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E362B" w:rsidR="00D10207" w:rsidRDefault="003E1C9D">
      <w:pPr>
        <w:jc w:val="center"/>
        <w:rPr>
          <w:b/>
          <w:bCs/>
          <w:szCs w:val="24"/>
        </w:rPr>
      </w:pPr>
      <w:r w:rsidRPr="003E362B">
        <w:rPr>
          <w:b/>
          <w:bCs/>
          <w:szCs w:val="24"/>
        </w:rPr>
        <w:t>DEPARTMENT OF TRANSPORTATION</w:t>
      </w:r>
    </w:p>
    <w:p w:rsidRPr="003E362B" w:rsidR="00D10207" w:rsidRDefault="003E1C9D">
      <w:pPr>
        <w:jc w:val="center"/>
        <w:rPr>
          <w:b/>
          <w:bCs/>
          <w:szCs w:val="24"/>
        </w:rPr>
      </w:pPr>
      <w:r w:rsidRPr="003E362B">
        <w:rPr>
          <w:b/>
          <w:bCs/>
          <w:szCs w:val="24"/>
        </w:rPr>
        <w:t>OFFICE OF THE CHIEF INFORMATION OFFICER</w:t>
      </w:r>
    </w:p>
    <w:p w:rsidRPr="003E362B" w:rsidR="00D10207" w:rsidRDefault="00D10207">
      <w:pPr>
        <w:jc w:val="center"/>
        <w:rPr>
          <w:b/>
          <w:bCs/>
          <w:szCs w:val="24"/>
        </w:rPr>
      </w:pPr>
    </w:p>
    <w:p w:rsidRPr="003E362B" w:rsidR="00D10207" w:rsidRDefault="003E1C9D">
      <w:pPr>
        <w:jc w:val="center"/>
        <w:rPr>
          <w:b/>
          <w:bCs/>
          <w:szCs w:val="24"/>
        </w:rPr>
      </w:pPr>
      <w:r w:rsidRPr="003E362B">
        <w:rPr>
          <w:b/>
          <w:bCs/>
          <w:szCs w:val="24"/>
        </w:rPr>
        <w:t>SUPPORTING STATEMENT</w:t>
      </w:r>
    </w:p>
    <w:p w:rsidRPr="003E362B" w:rsidR="00D10207" w:rsidRDefault="003E1C9D">
      <w:pPr>
        <w:jc w:val="center"/>
        <w:rPr>
          <w:b/>
          <w:bCs/>
          <w:szCs w:val="24"/>
        </w:rPr>
      </w:pPr>
      <w:r w:rsidRPr="003E362B">
        <w:rPr>
          <w:b/>
          <w:bCs/>
          <w:szCs w:val="24"/>
        </w:rPr>
        <w:t>“Incident Reports for Natural Gas Pipeline Operators”</w:t>
      </w:r>
    </w:p>
    <w:p w:rsidRPr="003E362B" w:rsidR="00D10207" w:rsidRDefault="003E1C9D">
      <w:pPr>
        <w:jc w:val="center"/>
        <w:rPr>
          <w:b/>
          <w:bCs/>
          <w:szCs w:val="24"/>
        </w:rPr>
      </w:pPr>
      <w:r w:rsidRPr="003E362B">
        <w:rPr>
          <w:b/>
          <w:bCs/>
          <w:szCs w:val="24"/>
        </w:rPr>
        <w:t>OMB Control No. 2137-0635</w:t>
      </w:r>
    </w:p>
    <w:p w:rsidRPr="003E362B" w:rsidR="00D10207" w:rsidRDefault="003E1C9D">
      <w:pPr>
        <w:autoSpaceDE w:val="0"/>
        <w:autoSpaceDN w:val="0"/>
        <w:adjustRightInd w:val="0"/>
        <w:jc w:val="center"/>
        <w:rPr>
          <w:b/>
        </w:rPr>
      </w:pPr>
      <w:r w:rsidRPr="003E362B">
        <w:rPr>
          <w:b/>
        </w:rPr>
        <w:t>Docket No. PHMSA-2018-0046</w:t>
      </w:r>
    </w:p>
    <w:p w:rsidRPr="003E362B" w:rsidR="00D10207" w:rsidRDefault="003E1C9D">
      <w:pPr>
        <w:autoSpaceDE w:val="0"/>
        <w:autoSpaceDN w:val="0"/>
        <w:adjustRightInd w:val="0"/>
        <w:jc w:val="center"/>
        <w:rPr>
          <w:b/>
          <w:bCs/>
        </w:rPr>
      </w:pPr>
      <w:r w:rsidRPr="003E362B">
        <w:rPr>
          <w:b/>
        </w:rPr>
        <w:t>RIN 2137-AF36</w:t>
      </w:r>
    </w:p>
    <w:p w:rsidRPr="003E362B" w:rsidR="00D10207" w:rsidRDefault="00D10207">
      <w:pPr>
        <w:jc w:val="center"/>
        <w:rPr>
          <w:b/>
          <w:bCs/>
          <w:szCs w:val="24"/>
        </w:rPr>
      </w:pPr>
    </w:p>
    <w:p w:rsidRPr="003E362B" w:rsidR="00D10207" w:rsidRDefault="003E1C9D">
      <w:pPr>
        <w:rPr>
          <w:bCs/>
          <w:u w:val="single"/>
        </w:rPr>
      </w:pPr>
      <w:r w:rsidRPr="003E362B">
        <w:rPr>
          <w:bCs/>
          <w:u w:val="single"/>
        </w:rPr>
        <w:t>Introduction</w:t>
      </w:r>
    </w:p>
    <w:p w:rsidRPr="003E362B" w:rsidR="00D10207" w:rsidRDefault="00D10207">
      <w:pPr>
        <w:rPr>
          <w:bCs/>
        </w:rPr>
      </w:pPr>
    </w:p>
    <w:p w:rsidRPr="003E362B" w:rsidR="00D10207" w:rsidRDefault="003E1C9D">
      <w:r w:rsidRPr="003E362B">
        <w:t xml:space="preserve">The Pipeline and Hazardous Materials Safety Administration (PHMSA) requests approval from the Office of Management and Budget (OMB) for </w:t>
      </w:r>
      <w:r w:rsidR="008F4459">
        <w:t>a revision</w:t>
      </w:r>
      <w:r w:rsidRPr="003E362B">
        <w:t xml:space="preserve"> of a currently approved collection entitled </w:t>
      </w:r>
      <w:r w:rsidRPr="003E362B">
        <w:rPr>
          <w:bCs/>
        </w:rPr>
        <w:t xml:space="preserve">“Incident Reports for Natural Gas Pipeline Operators” (OMB Control No. 2137-0635).  </w:t>
      </w:r>
      <w:r w:rsidRPr="003E362B">
        <w:t xml:space="preserve">The current expiration date for this information collection is January 31, 2023.  </w:t>
      </w:r>
    </w:p>
    <w:p w:rsidRPr="003E362B" w:rsidR="00D10207" w:rsidRDefault="00D10207">
      <w:pPr>
        <w:rPr>
          <w:bCs/>
        </w:rPr>
      </w:pPr>
    </w:p>
    <w:p w:rsidRPr="003E362B" w:rsidR="00D10207" w:rsidRDefault="003E1C9D">
      <w:pPr>
        <w:widowControl w:val="0"/>
        <w:autoSpaceDE w:val="0"/>
        <w:autoSpaceDN w:val="0"/>
        <w:adjustRightInd w:val="0"/>
      </w:pPr>
      <w:r w:rsidRPr="003E362B">
        <w:rPr>
          <w:bCs/>
        </w:rPr>
        <w:t>The amendment of this information collection is necessary due to the following PHMSA action</w:t>
      </w:r>
      <w:r w:rsidRPr="003E362B">
        <w:t xml:space="preserve"> that will affect the current collection of information:</w:t>
      </w:r>
    </w:p>
    <w:p w:rsidRPr="003E362B" w:rsidR="00D10207" w:rsidRDefault="00D10207">
      <w:pPr>
        <w:rPr>
          <w:bCs/>
        </w:rPr>
      </w:pPr>
    </w:p>
    <w:p w:rsidRPr="003E362B" w:rsidR="00D10207" w:rsidRDefault="003E1C9D">
      <w:pPr>
        <w:autoSpaceDE w:val="0"/>
        <w:autoSpaceDN w:val="0"/>
        <w:rPr>
          <w:b/>
          <w:bCs/>
        </w:rPr>
      </w:pPr>
      <w:r w:rsidRPr="003E362B">
        <w:rPr>
          <w:b/>
        </w:rPr>
        <w:t xml:space="preserve">Docket No. PHMSA-2018-0046 - </w:t>
      </w:r>
      <w:r w:rsidRPr="003E362B">
        <w:rPr>
          <w:b/>
          <w:bCs/>
        </w:rPr>
        <w:t>Pipeline Safety:</w:t>
      </w:r>
      <w:r w:rsidRPr="003E362B">
        <w:rPr>
          <w:rFonts w:ascii="Segoe UI" w:hAnsi="Segoe UI" w:cs="Segoe UI"/>
          <w:b/>
          <w:bCs/>
        </w:rPr>
        <w:t>  </w:t>
      </w:r>
      <w:r w:rsidRPr="003E362B">
        <w:rPr>
          <w:b/>
          <w:bCs/>
        </w:rPr>
        <w:t>Gas Pipeline Regulatory Reform</w:t>
      </w:r>
    </w:p>
    <w:p w:rsidRPr="003E362B" w:rsidR="00D10207" w:rsidRDefault="00D10207">
      <w:pPr>
        <w:autoSpaceDE w:val="0"/>
        <w:autoSpaceDN w:val="0"/>
        <w:rPr>
          <w:b/>
          <w:bCs/>
        </w:rPr>
      </w:pPr>
    </w:p>
    <w:p w:rsidRPr="003E362B" w:rsidR="00D10207" w:rsidRDefault="003E1C9D">
      <w:pPr>
        <w:numPr>
          <w:ilvl w:val="0"/>
          <w:numId w:val="32"/>
        </w:numPr>
        <w:rPr>
          <w:bCs/>
        </w:rPr>
      </w:pPr>
      <w:r w:rsidRPr="003E362B">
        <w:rPr>
          <w:bCs/>
        </w:rPr>
        <w:t xml:space="preserve">Reduces burden by </w:t>
      </w:r>
      <w:r w:rsidR="00BC2040">
        <w:rPr>
          <w:bCs/>
        </w:rPr>
        <w:t>42</w:t>
      </w:r>
      <w:r w:rsidRPr="003E362B">
        <w:rPr>
          <w:bCs/>
        </w:rPr>
        <w:t xml:space="preserve"> responses and </w:t>
      </w:r>
      <w:r w:rsidR="00BC2040">
        <w:rPr>
          <w:bCs/>
        </w:rPr>
        <w:t>504</w:t>
      </w:r>
      <w:r w:rsidRPr="003E362B">
        <w:rPr>
          <w:bCs/>
        </w:rPr>
        <w:t xml:space="preserve"> hours for incident reporting activities.</w:t>
      </w:r>
    </w:p>
    <w:p w:rsidRPr="003E362B" w:rsidR="00D10207" w:rsidP="0076564E" w:rsidRDefault="003E1C9D">
      <w:pPr>
        <w:numPr>
          <w:ilvl w:val="0"/>
          <w:numId w:val="32"/>
        </w:numPr>
        <w:rPr>
          <w:bCs/>
        </w:rPr>
      </w:pPr>
      <w:r w:rsidRPr="003E362B">
        <w:rPr>
          <w:bCs/>
        </w:rPr>
        <w:t xml:space="preserve">Revises the Gas Distribution </w:t>
      </w:r>
      <w:r w:rsidRPr="003E362B" w:rsidR="0007483B">
        <w:rPr>
          <w:bCs/>
        </w:rPr>
        <w:t>Incident</w:t>
      </w:r>
      <w:r w:rsidRPr="003E362B">
        <w:rPr>
          <w:bCs/>
        </w:rPr>
        <w:t xml:space="preserve"> Report to </w:t>
      </w:r>
      <w:r w:rsidRPr="003E362B" w:rsidR="003E362B">
        <w:rPr>
          <w:bCs/>
        </w:rPr>
        <w:t>collect incident data on mechanical joint failures that arise to the level of a reportable incident in 49 CFR 191.3.</w:t>
      </w:r>
    </w:p>
    <w:p w:rsidRPr="003E362B" w:rsidR="00D10207" w:rsidRDefault="00D10207">
      <w:pPr>
        <w:autoSpaceDE w:val="0"/>
        <w:autoSpaceDN w:val="0"/>
        <w:adjustRightInd w:val="0"/>
        <w:rPr>
          <w:bCs/>
          <w:szCs w:val="24"/>
        </w:rPr>
      </w:pPr>
    </w:p>
    <w:p w:rsidRPr="003E362B" w:rsidR="00D10207" w:rsidRDefault="003E1C9D">
      <w:pPr>
        <w:autoSpaceDE w:val="0"/>
        <w:autoSpaceDN w:val="0"/>
        <w:adjustRightInd w:val="0"/>
        <w:rPr>
          <w:bCs/>
          <w:szCs w:val="24"/>
          <w:u w:val="single"/>
        </w:rPr>
      </w:pPr>
      <w:r w:rsidRPr="003E362B">
        <w:rPr>
          <w:bCs/>
          <w:szCs w:val="24"/>
          <w:u w:val="single"/>
        </w:rPr>
        <w:t>Part A. Justification</w:t>
      </w:r>
    </w:p>
    <w:p w:rsidRPr="003E362B" w:rsidR="00D10207" w:rsidRDefault="00D10207">
      <w:pPr>
        <w:autoSpaceDE w:val="0"/>
        <w:autoSpaceDN w:val="0"/>
        <w:adjustRightInd w:val="0"/>
        <w:rPr>
          <w:bCs/>
          <w:szCs w:val="24"/>
          <w:u w:val="single"/>
        </w:rPr>
      </w:pPr>
    </w:p>
    <w:p w:rsidRPr="003E362B" w:rsidR="00D10207" w:rsidRDefault="003E1C9D">
      <w:pPr>
        <w:numPr>
          <w:ilvl w:val="0"/>
          <w:numId w:val="28"/>
        </w:numPr>
        <w:autoSpaceDE w:val="0"/>
        <w:autoSpaceDN w:val="0"/>
        <w:adjustRightInd w:val="0"/>
        <w:rPr>
          <w:bCs/>
          <w:szCs w:val="24"/>
        </w:rPr>
      </w:pPr>
      <w:r w:rsidRPr="003E362B">
        <w:rPr>
          <w:bCs/>
          <w:szCs w:val="24"/>
          <w:u w:val="single"/>
        </w:rPr>
        <w:t>Circumstances that make the collection of information necessary.</w:t>
      </w:r>
      <w:r w:rsidRPr="003E362B">
        <w:rPr>
          <w:bCs/>
          <w:szCs w:val="24"/>
        </w:rPr>
        <w:t xml:space="preserve">  </w:t>
      </w:r>
    </w:p>
    <w:p w:rsidRPr="003E362B" w:rsidR="00D10207" w:rsidRDefault="00D10207">
      <w:pPr>
        <w:autoSpaceDE w:val="0"/>
        <w:autoSpaceDN w:val="0"/>
        <w:adjustRightInd w:val="0"/>
        <w:rPr>
          <w:bCs/>
          <w:szCs w:val="24"/>
        </w:rPr>
      </w:pPr>
    </w:p>
    <w:p w:rsidRPr="003E362B" w:rsidR="00D10207" w:rsidRDefault="003E1C9D">
      <w:pPr>
        <w:autoSpaceDE w:val="0"/>
        <w:autoSpaceDN w:val="0"/>
        <w:adjustRightInd w:val="0"/>
        <w:ind w:left="360"/>
        <w:rPr>
          <w:bCs/>
          <w:szCs w:val="24"/>
        </w:rPr>
      </w:pPr>
      <w:r w:rsidRPr="003E362B">
        <w:rPr>
          <w:bCs/>
          <w:szCs w:val="24"/>
        </w:rPr>
        <w:t xml:space="preserve">The reports contained within this information collection support the Department of Transportation’s strategic goal of safety.  Gas pipeline releases can cause human injuries, fatalities, economic losses, and environmental damage.  Rapid reporting, detailed incident reports, and annual summary reports all help to inform PHMSA and the public of release incident risks and trends.  The National Transportation Safety Board (NTSB), the U.S. Department of Transportation’s Office of the Inspector General, and the General Accounting Office all urged PHMSA to collect this information.  The information is an essential part of PHMSA’s overall effort to minimize natural gas transmission, gathering, and distribution pipeline failures.  </w:t>
      </w:r>
    </w:p>
    <w:p w:rsidRPr="003E362B" w:rsidR="00D10207" w:rsidRDefault="00D10207">
      <w:pPr>
        <w:autoSpaceDE w:val="0"/>
        <w:autoSpaceDN w:val="0"/>
        <w:adjustRightInd w:val="0"/>
        <w:rPr>
          <w:bCs/>
          <w:szCs w:val="24"/>
        </w:rPr>
      </w:pPr>
    </w:p>
    <w:p w:rsidRPr="003E362B" w:rsidR="00D10207" w:rsidRDefault="003E1C9D">
      <w:pPr>
        <w:autoSpaceDE w:val="0"/>
        <w:autoSpaceDN w:val="0"/>
        <w:adjustRightInd w:val="0"/>
        <w:ind w:left="360"/>
        <w:rPr>
          <w:bCs/>
          <w:szCs w:val="24"/>
        </w:rPr>
      </w:pPr>
      <w:r w:rsidRPr="003E362B">
        <w:rPr>
          <w:bCs/>
          <w:szCs w:val="24"/>
        </w:rPr>
        <w:t xml:space="preserve">The requirements for reporting incidents are in 49 CFR Part 191.   The PHMSA delegation of authority is found in 49 CFR 1.97 which allows for PHMSA to exercise the authority vested in the Secretary in under Chapter 601 of title 49, U.S.C.  The specific legislative authority cites for the requirements in 49 CFR Part 191 include49 U.S.C. 60102, 60103, 60104, 60108, 60117, 60118, 60124 and the recently revised 60139.  </w:t>
      </w:r>
    </w:p>
    <w:p w:rsidRPr="003E362B" w:rsidR="00D10207" w:rsidRDefault="00D10207">
      <w:pPr>
        <w:autoSpaceDE w:val="0"/>
        <w:autoSpaceDN w:val="0"/>
        <w:adjustRightInd w:val="0"/>
        <w:rPr>
          <w:bCs/>
          <w:szCs w:val="24"/>
        </w:rPr>
      </w:pPr>
    </w:p>
    <w:p w:rsidRPr="003E362B" w:rsidR="00D10207" w:rsidRDefault="003E1C9D">
      <w:pPr>
        <w:numPr>
          <w:ilvl w:val="0"/>
          <w:numId w:val="28"/>
        </w:numPr>
        <w:autoSpaceDE w:val="0"/>
        <w:autoSpaceDN w:val="0"/>
        <w:adjustRightInd w:val="0"/>
        <w:rPr>
          <w:bCs/>
          <w:szCs w:val="24"/>
          <w:u w:val="single"/>
        </w:rPr>
      </w:pPr>
      <w:r w:rsidRPr="003E362B">
        <w:rPr>
          <w:bCs/>
          <w:szCs w:val="24"/>
          <w:u w:val="single"/>
        </w:rPr>
        <w:t xml:space="preserve">How, by whom, and for what purpose is the information to be used.  </w:t>
      </w:r>
    </w:p>
    <w:p w:rsidRPr="003E362B" w:rsidR="00D10207" w:rsidRDefault="00D10207">
      <w:pPr>
        <w:autoSpaceDE w:val="0"/>
        <w:autoSpaceDN w:val="0"/>
        <w:adjustRightInd w:val="0"/>
        <w:rPr>
          <w:bCs/>
          <w:szCs w:val="24"/>
          <w:u w:val="single"/>
        </w:rPr>
      </w:pPr>
    </w:p>
    <w:p w:rsidRPr="003E362B" w:rsidR="00D10207" w:rsidRDefault="003E1C9D">
      <w:pPr>
        <w:autoSpaceDE w:val="0"/>
        <w:autoSpaceDN w:val="0"/>
        <w:adjustRightInd w:val="0"/>
        <w:ind w:left="360"/>
        <w:rPr>
          <w:bCs/>
          <w:szCs w:val="24"/>
        </w:rPr>
      </w:pPr>
      <w:r w:rsidRPr="003E362B">
        <w:rPr>
          <w:bCs/>
          <w:szCs w:val="24"/>
        </w:rPr>
        <w:t xml:space="preserve">PHMSA uses this information to gather </w:t>
      </w:r>
      <w:proofErr w:type="gramStart"/>
      <w:r w:rsidRPr="003E362B">
        <w:rPr>
          <w:bCs/>
          <w:szCs w:val="24"/>
        </w:rPr>
        <w:t>incident  and</w:t>
      </w:r>
      <w:proofErr w:type="gramEnd"/>
      <w:r w:rsidRPr="003E362B">
        <w:rPr>
          <w:bCs/>
          <w:szCs w:val="24"/>
        </w:rPr>
        <w:t xml:space="preserve"> failure information from gas pipeline operators, which includes operators of both gas distribution and gas transmission pipelines, and operators of liquefied natural gas facilities.  These operators are required to provide </w:t>
      </w:r>
      <w:r w:rsidRPr="003E362B">
        <w:rPr>
          <w:bCs/>
          <w:szCs w:val="24"/>
        </w:rPr>
        <w:lastRenderedPageBreak/>
        <w:t xml:space="preserve">immediate notification, in accordance with § 191.5, following pipeline incidents as defined in § 191.3.  PHMSA uses these immediate notifications to address ongoing safety issues related to an incident.  </w:t>
      </w:r>
    </w:p>
    <w:p w:rsidRPr="003E362B" w:rsidR="00D10207" w:rsidRDefault="00D10207">
      <w:pPr>
        <w:autoSpaceDE w:val="0"/>
        <w:autoSpaceDN w:val="0"/>
        <w:adjustRightInd w:val="0"/>
        <w:rPr>
          <w:bCs/>
          <w:szCs w:val="24"/>
        </w:rPr>
      </w:pPr>
    </w:p>
    <w:p w:rsidRPr="003E362B" w:rsidR="00D10207" w:rsidRDefault="003E1C9D">
      <w:pPr>
        <w:autoSpaceDE w:val="0"/>
        <w:autoSpaceDN w:val="0"/>
        <w:adjustRightInd w:val="0"/>
        <w:ind w:left="360"/>
        <w:rPr>
          <w:bCs/>
          <w:szCs w:val="24"/>
        </w:rPr>
      </w:pPr>
      <w:r w:rsidRPr="003E362B">
        <w:rPr>
          <w:bCs/>
          <w:szCs w:val="24"/>
        </w:rPr>
        <w:t xml:space="preserve">In addition, PHMSA requires gas pipeline operators to submit incident reports.  These incident reports enable PHMSA to identify and evaluate existing and potential pipeline safety problems and perform safety trend analyses.  The information is also essential for FERC reporting compliance.  </w:t>
      </w:r>
    </w:p>
    <w:p w:rsidRPr="003E362B" w:rsidR="00D10207" w:rsidRDefault="00D10207">
      <w:pPr>
        <w:autoSpaceDE w:val="0"/>
        <w:autoSpaceDN w:val="0"/>
        <w:adjustRightInd w:val="0"/>
        <w:rPr>
          <w:bCs/>
          <w:szCs w:val="24"/>
        </w:rPr>
      </w:pPr>
    </w:p>
    <w:p w:rsidRPr="003E362B" w:rsidR="00D10207" w:rsidRDefault="003E1C9D">
      <w:pPr>
        <w:autoSpaceDE w:val="0"/>
        <w:autoSpaceDN w:val="0"/>
        <w:adjustRightInd w:val="0"/>
        <w:ind w:firstLine="360"/>
        <w:rPr>
          <w:bCs/>
          <w:szCs w:val="24"/>
        </w:rPr>
      </w:pPr>
      <w:r w:rsidRPr="003E362B">
        <w:rPr>
          <w:bCs/>
          <w:szCs w:val="24"/>
        </w:rPr>
        <w:t>The incident reports are identified as follows:</w:t>
      </w:r>
    </w:p>
    <w:p w:rsidRPr="003E362B" w:rsidR="00D10207" w:rsidRDefault="00D10207">
      <w:pPr>
        <w:autoSpaceDE w:val="0"/>
        <w:autoSpaceDN w:val="0"/>
        <w:adjustRightInd w:val="0"/>
        <w:rPr>
          <w:bCs/>
          <w:szCs w:val="24"/>
        </w:rPr>
      </w:pPr>
    </w:p>
    <w:p w:rsidRPr="003E362B" w:rsidR="00D10207" w:rsidRDefault="003E1C9D">
      <w:pPr>
        <w:autoSpaceDE w:val="0"/>
        <w:autoSpaceDN w:val="0"/>
        <w:adjustRightInd w:val="0"/>
        <w:ind w:firstLine="360"/>
        <w:rPr>
          <w:bCs/>
          <w:szCs w:val="24"/>
        </w:rPr>
      </w:pPr>
      <w:r w:rsidRPr="003E362B">
        <w:rPr>
          <w:bCs/>
          <w:szCs w:val="24"/>
        </w:rPr>
        <w:t>Gas Distribution Incident Report</w:t>
      </w:r>
    </w:p>
    <w:p w:rsidRPr="003E362B" w:rsidR="00D10207" w:rsidRDefault="003E1C9D">
      <w:pPr>
        <w:autoSpaceDE w:val="0"/>
        <w:autoSpaceDN w:val="0"/>
        <w:adjustRightInd w:val="0"/>
        <w:ind w:firstLine="360"/>
        <w:rPr>
          <w:bCs/>
          <w:szCs w:val="24"/>
        </w:rPr>
      </w:pPr>
      <w:r w:rsidRPr="003E362B">
        <w:rPr>
          <w:bCs/>
          <w:szCs w:val="24"/>
        </w:rPr>
        <w:t>Gas Transmission Incident Report</w:t>
      </w:r>
    </w:p>
    <w:p w:rsidRPr="003E362B" w:rsidR="00D10207" w:rsidRDefault="003E1C9D">
      <w:pPr>
        <w:autoSpaceDE w:val="0"/>
        <w:autoSpaceDN w:val="0"/>
        <w:adjustRightInd w:val="0"/>
        <w:ind w:firstLine="360"/>
        <w:rPr>
          <w:bCs/>
          <w:szCs w:val="24"/>
        </w:rPr>
      </w:pPr>
      <w:r w:rsidRPr="003E362B">
        <w:rPr>
          <w:bCs/>
          <w:szCs w:val="24"/>
        </w:rPr>
        <w:t>LNG Incident Report</w:t>
      </w:r>
    </w:p>
    <w:p w:rsidRPr="003E362B" w:rsidR="00D10207" w:rsidRDefault="00D10207">
      <w:pPr>
        <w:autoSpaceDE w:val="0"/>
        <w:autoSpaceDN w:val="0"/>
        <w:adjustRightInd w:val="0"/>
        <w:rPr>
          <w:bCs/>
          <w:szCs w:val="24"/>
        </w:rPr>
      </w:pPr>
    </w:p>
    <w:p w:rsidRPr="003E362B" w:rsidR="00D10207" w:rsidRDefault="003E1C9D">
      <w:pPr>
        <w:autoSpaceDE w:val="0"/>
        <w:autoSpaceDN w:val="0"/>
        <w:adjustRightInd w:val="0"/>
        <w:ind w:left="360"/>
        <w:rPr>
          <w:bCs/>
          <w:szCs w:val="24"/>
        </w:rPr>
      </w:pPr>
      <w:r w:rsidRPr="003E362B">
        <w:rPr>
          <w:bCs/>
          <w:szCs w:val="24"/>
        </w:rPr>
        <w:t xml:space="preserve">The information from incident reports are used for identifying existing or potential pipeline safety problems, to develop statistical and data/safety reports, and to develop benefit-cost analyses pertaining to pipeline safety.  </w:t>
      </w:r>
    </w:p>
    <w:p w:rsidRPr="003E362B" w:rsidR="00D10207" w:rsidRDefault="00D10207">
      <w:pPr>
        <w:autoSpaceDE w:val="0"/>
        <w:autoSpaceDN w:val="0"/>
        <w:adjustRightInd w:val="0"/>
        <w:rPr>
          <w:bCs/>
          <w:szCs w:val="24"/>
        </w:rPr>
      </w:pPr>
    </w:p>
    <w:p w:rsidRPr="003E362B" w:rsidR="00D10207" w:rsidRDefault="00D10207">
      <w:pPr>
        <w:autoSpaceDE w:val="0"/>
        <w:autoSpaceDN w:val="0"/>
        <w:adjustRightInd w:val="0"/>
        <w:rPr>
          <w:bCs/>
          <w:szCs w:val="24"/>
        </w:rPr>
      </w:pPr>
    </w:p>
    <w:p w:rsidRPr="003E362B" w:rsidR="00D10207" w:rsidRDefault="003E1C9D">
      <w:pPr>
        <w:numPr>
          <w:ilvl w:val="0"/>
          <w:numId w:val="28"/>
        </w:numPr>
        <w:autoSpaceDE w:val="0"/>
        <w:autoSpaceDN w:val="0"/>
        <w:adjustRightInd w:val="0"/>
        <w:rPr>
          <w:bCs/>
          <w:szCs w:val="24"/>
          <w:u w:val="single"/>
        </w:rPr>
      </w:pPr>
      <w:r w:rsidRPr="003E362B">
        <w:rPr>
          <w:bCs/>
          <w:szCs w:val="24"/>
          <w:u w:val="single"/>
        </w:rPr>
        <w:t xml:space="preserve">Extent of automated information collection.  </w:t>
      </w:r>
    </w:p>
    <w:p w:rsidRPr="003E362B" w:rsidR="00D10207" w:rsidRDefault="00D10207">
      <w:pPr>
        <w:autoSpaceDE w:val="0"/>
        <w:autoSpaceDN w:val="0"/>
        <w:adjustRightInd w:val="0"/>
        <w:rPr>
          <w:bCs/>
          <w:szCs w:val="24"/>
        </w:rPr>
      </w:pPr>
    </w:p>
    <w:p w:rsidRPr="003E362B" w:rsidR="00D10207" w:rsidRDefault="003E1C9D">
      <w:pPr>
        <w:autoSpaceDE w:val="0"/>
        <w:autoSpaceDN w:val="0"/>
        <w:adjustRightInd w:val="0"/>
        <w:ind w:left="360"/>
        <w:rPr>
          <w:bCs/>
          <w:szCs w:val="24"/>
        </w:rPr>
      </w:pPr>
      <w:r w:rsidRPr="003E362B">
        <w:rPr>
          <w:bCs/>
          <w:szCs w:val="24"/>
        </w:rPr>
        <w:t>PHMSA requires operators to submit all required reports electronically with an exception for those operators to whom electronic submissions would pose an undue burden and hardship.  PHMSA estimates that approximately 95% of submissions are completed electronically.  Pipeline operators are encouraged to file the incident and annual reports on-line at www.</w:t>
      </w:r>
      <w:r w:rsidRPr="003E362B" w:rsidR="005F7995">
        <w:rPr>
          <w:bCs/>
          <w:szCs w:val="24"/>
        </w:rPr>
        <w:t xml:space="preserve"> </w:t>
      </w:r>
      <w:r w:rsidRPr="003E362B">
        <w:rPr>
          <w:bCs/>
          <w:szCs w:val="24"/>
        </w:rPr>
        <w:t xml:space="preserve">phmsa.dot.gov.  </w:t>
      </w:r>
    </w:p>
    <w:p w:rsidRPr="003E362B" w:rsidR="00D10207" w:rsidRDefault="00D10207">
      <w:pPr>
        <w:autoSpaceDE w:val="0"/>
        <w:autoSpaceDN w:val="0"/>
        <w:adjustRightInd w:val="0"/>
        <w:rPr>
          <w:bCs/>
          <w:szCs w:val="24"/>
        </w:rPr>
      </w:pPr>
    </w:p>
    <w:p w:rsidRPr="003E362B" w:rsidR="00D10207" w:rsidRDefault="003E1C9D">
      <w:pPr>
        <w:numPr>
          <w:ilvl w:val="0"/>
          <w:numId w:val="28"/>
        </w:numPr>
        <w:autoSpaceDE w:val="0"/>
        <w:autoSpaceDN w:val="0"/>
        <w:adjustRightInd w:val="0"/>
        <w:rPr>
          <w:bCs/>
          <w:szCs w:val="24"/>
          <w:u w:val="single"/>
        </w:rPr>
      </w:pPr>
      <w:r w:rsidRPr="003E362B">
        <w:rPr>
          <w:bCs/>
          <w:szCs w:val="24"/>
          <w:u w:val="single"/>
        </w:rPr>
        <w:t xml:space="preserve">Efforts to identify duplication.   </w:t>
      </w:r>
    </w:p>
    <w:p w:rsidRPr="003E362B" w:rsidR="00D10207" w:rsidRDefault="00D10207">
      <w:pPr>
        <w:autoSpaceDE w:val="0"/>
        <w:autoSpaceDN w:val="0"/>
        <w:adjustRightInd w:val="0"/>
        <w:rPr>
          <w:bCs/>
          <w:szCs w:val="24"/>
        </w:rPr>
      </w:pPr>
    </w:p>
    <w:p w:rsidRPr="003E362B" w:rsidR="00D10207" w:rsidRDefault="003E1C9D">
      <w:pPr>
        <w:autoSpaceDE w:val="0"/>
        <w:autoSpaceDN w:val="0"/>
        <w:adjustRightInd w:val="0"/>
        <w:ind w:left="360"/>
        <w:rPr>
          <w:bCs/>
          <w:szCs w:val="24"/>
        </w:rPr>
      </w:pPr>
      <w:r w:rsidRPr="003E362B">
        <w:rPr>
          <w:bCs/>
          <w:szCs w:val="24"/>
        </w:rPr>
        <w:t>PHMSA is the only federal agency that collects information related to distribution pipeline failures.  No similar information is requested by the government or industry on distribution pipeline failures that occur between the point-of-sale to a distribution company and a customer’s meter.</w:t>
      </w:r>
    </w:p>
    <w:p w:rsidRPr="003E362B" w:rsidR="00D10207" w:rsidRDefault="00D10207">
      <w:pPr>
        <w:autoSpaceDE w:val="0"/>
        <w:autoSpaceDN w:val="0"/>
        <w:adjustRightInd w:val="0"/>
        <w:rPr>
          <w:bCs/>
          <w:szCs w:val="24"/>
        </w:rPr>
      </w:pPr>
    </w:p>
    <w:p w:rsidRPr="003E362B" w:rsidR="00D10207" w:rsidRDefault="003E1C9D">
      <w:pPr>
        <w:autoSpaceDE w:val="0"/>
        <w:autoSpaceDN w:val="0"/>
        <w:adjustRightInd w:val="0"/>
        <w:ind w:left="360"/>
        <w:rPr>
          <w:bCs/>
          <w:szCs w:val="24"/>
        </w:rPr>
      </w:pPr>
      <w:r w:rsidRPr="003E362B">
        <w:rPr>
          <w:bCs/>
          <w:szCs w:val="24"/>
        </w:rPr>
        <w:t>The information collection on gas transmission and gathering pipelines is extremely limited in terms of scope and population of gas pipeline operators covered.  The Department of Interior (DOI) collects information that is in some ways similar to that collected by PHMSA, but the information DOI collects does not cover all gas transmission or gathering pipelines.</w:t>
      </w:r>
    </w:p>
    <w:p w:rsidRPr="003E362B" w:rsidR="00D10207" w:rsidRDefault="003E1C9D">
      <w:pPr>
        <w:numPr>
          <w:ilvl w:val="0"/>
          <w:numId w:val="28"/>
        </w:numPr>
        <w:autoSpaceDE w:val="0"/>
        <w:autoSpaceDN w:val="0"/>
        <w:adjustRightInd w:val="0"/>
        <w:rPr>
          <w:bCs/>
          <w:szCs w:val="24"/>
          <w:u w:val="single"/>
        </w:rPr>
      </w:pPr>
      <w:r w:rsidRPr="003E362B">
        <w:rPr>
          <w:bCs/>
          <w:szCs w:val="24"/>
        </w:rPr>
        <w:br w:type="page"/>
      </w:r>
      <w:r w:rsidRPr="003E362B">
        <w:rPr>
          <w:bCs/>
          <w:szCs w:val="24"/>
          <w:u w:val="single"/>
        </w:rPr>
        <w:lastRenderedPageBreak/>
        <w:t>Efforts to minimize the burden on small businesses.</w:t>
      </w:r>
    </w:p>
    <w:p w:rsidRPr="003E362B" w:rsidR="00D10207" w:rsidRDefault="00D10207">
      <w:pPr>
        <w:autoSpaceDE w:val="0"/>
        <w:autoSpaceDN w:val="0"/>
        <w:adjustRightInd w:val="0"/>
        <w:rPr>
          <w:bCs/>
          <w:szCs w:val="24"/>
        </w:rPr>
      </w:pPr>
    </w:p>
    <w:p w:rsidRPr="003E362B" w:rsidR="00D10207" w:rsidRDefault="003E1C9D">
      <w:pPr>
        <w:autoSpaceDE w:val="0"/>
        <w:autoSpaceDN w:val="0"/>
        <w:adjustRightInd w:val="0"/>
        <w:ind w:left="360"/>
        <w:rPr>
          <w:bCs/>
          <w:szCs w:val="24"/>
        </w:rPr>
      </w:pPr>
      <w:r w:rsidRPr="003E362B">
        <w:rPr>
          <w:bCs/>
          <w:szCs w:val="24"/>
        </w:rPr>
        <w:t>For PHMSA to be able to effectively carry out its legislative mandate and monitor natural gas pipeline safety, it is essential that both large and small operators of pipelines provide incident and annual reports.  For those operators to whom electronic submissions would pose an undue burden and hardship, PHMSA allows alternative options for submission.</w:t>
      </w:r>
    </w:p>
    <w:p w:rsidRPr="003E362B" w:rsidR="00D10207" w:rsidRDefault="00D10207">
      <w:pPr>
        <w:autoSpaceDE w:val="0"/>
        <w:autoSpaceDN w:val="0"/>
        <w:adjustRightInd w:val="0"/>
        <w:rPr>
          <w:bCs/>
          <w:szCs w:val="24"/>
        </w:rPr>
      </w:pPr>
    </w:p>
    <w:p w:rsidRPr="003E362B" w:rsidR="00D10207" w:rsidRDefault="00D10207">
      <w:pPr>
        <w:autoSpaceDE w:val="0"/>
        <w:autoSpaceDN w:val="0"/>
        <w:adjustRightInd w:val="0"/>
        <w:rPr>
          <w:bCs/>
          <w:szCs w:val="24"/>
        </w:rPr>
      </w:pPr>
    </w:p>
    <w:p w:rsidRPr="003E362B" w:rsidR="00D10207" w:rsidRDefault="003E1C9D">
      <w:pPr>
        <w:numPr>
          <w:ilvl w:val="0"/>
          <w:numId w:val="28"/>
        </w:numPr>
        <w:autoSpaceDE w:val="0"/>
        <w:autoSpaceDN w:val="0"/>
        <w:adjustRightInd w:val="0"/>
        <w:rPr>
          <w:bCs/>
          <w:szCs w:val="24"/>
        </w:rPr>
      </w:pPr>
      <w:r w:rsidRPr="003E362B">
        <w:rPr>
          <w:bCs/>
          <w:szCs w:val="24"/>
          <w:u w:val="single"/>
        </w:rPr>
        <w:t>Impact of less frequent collection of information.</w:t>
      </w:r>
    </w:p>
    <w:p w:rsidRPr="003E362B" w:rsidR="00D10207" w:rsidRDefault="00D10207">
      <w:pPr>
        <w:autoSpaceDE w:val="0"/>
        <w:autoSpaceDN w:val="0"/>
        <w:adjustRightInd w:val="0"/>
        <w:ind w:left="720"/>
        <w:rPr>
          <w:bCs/>
          <w:szCs w:val="24"/>
        </w:rPr>
      </w:pPr>
    </w:p>
    <w:p w:rsidRPr="003E362B" w:rsidR="00D10207" w:rsidRDefault="003E1C9D">
      <w:pPr>
        <w:autoSpaceDE w:val="0"/>
        <w:autoSpaceDN w:val="0"/>
        <w:adjustRightInd w:val="0"/>
        <w:ind w:left="360"/>
        <w:rPr>
          <w:bCs/>
          <w:szCs w:val="24"/>
        </w:rPr>
      </w:pPr>
      <w:r w:rsidRPr="003E362B">
        <w:rPr>
          <w:bCs/>
          <w:szCs w:val="24"/>
        </w:rPr>
        <w:t xml:space="preserve">Incident Reporting:  PHMSA would not be able to assess the rate and locations of incidents to the gas distribution/transmission and gathering pipelines without this information collection.  </w:t>
      </w:r>
    </w:p>
    <w:p w:rsidRPr="003E362B" w:rsidR="00D10207" w:rsidRDefault="00D10207">
      <w:pPr>
        <w:autoSpaceDE w:val="0"/>
        <w:autoSpaceDN w:val="0"/>
        <w:adjustRightInd w:val="0"/>
        <w:rPr>
          <w:bCs/>
          <w:szCs w:val="24"/>
        </w:rPr>
      </w:pPr>
    </w:p>
    <w:p w:rsidRPr="003E362B" w:rsidR="00D10207" w:rsidRDefault="003E1C9D">
      <w:pPr>
        <w:numPr>
          <w:ilvl w:val="0"/>
          <w:numId w:val="28"/>
        </w:numPr>
        <w:autoSpaceDE w:val="0"/>
        <w:autoSpaceDN w:val="0"/>
        <w:adjustRightInd w:val="0"/>
        <w:rPr>
          <w:bCs/>
          <w:szCs w:val="24"/>
        </w:rPr>
      </w:pPr>
      <w:r w:rsidRPr="003E362B">
        <w:rPr>
          <w:bCs/>
          <w:szCs w:val="24"/>
          <w:u w:val="single"/>
        </w:rPr>
        <w:t>Special Circumstances.</w:t>
      </w:r>
      <w:r w:rsidRPr="003E362B">
        <w:rPr>
          <w:bCs/>
          <w:szCs w:val="24"/>
        </w:rPr>
        <w:t xml:space="preserve">  </w:t>
      </w:r>
    </w:p>
    <w:p w:rsidRPr="003E362B" w:rsidR="00D10207" w:rsidRDefault="00D10207">
      <w:pPr>
        <w:autoSpaceDE w:val="0"/>
        <w:autoSpaceDN w:val="0"/>
        <w:adjustRightInd w:val="0"/>
        <w:rPr>
          <w:bCs/>
          <w:szCs w:val="24"/>
        </w:rPr>
      </w:pPr>
    </w:p>
    <w:p w:rsidRPr="003E362B" w:rsidR="00D10207" w:rsidRDefault="003E1C9D">
      <w:pPr>
        <w:autoSpaceDE w:val="0"/>
        <w:autoSpaceDN w:val="0"/>
        <w:adjustRightInd w:val="0"/>
        <w:ind w:firstLine="360"/>
        <w:rPr>
          <w:bCs/>
          <w:szCs w:val="24"/>
        </w:rPr>
      </w:pPr>
      <w:r w:rsidRPr="003E362B">
        <w:rPr>
          <w:bCs/>
          <w:szCs w:val="24"/>
        </w:rPr>
        <w:t>There are no special circumstances within this request.</w:t>
      </w:r>
    </w:p>
    <w:p w:rsidRPr="003E362B" w:rsidR="00D10207" w:rsidRDefault="003E1C9D">
      <w:pPr>
        <w:autoSpaceDE w:val="0"/>
        <w:autoSpaceDN w:val="0"/>
        <w:adjustRightInd w:val="0"/>
        <w:rPr>
          <w:bCs/>
          <w:szCs w:val="24"/>
        </w:rPr>
      </w:pPr>
      <w:r w:rsidRPr="003E362B">
        <w:rPr>
          <w:bCs/>
          <w:szCs w:val="24"/>
        </w:rPr>
        <w:t xml:space="preserve"> </w:t>
      </w:r>
    </w:p>
    <w:p w:rsidRPr="003E362B" w:rsidR="00D10207" w:rsidRDefault="003E1C9D">
      <w:pPr>
        <w:numPr>
          <w:ilvl w:val="0"/>
          <w:numId w:val="28"/>
        </w:numPr>
        <w:autoSpaceDE w:val="0"/>
        <w:autoSpaceDN w:val="0"/>
        <w:adjustRightInd w:val="0"/>
        <w:rPr>
          <w:bCs/>
          <w:szCs w:val="24"/>
          <w:u w:val="single"/>
        </w:rPr>
      </w:pPr>
      <w:r w:rsidRPr="003E362B">
        <w:rPr>
          <w:bCs/>
          <w:szCs w:val="24"/>
          <w:u w:val="single"/>
        </w:rPr>
        <w:t xml:space="preserve">Compliance with 5 CFR 1320.8(d).  </w:t>
      </w:r>
    </w:p>
    <w:p w:rsidRPr="003E362B" w:rsidR="00D10207" w:rsidRDefault="00D10207">
      <w:pPr>
        <w:autoSpaceDE w:val="0"/>
        <w:autoSpaceDN w:val="0"/>
        <w:adjustRightInd w:val="0"/>
        <w:rPr>
          <w:bCs/>
          <w:szCs w:val="24"/>
          <w:u w:val="single"/>
        </w:rPr>
      </w:pPr>
    </w:p>
    <w:p w:rsidRPr="003E362B" w:rsidR="00D10207" w:rsidP="004737A6" w:rsidRDefault="003E1C9D">
      <w:pPr>
        <w:ind w:left="360"/>
        <w:jc w:val="both"/>
      </w:pPr>
      <w:r w:rsidRPr="003E362B">
        <w:t xml:space="preserve">PHMSA published a Notice of Proposed Rulemaking [85 FR 35240] on June 9, 2020.    </w:t>
      </w:r>
      <w:r w:rsidR="004737A6">
        <w:t xml:space="preserve">Comments received were addressed in the preamble section of the Final Rule. </w:t>
      </w:r>
    </w:p>
    <w:p w:rsidRPr="003E362B" w:rsidR="00D10207" w:rsidRDefault="003E1C9D">
      <w:pPr>
        <w:ind w:left="360"/>
        <w:rPr>
          <w:bCs/>
        </w:rPr>
      </w:pPr>
      <w:r w:rsidRPr="003E362B">
        <w:rPr>
          <w:bCs/>
        </w:rPr>
        <w:t xml:space="preserve"> </w:t>
      </w:r>
    </w:p>
    <w:p w:rsidRPr="003E362B" w:rsidR="00D10207" w:rsidRDefault="003E1C9D">
      <w:pPr>
        <w:numPr>
          <w:ilvl w:val="0"/>
          <w:numId w:val="28"/>
        </w:numPr>
        <w:autoSpaceDE w:val="0"/>
        <w:autoSpaceDN w:val="0"/>
        <w:adjustRightInd w:val="0"/>
        <w:rPr>
          <w:bCs/>
          <w:szCs w:val="24"/>
          <w:u w:val="single"/>
        </w:rPr>
      </w:pPr>
      <w:r w:rsidRPr="003E362B">
        <w:rPr>
          <w:bCs/>
          <w:szCs w:val="24"/>
          <w:u w:val="single"/>
        </w:rPr>
        <w:t xml:space="preserve">Payment or gifts to respondents.   </w:t>
      </w:r>
    </w:p>
    <w:p w:rsidRPr="003E362B" w:rsidR="00D10207" w:rsidRDefault="00D10207">
      <w:pPr>
        <w:autoSpaceDE w:val="0"/>
        <w:autoSpaceDN w:val="0"/>
        <w:adjustRightInd w:val="0"/>
        <w:rPr>
          <w:bCs/>
          <w:szCs w:val="24"/>
        </w:rPr>
      </w:pPr>
    </w:p>
    <w:p w:rsidRPr="003E362B" w:rsidR="00D10207" w:rsidRDefault="003E1C9D">
      <w:pPr>
        <w:autoSpaceDE w:val="0"/>
        <w:autoSpaceDN w:val="0"/>
        <w:adjustRightInd w:val="0"/>
        <w:ind w:left="360"/>
        <w:rPr>
          <w:bCs/>
          <w:szCs w:val="24"/>
        </w:rPr>
      </w:pPr>
      <w:r w:rsidRPr="003E362B">
        <w:rPr>
          <w:bCs/>
          <w:szCs w:val="24"/>
        </w:rPr>
        <w:t>There is no payment or gift provided to respondents associated with this collection of information.</w:t>
      </w:r>
    </w:p>
    <w:p w:rsidRPr="003E362B" w:rsidR="00D10207" w:rsidRDefault="00D10207">
      <w:pPr>
        <w:autoSpaceDE w:val="0"/>
        <w:autoSpaceDN w:val="0"/>
        <w:adjustRightInd w:val="0"/>
        <w:rPr>
          <w:bCs/>
          <w:szCs w:val="24"/>
        </w:rPr>
      </w:pPr>
    </w:p>
    <w:p w:rsidRPr="003E362B" w:rsidR="00D10207" w:rsidRDefault="003E1C9D">
      <w:pPr>
        <w:numPr>
          <w:ilvl w:val="0"/>
          <w:numId w:val="28"/>
        </w:numPr>
        <w:autoSpaceDE w:val="0"/>
        <w:autoSpaceDN w:val="0"/>
        <w:adjustRightInd w:val="0"/>
        <w:rPr>
          <w:bCs/>
          <w:szCs w:val="24"/>
          <w:u w:val="single"/>
        </w:rPr>
      </w:pPr>
      <w:r w:rsidRPr="003E362B">
        <w:rPr>
          <w:bCs/>
          <w:szCs w:val="24"/>
          <w:u w:val="single"/>
        </w:rPr>
        <w:t xml:space="preserve">Assurance of confidentiality.  </w:t>
      </w:r>
    </w:p>
    <w:p w:rsidRPr="003E362B" w:rsidR="00D10207" w:rsidRDefault="00D10207">
      <w:pPr>
        <w:autoSpaceDE w:val="0"/>
        <w:autoSpaceDN w:val="0"/>
        <w:adjustRightInd w:val="0"/>
        <w:rPr>
          <w:bCs/>
          <w:szCs w:val="24"/>
        </w:rPr>
      </w:pPr>
    </w:p>
    <w:p w:rsidRPr="003E362B" w:rsidR="00D10207" w:rsidRDefault="003E1C9D">
      <w:pPr>
        <w:autoSpaceDE w:val="0"/>
        <w:autoSpaceDN w:val="0"/>
        <w:adjustRightInd w:val="0"/>
        <w:ind w:firstLine="360"/>
        <w:rPr>
          <w:bCs/>
          <w:szCs w:val="24"/>
        </w:rPr>
      </w:pPr>
      <w:r w:rsidRPr="003E362B">
        <w:rPr>
          <w:bCs/>
          <w:szCs w:val="24"/>
        </w:rPr>
        <w:t>PHMSA does not have the authority to guarantee confidentiality.</w:t>
      </w:r>
    </w:p>
    <w:p w:rsidRPr="003E362B" w:rsidR="00D10207" w:rsidRDefault="00D10207">
      <w:pPr>
        <w:autoSpaceDE w:val="0"/>
        <w:autoSpaceDN w:val="0"/>
        <w:adjustRightInd w:val="0"/>
        <w:rPr>
          <w:bCs/>
          <w:szCs w:val="24"/>
        </w:rPr>
      </w:pPr>
    </w:p>
    <w:p w:rsidRPr="003E362B" w:rsidR="00D10207" w:rsidRDefault="003E1C9D">
      <w:pPr>
        <w:numPr>
          <w:ilvl w:val="0"/>
          <w:numId w:val="28"/>
        </w:numPr>
        <w:autoSpaceDE w:val="0"/>
        <w:autoSpaceDN w:val="0"/>
        <w:adjustRightInd w:val="0"/>
        <w:rPr>
          <w:bCs/>
          <w:szCs w:val="24"/>
          <w:u w:val="single"/>
        </w:rPr>
      </w:pPr>
      <w:r w:rsidRPr="003E362B">
        <w:rPr>
          <w:bCs/>
          <w:szCs w:val="24"/>
          <w:u w:val="single"/>
        </w:rPr>
        <w:t xml:space="preserve">Justification for collection of sensitive information.  </w:t>
      </w:r>
    </w:p>
    <w:p w:rsidRPr="003E362B" w:rsidR="00D10207" w:rsidRDefault="00D10207">
      <w:pPr>
        <w:autoSpaceDE w:val="0"/>
        <w:autoSpaceDN w:val="0"/>
        <w:adjustRightInd w:val="0"/>
        <w:rPr>
          <w:bCs/>
          <w:szCs w:val="24"/>
        </w:rPr>
      </w:pPr>
    </w:p>
    <w:p w:rsidRPr="003E362B" w:rsidR="00D10207" w:rsidRDefault="003E1C9D">
      <w:pPr>
        <w:autoSpaceDE w:val="0"/>
        <w:autoSpaceDN w:val="0"/>
        <w:adjustRightInd w:val="0"/>
        <w:ind w:left="360"/>
        <w:rPr>
          <w:bCs/>
          <w:szCs w:val="24"/>
        </w:rPr>
      </w:pPr>
      <w:r w:rsidRPr="003E362B">
        <w:rPr>
          <w:bCs/>
          <w:szCs w:val="24"/>
        </w:rPr>
        <w:t>The reporting requirements of this information collection do not involve questions of a sensitive nature.</w:t>
      </w:r>
    </w:p>
    <w:p w:rsidRPr="003E362B" w:rsidR="00D10207" w:rsidP="0007483B" w:rsidRDefault="003E1C9D">
      <w:pPr>
        <w:autoSpaceDE w:val="0"/>
        <w:autoSpaceDN w:val="0"/>
        <w:adjustRightInd w:val="0"/>
        <w:ind w:left="360"/>
        <w:rPr>
          <w:bCs/>
          <w:szCs w:val="24"/>
        </w:rPr>
      </w:pPr>
      <w:r w:rsidRPr="003E362B">
        <w:rPr>
          <w:bCs/>
          <w:szCs w:val="24"/>
        </w:rPr>
        <w:br w:type="page"/>
      </w:r>
    </w:p>
    <w:p w:rsidRPr="003E362B" w:rsidR="00D10207" w:rsidRDefault="003E1C9D">
      <w:pPr>
        <w:numPr>
          <w:ilvl w:val="0"/>
          <w:numId w:val="28"/>
        </w:numPr>
        <w:autoSpaceDE w:val="0"/>
        <w:autoSpaceDN w:val="0"/>
        <w:adjustRightInd w:val="0"/>
        <w:rPr>
          <w:bCs/>
          <w:szCs w:val="24"/>
          <w:u w:val="single"/>
        </w:rPr>
      </w:pPr>
      <w:r w:rsidRPr="003E362B">
        <w:rPr>
          <w:bCs/>
          <w:szCs w:val="24"/>
          <w:u w:val="single"/>
        </w:rPr>
        <w:lastRenderedPageBreak/>
        <w:t xml:space="preserve">Estimate of burden hours for information requested.  </w:t>
      </w:r>
    </w:p>
    <w:p w:rsidRPr="003E362B" w:rsidR="00D10207" w:rsidRDefault="00D10207">
      <w:pPr>
        <w:autoSpaceDE w:val="0"/>
        <w:autoSpaceDN w:val="0"/>
        <w:adjustRightInd w:val="0"/>
        <w:rPr>
          <w:bCs/>
          <w:szCs w:val="24"/>
        </w:rPr>
      </w:pP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14"/>
        <w:gridCol w:w="4316"/>
      </w:tblGrid>
      <w:tr w:rsidRPr="003E362B" w:rsidR="00D10207">
        <w:tc>
          <w:tcPr>
            <w:tcW w:w="4397" w:type="dxa"/>
          </w:tcPr>
          <w:p w:rsidRPr="003E362B" w:rsidR="00D10207" w:rsidRDefault="003E1C9D">
            <w:pPr>
              <w:autoSpaceDE w:val="0"/>
              <w:autoSpaceDN w:val="0"/>
              <w:adjustRightInd w:val="0"/>
              <w:rPr>
                <w:bCs/>
                <w:szCs w:val="24"/>
              </w:rPr>
            </w:pPr>
            <w:r w:rsidRPr="003E362B">
              <w:rPr>
                <w:bCs/>
                <w:szCs w:val="24"/>
              </w:rPr>
              <w:t>Current Number of Reponses: 301</w:t>
            </w:r>
          </w:p>
        </w:tc>
        <w:tc>
          <w:tcPr>
            <w:tcW w:w="4397" w:type="dxa"/>
          </w:tcPr>
          <w:p w:rsidRPr="003E362B" w:rsidR="00D10207" w:rsidRDefault="003E1C9D">
            <w:pPr>
              <w:autoSpaceDE w:val="0"/>
              <w:autoSpaceDN w:val="0"/>
              <w:adjustRightInd w:val="0"/>
              <w:rPr>
                <w:bCs/>
                <w:szCs w:val="24"/>
              </w:rPr>
            </w:pPr>
            <w:r w:rsidRPr="003E362B">
              <w:rPr>
                <w:bCs/>
                <w:szCs w:val="24"/>
              </w:rPr>
              <w:t>Proposed Number of Responses: 259</w:t>
            </w:r>
          </w:p>
        </w:tc>
      </w:tr>
      <w:tr w:rsidRPr="003E362B" w:rsidR="00D10207">
        <w:tc>
          <w:tcPr>
            <w:tcW w:w="4397" w:type="dxa"/>
          </w:tcPr>
          <w:p w:rsidRPr="003E362B" w:rsidR="00D10207" w:rsidRDefault="003E1C9D">
            <w:pPr>
              <w:autoSpaceDE w:val="0"/>
              <w:autoSpaceDN w:val="0"/>
              <w:adjustRightInd w:val="0"/>
              <w:rPr>
                <w:bCs/>
                <w:szCs w:val="24"/>
              </w:rPr>
            </w:pPr>
            <w:r w:rsidRPr="003E362B">
              <w:rPr>
                <w:bCs/>
                <w:szCs w:val="24"/>
              </w:rPr>
              <w:t>Current Burden Estimate: 3,612 hours</w:t>
            </w:r>
          </w:p>
        </w:tc>
        <w:tc>
          <w:tcPr>
            <w:tcW w:w="4397" w:type="dxa"/>
          </w:tcPr>
          <w:p w:rsidRPr="003E362B" w:rsidR="00D10207" w:rsidRDefault="003E1C9D">
            <w:pPr>
              <w:autoSpaceDE w:val="0"/>
              <w:autoSpaceDN w:val="0"/>
              <w:adjustRightInd w:val="0"/>
              <w:rPr>
                <w:bCs/>
                <w:szCs w:val="24"/>
              </w:rPr>
            </w:pPr>
            <w:r w:rsidRPr="003E362B">
              <w:rPr>
                <w:bCs/>
                <w:szCs w:val="24"/>
              </w:rPr>
              <w:t>Proposed Burden Estimate: 3,108 hours</w:t>
            </w:r>
          </w:p>
        </w:tc>
      </w:tr>
    </w:tbl>
    <w:p w:rsidRPr="003E362B" w:rsidR="00D10207" w:rsidRDefault="00D10207">
      <w:pPr>
        <w:autoSpaceDE w:val="0"/>
        <w:autoSpaceDN w:val="0"/>
        <w:adjustRightInd w:val="0"/>
        <w:rPr>
          <w:bCs/>
          <w:szCs w:val="24"/>
        </w:rPr>
      </w:pPr>
    </w:p>
    <w:p w:rsidRPr="003E362B" w:rsidR="00D10207" w:rsidRDefault="003E1C9D">
      <w:pPr>
        <w:autoSpaceDE w:val="0"/>
        <w:autoSpaceDN w:val="0"/>
        <w:adjustRightInd w:val="0"/>
        <w:ind w:left="360"/>
        <w:rPr>
          <w:bCs/>
          <w:szCs w:val="24"/>
        </w:rPr>
      </w:pPr>
      <w:r w:rsidRPr="003E362B">
        <w:rPr>
          <w:bCs/>
          <w:szCs w:val="24"/>
        </w:rPr>
        <w:t xml:space="preserve">Currently PHMSA estimates to receive 301 (300 gas distribution and gas transmission and 1 LNG) incident report submissions annually.  PHMSA expects each operator to spend 12 hours preparing and submitting each incident report.  This includes the time for reviewing instructions, gathering the data needed, and completing and reviewing the collection of information.  PHMA proposes to raise the monetary threshold in 49 CFR 191.3 for reporting incidents from $50,000 to $122,000.  Due to this change, PHMSA expects to receive 28 fewer gas distribution incidents and 14 fewer gas transmission incidents each year for an overall burden reduction of </w:t>
      </w:r>
      <w:r w:rsidR="003D4AAE">
        <w:rPr>
          <w:bCs/>
          <w:szCs w:val="24"/>
        </w:rPr>
        <w:t>504</w:t>
      </w:r>
      <w:r w:rsidRPr="003E362B">
        <w:rPr>
          <w:bCs/>
          <w:szCs w:val="24"/>
        </w:rPr>
        <w:t xml:space="preserve"> hours annually.  The rule also affects LNG operators, however PHMSA expects that fewer than one LNG incident report will be eliminated per </w:t>
      </w:r>
      <w:proofErr w:type="gramStart"/>
      <w:r w:rsidRPr="003E362B">
        <w:rPr>
          <w:bCs/>
          <w:szCs w:val="24"/>
        </w:rPr>
        <w:t>year  This</w:t>
      </w:r>
      <w:proofErr w:type="gramEnd"/>
      <w:r w:rsidRPr="003E362B">
        <w:rPr>
          <w:bCs/>
          <w:szCs w:val="24"/>
        </w:rPr>
        <w:t xml:space="preserve"> would result in an overall annual burden of 3,108 hours (259 reports *12 hours per report) for this information collection.</w:t>
      </w:r>
    </w:p>
    <w:p w:rsidRPr="003E362B" w:rsidR="00D10207" w:rsidRDefault="00D10207">
      <w:pPr>
        <w:autoSpaceDE w:val="0"/>
        <w:autoSpaceDN w:val="0"/>
        <w:adjustRightInd w:val="0"/>
        <w:ind w:left="360"/>
        <w:rPr>
          <w:bCs/>
          <w:szCs w:val="24"/>
        </w:rPr>
      </w:pPr>
    </w:p>
    <w:p w:rsidRPr="003E362B" w:rsidR="00D10207" w:rsidP="00561507" w:rsidRDefault="003E1C9D">
      <w:pPr>
        <w:ind w:left="360"/>
        <w:rPr>
          <w:bCs/>
        </w:rPr>
      </w:pPr>
      <w:r w:rsidRPr="003E362B">
        <w:rPr>
          <w:bCs/>
        </w:rPr>
        <w:t>PHMSA is also revising Form F7100.1, the Gas Distribution Incident Report form, to collect incident data on mechanical joint failures that arise to the level of a reportable incident in 49 CFR 191.3</w:t>
      </w:r>
      <w:r w:rsidR="00EE33A4">
        <w:rPr>
          <w:bCs/>
        </w:rPr>
        <w:t xml:space="preserve">. </w:t>
      </w:r>
      <w:bookmarkStart w:name="_GoBack" w:id="0"/>
      <w:r w:rsidR="00561507">
        <w:t>O</w:t>
      </w:r>
      <w:r w:rsidRPr="00561507" w:rsidR="00561507">
        <w:t>perators can now indicate</w:t>
      </w:r>
      <w:r w:rsidR="00561507">
        <w:t xml:space="preserve">, by way of </w:t>
      </w:r>
      <w:r w:rsidRPr="00561507" w:rsidR="00561507">
        <w:t>Form F7100.1, the Gas Distribution Incident Report</w:t>
      </w:r>
      <w:r w:rsidR="00561507">
        <w:t>, whether</w:t>
      </w:r>
      <w:r w:rsidRPr="00561507" w:rsidR="00561507">
        <w:t xml:space="preserve"> a mechanical </w:t>
      </w:r>
      <w:r w:rsidR="00561507">
        <w:t>joint</w:t>
      </w:r>
      <w:r w:rsidRPr="00561507" w:rsidR="00561507">
        <w:t xml:space="preserve"> failure </w:t>
      </w:r>
      <w:r w:rsidR="00561507">
        <w:t>was</w:t>
      </w:r>
      <w:r w:rsidRPr="00561507" w:rsidR="00561507">
        <w:t xml:space="preserve"> the cause of the reportable incident.  The burden for Form F7100.1 already account</w:t>
      </w:r>
      <w:r w:rsidR="00561507">
        <w:t>s</w:t>
      </w:r>
      <w:r w:rsidRPr="00561507" w:rsidR="00561507">
        <w:t xml:space="preserve"> for identifying the cause of the incident </w:t>
      </w:r>
      <w:r w:rsidR="00561507">
        <w:t xml:space="preserve">therefore </w:t>
      </w:r>
      <w:r w:rsidRPr="003E362B">
        <w:rPr>
          <w:bCs/>
        </w:rPr>
        <w:t xml:space="preserve">PHMSA does not expect the addition of this data </w:t>
      </w:r>
      <w:r w:rsidR="00561507">
        <w:rPr>
          <w:bCs/>
        </w:rPr>
        <w:t xml:space="preserve">element </w:t>
      </w:r>
      <w:r w:rsidRPr="003E362B">
        <w:rPr>
          <w:bCs/>
        </w:rPr>
        <w:t xml:space="preserve">to cause an increase to the overall burden for the reporting of Gas Distribution incident data. </w:t>
      </w:r>
    </w:p>
    <w:bookmarkEnd w:id="0"/>
    <w:p w:rsidRPr="003E362B" w:rsidR="00D10207" w:rsidRDefault="00D10207">
      <w:pPr>
        <w:autoSpaceDE w:val="0"/>
        <w:autoSpaceDN w:val="0"/>
        <w:adjustRightInd w:val="0"/>
        <w:ind w:left="360"/>
        <w:rPr>
          <w:bCs/>
          <w:szCs w:val="24"/>
        </w:rPr>
      </w:pPr>
    </w:p>
    <w:p w:rsidRPr="003E362B" w:rsidR="00D10207" w:rsidP="0007483B" w:rsidRDefault="003E1C9D">
      <w:pPr>
        <w:autoSpaceDE w:val="0"/>
        <w:autoSpaceDN w:val="0"/>
        <w:adjustRightInd w:val="0"/>
        <w:ind w:left="360"/>
        <w:jc w:val="center"/>
        <w:rPr>
          <w:b/>
          <w:bCs/>
          <w:szCs w:val="24"/>
        </w:rPr>
      </w:pPr>
      <w:r w:rsidRPr="003E362B">
        <w:rPr>
          <w:b/>
          <w:bCs/>
          <w:szCs w:val="24"/>
        </w:rPr>
        <w:t>Table 1: Estimated Burden</w:t>
      </w:r>
    </w:p>
    <w:tbl>
      <w:tblPr>
        <w:tblW w:w="9558"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28"/>
        <w:gridCol w:w="2306"/>
        <w:gridCol w:w="2299"/>
        <w:gridCol w:w="2625"/>
      </w:tblGrid>
      <w:tr w:rsidRPr="003E362B" w:rsidR="00D10207">
        <w:tc>
          <w:tcPr>
            <w:tcW w:w="2328" w:type="dxa"/>
            <w:shd w:val="clear" w:color="auto" w:fill="DEEAF6"/>
          </w:tcPr>
          <w:p w:rsidRPr="003E362B" w:rsidR="00D10207" w:rsidRDefault="003E1C9D">
            <w:pPr>
              <w:autoSpaceDE w:val="0"/>
              <w:autoSpaceDN w:val="0"/>
              <w:adjustRightInd w:val="0"/>
              <w:jc w:val="center"/>
              <w:rPr>
                <w:b/>
                <w:bCs/>
                <w:szCs w:val="24"/>
              </w:rPr>
            </w:pPr>
            <w:r w:rsidRPr="003E362B">
              <w:rPr>
                <w:b/>
                <w:bCs/>
                <w:szCs w:val="24"/>
              </w:rPr>
              <w:t>IC</w:t>
            </w:r>
          </w:p>
        </w:tc>
        <w:tc>
          <w:tcPr>
            <w:tcW w:w="2306" w:type="dxa"/>
            <w:shd w:val="clear" w:color="auto" w:fill="DEEAF6"/>
          </w:tcPr>
          <w:p w:rsidRPr="003E362B" w:rsidR="00D10207" w:rsidRDefault="003E1C9D">
            <w:pPr>
              <w:autoSpaceDE w:val="0"/>
              <w:autoSpaceDN w:val="0"/>
              <w:adjustRightInd w:val="0"/>
              <w:jc w:val="center"/>
              <w:rPr>
                <w:b/>
                <w:bCs/>
                <w:szCs w:val="24"/>
              </w:rPr>
            </w:pPr>
            <w:r w:rsidRPr="003E362B">
              <w:rPr>
                <w:b/>
                <w:bCs/>
                <w:szCs w:val="24"/>
              </w:rPr>
              <w:t>Responses</w:t>
            </w:r>
          </w:p>
        </w:tc>
        <w:tc>
          <w:tcPr>
            <w:tcW w:w="2299" w:type="dxa"/>
            <w:shd w:val="clear" w:color="auto" w:fill="DEEAF6"/>
          </w:tcPr>
          <w:p w:rsidRPr="003E362B" w:rsidR="00D10207" w:rsidRDefault="003E1C9D">
            <w:pPr>
              <w:autoSpaceDE w:val="0"/>
              <w:autoSpaceDN w:val="0"/>
              <w:adjustRightInd w:val="0"/>
              <w:jc w:val="center"/>
              <w:rPr>
                <w:b/>
                <w:bCs/>
                <w:szCs w:val="24"/>
              </w:rPr>
            </w:pPr>
            <w:r w:rsidRPr="003E362B">
              <w:rPr>
                <w:b/>
                <w:bCs/>
                <w:szCs w:val="24"/>
              </w:rPr>
              <w:t>Burden Per Response</w:t>
            </w:r>
          </w:p>
        </w:tc>
        <w:tc>
          <w:tcPr>
            <w:tcW w:w="2625" w:type="dxa"/>
            <w:shd w:val="clear" w:color="auto" w:fill="DEEAF6"/>
          </w:tcPr>
          <w:p w:rsidRPr="003E362B" w:rsidR="00D10207" w:rsidRDefault="003E1C9D">
            <w:pPr>
              <w:autoSpaceDE w:val="0"/>
              <w:autoSpaceDN w:val="0"/>
              <w:adjustRightInd w:val="0"/>
              <w:jc w:val="center"/>
              <w:rPr>
                <w:b/>
                <w:bCs/>
                <w:szCs w:val="24"/>
              </w:rPr>
            </w:pPr>
            <w:r w:rsidRPr="003E362B">
              <w:rPr>
                <w:b/>
                <w:bCs/>
                <w:szCs w:val="24"/>
              </w:rPr>
              <w:t>Total Burden</w:t>
            </w:r>
          </w:p>
        </w:tc>
      </w:tr>
      <w:tr w:rsidRPr="003E362B" w:rsidR="00D10207">
        <w:tc>
          <w:tcPr>
            <w:tcW w:w="2328" w:type="dxa"/>
            <w:shd w:val="clear" w:color="auto" w:fill="auto"/>
          </w:tcPr>
          <w:p w:rsidRPr="003E362B" w:rsidR="00D10207" w:rsidRDefault="003E1C9D">
            <w:pPr>
              <w:autoSpaceDE w:val="0"/>
              <w:autoSpaceDN w:val="0"/>
              <w:adjustRightInd w:val="0"/>
              <w:rPr>
                <w:bCs/>
                <w:szCs w:val="24"/>
              </w:rPr>
            </w:pPr>
            <w:r w:rsidRPr="003E362B">
              <w:rPr>
                <w:bCs/>
                <w:szCs w:val="24"/>
              </w:rPr>
              <w:t xml:space="preserve">Gas </w:t>
            </w:r>
            <w:proofErr w:type="gramStart"/>
            <w:r w:rsidRPr="003E362B">
              <w:rPr>
                <w:bCs/>
                <w:szCs w:val="24"/>
              </w:rPr>
              <w:t>Distribution  Incident</w:t>
            </w:r>
            <w:proofErr w:type="gramEnd"/>
            <w:r w:rsidRPr="003E362B">
              <w:rPr>
                <w:bCs/>
                <w:szCs w:val="24"/>
              </w:rPr>
              <w:t xml:space="preserve"> Report</w:t>
            </w:r>
          </w:p>
        </w:tc>
        <w:tc>
          <w:tcPr>
            <w:tcW w:w="2306" w:type="dxa"/>
            <w:shd w:val="clear" w:color="auto" w:fill="auto"/>
          </w:tcPr>
          <w:p w:rsidRPr="003E362B" w:rsidR="00D10207" w:rsidRDefault="003E1C9D">
            <w:pPr>
              <w:autoSpaceDE w:val="0"/>
              <w:autoSpaceDN w:val="0"/>
              <w:adjustRightInd w:val="0"/>
              <w:rPr>
                <w:bCs/>
                <w:szCs w:val="24"/>
              </w:rPr>
            </w:pPr>
            <w:r w:rsidRPr="003E362B">
              <w:rPr>
                <w:bCs/>
                <w:szCs w:val="24"/>
              </w:rPr>
              <w:t>122</w:t>
            </w:r>
          </w:p>
        </w:tc>
        <w:tc>
          <w:tcPr>
            <w:tcW w:w="2299" w:type="dxa"/>
            <w:shd w:val="clear" w:color="auto" w:fill="auto"/>
          </w:tcPr>
          <w:p w:rsidRPr="003E362B" w:rsidR="00D10207" w:rsidRDefault="003E1C9D">
            <w:pPr>
              <w:autoSpaceDE w:val="0"/>
              <w:autoSpaceDN w:val="0"/>
              <w:adjustRightInd w:val="0"/>
              <w:rPr>
                <w:bCs/>
                <w:szCs w:val="24"/>
              </w:rPr>
            </w:pPr>
            <w:r w:rsidRPr="003E362B">
              <w:rPr>
                <w:bCs/>
                <w:szCs w:val="24"/>
              </w:rPr>
              <w:t>12 hours</w:t>
            </w:r>
          </w:p>
        </w:tc>
        <w:tc>
          <w:tcPr>
            <w:tcW w:w="2625" w:type="dxa"/>
            <w:shd w:val="clear" w:color="auto" w:fill="auto"/>
          </w:tcPr>
          <w:p w:rsidRPr="003E362B" w:rsidR="00D10207" w:rsidRDefault="003E1C9D">
            <w:pPr>
              <w:autoSpaceDE w:val="0"/>
              <w:autoSpaceDN w:val="0"/>
              <w:adjustRightInd w:val="0"/>
              <w:rPr>
                <w:bCs/>
                <w:szCs w:val="24"/>
              </w:rPr>
            </w:pPr>
            <w:r w:rsidRPr="003E362B">
              <w:rPr>
                <w:bCs/>
                <w:szCs w:val="24"/>
              </w:rPr>
              <w:t>1,464 hours</w:t>
            </w:r>
          </w:p>
        </w:tc>
      </w:tr>
      <w:tr w:rsidRPr="003E362B" w:rsidR="00D10207">
        <w:tc>
          <w:tcPr>
            <w:tcW w:w="2328" w:type="dxa"/>
            <w:shd w:val="clear" w:color="auto" w:fill="auto"/>
          </w:tcPr>
          <w:p w:rsidRPr="003E362B" w:rsidR="00D10207" w:rsidRDefault="003E1C9D">
            <w:pPr>
              <w:autoSpaceDE w:val="0"/>
              <w:autoSpaceDN w:val="0"/>
              <w:adjustRightInd w:val="0"/>
              <w:rPr>
                <w:bCs/>
                <w:szCs w:val="24"/>
              </w:rPr>
            </w:pPr>
            <w:r w:rsidRPr="003E362B">
              <w:rPr>
                <w:bCs/>
                <w:szCs w:val="24"/>
              </w:rPr>
              <w:t xml:space="preserve">Gas Transmission and </w:t>
            </w:r>
            <w:proofErr w:type="gramStart"/>
            <w:r w:rsidRPr="003E362B">
              <w:rPr>
                <w:bCs/>
                <w:szCs w:val="24"/>
              </w:rPr>
              <w:t>Gathering  Incident</w:t>
            </w:r>
            <w:proofErr w:type="gramEnd"/>
            <w:r w:rsidRPr="003E362B">
              <w:rPr>
                <w:bCs/>
                <w:szCs w:val="24"/>
              </w:rPr>
              <w:t xml:space="preserve"> Report</w:t>
            </w:r>
          </w:p>
        </w:tc>
        <w:tc>
          <w:tcPr>
            <w:tcW w:w="2306" w:type="dxa"/>
            <w:shd w:val="clear" w:color="auto" w:fill="auto"/>
          </w:tcPr>
          <w:p w:rsidRPr="003E362B" w:rsidR="00D10207" w:rsidRDefault="003E1C9D">
            <w:pPr>
              <w:autoSpaceDE w:val="0"/>
              <w:autoSpaceDN w:val="0"/>
              <w:adjustRightInd w:val="0"/>
              <w:rPr>
                <w:bCs/>
                <w:szCs w:val="24"/>
              </w:rPr>
            </w:pPr>
            <w:r w:rsidRPr="003E362B">
              <w:rPr>
                <w:bCs/>
                <w:szCs w:val="24"/>
              </w:rPr>
              <w:t>136</w:t>
            </w:r>
          </w:p>
        </w:tc>
        <w:tc>
          <w:tcPr>
            <w:tcW w:w="2299" w:type="dxa"/>
            <w:shd w:val="clear" w:color="auto" w:fill="auto"/>
          </w:tcPr>
          <w:p w:rsidRPr="003E362B" w:rsidR="00D10207" w:rsidRDefault="003E1C9D">
            <w:pPr>
              <w:autoSpaceDE w:val="0"/>
              <w:autoSpaceDN w:val="0"/>
              <w:adjustRightInd w:val="0"/>
              <w:rPr>
                <w:bCs/>
                <w:szCs w:val="24"/>
              </w:rPr>
            </w:pPr>
            <w:r w:rsidRPr="003E362B">
              <w:rPr>
                <w:bCs/>
                <w:szCs w:val="24"/>
              </w:rPr>
              <w:t xml:space="preserve">12 hours </w:t>
            </w:r>
          </w:p>
        </w:tc>
        <w:tc>
          <w:tcPr>
            <w:tcW w:w="2625" w:type="dxa"/>
            <w:shd w:val="clear" w:color="auto" w:fill="auto"/>
          </w:tcPr>
          <w:p w:rsidRPr="003E362B" w:rsidR="00D10207" w:rsidRDefault="003E1C9D">
            <w:pPr>
              <w:autoSpaceDE w:val="0"/>
              <w:autoSpaceDN w:val="0"/>
              <w:adjustRightInd w:val="0"/>
              <w:rPr>
                <w:bCs/>
                <w:szCs w:val="24"/>
              </w:rPr>
            </w:pPr>
            <w:r w:rsidRPr="003E362B">
              <w:rPr>
                <w:bCs/>
                <w:szCs w:val="24"/>
              </w:rPr>
              <w:t>1,632 hours</w:t>
            </w:r>
          </w:p>
        </w:tc>
      </w:tr>
      <w:tr w:rsidRPr="003E362B" w:rsidR="00D10207">
        <w:tc>
          <w:tcPr>
            <w:tcW w:w="2328" w:type="dxa"/>
            <w:shd w:val="clear" w:color="auto" w:fill="auto"/>
          </w:tcPr>
          <w:p w:rsidRPr="003E362B" w:rsidR="00D10207" w:rsidRDefault="003E1C9D">
            <w:pPr>
              <w:autoSpaceDE w:val="0"/>
              <w:autoSpaceDN w:val="0"/>
              <w:adjustRightInd w:val="0"/>
              <w:rPr>
                <w:bCs/>
                <w:szCs w:val="24"/>
              </w:rPr>
            </w:pPr>
            <w:r w:rsidRPr="003E362B">
              <w:rPr>
                <w:bCs/>
                <w:szCs w:val="24"/>
              </w:rPr>
              <w:t xml:space="preserve">LNG Incident Report </w:t>
            </w:r>
          </w:p>
        </w:tc>
        <w:tc>
          <w:tcPr>
            <w:tcW w:w="2306" w:type="dxa"/>
            <w:shd w:val="clear" w:color="auto" w:fill="auto"/>
          </w:tcPr>
          <w:p w:rsidRPr="003E362B" w:rsidR="00D10207" w:rsidRDefault="003E1C9D">
            <w:pPr>
              <w:autoSpaceDE w:val="0"/>
              <w:autoSpaceDN w:val="0"/>
              <w:adjustRightInd w:val="0"/>
              <w:rPr>
                <w:bCs/>
                <w:szCs w:val="24"/>
              </w:rPr>
            </w:pPr>
            <w:r w:rsidRPr="003E362B">
              <w:rPr>
                <w:bCs/>
                <w:szCs w:val="24"/>
              </w:rPr>
              <w:t>1</w:t>
            </w:r>
          </w:p>
        </w:tc>
        <w:tc>
          <w:tcPr>
            <w:tcW w:w="2299" w:type="dxa"/>
            <w:shd w:val="clear" w:color="auto" w:fill="auto"/>
          </w:tcPr>
          <w:p w:rsidRPr="003E362B" w:rsidR="00D10207" w:rsidRDefault="003E1C9D">
            <w:pPr>
              <w:autoSpaceDE w:val="0"/>
              <w:autoSpaceDN w:val="0"/>
              <w:adjustRightInd w:val="0"/>
              <w:rPr>
                <w:bCs/>
                <w:szCs w:val="24"/>
              </w:rPr>
            </w:pPr>
            <w:r w:rsidRPr="003E362B">
              <w:rPr>
                <w:bCs/>
                <w:szCs w:val="24"/>
              </w:rPr>
              <w:t>12 hours</w:t>
            </w:r>
          </w:p>
        </w:tc>
        <w:tc>
          <w:tcPr>
            <w:tcW w:w="2625" w:type="dxa"/>
            <w:shd w:val="clear" w:color="auto" w:fill="auto"/>
          </w:tcPr>
          <w:p w:rsidRPr="003E362B" w:rsidR="00D10207" w:rsidRDefault="003E1C9D">
            <w:pPr>
              <w:autoSpaceDE w:val="0"/>
              <w:autoSpaceDN w:val="0"/>
              <w:adjustRightInd w:val="0"/>
              <w:rPr>
                <w:bCs/>
                <w:szCs w:val="24"/>
              </w:rPr>
            </w:pPr>
            <w:r w:rsidRPr="003E362B">
              <w:rPr>
                <w:bCs/>
                <w:szCs w:val="24"/>
              </w:rPr>
              <w:t>12 hours</w:t>
            </w:r>
          </w:p>
        </w:tc>
      </w:tr>
      <w:tr w:rsidRPr="003E362B" w:rsidR="00D10207">
        <w:tc>
          <w:tcPr>
            <w:tcW w:w="2328" w:type="dxa"/>
            <w:shd w:val="clear" w:color="auto" w:fill="DEEAF6"/>
          </w:tcPr>
          <w:p w:rsidRPr="003E362B" w:rsidR="00D10207" w:rsidRDefault="003E1C9D">
            <w:pPr>
              <w:autoSpaceDE w:val="0"/>
              <w:autoSpaceDN w:val="0"/>
              <w:adjustRightInd w:val="0"/>
              <w:rPr>
                <w:b/>
                <w:bCs/>
                <w:szCs w:val="24"/>
              </w:rPr>
            </w:pPr>
            <w:r w:rsidRPr="003E362B">
              <w:rPr>
                <w:b/>
                <w:bCs/>
                <w:szCs w:val="24"/>
              </w:rPr>
              <w:t>Total</w:t>
            </w:r>
          </w:p>
        </w:tc>
        <w:tc>
          <w:tcPr>
            <w:tcW w:w="2306" w:type="dxa"/>
            <w:shd w:val="clear" w:color="auto" w:fill="DEEAF6"/>
          </w:tcPr>
          <w:p w:rsidRPr="003E362B" w:rsidR="00D10207" w:rsidRDefault="003E1C9D">
            <w:pPr>
              <w:autoSpaceDE w:val="0"/>
              <w:autoSpaceDN w:val="0"/>
              <w:adjustRightInd w:val="0"/>
              <w:rPr>
                <w:b/>
                <w:bCs/>
                <w:szCs w:val="24"/>
              </w:rPr>
            </w:pPr>
            <w:r w:rsidRPr="003E362B">
              <w:rPr>
                <w:b/>
                <w:bCs/>
                <w:szCs w:val="24"/>
              </w:rPr>
              <w:t>259 annual responses</w:t>
            </w:r>
          </w:p>
        </w:tc>
        <w:tc>
          <w:tcPr>
            <w:tcW w:w="2299" w:type="dxa"/>
            <w:shd w:val="clear" w:color="auto" w:fill="DEEAF6"/>
          </w:tcPr>
          <w:p w:rsidRPr="003E362B" w:rsidR="00D10207" w:rsidRDefault="00D10207">
            <w:pPr>
              <w:autoSpaceDE w:val="0"/>
              <w:autoSpaceDN w:val="0"/>
              <w:adjustRightInd w:val="0"/>
              <w:rPr>
                <w:b/>
                <w:bCs/>
                <w:szCs w:val="24"/>
              </w:rPr>
            </w:pPr>
          </w:p>
        </w:tc>
        <w:tc>
          <w:tcPr>
            <w:tcW w:w="2625" w:type="dxa"/>
            <w:shd w:val="clear" w:color="auto" w:fill="DEEAF6"/>
          </w:tcPr>
          <w:p w:rsidRPr="003E362B" w:rsidR="00D10207" w:rsidRDefault="003E1C9D">
            <w:pPr>
              <w:autoSpaceDE w:val="0"/>
              <w:autoSpaceDN w:val="0"/>
              <w:adjustRightInd w:val="0"/>
              <w:rPr>
                <w:b/>
                <w:bCs/>
                <w:szCs w:val="24"/>
              </w:rPr>
            </w:pPr>
            <w:r w:rsidRPr="003E362B">
              <w:rPr>
                <w:b/>
                <w:bCs/>
                <w:szCs w:val="24"/>
              </w:rPr>
              <w:t>3,108 annual burden hours</w:t>
            </w:r>
          </w:p>
        </w:tc>
      </w:tr>
    </w:tbl>
    <w:p w:rsidRPr="003E362B" w:rsidR="00D10207" w:rsidRDefault="00D10207">
      <w:pPr>
        <w:autoSpaceDE w:val="0"/>
        <w:autoSpaceDN w:val="0"/>
        <w:adjustRightInd w:val="0"/>
        <w:ind w:left="360"/>
        <w:rPr>
          <w:bCs/>
          <w:szCs w:val="24"/>
        </w:rPr>
      </w:pPr>
    </w:p>
    <w:p w:rsidRPr="003E362B" w:rsidR="00D10207" w:rsidRDefault="003E1C9D">
      <w:pPr>
        <w:numPr>
          <w:ilvl w:val="0"/>
          <w:numId w:val="28"/>
        </w:numPr>
        <w:autoSpaceDE w:val="0"/>
        <w:autoSpaceDN w:val="0"/>
        <w:adjustRightInd w:val="0"/>
        <w:rPr>
          <w:bCs/>
          <w:szCs w:val="24"/>
          <w:u w:val="single"/>
        </w:rPr>
      </w:pPr>
      <w:r w:rsidRPr="003E362B">
        <w:rPr>
          <w:bCs/>
          <w:szCs w:val="24"/>
          <w:u w:val="single"/>
        </w:rPr>
        <w:t xml:space="preserve">Estimate of the total annual costs burden.  </w:t>
      </w:r>
    </w:p>
    <w:p w:rsidRPr="003E362B" w:rsidR="00D10207" w:rsidRDefault="00D10207">
      <w:pPr>
        <w:autoSpaceDE w:val="0"/>
        <w:autoSpaceDN w:val="0"/>
        <w:adjustRightInd w:val="0"/>
        <w:rPr>
          <w:bCs/>
          <w:szCs w:val="24"/>
          <w:u w:val="single"/>
        </w:rPr>
      </w:pPr>
    </w:p>
    <w:p w:rsidRPr="003E362B" w:rsidR="00D10207" w:rsidP="003E362B" w:rsidRDefault="003E1C9D">
      <w:pPr>
        <w:ind w:left="360"/>
        <w:textAlignment w:val="baseline"/>
        <w:rPr>
          <w:szCs w:val="24"/>
        </w:rPr>
      </w:pPr>
      <w:r w:rsidRPr="003E362B">
        <w:rPr>
          <w:szCs w:val="24"/>
        </w:rPr>
        <w:t xml:space="preserve">Preparing incident reports will require input from a diverse array of occupations, including technical input, legal review, database development/entry, and senior executive approval. PHMSA developed a weighted average labor cost based on </w:t>
      </w:r>
      <w:r w:rsidRPr="00946D24">
        <w:rPr>
          <w:szCs w:val="24"/>
        </w:rPr>
        <w:t>wage</w:t>
      </w:r>
      <w:r w:rsidRPr="003E362B">
        <w:rPr>
          <w:szCs w:val="24"/>
        </w:rPr>
        <w:t xml:space="preserve"> rates for several relevant </w:t>
      </w:r>
      <w:r w:rsidRPr="003E362B">
        <w:rPr>
          <w:szCs w:val="24"/>
        </w:rPr>
        <w:lastRenderedPageBreak/>
        <w:t>occupational categories that are likely to be involved in the reporting process. Table 2 below shows the calculations used to derive the average labor cost utilized by PHMSA. </w:t>
      </w:r>
    </w:p>
    <w:p w:rsidRPr="003E362B" w:rsidR="00D10207" w:rsidP="003E362B" w:rsidRDefault="00D10207">
      <w:pPr>
        <w:ind w:left="360"/>
        <w:textAlignment w:val="baseline"/>
        <w:rPr>
          <w:szCs w:val="24"/>
        </w:rPr>
      </w:pPr>
    </w:p>
    <w:p w:rsidRPr="003E362B" w:rsidR="00D10207" w:rsidP="003E362B" w:rsidRDefault="003E1C9D">
      <w:pPr>
        <w:ind w:left="360"/>
        <w:jc w:val="center"/>
        <w:textAlignment w:val="baseline"/>
        <w:rPr>
          <w:b/>
          <w:i/>
          <w:iCs/>
        </w:rPr>
      </w:pPr>
      <w:r w:rsidRPr="003E362B">
        <w:rPr>
          <w:b/>
          <w:szCs w:val="24"/>
        </w:rPr>
        <w:t xml:space="preserve">Table 2: </w:t>
      </w:r>
      <w:r w:rsidRPr="003E362B">
        <w:rPr>
          <w:b/>
        </w:rPr>
        <w:t>Estimated Labor Costs (2019 $)</w:t>
      </w:r>
    </w:p>
    <w:p w:rsidRPr="003E362B" w:rsidR="00D10207" w:rsidRDefault="00D10207">
      <w:pPr>
        <w:jc w:val="center"/>
        <w:textAlignment w:val="baseline"/>
        <w:rPr>
          <w:i/>
          <w:iCs/>
          <w:color w:val="44546A"/>
          <w:szCs w:val="24"/>
        </w:rPr>
      </w:pPr>
    </w:p>
    <w:tbl>
      <w:tblPr>
        <w:tblW w:w="9360" w:type="dxa"/>
        <w:tblInd w:w="260" w:type="dxa"/>
        <w:tblLook w:val="04A0" w:firstRow="1" w:lastRow="0" w:firstColumn="1" w:lastColumn="0" w:noHBand="0" w:noVBand="1"/>
      </w:tblPr>
      <w:tblGrid>
        <w:gridCol w:w="1997"/>
        <w:gridCol w:w="1697"/>
        <w:gridCol w:w="1989"/>
        <w:gridCol w:w="1990"/>
        <w:gridCol w:w="1687"/>
      </w:tblGrid>
      <w:tr w:rsidRPr="003E362B" w:rsidR="00D10207" w:rsidTr="003E362B">
        <w:trPr>
          <w:cantSplit/>
          <w:trHeight w:val="432" w:hRule="exact"/>
        </w:trPr>
        <w:tc>
          <w:tcPr>
            <w:tcW w:w="0" w:type="auto"/>
            <w:vMerge w:val="restart"/>
            <w:tcBorders>
              <w:top w:val="single" w:color="auto" w:sz="8" w:space="0"/>
              <w:left w:val="single" w:color="auto" w:sz="8" w:space="0"/>
              <w:bottom w:val="single" w:color="000000" w:sz="8" w:space="0"/>
              <w:right w:val="single" w:color="auto" w:sz="4" w:space="0"/>
            </w:tcBorders>
            <w:shd w:val="clear" w:color="auto" w:fill="D9E2F3" w:themeFill="accent1" w:themeFillTint="33"/>
            <w:noWrap/>
            <w:hideMark/>
          </w:tcPr>
          <w:p w:rsidRPr="003E362B" w:rsidR="00D10207" w:rsidRDefault="003E1C9D">
            <w:pPr>
              <w:jc w:val="center"/>
              <w:rPr>
                <w:b/>
                <w:szCs w:val="24"/>
              </w:rPr>
            </w:pPr>
            <w:r w:rsidRPr="003E362B">
              <w:rPr>
                <w:b/>
                <w:szCs w:val="24"/>
              </w:rPr>
              <w:t>Occupation Code</w:t>
            </w:r>
          </w:p>
        </w:tc>
        <w:tc>
          <w:tcPr>
            <w:tcW w:w="0" w:type="auto"/>
            <w:vMerge w:val="restart"/>
            <w:tcBorders>
              <w:top w:val="single" w:color="auto" w:sz="8" w:space="0"/>
              <w:left w:val="single" w:color="auto" w:sz="4" w:space="0"/>
              <w:bottom w:val="single" w:color="000000" w:sz="8" w:space="0"/>
              <w:right w:val="single" w:color="auto" w:sz="4" w:space="0"/>
            </w:tcBorders>
            <w:shd w:val="clear" w:color="auto" w:fill="D9E2F3" w:themeFill="accent1" w:themeFillTint="33"/>
            <w:hideMark/>
          </w:tcPr>
          <w:p w:rsidRPr="003E362B" w:rsidR="00D10207" w:rsidRDefault="003E1C9D">
            <w:pPr>
              <w:jc w:val="center"/>
              <w:rPr>
                <w:b/>
                <w:szCs w:val="24"/>
              </w:rPr>
            </w:pPr>
            <w:r w:rsidRPr="003E362B">
              <w:rPr>
                <w:b/>
                <w:szCs w:val="24"/>
              </w:rPr>
              <w:t>Occupation Category</w:t>
            </w:r>
          </w:p>
        </w:tc>
        <w:tc>
          <w:tcPr>
            <w:tcW w:w="0" w:type="auto"/>
            <w:vMerge w:val="restart"/>
            <w:tcBorders>
              <w:top w:val="single" w:color="auto" w:sz="8" w:space="0"/>
              <w:left w:val="single" w:color="auto" w:sz="4" w:space="0"/>
              <w:bottom w:val="single" w:color="000000" w:sz="8" w:space="0"/>
              <w:right w:val="single" w:color="auto" w:sz="4" w:space="0"/>
            </w:tcBorders>
            <w:shd w:val="clear" w:color="auto" w:fill="D9E2F3" w:themeFill="accent1" w:themeFillTint="33"/>
            <w:noWrap/>
            <w:hideMark/>
          </w:tcPr>
          <w:p w:rsidRPr="003E362B" w:rsidR="00D10207" w:rsidRDefault="003E1C9D">
            <w:pPr>
              <w:jc w:val="center"/>
              <w:rPr>
                <w:b/>
                <w:szCs w:val="24"/>
              </w:rPr>
            </w:pPr>
            <w:r w:rsidRPr="003E362B">
              <w:rPr>
                <w:b/>
                <w:szCs w:val="24"/>
              </w:rPr>
              <w:t>Mean Wage Rate</w:t>
            </w:r>
          </w:p>
        </w:tc>
        <w:tc>
          <w:tcPr>
            <w:tcW w:w="0" w:type="auto"/>
            <w:vMerge w:val="restart"/>
            <w:tcBorders>
              <w:top w:val="single" w:color="auto" w:sz="8" w:space="0"/>
              <w:left w:val="single" w:color="auto" w:sz="4" w:space="0"/>
              <w:bottom w:val="single" w:color="000000" w:sz="8" w:space="0"/>
              <w:right w:val="single" w:color="auto" w:sz="4" w:space="0"/>
            </w:tcBorders>
            <w:shd w:val="clear" w:color="auto" w:fill="D9E2F3" w:themeFill="accent1" w:themeFillTint="33"/>
            <w:noWrap/>
            <w:hideMark/>
          </w:tcPr>
          <w:p w:rsidRPr="003E362B" w:rsidR="00D10207" w:rsidRDefault="003E1C9D">
            <w:pPr>
              <w:jc w:val="center"/>
              <w:rPr>
                <w:b/>
                <w:szCs w:val="24"/>
              </w:rPr>
            </w:pPr>
            <w:r w:rsidRPr="003E362B">
              <w:rPr>
                <w:b/>
                <w:szCs w:val="24"/>
              </w:rPr>
              <w:t>Total Labor Cost</w:t>
            </w:r>
          </w:p>
        </w:tc>
        <w:tc>
          <w:tcPr>
            <w:tcW w:w="1687" w:type="dxa"/>
            <w:vMerge w:val="restart"/>
            <w:tcBorders>
              <w:top w:val="single" w:color="auto" w:sz="8" w:space="0"/>
              <w:left w:val="single" w:color="auto" w:sz="4" w:space="0"/>
              <w:bottom w:val="single" w:color="000000" w:sz="8" w:space="0"/>
              <w:right w:val="single" w:color="auto" w:sz="8" w:space="0"/>
            </w:tcBorders>
            <w:shd w:val="clear" w:color="auto" w:fill="D9E2F3" w:themeFill="accent1" w:themeFillTint="33"/>
            <w:hideMark/>
          </w:tcPr>
          <w:p w:rsidRPr="003E362B" w:rsidR="00D10207" w:rsidRDefault="003E1C9D">
            <w:pPr>
              <w:jc w:val="center"/>
              <w:rPr>
                <w:b/>
                <w:szCs w:val="24"/>
              </w:rPr>
            </w:pPr>
            <w:r w:rsidRPr="003E362B">
              <w:rPr>
                <w:b/>
                <w:szCs w:val="24"/>
              </w:rPr>
              <w:t>Estimated % of Reporting Hours</w:t>
            </w:r>
          </w:p>
        </w:tc>
      </w:tr>
      <w:tr w:rsidRPr="003E362B" w:rsidR="00D10207" w:rsidTr="003E362B">
        <w:trPr>
          <w:trHeight w:val="432" w:hRule="exact"/>
        </w:trPr>
        <w:tc>
          <w:tcPr>
            <w:tcW w:w="0" w:type="auto"/>
            <w:vMerge/>
            <w:tcBorders>
              <w:top w:val="single" w:color="auto" w:sz="8" w:space="0"/>
              <w:left w:val="single" w:color="auto" w:sz="8" w:space="0"/>
              <w:bottom w:val="single" w:color="000000" w:sz="8" w:space="0"/>
              <w:right w:val="single" w:color="auto" w:sz="4" w:space="0"/>
            </w:tcBorders>
            <w:shd w:val="clear" w:color="auto" w:fill="D9E2F3" w:themeFill="accent1" w:themeFillTint="33"/>
            <w:vAlign w:val="center"/>
            <w:hideMark/>
          </w:tcPr>
          <w:p w:rsidRPr="003E362B" w:rsidR="00D10207" w:rsidRDefault="00D10207">
            <w:pPr>
              <w:jc w:val="center"/>
              <w:rPr>
                <w:szCs w:val="24"/>
              </w:rPr>
            </w:pPr>
          </w:p>
        </w:tc>
        <w:tc>
          <w:tcPr>
            <w:tcW w:w="0" w:type="auto"/>
            <w:vMerge/>
            <w:tcBorders>
              <w:top w:val="single" w:color="auto" w:sz="8" w:space="0"/>
              <w:left w:val="single" w:color="auto" w:sz="4" w:space="0"/>
              <w:bottom w:val="single" w:color="000000" w:sz="8" w:space="0"/>
              <w:right w:val="single" w:color="auto" w:sz="4" w:space="0"/>
            </w:tcBorders>
            <w:shd w:val="clear" w:color="auto" w:fill="D9E2F3" w:themeFill="accent1" w:themeFillTint="33"/>
            <w:vAlign w:val="center"/>
            <w:hideMark/>
          </w:tcPr>
          <w:p w:rsidRPr="003E362B" w:rsidR="00D10207" w:rsidRDefault="00D10207">
            <w:pPr>
              <w:jc w:val="center"/>
              <w:rPr>
                <w:szCs w:val="24"/>
              </w:rPr>
            </w:pPr>
          </w:p>
        </w:tc>
        <w:tc>
          <w:tcPr>
            <w:tcW w:w="0" w:type="auto"/>
            <w:vMerge/>
            <w:tcBorders>
              <w:top w:val="single" w:color="auto" w:sz="8" w:space="0"/>
              <w:left w:val="single" w:color="auto" w:sz="4" w:space="0"/>
              <w:bottom w:val="single" w:color="000000" w:sz="8" w:space="0"/>
              <w:right w:val="single" w:color="auto" w:sz="4" w:space="0"/>
            </w:tcBorders>
            <w:shd w:val="clear" w:color="auto" w:fill="D9E2F3" w:themeFill="accent1" w:themeFillTint="33"/>
            <w:vAlign w:val="center"/>
            <w:hideMark/>
          </w:tcPr>
          <w:p w:rsidRPr="003E362B" w:rsidR="00D10207" w:rsidRDefault="00D10207">
            <w:pPr>
              <w:jc w:val="center"/>
              <w:rPr>
                <w:szCs w:val="24"/>
              </w:rPr>
            </w:pPr>
          </w:p>
        </w:tc>
        <w:tc>
          <w:tcPr>
            <w:tcW w:w="0" w:type="auto"/>
            <w:vMerge/>
            <w:tcBorders>
              <w:top w:val="single" w:color="auto" w:sz="8" w:space="0"/>
              <w:left w:val="single" w:color="auto" w:sz="4" w:space="0"/>
              <w:bottom w:val="single" w:color="000000" w:sz="8" w:space="0"/>
              <w:right w:val="single" w:color="auto" w:sz="4" w:space="0"/>
            </w:tcBorders>
            <w:shd w:val="clear" w:color="auto" w:fill="D9E2F3" w:themeFill="accent1" w:themeFillTint="33"/>
            <w:vAlign w:val="center"/>
            <w:hideMark/>
          </w:tcPr>
          <w:p w:rsidRPr="003E362B" w:rsidR="00D10207" w:rsidRDefault="00D10207">
            <w:pPr>
              <w:jc w:val="center"/>
              <w:rPr>
                <w:szCs w:val="24"/>
              </w:rPr>
            </w:pPr>
          </w:p>
        </w:tc>
        <w:tc>
          <w:tcPr>
            <w:tcW w:w="1687" w:type="dxa"/>
            <w:vMerge/>
            <w:tcBorders>
              <w:top w:val="single" w:color="auto" w:sz="8" w:space="0"/>
              <w:left w:val="single" w:color="auto" w:sz="4" w:space="0"/>
              <w:bottom w:val="single" w:color="000000" w:sz="8" w:space="0"/>
              <w:right w:val="single" w:color="auto" w:sz="8" w:space="0"/>
            </w:tcBorders>
            <w:shd w:val="clear" w:color="auto" w:fill="D9E2F3" w:themeFill="accent1" w:themeFillTint="33"/>
            <w:vAlign w:val="center"/>
            <w:hideMark/>
          </w:tcPr>
          <w:p w:rsidRPr="003E362B" w:rsidR="00D10207" w:rsidRDefault="00D10207">
            <w:pPr>
              <w:jc w:val="center"/>
              <w:rPr>
                <w:szCs w:val="24"/>
              </w:rPr>
            </w:pPr>
          </w:p>
        </w:tc>
      </w:tr>
      <w:tr w:rsidRPr="003E362B" w:rsidR="00D10207" w:rsidTr="003E362B">
        <w:trPr>
          <w:trHeight w:val="88" w:hRule="exact"/>
        </w:trPr>
        <w:tc>
          <w:tcPr>
            <w:tcW w:w="0" w:type="auto"/>
            <w:vMerge/>
            <w:tcBorders>
              <w:top w:val="single" w:color="auto" w:sz="8" w:space="0"/>
              <w:left w:val="single" w:color="auto" w:sz="8" w:space="0"/>
              <w:bottom w:val="single" w:color="000000" w:sz="8" w:space="0"/>
              <w:right w:val="single" w:color="auto" w:sz="4" w:space="0"/>
            </w:tcBorders>
            <w:shd w:val="clear" w:color="auto" w:fill="D9E2F3" w:themeFill="accent1" w:themeFillTint="33"/>
            <w:vAlign w:val="center"/>
            <w:hideMark/>
          </w:tcPr>
          <w:p w:rsidRPr="003E362B" w:rsidR="00D10207" w:rsidRDefault="00D10207">
            <w:pPr>
              <w:jc w:val="center"/>
              <w:rPr>
                <w:szCs w:val="24"/>
              </w:rPr>
            </w:pPr>
          </w:p>
        </w:tc>
        <w:tc>
          <w:tcPr>
            <w:tcW w:w="0" w:type="auto"/>
            <w:vMerge/>
            <w:tcBorders>
              <w:top w:val="single" w:color="auto" w:sz="8" w:space="0"/>
              <w:left w:val="single" w:color="auto" w:sz="4" w:space="0"/>
              <w:bottom w:val="single" w:color="000000" w:sz="8" w:space="0"/>
              <w:right w:val="single" w:color="auto" w:sz="4" w:space="0"/>
            </w:tcBorders>
            <w:shd w:val="clear" w:color="auto" w:fill="D9E2F3" w:themeFill="accent1" w:themeFillTint="33"/>
            <w:vAlign w:val="center"/>
            <w:hideMark/>
          </w:tcPr>
          <w:p w:rsidRPr="003E362B" w:rsidR="00D10207" w:rsidRDefault="00D10207">
            <w:pPr>
              <w:jc w:val="center"/>
              <w:rPr>
                <w:szCs w:val="24"/>
              </w:rPr>
            </w:pPr>
          </w:p>
        </w:tc>
        <w:tc>
          <w:tcPr>
            <w:tcW w:w="0" w:type="auto"/>
            <w:vMerge/>
            <w:tcBorders>
              <w:top w:val="single" w:color="auto" w:sz="8" w:space="0"/>
              <w:left w:val="single" w:color="auto" w:sz="4" w:space="0"/>
              <w:bottom w:val="single" w:color="000000" w:sz="8" w:space="0"/>
              <w:right w:val="single" w:color="auto" w:sz="4" w:space="0"/>
            </w:tcBorders>
            <w:shd w:val="clear" w:color="auto" w:fill="D9E2F3" w:themeFill="accent1" w:themeFillTint="33"/>
            <w:vAlign w:val="center"/>
            <w:hideMark/>
          </w:tcPr>
          <w:p w:rsidRPr="003E362B" w:rsidR="00D10207" w:rsidRDefault="00D10207">
            <w:pPr>
              <w:jc w:val="center"/>
              <w:rPr>
                <w:szCs w:val="24"/>
              </w:rPr>
            </w:pPr>
          </w:p>
        </w:tc>
        <w:tc>
          <w:tcPr>
            <w:tcW w:w="0" w:type="auto"/>
            <w:vMerge/>
            <w:tcBorders>
              <w:top w:val="single" w:color="auto" w:sz="8" w:space="0"/>
              <w:left w:val="single" w:color="auto" w:sz="4" w:space="0"/>
              <w:bottom w:val="single" w:color="000000" w:sz="8" w:space="0"/>
              <w:right w:val="single" w:color="auto" w:sz="4" w:space="0"/>
            </w:tcBorders>
            <w:shd w:val="clear" w:color="auto" w:fill="D9E2F3" w:themeFill="accent1" w:themeFillTint="33"/>
            <w:vAlign w:val="center"/>
            <w:hideMark/>
          </w:tcPr>
          <w:p w:rsidRPr="003E362B" w:rsidR="00D10207" w:rsidRDefault="00D10207">
            <w:pPr>
              <w:jc w:val="center"/>
              <w:rPr>
                <w:szCs w:val="24"/>
              </w:rPr>
            </w:pPr>
          </w:p>
        </w:tc>
        <w:tc>
          <w:tcPr>
            <w:tcW w:w="1687" w:type="dxa"/>
            <w:vMerge/>
            <w:tcBorders>
              <w:top w:val="single" w:color="auto" w:sz="8" w:space="0"/>
              <w:left w:val="single" w:color="auto" w:sz="4" w:space="0"/>
              <w:bottom w:val="single" w:color="000000" w:sz="8" w:space="0"/>
              <w:right w:val="single" w:color="auto" w:sz="8" w:space="0"/>
            </w:tcBorders>
            <w:shd w:val="clear" w:color="auto" w:fill="D9E2F3" w:themeFill="accent1" w:themeFillTint="33"/>
            <w:vAlign w:val="center"/>
            <w:hideMark/>
          </w:tcPr>
          <w:p w:rsidRPr="003E362B" w:rsidR="00D10207" w:rsidRDefault="00D10207">
            <w:pPr>
              <w:jc w:val="center"/>
              <w:rPr>
                <w:szCs w:val="24"/>
              </w:rPr>
            </w:pPr>
          </w:p>
        </w:tc>
      </w:tr>
      <w:tr w:rsidRPr="003E362B" w:rsidR="00D10207">
        <w:trPr>
          <w:trHeight w:val="677" w:hRule="exact"/>
        </w:trPr>
        <w:tc>
          <w:tcPr>
            <w:tcW w:w="0" w:type="auto"/>
            <w:tcBorders>
              <w:top w:val="nil"/>
              <w:left w:val="single" w:color="000000" w:sz="8" w:space="0"/>
              <w:bottom w:val="single" w:color="000000" w:sz="8" w:space="0"/>
              <w:right w:val="single" w:color="000000" w:sz="8" w:space="0"/>
            </w:tcBorders>
            <w:hideMark/>
          </w:tcPr>
          <w:p w:rsidRPr="003E362B" w:rsidR="00D10207" w:rsidRDefault="003E1C9D">
            <w:pPr>
              <w:jc w:val="center"/>
              <w:rPr>
                <w:szCs w:val="24"/>
              </w:rPr>
            </w:pPr>
            <w:r w:rsidRPr="003E362B">
              <w:rPr>
                <w:szCs w:val="24"/>
              </w:rPr>
              <w:t>13-1041</w:t>
            </w:r>
          </w:p>
        </w:tc>
        <w:tc>
          <w:tcPr>
            <w:tcW w:w="0" w:type="auto"/>
            <w:tcBorders>
              <w:top w:val="nil"/>
              <w:left w:val="nil"/>
              <w:bottom w:val="single" w:color="000000" w:sz="8" w:space="0"/>
              <w:right w:val="single" w:color="000000" w:sz="8" w:space="0"/>
            </w:tcBorders>
            <w:hideMark/>
          </w:tcPr>
          <w:p w:rsidRPr="003E362B" w:rsidR="00D10207" w:rsidRDefault="003E1C9D">
            <w:pPr>
              <w:jc w:val="center"/>
              <w:rPr>
                <w:szCs w:val="24"/>
              </w:rPr>
            </w:pPr>
            <w:r w:rsidRPr="003E362B">
              <w:rPr>
                <w:szCs w:val="24"/>
              </w:rPr>
              <w:t>Compliance Officers</w:t>
            </w:r>
          </w:p>
        </w:tc>
        <w:tc>
          <w:tcPr>
            <w:tcW w:w="0" w:type="auto"/>
            <w:tcBorders>
              <w:top w:val="single" w:color="000000" w:sz="8" w:space="0"/>
              <w:left w:val="nil"/>
              <w:bottom w:val="single" w:color="000000" w:sz="8" w:space="0"/>
              <w:right w:val="single" w:color="000000" w:sz="8" w:space="0"/>
            </w:tcBorders>
            <w:shd w:val="clear" w:color="000000" w:fill="FFFFFF"/>
            <w:hideMark/>
          </w:tcPr>
          <w:p w:rsidRPr="003E362B" w:rsidR="00D10207" w:rsidRDefault="003E1C9D">
            <w:pPr>
              <w:jc w:val="center"/>
              <w:rPr>
                <w:szCs w:val="24"/>
              </w:rPr>
            </w:pPr>
            <w:r w:rsidRPr="003E362B">
              <w:rPr>
                <w:szCs w:val="24"/>
              </w:rPr>
              <w:t>$38.05</w:t>
            </w:r>
          </w:p>
        </w:tc>
        <w:tc>
          <w:tcPr>
            <w:tcW w:w="0" w:type="auto"/>
            <w:tcBorders>
              <w:top w:val="nil"/>
              <w:left w:val="nil"/>
              <w:bottom w:val="single" w:color="000000" w:sz="8" w:space="0"/>
              <w:right w:val="single" w:color="000000" w:sz="8" w:space="0"/>
            </w:tcBorders>
            <w:hideMark/>
          </w:tcPr>
          <w:p w:rsidRPr="003E362B" w:rsidR="00D10207" w:rsidRDefault="003E1C9D">
            <w:pPr>
              <w:jc w:val="center"/>
              <w:rPr>
                <w:szCs w:val="24"/>
              </w:rPr>
            </w:pPr>
            <w:r w:rsidRPr="003E362B">
              <w:rPr>
                <w:szCs w:val="24"/>
              </w:rPr>
              <w:t>$54.75</w:t>
            </w:r>
          </w:p>
        </w:tc>
        <w:tc>
          <w:tcPr>
            <w:tcW w:w="1687" w:type="dxa"/>
            <w:tcBorders>
              <w:top w:val="nil"/>
              <w:left w:val="nil"/>
              <w:bottom w:val="single" w:color="000000" w:sz="8" w:space="0"/>
              <w:right w:val="single" w:color="000000" w:sz="8" w:space="0"/>
            </w:tcBorders>
            <w:hideMark/>
          </w:tcPr>
          <w:p w:rsidRPr="003E362B" w:rsidR="00D10207" w:rsidRDefault="003E1C9D">
            <w:pPr>
              <w:jc w:val="center"/>
              <w:rPr>
                <w:szCs w:val="24"/>
              </w:rPr>
            </w:pPr>
            <w:r w:rsidRPr="003E362B">
              <w:rPr>
                <w:szCs w:val="24"/>
              </w:rPr>
              <w:t>40%</w:t>
            </w:r>
          </w:p>
        </w:tc>
      </w:tr>
      <w:tr w:rsidRPr="003E362B" w:rsidR="00D10207">
        <w:trPr>
          <w:trHeight w:val="432" w:hRule="exact"/>
        </w:trPr>
        <w:tc>
          <w:tcPr>
            <w:tcW w:w="0" w:type="auto"/>
            <w:tcBorders>
              <w:top w:val="nil"/>
              <w:left w:val="single" w:color="000000" w:sz="8" w:space="0"/>
              <w:bottom w:val="single" w:color="000000" w:sz="8" w:space="0"/>
              <w:right w:val="single" w:color="000000" w:sz="8" w:space="0"/>
            </w:tcBorders>
            <w:hideMark/>
          </w:tcPr>
          <w:p w:rsidRPr="003E362B" w:rsidR="00D10207" w:rsidRDefault="003E1C9D">
            <w:pPr>
              <w:jc w:val="center"/>
              <w:rPr>
                <w:szCs w:val="24"/>
              </w:rPr>
            </w:pPr>
            <w:r w:rsidRPr="003E362B">
              <w:rPr>
                <w:szCs w:val="24"/>
              </w:rPr>
              <w:t>23-1011</w:t>
            </w:r>
          </w:p>
        </w:tc>
        <w:tc>
          <w:tcPr>
            <w:tcW w:w="0" w:type="auto"/>
            <w:tcBorders>
              <w:top w:val="nil"/>
              <w:left w:val="nil"/>
              <w:bottom w:val="single" w:color="000000" w:sz="8" w:space="0"/>
              <w:right w:val="single" w:color="000000" w:sz="8" w:space="0"/>
            </w:tcBorders>
            <w:hideMark/>
          </w:tcPr>
          <w:p w:rsidRPr="003E362B" w:rsidR="00D10207" w:rsidRDefault="003E1C9D">
            <w:pPr>
              <w:jc w:val="center"/>
              <w:rPr>
                <w:szCs w:val="24"/>
              </w:rPr>
            </w:pPr>
            <w:r w:rsidRPr="003E362B">
              <w:rPr>
                <w:szCs w:val="24"/>
              </w:rPr>
              <w:t>Lawyers</w:t>
            </w:r>
          </w:p>
        </w:tc>
        <w:tc>
          <w:tcPr>
            <w:tcW w:w="0" w:type="auto"/>
            <w:tcBorders>
              <w:top w:val="single" w:color="000000" w:sz="8" w:space="0"/>
              <w:left w:val="nil"/>
              <w:bottom w:val="single" w:color="000000" w:sz="8" w:space="0"/>
              <w:right w:val="single" w:color="000000" w:sz="8" w:space="0"/>
            </w:tcBorders>
            <w:shd w:val="clear" w:color="000000" w:fill="FFFFFF"/>
            <w:hideMark/>
          </w:tcPr>
          <w:p w:rsidRPr="003E362B" w:rsidR="00D10207" w:rsidRDefault="003E1C9D">
            <w:pPr>
              <w:jc w:val="center"/>
              <w:rPr>
                <w:szCs w:val="24"/>
              </w:rPr>
            </w:pPr>
            <w:r w:rsidRPr="003E362B">
              <w:rPr>
                <w:szCs w:val="24"/>
              </w:rPr>
              <w:t>$69.86</w:t>
            </w:r>
          </w:p>
        </w:tc>
        <w:tc>
          <w:tcPr>
            <w:tcW w:w="0" w:type="auto"/>
            <w:tcBorders>
              <w:top w:val="nil"/>
              <w:left w:val="nil"/>
              <w:bottom w:val="single" w:color="000000" w:sz="8" w:space="0"/>
              <w:right w:val="single" w:color="000000" w:sz="8" w:space="0"/>
            </w:tcBorders>
            <w:hideMark/>
          </w:tcPr>
          <w:p w:rsidRPr="003E362B" w:rsidR="00D10207" w:rsidRDefault="003E1C9D">
            <w:pPr>
              <w:jc w:val="center"/>
              <w:rPr>
                <w:szCs w:val="24"/>
              </w:rPr>
            </w:pPr>
            <w:r w:rsidRPr="003E362B">
              <w:rPr>
                <w:szCs w:val="24"/>
              </w:rPr>
              <w:t>$100.52</w:t>
            </w:r>
          </w:p>
        </w:tc>
        <w:tc>
          <w:tcPr>
            <w:tcW w:w="1687" w:type="dxa"/>
            <w:tcBorders>
              <w:top w:val="nil"/>
              <w:left w:val="nil"/>
              <w:bottom w:val="single" w:color="000000" w:sz="8" w:space="0"/>
              <w:right w:val="single" w:color="000000" w:sz="8" w:space="0"/>
            </w:tcBorders>
            <w:hideMark/>
          </w:tcPr>
          <w:p w:rsidRPr="003E362B" w:rsidR="00D10207" w:rsidRDefault="003E1C9D">
            <w:pPr>
              <w:jc w:val="center"/>
              <w:rPr>
                <w:szCs w:val="24"/>
              </w:rPr>
            </w:pPr>
            <w:r w:rsidRPr="003E362B">
              <w:rPr>
                <w:szCs w:val="24"/>
              </w:rPr>
              <w:t>20%</w:t>
            </w:r>
          </w:p>
        </w:tc>
      </w:tr>
      <w:tr w:rsidRPr="003E362B" w:rsidR="00D10207">
        <w:trPr>
          <w:trHeight w:val="821" w:hRule="exact"/>
        </w:trPr>
        <w:tc>
          <w:tcPr>
            <w:tcW w:w="0" w:type="auto"/>
            <w:tcBorders>
              <w:top w:val="nil"/>
              <w:left w:val="single" w:color="000000" w:sz="8" w:space="0"/>
              <w:bottom w:val="single" w:color="000000" w:sz="8" w:space="0"/>
              <w:right w:val="single" w:color="000000" w:sz="8" w:space="0"/>
            </w:tcBorders>
            <w:hideMark/>
          </w:tcPr>
          <w:p w:rsidRPr="003E362B" w:rsidR="00D10207" w:rsidRDefault="003E1C9D">
            <w:pPr>
              <w:jc w:val="center"/>
              <w:rPr>
                <w:szCs w:val="24"/>
              </w:rPr>
            </w:pPr>
            <w:r w:rsidRPr="003E362B">
              <w:rPr>
                <w:szCs w:val="24"/>
              </w:rPr>
              <w:t>17-2171</w:t>
            </w:r>
          </w:p>
        </w:tc>
        <w:tc>
          <w:tcPr>
            <w:tcW w:w="0" w:type="auto"/>
            <w:tcBorders>
              <w:top w:val="nil"/>
              <w:left w:val="nil"/>
              <w:bottom w:val="single" w:color="000000" w:sz="8" w:space="0"/>
              <w:right w:val="single" w:color="000000" w:sz="8" w:space="0"/>
            </w:tcBorders>
            <w:hideMark/>
          </w:tcPr>
          <w:p w:rsidRPr="003E362B" w:rsidR="00D10207" w:rsidRDefault="003E1C9D">
            <w:pPr>
              <w:jc w:val="center"/>
              <w:rPr>
                <w:szCs w:val="24"/>
              </w:rPr>
            </w:pPr>
            <w:r w:rsidRPr="003E362B">
              <w:rPr>
                <w:szCs w:val="24"/>
              </w:rPr>
              <w:t>Petroleum Engineers</w:t>
            </w:r>
          </w:p>
        </w:tc>
        <w:tc>
          <w:tcPr>
            <w:tcW w:w="0" w:type="auto"/>
            <w:tcBorders>
              <w:top w:val="single" w:color="000000" w:sz="8" w:space="0"/>
              <w:left w:val="nil"/>
              <w:bottom w:val="single" w:color="000000" w:sz="8" w:space="0"/>
              <w:right w:val="single" w:color="000000" w:sz="8" w:space="0"/>
            </w:tcBorders>
            <w:shd w:val="clear" w:color="000000" w:fill="FFFFFF"/>
            <w:hideMark/>
          </w:tcPr>
          <w:p w:rsidRPr="003E362B" w:rsidR="00D10207" w:rsidRDefault="003E1C9D">
            <w:pPr>
              <w:jc w:val="center"/>
              <w:rPr>
                <w:szCs w:val="24"/>
              </w:rPr>
            </w:pPr>
            <w:r w:rsidRPr="003E362B">
              <w:rPr>
                <w:szCs w:val="24"/>
              </w:rPr>
              <w:t>$59.72</w:t>
            </w:r>
          </w:p>
        </w:tc>
        <w:tc>
          <w:tcPr>
            <w:tcW w:w="0" w:type="auto"/>
            <w:tcBorders>
              <w:top w:val="nil"/>
              <w:left w:val="nil"/>
              <w:bottom w:val="single" w:color="000000" w:sz="8" w:space="0"/>
              <w:right w:val="single" w:color="000000" w:sz="8" w:space="0"/>
            </w:tcBorders>
            <w:hideMark/>
          </w:tcPr>
          <w:p w:rsidRPr="003E362B" w:rsidR="00D10207" w:rsidRDefault="003E1C9D">
            <w:pPr>
              <w:jc w:val="center"/>
              <w:rPr>
                <w:szCs w:val="24"/>
              </w:rPr>
            </w:pPr>
            <w:r w:rsidRPr="003E362B">
              <w:rPr>
                <w:szCs w:val="24"/>
              </w:rPr>
              <w:t>$85.93</w:t>
            </w:r>
          </w:p>
        </w:tc>
        <w:tc>
          <w:tcPr>
            <w:tcW w:w="1687" w:type="dxa"/>
            <w:tcBorders>
              <w:top w:val="nil"/>
              <w:left w:val="nil"/>
              <w:bottom w:val="single" w:color="000000" w:sz="8" w:space="0"/>
              <w:right w:val="single" w:color="000000" w:sz="8" w:space="0"/>
            </w:tcBorders>
            <w:hideMark/>
          </w:tcPr>
          <w:p w:rsidRPr="003E362B" w:rsidR="00D10207" w:rsidRDefault="003E1C9D">
            <w:pPr>
              <w:jc w:val="center"/>
              <w:rPr>
                <w:szCs w:val="24"/>
              </w:rPr>
            </w:pPr>
            <w:r w:rsidRPr="003E362B">
              <w:rPr>
                <w:szCs w:val="24"/>
              </w:rPr>
              <w:t>20%</w:t>
            </w:r>
          </w:p>
        </w:tc>
      </w:tr>
      <w:tr w:rsidRPr="003E362B" w:rsidR="00D10207">
        <w:trPr>
          <w:trHeight w:val="704" w:hRule="exact"/>
        </w:trPr>
        <w:tc>
          <w:tcPr>
            <w:tcW w:w="0" w:type="auto"/>
            <w:tcBorders>
              <w:top w:val="nil"/>
              <w:left w:val="single" w:color="000000" w:sz="8" w:space="0"/>
              <w:bottom w:val="single" w:color="000000" w:sz="8" w:space="0"/>
              <w:right w:val="single" w:color="000000" w:sz="8" w:space="0"/>
            </w:tcBorders>
            <w:hideMark/>
          </w:tcPr>
          <w:p w:rsidRPr="003E362B" w:rsidR="00D10207" w:rsidRDefault="003E1C9D">
            <w:pPr>
              <w:jc w:val="center"/>
              <w:rPr>
                <w:szCs w:val="24"/>
              </w:rPr>
            </w:pPr>
            <w:r w:rsidRPr="003E362B">
              <w:rPr>
                <w:szCs w:val="24"/>
              </w:rPr>
              <w:t>11-1000</w:t>
            </w:r>
          </w:p>
        </w:tc>
        <w:tc>
          <w:tcPr>
            <w:tcW w:w="0" w:type="auto"/>
            <w:tcBorders>
              <w:top w:val="nil"/>
              <w:left w:val="nil"/>
              <w:bottom w:val="single" w:color="000000" w:sz="8" w:space="0"/>
              <w:right w:val="single" w:color="000000" w:sz="8" w:space="0"/>
            </w:tcBorders>
            <w:hideMark/>
          </w:tcPr>
          <w:p w:rsidRPr="003E362B" w:rsidR="00D10207" w:rsidRDefault="003E1C9D">
            <w:pPr>
              <w:jc w:val="center"/>
              <w:rPr>
                <w:szCs w:val="24"/>
              </w:rPr>
            </w:pPr>
            <w:r w:rsidRPr="003E362B">
              <w:rPr>
                <w:szCs w:val="24"/>
              </w:rPr>
              <w:t>Top Executives</w:t>
            </w:r>
          </w:p>
        </w:tc>
        <w:tc>
          <w:tcPr>
            <w:tcW w:w="0" w:type="auto"/>
            <w:tcBorders>
              <w:top w:val="single" w:color="000000" w:sz="8" w:space="0"/>
              <w:left w:val="nil"/>
              <w:bottom w:val="single" w:color="000000" w:sz="8" w:space="0"/>
              <w:right w:val="single" w:color="000000" w:sz="8" w:space="0"/>
            </w:tcBorders>
            <w:shd w:val="clear" w:color="000000" w:fill="FFFFFF"/>
            <w:hideMark/>
          </w:tcPr>
          <w:p w:rsidRPr="003E362B" w:rsidR="00D10207" w:rsidRDefault="003E1C9D">
            <w:pPr>
              <w:jc w:val="center"/>
              <w:rPr>
                <w:szCs w:val="24"/>
              </w:rPr>
            </w:pPr>
            <w:r w:rsidRPr="003E362B">
              <w:rPr>
                <w:szCs w:val="24"/>
              </w:rPr>
              <w:t>$57.60</w:t>
            </w:r>
          </w:p>
        </w:tc>
        <w:tc>
          <w:tcPr>
            <w:tcW w:w="0" w:type="auto"/>
            <w:tcBorders>
              <w:top w:val="nil"/>
              <w:left w:val="nil"/>
              <w:bottom w:val="single" w:color="000000" w:sz="8" w:space="0"/>
              <w:right w:val="single" w:color="000000" w:sz="8" w:space="0"/>
            </w:tcBorders>
            <w:hideMark/>
          </w:tcPr>
          <w:p w:rsidRPr="003E362B" w:rsidR="00D10207" w:rsidRDefault="003E1C9D">
            <w:pPr>
              <w:jc w:val="center"/>
              <w:rPr>
                <w:szCs w:val="24"/>
              </w:rPr>
            </w:pPr>
            <w:r w:rsidRPr="003E362B">
              <w:rPr>
                <w:szCs w:val="24"/>
              </w:rPr>
              <w:t>$82.88</w:t>
            </w:r>
          </w:p>
        </w:tc>
        <w:tc>
          <w:tcPr>
            <w:tcW w:w="1687" w:type="dxa"/>
            <w:tcBorders>
              <w:top w:val="nil"/>
              <w:left w:val="nil"/>
              <w:bottom w:val="single" w:color="000000" w:sz="8" w:space="0"/>
              <w:right w:val="single" w:color="000000" w:sz="8" w:space="0"/>
            </w:tcBorders>
            <w:hideMark/>
          </w:tcPr>
          <w:p w:rsidRPr="003E362B" w:rsidR="00D10207" w:rsidRDefault="003E1C9D">
            <w:pPr>
              <w:jc w:val="center"/>
              <w:rPr>
                <w:szCs w:val="24"/>
              </w:rPr>
            </w:pPr>
            <w:r w:rsidRPr="003E362B">
              <w:rPr>
                <w:szCs w:val="24"/>
              </w:rPr>
              <w:t>10%</w:t>
            </w:r>
          </w:p>
        </w:tc>
      </w:tr>
      <w:tr w:rsidRPr="003E362B" w:rsidR="00D10207">
        <w:trPr>
          <w:trHeight w:val="1172" w:hRule="exact"/>
        </w:trPr>
        <w:tc>
          <w:tcPr>
            <w:tcW w:w="0" w:type="auto"/>
            <w:tcBorders>
              <w:top w:val="nil"/>
              <w:left w:val="single" w:color="000000" w:sz="8" w:space="0"/>
              <w:bottom w:val="single" w:color="000000" w:sz="8" w:space="0"/>
              <w:right w:val="single" w:color="000000" w:sz="8" w:space="0"/>
            </w:tcBorders>
            <w:hideMark/>
          </w:tcPr>
          <w:p w:rsidRPr="003E362B" w:rsidR="00D10207" w:rsidRDefault="003E1C9D">
            <w:pPr>
              <w:jc w:val="center"/>
              <w:rPr>
                <w:szCs w:val="24"/>
              </w:rPr>
            </w:pPr>
            <w:r w:rsidRPr="003E362B">
              <w:rPr>
                <w:szCs w:val="24"/>
              </w:rPr>
              <w:t>15-1240</w:t>
            </w:r>
          </w:p>
        </w:tc>
        <w:tc>
          <w:tcPr>
            <w:tcW w:w="0" w:type="auto"/>
            <w:tcBorders>
              <w:top w:val="nil"/>
              <w:left w:val="nil"/>
              <w:bottom w:val="single" w:color="000000" w:sz="8" w:space="0"/>
              <w:right w:val="single" w:color="000000" w:sz="8" w:space="0"/>
            </w:tcBorders>
            <w:hideMark/>
          </w:tcPr>
          <w:p w:rsidRPr="003E362B" w:rsidR="00D10207" w:rsidRDefault="003E1C9D">
            <w:pPr>
              <w:jc w:val="center"/>
              <w:rPr>
                <w:szCs w:val="24"/>
              </w:rPr>
            </w:pPr>
            <w:r w:rsidRPr="003E362B">
              <w:rPr>
                <w:szCs w:val="24"/>
              </w:rPr>
              <w:t>Database and Network Administrators and Architects</w:t>
            </w:r>
          </w:p>
        </w:tc>
        <w:tc>
          <w:tcPr>
            <w:tcW w:w="0" w:type="auto"/>
            <w:tcBorders>
              <w:top w:val="single" w:color="000000" w:sz="8" w:space="0"/>
              <w:left w:val="nil"/>
              <w:bottom w:val="single" w:color="000000" w:sz="8" w:space="0"/>
              <w:right w:val="single" w:color="000000" w:sz="8" w:space="0"/>
            </w:tcBorders>
            <w:shd w:val="clear" w:color="000000" w:fill="FFFFFF"/>
            <w:hideMark/>
          </w:tcPr>
          <w:p w:rsidRPr="003E362B" w:rsidR="00D10207" w:rsidRDefault="003E1C9D">
            <w:pPr>
              <w:jc w:val="center"/>
              <w:rPr>
                <w:szCs w:val="24"/>
              </w:rPr>
            </w:pPr>
            <w:r w:rsidRPr="003E362B">
              <w:rPr>
                <w:szCs w:val="24"/>
              </w:rPr>
              <w:t>$45.72</w:t>
            </w:r>
          </w:p>
        </w:tc>
        <w:tc>
          <w:tcPr>
            <w:tcW w:w="0" w:type="auto"/>
            <w:tcBorders>
              <w:top w:val="nil"/>
              <w:left w:val="nil"/>
              <w:bottom w:val="single" w:color="000000" w:sz="8" w:space="0"/>
              <w:right w:val="single" w:color="000000" w:sz="8" w:space="0"/>
            </w:tcBorders>
            <w:hideMark/>
          </w:tcPr>
          <w:p w:rsidRPr="003E362B" w:rsidR="00D10207" w:rsidRDefault="003E1C9D">
            <w:pPr>
              <w:jc w:val="center"/>
              <w:rPr>
                <w:szCs w:val="24"/>
              </w:rPr>
            </w:pPr>
            <w:r w:rsidRPr="003E362B">
              <w:rPr>
                <w:szCs w:val="24"/>
              </w:rPr>
              <w:t>$65.78</w:t>
            </w:r>
          </w:p>
        </w:tc>
        <w:tc>
          <w:tcPr>
            <w:tcW w:w="1687" w:type="dxa"/>
            <w:tcBorders>
              <w:top w:val="nil"/>
              <w:left w:val="nil"/>
              <w:bottom w:val="single" w:color="000000" w:sz="8" w:space="0"/>
              <w:right w:val="single" w:color="000000" w:sz="8" w:space="0"/>
            </w:tcBorders>
            <w:hideMark/>
          </w:tcPr>
          <w:p w:rsidRPr="003E362B" w:rsidR="00D10207" w:rsidRDefault="003E1C9D">
            <w:pPr>
              <w:jc w:val="center"/>
              <w:rPr>
                <w:szCs w:val="24"/>
              </w:rPr>
            </w:pPr>
            <w:r w:rsidRPr="003E362B">
              <w:rPr>
                <w:szCs w:val="24"/>
              </w:rPr>
              <w:t>10%</w:t>
            </w:r>
          </w:p>
        </w:tc>
      </w:tr>
      <w:tr w:rsidRPr="003E362B" w:rsidR="00D10207" w:rsidTr="003E362B">
        <w:trPr>
          <w:trHeight w:val="812" w:hRule="exact"/>
        </w:trPr>
        <w:tc>
          <w:tcPr>
            <w:tcW w:w="0" w:type="auto"/>
            <w:tcBorders>
              <w:top w:val="nil"/>
              <w:left w:val="single" w:color="000000" w:sz="8" w:space="0"/>
              <w:bottom w:val="single" w:color="000000" w:sz="8" w:space="0"/>
              <w:right w:val="single" w:color="000000" w:sz="8" w:space="0"/>
            </w:tcBorders>
            <w:shd w:val="clear" w:color="auto" w:fill="D9E2F3" w:themeFill="accent1" w:themeFillTint="33"/>
            <w:hideMark/>
          </w:tcPr>
          <w:p w:rsidRPr="003E362B" w:rsidR="00D10207" w:rsidRDefault="003E1C9D">
            <w:pPr>
              <w:jc w:val="center"/>
              <w:rPr>
                <w:szCs w:val="24"/>
              </w:rPr>
            </w:pPr>
            <w:r w:rsidRPr="003E362B">
              <w:rPr>
                <w:szCs w:val="24"/>
              </w:rPr>
              <w:t>Total</w:t>
            </w:r>
          </w:p>
        </w:tc>
        <w:tc>
          <w:tcPr>
            <w:tcW w:w="0" w:type="auto"/>
            <w:tcBorders>
              <w:top w:val="nil"/>
              <w:left w:val="nil"/>
              <w:bottom w:val="single" w:color="000000" w:sz="8" w:space="0"/>
              <w:right w:val="single" w:color="000000" w:sz="8" w:space="0"/>
            </w:tcBorders>
            <w:shd w:val="clear" w:color="auto" w:fill="D9E2F3" w:themeFill="accent1" w:themeFillTint="33"/>
            <w:hideMark/>
          </w:tcPr>
          <w:p w:rsidRPr="003E362B" w:rsidR="00D10207" w:rsidRDefault="003E1C9D">
            <w:pPr>
              <w:jc w:val="center"/>
              <w:rPr>
                <w:szCs w:val="24"/>
              </w:rPr>
            </w:pPr>
            <w:r w:rsidRPr="003E362B">
              <w:rPr>
                <w:szCs w:val="24"/>
              </w:rPr>
              <w:t>Average Loaded Wage Rate</w:t>
            </w:r>
          </w:p>
        </w:tc>
        <w:tc>
          <w:tcPr>
            <w:tcW w:w="0" w:type="auto"/>
            <w:tcBorders>
              <w:top w:val="single" w:color="000000" w:sz="8" w:space="0"/>
              <w:left w:val="nil"/>
              <w:bottom w:val="single" w:color="000000" w:sz="8" w:space="0"/>
              <w:right w:val="single" w:color="000000" w:sz="8" w:space="0"/>
            </w:tcBorders>
            <w:shd w:val="clear" w:color="auto" w:fill="D9E2F3" w:themeFill="accent1" w:themeFillTint="33"/>
            <w:hideMark/>
          </w:tcPr>
          <w:p w:rsidRPr="003E362B" w:rsidR="00D10207" w:rsidRDefault="003E1C9D">
            <w:pPr>
              <w:jc w:val="center"/>
              <w:rPr>
                <w:szCs w:val="24"/>
              </w:rPr>
            </w:pPr>
            <w:r w:rsidRPr="003E362B">
              <w:rPr>
                <w:szCs w:val="24"/>
              </w:rPr>
              <w:t>$51.47</w:t>
            </w:r>
          </w:p>
        </w:tc>
        <w:tc>
          <w:tcPr>
            <w:tcW w:w="0" w:type="auto"/>
            <w:tcBorders>
              <w:top w:val="nil"/>
              <w:left w:val="nil"/>
              <w:bottom w:val="single" w:color="000000" w:sz="8" w:space="0"/>
              <w:right w:val="single" w:color="000000" w:sz="8" w:space="0"/>
            </w:tcBorders>
            <w:shd w:val="clear" w:color="auto" w:fill="D9E2F3" w:themeFill="accent1" w:themeFillTint="33"/>
            <w:hideMark/>
          </w:tcPr>
          <w:p w:rsidRPr="003E362B" w:rsidR="00D10207" w:rsidRDefault="003E1C9D">
            <w:pPr>
              <w:jc w:val="center"/>
              <w:rPr>
                <w:szCs w:val="24"/>
              </w:rPr>
            </w:pPr>
            <w:r w:rsidRPr="003E362B">
              <w:rPr>
                <w:szCs w:val="24"/>
              </w:rPr>
              <w:t>$74.05</w:t>
            </w:r>
          </w:p>
        </w:tc>
        <w:tc>
          <w:tcPr>
            <w:tcW w:w="1687" w:type="dxa"/>
            <w:tcBorders>
              <w:top w:val="nil"/>
              <w:left w:val="nil"/>
              <w:bottom w:val="single" w:color="000000" w:sz="8" w:space="0"/>
              <w:right w:val="single" w:color="000000" w:sz="8" w:space="0"/>
            </w:tcBorders>
            <w:shd w:val="clear" w:color="auto" w:fill="D9E2F3" w:themeFill="accent1" w:themeFillTint="33"/>
            <w:hideMark/>
          </w:tcPr>
          <w:p w:rsidRPr="003E362B" w:rsidR="00D10207" w:rsidRDefault="003E1C9D">
            <w:pPr>
              <w:jc w:val="center"/>
              <w:rPr>
                <w:szCs w:val="24"/>
              </w:rPr>
            </w:pPr>
            <w:r w:rsidRPr="003E362B">
              <w:rPr>
                <w:szCs w:val="24"/>
              </w:rPr>
              <w:t>100%</w:t>
            </w:r>
          </w:p>
        </w:tc>
      </w:tr>
    </w:tbl>
    <w:p w:rsidRPr="003E362B" w:rsidR="00D10207" w:rsidRDefault="00D10207">
      <w:pPr>
        <w:jc w:val="center"/>
        <w:textAlignment w:val="baseline"/>
        <w:rPr>
          <w:i/>
          <w:iCs/>
          <w:color w:val="44546A"/>
          <w:szCs w:val="24"/>
        </w:rPr>
      </w:pPr>
    </w:p>
    <w:p w:rsidRPr="003E362B" w:rsidR="00D10207" w:rsidRDefault="00D10207">
      <w:pPr>
        <w:jc w:val="center"/>
        <w:textAlignment w:val="baseline"/>
        <w:rPr>
          <w:i/>
          <w:iCs/>
          <w:color w:val="44546A"/>
          <w:szCs w:val="24"/>
        </w:rPr>
      </w:pPr>
    </w:p>
    <w:p w:rsidRPr="003E362B" w:rsidR="00D10207" w:rsidRDefault="003E1C9D">
      <w:pPr>
        <w:ind w:left="720"/>
        <w:textAlignment w:val="baseline"/>
        <w:rPr>
          <w:szCs w:val="24"/>
        </w:rPr>
      </w:pPr>
      <w:r w:rsidRPr="003E362B">
        <w:rPr>
          <w:sz w:val="20"/>
        </w:rPr>
        <w:t xml:space="preserve">Source: U.S. Department of Labor’s BLS March 2020 Occupational Employment Statistics (2019 Data), modified July 6, 2020, </w:t>
      </w:r>
      <w:hyperlink w:tgtFrame="_blank" w:history="1" r:id="rId11">
        <w:r w:rsidRPr="003E362B">
          <w:rPr>
            <w:color w:val="0563C1"/>
            <w:sz w:val="20"/>
            <w:u w:val="single"/>
          </w:rPr>
          <w:t>www.bls.gov/oes/tables.htm</w:t>
        </w:r>
      </w:hyperlink>
      <w:r w:rsidRPr="003E362B">
        <w:rPr>
          <w:sz w:val="20"/>
        </w:rPr>
        <w:t>. [NAICS code: 486200 - Pipeline Transportation of Natural Gas] </w:t>
      </w:r>
    </w:p>
    <w:p w:rsidRPr="003E362B" w:rsidR="00D10207" w:rsidRDefault="003E1C9D">
      <w:pPr>
        <w:ind w:left="720"/>
        <w:textAlignment w:val="baseline"/>
        <w:rPr>
          <w:szCs w:val="24"/>
        </w:rPr>
      </w:pPr>
      <w:r w:rsidRPr="003E362B">
        <w:rPr>
          <w:sz w:val="20"/>
        </w:rPr>
        <w:t>Note: The wage rate was scaled upward to account for the total cost of performing these tasks. Wages composed an estimated 69.5% of total employee costs for private industry workers (BLS 2019), https://www.bls.gov/news.release/archives/ecec_06182019.pdf </w:t>
      </w:r>
    </w:p>
    <w:p w:rsidRPr="003E362B" w:rsidR="00D10207" w:rsidRDefault="003E1C9D">
      <w:pPr>
        <w:jc w:val="both"/>
        <w:textAlignment w:val="baseline"/>
        <w:rPr>
          <w:szCs w:val="24"/>
        </w:rPr>
      </w:pPr>
      <w:r w:rsidRPr="003E362B">
        <w:rPr>
          <w:szCs w:val="24"/>
        </w:rPr>
        <w:t> </w:t>
      </w:r>
    </w:p>
    <w:p w:rsidRPr="003E362B" w:rsidR="00D10207" w:rsidRDefault="003E1C9D">
      <w:pPr>
        <w:ind w:left="360"/>
        <w:textAlignment w:val="baseline"/>
        <w:rPr>
          <w:szCs w:val="24"/>
        </w:rPr>
      </w:pPr>
      <w:r w:rsidRPr="003E362B">
        <w:rPr>
          <w:szCs w:val="24"/>
        </w:rPr>
        <w:t xml:space="preserve">For each category of labor cost, PHMSA calculated those values based on the BLS data indicating that </w:t>
      </w:r>
      <w:r w:rsidRPr="00946D24">
        <w:rPr>
          <w:szCs w:val="24"/>
        </w:rPr>
        <w:t>wages c</w:t>
      </w:r>
      <w:r w:rsidRPr="003E362B">
        <w:rPr>
          <w:szCs w:val="24"/>
        </w:rPr>
        <w:t>onstitute 69.5 percent of total labor cost. For example, the total labor cost for compliance officers (second row of Table 2) is computed as follows: $38 / 69.5% = $54.75. </w:t>
      </w:r>
    </w:p>
    <w:p w:rsidRPr="003E362B" w:rsidR="00D10207" w:rsidRDefault="00D10207">
      <w:pPr>
        <w:ind w:left="360"/>
        <w:textAlignment w:val="baseline"/>
        <w:rPr>
          <w:szCs w:val="24"/>
        </w:rPr>
      </w:pPr>
    </w:p>
    <w:p w:rsidRPr="003E362B" w:rsidR="00D10207" w:rsidRDefault="003E1C9D">
      <w:pPr>
        <w:ind w:left="360"/>
        <w:textAlignment w:val="baseline"/>
        <w:rPr>
          <w:szCs w:val="24"/>
        </w:rPr>
      </w:pPr>
      <w:r w:rsidRPr="003E362B">
        <w:rPr>
          <w:szCs w:val="24"/>
        </w:rPr>
        <w:t xml:space="preserve">Based on these calculations, PHMSA estimates an average loaded </w:t>
      </w:r>
      <w:r w:rsidRPr="00946D24">
        <w:rPr>
          <w:szCs w:val="24"/>
        </w:rPr>
        <w:t>wage</w:t>
      </w:r>
      <w:r w:rsidRPr="003E362B">
        <w:rPr>
          <w:szCs w:val="24"/>
        </w:rPr>
        <w:t xml:space="preserve"> rate of $74.05 per hour. This figure was calculated from the </w:t>
      </w:r>
      <w:r w:rsidRPr="00946D24">
        <w:rPr>
          <w:szCs w:val="24"/>
        </w:rPr>
        <w:t>wage</w:t>
      </w:r>
      <w:r w:rsidRPr="003E362B">
        <w:rPr>
          <w:szCs w:val="24"/>
        </w:rPr>
        <w:t xml:space="preserve"> rates for the various occupation codes in North American Industry Classification System (NAICS) 486200 – Pipeline Transportation of Natural Gas.</w:t>
      </w:r>
    </w:p>
    <w:p w:rsidRPr="003E362B" w:rsidR="00D10207" w:rsidRDefault="00D10207">
      <w:pPr>
        <w:autoSpaceDE w:val="0"/>
        <w:autoSpaceDN w:val="0"/>
        <w:adjustRightInd w:val="0"/>
        <w:ind w:left="360"/>
        <w:rPr>
          <w:bCs/>
          <w:szCs w:val="24"/>
        </w:rPr>
      </w:pPr>
    </w:p>
    <w:p w:rsidRPr="003E362B" w:rsidR="00D10207" w:rsidRDefault="003E1C9D">
      <w:pPr>
        <w:autoSpaceDE w:val="0"/>
        <w:autoSpaceDN w:val="0"/>
        <w:adjustRightInd w:val="0"/>
        <w:ind w:left="360"/>
        <w:rPr>
          <w:bCs/>
          <w:szCs w:val="24"/>
        </w:rPr>
      </w:pPr>
      <w:r w:rsidRPr="003E362B">
        <w:rPr>
          <w:bCs/>
          <w:szCs w:val="24"/>
        </w:rPr>
        <w:lastRenderedPageBreak/>
        <w:t>The cost burden associated with this information collection is estimated to $74.05 x 3,108 hours = $230,147.</w:t>
      </w:r>
    </w:p>
    <w:p w:rsidRPr="003E362B" w:rsidR="00D10207" w:rsidRDefault="003E1C9D">
      <w:pPr>
        <w:numPr>
          <w:ilvl w:val="0"/>
          <w:numId w:val="28"/>
        </w:numPr>
        <w:autoSpaceDE w:val="0"/>
        <w:autoSpaceDN w:val="0"/>
        <w:adjustRightInd w:val="0"/>
        <w:rPr>
          <w:bCs/>
          <w:szCs w:val="24"/>
          <w:u w:val="single"/>
        </w:rPr>
      </w:pPr>
      <w:r w:rsidRPr="003E362B">
        <w:rPr>
          <w:bCs/>
          <w:szCs w:val="24"/>
        </w:rPr>
        <w:br w:type="page"/>
      </w:r>
      <w:r w:rsidRPr="003E362B">
        <w:rPr>
          <w:bCs/>
          <w:szCs w:val="24"/>
          <w:u w:val="single"/>
        </w:rPr>
        <w:lastRenderedPageBreak/>
        <w:t xml:space="preserve">Estimates of costs to the Federal Government.  </w:t>
      </w:r>
    </w:p>
    <w:p w:rsidRPr="003E362B" w:rsidR="00D10207" w:rsidRDefault="00D10207">
      <w:pPr>
        <w:autoSpaceDE w:val="0"/>
        <w:autoSpaceDN w:val="0"/>
        <w:adjustRightInd w:val="0"/>
        <w:rPr>
          <w:bCs/>
          <w:szCs w:val="24"/>
        </w:rPr>
      </w:pPr>
    </w:p>
    <w:p w:rsidRPr="003E362B" w:rsidR="00D10207" w:rsidRDefault="003E1C9D">
      <w:pPr>
        <w:autoSpaceDE w:val="0"/>
        <w:autoSpaceDN w:val="0"/>
        <w:adjustRightInd w:val="0"/>
        <w:ind w:left="360"/>
        <w:rPr>
          <w:bCs/>
          <w:szCs w:val="24"/>
        </w:rPr>
      </w:pPr>
      <w:r w:rsidRPr="003E362B">
        <w:rPr>
          <w:bCs/>
          <w:szCs w:val="24"/>
        </w:rPr>
        <w:t>PHMSA spends an estimated cost of $184,445 to operate and maintain this information collection.  Operations and maintenance includes PRA compliance, interface improvements, database management, planning, revisions, and customer service.</w:t>
      </w:r>
    </w:p>
    <w:p w:rsidRPr="003E362B" w:rsidR="00D10207" w:rsidRDefault="00D10207">
      <w:pPr>
        <w:autoSpaceDE w:val="0"/>
        <w:autoSpaceDN w:val="0"/>
        <w:adjustRightInd w:val="0"/>
        <w:ind w:left="360"/>
        <w:rPr>
          <w:bCs/>
          <w:szCs w:val="24"/>
        </w:rPr>
      </w:pPr>
    </w:p>
    <w:p w:rsidRPr="003E362B" w:rsidR="00D10207" w:rsidP="003E362B" w:rsidRDefault="003E1C9D">
      <w:pPr>
        <w:autoSpaceDE w:val="0"/>
        <w:autoSpaceDN w:val="0"/>
        <w:adjustRightInd w:val="0"/>
        <w:ind w:left="360"/>
        <w:jc w:val="center"/>
        <w:rPr>
          <w:b/>
          <w:bCs/>
          <w:szCs w:val="24"/>
        </w:rPr>
      </w:pPr>
      <w:r w:rsidRPr="003E362B">
        <w:rPr>
          <w:b/>
          <w:bCs/>
          <w:szCs w:val="24"/>
        </w:rPr>
        <w:t>Table 3: Costs to the Federal Government</w:t>
      </w:r>
    </w:p>
    <w:p w:rsidRPr="003E362B" w:rsidR="00D10207" w:rsidRDefault="00D10207">
      <w:pPr>
        <w:autoSpaceDE w:val="0"/>
        <w:autoSpaceDN w:val="0"/>
        <w:adjustRightInd w:val="0"/>
        <w:rPr>
          <w:bCs/>
          <w:szCs w:val="24"/>
        </w:rPr>
      </w:pPr>
    </w:p>
    <w:tbl>
      <w:tblPr>
        <w:tblW w:w="0" w:type="auto"/>
        <w:tblInd w:w="8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82"/>
        <w:gridCol w:w="1493"/>
        <w:gridCol w:w="1263"/>
        <w:gridCol w:w="1093"/>
        <w:gridCol w:w="1530"/>
      </w:tblGrid>
      <w:tr w:rsidRPr="003E362B" w:rsidR="00D10207" w:rsidTr="003E362B">
        <w:tc>
          <w:tcPr>
            <w:tcW w:w="2382" w:type="dxa"/>
            <w:shd w:val="clear" w:color="auto" w:fill="D9E2F3" w:themeFill="accent1" w:themeFillTint="33"/>
          </w:tcPr>
          <w:p w:rsidRPr="003E362B" w:rsidR="00D10207" w:rsidRDefault="003E1C9D">
            <w:pPr>
              <w:autoSpaceDE w:val="0"/>
              <w:autoSpaceDN w:val="0"/>
              <w:adjustRightInd w:val="0"/>
              <w:rPr>
                <w:b/>
                <w:bCs/>
                <w:szCs w:val="24"/>
              </w:rPr>
            </w:pPr>
            <w:r w:rsidRPr="003E362B">
              <w:rPr>
                <w:b/>
                <w:bCs/>
                <w:szCs w:val="24"/>
              </w:rPr>
              <w:t>Cost Category</w:t>
            </w:r>
          </w:p>
        </w:tc>
        <w:tc>
          <w:tcPr>
            <w:tcW w:w="1493" w:type="dxa"/>
            <w:shd w:val="clear" w:color="auto" w:fill="D9E2F3" w:themeFill="accent1" w:themeFillTint="33"/>
          </w:tcPr>
          <w:p w:rsidRPr="003E362B" w:rsidR="00D10207" w:rsidRDefault="003E1C9D">
            <w:pPr>
              <w:autoSpaceDE w:val="0"/>
              <w:autoSpaceDN w:val="0"/>
              <w:adjustRightInd w:val="0"/>
              <w:rPr>
                <w:b/>
                <w:bCs/>
                <w:szCs w:val="24"/>
              </w:rPr>
            </w:pPr>
            <w:r w:rsidRPr="003E362B">
              <w:rPr>
                <w:b/>
                <w:bCs/>
                <w:szCs w:val="24"/>
              </w:rPr>
              <w:t>Monthly Average (</w:t>
            </w:r>
            <w:proofErr w:type="spellStart"/>
            <w:r w:rsidRPr="003E362B">
              <w:rPr>
                <w:b/>
                <w:bCs/>
                <w:szCs w:val="24"/>
              </w:rPr>
              <w:t>Hrs</w:t>
            </w:r>
            <w:proofErr w:type="spellEnd"/>
            <w:r w:rsidRPr="003E362B">
              <w:rPr>
                <w:b/>
                <w:bCs/>
                <w:szCs w:val="24"/>
              </w:rPr>
              <w:t>)</w:t>
            </w:r>
          </w:p>
        </w:tc>
        <w:tc>
          <w:tcPr>
            <w:tcW w:w="1263" w:type="dxa"/>
            <w:shd w:val="clear" w:color="auto" w:fill="D9E2F3" w:themeFill="accent1" w:themeFillTint="33"/>
          </w:tcPr>
          <w:p w:rsidRPr="003E362B" w:rsidR="00D10207" w:rsidRDefault="003E1C9D">
            <w:pPr>
              <w:autoSpaceDE w:val="0"/>
              <w:autoSpaceDN w:val="0"/>
              <w:adjustRightInd w:val="0"/>
              <w:rPr>
                <w:b/>
                <w:bCs/>
                <w:szCs w:val="24"/>
              </w:rPr>
            </w:pPr>
            <w:r w:rsidRPr="003E362B">
              <w:rPr>
                <w:b/>
                <w:bCs/>
                <w:szCs w:val="24"/>
              </w:rPr>
              <w:t>Hourly Rate</w:t>
            </w:r>
          </w:p>
        </w:tc>
        <w:tc>
          <w:tcPr>
            <w:tcW w:w="1093" w:type="dxa"/>
            <w:shd w:val="clear" w:color="auto" w:fill="D9E2F3" w:themeFill="accent1" w:themeFillTint="33"/>
          </w:tcPr>
          <w:p w:rsidRPr="003E362B" w:rsidR="00D10207" w:rsidRDefault="003E1C9D">
            <w:pPr>
              <w:autoSpaceDE w:val="0"/>
              <w:autoSpaceDN w:val="0"/>
              <w:adjustRightInd w:val="0"/>
              <w:rPr>
                <w:b/>
                <w:bCs/>
                <w:szCs w:val="24"/>
              </w:rPr>
            </w:pPr>
            <w:r w:rsidRPr="003E362B">
              <w:rPr>
                <w:b/>
                <w:bCs/>
                <w:szCs w:val="24"/>
              </w:rPr>
              <w:t>Annual Hours</w:t>
            </w:r>
          </w:p>
        </w:tc>
        <w:tc>
          <w:tcPr>
            <w:tcW w:w="1530" w:type="dxa"/>
            <w:shd w:val="clear" w:color="auto" w:fill="D9E2F3" w:themeFill="accent1" w:themeFillTint="33"/>
          </w:tcPr>
          <w:p w:rsidRPr="003E362B" w:rsidR="00D10207" w:rsidRDefault="003E1C9D">
            <w:pPr>
              <w:autoSpaceDE w:val="0"/>
              <w:autoSpaceDN w:val="0"/>
              <w:adjustRightInd w:val="0"/>
              <w:rPr>
                <w:b/>
                <w:bCs/>
                <w:szCs w:val="24"/>
              </w:rPr>
            </w:pPr>
            <w:r w:rsidRPr="003E362B">
              <w:rPr>
                <w:b/>
                <w:bCs/>
                <w:szCs w:val="24"/>
              </w:rPr>
              <w:t>Total Costs</w:t>
            </w:r>
          </w:p>
        </w:tc>
      </w:tr>
      <w:tr w:rsidRPr="003E362B" w:rsidR="00D10207">
        <w:tc>
          <w:tcPr>
            <w:tcW w:w="2382" w:type="dxa"/>
            <w:shd w:val="clear" w:color="auto" w:fill="auto"/>
          </w:tcPr>
          <w:p w:rsidRPr="003E362B" w:rsidR="00D10207" w:rsidRDefault="003E1C9D">
            <w:pPr>
              <w:autoSpaceDE w:val="0"/>
              <w:autoSpaceDN w:val="0"/>
              <w:adjustRightInd w:val="0"/>
              <w:rPr>
                <w:bCs/>
                <w:szCs w:val="24"/>
              </w:rPr>
            </w:pPr>
            <w:r w:rsidRPr="003E362B">
              <w:rPr>
                <w:bCs/>
                <w:szCs w:val="24"/>
              </w:rPr>
              <w:t>Salary Costs</w:t>
            </w:r>
          </w:p>
        </w:tc>
        <w:tc>
          <w:tcPr>
            <w:tcW w:w="1493" w:type="dxa"/>
            <w:shd w:val="clear" w:color="auto" w:fill="auto"/>
          </w:tcPr>
          <w:p w:rsidRPr="003E362B" w:rsidR="00D10207" w:rsidRDefault="003E1C9D">
            <w:pPr>
              <w:autoSpaceDE w:val="0"/>
              <w:autoSpaceDN w:val="0"/>
              <w:adjustRightInd w:val="0"/>
              <w:rPr>
                <w:bCs/>
                <w:szCs w:val="24"/>
              </w:rPr>
            </w:pPr>
            <w:r w:rsidRPr="003E362B">
              <w:rPr>
                <w:bCs/>
                <w:szCs w:val="24"/>
              </w:rPr>
              <w:t>7</w:t>
            </w:r>
          </w:p>
        </w:tc>
        <w:tc>
          <w:tcPr>
            <w:tcW w:w="1263" w:type="dxa"/>
            <w:shd w:val="clear" w:color="auto" w:fill="auto"/>
          </w:tcPr>
          <w:p w:rsidRPr="003E362B" w:rsidR="00D10207" w:rsidRDefault="003E1C9D">
            <w:pPr>
              <w:autoSpaceDE w:val="0"/>
              <w:autoSpaceDN w:val="0"/>
              <w:adjustRightInd w:val="0"/>
              <w:rPr>
                <w:bCs/>
                <w:szCs w:val="24"/>
              </w:rPr>
            </w:pPr>
            <w:r w:rsidRPr="003E362B">
              <w:rPr>
                <w:bCs/>
                <w:szCs w:val="24"/>
              </w:rPr>
              <w:t>$38.82/</w:t>
            </w:r>
            <w:proofErr w:type="spellStart"/>
            <w:r w:rsidRPr="003E362B">
              <w:rPr>
                <w:bCs/>
                <w:szCs w:val="24"/>
              </w:rPr>
              <w:t>hr</w:t>
            </w:r>
            <w:proofErr w:type="spellEnd"/>
          </w:p>
        </w:tc>
        <w:tc>
          <w:tcPr>
            <w:tcW w:w="1093" w:type="dxa"/>
            <w:shd w:val="clear" w:color="auto" w:fill="auto"/>
          </w:tcPr>
          <w:p w:rsidRPr="003E362B" w:rsidR="00D10207" w:rsidRDefault="003E1C9D">
            <w:pPr>
              <w:autoSpaceDE w:val="0"/>
              <w:autoSpaceDN w:val="0"/>
              <w:adjustRightInd w:val="0"/>
              <w:rPr>
                <w:bCs/>
                <w:szCs w:val="24"/>
              </w:rPr>
            </w:pPr>
            <w:r w:rsidRPr="003E362B">
              <w:rPr>
                <w:bCs/>
                <w:szCs w:val="24"/>
              </w:rPr>
              <w:t>84</w:t>
            </w:r>
          </w:p>
        </w:tc>
        <w:tc>
          <w:tcPr>
            <w:tcW w:w="1530" w:type="dxa"/>
            <w:shd w:val="clear" w:color="auto" w:fill="auto"/>
          </w:tcPr>
          <w:p w:rsidRPr="003E362B" w:rsidR="00D10207" w:rsidRDefault="003E1C9D">
            <w:pPr>
              <w:autoSpaceDE w:val="0"/>
              <w:autoSpaceDN w:val="0"/>
              <w:adjustRightInd w:val="0"/>
              <w:rPr>
                <w:bCs/>
                <w:szCs w:val="24"/>
              </w:rPr>
            </w:pPr>
            <w:r w:rsidRPr="003E362B">
              <w:rPr>
                <w:bCs/>
                <w:szCs w:val="24"/>
              </w:rPr>
              <w:t>$3,260</w:t>
            </w:r>
          </w:p>
        </w:tc>
      </w:tr>
      <w:tr w:rsidRPr="003E362B" w:rsidR="00D10207">
        <w:tc>
          <w:tcPr>
            <w:tcW w:w="2382" w:type="dxa"/>
            <w:shd w:val="clear" w:color="auto" w:fill="auto"/>
          </w:tcPr>
          <w:p w:rsidRPr="003E362B" w:rsidR="00D10207" w:rsidRDefault="003E1C9D">
            <w:pPr>
              <w:autoSpaceDE w:val="0"/>
              <w:autoSpaceDN w:val="0"/>
              <w:adjustRightInd w:val="0"/>
              <w:rPr>
                <w:bCs/>
                <w:szCs w:val="24"/>
              </w:rPr>
            </w:pPr>
            <w:r w:rsidRPr="003E362B">
              <w:rPr>
                <w:bCs/>
                <w:szCs w:val="24"/>
              </w:rPr>
              <w:t>Contracting Costs-</w:t>
            </w:r>
          </w:p>
          <w:p w:rsidRPr="003E362B" w:rsidR="00D10207" w:rsidRDefault="003E1C9D">
            <w:pPr>
              <w:autoSpaceDE w:val="0"/>
              <w:autoSpaceDN w:val="0"/>
              <w:adjustRightInd w:val="0"/>
              <w:rPr>
                <w:bCs/>
                <w:szCs w:val="24"/>
              </w:rPr>
            </w:pPr>
            <w:r w:rsidRPr="003E362B">
              <w:rPr>
                <w:bCs/>
                <w:szCs w:val="24"/>
              </w:rPr>
              <w:t xml:space="preserve">Gas Incident Forms </w:t>
            </w:r>
          </w:p>
          <w:p w:rsidRPr="003E362B" w:rsidR="00D10207" w:rsidRDefault="003E1C9D">
            <w:pPr>
              <w:autoSpaceDE w:val="0"/>
              <w:autoSpaceDN w:val="0"/>
              <w:adjustRightInd w:val="0"/>
              <w:rPr>
                <w:bCs/>
                <w:szCs w:val="24"/>
              </w:rPr>
            </w:pPr>
            <w:r w:rsidRPr="003E362B">
              <w:rPr>
                <w:bCs/>
                <w:szCs w:val="24"/>
              </w:rPr>
              <w:t>(GT, GD, LNG)</w:t>
            </w:r>
          </w:p>
        </w:tc>
        <w:tc>
          <w:tcPr>
            <w:tcW w:w="1493" w:type="dxa"/>
            <w:shd w:val="clear" w:color="auto" w:fill="auto"/>
          </w:tcPr>
          <w:p w:rsidRPr="003E362B" w:rsidR="00D10207" w:rsidRDefault="003E1C9D">
            <w:pPr>
              <w:autoSpaceDE w:val="0"/>
              <w:autoSpaceDN w:val="0"/>
              <w:adjustRightInd w:val="0"/>
              <w:rPr>
                <w:bCs/>
                <w:szCs w:val="24"/>
              </w:rPr>
            </w:pPr>
            <w:r w:rsidRPr="003E362B">
              <w:rPr>
                <w:bCs/>
                <w:szCs w:val="24"/>
              </w:rPr>
              <w:t>117.5</w:t>
            </w:r>
          </w:p>
        </w:tc>
        <w:tc>
          <w:tcPr>
            <w:tcW w:w="1263" w:type="dxa"/>
            <w:shd w:val="clear" w:color="auto" w:fill="auto"/>
          </w:tcPr>
          <w:p w:rsidRPr="003E362B" w:rsidR="00D10207" w:rsidRDefault="003E1C9D">
            <w:pPr>
              <w:autoSpaceDE w:val="0"/>
              <w:autoSpaceDN w:val="0"/>
              <w:adjustRightInd w:val="0"/>
              <w:rPr>
                <w:bCs/>
                <w:szCs w:val="24"/>
              </w:rPr>
            </w:pPr>
            <w:r w:rsidRPr="003E362B">
              <w:rPr>
                <w:bCs/>
                <w:szCs w:val="24"/>
              </w:rPr>
              <w:t>$128.50/</w:t>
            </w:r>
            <w:proofErr w:type="spellStart"/>
            <w:r w:rsidRPr="003E362B">
              <w:rPr>
                <w:bCs/>
                <w:szCs w:val="24"/>
              </w:rPr>
              <w:t>hr</w:t>
            </w:r>
            <w:proofErr w:type="spellEnd"/>
          </w:p>
        </w:tc>
        <w:tc>
          <w:tcPr>
            <w:tcW w:w="1093" w:type="dxa"/>
            <w:shd w:val="clear" w:color="auto" w:fill="auto"/>
          </w:tcPr>
          <w:p w:rsidRPr="003E362B" w:rsidR="00D10207" w:rsidRDefault="003E1C9D">
            <w:pPr>
              <w:autoSpaceDE w:val="0"/>
              <w:autoSpaceDN w:val="0"/>
              <w:adjustRightInd w:val="0"/>
              <w:rPr>
                <w:bCs/>
                <w:szCs w:val="24"/>
              </w:rPr>
            </w:pPr>
            <w:r w:rsidRPr="003E362B">
              <w:rPr>
                <w:bCs/>
                <w:szCs w:val="24"/>
              </w:rPr>
              <w:t>1,410</w:t>
            </w:r>
          </w:p>
        </w:tc>
        <w:tc>
          <w:tcPr>
            <w:tcW w:w="1530" w:type="dxa"/>
            <w:shd w:val="clear" w:color="auto" w:fill="auto"/>
          </w:tcPr>
          <w:p w:rsidRPr="003E362B" w:rsidR="00D10207" w:rsidRDefault="003E1C9D">
            <w:pPr>
              <w:autoSpaceDE w:val="0"/>
              <w:autoSpaceDN w:val="0"/>
              <w:adjustRightInd w:val="0"/>
              <w:rPr>
                <w:bCs/>
                <w:szCs w:val="24"/>
              </w:rPr>
            </w:pPr>
            <w:r w:rsidRPr="003E362B">
              <w:rPr>
                <w:bCs/>
                <w:szCs w:val="24"/>
              </w:rPr>
              <w:t>$181,185</w:t>
            </w:r>
          </w:p>
        </w:tc>
      </w:tr>
      <w:tr w:rsidRPr="003E362B" w:rsidR="00D10207">
        <w:tc>
          <w:tcPr>
            <w:tcW w:w="2382" w:type="dxa"/>
            <w:shd w:val="clear" w:color="auto" w:fill="D9E2F3"/>
          </w:tcPr>
          <w:p w:rsidRPr="003E362B" w:rsidR="00D10207" w:rsidRDefault="003E1C9D">
            <w:pPr>
              <w:autoSpaceDE w:val="0"/>
              <w:autoSpaceDN w:val="0"/>
              <w:adjustRightInd w:val="0"/>
              <w:rPr>
                <w:bCs/>
                <w:szCs w:val="24"/>
              </w:rPr>
            </w:pPr>
            <w:r w:rsidRPr="003E362B">
              <w:rPr>
                <w:bCs/>
                <w:szCs w:val="24"/>
              </w:rPr>
              <w:t>Total</w:t>
            </w:r>
          </w:p>
        </w:tc>
        <w:tc>
          <w:tcPr>
            <w:tcW w:w="1493" w:type="dxa"/>
            <w:shd w:val="clear" w:color="auto" w:fill="D9E2F3"/>
          </w:tcPr>
          <w:p w:rsidRPr="003E362B" w:rsidR="00D10207" w:rsidRDefault="003E1C9D">
            <w:pPr>
              <w:autoSpaceDE w:val="0"/>
              <w:autoSpaceDN w:val="0"/>
              <w:adjustRightInd w:val="0"/>
              <w:rPr>
                <w:bCs/>
                <w:szCs w:val="24"/>
              </w:rPr>
            </w:pPr>
            <w:r w:rsidRPr="003E362B">
              <w:rPr>
                <w:bCs/>
                <w:szCs w:val="24"/>
              </w:rPr>
              <w:t>124.5 hours</w:t>
            </w:r>
          </w:p>
        </w:tc>
        <w:tc>
          <w:tcPr>
            <w:tcW w:w="1263" w:type="dxa"/>
            <w:shd w:val="clear" w:color="auto" w:fill="D9E2F3"/>
          </w:tcPr>
          <w:p w:rsidRPr="003E362B" w:rsidR="00D10207" w:rsidRDefault="003E1C9D">
            <w:pPr>
              <w:autoSpaceDE w:val="0"/>
              <w:autoSpaceDN w:val="0"/>
              <w:adjustRightInd w:val="0"/>
              <w:rPr>
                <w:bCs/>
                <w:szCs w:val="24"/>
              </w:rPr>
            </w:pPr>
            <w:r w:rsidRPr="003E362B">
              <w:rPr>
                <w:bCs/>
                <w:szCs w:val="24"/>
              </w:rPr>
              <w:t>167.32/</w:t>
            </w:r>
            <w:proofErr w:type="spellStart"/>
            <w:r w:rsidRPr="003E362B">
              <w:rPr>
                <w:bCs/>
                <w:szCs w:val="24"/>
              </w:rPr>
              <w:t>hr</w:t>
            </w:r>
            <w:proofErr w:type="spellEnd"/>
          </w:p>
        </w:tc>
        <w:tc>
          <w:tcPr>
            <w:tcW w:w="1093" w:type="dxa"/>
            <w:shd w:val="clear" w:color="auto" w:fill="D9E2F3"/>
          </w:tcPr>
          <w:p w:rsidRPr="003E362B" w:rsidR="00D10207" w:rsidRDefault="003E1C9D">
            <w:pPr>
              <w:autoSpaceDE w:val="0"/>
              <w:autoSpaceDN w:val="0"/>
              <w:adjustRightInd w:val="0"/>
              <w:rPr>
                <w:bCs/>
                <w:szCs w:val="24"/>
              </w:rPr>
            </w:pPr>
            <w:r w:rsidRPr="003E362B">
              <w:rPr>
                <w:bCs/>
                <w:szCs w:val="24"/>
              </w:rPr>
              <w:t>1,494 hours</w:t>
            </w:r>
          </w:p>
        </w:tc>
        <w:tc>
          <w:tcPr>
            <w:tcW w:w="1530" w:type="dxa"/>
            <w:shd w:val="clear" w:color="auto" w:fill="D9E2F3"/>
          </w:tcPr>
          <w:p w:rsidRPr="003E362B" w:rsidR="00D10207" w:rsidRDefault="003E1C9D">
            <w:pPr>
              <w:autoSpaceDE w:val="0"/>
              <w:autoSpaceDN w:val="0"/>
              <w:adjustRightInd w:val="0"/>
              <w:rPr>
                <w:bCs/>
                <w:szCs w:val="24"/>
              </w:rPr>
            </w:pPr>
            <w:r w:rsidRPr="003E362B">
              <w:rPr>
                <w:bCs/>
                <w:szCs w:val="24"/>
              </w:rPr>
              <w:t>$184,445</w:t>
            </w:r>
          </w:p>
        </w:tc>
      </w:tr>
    </w:tbl>
    <w:p w:rsidRPr="003E362B" w:rsidR="00D10207" w:rsidRDefault="00D10207">
      <w:pPr>
        <w:autoSpaceDE w:val="0"/>
        <w:autoSpaceDN w:val="0"/>
        <w:adjustRightInd w:val="0"/>
        <w:rPr>
          <w:bCs/>
          <w:szCs w:val="24"/>
        </w:rPr>
      </w:pPr>
    </w:p>
    <w:p w:rsidRPr="003E362B" w:rsidR="00D10207" w:rsidRDefault="00D10207">
      <w:pPr>
        <w:autoSpaceDE w:val="0"/>
        <w:autoSpaceDN w:val="0"/>
        <w:adjustRightInd w:val="0"/>
        <w:rPr>
          <w:bCs/>
          <w:szCs w:val="24"/>
        </w:rPr>
      </w:pPr>
    </w:p>
    <w:p w:rsidRPr="003E362B" w:rsidR="00D10207" w:rsidRDefault="003E1C9D">
      <w:pPr>
        <w:numPr>
          <w:ilvl w:val="0"/>
          <w:numId w:val="28"/>
        </w:numPr>
        <w:autoSpaceDE w:val="0"/>
        <w:autoSpaceDN w:val="0"/>
        <w:adjustRightInd w:val="0"/>
        <w:rPr>
          <w:bCs/>
          <w:szCs w:val="24"/>
          <w:u w:val="single"/>
        </w:rPr>
      </w:pPr>
      <w:r w:rsidRPr="003E362B">
        <w:rPr>
          <w:bCs/>
          <w:szCs w:val="24"/>
          <w:u w:val="single"/>
        </w:rPr>
        <w:t xml:space="preserve">Explanation of the program change or adjustments.  </w:t>
      </w:r>
    </w:p>
    <w:p w:rsidRPr="003E362B" w:rsidR="00D10207" w:rsidRDefault="00D10207">
      <w:pPr>
        <w:autoSpaceDE w:val="0"/>
        <w:autoSpaceDN w:val="0"/>
        <w:adjustRightInd w:val="0"/>
        <w:ind w:left="720"/>
        <w:rPr>
          <w:bCs/>
          <w:szCs w:val="24"/>
          <w:u w:val="single"/>
        </w:rPr>
      </w:pPr>
    </w:p>
    <w:p w:rsidRPr="003E362B" w:rsidR="00D10207" w:rsidRDefault="003E1C9D">
      <w:pPr>
        <w:pStyle w:val="NormalWeb"/>
        <w:shd w:val="clear" w:color="auto" w:fill="FFFFFF"/>
        <w:ind w:left="360"/>
        <w:rPr>
          <w:rFonts w:eastAsia="Times New Roman"/>
          <w:bCs/>
        </w:rPr>
      </w:pPr>
      <w:r w:rsidRPr="003E362B">
        <w:rPr>
          <w:bCs/>
        </w:rPr>
        <w:t>The Pipeline Safety:</w:t>
      </w:r>
      <w:r w:rsidRPr="003E362B">
        <w:rPr>
          <w:rFonts w:ascii="Segoe UI" w:hAnsi="Segoe UI" w:cs="Segoe UI"/>
          <w:bCs/>
        </w:rPr>
        <w:t>  </w:t>
      </w:r>
      <w:r w:rsidRPr="003E362B">
        <w:rPr>
          <w:bCs/>
        </w:rPr>
        <w:t>Gas Pipeline Regulatory Reform</w:t>
      </w:r>
      <w:r w:rsidRPr="003E362B">
        <w:rPr>
          <w:rFonts w:eastAsia="Times New Roman"/>
          <w:bCs/>
        </w:rPr>
        <w:t xml:space="preserve"> </w:t>
      </w:r>
      <w:r w:rsidRPr="003E362B" w:rsidR="003E362B">
        <w:rPr>
          <w:rFonts w:eastAsia="Times New Roman"/>
          <w:bCs/>
        </w:rPr>
        <w:t>Final Rule</w:t>
      </w:r>
      <w:r w:rsidRPr="003E362B">
        <w:rPr>
          <w:rFonts w:eastAsia="Times New Roman"/>
          <w:bCs/>
        </w:rPr>
        <w:t xml:space="preserve"> raises </w:t>
      </w:r>
      <w:r w:rsidRPr="003E362B">
        <w:rPr>
          <w:bCs/>
        </w:rPr>
        <w:t xml:space="preserve">the monetary threshold in 49 CFR 191.3 for reporting incidents from $50,000 to $122,000.  Due to this change, PHMSA expects to receive 28 fewer gas distribution incidents and 14 fewer gas transmission incidents for an overall burden reduction of 504 hours annually.  PHMSA is also revising Form F7100.1, the Gas Distribution Incident Report form, to collect incident data on mechanical joint failures that arise to the level of a reportable incident in 49 CFR 191.3 </w:t>
      </w:r>
      <w:r w:rsidRPr="003E362B">
        <w:rPr>
          <w:rFonts w:eastAsia="Times New Roman"/>
          <w:bCs/>
        </w:rPr>
        <w:t xml:space="preserve">PHMSA does not expect there to be an increase in the overall burden for the reporting of Gas Distribution incident data. </w:t>
      </w:r>
    </w:p>
    <w:p w:rsidRPr="003E362B" w:rsidR="00D10207" w:rsidRDefault="00D10207">
      <w:pPr>
        <w:autoSpaceDE w:val="0"/>
        <w:autoSpaceDN w:val="0"/>
        <w:adjustRightInd w:val="0"/>
        <w:rPr>
          <w:bCs/>
          <w:szCs w:val="24"/>
        </w:rPr>
      </w:pPr>
    </w:p>
    <w:p w:rsidRPr="003E362B" w:rsidR="00D10207" w:rsidRDefault="00D10207">
      <w:pPr>
        <w:autoSpaceDE w:val="0"/>
        <w:autoSpaceDN w:val="0"/>
        <w:adjustRightInd w:val="0"/>
        <w:rPr>
          <w:bCs/>
          <w:szCs w:val="24"/>
        </w:rPr>
      </w:pPr>
    </w:p>
    <w:p w:rsidRPr="003E362B" w:rsidR="00D10207" w:rsidRDefault="003E1C9D">
      <w:pPr>
        <w:numPr>
          <w:ilvl w:val="0"/>
          <w:numId w:val="28"/>
        </w:numPr>
        <w:autoSpaceDE w:val="0"/>
        <w:autoSpaceDN w:val="0"/>
        <w:adjustRightInd w:val="0"/>
        <w:rPr>
          <w:bCs/>
          <w:szCs w:val="24"/>
          <w:u w:val="single"/>
        </w:rPr>
      </w:pPr>
      <w:r w:rsidRPr="003E362B">
        <w:rPr>
          <w:bCs/>
          <w:szCs w:val="24"/>
          <w:u w:val="single"/>
        </w:rPr>
        <w:t xml:space="preserve">Publication of results of data collection.  </w:t>
      </w:r>
    </w:p>
    <w:p w:rsidRPr="003E362B" w:rsidR="00D10207" w:rsidRDefault="00D10207">
      <w:pPr>
        <w:autoSpaceDE w:val="0"/>
        <w:autoSpaceDN w:val="0"/>
        <w:adjustRightInd w:val="0"/>
        <w:rPr>
          <w:bCs/>
          <w:szCs w:val="24"/>
        </w:rPr>
      </w:pPr>
    </w:p>
    <w:p w:rsidRPr="003E362B" w:rsidR="00D10207" w:rsidRDefault="003E1C9D">
      <w:pPr>
        <w:autoSpaceDE w:val="0"/>
        <w:autoSpaceDN w:val="0"/>
        <w:adjustRightInd w:val="0"/>
        <w:ind w:firstLine="360"/>
        <w:rPr>
          <w:bCs/>
          <w:szCs w:val="24"/>
        </w:rPr>
      </w:pPr>
      <w:r w:rsidRPr="003E362B">
        <w:rPr>
          <w:bCs/>
          <w:szCs w:val="24"/>
        </w:rPr>
        <w:t>The results of the accident reports will be summarized and posted on PHMSA’s website.</w:t>
      </w:r>
    </w:p>
    <w:p w:rsidRPr="003E362B" w:rsidR="00D10207" w:rsidRDefault="00D10207">
      <w:pPr>
        <w:autoSpaceDE w:val="0"/>
        <w:autoSpaceDN w:val="0"/>
        <w:adjustRightInd w:val="0"/>
        <w:rPr>
          <w:bCs/>
          <w:szCs w:val="24"/>
        </w:rPr>
      </w:pPr>
    </w:p>
    <w:p w:rsidRPr="003E362B" w:rsidR="00D10207" w:rsidRDefault="003E1C9D">
      <w:pPr>
        <w:numPr>
          <w:ilvl w:val="0"/>
          <w:numId w:val="28"/>
        </w:numPr>
        <w:autoSpaceDE w:val="0"/>
        <w:autoSpaceDN w:val="0"/>
        <w:adjustRightInd w:val="0"/>
        <w:rPr>
          <w:bCs/>
          <w:szCs w:val="24"/>
          <w:u w:val="single"/>
        </w:rPr>
      </w:pPr>
      <w:r w:rsidRPr="003E362B">
        <w:rPr>
          <w:bCs/>
          <w:szCs w:val="24"/>
          <w:u w:val="single"/>
        </w:rPr>
        <w:t xml:space="preserve">Approval for not displaying the expiration date of OMB approval.  </w:t>
      </w:r>
    </w:p>
    <w:p w:rsidRPr="003E362B" w:rsidR="00D10207" w:rsidRDefault="00D10207">
      <w:pPr>
        <w:autoSpaceDE w:val="0"/>
        <w:autoSpaceDN w:val="0"/>
        <w:adjustRightInd w:val="0"/>
        <w:rPr>
          <w:bCs/>
          <w:szCs w:val="24"/>
        </w:rPr>
      </w:pPr>
    </w:p>
    <w:p w:rsidRPr="003E362B" w:rsidR="00D10207" w:rsidRDefault="003E1C9D">
      <w:pPr>
        <w:autoSpaceDE w:val="0"/>
        <w:autoSpaceDN w:val="0"/>
        <w:adjustRightInd w:val="0"/>
        <w:ind w:firstLine="360"/>
        <w:rPr>
          <w:bCs/>
          <w:szCs w:val="24"/>
        </w:rPr>
      </w:pPr>
      <w:r w:rsidRPr="003E362B">
        <w:rPr>
          <w:bCs/>
          <w:szCs w:val="24"/>
        </w:rPr>
        <w:t>PHMSA is not seeking approval to not display the expiration date.</w:t>
      </w:r>
    </w:p>
    <w:p w:rsidRPr="003E362B" w:rsidR="00D10207" w:rsidRDefault="00D10207">
      <w:pPr>
        <w:autoSpaceDE w:val="0"/>
        <w:autoSpaceDN w:val="0"/>
        <w:adjustRightInd w:val="0"/>
        <w:rPr>
          <w:bCs/>
          <w:szCs w:val="24"/>
        </w:rPr>
      </w:pPr>
    </w:p>
    <w:p w:rsidRPr="003E362B" w:rsidR="00D10207" w:rsidRDefault="003E1C9D">
      <w:pPr>
        <w:numPr>
          <w:ilvl w:val="0"/>
          <w:numId w:val="28"/>
        </w:numPr>
        <w:autoSpaceDE w:val="0"/>
        <w:autoSpaceDN w:val="0"/>
        <w:adjustRightInd w:val="0"/>
        <w:rPr>
          <w:bCs/>
          <w:szCs w:val="24"/>
          <w:u w:val="single"/>
        </w:rPr>
      </w:pPr>
      <w:r w:rsidRPr="003E362B">
        <w:rPr>
          <w:bCs/>
          <w:szCs w:val="24"/>
          <w:u w:val="single"/>
        </w:rPr>
        <w:t xml:space="preserve">Exceptions to the certification statement.  </w:t>
      </w:r>
    </w:p>
    <w:p w:rsidRPr="003E362B" w:rsidR="00D10207" w:rsidRDefault="00D10207">
      <w:pPr>
        <w:autoSpaceDE w:val="0"/>
        <w:autoSpaceDN w:val="0"/>
        <w:adjustRightInd w:val="0"/>
        <w:rPr>
          <w:bCs/>
          <w:szCs w:val="24"/>
          <w:u w:val="single"/>
        </w:rPr>
      </w:pPr>
    </w:p>
    <w:p w:rsidRPr="003E362B" w:rsidR="00D10207" w:rsidP="003E362B" w:rsidRDefault="003E1C9D">
      <w:r w:rsidRPr="003E362B">
        <w:t>There is no exception to PHMSA’s certification of this request for information collection approval.</w:t>
      </w:r>
    </w:p>
    <w:sectPr w:rsidRPr="003E362B" w:rsidR="00D10207">
      <w:headerReference w:type="even" r:id="rId12"/>
      <w:headerReference w:type="default" r:id="rId13"/>
      <w:footerReference w:type="even" r:id="rId14"/>
      <w:footerReference w:type="default" r:id="rId15"/>
      <w:footnotePr>
        <w:numFmt w:val="lowerLetter"/>
      </w:footnotePr>
      <w:endnotePr>
        <w:numFmt w:val="lowerLetter"/>
      </w:endnotePr>
      <w:pgSz w:w="12240" w:h="15840"/>
      <w:pgMar w:top="1008" w:right="1440" w:bottom="864"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207" w:rsidRDefault="003E1C9D">
      <w:r>
        <w:separator/>
      </w:r>
    </w:p>
  </w:endnote>
  <w:endnote w:type="continuationSeparator" w:id="0">
    <w:p w:rsidR="00D10207" w:rsidRDefault="003E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altName w:val="Courier"/>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07" w:rsidRDefault="00D10207">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07" w:rsidRDefault="00D10207">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207" w:rsidRDefault="003E1C9D">
      <w:r>
        <w:separator/>
      </w:r>
    </w:p>
  </w:footnote>
  <w:footnote w:type="continuationSeparator" w:id="0">
    <w:p w:rsidR="00D10207" w:rsidRDefault="003E1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07" w:rsidRDefault="003E1C9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1507">
      <w:rPr>
        <w:rStyle w:val="PageNumber"/>
        <w:noProof/>
      </w:rPr>
      <w:t>6</w:t>
    </w:r>
    <w:r>
      <w:rPr>
        <w:rStyle w:val="PageNumber"/>
      </w:rPr>
      <w:fldChar w:fldCharType="end"/>
    </w:r>
  </w:p>
  <w:p w:rsidR="00D10207" w:rsidRDefault="00D10207">
    <w:pPr>
      <w:widowControl w:val="0"/>
    </w:pPr>
  </w:p>
  <w:p w:rsidR="00D10207" w:rsidRDefault="00D10207">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07" w:rsidRDefault="003E1C9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1507">
      <w:rPr>
        <w:rStyle w:val="PageNumber"/>
        <w:noProof/>
      </w:rPr>
      <w:t>7</w:t>
    </w:r>
    <w:r>
      <w:rPr>
        <w:rStyle w:val="PageNumber"/>
      </w:rPr>
      <w:fldChar w:fldCharType="end"/>
    </w:r>
  </w:p>
  <w:p w:rsidR="00D10207" w:rsidRDefault="00D10207">
    <w:pPr>
      <w:widowControl w:val="0"/>
    </w:pPr>
  </w:p>
  <w:p w:rsidR="00D10207" w:rsidRDefault="00D10207">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15:restartNumberingAfterBreak="0">
    <w:nsid w:val="00000002"/>
    <w:multiLevelType w:val="singleLevel"/>
    <w:tmpl w:val="00000002"/>
    <w:lvl w:ilvl="0">
      <w:start w:val="1"/>
      <w:numFmt w:val="none"/>
      <w:suff w:val="nothing"/>
      <w:lvlText w:val="$"/>
      <w:lvlJc w:val="left"/>
      <w:rPr>
        <w:rFonts w:ascii="WP TypographicSymbols" w:hAnsi="WP TypographicSymbols"/>
      </w:rPr>
    </w:lvl>
  </w:abstractNum>
  <w:abstractNum w:abstractNumId="2" w15:restartNumberingAfterBreak="0">
    <w:nsid w:val="00000003"/>
    <w:multiLevelType w:val="singleLevel"/>
    <w:tmpl w:val="00000003"/>
    <w:lvl w:ilvl="0">
      <w:start w:val="1"/>
      <w:numFmt w:val="none"/>
      <w:suff w:val="nothing"/>
      <w:lvlText w:val="$"/>
      <w:lvlJc w:val="left"/>
      <w:rPr>
        <w:rFonts w:ascii="WP TypographicSymbols" w:hAnsi="WP TypographicSymbols"/>
      </w:rPr>
    </w:lvl>
  </w:abstractNum>
  <w:abstractNum w:abstractNumId="3" w15:restartNumberingAfterBreak="0">
    <w:nsid w:val="00000004"/>
    <w:multiLevelType w:val="singleLevel"/>
    <w:tmpl w:val="00000004"/>
    <w:lvl w:ilvl="0">
      <w:start w:val="1"/>
      <w:numFmt w:val="none"/>
      <w:suff w:val="nothing"/>
      <w:lvlText w:val="$"/>
      <w:lvlJc w:val="left"/>
      <w:rPr>
        <w:rFonts w:ascii="WP TypographicSymbols" w:hAnsi="WP TypographicSymbols"/>
      </w:rPr>
    </w:lvl>
  </w:abstractNum>
  <w:abstractNum w:abstractNumId="4" w15:restartNumberingAfterBreak="0">
    <w:nsid w:val="00000005"/>
    <w:multiLevelType w:val="singleLevel"/>
    <w:tmpl w:val="00000005"/>
    <w:lvl w:ilvl="0">
      <w:start w:val="1"/>
      <w:numFmt w:val="none"/>
      <w:suff w:val="nothing"/>
      <w:lvlText w:val="$"/>
      <w:lvlJc w:val="left"/>
      <w:rPr>
        <w:rFonts w:ascii="WP TypographicSymbols" w:hAnsi="WP TypographicSymbols"/>
      </w:rPr>
    </w:lvl>
  </w:abstractNum>
  <w:abstractNum w:abstractNumId="5" w15:restartNumberingAfterBreak="0">
    <w:nsid w:val="00000006"/>
    <w:multiLevelType w:val="singleLevel"/>
    <w:tmpl w:val="00000006"/>
    <w:lvl w:ilvl="0">
      <w:start w:val="1"/>
      <w:numFmt w:val="none"/>
      <w:suff w:val="nothing"/>
      <w:lvlText w:val="$"/>
      <w:lvlJc w:val="left"/>
      <w:rPr>
        <w:rFonts w:ascii="WP TypographicSymbols" w:hAnsi="WP TypographicSymbols"/>
      </w:rPr>
    </w:lvl>
  </w:abstractNum>
  <w:abstractNum w:abstractNumId="6" w15:restartNumberingAfterBreak="0">
    <w:nsid w:val="00000007"/>
    <w:multiLevelType w:val="singleLevel"/>
    <w:tmpl w:val="00000007"/>
    <w:lvl w:ilvl="0">
      <w:start w:val="1"/>
      <w:numFmt w:val="none"/>
      <w:suff w:val="nothing"/>
      <w:lvlText w:val="$"/>
      <w:lvlJc w:val="left"/>
      <w:rPr>
        <w:rFonts w:ascii="WP TypographicSymbols" w:hAnsi="WP TypographicSymbols"/>
      </w:rPr>
    </w:lvl>
  </w:abstractNum>
  <w:abstractNum w:abstractNumId="7" w15:restartNumberingAfterBreak="0">
    <w:nsid w:val="00000008"/>
    <w:multiLevelType w:val="singleLevel"/>
    <w:tmpl w:val="00000008"/>
    <w:lvl w:ilvl="0">
      <w:start w:val="1"/>
      <w:numFmt w:val="none"/>
      <w:suff w:val="nothing"/>
      <w:lvlText w:val="$"/>
      <w:lvlJc w:val="left"/>
      <w:rPr>
        <w:rFonts w:ascii="WP TypographicSymbols" w:hAnsi="WP TypographicSymbols"/>
      </w:rPr>
    </w:lvl>
  </w:abstractNum>
  <w:abstractNum w:abstractNumId="8" w15:restartNumberingAfterBreak="0">
    <w:nsid w:val="003D5082"/>
    <w:multiLevelType w:val="hybridMultilevel"/>
    <w:tmpl w:val="0CBE4716"/>
    <w:lvl w:ilvl="0" w:tplc="BB483EF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11C4987"/>
    <w:multiLevelType w:val="multilevel"/>
    <w:tmpl w:val="095A10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4706FE0"/>
    <w:multiLevelType w:val="hybridMultilevel"/>
    <w:tmpl w:val="095A10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9A5EE4"/>
    <w:multiLevelType w:val="hybridMultilevel"/>
    <w:tmpl w:val="1B4A2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4C276C"/>
    <w:multiLevelType w:val="hybridMultilevel"/>
    <w:tmpl w:val="0B168468"/>
    <w:lvl w:ilvl="0" w:tplc="133658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FE5E1D"/>
    <w:multiLevelType w:val="hybridMultilevel"/>
    <w:tmpl w:val="2638A454"/>
    <w:lvl w:ilvl="0" w:tplc="20F24688">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16C125AA"/>
    <w:multiLevelType w:val="hybridMultilevel"/>
    <w:tmpl w:val="25A80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C66843"/>
    <w:multiLevelType w:val="hybridMultilevel"/>
    <w:tmpl w:val="F800CCBC"/>
    <w:lvl w:ilvl="0" w:tplc="1A882320">
      <w:start w:val="1"/>
      <w:numFmt w:val="decimal"/>
      <w:lvlText w:val="%1."/>
      <w:lvlJc w:val="left"/>
      <w:pPr>
        <w:tabs>
          <w:tab w:val="num" w:pos="720"/>
        </w:tabs>
        <w:ind w:left="720" w:hanging="360"/>
      </w:pPr>
      <w:rPr>
        <w:rFonts w:hint="default"/>
        <w:b/>
        <w:color w:val="auto"/>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8B75CE"/>
    <w:multiLevelType w:val="hybridMultilevel"/>
    <w:tmpl w:val="1C0C6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2D63C7"/>
    <w:multiLevelType w:val="hybridMultilevel"/>
    <w:tmpl w:val="9A181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8C0C8E"/>
    <w:multiLevelType w:val="multilevel"/>
    <w:tmpl w:val="F800CCBC"/>
    <w:lvl w:ilvl="0">
      <w:start w:val="1"/>
      <w:numFmt w:val="decimal"/>
      <w:lvlText w:val="%1."/>
      <w:lvlJc w:val="left"/>
      <w:pPr>
        <w:tabs>
          <w:tab w:val="num" w:pos="720"/>
        </w:tabs>
        <w:ind w:left="720" w:hanging="360"/>
      </w:pPr>
      <w:rPr>
        <w:rFonts w:hint="default"/>
        <w:b/>
        <w:color w:val="auto"/>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D055E25"/>
    <w:multiLevelType w:val="hybridMultilevel"/>
    <w:tmpl w:val="E30A962E"/>
    <w:lvl w:ilvl="0" w:tplc="1336586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0915F3A"/>
    <w:multiLevelType w:val="hybridMultilevel"/>
    <w:tmpl w:val="9E5EEB9C"/>
    <w:lvl w:ilvl="0" w:tplc="5648A2B0">
      <w:start w:val="1"/>
      <w:numFmt w:val="decimal"/>
      <w:lvlText w:val="%1."/>
      <w:lvlJc w:val="left"/>
      <w:pPr>
        <w:tabs>
          <w:tab w:val="num" w:pos="450"/>
        </w:tabs>
        <w:ind w:left="450" w:hanging="360"/>
      </w:pPr>
      <w:rPr>
        <w:rFonts w:hint="default"/>
        <w:b/>
        <w:color w:val="auto"/>
      </w:r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1" w15:restartNumberingAfterBreak="0">
    <w:nsid w:val="378A7AD2"/>
    <w:multiLevelType w:val="hybridMultilevel"/>
    <w:tmpl w:val="E0DE30A0"/>
    <w:lvl w:ilvl="0" w:tplc="04E62D08">
      <w:start w:val="18"/>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4572DC"/>
    <w:multiLevelType w:val="hybridMultilevel"/>
    <w:tmpl w:val="F4A28D0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B636DE"/>
    <w:multiLevelType w:val="hybridMultilevel"/>
    <w:tmpl w:val="D294F4F6"/>
    <w:lvl w:ilvl="0" w:tplc="1336586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2742932"/>
    <w:multiLevelType w:val="hybridMultilevel"/>
    <w:tmpl w:val="51209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1B4988"/>
    <w:multiLevelType w:val="hybridMultilevel"/>
    <w:tmpl w:val="343ADD16"/>
    <w:lvl w:ilvl="0" w:tplc="D2FA5B04">
      <w:start w:val="1"/>
      <w:numFmt w:val="decimal"/>
      <w:lvlText w:val="%1."/>
      <w:lvlJc w:val="left"/>
      <w:pPr>
        <w:tabs>
          <w:tab w:val="num" w:pos="720"/>
        </w:tabs>
        <w:ind w:left="720" w:hanging="360"/>
      </w:pPr>
      <w:rPr>
        <w:rFonts w:hint="default"/>
        <w:b/>
        <w:color w:val="auto"/>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7D5D7B"/>
    <w:multiLevelType w:val="hybridMultilevel"/>
    <w:tmpl w:val="AAFC31E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E84DF5"/>
    <w:multiLevelType w:val="hybridMultilevel"/>
    <w:tmpl w:val="D898F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9C515F"/>
    <w:multiLevelType w:val="hybridMultilevel"/>
    <w:tmpl w:val="DDD6F1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C427E1"/>
    <w:multiLevelType w:val="hybridMultilevel"/>
    <w:tmpl w:val="EC3A163C"/>
    <w:lvl w:ilvl="0" w:tplc="854419E6">
      <w:start w:val="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E5770F2"/>
    <w:multiLevelType w:val="hybridMultilevel"/>
    <w:tmpl w:val="C7E88924"/>
    <w:lvl w:ilvl="0" w:tplc="FBD49FA4">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A7726E"/>
    <w:multiLevelType w:val="multilevel"/>
    <w:tmpl w:val="8D9626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9C84F7F"/>
    <w:multiLevelType w:val="hybridMultilevel"/>
    <w:tmpl w:val="EDC433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9"/>
  </w:num>
  <w:num w:numId="10">
    <w:abstractNumId w:val="22"/>
  </w:num>
  <w:num w:numId="11">
    <w:abstractNumId w:val="26"/>
  </w:num>
  <w:num w:numId="12">
    <w:abstractNumId w:val="8"/>
  </w:num>
  <w:num w:numId="13">
    <w:abstractNumId w:val="13"/>
  </w:num>
  <w:num w:numId="14">
    <w:abstractNumId w:val="20"/>
  </w:num>
  <w:num w:numId="15">
    <w:abstractNumId w:val="25"/>
  </w:num>
  <w:num w:numId="16">
    <w:abstractNumId w:val="15"/>
  </w:num>
  <w:num w:numId="17">
    <w:abstractNumId w:val="30"/>
  </w:num>
  <w:num w:numId="18">
    <w:abstractNumId w:val="21"/>
  </w:num>
  <w:num w:numId="19">
    <w:abstractNumId w:val="10"/>
  </w:num>
  <w:num w:numId="20">
    <w:abstractNumId w:val="32"/>
  </w:num>
  <w:num w:numId="21">
    <w:abstractNumId w:val="18"/>
  </w:num>
  <w:num w:numId="22">
    <w:abstractNumId w:val="28"/>
  </w:num>
  <w:num w:numId="23">
    <w:abstractNumId w:val="9"/>
  </w:num>
  <w:num w:numId="24">
    <w:abstractNumId w:val="16"/>
  </w:num>
  <w:num w:numId="25">
    <w:abstractNumId w:val="17"/>
  </w:num>
  <w:num w:numId="26">
    <w:abstractNumId w:val="23"/>
  </w:num>
  <w:num w:numId="27">
    <w:abstractNumId w:val="19"/>
  </w:num>
  <w:num w:numId="28">
    <w:abstractNumId w:val="27"/>
  </w:num>
  <w:num w:numId="29">
    <w:abstractNumId w:val="14"/>
  </w:num>
  <w:num w:numId="30">
    <w:abstractNumId w:val="11"/>
  </w:num>
  <w:num w:numId="31">
    <w:abstractNumId w:val="24"/>
  </w:num>
  <w:num w:numId="32">
    <w:abstractNumId w:val="12"/>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207"/>
    <w:rsid w:val="0007483B"/>
    <w:rsid w:val="003D4AAE"/>
    <w:rsid w:val="003E1C9D"/>
    <w:rsid w:val="003E362B"/>
    <w:rsid w:val="004737A6"/>
    <w:rsid w:val="00561507"/>
    <w:rsid w:val="005F7995"/>
    <w:rsid w:val="008F4459"/>
    <w:rsid w:val="00946D24"/>
    <w:rsid w:val="00BC2040"/>
    <w:rsid w:val="00CA14E9"/>
    <w:rsid w:val="00D10207"/>
    <w:rsid w:val="00EE3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F4467"/>
  <w15:chartTrackingRefBased/>
  <w15:docId w15:val="{B9A76F9A-0C1A-447A-8DEE-EF235C51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Level1">
    <w:name w:val="Level 1"/>
    <w:basedOn w:val="Normal"/>
    <w:pPr>
      <w:widowControl w:val="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pPr>
      <w:ind w:left="720"/>
      <w:contextualSpacing/>
    </w:pPr>
    <w:rPr>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styleId="FootnoteReference">
    <w:name w:val="footnote reference"/>
    <w:rPr>
      <w:rFonts w:ascii="Times New Roman" w:hAnsi="Times New Roman"/>
      <w:vertAlign w:val="superscript"/>
    </w:rPr>
  </w:style>
  <w:style w:type="paragraph" w:styleId="FootnoteText">
    <w:name w:val="footnote text"/>
    <w:basedOn w:val="Normal"/>
    <w:link w:val="FootnoteTextChar"/>
    <w:pPr>
      <w:widowControl w:val="0"/>
      <w:autoSpaceDE w:val="0"/>
      <w:autoSpaceDN w:val="0"/>
      <w:adjustRightInd w:val="0"/>
    </w:pPr>
    <w:rPr>
      <w:sz w:val="20"/>
    </w:rPr>
  </w:style>
  <w:style w:type="character" w:customStyle="1" w:styleId="FootnoteTextChar">
    <w:name w:val="Footnote Text Char"/>
    <w:basedOn w:val="DefaultParagraphFont"/>
    <w:link w:val="FootnoteText"/>
  </w:style>
  <w:style w:type="character" w:styleId="Hyperlink">
    <w:name w:val="Hyperlink"/>
    <w:rPr>
      <w:color w:val="0000FF"/>
      <w:u w:val="single"/>
    </w:rPr>
  </w:style>
  <w:style w:type="paragraph" w:styleId="NormalWeb">
    <w:name w:val="Normal (Web)"/>
    <w:basedOn w:val="Normal"/>
    <w:uiPriority w:val="99"/>
    <w:unhideWhenUsed/>
    <w:rPr>
      <w:rFonts w:eastAsia="Calibri"/>
      <w:szCs w:val="24"/>
    </w:rPr>
  </w:style>
  <w:style w:type="paragraph" w:customStyle="1" w:styleId="paragraph">
    <w:name w:val="paragraph"/>
    <w:basedOn w:val="Normal"/>
    <w:rPr>
      <w:szCs w:val="24"/>
    </w:rPr>
  </w:style>
  <w:style w:type="character" w:customStyle="1" w:styleId="normaltextrun1">
    <w:name w:val="normaltextrun1"/>
  </w:style>
  <w:style w:type="character" w:customStyle="1" w:styleId="findhit">
    <w:name w:val="findhit"/>
    <w:rPr>
      <w:shd w:val="clear" w:color="auto" w:fill="FFEE80"/>
    </w:rPr>
  </w:style>
  <w:style w:type="character" w:customStyle="1" w:styleId="eop">
    <w:name w:val="eop"/>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29435">
      <w:bodyDiv w:val="1"/>
      <w:marLeft w:val="0"/>
      <w:marRight w:val="0"/>
      <w:marTop w:val="0"/>
      <w:marBottom w:val="0"/>
      <w:divBdr>
        <w:top w:val="none" w:sz="0" w:space="0" w:color="auto"/>
        <w:left w:val="none" w:sz="0" w:space="0" w:color="auto"/>
        <w:bottom w:val="none" w:sz="0" w:space="0" w:color="auto"/>
        <w:right w:val="none" w:sz="0" w:space="0" w:color="auto"/>
      </w:divBdr>
    </w:div>
    <w:div w:id="497429988">
      <w:bodyDiv w:val="1"/>
      <w:marLeft w:val="0"/>
      <w:marRight w:val="0"/>
      <w:marTop w:val="0"/>
      <w:marBottom w:val="0"/>
      <w:divBdr>
        <w:top w:val="none" w:sz="0" w:space="0" w:color="auto"/>
        <w:left w:val="none" w:sz="0" w:space="0" w:color="auto"/>
        <w:bottom w:val="none" w:sz="0" w:space="0" w:color="auto"/>
        <w:right w:val="none" w:sz="0" w:space="0" w:color="auto"/>
      </w:divBdr>
      <w:divsChild>
        <w:div w:id="2120447559">
          <w:marLeft w:val="0"/>
          <w:marRight w:val="0"/>
          <w:marTop w:val="0"/>
          <w:marBottom w:val="0"/>
          <w:divBdr>
            <w:top w:val="none" w:sz="0" w:space="0" w:color="auto"/>
            <w:left w:val="none" w:sz="0" w:space="0" w:color="auto"/>
            <w:bottom w:val="none" w:sz="0" w:space="0" w:color="auto"/>
            <w:right w:val="none" w:sz="0" w:space="0" w:color="auto"/>
          </w:divBdr>
          <w:divsChild>
            <w:div w:id="1709522271">
              <w:marLeft w:val="0"/>
              <w:marRight w:val="0"/>
              <w:marTop w:val="0"/>
              <w:marBottom w:val="0"/>
              <w:divBdr>
                <w:top w:val="none" w:sz="0" w:space="0" w:color="auto"/>
                <w:left w:val="none" w:sz="0" w:space="0" w:color="auto"/>
                <w:bottom w:val="none" w:sz="0" w:space="0" w:color="auto"/>
                <w:right w:val="none" w:sz="0" w:space="0" w:color="auto"/>
              </w:divBdr>
              <w:divsChild>
                <w:div w:id="338313627">
                  <w:marLeft w:val="0"/>
                  <w:marRight w:val="0"/>
                  <w:marTop w:val="0"/>
                  <w:marBottom w:val="0"/>
                  <w:divBdr>
                    <w:top w:val="none" w:sz="0" w:space="0" w:color="auto"/>
                    <w:left w:val="none" w:sz="0" w:space="0" w:color="auto"/>
                    <w:bottom w:val="none" w:sz="0" w:space="0" w:color="auto"/>
                    <w:right w:val="none" w:sz="0" w:space="0" w:color="auto"/>
                  </w:divBdr>
                  <w:divsChild>
                    <w:div w:id="657537669">
                      <w:marLeft w:val="0"/>
                      <w:marRight w:val="0"/>
                      <w:marTop w:val="0"/>
                      <w:marBottom w:val="0"/>
                      <w:divBdr>
                        <w:top w:val="none" w:sz="0" w:space="0" w:color="auto"/>
                        <w:left w:val="none" w:sz="0" w:space="0" w:color="auto"/>
                        <w:bottom w:val="none" w:sz="0" w:space="0" w:color="auto"/>
                        <w:right w:val="none" w:sz="0" w:space="0" w:color="auto"/>
                      </w:divBdr>
                      <w:divsChild>
                        <w:div w:id="491987701">
                          <w:marLeft w:val="0"/>
                          <w:marRight w:val="0"/>
                          <w:marTop w:val="0"/>
                          <w:marBottom w:val="0"/>
                          <w:divBdr>
                            <w:top w:val="none" w:sz="0" w:space="0" w:color="auto"/>
                            <w:left w:val="none" w:sz="0" w:space="0" w:color="auto"/>
                            <w:bottom w:val="none" w:sz="0" w:space="0" w:color="auto"/>
                            <w:right w:val="none" w:sz="0" w:space="0" w:color="auto"/>
                          </w:divBdr>
                          <w:divsChild>
                            <w:div w:id="1384674583">
                              <w:marLeft w:val="0"/>
                              <w:marRight w:val="0"/>
                              <w:marTop w:val="0"/>
                              <w:marBottom w:val="0"/>
                              <w:divBdr>
                                <w:top w:val="none" w:sz="0" w:space="0" w:color="auto"/>
                                <w:left w:val="none" w:sz="0" w:space="0" w:color="auto"/>
                                <w:bottom w:val="none" w:sz="0" w:space="0" w:color="auto"/>
                                <w:right w:val="none" w:sz="0" w:space="0" w:color="auto"/>
                              </w:divBdr>
                              <w:divsChild>
                                <w:div w:id="1525897384">
                                  <w:marLeft w:val="0"/>
                                  <w:marRight w:val="0"/>
                                  <w:marTop w:val="0"/>
                                  <w:marBottom w:val="0"/>
                                  <w:divBdr>
                                    <w:top w:val="none" w:sz="0" w:space="0" w:color="auto"/>
                                    <w:left w:val="none" w:sz="0" w:space="0" w:color="auto"/>
                                    <w:bottom w:val="none" w:sz="0" w:space="0" w:color="auto"/>
                                    <w:right w:val="none" w:sz="0" w:space="0" w:color="auto"/>
                                  </w:divBdr>
                                  <w:divsChild>
                                    <w:div w:id="637220179">
                                      <w:marLeft w:val="0"/>
                                      <w:marRight w:val="0"/>
                                      <w:marTop w:val="0"/>
                                      <w:marBottom w:val="0"/>
                                      <w:divBdr>
                                        <w:top w:val="none" w:sz="0" w:space="0" w:color="auto"/>
                                        <w:left w:val="none" w:sz="0" w:space="0" w:color="auto"/>
                                        <w:bottom w:val="none" w:sz="0" w:space="0" w:color="auto"/>
                                        <w:right w:val="none" w:sz="0" w:space="0" w:color="auto"/>
                                      </w:divBdr>
                                      <w:divsChild>
                                        <w:div w:id="1311591500">
                                          <w:marLeft w:val="0"/>
                                          <w:marRight w:val="0"/>
                                          <w:marTop w:val="0"/>
                                          <w:marBottom w:val="0"/>
                                          <w:divBdr>
                                            <w:top w:val="none" w:sz="0" w:space="0" w:color="auto"/>
                                            <w:left w:val="none" w:sz="0" w:space="0" w:color="auto"/>
                                            <w:bottom w:val="none" w:sz="0" w:space="0" w:color="auto"/>
                                            <w:right w:val="none" w:sz="0" w:space="0" w:color="auto"/>
                                          </w:divBdr>
                                          <w:divsChild>
                                            <w:div w:id="1234388138">
                                              <w:marLeft w:val="0"/>
                                              <w:marRight w:val="0"/>
                                              <w:marTop w:val="0"/>
                                              <w:marBottom w:val="0"/>
                                              <w:divBdr>
                                                <w:top w:val="none" w:sz="0" w:space="0" w:color="auto"/>
                                                <w:left w:val="none" w:sz="0" w:space="0" w:color="auto"/>
                                                <w:bottom w:val="none" w:sz="0" w:space="0" w:color="auto"/>
                                                <w:right w:val="none" w:sz="0" w:space="0" w:color="auto"/>
                                              </w:divBdr>
                                              <w:divsChild>
                                                <w:div w:id="1505434237">
                                                  <w:marLeft w:val="0"/>
                                                  <w:marRight w:val="0"/>
                                                  <w:marTop w:val="0"/>
                                                  <w:marBottom w:val="870"/>
                                                  <w:divBdr>
                                                    <w:top w:val="none" w:sz="0" w:space="0" w:color="auto"/>
                                                    <w:left w:val="none" w:sz="0" w:space="0" w:color="auto"/>
                                                    <w:bottom w:val="none" w:sz="0" w:space="0" w:color="auto"/>
                                                    <w:right w:val="none" w:sz="0" w:space="0" w:color="auto"/>
                                                  </w:divBdr>
                                                  <w:divsChild>
                                                    <w:div w:id="1358390001">
                                                      <w:marLeft w:val="0"/>
                                                      <w:marRight w:val="0"/>
                                                      <w:marTop w:val="0"/>
                                                      <w:marBottom w:val="0"/>
                                                      <w:divBdr>
                                                        <w:top w:val="none" w:sz="0" w:space="0" w:color="auto"/>
                                                        <w:left w:val="none" w:sz="0" w:space="0" w:color="auto"/>
                                                        <w:bottom w:val="none" w:sz="0" w:space="0" w:color="auto"/>
                                                        <w:right w:val="none" w:sz="0" w:space="0" w:color="auto"/>
                                                      </w:divBdr>
                                                      <w:divsChild>
                                                        <w:div w:id="451097926">
                                                          <w:marLeft w:val="0"/>
                                                          <w:marRight w:val="0"/>
                                                          <w:marTop w:val="0"/>
                                                          <w:marBottom w:val="0"/>
                                                          <w:divBdr>
                                                            <w:top w:val="single" w:sz="12" w:space="0" w:color="ABABAB"/>
                                                            <w:left w:val="single" w:sz="6" w:space="0" w:color="ABABAB"/>
                                                            <w:bottom w:val="single" w:sz="12" w:space="0" w:color="ABABAB"/>
                                                            <w:right w:val="single" w:sz="6" w:space="0" w:color="ABABAB"/>
                                                          </w:divBdr>
                                                          <w:divsChild>
                                                            <w:div w:id="93404522">
                                                              <w:marLeft w:val="0"/>
                                                              <w:marRight w:val="0"/>
                                                              <w:marTop w:val="0"/>
                                                              <w:marBottom w:val="0"/>
                                                              <w:divBdr>
                                                                <w:top w:val="none" w:sz="0" w:space="0" w:color="auto"/>
                                                                <w:left w:val="none" w:sz="0" w:space="0" w:color="auto"/>
                                                                <w:bottom w:val="none" w:sz="0" w:space="0" w:color="auto"/>
                                                                <w:right w:val="none" w:sz="0" w:space="0" w:color="auto"/>
                                                              </w:divBdr>
                                                              <w:divsChild>
                                                                <w:div w:id="80222870">
                                                                  <w:marLeft w:val="0"/>
                                                                  <w:marRight w:val="0"/>
                                                                  <w:marTop w:val="0"/>
                                                                  <w:marBottom w:val="0"/>
                                                                  <w:divBdr>
                                                                    <w:top w:val="none" w:sz="0" w:space="0" w:color="auto"/>
                                                                    <w:left w:val="none" w:sz="0" w:space="0" w:color="auto"/>
                                                                    <w:bottom w:val="none" w:sz="0" w:space="0" w:color="auto"/>
                                                                    <w:right w:val="none" w:sz="0" w:space="0" w:color="auto"/>
                                                                  </w:divBdr>
                                                                  <w:divsChild>
                                                                    <w:div w:id="1960644582">
                                                                      <w:marLeft w:val="0"/>
                                                                      <w:marRight w:val="0"/>
                                                                      <w:marTop w:val="0"/>
                                                                      <w:marBottom w:val="0"/>
                                                                      <w:divBdr>
                                                                        <w:top w:val="none" w:sz="0" w:space="0" w:color="auto"/>
                                                                        <w:left w:val="none" w:sz="0" w:space="0" w:color="auto"/>
                                                                        <w:bottom w:val="none" w:sz="0" w:space="0" w:color="auto"/>
                                                                        <w:right w:val="none" w:sz="0" w:space="0" w:color="auto"/>
                                                                      </w:divBdr>
                                                                      <w:divsChild>
                                                                        <w:div w:id="2128620123">
                                                                          <w:marLeft w:val="0"/>
                                                                          <w:marRight w:val="0"/>
                                                                          <w:marTop w:val="0"/>
                                                                          <w:marBottom w:val="0"/>
                                                                          <w:divBdr>
                                                                            <w:top w:val="none" w:sz="0" w:space="0" w:color="auto"/>
                                                                            <w:left w:val="none" w:sz="0" w:space="0" w:color="auto"/>
                                                                            <w:bottom w:val="none" w:sz="0" w:space="0" w:color="auto"/>
                                                                            <w:right w:val="none" w:sz="0" w:space="0" w:color="auto"/>
                                                                          </w:divBdr>
                                                                          <w:divsChild>
                                                                            <w:div w:id="496919152">
                                                                              <w:marLeft w:val="0"/>
                                                                              <w:marRight w:val="0"/>
                                                                              <w:marTop w:val="0"/>
                                                                              <w:marBottom w:val="0"/>
                                                                              <w:divBdr>
                                                                                <w:top w:val="none" w:sz="0" w:space="0" w:color="auto"/>
                                                                                <w:left w:val="none" w:sz="0" w:space="0" w:color="auto"/>
                                                                                <w:bottom w:val="none" w:sz="0" w:space="0" w:color="auto"/>
                                                                                <w:right w:val="none" w:sz="0" w:space="0" w:color="auto"/>
                                                                              </w:divBdr>
                                                                              <w:divsChild>
                                                                                <w:div w:id="1727491777">
                                                                                  <w:marLeft w:val="0"/>
                                                                                  <w:marRight w:val="0"/>
                                                                                  <w:marTop w:val="0"/>
                                                                                  <w:marBottom w:val="0"/>
                                                                                  <w:divBdr>
                                                                                    <w:top w:val="none" w:sz="0" w:space="0" w:color="auto"/>
                                                                                    <w:left w:val="none" w:sz="0" w:space="0" w:color="auto"/>
                                                                                    <w:bottom w:val="none" w:sz="0" w:space="0" w:color="auto"/>
                                                                                    <w:right w:val="none" w:sz="0" w:space="0" w:color="auto"/>
                                                                                  </w:divBdr>
                                                                                  <w:divsChild>
                                                                                    <w:div w:id="1588805918">
                                                                                      <w:marLeft w:val="0"/>
                                                                                      <w:marRight w:val="0"/>
                                                                                      <w:marTop w:val="0"/>
                                                                                      <w:marBottom w:val="0"/>
                                                                                      <w:divBdr>
                                                                                        <w:top w:val="none" w:sz="0" w:space="0" w:color="auto"/>
                                                                                        <w:left w:val="none" w:sz="0" w:space="0" w:color="auto"/>
                                                                                        <w:bottom w:val="none" w:sz="0" w:space="0" w:color="auto"/>
                                                                                        <w:right w:val="none" w:sz="0" w:space="0" w:color="auto"/>
                                                                                      </w:divBdr>
                                                                                    </w:div>
                                                                                    <w:div w:id="824011949">
                                                                                      <w:marLeft w:val="0"/>
                                                                                      <w:marRight w:val="0"/>
                                                                                      <w:marTop w:val="0"/>
                                                                                      <w:marBottom w:val="0"/>
                                                                                      <w:divBdr>
                                                                                        <w:top w:val="none" w:sz="0" w:space="0" w:color="auto"/>
                                                                                        <w:left w:val="none" w:sz="0" w:space="0" w:color="auto"/>
                                                                                        <w:bottom w:val="none" w:sz="0" w:space="0" w:color="auto"/>
                                                                                        <w:right w:val="none" w:sz="0" w:space="0" w:color="auto"/>
                                                                                      </w:divBdr>
                                                                                    </w:div>
                                                                                    <w:div w:id="1069115106">
                                                                                      <w:marLeft w:val="0"/>
                                                                                      <w:marRight w:val="0"/>
                                                                                      <w:marTop w:val="0"/>
                                                                                      <w:marBottom w:val="0"/>
                                                                                      <w:divBdr>
                                                                                        <w:top w:val="none" w:sz="0" w:space="0" w:color="auto"/>
                                                                                        <w:left w:val="none" w:sz="0" w:space="0" w:color="auto"/>
                                                                                        <w:bottom w:val="none" w:sz="0" w:space="0" w:color="auto"/>
                                                                                        <w:right w:val="none" w:sz="0" w:space="0" w:color="auto"/>
                                                                                      </w:divBdr>
                                                                                    </w:div>
                                                                                    <w:div w:id="2076971182">
                                                                                      <w:marLeft w:val="0"/>
                                                                                      <w:marRight w:val="0"/>
                                                                                      <w:marTop w:val="0"/>
                                                                                      <w:marBottom w:val="0"/>
                                                                                      <w:divBdr>
                                                                                        <w:top w:val="none" w:sz="0" w:space="0" w:color="auto"/>
                                                                                        <w:left w:val="none" w:sz="0" w:space="0" w:color="auto"/>
                                                                                        <w:bottom w:val="none" w:sz="0" w:space="0" w:color="auto"/>
                                                                                        <w:right w:val="none" w:sz="0" w:space="0" w:color="auto"/>
                                                                                      </w:divBdr>
                                                                                      <w:divsChild>
                                                                                        <w:div w:id="527723824">
                                                                                          <w:marLeft w:val="-75"/>
                                                                                          <w:marRight w:val="0"/>
                                                                                          <w:marTop w:val="30"/>
                                                                                          <w:marBottom w:val="30"/>
                                                                                          <w:divBdr>
                                                                                            <w:top w:val="none" w:sz="0" w:space="0" w:color="auto"/>
                                                                                            <w:left w:val="none" w:sz="0" w:space="0" w:color="auto"/>
                                                                                            <w:bottom w:val="none" w:sz="0" w:space="0" w:color="auto"/>
                                                                                            <w:right w:val="none" w:sz="0" w:space="0" w:color="auto"/>
                                                                                          </w:divBdr>
                                                                                          <w:divsChild>
                                                                                            <w:div w:id="1076129217">
                                                                                              <w:marLeft w:val="0"/>
                                                                                              <w:marRight w:val="0"/>
                                                                                              <w:marTop w:val="0"/>
                                                                                              <w:marBottom w:val="0"/>
                                                                                              <w:divBdr>
                                                                                                <w:top w:val="none" w:sz="0" w:space="0" w:color="auto"/>
                                                                                                <w:left w:val="none" w:sz="0" w:space="0" w:color="auto"/>
                                                                                                <w:bottom w:val="none" w:sz="0" w:space="0" w:color="auto"/>
                                                                                                <w:right w:val="none" w:sz="0" w:space="0" w:color="auto"/>
                                                                                              </w:divBdr>
                                                                                              <w:divsChild>
                                                                                                <w:div w:id="77605729">
                                                                                                  <w:marLeft w:val="0"/>
                                                                                                  <w:marRight w:val="0"/>
                                                                                                  <w:marTop w:val="0"/>
                                                                                                  <w:marBottom w:val="0"/>
                                                                                                  <w:divBdr>
                                                                                                    <w:top w:val="none" w:sz="0" w:space="0" w:color="auto"/>
                                                                                                    <w:left w:val="none" w:sz="0" w:space="0" w:color="auto"/>
                                                                                                    <w:bottom w:val="none" w:sz="0" w:space="0" w:color="auto"/>
                                                                                                    <w:right w:val="none" w:sz="0" w:space="0" w:color="auto"/>
                                                                                                  </w:divBdr>
                                                                                                </w:div>
                                                                                              </w:divsChild>
                                                                                            </w:div>
                                                                                            <w:div w:id="1369841287">
                                                                                              <w:marLeft w:val="0"/>
                                                                                              <w:marRight w:val="0"/>
                                                                                              <w:marTop w:val="0"/>
                                                                                              <w:marBottom w:val="0"/>
                                                                                              <w:divBdr>
                                                                                                <w:top w:val="none" w:sz="0" w:space="0" w:color="auto"/>
                                                                                                <w:left w:val="none" w:sz="0" w:space="0" w:color="auto"/>
                                                                                                <w:bottom w:val="none" w:sz="0" w:space="0" w:color="auto"/>
                                                                                                <w:right w:val="none" w:sz="0" w:space="0" w:color="auto"/>
                                                                                              </w:divBdr>
                                                                                              <w:divsChild>
                                                                                                <w:div w:id="917595318">
                                                                                                  <w:marLeft w:val="0"/>
                                                                                                  <w:marRight w:val="0"/>
                                                                                                  <w:marTop w:val="0"/>
                                                                                                  <w:marBottom w:val="0"/>
                                                                                                  <w:divBdr>
                                                                                                    <w:top w:val="none" w:sz="0" w:space="0" w:color="auto"/>
                                                                                                    <w:left w:val="none" w:sz="0" w:space="0" w:color="auto"/>
                                                                                                    <w:bottom w:val="none" w:sz="0" w:space="0" w:color="auto"/>
                                                                                                    <w:right w:val="none" w:sz="0" w:space="0" w:color="auto"/>
                                                                                                  </w:divBdr>
                                                                                                </w:div>
                                                                                              </w:divsChild>
                                                                                            </w:div>
                                                                                            <w:div w:id="950360535">
                                                                                              <w:marLeft w:val="0"/>
                                                                                              <w:marRight w:val="0"/>
                                                                                              <w:marTop w:val="0"/>
                                                                                              <w:marBottom w:val="0"/>
                                                                                              <w:divBdr>
                                                                                                <w:top w:val="none" w:sz="0" w:space="0" w:color="auto"/>
                                                                                                <w:left w:val="none" w:sz="0" w:space="0" w:color="auto"/>
                                                                                                <w:bottom w:val="none" w:sz="0" w:space="0" w:color="auto"/>
                                                                                                <w:right w:val="none" w:sz="0" w:space="0" w:color="auto"/>
                                                                                              </w:divBdr>
                                                                                              <w:divsChild>
                                                                                                <w:div w:id="1052458900">
                                                                                                  <w:marLeft w:val="0"/>
                                                                                                  <w:marRight w:val="0"/>
                                                                                                  <w:marTop w:val="0"/>
                                                                                                  <w:marBottom w:val="0"/>
                                                                                                  <w:divBdr>
                                                                                                    <w:top w:val="none" w:sz="0" w:space="0" w:color="auto"/>
                                                                                                    <w:left w:val="none" w:sz="0" w:space="0" w:color="auto"/>
                                                                                                    <w:bottom w:val="none" w:sz="0" w:space="0" w:color="auto"/>
                                                                                                    <w:right w:val="none" w:sz="0" w:space="0" w:color="auto"/>
                                                                                                  </w:divBdr>
                                                                                                </w:div>
                                                                                              </w:divsChild>
                                                                                            </w:div>
                                                                                            <w:div w:id="802964811">
                                                                                              <w:marLeft w:val="0"/>
                                                                                              <w:marRight w:val="0"/>
                                                                                              <w:marTop w:val="0"/>
                                                                                              <w:marBottom w:val="0"/>
                                                                                              <w:divBdr>
                                                                                                <w:top w:val="none" w:sz="0" w:space="0" w:color="auto"/>
                                                                                                <w:left w:val="none" w:sz="0" w:space="0" w:color="auto"/>
                                                                                                <w:bottom w:val="none" w:sz="0" w:space="0" w:color="auto"/>
                                                                                                <w:right w:val="none" w:sz="0" w:space="0" w:color="auto"/>
                                                                                              </w:divBdr>
                                                                                              <w:divsChild>
                                                                                                <w:div w:id="706837010">
                                                                                                  <w:marLeft w:val="0"/>
                                                                                                  <w:marRight w:val="0"/>
                                                                                                  <w:marTop w:val="0"/>
                                                                                                  <w:marBottom w:val="0"/>
                                                                                                  <w:divBdr>
                                                                                                    <w:top w:val="none" w:sz="0" w:space="0" w:color="auto"/>
                                                                                                    <w:left w:val="none" w:sz="0" w:space="0" w:color="auto"/>
                                                                                                    <w:bottom w:val="none" w:sz="0" w:space="0" w:color="auto"/>
                                                                                                    <w:right w:val="none" w:sz="0" w:space="0" w:color="auto"/>
                                                                                                  </w:divBdr>
                                                                                                </w:div>
                                                                                              </w:divsChild>
                                                                                            </w:div>
                                                                                            <w:div w:id="2103866191">
                                                                                              <w:marLeft w:val="0"/>
                                                                                              <w:marRight w:val="0"/>
                                                                                              <w:marTop w:val="0"/>
                                                                                              <w:marBottom w:val="0"/>
                                                                                              <w:divBdr>
                                                                                                <w:top w:val="none" w:sz="0" w:space="0" w:color="auto"/>
                                                                                                <w:left w:val="none" w:sz="0" w:space="0" w:color="auto"/>
                                                                                                <w:bottom w:val="none" w:sz="0" w:space="0" w:color="auto"/>
                                                                                                <w:right w:val="none" w:sz="0" w:space="0" w:color="auto"/>
                                                                                              </w:divBdr>
                                                                                              <w:divsChild>
                                                                                                <w:div w:id="1482621725">
                                                                                                  <w:marLeft w:val="0"/>
                                                                                                  <w:marRight w:val="0"/>
                                                                                                  <w:marTop w:val="0"/>
                                                                                                  <w:marBottom w:val="0"/>
                                                                                                  <w:divBdr>
                                                                                                    <w:top w:val="none" w:sz="0" w:space="0" w:color="auto"/>
                                                                                                    <w:left w:val="none" w:sz="0" w:space="0" w:color="auto"/>
                                                                                                    <w:bottom w:val="none" w:sz="0" w:space="0" w:color="auto"/>
                                                                                                    <w:right w:val="none" w:sz="0" w:space="0" w:color="auto"/>
                                                                                                  </w:divBdr>
                                                                                                </w:div>
                                                                                              </w:divsChild>
                                                                                            </w:div>
                                                                                            <w:div w:id="265574501">
                                                                                              <w:marLeft w:val="0"/>
                                                                                              <w:marRight w:val="0"/>
                                                                                              <w:marTop w:val="0"/>
                                                                                              <w:marBottom w:val="0"/>
                                                                                              <w:divBdr>
                                                                                                <w:top w:val="none" w:sz="0" w:space="0" w:color="auto"/>
                                                                                                <w:left w:val="none" w:sz="0" w:space="0" w:color="auto"/>
                                                                                                <w:bottom w:val="none" w:sz="0" w:space="0" w:color="auto"/>
                                                                                                <w:right w:val="none" w:sz="0" w:space="0" w:color="auto"/>
                                                                                              </w:divBdr>
                                                                                              <w:divsChild>
                                                                                                <w:div w:id="1099637382">
                                                                                                  <w:marLeft w:val="0"/>
                                                                                                  <w:marRight w:val="0"/>
                                                                                                  <w:marTop w:val="0"/>
                                                                                                  <w:marBottom w:val="0"/>
                                                                                                  <w:divBdr>
                                                                                                    <w:top w:val="none" w:sz="0" w:space="0" w:color="auto"/>
                                                                                                    <w:left w:val="none" w:sz="0" w:space="0" w:color="auto"/>
                                                                                                    <w:bottom w:val="none" w:sz="0" w:space="0" w:color="auto"/>
                                                                                                    <w:right w:val="none" w:sz="0" w:space="0" w:color="auto"/>
                                                                                                  </w:divBdr>
                                                                                                </w:div>
                                                                                              </w:divsChild>
                                                                                            </w:div>
                                                                                            <w:div w:id="1299534913">
                                                                                              <w:marLeft w:val="0"/>
                                                                                              <w:marRight w:val="0"/>
                                                                                              <w:marTop w:val="0"/>
                                                                                              <w:marBottom w:val="0"/>
                                                                                              <w:divBdr>
                                                                                                <w:top w:val="none" w:sz="0" w:space="0" w:color="auto"/>
                                                                                                <w:left w:val="none" w:sz="0" w:space="0" w:color="auto"/>
                                                                                                <w:bottom w:val="none" w:sz="0" w:space="0" w:color="auto"/>
                                                                                                <w:right w:val="none" w:sz="0" w:space="0" w:color="auto"/>
                                                                                              </w:divBdr>
                                                                                              <w:divsChild>
                                                                                                <w:div w:id="881946557">
                                                                                                  <w:marLeft w:val="0"/>
                                                                                                  <w:marRight w:val="0"/>
                                                                                                  <w:marTop w:val="0"/>
                                                                                                  <w:marBottom w:val="0"/>
                                                                                                  <w:divBdr>
                                                                                                    <w:top w:val="none" w:sz="0" w:space="0" w:color="auto"/>
                                                                                                    <w:left w:val="none" w:sz="0" w:space="0" w:color="auto"/>
                                                                                                    <w:bottom w:val="none" w:sz="0" w:space="0" w:color="auto"/>
                                                                                                    <w:right w:val="none" w:sz="0" w:space="0" w:color="auto"/>
                                                                                                  </w:divBdr>
                                                                                                </w:div>
                                                                                              </w:divsChild>
                                                                                            </w:div>
                                                                                            <w:div w:id="913663703">
                                                                                              <w:marLeft w:val="0"/>
                                                                                              <w:marRight w:val="0"/>
                                                                                              <w:marTop w:val="0"/>
                                                                                              <w:marBottom w:val="0"/>
                                                                                              <w:divBdr>
                                                                                                <w:top w:val="none" w:sz="0" w:space="0" w:color="auto"/>
                                                                                                <w:left w:val="none" w:sz="0" w:space="0" w:color="auto"/>
                                                                                                <w:bottom w:val="none" w:sz="0" w:space="0" w:color="auto"/>
                                                                                                <w:right w:val="none" w:sz="0" w:space="0" w:color="auto"/>
                                                                                              </w:divBdr>
                                                                                              <w:divsChild>
                                                                                                <w:div w:id="1914463364">
                                                                                                  <w:marLeft w:val="0"/>
                                                                                                  <w:marRight w:val="0"/>
                                                                                                  <w:marTop w:val="0"/>
                                                                                                  <w:marBottom w:val="0"/>
                                                                                                  <w:divBdr>
                                                                                                    <w:top w:val="none" w:sz="0" w:space="0" w:color="auto"/>
                                                                                                    <w:left w:val="none" w:sz="0" w:space="0" w:color="auto"/>
                                                                                                    <w:bottom w:val="none" w:sz="0" w:space="0" w:color="auto"/>
                                                                                                    <w:right w:val="none" w:sz="0" w:space="0" w:color="auto"/>
                                                                                                  </w:divBdr>
                                                                                                </w:div>
                                                                                              </w:divsChild>
                                                                                            </w:div>
                                                                                            <w:div w:id="872037289">
                                                                                              <w:marLeft w:val="0"/>
                                                                                              <w:marRight w:val="0"/>
                                                                                              <w:marTop w:val="0"/>
                                                                                              <w:marBottom w:val="0"/>
                                                                                              <w:divBdr>
                                                                                                <w:top w:val="none" w:sz="0" w:space="0" w:color="auto"/>
                                                                                                <w:left w:val="none" w:sz="0" w:space="0" w:color="auto"/>
                                                                                                <w:bottom w:val="none" w:sz="0" w:space="0" w:color="auto"/>
                                                                                                <w:right w:val="none" w:sz="0" w:space="0" w:color="auto"/>
                                                                                              </w:divBdr>
                                                                                              <w:divsChild>
                                                                                                <w:div w:id="1838887807">
                                                                                                  <w:marLeft w:val="0"/>
                                                                                                  <w:marRight w:val="0"/>
                                                                                                  <w:marTop w:val="0"/>
                                                                                                  <w:marBottom w:val="0"/>
                                                                                                  <w:divBdr>
                                                                                                    <w:top w:val="none" w:sz="0" w:space="0" w:color="auto"/>
                                                                                                    <w:left w:val="none" w:sz="0" w:space="0" w:color="auto"/>
                                                                                                    <w:bottom w:val="none" w:sz="0" w:space="0" w:color="auto"/>
                                                                                                    <w:right w:val="none" w:sz="0" w:space="0" w:color="auto"/>
                                                                                                  </w:divBdr>
                                                                                                </w:div>
                                                                                              </w:divsChild>
                                                                                            </w:div>
                                                                                            <w:div w:id="642849519">
                                                                                              <w:marLeft w:val="0"/>
                                                                                              <w:marRight w:val="0"/>
                                                                                              <w:marTop w:val="0"/>
                                                                                              <w:marBottom w:val="0"/>
                                                                                              <w:divBdr>
                                                                                                <w:top w:val="none" w:sz="0" w:space="0" w:color="auto"/>
                                                                                                <w:left w:val="none" w:sz="0" w:space="0" w:color="auto"/>
                                                                                                <w:bottom w:val="none" w:sz="0" w:space="0" w:color="auto"/>
                                                                                                <w:right w:val="none" w:sz="0" w:space="0" w:color="auto"/>
                                                                                              </w:divBdr>
                                                                                              <w:divsChild>
                                                                                                <w:div w:id="1376852211">
                                                                                                  <w:marLeft w:val="0"/>
                                                                                                  <w:marRight w:val="0"/>
                                                                                                  <w:marTop w:val="0"/>
                                                                                                  <w:marBottom w:val="0"/>
                                                                                                  <w:divBdr>
                                                                                                    <w:top w:val="none" w:sz="0" w:space="0" w:color="auto"/>
                                                                                                    <w:left w:val="none" w:sz="0" w:space="0" w:color="auto"/>
                                                                                                    <w:bottom w:val="none" w:sz="0" w:space="0" w:color="auto"/>
                                                                                                    <w:right w:val="none" w:sz="0" w:space="0" w:color="auto"/>
                                                                                                  </w:divBdr>
                                                                                                </w:div>
                                                                                              </w:divsChild>
                                                                                            </w:div>
                                                                                            <w:div w:id="651256930">
                                                                                              <w:marLeft w:val="0"/>
                                                                                              <w:marRight w:val="0"/>
                                                                                              <w:marTop w:val="0"/>
                                                                                              <w:marBottom w:val="0"/>
                                                                                              <w:divBdr>
                                                                                                <w:top w:val="none" w:sz="0" w:space="0" w:color="auto"/>
                                                                                                <w:left w:val="none" w:sz="0" w:space="0" w:color="auto"/>
                                                                                                <w:bottom w:val="none" w:sz="0" w:space="0" w:color="auto"/>
                                                                                                <w:right w:val="none" w:sz="0" w:space="0" w:color="auto"/>
                                                                                              </w:divBdr>
                                                                                              <w:divsChild>
                                                                                                <w:div w:id="1125003999">
                                                                                                  <w:marLeft w:val="0"/>
                                                                                                  <w:marRight w:val="0"/>
                                                                                                  <w:marTop w:val="0"/>
                                                                                                  <w:marBottom w:val="0"/>
                                                                                                  <w:divBdr>
                                                                                                    <w:top w:val="none" w:sz="0" w:space="0" w:color="auto"/>
                                                                                                    <w:left w:val="none" w:sz="0" w:space="0" w:color="auto"/>
                                                                                                    <w:bottom w:val="none" w:sz="0" w:space="0" w:color="auto"/>
                                                                                                    <w:right w:val="none" w:sz="0" w:space="0" w:color="auto"/>
                                                                                                  </w:divBdr>
                                                                                                </w:div>
                                                                                              </w:divsChild>
                                                                                            </w:div>
                                                                                            <w:div w:id="1203059289">
                                                                                              <w:marLeft w:val="0"/>
                                                                                              <w:marRight w:val="0"/>
                                                                                              <w:marTop w:val="0"/>
                                                                                              <w:marBottom w:val="0"/>
                                                                                              <w:divBdr>
                                                                                                <w:top w:val="none" w:sz="0" w:space="0" w:color="auto"/>
                                                                                                <w:left w:val="none" w:sz="0" w:space="0" w:color="auto"/>
                                                                                                <w:bottom w:val="none" w:sz="0" w:space="0" w:color="auto"/>
                                                                                                <w:right w:val="none" w:sz="0" w:space="0" w:color="auto"/>
                                                                                              </w:divBdr>
                                                                                              <w:divsChild>
                                                                                                <w:div w:id="630668110">
                                                                                                  <w:marLeft w:val="0"/>
                                                                                                  <w:marRight w:val="0"/>
                                                                                                  <w:marTop w:val="0"/>
                                                                                                  <w:marBottom w:val="0"/>
                                                                                                  <w:divBdr>
                                                                                                    <w:top w:val="none" w:sz="0" w:space="0" w:color="auto"/>
                                                                                                    <w:left w:val="none" w:sz="0" w:space="0" w:color="auto"/>
                                                                                                    <w:bottom w:val="none" w:sz="0" w:space="0" w:color="auto"/>
                                                                                                    <w:right w:val="none" w:sz="0" w:space="0" w:color="auto"/>
                                                                                                  </w:divBdr>
                                                                                                </w:div>
                                                                                              </w:divsChild>
                                                                                            </w:div>
                                                                                            <w:div w:id="1067798460">
                                                                                              <w:marLeft w:val="0"/>
                                                                                              <w:marRight w:val="0"/>
                                                                                              <w:marTop w:val="0"/>
                                                                                              <w:marBottom w:val="0"/>
                                                                                              <w:divBdr>
                                                                                                <w:top w:val="none" w:sz="0" w:space="0" w:color="auto"/>
                                                                                                <w:left w:val="none" w:sz="0" w:space="0" w:color="auto"/>
                                                                                                <w:bottom w:val="none" w:sz="0" w:space="0" w:color="auto"/>
                                                                                                <w:right w:val="none" w:sz="0" w:space="0" w:color="auto"/>
                                                                                              </w:divBdr>
                                                                                              <w:divsChild>
                                                                                                <w:div w:id="124273477">
                                                                                                  <w:marLeft w:val="0"/>
                                                                                                  <w:marRight w:val="0"/>
                                                                                                  <w:marTop w:val="0"/>
                                                                                                  <w:marBottom w:val="0"/>
                                                                                                  <w:divBdr>
                                                                                                    <w:top w:val="none" w:sz="0" w:space="0" w:color="auto"/>
                                                                                                    <w:left w:val="none" w:sz="0" w:space="0" w:color="auto"/>
                                                                                                    <w:bottom w:val="none" w:sz="0" w:space="0" w:color="auto"/>
                                                                                                    <w:right w:val="none" w:sz="0" w:space="0" w:color="auto"/>
                                                                                                  </w:divBdr>
                                                                                                </w:div>
                                                                                              </w:divsChild>
                                                                                            </w:div>
                                                                                            <w:div w:id="1522551317">
                                                                                              <w:marLeft w:val="0"/>
                                                                                              <w:marRight w:val="0"/>
                                                                                              <w:marTop w:val="0"/>
                                                                                              <w:marBottom w:val="0"/>
                                                                                              <w:divBdr>
                                                                                                <w:top w:val="none" w:sz="0" w:space="0" w:color="auto"/>
                                                                                                <w:left w:val="none" w:sz="0" w:space="0" w:color="auto"/>
                                                                                                <w:bottom w:val="none" w:sz="0" w:space="0" w:color="auto"/>
                                                                                                <w:right w:val="none" w:sz="0" w:space="0" w:color="auto"/>
                                                                                              </w:divBdr>
                                                                                              <w:divsChild>
                                                                                                <w:div w:id="2106223492">
                                                                                                  <w:marLeft w:val="0"/>
                                                                                                  <w:marRight w:val="0"/>
                                                                                                  <w:marTop w:val="0"/>
                                                                                                  <w:marBottom w:val="0"/>
                                                                                                  <w:divBdr>
                                                                                                    <w:top w:val="none" w:sz="0" w:space="0" w:color="auto"/>
                                                                                                    <w:left w:val="none" w:sz="0" w:space="0" w:color="auto"/>
                                                                                                    <w:bottom w:val="none" w:sz="0" w:space="0" w:color="auto"/>
                                                                                                    <w:right w:val="none" w:sz="0" w:space="0" w:color="auto"/>
                                                                                                  </w:divBdr>
                                                                                                </w:div>
                                                                                              </w:divsChild>
                                                                                            </w:div>
                                                                                            <w:div w:id="1950504731">
                                                                                              <w:marLeft w:val="0"/>
                                                                                              <w:marRight w:val="0"/>
                                                                                              <w:marTop w:val="0"/>
                                                                                              <w:marBottom w:val="0"/>
                                                                                              <w:divBdr>
                                                                                                <w:top w:val="none" w:sz="0" w:space="0" w:color="auto"/>
                                                                                                <w:left w:val="none" w:sz="0" w:space="0" w:color="auto"/>
                                                                                                <w:bottom w:val="none" w:sz="0" w:space="0" w:color="auto"/>
                                                                                                <w:right w:val="none" w:sz="0" w:space="0" w:color="auto"/>
                                                                                              </w:divBdr>
                                                                                              <w:divsChild>
                                                                                                <w:div w:id="868639587">
                                                                                                  <w:marLeft w:val="0"/>
                                                                                                  <w:marRight w:val="0"/>
                                                                                                  <w:marTop w:val="0"/>
                                                                                                  <w:marBottom w:val="0"/>
                                                                                                  <w:divBdr>
                                                                                                    <w:top w:val="none" w:sz="0" w:space="0" w:color="auto"/>
                                                                                                    <w:left w:val="none" w:sz="0" w:space="0" w:color="auto"/>
                                                                                                    <w:bottom w:val="none" w:sz="0" w:space="0" w:color="auto"/>
                                                                                                    <w:right w:val="none" w:sz="0" w:space="0" w:color="auto"/>
                                                                                                  </w:divBdr>
                                                                                                </w:div>
                                                                                              </w:divsChild>
                                                                                            </w:div>
                                                                                            <w:div w:id="854923934">
                                                                                              <w:marLeft w:val="0"/>
                                                                                              <w:marRight w:val="0"/>
                                                                                              <w:marTop w:val="0"/>
                                                                                              <w:marBottom w:val="0"/>
                                                                                              <w:divBdr>
                                                                                                <w:top w:val="none" w:sz="0" w:space="0" w:color="auto"/>
                                                                                                <w:left w:val="none" w:sz="0" w:space="0" w:color="auto"/>
                                                                                                <w:bottom w:val="none" w:sz="0" w:space="0" w:color="auto"/>
                                                                                                <w:right w:val="none" w:sz="0" w:space="0" w:color="auto"/>
                                                                                              </w:divBdr>
                                                                                              <w:divsChild>
                                                                                                <w:div w:id="1346521191">
                                                                                                  <w:marLeft w:val="0"/>
                                                                                                  <w:marRight w:val="0"/>
                                                                                                  <w:marTop w:val="0"/>
                                                                                                  <w:marBottom w:val="0"/>
                                                                                                  <w:divBdr>
                                                                                                    <w:top w:val="none" w:sz="0" w:space="0" w:color="auto"/>
                                                                                                    <w:left w:val="none" w:sz="0" w:space="0" w:color="auto"/>
                                                                                                    <w:bottom w:val="none" w:sz="0" w:space="0" w:color="auto"/>
                                                                                                    <w:right w:val="none" w:sz="0" w:space="0" w:color="auto"/>
                                                                                                  </w:divBdr>
                                                                                                </w:div>
                                                                                              </w:divsChild>
                                                                                            </w:div>
                                                                                            <w:div w:id="982270662">
                                                                                              <w:marLeft w:val="0"/>
                                                                                              <w:marRight w:val="0"/>
                                                                                              <w:marTop w:val="0"/>
                                                                                              <w:marBottom w:val="0"/>
                                                                                              <w:divBdr>
                                                                                                <w:top w:val="none" w:sz="0" w:space="0" w:color="auto"/>
                                                                                                <w:left w:val="none" w:sz="0" w:space="0" w:color="auto"/>
                                                                                                <w:bottom w:val="none" w:sz="0" w:space="0" w:color="auto"/>
                                                                                                <w:right w:val="none" w:sz="0" w:space="0" w:color="auto"/>
                                                                                              </w:divBdr>
                                                                                              <w:divsChild>
                                                                                                <w:div w:id="490491037">
                                                                                                  <w:marLeft w:val="0"/>
                                                                                                  <w:marRight w:val="0"/>
                                                                                                  <w:marTop w:val="0"/>
                                                                                                  <w:marBottom w:val="0"/>
                                                                                                  <w:divBdr>
                                                                                                    <w:top w:val="none" w:sz="0" w:space="0" w:color="auto"/>
                                                                                                    <w:left w:val="none" w:sz="0" w:space="0" w:color="auto"/>
                                                                                                    <w:bottom w:val="none" w:sz="0" w:space="0" w:color="auto"/>
                                                                                                    <w:right w:val="none" w:sz="0" w:space="0" w:color="auto"/>
                                                                                                  </w:divBdr>
                                                                                                </w:div>
                                                                                              </w:divsChild>
                                                                                            </w:div>
                                                                                            <w:div w:id="906309218">
                                                                                              <w:marLeft w:val="0"/>
                                                                                              <w:marRight w:val="0"/>
                                                                                              <w:marTop w:val="0"/>
                                                                                              <w:marBottom w:val="0"/>
                                                                                              <w:divBdr>
                                                                                                <w:top w:val="none" w:sz="0" w:space="0" w:color="auto"/>
                                                                                                <w:left w:val="none" w:sz="0" w:space="0" w:color="auto"/>
                                                                                                <w:bottom w:val="none" w:sz="0" w:space="0" w:color="auto"/>
                                                                                                <w:right w:val="none" w:sz="0" w:space="0" w:color="auto"/>
                                                                                              </w:divBdr>
                                                                                              <w:divsChild>
                                                                                                <w:div w:id="1351448355">
                                                                                                  <w:marLeft w:val="0"/>
                                                                                                  <w:marRight w:val="0"/>
                                                                                                  <w:marTop w:val="0"/>
                                                                                                  <w:marBottom w:val="0"/>
                                                                                                  <w:divBdr>
                                                                                                    <w:top w:val="none" w:sz="0" w:space="0" w:color="auto"/>
                                                                                                    <w:left w:val="none" w:sz="0" w:space="0" w:color="auto"/>
                                                                                                    <w:bottom w:val="none" w:sz="0" w:space="0" w:color="auto"/>
                                                                                                    <w:right w:val="none" w:sz="0" w:space="0" w:color="auto"/>
                                                                                                  </w:divBdr>
                                                                                                </w:div>
                                                                                              </w:divsChild>
                                                                                            </w:div>
                                                                                            <w:div w:id="285162183">
                                                                                              <w:marLeft w:val="0"/>
                                                                                              <w:marRight w:val="0"/>
                                                                                              <w:marTop w:val="0"/>
                                                                                              <w:marBottom w:val="0"/>
                                                                                              <w:divBdr>
                                                                                                <w:top w:val="none" w:sz="0" w:space="0" w:color="auto"/>
                                                                                                <w:left w:val="none" w:sz="0" w:space="0" w:color="auto"/>
                                                                                                <w:bottom w:val="none" w:sz="0" w:space="0" w:color="auto"/>
                                                                                                <w:right w:val="none" w:sz="0" w:space="0" w:color="auto"/>
                                                                                              </w:divBdr>
                                                                                              <w:divsChild>
                                                                                                <w:div w:id="1873495902">
                                                                                                  <w:marLeft w:val="0"/>
                                                                                                  <w:marRight w:val="0"/>
                                                                                                  <w:marTop w:val="0"/>
                                                                                                  <w:marBottom w:val="0"/>
                                                                                                  <w:divBdr>
                                                                                                    <w:top w:val="none" w:sz="0" w:space="0" w:color="auto"/>
                                                                                                    <w:left w:val="none" w:sz="0" w:space="0" w:color="auto"/>
                                                                                                    <w:bottom w:val="none" w:sz="0" w:space="0" w:color="auto"/>
                                                                                                    <w:right w:val="none" w:sz="0" w:space="0" w:color="auto"/>
                                                                                                  </w:divBdr>
                                                                                                </w:div>
                                                                                              </w:divsChild>
                                                                                            </w:div>
                                                                                            <w:div w:id="546380844">
                                                                                              <w:marLeft w:val="0"/>
                                                                                              <w:marRight w:val="0"/>
                                                                                              <w:marTop w:val="0"/>
                                                                                              <w:marBottom w:val="0"/>
                                                                                              <w:divBdr>
                                                                                                <w:top w:val="none" w:sz="0" w:space="0" w:color="auto"/>
                                                                                                <w:left w:val="none" w:sz="0" w:space="0" w:color="auto"/>
                                                                                                <w:bottom w:val="none" w:sz="0" w:space="0" w:color="auto"/>
                                                                                                <w:right w:val="none" w:sz="0" w:space="0" w:color="auto"/>
                                                                                              </w:divBdr>
                                                                                              <w:divsChild>
                                                                                                <w:div w:id="1998067381">
                                                                                                  <w:marLeft w:val="0"/>
                                                                                                  <w:marRight w:val="0"/>
                                                                                                  <w:marTop w:val="0"/>
                                                                                                  <w:marBottom w:val="0"/>
                                                                                                  <w:divBdr>
                                                                                                    <w:top w:val="none" w:sz="0" w:space="0" w:color="auto"/>
                                                                                                    <w:left w:val="none" w:sz="0" w:space="0" w:color="auto"/>
                                                                                                    <w:bottom w:val="none" w:sz="0" w:space="0" w:color="auto"/>
                                                                                                    <w:right w:val="none" w:sz="0" w:space="0" w:color="auto"/>
                                                                                                  </w:divBdr>
                                                                                                </w:div>
                                                                                              </w:divsChild>
                                                                                            </w:div>
                                                                                            <w:div w:id="1617101260">
                                                                                              <w:marLeft w:val="0"/>
                                                                                              <w:marRight w:val="0"/>
                                                                                              <w:marTop w:val="0"/>
                                                                                              <w:marBottom w:val="0"/>
                                                                                              <w:divBdr>
                                                                                                <w:top w:val="none" w:sz="0" w:space="0" w:color="auto"/>
                                                                                                <w:left w:val="none" w:sz="0" w:space="0" w:color="auto"/>
                                                                                                <w:bottom w:val="none" w:sz="0" w:space="0" w:color="auto"/>
                                                                                                <w:right w:val="none" w:sz="0" w:space="0" w:color="auto"/>
                                                                                              </w:divBdr>
                                                                                              <w:divsChild>
                                                                                                <w:div w:id="1391079687">
                                                                                                  <w:marLeft w:val="0"/>
                                                                                                  <w:marRight w:val="0"/>
                                                                                                  <w:marTop w:val="0"/>
                                                                                                  <w:marBottom w:val="0"/>
                                                                                                  <w:divBdr>
                                                                                                    <w:top w:val="none" w:sz="0" w:space="0" w:color="auto"/>
                                                                                                    <w:left w:val="none" w:sz="0" w:space="0" w:color="auto"/>
                                                                                                    <w:bottom w:val="none" w:sz="0" w:space="0" w:color="auto"/>
                                                                                                    <w:right w:val="none" w:sz="0" w:space="0" w:color="auto"/>
                                                                                                  </w:divBdr>
                                                                                                </w:div>
                                                                                              </w:divsChild>
                                                                                            </w:div>
                                                                                            <w:div w:id="1325209078">
                                                                                              <w:marLeft w:val="0"/>
                                                                                              <w:marRight w:val="0"/>
                                                                                              <w:marTop w:val="0"/>
                                                                                              <w:marBottom w:val="0"/>
                                                                                              <w:divBdr>
                                                                                                <w:top w:val="none" w:sz="0" w:space="0" w:color="auto"/>
                                                                                                <w:left w:val="none" w:sz="0" w:space="0" w:color="auto"/>
                                                                                                <w:bottom w:val="none" w:sz="0" w:space="0" w:color="auto"/>
                                                                                                <w:right w:val="none" w:sz="0" w:space="0" w:color="auto"/>
                                                                                              </w:divBdr>
                                                                                              <w:divsChild>
                                                                                                <w:div w:id="1990938191">
                                                                                                  <w:marLeft w:val="0"/>
                                                                                                  <w:marRight w:val="0"/>
                                                                                                  <w:marTop w:val="0"/>
                                                                                                  <w:marBottom w:val="0"/>
                                                                                                  <w:divBdr>
                                                                                                    <w:top w:val="none" w:sz="0" w:space="0" w:color="auto"/>
                                                                                                    <w:left w:val="none" w:sz="0" w:space="0" w:color="auto"/>
                                                                                                    <w:bottom w:val="none" w:sz="0" w:space="0" w:color="auto"/>
                                                                                                    <w:right w:val="none" w:sz="0" w:space="0" w:color="auto"/>
                                                                                                  </w:divBdr>
                                                                                                </w:div>
                                                                                              </w:divsChild>
                                                                                            </w:div>
                                                                                            <w:div w:id="128593608">
                                                                                              <w:marLeft w:val="0"/>
                                                                                              <w:marRight w:val="0"/>
                                                                                              <w:marTop w:val="0"/>
                                                                                              <w:marBottom w:val="0"/>
                                                                                              <w:divBdr>
                                                                                                <w:top w:val="none" w:sz="0" w:space="0" w:color="auto"/>
                                                                                                <w:left w:val="none" w:sz="0" w:space="0" w:color="auto"/>
                                                                                                <w:bottom w:val="none" w:sz="0" w:space="0" w:color="auto"/>
                                                                                                <w:right w:val="none" w:sz="0" w:space="0" w:color="auto"/>
                                                                                              </w:divBdr>
                                                                                              <w:divsChild>
                                                                                                <w:div w:id="2051999007">
                                                                                                  <w:marLeft w:val="0"/>
                                                                                                  <w:marRight w:val="0"/>
                                                                                                  <w:marTop w:val="0"/>
                                                                                                  <w:marBottom w:val="0"/>
                                                                                                  <w:divBdr>
                                                                                                    <w:top w:val="none" w:sz="0" w:space="0" w:color="auto"/>
                                                                                                    <w:left w:val="none" w:sz="0" w:space="0" w:color="auto"/>
                                                                                                    <w:bottom w:val="none" w:sz="0" w:space="0" w:color="auto"/>
                                                                                                    <w:right w:val="none" w:sz="0" w:space="0" w:color="auto"/>
                                                                                                  </w:divBdr>
                                                                                                </w:div>
                                                                                              </w:divsChild>
                                                                                            </w:div>
                                                                                            <w:div w:id="1774205149">
                                                                                              <w:marLeft w:val="0"/>
                                                                                              <w:marRight w:val="0"/>
                                                                                              <w:marTop w:val="0"/>
                                                                                              <w:marBottom w:val="0"/>
                                                                                              <w:divBdr>
                                                                                                <w:top w:val="none" w:sz="0" w:space="0" w:color="auto"/>
                                                                                                <w:left w:val="none" w:sz="0" w:space="0" w:color="auto"/>
                                                                                                <w:bottom w:val="none" w:sz="0" w:space="0" w:color="auto"/>
                                                                                                <w:right w:val="none" w:sz="0" w:space="0" w:color="auto"/>
                                                                                              </w:divBdr>
                                                                                              <w:divsChild>
                                                                                                <w:div w:id="1331565539">
                                                                                                  <w:marLeft w:val="0"/>
                                                                                                  <w:marRight w:val="0"/>
                                                                                                  <w:marTop w:val="0"/>
                                                                                                  <w:marBottom w:val="0"/>
                                                                                                  <w:divBdr>
                                                                                                    <w:top w:val="none" w:sz="0" w:space="0" w:color="auto"/>
                                                                                                    <w:left w:val="none" w:sz="0" w:space="0" w:color="auto"/>
                                                                                                    <w:bottom w:val="none" w:sz="0" w:space="0" w:color="auto"/>
                                                                                                    <w:right w:val="none" w:sz="0" w:space="0" w:color="auto"/>
                                                                                                  </w:divBdr>
                                                                                                </w:div>
                                                                                              </w:divsChild>
                                                                                            </w:div>
                                                                                            <w:div w:id="2098207970">
                                                                                              <w:marLeft w:val="0"/>
                                                                                              <w:marRight w:val="0"/>
                                                                                              <w:marTop w:val="0"/>
                                                                                              <w:marBottom w:val="0"/>
                                                                                              <w:divBdr>
                                                                                                <w:top w:val="none" w:sz="0" w:space="0" w:color="auto"/>
                                                                                                <w:left w:val="none" w:sz="0" w:space="0" w:color="auto"/>
                                                                                                <w:bottom w:val="none" w:sz="0" w:space="0" w:color="auto"/>
                                                                                                <w:right w:val="none" w:sz="0" w:space="0" w:color="auto"/>
                                                                                              </w:divBdr>
                                                                                              <w:divsChild>
                                                                                                <w:div w:id="319846682">
                                                                                                  <w:marLeft w:val="0"/>
                                                                                                  <w:marRight w:val="0"/>
                                                                                                  <w:marTop w:val="0"/>
                                                                                                  <w:marBottom w:val="0"/>
                                                                                                  <w:divBdr>
                                                                                                    <w:top w:val="none" w:sz="0" w:space="0" w:color="auto"/>
                                                                                                    <w:left w:val="none" w:sz="0" w:space="0" w:color="auto"/>
                                                                                                    <w:bottom w:val="none" w:sz="0" w:space="0" w:color="auto"/>
                                                                                                    <w:right w:val="none" w:sz="0" w:space="0" w:color="auto"/>
                                                                                                  </w:divBdr>
                                                                                                </w:div>
                                                                                              </w:divsChild>
                                                                                            </w:div>
                                                                                            <w:div w:id="259681557">
                                                                                              <w:marLeft w:val="0"/>
                                                                                              <w:marRight w:val="0"/>
                                                                                              <w:marTop w:val="0"/>
                                                                                              <w:marBottom w:val="0"/>
                                                                                              <w:divBdr>
                                                                                                <w:top w:val="none" w:sz="0" w:space="0" w:color="auto"/>
                                                                                                <w:left w:val="none" w:sz="0" w:space="0" w:color="auto"/>
                                                                                                <w:bottom w:val="none" w:sz="0" w:space="0" w:color="auto"/>
                                                                                                <w:right w:val="none" w:sz="0" w:space="0" w:color="auto"/>
                                                                                              </w:divBdr>
                                                                                              <w:divsChild>
                                                                                                <w:div w:id="665014541">
                                                                                                  <w:marLeft w:val="0"/>
                                                                                                  <w:marRight w:val="0"/>
                                                                                                  <w:marTop w:val="0"/>
                                                                                                  <w:marBottom w:val="0"/>
                                                                                                  <w:divBdr>
                                                                                                    <w:top w:val="none" w:sz="0" w:space="0" w:color="auto"/>
                                                                                                    <w:left w:val="none" w:sz="0" w:space="0" w:color="auto"/>
                                                                                                    <w:bottom w:val="none" w:sz="0" w:space="0" w:color="auto"/>
                                                                                                    <w:right w:val="none" w:sz="0" w:space="0" w:color="auto"/>
                                                                                                  </w:divBdr>
                                                                                                </w:div>
                                                                                              </w:divsChild>
                                                                                            </w:div>
                                                                                            <w:div w:id="204297490">
                                                                                              <w:marLeft w:val="0"/>
                                                                                              <w:marRight w:val="0"/>
                                                                                              <w:marTop w:val="0"/>
                                                                                              <w:marBottom w:val="0"/>
                                                                                              <w:divBdr>
                                                                                                <w:top w:val="none" w:sz="0" w:space="0" w:color="auto"/>
                                                                                                <w:left w:val="none" w:sz="0" w:space="0" w:color="auto"/>
                                                                                                <w:bottom w:val="none" w:sz="0" w:space="0" w:color="auto"/>
                                                                                                <w:right w:val="none" w:sz="0" w:space="0" w:color="auto"/>
                                                                                              </w:divBdr>
                                                                                              <w:divsChild>
                                                                                                <w:div w:id="1868711648">
                                                                                                  <w:marLeft w:val="0"/>
                                                                                                  <w:marRight w:val="0"/>
                                                                                                  <w:marTop w:val="0"/>
                                                                                                  <w:marBottom w:val="0"/>
                                                                                                  <w:divBdr>
                                                                                                    <w:top w:val="none" w:sz="0" w:space="0" w:color="auto"/>
                                                                                                    <w:left w:val="none" w:sz="0" w:space="0" w:color="auto"/>
                                                                                                    <w:bottom w:val="none" w:sz="0" w:space="0" w:color="auto"/>
                                                                                                    <w:right w:val="none" w:sz="0" w:space="0" w:color="auto"/>
                                                                                                  </w:divBdr>
                                                                                                </w:div>
                                                                                              </w:divsChild>
                                                                                            </w:div>
                                                                                            <w:div w:id="425884791">
                                                                                              <w:marLeft w:val="0"/>
                                                                                              <w:marRight w:val="0"/>
                                                                                              <w:marTop w:val="0"/>
                                                                                              <w:marBottom w:val="0"/>
                                                                                              <w:divBdr>
                                                                                                <w:top w:val="none" w:sz="0" w:space="0" w:color="auto"/>
                                                                                                <w:left w:val="none" w:sz="0" w:space="0" w:color="auto"/>
                                                                                                <w:bottom w:val="none" w:sz="0" w:space="0" w:color="auto"/>
                                                                                                <w:right w:val="none" w:sz="0" w:space="0" w:color="auto"/>
                                                                                              </w:divBdr>
                                                                                              <w:divsChild>
                                                                                                <w:div w:id="858085913">
                                                                                                  <w:marLeft w:val="0"/>
                                                                                                  <w:marRight w:val="0"/>
                                                                                                  <w:marTop w:val="0"/>
                                                                                                  <w:marBottom w:val="0"/>
                                                                                                  <w:divBdr>
                                                                                                    <w:top w:val="none" w:sz="0" w:space="0" w:color="auto"/>
                                                                                                    <w:left w:val="none" w:sz="0" w:space="0" w:color="auto"/>
                                                                                                    <w:bottom w:val="none" w:sz="0" w:space="0" w:color="auto"/>
                                                                                                    <w:right w:val="none" w:sz="0" w:space="0" w:color="auto"/>
                                                                                                  </w:divBdr>
                                                                                                </w:div>
                                                                                              </w:divsChild>
                                                                                            </w:div>
                                                                                            <w:div w:id="1326124413">
                                                                                              <w:marLeft w:val="0"/>
                                                                                              <w:marRight w:val="0"/>
                                                                                              <w:marTop w:val="0"/>
                                                                                              <w:marBottom w:val="0"/>
                                                                                              <w:divBdr>
                                                                                                <w:top w:val="none" w:sz="0" w:space="0" w:color="auto"/>
                                                                                                <w:left w:val="none" w:sz="0" w:space="0" w:color="auto"/>
                                                                                                <w:bottom w:val="none" w:sz="0" w:space="0" w:color="auto"/>
                                                                                                <w:right w:val="none" w:sz="0" w:space="0" w:color="auto"/>
                                                                                              </w:divBdr>
                                                                                              <w:divsChild>
                                                                                                <w:div w:id="414059863">
                                                                                                  <w:marLeft w:val="0"/>
                                                                                                  <w:marRight w:val="0"/>
                                                                                                  <w:marTop w:val="0"/>
                                                                                                  <w:marBottom w:val="0"/>
                                                                                                  <w:divBdr>
                                                                                                    <w:top w:val="none" w:sz="0" w:space="0" w:color="auto"/>
                                                                                                    <w:left w:val="none" w:sz="0" w:space="0" w:color="auto"/>
                                                                                                    <w:bottom w:val="none" w:sz="0" w:space="0" w:color="auto"/>
                                                                                                    <w:right w:val="none" w:sz="0" w:space="0" w:color="auto"/>
                                                                                                  </w:divBdr>
                                                                                                </w:div>
                                                                                              </w:divsChild>
                                                                                            </w:div>
                                                                                            <w:div w:id="1755859683">
                                                                                              <w:marLeft w:val="0"/>
                                                                                              <w:marRight w:val="0"/>
                                                                                              <w:marTop w:val="0"/>
                                                                                              <w:marBottom w:val="0"/>
                                                                                              <w:divBdr>
                                                                                                <w:top w:val="none" w:sz="0" w:space="0" w:color="auto"/>
                                                                                                <w:left w:val="none" w:sz="0" w:space="0" w:color="auto"/>
                                                                                                <w:bottom w:val="none" w:sz="0" w:space="0" w:color="auto"/>
                                                                                                <w:right w:val="none" w:sz="0" w:space="0" w:color="auto"/>
                                                                                              </w:divBdr>
                                                                                              <w:divsChild>
                                                                                                <w:div w:id="1951009972">
                                                                                                  <w:marLeft w:val="0"/>
                                                                                                  <w:marRight w:val="0"/>
                                                                                                  <w:marTop w:val="0"/>
                                                                                                  <w:marBottom w:val="0"/>
                                                                                                  <w:divBdr>
                                                                                                    <w:top w:val="none" w:sz="0" w:space="0" w:color="auto"/>
                                                                                                    <w:left w:val="none" w:sz="0" w:space="0" w:color="auto"/>
                                                                                                    <w:bottom w:val="none" w:sz="0" w:space="0" w:color="auto"/>
                                                                                                    <w:right w:val="none" w:sz="0" w:space="0" w:color="auto"/>
                                                                                                  </w:divBdr>
                                                                                                </w:div>
                                                                                              </w:divsChild>
                                                                                            </w:div>
                                                                                            <w:div w:id="754403958">
                                                                                              <w:marLeft w:val="0"/>
                                                                                              <w:marRight w:val="0"/>
                                                                                              <w:marTop w:val="0"/>
                                                                                              <w:marBottom w:val="0"/>
                                                                                              <w:divBdr>
                                                                                                <w:top w:val="none" w:sz="0" w:space="0" w:color="auto"/>
                                                                                                <w:left w:val="none" w:sz="0" w:space="0" w:color="auto"/>
                                                                                                <w:bottom w:val="none" w:sz="0" w:space="0" w:color="auto"/>
                                                                                                <w:right w:val="none" w:sz="0" w:space="0" w:color="auto"/>
                                                                                              </w:divBdr>
                                                                                              <w:divsChild>
                                                                                                <w:div w:id="106462792">
                                                                                                  <w:marLeft w:val="0"/>
                                                                                                  <w:marRight w:val="0"/>
                                                                                                  <w:marTop w:val="0"/>
                                                                                                  <w:marBottom w:val="0"/>
                                                                                                  <w:divBdr>
                                                                                                    <w:top w:val="none" w:sz="0" w:space="0" w:color="auto"/>
                                                                                                    <w:left w:val="none" w:sz="0" w:space="0" w:color="auto"/>
                                                                                                    <w:bottom w:val="none" w:sz="0" w:space="0" w:color="auto"/>
                                                                                                    <w:right w:val="none" w:sz="0" w:space="0" w:color="auto"/>
                                                                                                  </w:divBdr>
                                                                                                </w:div>
                                                                                              </w:divsChild>
                                                                                            </w:div>
                                                                                            <w:div w:id="1731617324">
                                                                                              <w:marLeft w:val="0"/>
                                                                                              <w:marRight w:val="0"/>
                                                                                              <w:marTop w:val="0"/>
                                                                                              <w:marBottom w:val="0"/>
                                                                                              <w:divBdr>
                                                                                                <w:top w:val="none" w:sz="0" w:space="0" w:color="auto"/>
                                                                                                <w:left w:val="none" w:sz="0" w:space="0" w:color="auto"/>
                                                                                                <w:bottom w:val="none" w:sz="0" w:space="0" w:color="auto"/>
                                                                                                <w:right w:val="none" w:sz="0" w:space="0" w:color="auto"/>
                                                                                              </w:divBdr>
                                                                                              <w:divsChild>
                                                                                                <w:div w:id="1071469720">
                                                                                                  <w:marLeft w:val="0"/>
                                                                                                  <w:marRight w:val="0"/>
                                                                                                  <w:marTop w:val="0"/>
                                                                                                  <w:marBottom w:val="0"/>
                                                                                                  <w:divBdr>
                                                                                                    <w:top w:val="none" w:sz="0" w:space="0" w:color="auto"/>
                                                                                                    <w:left w:val="none" w:sz="0" w:space="0" w:color="auto"/>
                                                                                                    <w:bottom w:val="none" w:sz="0" w:space="0" w:color="auto"/>
                                                                                                    <w:right w:val="none" w:sz="0" w:space="0" w:color="auto"/>
                                                                                                  </w:divBdr>
                                                                                                </w:div>
                                                                                              </w:divsChild>
                                                                                            </w:div>
                                                                                            <w:div w:id="252935445">
                                                                                              <w:marLeft w:val="0"/>
                                                                                              <w:marRight w:val="0"/>
                                                                                              <w:marTop w:val="0"/>
                                                                                              <w:marBottom w:val="0"/>
                                                                                              <w:divBdr>
                                                                                                <w:top w:val="none" w:sz="0" w:space="0" w:color="auto"/>
                                                                                                <w:left w:val="none" w:sz="0" w:space="0" w:color="auto"/>
                                                                                                <w:bottom w:val="none" w:sz="0" w:space="0" w:color="auto"/>
                                                                                                <w:right w:val="none" w:sz="0" w:space="0" w:color="auto"/>
                                                                                              </w:divBdr>
                                                                                              <w:divsChild>
                                                                                                <w:div w:id="1415279154">
                                                                                                  <w:marLeft w:val="0"/>
                                                                                                  <w:marRight w:val="0"/>
                                                                                                  <w:marTop w:val="0"/>
                                                                                                  <w:marBottom w:val="0"/>
                                                                                                  <w:divBdr>
                                                                                                    <w:top w:val="none" w:sz="0" w:space="0" w:color="auto"/>
                                                                                                    <w:left w:val="none" w:sz="0" w:space="0" w:color="auto"/>
                                                                                                    <w:bottom w:val="none" w:sz="0" w:space="0" w:color="auto"/>
                                                                                                    <w:right w:val="none" w:sz="0" w:space="0" w:color="auto"/>
                                                                                                  </w:divBdr>
                                                                                                </w:div>
                                                                                              </w:divsChild>
                                                                                            </w:div>
                                                                                            <w:div w:id="907498629">
                                                                                              <w:marLeft w:val="0"/>
                                                                                              <w:marRight w:val="0"/>
                                                                                              <w:marTop w:val="0"/>
                                                                                              <w:marBottom w:val="0"/>
                                                                                              <w:divBdr>
                                                                                                <w:top w:val="none" w:sz="0" w:space="0" w:color="auto"/>
                                                                                                <w:left w:val="none" w:sz="0" w:space="0" w:color="auto"/>
                                                                                                <w:bottom w:val="none" w:sz="0" w:space="0" w:color="auto"/>
                                                                                                <w:right w:val="none" w:sz="0" w:space="0" w:color="auto"/>
                                                                                              </w:divBdr>
                                                                                              <w:divsChild>
                                                                                                <w:div w:id="1098908770">
                                                                                                  <w:marLeft w:val="0"/>
                                                                                                  <w:marRight w:val="0"/>
                                                                                                  <w:marTop w:val="0"/>
                                                                                                  <w:marBottom w:val="0"/>
                                                                                                  <w:divBdr>
                                                                                                    <w:top w:val="none" w:sz="0" w:space="0" w:color="auto"/>
                                                                                                    <w:left w:val="none" w:sz="0" w:space="0" w:color="auto"/>
                                                                                                    <w:bottom w:val="none" w:sz="0" w:space="0" w:color="auto"/>
                                                                                                    <w:right w:val="none" w:sz="0" w:space="0" w:color="auto"/>
                                                                                                  </w:divBdr>
                                                                                                </w:div>
                                                                                              </w:divsChild>
                                                                                            </w:div>
                                                                                            <w:div w:id="321324016">
                                                                                              <w:marLeft w:val="0"/>
                                                                                              <w:marRight w:val="0"/>
                                                                                              <w:marTop w:val="0"/>
                                                                                              <w:marBottom w:val="0"/>
                                                                                              <w:divBdr>
                                                                                                <w:top w:val="none" w:sz="0" w:space="0" w:color="auto"/>
                                                                                                <w:left w:val="none" w:sz="0" w:space="0" w:color="auto"/>
                                                                                                <w:bottom w:val="none" w:sz="0" w:space="0" w:color="auto"/>
                                                                                                <w:right w:val="none" w:sz="0" w:space="0" w:color="auto"/>
                                                                                              </w:divBdr>
                                                                                              <w:divsChild>
                                                                                                <w:div w:id="3979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72570">
                                                                                      <w:marLeft w:val="0"/>
                                                                                      <w:marRight w:val="0"/>
                                                                                      <w:marTop w:val="0"/>
                                                                                      <w:marBottom w:val="0"/>
                                                                                      <w:divBdr>
                                                                                        <w:top w:val="none" w:sz="0" w:space="0" w:color="auto"/>
                                                                                        <w:left w:val="none" w:sz="0" w:space="0" w:color="auto"/>
                                                                                        <w:bottom w:val="none" w:sz="0" w:space="0" w:color="auto"/>
                                                                                        <w:right w:val="none" w:sz="0" w:space="0" w:color="auto"/>
                                                                                      </w:divBdr>
                                                                                    </w:div>
                                                                                    <w:div w:id="1089541020">
                                                                                      <w:marLeft w:val="0"/>
                                                                                      <w:marRight w:val="0"/>
                                                                                      <w:marTop w:val="0"/>
                                                                                      <w:marBottom w:val="0"/>
                                                                                      <w:divBdr>
                                                                                        <w:top w:val="none" w:sz="0" w:space="0" w:color="auto"/>
                                                                                        <w:left w:val="none" w:sz="0" w:space="0" w:color="auto"/>
                                                                                        <w:bottom w:val="none" w:sz="0" w:space="0" w:color="auto"/>
                                                                                        <w:right w:val="none" w:sz="0" w:space="0" w:color="auto"/>
                                                                                      </w:divBdr>
                                                                                    </w:div>
                                                                                    <w:div w:id="1495878176">
                                                                                      <w:marLeft w:val="0"/>
                                                                                      <w:marRight w:val="0"/>
                                                                                      <w:marTop w:val="0"/>
                                                                                      <w:marBottom w:val="0"/>
                                                                                      <w:divBdr>
                                                                                        <w:top w:val="none" w:sz="0" w:space="0" w:color="auto"/>
                                                                                        <w:left w:val="none" w:sz="0" w:space="0" w:color="auto"/>
                                                                                        <w:bottom w:val="none" w:sz="0" w:space="0" w:color="auto"/>
                                                                                        <w:right w:val="none" w:sz="0" w:space="0" w:color="auto"/>
                                                                                      </w:divBdr>
                                                                                    </w:div>
                                                                                    <w:div w:id="1513252854">
                                                                                      <w:marLeft w:val="0"/>
                                                                                      <w:marRight w:val="0"/>
                                                                                      <w:marTop w:val="0"/>
                                                                                      <w:marBottom w:val="0"/>
                                                                                      <w:divBdr>
                                                                                        <w:top w:val="none" w:sz="0" w:space="0" w:color="auto"/>
                                                                                        <w:left w:val="none" w:sz="0" w:space="0" w:color="auto"/>
                                                                                        <w:bottom w:val="none" w:sz="0" w:space="0" w:color="auto"/>
                                                                                        <w:right w:val="none" w:sz="0" w:space="0" w:color="auto"/>
                                                                                      </w:divBdr>
                                                                                    </w:div>
                                                                                    <w:div w:id="1655376824">
                                                                                      <w:marLeft w:val="0"/>
                                                                                      <w:marRight w:val="0"/>
                                                                                      <w:marTop w:val="0"/>
                                                                                      <w:marBottom w:val="0"/>
                                                                                      <w:divBdr>
                                                                                        <w:top w:val="none" w:sz="0" w:space="0" w:color="auto"/>
                                                                                        <w:left w:val="none" w:sz="0" w:space="0" w:color="auto"/>
                                                                                        <w:bottom w:val="none" w:sz="0" w:space="0" w:color="auto"/>
                                                                                        <w:right w:val="none" w:sz="0" w:space="0" w:color="auto"/>
                                                                                      </w:divBdr>
                                                                                    </w:div>
                                                                                    <w:div w:id="7852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654354">
      <w:bodyDiv w:val="1"/>
      <w:marLeft w:val="0"/>
      <w:marRight w:val="0"/>
      <w:marTop w:val="0"/>
      <w:marBottom w:val="0"/>
      <w:divBdr>
        <w:top w:val="none" w:sz="0" w:space="0" w:color="auto"/>
        <w:left w:val="none" w:sz="0" w:space="0" w:color="auto"/>
        <w:bottom w:val="none" w:sz="0" w:space="0" w:color="auto"/>
        <w:right w:val="none" w:sz="0" w:space="0" w:color="auto"/>
      </w:divBdr>
      <w:divsChild>
        <w:div w:id="422337801">
          <w:marLeft w:val="-75"/>
          <w:marRight w:val="0"/>
          <w:marTop w:val="30"/>
          <w:marBottom w:val="30"/>
          <w:divBdr>
            <w:top w:val="none" w:sz="0" w:space="0" w:color="auto"/>
            <w:left w:val="none" w:sz="0" w:space="0" w:color="auto"/>
            <w:bottom w:val="none" w:sz="0" w:space="0" w:color="auto"/>
            <w:right w:val="none" w:sz="0" w:space="0" w:color="auto"/>
          </w:divBdr>
          <w:divsChild>
            <w:div w:id="1614246414">
              <w:marLeft w:val="0"/>
              <w:marRight w:val="0"/>
              <w:marTop w:val="0"/>
              <w:marBottom w:val="0"/>
              <w:divBdr>
                <w:top w:val="none" w:sz="0" w:space="0" w:color="auto"/>
                <w:left w:val="none" w:sz="0" w:space="0" w:color="auto"/>
                <w:bottom w:val="none" w:sz="0" w:space="0" w:color="auto"/>
                <w:right w:val="none" w:sz="0" w:space="0" w:color="auto"/>
              </w:divBdr>
              <w:divsChild>
                <w:div w:id="2121026224">
                  <w:marLeft w:val="0"/>
                  <w:marRight w:val="0"/>
                  <w:marTop w:val="0"/>
                  <w:marBottom w:val="0"/>
                  <w:divBdr>
                    <w:top w:val="none" w:sz="0" w:space="0" w:color="auto"/>
                    <w:left w:val="none" w:sz="0" w:space="0" w:color="auto"/>
                    <w:bottom w:val="none" w:sz="0" w:space="0" w:color="auto"/>
                    <w:right w:val="none" w:sz="0" w:space="0" w:color="auto"/>
                  </w:divBdr>
                </w:div>
              </w:divsChild>
            </w:div>
            <w:div w:id="702555489">
              <w:marLeft w:val="0"/>
              <w:marRight w:val="0"/>
              <w:marTop w:val="0"/>
              <w:marBottom w:val="0"/>
              <w:divBdr>
                <w:top w:val="none" w:sz="0" w:space="0" w:color="auto"/>
                <w:left w:val="none" w:sz="0" w:space="0" w:color="auto"/>
                <w:bottom w:val="none" w:sz="0" w:space="0" w:color="auto"/>
                <w:right w:val="none" w:sz="0" w:space="0" w:color="auto"/>
              </w:divBdr>
              <w:divsChild>
                <w:div w:id="1068770171">
                  <w:marLeft w:val="0"/>
                  <w:marRight w:val="0"/>
                  <w:marTop w:val="0"/>
                  <w:marBottom w:val="0"/>
                  <w:divBdr>
                    <w:top w:val="none" w:sz="0" w:space="0" w:color="auto"/>
                    <w:left w:val="none" w:sz="0" w:space="0" w:color="auto"/>
                    <w:bottom w:val="none" w:sz="0" w:space="0" w:color="auto"/>
                    <w:right w:val="none" w:sz="0" w:space="0" w:color="auto"/>
                  </w:divBdr>
                </w:div>
              </w:divsChild>
            </w:div>
            <w:div w:id="1977098761">
              <w:marLeft w:val="0"/>
              <w:marRight w:val="0"/>
              <w:marTop w:val="0"/>
              <w:marBottom w:val="0"/>
              <w:divBdr>
                <w:top w:val="none" w:sz="0" w:space="0" w:color="auto"/>
                <w:left w:val="none" w:sz="0" w:space="0" w:color="auto"/>
                <w:bottom w:val="none" w:sz="0" w:space="0" w:color="auto"/>
                <w:right w:val="none" w:sz="0" w:space="0" w:color="auto"/>
              </w:divBdr>
              <w:divsChild>
                <w:div w:id="109279677">
                  <w:marLeft w:val="0"/>
                  <w:marRight w:val="0"/>
                  <w:marTop w:val="0"/>
                  <w:marBottom w:val="0"/>
                  <w:divBdr>
                    <w:top w:val="none" w:sz="0" w:space="0" w:color="auto"/>
                    <w:left w:val="none" w:sz="0" w:space="0" w:color="auto"/>
                    <w:bottom w:val="none" w:sz="0" w:space="0" w:color="auto"/>
                    <w:right w:val="none" w:sz="0" w:space="0" w:color="auto"/>
                  </w:divBdr>
                </w:div>
              </w:divsChild>
            </w:div>
            <w:div w:id="85003141">
              <w:marLeft w:val="0"/>
              <w:marRight w:val="0"/>
              <w:marTop w:val="0"/>
              <w:marBottom w:val="0"/>
              <w:divBdr>
                <w:top w:val="none" w:sz="0" w:space="0" w:color="auto"/>
                <w:left w:val="none" w:sz="0" w:space="0" w:color="auto"/>
                <w:bottom w:val="none" w:sz="0" w:space="0" w:color="auto"/>
                <w:right w:val="none" w:sz="0" w:space="0" w:color="auto"/>
              </w:divBdr>
              <w:divsChild>
                <w:div w:id="1175608033">
                  <w:marLeft w:val="0"/>
                  <w:marRight w:val="0"/>
                  <w:marTop w:val="0"/>
                  <w:marBottom w:val="0"/>
                  <w:divBdr>
                    <w:top w:val="none" w:sz="0" w:space="0" w:color="auto"/>
                    <w:left w:val="none" w:sz="0" w:space="0" w:color="auto"/>
                    <w:bottom w:val="none" w:sz="0" w:space="0" w:color="auto"/>
                    <w:right w:val="none" w:sz="0" w:space="0" w:color="auto"/>
                  </w:divBdr>
                </w:div>
              </w:divsChild>
            </w:div>
            <w:div w:id="40131885">
              <w:marLeft w:val="0"/>
              <w:marRight w:val="0"/>
              <w:marTop w:val="0"/>
              <w:marBottom w:val="0"/>
              <w:divBdr>
                <w:top w:val="none" w:sz="0" w:space="0" w:color="auto"/>
                <w:left w:val="none" w:sz="0" w:space="0" w:color="auto"/>
                <w:bottom w:val="none" w:sz="0" w:space="0" w:color="auto"/>
                <w:right w:val="none" w:sz="0" w:space="0" w:color="auto"/>
              </w:divBdr>
              <w:divsChild>
                <w:div w:id="1933320931">
                  <w:marLeft w:val="0"/>
                  <w:marRight w:val="0"/>
                  <w:marTop w:val="0"/>
                  <w:marBottom w:val="0"/>
                  <w:divBdr>
                    <w:top w:val="none" w:sz="0" w:space="0" w:color="auto"/>
                    <w:left w:val="none" w:sz="0" w:space="0" w:color="auto"/>
                    <w:bottom w:val="none" w:sz="0" w:space="0" w:color="auto"/>
                    <w:right w:val="none" w:sz="0" w:space="0" w:color="auto"/>
                  </w:divBdr>
                </w:div>
              </w:divsChild>
            </w:div>
            <w:div w:id="701130608">
              <w:marLeft w:val="0"/>
              <w:marRight w:val="0"/>
              <w:marTop w:val="0"/>
              <w:marBottom w:val="0"/>
              <w:divBdr>
                <w:top w:val="none" w:sz="0" w:space="0" w:color="auto"/>
                <w:left w:val="none" w:sz="0" w:space="0" w:color="auto"/>
                <w:bottom w:val="none" w:sz="0" w:space="0" w:color="auto"/>
                <w:right w:val="none" w:sz="0" w:space="0" w:color="auto"/>
              </w:divBdr>
              <w:divsChild>
                <w:div w:id="654801372">
                  <w:marLeft w:val="0"/>
                  <w:marRight w:val="0"/>
                  <w:marTop w:val="0"/>
                  <w:marBottom w:val="0"/>
                  <w:divBdr>
                    <w:top w:val="none" w:sz="0" w:space="0" w:color="auto"/>
                    <w:left w:val="none" w:sz="0" w:space="0" w:color="auto"/>
                    <w:bottom w:val="none" w:sz="0" w:space="0" w:color="auto"/>
                    <w:right w:val="none" w:sz="0" w:space="0" w:color="auto"/>
                  </w:divBdr>
                </w:div>
              </w:divsChild>
            </w:div>
            <w:div w:id="1992980773">
              <w:marLeft w:val="0"/>
              <w:marRight w:val="0"/>
              <w:marTop w:val="0"/>
              <w:marBottom w:val="0"/>
              <w:divBdr>
                <w:top w:val="none" w:sz="0" w:space="0" w:color="auto"/>
                <w:left w:val="none" w:sz="0" w:space="0" w:color="auto"/>
                <w:bottom w:val="none" w:sz="0" w:space="0" w:color="auto"/>
                <w:right w:val="none" w:sz="0" w:space="0" w:color="auto"/>
              </w:divBdr>
              <w:divsChild>
                <w:div w:id="1492870274">
                  <w:marLeft w:val="0"/>
                  <w:marRight w:val="0"/>
                  <w:marTop w:val="0"/>
                  <w:marBottom w:val="0"/>
                  <w:divBdr>
                    <w:top w:val="none" w:sz="0" w:space="0" w:color="auto"/>
                    <w:left w:val="none" w:sz="0" w:space="0" w:color="auto"/>
                    <w:bottom w:val="none" w:sz="0" w:space="0" w:color="auto"/>
                    <w:right w:val="none" w:sz="0" w:space="0" w:color="auto"/>
                  </w:divBdr>
                </w:div>
              </w:divsChild>
            </w:div>
            <w:div w:id="659888978">
              <w:marLeft w:val="0"/>
              <w:marRight w:val="0"/>
              <w:marTop w:val="0"/>
              <w:marBottom w:val="0"/>
              <w:divBdr>
                <w:top w:val="none" w:sz="0" w:space="0" w:color="auto"/>
                <w:left w:val="none" w:sz="0" w:space="0" w:color="auto"/>
                <w:bottom w:val="none" w:sz="0" w:space="0" w:color="auto"/>
                <w:right w:val="none" w:sz="0" w:space="0" w:color="auto"/>
              </w:divBdr>
              <w:divsChild>
                <w:div w:id="450588464">
                  <w:marLeft w:val="0"/>
                  <w:marRight w:val="0"/>
                  <w:marTop w:val="0"/>
                  <w:marBottom w:val="0"/>
                  <w:divBdr>
                    <w:top w:val="none" w:sz="0" w:space="0" w:color="auto"/>
                    <w:left w:val="none" w:sz="0" w:space="0" w:color="auto"/>
                    <w:bottom w:val="none" w:sz="0" w:space="0" w:color="auto"/>
                    <w:right w:val="none" w:sz="0" w:space="0" w:color="auto"/>
                  </w:divBdr>
                </w:div>
              </w:divsChild>
            </w:div>
            <w:div w:id="2141217093">
              <w:marLeft w:val="0"/>
              <w:marRight w:val="0"/>
              <w:marTop w:val="0"/>
              <w:marBottom w:val="0"/>
              <w:divBdr>
                <w:top w:val="none" w:sz="0" w:space="0" w:color="auto"/>
                <w:left w:val="none" w:sz="0" w:space="0" w:color="auto"/>
                <w:bottom w:val="none" w:sz="0" w:space="0" w:color="auto"/>
                <w:right w:val="none" w:sz="0" w:space="0" w:color="auto"/>
              </w:divBdr>
              <w:divsChild>
                <w:div w:id="768353202">
                  <w:marLeft w:val="0"/>
                  <w:marRight w:val="0"/>
                  <w:marTop w:val="0"/>
                  <w:marBottom w:val="0"/>
                  <w:divBdr>
                    <w:top w:val="none" w:sz="0" w:space="0" w:color="auto"/>
                    <w:left w:val="none" w:sz="0" w:space="0" w:color="auto"/>
                    <w:bottom w:val="none" w:sz="0" w:space="0" w:color="auto"/>
                    <w:right w:val="none" w:sz="0" w:space="0" w:color="auto"/>
                  </w:divBdr>
                </w:div>
              </w:divsChild>
            </w:div>
            <w:div w:id="1775400050">
              <w:marLeft w:val="0"/>
              <w:marRight w:val="0"/>
              <w:marTop w:val="0"/>
              <w:marBottom w:val="0"/>
              <w:divBdr>
                <w:top w:val="none" w:sz="0" w:space="0" w:color="auto"/>
                <w:left w:val="none" w:sz="0" w:space="0" w:color="auto"/>
                <w:bottom w:val="none" w:sz="0" w:space="0" w:color="auto"/>
                <w:right w:val="none" w:sz="0" w:space="0" w:color="auto"/>
              </w:divBdr>
              <w:divsChild>
                <w:div w:id="778987223">
                  <w:marLeft w:val="0"/>
                  <w:marRight w:val="0"/>
                  <w:marTop w:val="0"/>
                  <w:marBottom w:val="0"/>
                  <w:divBdr>
                    <w:top w:val="none" w:sz="0" w:space="0" w:color="auto"/>
                    <w:left w:val="none" w:sz="0" w:space="0" w:color="auto"/>
                    <w:bottom w:val="none" w:sz="0" w:space="0" w:color="auto"/>
                    <w:right w:val="none" w:sz="0" w:space="0" w:color="auto"/>
                  </w:divBdr>
                </w:div>
              </w:divsChild>
            </w:div>
            <w:div w:id="903101975">
              <w:marLeft w:val="0"/>
              <w:marRight w:val="0"/>
              <w:marTop w:val="0"/>
              <w:marBottom w:val="0"/>
              <w:divBdr>
                <w:top w:val="none" w:sz="0" w:space="0" w:color="auto"/>
                <w:left w:val="none" w:sz="0" w:space="0" w:color="auto"/>
                <w:bottom w:val="none" w:sz="0" w:space="0" w:color="auto"/>
                <w:right w:val="none" w:sz="0" w:space="0" w:color="auto"/>
              </w:divBdr>
              <w:divsChild>
                <w:div w:id="1675110004">
                  <w:marLeft w:val="0"/>
                  <w:marRight w:val="0"/>
                  <w:marTop w:val="0"/>
                  <w:marBottom w:val="0"/>
                  <w:divBdr>
                    <w:top w:val="none" w:sz="0" w:space="0" w:color="auto"/>
                    <w:left w:val="none" w:sz="0" w:space="0" w:color="auto"/>
                    <w:bottom w:val="none" w:sz="0" w:space="0" w:color="auto"/>
                    <w:right w:val="none" w:sz="0" w:space="0" w:color="auto"/>
                  </w:divBdr>
                </w:div>
              </w:divsChild>
            </w:div>
            <w:div w:id="1460341149">
              <w:marLeft w:val="0"/>
              <w:marRight w:val="0"/>
              <w:marTop w:val="0"/>
              <w:marBottom w:val="0"/>
              <w:divBdr>
                <w:top w:val="none" w:sz="0" w:space="0" w:color="auto"/>
                <w:left w:val="none" w:sz="0" w:space="0" w:color="auto"/>
                <w:bottom w:val="none" w:sz="0" w:space="0" w:color="auto"/>
                <w:right w:val="none" w:sz="0" w:space="0" w:color="auto"/>
              </w:divBdr>
              <w:divsChild>
                <w:div w:id="583297140">
                  <w:marLeft w:val="0"/>
                  <w:marRight w:val="0"/>
                  <w:marTop w:val="0"/>
                  <w:marBottom w:val="0"/>
                  <w:divBdr>
                    <w:top w:val="none" w:sz="0" w:space="0" w:color="auto"/>
                    <w:left w:val="none" w:sz="0" w:space="0" w:color="auto"/>
                    <w:bottom w:val="none" w:sz="0" w:space="0" w:color="auto"/>
                    <w:right w:val="none" w:sz="0" w:space="0" w:color="auto"/>
                  </w:divBdr>
                </w:div>
              </w:divsChild>
            </w:div>
            <w:div w:id="2063363155">
              <w:marLeft w:val="0"/>
              <w:marRight w:val="0"/>
              <w:marTop w:val="0"/>
              <w:marBottom w:val="0"/>
              <w:divBdr>
                <w:top w:val="none" w:sz="0" w:space="0" w:color="auto"/>
                <w:left w:val="none" w:sz="0" w:space="0" w:color="auto"/>
                <w:bottom w:val="none" w:sz="0" w:space="0" w:color="auto"/>
                <w:right w:val="none" w:sz="0" w:space="0" w:color="auto"/>
              </w:divBdr>
              <w:divsChild>
                <w:div w:id="1658147589">
                  <w:marLeft w:val="0"/>
                  <w:marRight w:val="0"/>
                  <w:marTop w:val="0"/>
                  <w:marBottom w:val="0"/>
                  <w:divBdr>
                    <w:top w:val="none" w:sz="0" w:space="0" w:color="auto"/>
                    <w:left w:val="none" w:sz="0" w:space="0" w:color="auto"/>
                    <w:bottom w:val="none" w:sz="0" w:space="0" w:color="auto"/>
                    <w:right w:val="none" w:sz="0" w:space="0" w:color="auto"/>
                  </w:divBdr>
                </w:div>
              </w:divsChild>
            </w:div>
            <w:div w:id="2068215106">
              <w:marLeft w:val="0"/>
              <w:marRight w:val="0"/>
              <w:marTop w:val="0"/>
              <w:marBottom w:val="0"/>
              <w:divBdr>
                <w:top w:val="none" w:sz="0" w:space="0" w:color="auto"/>
                <w:left w:val="none" w:sz="0" w:space="0" w:color="auto"/>
                <w:bottom w:val="none" w:sz="0" w:space="0" w:color="auto"/>
                <w:right w:val="none" w:sz="0" w:space="0" w:color="auto"/>
              </w:divBdr>
              <w:divsChild>
                <w:div w:id="1680042718">
                  <w:marLeft w:val="0"/>
                  <w:marRight w:val="0"/>
                  <w:marTop w:val="0"/>
                  <w:marBottom w:val="0"/>
                  <w:divBdr>
                    <w:top w:val="none" w:sz="0" w:space="0" w:color="auto"/>
                    <w:left w:val="none" w:sz="0" w:space="0" w:color="auto"/>
                    <w:bottom w:val="none" w:sz="0" w:space="0" w:color="auto"/>
                    <w:right w:val="none" w:sz="0" w:space="0" w:color="auto"/>
                  </w:divBdr>
                </w:div>
              </w:divsChild>
            </w:div>
            <w:div w:id="1471708983">
              <w:marLeft w:val="0"/>
              <w:marRight w:val="0"/>
              <w:marTop w:val="0"/>
              <w:marBottom w:val="0"/>
              <w:divBdr>
                <w:top w:val="none" w:sz="0" w:space="0" w:color="auto"/>
                <w:left w:val="none" w:sz="0" w:space="0" w:color="auto"/>
                <w:bottom w:val="none" w:sz="0" w:space="0" w:color="auto"/>
                <w:right w:val="none" w:sz="0" w:space="0" w:color="auto"/>
              </w:divBdr>
              <w:divsChild>
                <w:div w:id="539052296">
                  <w:marLeft w:val="0"/>
                  <w:marRight w:val="0"/>
                  <w:marTop w:val="0"/>
                  <w:marBottom w:val="0"/>
                  <w:divBdr>
                    <w:top w:val="none" w:sz="0" w:space="0" w:color="auto"/>
                    <w:left w:val="none" w:sz="0" w:space="0" w:color="auto"/>
                    <w:bottom w:val="none" w:sz="0" w:space="0" w:color="auto"/>
                    <w:right w:val="none" w:sz="0" w:space="0" w:color="auto"/>
                  </w:divBdr>
                </w:div>
              </w:divsChild>
            </w:div>
            <w:div w:id="2063019987">
              <w:marLeft w:val="0"/>
              <w:marRight w:val="0"/>
              <w:marTop w:val="0"/>
              <w:marBottom w:val="0"/>
              <w:divBdr>
                <w:top w:val="none" w:sz="0" w:space="0" w:color="auto"/>
                <w:left w:val="none" w:sz="0" w:space="0" w:color="auto"/>
                <w:bottom w:val="none" w:sz="0" w:space="0" w:color="auto"/>
                <w:right w:val="none" w:sz="0" w:space="0" w:color="auto"/>
              </w:divBdr>
              <w:divsChild>
                <w:div w:id="130099940">
                  <w:marLeft w:val="0"/>
                  <w:marRight w:val="0"/>
                  <w:marTop w:val="0"/>
                  <w:marBottom w:val="0"/>
                  <w:divBdr>
                    <w:top w:val="none" w:sz="0" w:space="0" w:color="auto"/>
                    <w:left w:val="none" w:sz="0" w:space="0" w:color="auto"/>
                    <w:bottom w:val="none" w:sz="0" w:space="0" w:color="auto"/>
                    <w:right w:val="none" w:sz="0" w:space="0" w:color="auto"/>
                  </w:divBdr>
                </w:div>
              </w:divsChild>
            </w:div>
            <w:div w:id="1322851894">
              <w:marLeft w:val="0"/>
              <w:marRight w:val="0"/>
              <w:marTop w:val="0"/>
              <w:marBottom w:val="0"/>
              <w:divBdr>
                <w:top w:val="none" w:sz="0" w:space="0" w:color="auto"/>
                <w:left w:val="none" w:sz="0" w:space="0" w:color="auto"/>
                <w:bottom w:val="none" w:sz="0" w:space="0" w:color="auto"/>
                <w:right w:val="none" w:sz="0" w:space="0" w:color="auto"/>
              </w:divBdr>
              <w:divsChild>
                <w:div w:id="992105690">
                  <w:marLeft w:val="0"/>
                  <w:marRight w:val="0"/>
                  <w:marTop w:val="0"/>
                  <w:marBottom w:val="0"/>
                  <w:divBdr>
                    <w:top w:val="none" w:sz="0" w:space="0" w:color="auto"/>
                    <w:left w:val="none" w:sz="0" w:space="0" w:color="auto"/>
                    <w:bottom w:val="none" w:sz="0" w:space="0" w:color="auto"/>
                    <w:right w:val="none" w:sz="0" w:space="0" w:color="auto"/>
                  </w:divBdr>
                </w:div>
              </w:divsChild>
            </w:div>
            <w:div w:id="1888565522">
              <w:marLeft w:val="0"/>
              <w:marRight w:val="0"/>
              <w:marTop w:val="0"/>
              <w:marBottom w:val="0"/>
              <w:divBdr>
                <w:top w:val="none" w:sz="0" w:space="0" w:color="auto"/>
                <w:left w:val="none" w:sz="0" w:space="0" w:color="auto"/>
                <w:bottom w:val="none" w:sz="0" w:space="0" w:color="auto"/>
                <w:right w:val="none" w:sz="0" w:space="0" w:color="auto"/>
              </w:divBdr>
              <w:divsChild>
                <w:div w:id="140972269">
                  <w:marLeft w:val="0"/>
                  <w:marRight w:val="0"/>
                  <w:marTop w:val="0"/>
                  <w:marBottom w:val="0"/>
                  <w:divBdr>
                    <w:top w:val="none" w:sz="0" w:space="0" w:color="auto"/>
                    <w:left w:val="none" w:sz="0" w:space="0" w:color="auto"/>
                    <w:bottom w:val="none" w:sz="0" w:space="0" w:color="auto"/>
                    <w:right w:val="none" w:sz="0" w:space="0" w:color="auto"/>
                  </w:divBdr>
                </w:div>
              </w:divsChild>
            </w:div>
            <w:div w:id="1974945244">
              <w:marLeft w:val="0"/>
              <w:marRight w:val="0"/>
              <w:marTop w:val="0"/>
              <w:marBottom w:val="0"/>
              <w:divBdr>
                <w:top w:val="none" w:sz="0" w:space="0" w:color="auto"/>
                <w:left w:val="none" w:sz="0" w:space="0" w:color="auto"/>
                <w:bottom w:val="none" w:sz="0" w:space="0" w:color="auto"/>
                <w:right w:val="none" w:sz="0" w:space="0" w:color="auto"/>
              </w:divBdr>
              <w:divsChild>
                <w:div w:id="214974758">
                  <w:marLeft w:val="0"/>
                  <w:marRight w:val="0"/>
                  <w:marTop w:val="0"/>
                  <w:marBottom w:val="0"/>
                  <w:divBdr>
                    <w:top w:val="none" w:sz="0" w:space="0" w:color="auto"/>
                    <w:left w:val="none" w:sz="0" w:space="0" w:color="auto"/>
                    <w:bottom w:val="none" w:sz="0" w:space="0" w:color="auto"/>
                    <w:right w:val="none" w:sz="0" w:space="0" w:color="auto"/>
                  </w:divBdr>
                </w:div>
              </w:divsChild>
            </w:div>
            <w:div w:id="1521822477">
              <w:marLeft w:val="0"/>
              <w:marRight w:val="0"/>
              <w:marTop w:val="0"/>
              <w:marBottom w:val="0"/>
              <w:divBdr>
                <w:top w:val="none" w:sz="0" w:space="0" w:color="auto"/>
                <w:left w:val="none" w:sz="0" w:space="0" w:color="auto"/>
                <w:bottom w:val="none" w:sz="0" w:space="0" w:color="auto"/>
                <w:right w:val="none" w:sz="0" w:space="0" w:color="auto"/>
              </w:divBdr>
              <w:divsChild>
                <w:div w:id="913588915">
                  <w:marLeft w:val="0"/>
                  <w:marRight w:val="0"/>
                  <w:marTop w:val="0"/>
                  <w:marBottom w:val="0"/>
                  <w:divBdr>
                    <w:top w:val="none" w:sz="0" w:space="0" w:color="auto"/>
                    <w:left w:val="none" w:sz="0" w:space="0" w:color="auto"/>
                    <w:bottom w:val="none" w:sz="0" w:space="0" w:color="auto"/>
                    <w:right w:val="none" w:sz="0" w:space="0" w:color="auto"/>
                  </w:divBdr>
                </w:div>
              </w:divsChild>
            </w:div>
            <w:div w:id="338778486">
              <w:marLeft w:val="0"/>
              <w:marRight w:val="0"/>
              <w:marTop w:val="0"/>
              <w:marBottom w:val="0"/>
              <w:divBdr>
                <w:top w:val="none" w:sz="0" w:space="0" w:color="auto"/>
                <w:left w:val="none" w:sz="0" w:space="0" w:color="auto"/>
                <w:bottom w:val="none" w:sz="0" w:space="0" w:color="auto"/>
                <w:right w:val="none" w:sz="0" w:space="0" w:color="auto"/>
              </w:divBdr>
              <w:divsChild>
                <w:div w:id="844050192">
                  <w:marLeft w:val="0"/>
                  <w:marRight w:val="0"/>
                  <w:marTop w:val="0"/>
                  <w:marBottom w:val="0"/>
                  <w:divBdr>
                    <w:top w:val="none" w:sz="0" w:space="0" w:color="auto"/>
                    <w:left w:val="none" w:sz="0" w:space="0" w:color="auto"/>
                    <w:bottom w:val="none" w:sz="0" w:space="0" w:color="auto"/>
                    <w:right w:val="none" w:sz="0" w:space="0" w:color="auto"/>
                  </w:divBdr>
                </w:div>
              </w:divsChild>
            </w:div>
            <w:div w:id="1222137075">
              <w:marLeft w:val="0"/>
              <w:marRight w:val="0"/>
              <w:marTop w:val="0"/>
              <w:marBottom w:val="0"/>
              <w:divBdr>
                <w:top w:val="none" w:sz="0" w:space="0" w:color="auto"/>
                <w:left w:val="none" w:sz="0" w:space="0" w:color="auto"/>
                <w:bottom w:val="none" w:sz="0" w:space="0" w:color="auto"/>
                <w:right w:val="none" w:sz="0" w:space="0" w:color="auto"/>
              </w:divBdr>
              <w:divsChild>
                <w:div w:id="404230457">
                  <w:marLeft w:val="0"/>
                  <w:marRight w:val="0"/>
                  <w:marTop w:val="0"/>
                  <w:marBottom w:val="0"/>
                  <w:divBdr>
                    <w:top w:val="none" w:sz="0" w:space="0" w:color="auto"/>
                    <w:left w:val="none" w:sz="0" w:space="0" w:color="auto"/>
                    <w:bottom w:val="none" w:sz="0" w:space="0" w:color="auto"/>
                    <w:right w:val="none" w:sz="0" w:space="0" w:color="auto"/>
                  </w:divBdr>
                </w:div>
              </w:divsChild>
            </w:div>
            <w:div w:id="1623147180">
              <w:marLeft w:val="0"/>
              <w:marRight w:val="0"/>
              <w:marTop w:val="0"/>
              <w:marBottom w:val="0"/>
              <w:divBdr>
                <w:top w:val="none" w:sz="0" w:space="0" w:color="auto"/>
                <w:left w:val="none" w:sz="0" w:space="0" w:color="auto"/>
                <w:bottom w:val="none" w:sz="0" w:space="0" w:color="auto"/>
                <w:right w:val="none" w:sz="0" w:space="0" w:color="auto"/>
              </w:divBdr>
              <w:divsChild>
                <w:div w:id="236985355">
                  <w:marLeft w:val="0"/>
                  <w:marRight w:val="0"/>
                  <w:marTop w:val="0"/>
                  <w:marBottom w:val="0"/>
                  <w:divBdr>
                    <w:top w:val="none" w:sz="0" w:space="0" w:color="auto"/>
                    <w:left w:val="none" w:sz="0" w:space="0" w:color="auto"/>
                    <w:bottom w:val="none" w:sz="0" w:space="0" w:color="auto"/>
                    <w:right w:val="none" w:sz="0" w:space="0" w:color="auto"/>
                  </w:divBdr>
                </w:div>
              </w:divsChild>
            </w:div>
            <w:div w:id="740828239">
              <w:marLeft w:val="0"/>
              <w:marRight w:val="0"/>
              <w:marTop w:val="0"/>
              <w:marBottom w:val="0"/>
              <w:divBdr>
                <w:top w:val="none" w:sz="0" w:space="0" w:color="auto"/>
                <w:left w:val="none" w:sz="0" w:space="0" w:color="auto"/>
                <w:bottom w:val="none" w:sz="0" w:space="0" w:color="auto"/>
                <w:right w:val="none" w:sz="0" w:space="0" w:color="auto"/>
              </w:divBdr>
              <w:divsChild>
                <w:div w:id="1350327353">
                  <w:marLeft w:val="0"/>
                  <w:marRight w:val="0"/>
                  <w:marTop w:val="0"/>
                  <w:marBottom w:val="0"/>
                  <w:divBdr>
                    <w:top w:val="none" w:sz="0" w:space="0" w:color="auto"/>
                    <w:left w:val="none" w:sz="0" w:space="0" w:color="auto"/>
                    <w:bottom w:val="none" w:sz="0" w:space="0" w:color="auto"/>
                    <w:right w:val="none" w:sz="0" w:space="0" w:color="auto"/>
                  </w:divBdr>
                </w:div>
              </w:divsChild>
            </w:div>
            <w:div w:id="5056869">
              <w:marLeft w:val="0"/>
              <w:marRight w:val="0"/>
              <w:marTop w:val="0"/>
              <w:marBottom w:val="0"/>
              <w:divBdr>
                <w:top w:val="none" w:sz="0" w:space="0" w:color="auto"/>
                <w:left w:val="none" w:sz="0" w:space="0" w:color="auto"/>
                <w:bottom w:val="none" w:sz="0" w:space="0" w:color="auto"/>
                <w:right w:val="none" w:sz="0" w:space="0" w:color="auto"/>
              </w:divBdr>
              <w:divsChild>
                <w:div w:id="47536151">
                  <w:marLeft w:val="0"/>
                  <w:marRight w:val="0"/>
                  <w:marTop w:val="0"/>
                  <w:marBottom w:val="0"/>
                  <w:divBdr>
                    <w:top w:val="none" w:sz="0" w:space="0" w:color="auto"/>
                    <w:left w:val="none" w:sz="0" w:space="0" w:color="auto"/>
                    <w:bottom w:val="none" w:sz="0" w:space="0" w:color="auto"/>
                    <w:right w:val="none" w:sz="0" w:space="0" w:color="auto"/>
                  </w:divBdr>
                </w:div>
              </w:divsChild>
            </w:div>
            <w:div w:id="1580090389">
              <w:marLeft w:val="0"/>
              <w:marRight w:val="0"/>
              <w:marTop w:val="0"/>
              <w:marBottom w:val="0"/>
              <w:divBdr>
                <w:top w:val="none" w:sz="0" w:space="0" w:color="auto"/>
                <w:left w:val="none" w:sz="0" w:space="0" w:color="auto"/>
                <w:bottom w:val="none" w:sz="0" w:space="0" w:color="auto"/>
                <w:right w:val="none" w:sz="0" w:space="0" w:color="auto"/>
              </w:divBdr>
              <w:divsChild>
                <w:div w:id="667755712">
                  <w:marLeft w:val="0"/>
                  <w:marRight w:val="0"/>
                  <w:marTop w:val="0"/>
                  <w:marBottom w:val="0"/>
                  <w:divBdr>
                    <w:top w:val="none" w:sz="0" w:space="0" w:color="auto"/>
                    <w:left w:val="none" w:sz="0" w:space="0" w:color="auto"/>
                    <w:bottom w:val="none" w:sz="0" w:space="0" w:color="auto"/>
                    <w:right w:val="none" w:sz="0" w:space="0" w:color="auto"/>
                  </w:divBdr>
                </w:div>
              </w:divsChild>
            </w:div>
            <w:div w:id="1638414031">
              <w:marLeft w:val="0"/>
              <w:marRight w:val="0"/>
              <w:marTop w:val="0"/>
              <w:marBottom w:val="0"/>
              <w:divBdr>
                <w:top w:val="none" w:sz="0" w:space="0" w:color="auto"/>
                <w:left w:val="none" w:sz="0" w:space="0" w:color="auto"/>
                <w:bottom w:val="none" w:sz="0" w:space="0" w:color="auto"/>
                <w:right w:val="none" w:sz="0" w:space="0" w:color="auto"/>
              </w:divBdr>
              <w:divsChild>
                <w:div w:id="1869099234">
                  <w:marLeft w:val="0"/>
                  <w:marRight w:val="0"/>
                  <w:marTop w:val="0"/>
                  <w:marBottom w:val="0"/>
                  <w:divBdr>
                    <w:top w:val="none" w:sz="0" w:space="0" w:color="auto"/>
                    <w:left w:val="none" w:sz="0" w:space="0" w:color="auto"/>
                    <w:bottom w:val="none" w:sz="0" w:space="0" w:color="auto"/>
                    <w:right w:val="none" w:sz="0" w:space="0" w:color="auto"/>
                  </w:divBdr>
                </w:div>
              </w:divsChild>
            </w:div>
            <w:div w:id="809636471">
              <w:marLeft w:val="0"/>
              <w:marRight w:val="0"/>
              <w:marTop w:val="0"/>
              <w:marBottom w:val="0"/>
              <w:divBdr>
                <w:top w:val="none" w:sz="0" w:space="0" w:color="auto"/>
                <w:left w:val="none" w:sz="0" w:space="0" w:color="auto"/>
                <w:bottom w:val="none" w:sz="0" w:space="0" w:color="auto"/>
                <w:right w:val="none" w:sz="0" w:space="0" w:color="auto"/>
              </w:divBdr>
              <w:divsChild>
                <w:div w:id="1244224690">
                  <w:marLeft w:val="0"/>
                  <w:marRight w:val="0"/>
                  <w:marTop w:val="0"/>
                  <w:marBottom w:val="0"/>
                  <w:divBdr>
                    <w:top w:val="none" w:sz="0" w:space="0" w:color="auto"/>
                    <w:left w:val="none" w:sz="0" w:space="0" w:color="auto"/>
                    <w:bottom w:val="none" w:sz="0" w:space="0" w:color="auto"/>
                    <w:right w:val="none" w:sz="0" w:space="0" w:color="auto"/>
                  </w:divBdr>
                </w:div>
              </w:divsChild>
            </w:div>
            <w:div w:id="2076276219">
              <w:marLeft w:val="0"/>
              <w:marRight w:val="0"/>
              <w:marTop w:val="0"/>
              <w:marBottom w:val="0"/>
              <w:divBdr>
                <w:top w:val="none" w:sz="0" w:space="0" w:color="auto"/>
                <w:left w:val="none" w:sz="0" w:space="0" w:color="auto"/>
                <w:bottom w:val="none" w:sz="0" w:space="0" w:color="auto"/>
                <w:right w:val="none" w:sz="0" w:space="0" w:color="auto"/>
              </w:divBdr>
              <w:divsChild>
                <w:div w:id="1906260742">
                  <w:marLeft w:val="0"/>
                  <w:marRight w:val="0"/>
                  <w:marTop w:val="0"/>
                  <w:marBottom w:val="0"/>
                  <w:divBdr>
                    <w:top w:val="none" w:sz="0" w:space="0" w:color="auto"/>
                    <w:left w:val="none" w:sz="0" w:space="0" w:color="auto"/>
                    <w:bottom w:val="none" w:sz="0" w:space="0" w:color="auto"/>
                    <w:right w:val="none" w:sz="0" w:space="0" w:color="auto"/>
                  </w:divBdr>
                </w:div>
              </w:divsChild>
            </w:div>
            <w:div w:id="319239017">
              <w:marLeft w:val="0"/>
              <w:marRight w:val="0"/>
              <w:marTop w:val="0"/>
              <w:marBottom w:val="0"/>
              <w:divBdr>
                <w:top w:val="none" w:sz="0" w:space="0" w:color="auto"/>
                <w:left w:val="none" w:sz="0" w:space="0" w:color="auto"/>
                <w:bottom w:val="none" w:sz="0" w:space="0" w:color="auto"/>
                <w:right w:val="none" w:sz="0" w:space="0" w:color="auto"/>
              </w:divBdr>
              <w:divsChild>
                <w:div w:id="1317686528">
                  <w:marLeft w:val="0"/>
                  <w:marRight w:val="0"/>
                  <w:marTop w:val="0"/>
                  <w:marBottom w:val="0"/>
                  <w:divBdr>
                    <w:top w:val="none" w:sz="0" w:space="0" w:color="auto"/>
                    <w:left w:val="none" w:sz="0" w:space="0" w:color="auto"/>
                    <w:bottom w:val="none" w:sz="0" w:space="0" w:color="auto"/>
                    <w:right w:val="none" w:sz="0" w:space="0" w:color="auto"/>
                  </w:divBdr>
                </w:div>
              </w:divsChild>
            </w:div>
            <w:div w:id="351690423">
              <w:marLeft w:val="0"/>
              <w:marRight w:val="0"/>
              <w:marTop w:val="0"/>
              <w:marBottom w:val="0"/>
              <w:divBdr>
                <w:top w:val="none" w:sz="0" w:space="0" w:color="auto"/>
                <w:left w:val="none" w:sz="0" w:space="0" w:color="auto"/>
                <w:bottom w:val="none" w:sz="0" w:space="0" w:color="auto"/>
                <w:right w:val="none" w:sz="0" w:space="0" w:color="auto"/>
              </w:divBdr>
              <w:divsChild>
                <w:div w:id="1768378414">
                  <w:marLeft w:val="0"/>
                  <w:marRight w:val="0"/>
                  <w:marTop w:val="0"/>
                  <w:marBottom w:val="0"/>
                  <w:divBdr>
                    <w:top w:val="none" w:sz="0" w:space="0" w:color="auto"/>
                    <w:left w:val="none" w:sz="0" w:space="0" w:color="auto"/>
                    <w:bottom w:val="none" w:sz="0" w:space="0" w:color="auto"/>
                    <w:right w:val="none" w:sz="0" w:space="0" w:color="auto"/>
                  </w:divBdr>
                </w:div>
              </w:divsChild>
            </w:div>
            <w:div w:id="206533287">
              <w:marLeft w:val="0"/>
              <w:marRight w:val="0"/>
              <w:marTop w:val="0"/>
              <w:marBottom w:val="0"/>
              <w:divBdr>
                <w:top w:val="none" w:sz="0" w:space="0" w:color="auto"/>
                <w:left w:val="none" w:sz="0" w:space="0" w:color="auto"/>
                <w:bottom w:val="none" w:sz="0" w:space="0" w:color="auto"/>
                <w:right w:val="none" w:sz="0" w:space="0" w:color="auto"/>
              </w:divBdr>
              <w:divsChild>
                <w:div w:id="1018048919">
                  <w:marLeft w:val="0"/>
                  <w:marRight w:val="0"/>
                  <w:marTop w:val="0"/>
                  <w:marBottom w:val="0"/>
                  <w:divBdr>
                    <w:top w:val="none" w:sz="0" w:space="0" w:color="auto"/>
                    <w:left w:val="none" w:sz="0" w:space="0" w:color="auto"/>
                    <w:bottom w:val="none" w:sz="0" w:space="0" w:color="auto"/>
                    <w:right w:val="none" w:sz="0" w:space="0" w:color="auto"/>
                  </w:divBdr>
                </w:div>
              </w:divsChild>
            </w:div>
            <w:div w:id="1928685405">
              <w:marLeft w:val="0"/>
              <w:marRight w:val="0"/>
              <w:marTop w:val="0"/>
              <w:marBottom w:val="0"/>
              <w:divBdr>
                <w:top w:val="none" w:sz="0" w:space="0" w:color="auto"/>
                <w:left w:val="none" w:sz="0" w:space="0" w:color="auto"/>
                <w:bottom w:val="none" w:sz="0" w:space="0" w:color="auto"/>
                <w:right w:val="none" w:sz="0" w:space="0" w:color="auto"/>
              </w:divBdr>
              <w:divsChild>
                <w:div w:id="669991340">
                  <w:marLeft w:val="0"/>
                  <w:marRight w:val="0"/>
                  <w:marTop w:val="0"/>
                  <w:marBottom w:val="0"/>
                  <w:divBdr>
                    <w:top w:val="none" w:sz="0" w:space="0" w:color="auto"/>
                    <w:left w:val="none" w:sz="0" w:space="0" w:color="auto"/>
                    <w:bottom w:val="none" w:sz="0" w:space="0" w:color="auto"/>
                    <w:right w:val="none" w:sz="0" w:space="0" w:color="auto"/>
                  </w:divBdr>
                </w:div>
              </w:divsChild>
            </w:div>
            <w:div w:id="808017883">
              <w:marLeft w:val="0"/>
              <w:marRight w:val="0"/>
              <w:marTop w:val="0"/>
              <w:marBottom w:val="0"/>
              <w:divBdr>
                <w:top w:val="none" w:sz="0" w:space="0" w:color="auto"/>
                <w:left w:val="none" w:sz="0" w:space="0" w:color="auto"/>
                <w:bottom w:val="none" w:sz="0" w:space="0" w:color="auto"/>
                <w:right w:val="none" w:sz="0" w:space="0" w:color="auto"/>
              </w:divBdr>
              <w:divsChild>
                <w:div w:id="2066709494">
                  <w:marLeft w:val="0"/>
                  <w:marRight w:val="0"/>
                  <w:marTop w:val="0"/>
                  <w:marBottom w:val="0"/>
                  <w:divBdr>
                    <w:top w:val="none" w:sz="0" w:space="0" w:color="auto"/>
                    <w:left w:val="none" w:sz="0" w:space="0" w:color="auto"/>
                    <w:bottom w:val="none" w:sz="0" w:space="0" w:color="auto"/>
                    <w:right w:val="none" w:sz="0" w:space="0" w:color="auto"/>
                  </w:divBdr>
                </w:div>
              </w:divsChild>
            </w:div>
            <w:div w:id="680359027">
              <w:marLeft w:val="0"/>
              <w:marRight w:val="0"/>
              <w:marTop w:val="0"/>
              <w:marBottom w:val="0"/>
              <w:divBdr>
                <w:top w:val="none" w:sz="0" w:space="0" w:color="auto"/>
                <w:left w:val="none" w:sz="0" w:space="0" w:color="auto"/>
                <w:bottom w:val="none" w:sz="0" w:space="0" w:color="auto"/>
                <w:right w:val="none" w:sz="0" w:space="0" w:color="auto"/>
              </w:divBdr>
              <w:divsChild>
                <w:div w:id="16266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8997">
      <w:bodyDiv w:val="1"/>
      <w:marLeft w:val="0"/>
      <w:marRight w:val="0"/>
      <w:marTop w:val="0"/>
      <w:marBottom w:val="0"/>
      <w:divBdr>
        <w:top w:val="none" w:sz="0" w:space="0" w:color="auto"/>
        <w:left w:val="none" w:sz="0" w:space="0" w:color="auto"/>
        <w:bottom w:val="none" w:sz="0" w:space="0" w:color="auto"/>
        <w:right w:val="none" w:sz="0" w:space="0" w:color="auto"/>
      </w:divBdr>
      <w:divsChild>
        <w:div w:id="329144094">
          <w:marLeft w:val="0"/>
          <w:marRight w:val="0"/>
          <w:marTop w:val="0"/>
          <w:marBottom w:val="0"/>
          <w:divBdr>
            <w:top w:val="none" w:sz="0" w:space="0" w:color="auto"/>
            <w:left w:val="none" w:sz="0" w:space="0" w:color="auto"/>
            <w:bottom w:val="none" w:sz="0" w:space="0" w:color="auto"/>
            <w:right w:val="none" w:sz="0" w:space="0" w:color="auto"/>
          </w:divBdr>
          <w:divsChild>
            <w:div w:id="1786386311">
              <w:marLeft w:val="0"/>
              <w:marRight w:val="0"/>
              <w:marTop w:val="0"/>
              <w:marBottom w:val="0"/>
              <w:divBdr>
                <w:top w:val="none" w:sz="0" w:space="0" w:color="auto"/>
                <w:left w:val="none" w:sz="0" w:space="0" w:color="auto"/>
                <w:bottom w:val="none" w:sz="0" w:space="0" w:color="auto"/>
                <w:right w:val="none" w:sz="0" w:space="0" w:color="auto"/>
              </w:divBdr>
              <w:divsChild>
                <w:div w:id="1117722758">
                  <w:marLeft w:val="0"/>
                  <w:marRight w:val="0"/>
                  <w:marTop w:val="0"/>
                  <w:marBottom w:val="0"/>
                  <w:divBdr>
                    <w:top w:val="none" w:sz="0" w:space="0" w:color="auto"/>
                    <w:left w:val="none" w:sz="0" w:space="0" w:color="auto"/>
                    <w:bottom w:val="none" w:sz="0" w:space="0" w:color="auto"/>
                    <w:right w:val="none" w:sz="0" w:space="0" w:color="auto"/>
                  </w:divBdr>
                  <w:divsChild>
                    <w:div w:id="1150247237">
                      <w:marLeft w:val="0"/>
                      <w:marRight w:val="0"/>
                      <w:marTop w:val="0"/>
                      <w:marBottom w:val="0"/>
                      <w:divBdr>
                        <w:top w:val="none" w:sz="0" w:space="0" w:color="auto"/>
                        <w:left w:val="none" w:sz="0" w:space="0" w:color="auto"/>
                        <w:bottom w:val="none" w:sz="0" w:space="0" w:color="auto"/>
                        <w:right w:val="none" w:sz="0" w:space="0" w:color="auto"/>
                      </w:divBdr>
                      <w:divsChild>
                        <w:div w:id="1519461674">
                          <w:marLeft w:val="0"/>
                          <w:marRight w:val="0"/>
                          <w:marTop w:val="0"/>
                          <w:marBottom w:val="0"/>
                          <w:divBdr>
                            <w:top w:val="none" w:sz="0" w:space="0" w:color="auto"/>
                            <w:left w:val="none" w:sz="0" w:space="0" w:color="auto"/>
                            <w:bottom w:val="none" w:sz="0" w:space="0" w:color="auto"/>
                            <w:right w:val="none" w:sz="0" w:space="0" w:color="auto"/>
                          </w:divBdr>
                          <w:divsChild>
                            <w:div w:id="865141305">
                              <w:marLeft w:val="0"/>
                              <w:marRight w:val="0"/>
                              <w:marTop w:val="0"/>
                              <w:marBottom w:val="0"/>
                              <w:divBdr>
                                <w:top w:val="none" w:sz="0" w:space="0" w:color="auto"/>
                                <w:left w:val="none" w:sz="0" w:space="0" w:color="auto"/>
                                <w:bottom w:val="none" w:sz="0" w:space="0" w:color="auto"/>
                                <w:right w:val="none" w:sz="0" w:space="0" w:color="auto"/>
                              </w:divBdr>
                              <w:divsChild>
                                <w:div w:id="518202468">
                                  <w:marLeft w:val="0"/>
                                  <w:marRight w:val="0"/>
                                  <w:marTop w:val="0"/>
                                  <w:marBottom w:val="0"/>
                                  <w:divBdr>
                                    <w:top w:val="none" w:sz="0" w:space="0" w:color="auto"/>
                                    <w:left w:val="none" w:sz="0" w:space="0" w:color="auto"/>
                                    <w:bottom w:val="none" w:sz="0" w:space="0" w:color="auto"/>
                                    <w:right w:val="none" w:sz="0" w:space="0" w:color="auto"/>
                                  </w:divBdr>
                                  <w:divsChild>
                                    <w:div w:id="1176965105">
                                      <w:marLeft w:val="0"/>
                                      <w:marRight w:val="0"/>
                                      <w:marTop w:val="0"/>
                                      <w:marBottom w:val="0"/>
                                      <w:divBdr>
                                        <w:top w:val="none" w:sz="0" w:space="0" w:color="auto"/>
                                        <w:left w:val="none" w:sz="0" w:space="0" w:color="auto"/>
                                        <w:bottom w:val="none" w:sz="0" w:space="0" w:color="auto"/>
                                        <w:right w:val="none" w:sz="0" w:space="0" w:color="auto"/>
                                      </w:divBdr>
                                      <w:divsChild>
                                        <w:div w:id="248849646">
                                          <w:marLeft w:val="0"/>
                                          <w:marRight w:val="0"/>
                                          <w:marTop w:val="0"/>
                                          <w:marBottom w:val="0"/>
                                          <w:divBdr>
                                            <w:top w:val="none" w:sz="0" w:space="0" w:color="auto"/>
                                            <w:left w:val="none" w:sz="0" w:space="0" w:color="auto"/>
                                            <w:bottom w:val="none" w:sz="0" w:space="0" w:color="auto"/>
                                            <w:right w:val="none" w:sz="0" w:space="0" w:color="auto"/>
                                          </w:divBdr>
                                          <w:divsChild>
                                            <w:div w:id="1703089047">
                                              <w:marLeft w:val="0"/>
                                              <w:marRight w:val="0"/>
                                              <w:marTop w:val="0"/>
                                              <w:marBottom w:val="0"/>
                                              <w:divBdr>
                                                <w:top w:val="none" w:sz="0" w:space="0" w:color="auto"/>
                                                <w:left w:val="none" w:sz="0" w:space="0" w:color="auto"/>
                                                <w:bottom w:val="none" w:sz="0" w:space="0" w:color="auto"/>
                                                <w:right w:val="none" w:sz="0" w:space="0" w:color="auto"/>
                                              </w:divBdr>
                                              <w:divsChild>
                                                <w:div w:id="416025823">
                                                  <w:marLeft w:val="0"/>
                                                  <w:marRight w:val="0"/>
                                                  <w:marTop w:val="0"/>
                                                  <w:marBottom w:val="870"/>
                                                  <w:divBdr>
                                                    <w:top w:val="none" w:sz="0" w:space="0" w:color="auto"/>
                                                    <w:left w:val="none" w:sz="0" w:space="0" w:color="auto"/>
                                                    <w:bottom w:val="none" w:sz="0" w:space="0" w:color="auto"/>
                                                    <w:right w:val="none" w:sz="0" w:space="0" w:color="auto"/>
                                                  </w:divBdr>
                                                  <w:divsChild>
                                                    <w:div w:id="284503934">
                                                      <w:marLeft w:val="0"/>
                                                      <w:marRight w:val="0"/>
                                                      <w:marTop w:val="0"/>
                                                      <w:marBottom w:val="0"/>
                                                      <w:divBdr>
                                                        <w:top w:val="none" w:sz="0" w:space="0" w:color="auto"/>
                                                        <w:left w:val="none" w:sz="0" w:space="0" w:color="auto"/>
                                                        <w:bottom w:val="none" w:sz="0" w:space="0" w:color="auto"/>
                                                        <w:right w:val="none" w:sz="0" w:space="0" w:color="auto"/>
                                                      </w:divBdr>
                                                      <w:divsChild>
                                                        <w:div w:id="312300610">
                                                          <w:marLeft w:val="0"/>
                                                          <w:marRight w:val="0"/>
                                                          <w:marTop w:val="0"/>
                                                          <w:marBottom w:val="0"/>
                                                          <w:divBdr>
                                                            <w:top w:val="single" w:sz="12" w:space="0" w:color="ABABAB"/>
                                                            <w:left w:val="single" w:sz="6" w:space="0" w:color="ABABAB"/>
                                                            <w:bottom w:val="single" w:sz="12" w:space="0" w:color="ABABAB"/>
                                                            <w:right w:val="single" w:sz="6" w:space="0" w:color="ABABAB"/>
                                                          </w:divBdr>
                                                          <w:divsChild>
                                                            <w:div w:id="1190215925">
                                                              <w:marLeft w:val="0"/>
                                                              <w:marRight w:val="0"/>
                                                              <w:marTop w:val="0"/>
                                                              <w:marBottom w:val="0"/>
                                                              <w:divBdr>
                                                                <w:top w:val="none" w:sz="0" w:space="0" w:color="auto"/>
                                                                <w:left w:val="none" w:sz="0" w:space="0" w:color="auto"/>
                                                                <w:bottom w:val="none" w:sz="0" w:space="0" w:color="auto"/>
                                                                <w:right w:val="none" w:sz="0" w:space="0" w:color="auto"/>
                                                              </w:divBdr>
                                                              <w:divsChild>
                                                                <w:div w:id="840317611">
                                                                  <w:marLeft w:val="0"/>
                                                                  <w:marRight w:val="0"/>
                                                                  <w:marTop w:val="0"/>
                                                                  <w:marBottom w:val="0"/>
                                                                  <w:divBdr>
                                                                    <w:top w:val="none" w:sz="0" w:space="0" w:color="auto"/>
                                                                    <w:left w:val="none" w:sz="0" w:space="0" w:color="auto"/>
                                                                    <w:bottom w:val="none" w:sz="0" w:space="0" w:color="auto"/>
                                                                    <w:right w:val="none" w:sz="0" w:space="0" w:color="auto"/>
                                                                  </w:divBdr>
                                                                  <w:divsChild>
                                                                    <w:div w:id="362905470">
                                                                      <w:marLeft w:val="0"/>
                                                                      <w:marRight w:val="0"/>
                                                                      <w:marTop w:val="0"/>
                                                                      <w:marBottom w:val="0"/>
                                                                      <w:divBdr>
                                                                        <w:top w:val="none" w:sz="0" w:space="0" w:color="auto"/>
                                                                        <w:left w:val="none" w:sz="0" w:space="0" w:color="auto"/>
                                                                        <w:bottom w:val="none" w:sz="0" w:space="0" w:color="auto"/>
                                                                        <w:right w:val="none" w:sz="0" w:space="0" w:color="auto"/>
                                                                      </w:divBdr>
                                                                      <w:divsChild>
                                                                        <w:div w:id="624624724">
                                                                          <w:marLeft w:val="0"/>
                                                                          <w:marRight w:val="0"/>
                                                                          <w:marTop w:val="0"/>
                                                                          <w:marBottom w:val="0"/>
                                                                          <w:divBdr>
                                                                            <w:top w:val="none" w:sz="0" w:space="0" w:color="auto"/>
                                                                            <w:left w:val="none" w:sz="0" w:space="0" w:color="auto"/>
                                                                            <w:bottom w:val="none" w:sz="0" w:space="0" w:color="auto"/>
                                                                            <w:right w:val="none" w:sz="0" w:space="0" w:color="auto"/>
                                                                          </w:divBdr>
                                                                          <w:divsChild>
                                                                            <w:div w:id="998537025">
                                                                              <w:marLeft w:val="0"/>
                                                                              <w:marRight w:val="0"/>
                                                                              <w:marTop w:val="0"/>
                                                                              <w:marBottom w:val="0"/>
                                                                              <w:divBdr>
                                                                                <w:top w:val="none" w:sz="0" w:space="0" w:color="auto"/>
                                                                                <w:left w:val="none" w:sz="0" w:space="0" w:color="auto"/>
                                                                                <w:bottom w:val="none" w:sz="0" w:space="0" w:color="auto"/>
                                                                                <w:right w:val="none" w:sz="0" w:space="0" w:color="auto"/>
                                                                              </w:divBdr>
                                                                              <w:divsChild>
                                                                                <w:div w:id="1919093178">
                                                                                  <w:marLeft w:val="0"/>
                                                                                  <w:marRight w:val="0"/>
                                                                                  <w:marTop w:val="0"/>
                                                                                  <w:marBottom w:val="0"/>
                                                                                  <w:divBdr>
                                                                                    <w:top w:val="none" w:sz="0" w:space="0" w:color="auto"/>
                                                                                    <w:left w:val="none" w:sz="0" w:space="0" w:color="auto"/>
                                                                                    <w:bottom w:val="none" w:sz="0" w:space="0" w:color="auto"/>
                                                                                    <w:right w:val="none" w:sz="0" w:space="0" w:color="auto"/>
                                                                                  </w:divBdr>
                                                                                  <w:divsChild>
                                                                                    <w:div w:id="318194011">
                                                                                      <w:marLeft w:val="0"/>
                                                                                      <w:marRight w:val="0"/>
                                                                                      <w:marTop w:val="0"/>
                                                                                      <w:marBottom w:val="0"/>
                                                                                      <w:divBdr>
                                                                                        <w:top w:val="none" w:sz="0" w:space="0" w:color="auto"/>
                                                                                        <w:left w:val="none" w:sz="0" w:space="0" w:color="auto"/>
                                                                                        <w:bottom w:val="none" w:sz="0" w:space="0" w:color="auto"/>
                                                                                        <w:right w:val="none" w:sz="0" w:space="0" w:color="auto"/>
                                                                                      </w:divBdr>
                                                                                    </w:div>
                                                                                    <w:div w:id="1797484202">
                                                                                      <w:marLeft w:val="0"/>
                                                                                      <w:marRight w:val="0"/>
                                                                                      <w:marTop w:val="0"/>
                                                                                      <w:marBottom w:val="0"/>
                                                                                      <w:divBdr>
                                                                                        <w:top w:val="none" w:sz="0" w:space="0" w:color="auto"/>
                                                                                        <w:left w:val="none" w:sz="0" w:space="0" w:color="auto"/>
                                                                                        <w:bottom w:val="none" w:sz="0" w:space="0" w:color="auto"/>
                                                                                        <w:right w:val="none" w:sz="0" w:space="0" w:color="auto"/>
                                                                                      </w:divBdr>
                                                                                    </w:div>
                                                                                    <w:div w:id="698816430">
                                                                                      <w:marLeft w:val="0"/>
                                                                                      <w:marRight w:val="0"/>
                                                                                      <w:marTop w:val="0"/>
                                                                                      <w:marBottom w:val="0"/>
                                                                                      <w:divBdr>
                                                                                        <w:top w:val="none" w:sz="0" w:space="0" w:color="auto"/>
                                                                                        <w:left w:val="none" w:sz="0" w:space="0" w:color="auto"/>
                                                                                        <w:bottom w:val="none" w:sz="0" w:space="0" w:color="auto"/>
                                                                                        <w:right w:val="none" w:sz="0" w:space="0" w:color="auto"/>
                                                                                      </w:divBdr>
                                                                                    </w:div>
                                                                                    <w:div w:id="1363630978">
                                                                                      <w:marLeft w:val="0"/>
                                                                                      <w:marRight w:val="0"/>
                                                                                      <w:marTop w:val="0"/>
                                                                                      <w:marBottom w:val="0"/>
                                                                                      <w:divBdr>
                                                                                        <w:top w:val="none" w:sz="0" w:space="0" w:color="auto"/>
                                                                                        <w:left w:val="none" w:sz="0" w:space="0" w:color="auto"/>
                                                                                        <w:bottom w:val="none" w:sz="0" w:space="0" w:color="auto"/>
                                                                                        <w:right w:val="none" w:sz="0" w:space="0" w:color="auto"/>
                                                                                      </w:divBdr>
                                                                                      <w:divsChild>
                                                                                        <w:div w:id="199124878">
                                                                                          <w:marLeft w:val="-75"/>
                                                                                          <w:marRight w:val="0"/>
                                                                                          <w:marTop w:val="30"/>
                                                                                          <w:marBottom w:val="30"/>
                                                                                          <w:divBdr>
                                                                                            <w:top w:val="none" w:sz="0" w:space="0" w:color="auto"/>
                                                                                            <w:left w:val="none" w:sz="0" w:space="0" w:color="auto"/>
                                                                                            <w:bottom w:val="none" w:sz="0" w:space="0" w:color="auto"/>
                                                                                            <w:right w:val="none" w:sz="0" w:space="0" w:color="auto"/>
                                                                                          </w:divBdr>
                                                                                          <w:divsChild>
                                                                                            <w:div w:id="762189623">
                                                                                              <w:marLeft w:val="0"/>
                                                                                              <w:marRight w:val="0"/>
                                                                                              <w:marTop w:val="0"/>
                                                                                              <w:marBottom w:val="0"/>
                                                                                              <w:divBdr>
                                                                                                <w:top w:val="none" w:sz="0" w:space="0" w:color="auto"/>
                                                                                                <w:left w:val="none" w:sz="0" w:space="0" w:color="auto"/>
                                                                                                <w:bottom w:val="none" w:sz="0" w:space="0" w:color="auto"/>
                                                                                                <w:right w:val="none" w:sz="0" w:space="0" w:color="auto"/>
                                                                                              </w:divBdr>
                                                                                              <w:divsChild>
                                                                                                <w:div w:id="1910990896">
                                                                                                  <w:marLeft w:val="0"/>
                                                                                                  <w:marRight w:val="0"/>
                                                                                                  <w:marTop w:val="0"/>
                                                                                                  <w:marBottom w:val="0"/>
                                                                                                  <w:divBdr>
                                                                                                    <w:top w:val="none" w:sz="0" w:space="0" w:color="auto"/>
                                                                                                    <w:left w:val="none" w:sz="0" w:space="0" w:color="auto"/>
                                                                                                    <w:bottom w:val="none" w:sz="0" w:space="0" w:color="auto"/>
                                                                                                    <w:right w:val="none" w:sz="0" w:space="0" w:color="auto"/>
                                                                                                  </w:divBdr>
                                                                                                </w:div>
                                                                                              </w:divsChild>
                                                                                            </w:div>
                                                                                            <w:div w:id="782385339">
                                                                                              <w:marLeft w:val="0"/>
                                                                                              <w:marRight w:val="0"/>
                                                                                              <w:marTop w:val="0"/>
                                                                                              <w:marBottom w:val="0"/>
                                                                                              <w:divBdr>
                                                                                                <w:top w:val="none" w:sz="0" w:space="0" w:color="auto"/>
                                                                                                <w:left w:val="none" w:sz="0" w:space="0" w:color="auto"/>
                                                                                                <w:bottom w:val="none" w:sz="0" w:space="0" w:color="auto"/>
                                                                                                <w:right w:val="none" w:sz="0" w:space="0" w:color="auto"/>
                                                                                              </w:divBdr>
                                                                                              <w:divsChild>
                                                                                                <w:div w:id="949507296">
                                                                                                  <w:marLeft w:val="0"/>
                                                                                                  <w:marRight w:val="0"/>
                                                                                                  <w:marTop w:val="0"/>
                                                                                                  <w:marBottom w:val="0"/>
                                                                                                  <w:divBdr>
                                                                                                    <w:top w:val="none" w:sz="0" w:space="0" w:color="auto"/>
                                                                                                    <w:left w:val="none" w:sz="0" w:space="0" w:color="auto"/>
                                                                                                    <w:bottom w:val="none" w:sz="0" w:space="0" w:color="auto"/>
                                                                                                    <w:right w:val="none" w:sz="0" w:space="0" w:color="auto"/>
                                                                                                  </w:divBdr>
                                                                                                </w:div>
                                                                                              </w:divsChild>
                                                                                            </w:div>
                                                                                            <w:div w:id="687827647">
                                                                                              <w:marLeft w:val="0"/>
                                                                                              <w:marRight w:val="0"/>
                                                                                              <w:marTop w:val="0"/>
                                                                                              <w:marBottom w:val="0"/>
                                                                                              <w:divBdr>
                                                                                                <w:top w:val="none" w:sz="0" w:space="0" w:color="auto"/>
                                                                                                <w:left w:val="none" w:sz="0" w:space="0" w:color="auto"/>
                                                                                                <w:bottom w:val="none" w:sz="0" w:space="0" w:color="auto"/>
                                                                                                <w:right w:val="none" w:sz="0" w:space="0" w:color="auto"/>
                                                                                              </w:divBdr>
                                                                                              <w:divsChild>
                                                                                                <w:div w:id="1793010719">
                                                                                                  <w:marLeft w:val="0"/>
                                                                                                  <w:marRight w:val="0"/>
                                                                                                  <w:marTop w:val="0"/>
                                                                                                  <w:marBottom w:val="0"/>
                                                                                                  <w:divBdr>
                                                                                                    <w:top w:val="none" w:sz="0" w:space="0" w:color="auto"/>
                                                                                                    <w:left w:val="none" w:sz="0" w:space="0" w:color="auto"/>
                                                                                                    <w:bottom w:val="none" w:sz="0" w:space="0" w:color="auto"/>
                                                                                                    <w:right w:val="none" w:sz="0" w:space="0" w:color="auto"/>
                                                                                                  </w:divBdr>
                                                                                                </w:div>
                                                                                              </w:divsChild>
                                                                                            </w:div>
                                                                                            <w:div w:id="115487612">
                                                                                              <w:marLeft w:val="0"/>
                                                                                              <w:marRight w:val="0"/>
                                                                                              <w:marTop w:val="0"/>
                                                                                              <w:marBottom w:val="0"/>
                                                                                              <w:divBdr>
                                                                                                <w:top w:val="none" w:sz="0" w:space="0" w:color="auto"/>
                                                                                                <w:left w:val="none" w:sz="0" w:space="0" w:color="auto"/>
                                                                                                <w:bottom w:val="none" w:sz="0" w:space="0" w:color="auto"/>
                                                                                                <w:right w:val="none" w:sz="0" w:space="0" w:color="auto"/>
                                                                                              </w:divBdr>
                                                                                              <w:divsChild>
                                                                                                <w:div w:id="1266377028">
                                                                                                  <w:marLeft w:val="0"/>
                                                                                                  <w:marRight w:val="0"/>
                                                                                                  <w:marTop w:val="0"/>
                                                                                                  <w:marBottom w:val="0"/>
                                                                                                  <w:divBdr>
                                                                                                    <w:top w:val="none" w:sz="0" w:space="0" w:color="auto"/>
                                                                                                    <w:left w:val="none" w:sz="0" w:space="0" w:color="auto"/>
                                                                                                    <w:bottom w:val="none" w:sz="0" w:space="0" w:color="auto"/>
                                                                                                    <w:right w:val="none" w:sz="0" w:space="0" w:color="auto"/>
                                                                                                  </w:divBdr>
                                                                                                </w:div>
                                                                                              </w:divsChild>
                                                                                            </w:div>
                                                                                            <w:div w:id="518855392">
                                                                                              <w:marLeft w:val="0"/>
                                                                                              <w:marRight w:val="0"/>
                                                                                              <w:marTop w:val="0"/>
                                                                                              <w:marBottom w:val="0"/>
                                                                                              <w:divBdr>
                                                                                                <w:top w:val="none" w:sz="0" w:space="0" w:color="auto"/>
                                                                                                <w:left w:val="none" w:sz="0" w:space="0" w:color="auto"/>
                                                                                                <w:bottom w:val="none" w:sz="0" w:space="0" w:color="auto"/>
                                                                                                <w:right w:val="none" w:sz="0" w:space="0" w:color="auto"/>
                                                                                              </w:divBdr>
                                                                                              <w:divsChild>
                                                                                                <w:div w:id="801996159">
                                                                                                  <w:marLeft w:val="0"/>
                                                                                                  <w:marRight w:val="0"/>
                                                                                                  <w:marTop w:val="0"/>
                                                                                                  <w:marBottom w:val="0"/>
                                                                                                  <w:divBdr>
                                                                                                    <w:top w:val="none" w:sz="0" w:space="0" w:color="auto"/>
                                                                                                    <w:left w:val="none" w:sz="0" w:space="0" w:color="auto"/>
                                                                                                    <w:bottom w:val="none" w:sz="0" w:space="0" w:color="auto"/>
                                                                                                    <w:right w:val="none" w:sz="0" w:space="0" w:color="auto"/>
                                                                                                  </w:divBdr>
                                                                                                </w:div>
                                                                                              </w:divsChild>
                                                                                            </w:div>
                                                                                            <w:div w:id="1683437604">
                                                                                              <w:marLeft w:val="0"/>
                                                                                              <w:marRight w:val="0"/>
                                                                                              <w:marTop w:val="0"/>
                                                                                              <w:marBottom w:val="0"/>
                                                                                              <w:divBdr>
                                                                                                <w:top w:val="none" w:sz="0" w:space="0" w:color="auto"/>
                                                                                                <w:left w:val="none" w:sz="0" w:space="0" w:color="auto"/>
                                                                                                <w:bottom w:val="none" w:sz="0" w:space="0" w:color="auto"/>
                                                                                                <w:right w:val="none" w:sz="0" w:space="0" w:color="auto"/>
                                                                                              </w:divBdr>
                                                                                              <w:divsChild>
                                                                                                <w:div w:id="211963468">
                                                                                                  <w:marLeft w:val="0"/>
                                                                                                  <w:marRight w:val="0"/>
                                                                                                  <w:marTop w:val="0"/>
                                                                                                  <w:marBottom w:val="0"/>
                                                                                                  <w:divBdr>
                                                                                                    <w:top w:val="none" w:sz="0" w:space="0" w:color="auto"/>
                                                                                                    <w:left w:val="none" w:sz="0" w:space="0" w:color="auto"/>
                                                                                                    <w:bottom w:val="none" w:sz="0" w:space="0" w:color="auto"/>
                                                                                                    <w:right w:val="none" w:sz="0" w:space="0" w:color="auto"/>
                                                                                                  </w:divBdr>
                                                                                                </w:div>
                                                                                              </w:divsChild>
                                                                                            </w:div>
                                                                                            <w:div w:id="2067801287">
                                                                                              <w:marLeft w:val="0"/>
                                                                                              <w:marRight w:val="0"/>
                                                                                              <w:marTop w:val="0"/>
                                                                                              <w:marBottom w:val="0"/>
                                                                                              <w:divBdr>
                                                                                                <w:top w:val="none" w:sz="0" w:space="0" w:color="auto"/>
                                                                                                <w:left w:val="none" w:sz="0" w:space="0" w:color="auto"/>
                                                                                                <w:bottom w:val="none" w:sz="0" w:space="0" w:color="auto"/>
                                                                                                <w:right w:val="none" w:sz="0" w:space="0" w:color="auto"/>
                                                                                              </w:divBdr>
                                                                                              <w:divsChild>
                                                                                                <w:div w:id="1469784246">
                                                                                                  <w:marLeft w:val="0"/>
                                                                                                  <w:marRight w:val="0"/>
                                                                                                  <w:marTop w:val="0"/>
                                                                                                  <w:marBottom w:val="0"/>
                                                                                                  <w:divBdr>
                                                                                                    <w:top w:val="none" w:sz="0" w:space="0" w:color="auto"/>
                                                                                                    <w:left w:val="none" w:sz="0" w:space="0" w:color="auto"/>
                                                                                                    <w:bottom w:val="none" w:sz="0" w:space="0" w:color="auto"/>
                                                                                                    <w:right w:val="none" w:sz="0" w:space="0" w:color="auto"/>
                                                                                                  </w:divBdr>
                                                                                                </w:div>
                                                                                              </w:divsChild>
                                                                                            </w:div>
                                                                                            <w:div w:id="1282228186">
                                                                                              <w:marLeft w:val="0"/>
                                                                                              <w:marRight w:val="0"/>
                                                                                              <w:marTop w:val="0"/>
                                                                                              <w:marBottom w:val="0"/>
                                                                                              <w:divBdr>
                                                                                                <w:top w:val="none" w:sz="0" w:space="0" w:color="auto"/>
                                                                                                <w:left w:val="none" w:sz="0" w:space="0" w:color="auto"/>
                                                                                                <w:bottom w:val="none" w:sz="0" w:space="0" w:color="auto"/>
                                                                                                <w:right w:val="none" w:sz="0" w:space="0" w:color="auto"/>
                                                                                              </w:divBdr>
                                                                                              <w:divsChild>
                                                                                                <w:div w:id="1742017699">
                                                                                                  <w:marLeft w:val="0"/>
                                                                                                  <w:marRight w:val="0"/>
                                                                                                  <w:marTop w:val="0"/>
                                                                                                  <w:marBottom w:val="0"/>
                                                                                                  <w:divBdr>
                                                                                                    <w:top w:val="none" w:sz="0" w:space="0" w:color="auto"/>
                                                                                                    <w:left w:val="none" w:sz="0" w:space="0" w:color="auto"/>
                                                                                                    <w:bottom w:val="none" w:sz="0" w:space="0" w:color="auto"/>
                                                                                                    <w:right w:val="none" w:sz="0" w:space="0" w:color="auto"/>
                                                                                                  </w:divBdr>
                                                                                                </w:div>
                                                                                              </w:divsChild>
                                                                                            </w:div>
                                                                                            <w:div w:id="780034220">
                                                                                              <w:marLeft w:val="0"/>
                                                                                              <w:marRight w:val="0"/>
                                                                                              <w:marTop w:val="0"/>
                                                                                              <w:marBottom w:val="0"/>
                                                                                              <w:divBdr>
                                                                                                <w:top w:val="none" w:sz="0" w:space="0" w:color="auto"/>
                                                                                                <w:left w:val="none" w:sz="0" w:space="0" w:color="auto"/>
                                                                                                <w:bottom w:val="none" w:sz="0" w:space="0" w:color="auto"/>
                                                                                                <w:right w:val="none" w:sz="0" w:space="0" w:color="auto"/>
                                                                                              </w:divBdr>
                                                                                              <w:divsChild>
                                                                                                <w:div w:id="559052015">
                                                                                                  <w:marLeft w:val="0"/>
                                                                                                  <w:marRight w:val="0"/>
                                                                                                  <w:marTop w:val="0"/>
                                                                                                  <w:marBottom w:val="0"/>
                                                                                                  <w:divBdr>
                                                                                                    <w:top w:val="none" w:sz="0" w:space="0" w:color="auto"/>
                                                                                                    <w:left w:val="none" w:sz="0" w:space="0" w:color="auto"/>
                                                                                                    <w:bottom w:val="none" w:sz="0" w:space="0" w:color="auto"/>
                                                                                                    <w:right w:val="none" w:sz="0" w:space="0" w:color="auto"/>
                                                                                                  </w:divBdr>
                                                                                                </w:div>
                                                                                              </w:divsChild>
                                                                                            </w:div>
                                                                                            <w:div w:id="2093769183">
                                                                                              <w:marLeft w:val="0"/>
                                                                                              <w:marRight w:val="0"/>
                                                                                              <w:marTop w:val="0"/>
                                                                                              <w:marBottom w:val="0"/>
                                                                                              <w:divBdr>
                                                                                                <w:top w:val="none" w:sz="0" w:space="0" w:color="auto"/>
                                                                                                <w:left w:val="none" w:sz="0" w:space="0" w:color="auto"/>
                                                                                                <w:bottom w:val="none" w:sz="0" w:space="0" w:color="auto"/>
                                                                                                <w:right w:val="none" w:sz="0" w:space="0" w:color="auto"/>
                                                                                              </w:divBdr>
                                                                                              <w:divsChild>
                                                                                                <w:div w:id="1066759776">
                                                                                                  <w:marLeft w:val="0"/>
                                                                                                  <w:marRight w:val="0"/>
                                                                                                  <w:marTop w:val="0"/>
                                                                                                  <w:marBottom w:val="0"/>
                                                                                                  <w:divBdr>
                                                                                                    <w:top w:val="none" w:sz="0" w:space="0" w:color="auto"/>
                                                                                                    <w:left w:val="none" w:sz="0" w:space="0" w:color="auto"/>
                                                                                                    <w:bottom w:val="none" w:sz="0" w:space="0" w:color="auto"/>
                                                                                                    <w:right w:val="none" w:sz="0" w:space="0" w:color="auto"/>
                                                                                                  </w:divBdr>
                                                                                                </w:div>
                                                                                              </w:divsChild>
                                                                                            </w:div>
                                                                                            <w:div w:id="1419136206">
                                                                                              <w:marLeft w:val="0"/>
                                                                                              <w:marRight w:val="0"/>
                                                                                              <w:marTop w:val="0"/>
                                                                                              <w:marBottom w:val="0"/>
                                                                                              <w:divBdr>
                                                                                                <w:top w:val="none" w:sz="0" w:space="0" w:color="auto"/>
                                                                                                <w:left w:val="none" w:sz="0" w:space="0" w:color="auto"/>
                                                                                                <w:bottom w:val="none" w:sz="0" w:space="0" w:color="auto"/>
                                                                                                <w:right w:val="none" w:sz="0" w:space="0" w:color="auto"/>
                                                                                              </w:divBdr>
                                                                                              <w:divsChild>
                                                                                                <w:div w:id="1225608473">
                                                                                                  <w:marLeft w:val="0"/>
                                                                                                  <w:marRight w:val="0"/>
                                                                                                  <w:marTop w:val="0"/>
                                                                                                  <w:marBottom w:val="0"/>
                                                                                                  <w:divBdr>
                                                                                                    <w:top w:val="none" w:sz="0" w:space="0" w:color="auto"/>
                                                                                                    <w:left w:val="none" w:sz="0" w:space="0" w:color="auto"/>
                                                                                                    <w:bottom w:val="none" w:sz="0" w:space="0" w:color="auto"/>
                                                                                                    <w:right w:val="none" w:sz="0" w:space="0" w:color="auto"/>
                                                                                                  </w:divBdr>
                                                                                                </w:div>
                                                                                              </w:divsChild>
                                                                                            </w:div>
                                                                                            <w:div w:id="346949559">
                                                                                              <w:marLeft w:val="0"/>
                                                                                              <w:marRight w:val="0"/>
                                                                                              <w:marTop w:val="0"/>
                                                                                              <w:marBottom w:val="0"/>
                                                                                              <w:divBdr>
                                                                                                <w:top w:val="none" w:sz="0" w:space="0" w:color="auto"/>
                                                                                                <w:left w:val="none" w:sz="0" w:space="0" w:color="auto"/>
                                                                                                <w:bottom w:val="none" w:sz="0" w:space="0" w:color="auto"/>
                                                                                                <w:right w:val="none" w:sz="0" w:space="0" w:color="auto"/>
                                                                                              </w:divBdr>
                                                                                              <w:divsChild>
                                                                                                <w:div w:id="358359860">
                                                                                                  <w:marLeft w:val="0"/>
                                                                                                  <w:marRight w:val="0"/>
                                                                                                  <w:marTop w:val="0"/>
                                                                                                  <w:marBottom w:val="0"/>
                                                                                                  <w:divBdr>
                                                                                                    <w:top w:val="none" w:sz="0" w:space="0" w:color="auto"/>
                                                                                                    <w:left w:val="none" w:sz="0" w:space="0" w:color="auto"/>
                                                                                                    <w:bottom w:val="none" w:sz="0" w:space="0" w:color="auto"/>
                                                                                                    <w:right w:val="none" w:sz="0" w:space="0" w:color="auto"/>
                                                                                                  </w:divBdr>
                                                                                                </w:div>
                                                                                              </w:divsChild>
                                                                                            </w:div>
                                                                                            <w:div w:id="163324860">
                                                                                              <w:marLeft w:val="0"/>
                                                                                              <w:marRight w:val="0"/>
                                                                                              <w:marTop w:val="0"/>
                                                                                              <w:marBottom w:val="0"/>
                                                                                              <w:divBdr>
                                                                                                <w:top w:val="none" w:sz="0" w:space="0" w:color="auto"/>
                                                                                                <w:left w:val="none" w:sz="0" w:space="0" w:color="auto"/>
                                                                                                <w:bottom w:val="none" w:sz="0" w:space="0" w:color="auto"/>
                                                                                                <w:right w:val="none" w:sz="0" w:space="0" w:color="auto"/>
                                                                                              </w:divBdr>
                                                                                              <w:divsChild>
                                                                                                <w:div w:id="2057926137">
                                                                                                  <w:marLeft w:val="0"/>
                                                                                                  <w:marRight w:val="0"/>
                                                                                                  <w:marTop w:val="0"/>
                                                                                                  <w:marBottom w:val="0"/>
                                                                                                  <w:divBdr>
                                                                                                    <w:top w:val="none" w:sz="0" w:space="0" w:color="auto"/>
                                                                                                    <w:left w:val="none" w:sz="0" w:space="0" w:color="auto"/>
                                                                                                    <w:bottom w:val="none" w:sz="0" w:space="0" w:color="auto"/>
                                                                                                    <w:right w:val="none" w:sz="0" w:space="0" w:color="auto"/>
                                                                                                  </w:divBdr>
                                                                                                </w:div>
                                                                                              </w:divsChild>
                                                                                            </w:div>
                                                                                            <w:div w:id="530342828">
                                                                                              <w:marLeft w:val="0"/>
                                                                                              <w:marRight w:val="0"/>
                                                                                              <w:marTop w:val="0"/>
                                                                                              <w:marBottom w:val="0"/>
                                                                                              <w:divBdr>
                                                                                                <w:top w:val="none" w:sz="0" w:space="0" w:color="auto"/>
                                                                                                <w:left w:val="none" w:sz="0" w:space="0" w:color="auto"/>
                                                                                                <w:bottom w:val="none" w:sz="0" w:space="0" w:color="auto"/>
                                                                                                <w:right w:val="none" w:sz="0" w:space="0" w:color="auto"/>
                                                                                              </w:divBdr>
                                                                                              <w:divsChild>
                                                                                                <w:div w:id="77798092">
                                                                                                  <w:marLeft w:val="0"/>
                                                                                                  <w:marRight w:val="0"/>
                                                                                                  <w:marTop w:val="0"/>
                                                                                                  <w:marBottom w:val="0"/>
                                                                                                  <w:divBdr>
                                                                                                    <w:top w:val="none" w:sz="0" w:space="0" w:color="auto"/>
                                                                                                    <w:left w:val="none" w:sz="0" w:space="0" w:color="auto"/>
                                                                                                    <w:bottom w:val="none" w:sz="0" w:space="0" w:color="auto"/>
                                                                                                    <w:right w:val="none" w:sz="0" w:space="0" w:color="auto"/>
                                                                                                  </w:divBdr>
                                                                                                </w:div>
                                                                                              </w:divsChild>
                                                                                            </w:div>
                                                                                            <w:div w:id="1266960905">
                                                                                              <w:marLeft w:val="0"/>
                                                                                              <w:marRight w:val="0"/>
                                                                                              <w:marTop w:val="0"/>
                                                                                              <w:marBottom w:val="0"/>
                                                                                              <w:divBdr>
                                                                                                <w:top w:val="none" w:sz="0" w:space="0" w:color="auto"/>
                                                                                                <w:left w:val="none" w:sz="0" w:space="0" w:color="auto"/>
                                                                                                <w:bottom w:val="none" w:sz="0" w:space="0" w:color="auto"/>
                                                                                                <w:right w:val="none" w:sz="0" w:space="0" w:color="auto"/>
                                                                                              </w:divBdr>
                                                                                              <w:divsChild>
                                                                                                <w:div w:id="1379818968">
                                                                                                  <w:marLeft w:val="0"/>
                                                                                                  <w:marRight w:val="0"/>
                                                                                                  <w:marTop w:val="0"/>
                                                                                                  <w:marBottom w:val="0"/>
                                                                                                  <w:divBdr>
                                                                                                    <w:top w:val="none" w:sz="0" w:space="0" w:color="auto"/>
                                                                                                    <w:left w:val="none" w:sz="0" w:space="0" w:color="auto"/>
                                                                                                    <w:bottom w:val="none" w:sz="0" w:space="0" w:color="auto"/>
                                                                                                    <w:right w:val="none" w:sz="0" w:space="0" w:color="auto"/>
                                                                                                  </w:divBdr>
                                                                                                </w:div>
                                                                                              </w:divsChild>
                                                                                            </w:div>
                                                                                            <w:div w:id="295457740">
                                                                                              <w:marLeft w:val="0"/>
                                                                                              <w:marRight w:val="0"/>
                                                                                              <w:marTop w:val="0"/>
                                                                                              <w:marBottom w:val="0"/>
                                                                                              <w:divBdr>
                                                                                                <w:top w:val="none" w:sz="0" w:space="0" w:color="auto"/>
                                                                                                <w:left w:val="none" w:sz="0" w:space="0" w:color="auto"/>
                                                                                                <w:bottom w:val="none" w:sz="0" w:space="0" w:color="auto"/>
                                                                                                <w:right w:val="none" w:sz="0" w:space="0" w:color="auto"/>
                                                                                              </w:divBdr>
                                                                                              <w:divsChild>
                                                                                                <w:div w:id="1267734640">
                                                                                                  <w:marLeft w:val="0"/>
                                                                                                  <w:marRight w:val="0"/>
                                                                                                  <w:marTop w:val="0"/>
                                                                                                  <w:marBottom w:val="0"/>
                                                                                                  <w:divBdr>
                                                                                                    <w:top w:val="none" w:sz="0" w:space="0" w:color="auto"/>
                                                                                                    <w:left w:val="none" w:sz="0" w:space="0" w:color="auto"/>
                                                                                                    <w:bottom w:val="none" w:sz="0" w:space="0" w:color="auto"/>
                                                                                                    <w:right w:val="none" w:sz="0" w:space="0" w:color="auto"/>
                                                                                                  </w:divBdr>
                                                                                                </w:div>
                                                                                              </w:divsChild>
                                                                                            </w:div>
                                                                                            <w:div w:id="1242594922">
                                                                                              <w:marLeft w:val="0"/>
                                                                                              <w:marRight w:val="0"/>
                                                                                              <w:marTop w:val="0"/>
                                                                                              <w:marBottom w:val="0"/>
                                                                                              <w:divBdr>
                                                                                                <w:top w:val="none" w:sz="0" w:space="0" w:color="auto"/>
                                                                                                <w:left w:val="none" w:sz="0" w:space="0" w:color="auto"/>
                                                                                                <w:bottom w:val="none" w:sz="0" w:space="0" w:color="auto"/>
                                                                                                <w:right w:val="none" w:sz="0" w:space="0" w:color="auto"/>
                                                                                              </w:divBdr>
                                                                                              <w:divsChild>
                                                                                                <w:div w:id="1769545605">
                                                                                                  <w:marLeft w:val="0"/>
                                                                                                  <w:marRight w:val="0"/>
                                                                                                  <w:marTop w:val="0"/>
                                                                                                  <w:marBottom w:val="0"/>
                                                                                                  <w:divBdr>
                                                                                                    <w:top w:val="none" w:sz="0" w:space="0" w:color="auto"/>
                                                                                                    <w:left w:val="none" w:sz="0" w:space="0" w:color="auto"/>
                                                                                                    <w:bottom w:val="none" w:sz="0" w:space="0" w:color="auto"/>
                                                                                                    <w:right w:val="none" w:sz="0" w:space="0" w:color="auto"/>
                                                                                                  </w:divBdr>
                                                                                                </w:div>
                                                                                              </w:divsChild>
                                                                                            </w:div>
                                                                                            <w:div w:id="1441299873">
                                                                                              <w:marLeft w:val="0"/>
                                                                                              <w:marRight w:val="0"/>
                                                                                              <w:marTop w:val="0"/>
                                                                                              <w:marBottom w:val="0"/>
                                                                                              <w:divBdr>
                                                                                                <w:top w:val="none" w:sz="0" w:space="0" w:color="auto"/>
                                                                                                <w:left w:val="none" w:sz="0" w:space="0" w:color="auto"/>
                                                                                                <w:bottom w:val="none" w:sz="0" w:space="0" w:color="auto"/>
                                                                                                <w:right w:val="none" w:sz="0" w:space="0" w:color="auto"/>
                                                                                              </w:divBdr>
                                                                                              <w:divsChild>
                                                                                                <w:div w:id="1510216424">
                                                                                                  <w:marLeft w:val="0"/>
                                                                                                  <w:marRight w:val="0"/>
                                                                                                  <w:marTop w:val="0"/>
                                                                                                  <w:marBottom w:val="0"/>
                                                                                                  <w:divBdr>
                                                                                                    <w:top w:val="none" w:sz="0" w:space="0" w:color="auto"/>
                                                                                                    <w:left w:val="none" w:sz="0" w:space="0" w:color="auto"/>
                                                                                                    <w:bottom w:val="none" w:sz="0" w:space="0" w:color="auto"/>
                                                                                                    <w:right w:val="none" w:sz="0" w:space="0" w:color="auto"/>
                                                                                                  </w:divBdr>
                                                                                                </w:div>
                                                                                              </w:divsChild>
                                                                                            </w:div>
                                                                                            <w:div w:id="1600603338">
                                                                                              <w:marLeft w:val="0"/>
                                                                                              <w:marRight w:val="0"/>
                                                                                              <w:marTop w:val="0"/>
                                                                                              <w:marBottom w:val="0"/>
                                                                                              <w:divBdr>
                                                                                                <w:top w:val="none" w:sz="0" w:space="0" w:color="auto"/>
                                                                                                <w:left w:val="none" w:sz="0" w:space="0" w:color="auto"/>
                                                                                                <w:bottom w:val="none" w:sz="0" w:space="0" w:color="auto"/>
                                                                                                <w:right w:val="none" w:sz="0" w:space="0" w:color="auto"/>
                                                                                              </w:divBdr>
                                                                                              <w:divsChild>
                                                                                                <w:div w:id="841315392">
                                                                                                  <w:marLeft w:val="0"/>
                                                                                                  <w:marRight w:val="0"/>
                                                                                                  <w:marTop w:val="0"/>
                                                                                                  <w:marBottom w:val="0"/>
                                                                                                  <w:divBdr>
                                                                                                    <w:top w:val="none" w:sz="0" w:space="0" w:color="auto"/>
                                                                                                    <w:left w:val="none" w:sz="0" w:space="0" w:color="auto"/>
                                                                                                    <w:bottom w:val="none" w:sz="0" w:space="0" w:color="auto"/>
                                                                                                    <w:right w:val="none" w:sz="0" w:space="0" w:color="auto"/>
                                                                                                  </w:divBdr>
                                                                                                </w:div>
                                                                                              </w:divsChild>
                                                                                            </w:div>
                                                                                            <w:div w:id="1885172355">
                                                                                              <w:marLeft w:val="0"/>
                                                                                              <w:marRight w:val="0"/>
                                                                                              <w:marTop w:val="0"/>
                                                                                              <w:marBottom w:val="0"/>
                                                                                              <w:divBdr>
                                                                                                <w:top w:val="none" w:sz="0" w:space="0" w:color="auto"/>
                                                                                                <w:left w:val="none" w:sz="0" w:space="0" w:color="auto"/>
                                                                                                <w:bottom w:val="none" w:sz="0" w:space="0" w:color="auto"/>
                                                                                                <w:right w:val="none" w:sz="0" w:space="0" w:color="auto"/>
                                                                                              </w:divBdr>
                                                                                              <w:divsChild>
                                                                                                <w:div w:id="458954476">
                                                                                                  <w:marLeft w:val="0"/>
                                                                                                  <w:marRight w:val="0"/>
                                                                                                  <w:marTop w:val="0"/>
                                                                                                  <w:marBottom w:val="0"/>
                                                                                                  <w:divBdr>
                                                                                                    <w:top w:val="none" w:sz="0" w:space="0" w:color="auto"/>
                                                                                                    <w:left w:val="none" w:sz="0" w:space="0" w:color="auto"/>
                                                                                                    <w:bottom w:val="none" w:sz="0" w:space="0" w:color="auto"/>
                                                                                                    <w:right w:val="none" w:sz="0" w:space="0" w:color="auto"/>
                                                                                                  </w:divBdr>
                                                                                                </w:div>
                                                                                              </w:divsChild>
                                                                                            </w:div>
                                                                                            <w:div w:id="546651102">
                                                                                              <w:marLeft w:val="0"/>
                                                                                              <w:marRight w:val="0"/>
                                                                                              <w:marTop w:val="0"/>
                                                                                              <w:marBottom w:val="0"/>
                                                                                              <w:divBdr>
                                                                                                <w:top w:val="none" w:sz="0" w:space="0" w:color="auto"/>
                                                                                                <w:left w:val="none" w:sz="0" w:space="0" w:color="auto"/>
                                                                                                <w:bottom w:val="none" w:sz="0" w:space="0" w:color="auto"/>
                                                                                                <w:right w:val="none" w:sz="0" w:space="0" w:color="auto"/>
                                                                                              </w:divBdr>
                                                                                              <w:divsChild>
                                                                                                <w:div w:id="982392591">
                                                                                                  <w:marLeft w:val="0"/>
                                                                                                  <w:marRight w:val="0"/>
                                                                                                  <w:marTop w:val="0"/>
                                                                                                  <w:marBottom w:val="0"/>
                                                                                                  <w:divBdr>
                                                                                                    <w:top w:val="none" w:sz="0" w:space="0" w:color="auto"/>
                                                                                                    <w:left w:val="none" w:sz="0" w:space="0" w:color="auto"/>
                                                                                                    <w:bottom w:val="none" w:sz="0" w:space="0" w:color="auto"/>
                                                                                                    <w:right w:val="none" w:sz="0" w:space="0" w:color="auto"/>
                                                                                                  </w:divBdr>
                                                                                                </w:div>
                                                                                              </w:divsChild>
                                                                                            </w:div>
                                                                                            <w:div w:id="19211325">
                                                                                              <w:marLeft w:val="0"/>
                                                                                              <w:marRight w:val="0"/>
                                                                                              <w:marTop w:val="0"/>
                                                                                              <w:marBottom w:val="0"/>
                                                                                              <w:divBdr>
                                                                                                <w:top w:val="none" w:sz="0" w:space="0" w:color="auto"/>
                                                                                                <w:left w:val="none" w:sz="0" w:space="0" w:color="auto"/>
                                                                                                <w:bottom w:val="none" w:sz="0" w:space="0" w:color="auto"/>
                                                                                                <w:right w:val="none" w:sz="0" w:space="0" w:color="auto"/>
                                                                                              </w:divBdr>
                                                                                              <w:divsChild>
                                                                                                <w:div w:id="1588688784">
                                                                                                  <w:marLeft w:val="0"/>
                                                                                                  <w:marRight w:val="0"/>
                                                                                                  <w:marTop w:val="0"/>
                                                                                                  <w:marBottom w:val="0"/>
                                                                                                  <w:divBdr>
                                                                                                    <w:top w:val="none" w:sz="0" w:space="0" w:color="auto"/>
                                                                                                    <w:left w:val="none" w:sz="0" w:space="0" w:color="auto"/>
                                                                                                    <w:bottom w:val="none" w:sz="0" w:space="0" w:color="auto"/>
                                                                                                    <w:right w:val="none" w:sz="0" w:space="0" w:color="auto"/>
                                                                                                  </w:divBdr>
                                                                                                </w:div>
                                                                                              </w:divsChild>
                                                                                            </w:div>
                                                                                            <w:div w:id="940377899">
                                                                                              <w:marLeft w:val="0"/>
                                                                                              <w:marRight w:val="0"/>
                                                                                              <w:marTop w:val="0"/>
                                                                                              <w:marBottom w:val="0"/>
                                                                                              <w:divBdr>
                                                                                                <w:top w:val="none" w:sz="0" w:space="0" w:color="auto"/>
                                                                                                <w:left w:val="none" w:sz="0" w:space="0" w:color="auto"/>
                                                                                                <w:bottom w:val="none" w:sz="0" w:space="0" w:color="auto"/>
                                                                                                <w:right w:val="none" w:sz="0" w:space="0" w:color="auto"/>
                                                                                              </w:divBdr>
                                                                                              <w:divsChild>
                                                                                                <w:div w:id="1563636861">
                                                                                                  <w:marLeft w:val="0"/>
                                                                                                  <w:marRight w:val="0"/>
                                                                                                  <w:marTop w:val="0"/>
                                                                                                  <w:marBottom w:val="0"/>
                                                                                                  <w:divBdr>
                                                                                                    <w:top w:val="none" w:sz="0" w:space="0" w:color="auto"/>
                                                                                                    <w:left w:val="none" w:sz="0" w:space="0" w:color="auto"/>
                                                                                                    <w:bottom w:val="none" w:sz="0" w:space="0" w:color="auto"/>
                                                                                                    <w:right w:val="none" w:sz="0" w:space="0" w:color="auto"/>
                                                                                                  </w:divBdr>
                                                                                                </w:div>
                                                                                              </w:divsChild>
                                                                                            </w:div>
                                                                                            <w:div w:id="1611205576">
                                                                                              <w:marLeft w:val="0"/>
                                                                                              <w:marRight w:val="0"/>
                                                                                              <w:marTop w:val="0"/>
                                                                                              <w:marBottom w:val="0"/>
                                                                                              <w:divBdr>
                                                                                                <w:top w:val="none" w:sz="0" w:space="0" w:color="auto"/>
                                                                                                <w:left w:val="none" w:sz="0" w:space="0" w:color="auto"/>
                                                                                                <w:bottom w:val="none" w:sz="0" w:space="0" w:color="auto"/>
                                                                                                <w:right w:val="none" w:sz="0" w:space="0" w:color="auto"/>
                                                                                              </w:divBdr>
                                                                                              <w:divsChild>
                                                                                                <w:div w:id="348600670">
                                                                                                  <w:marLeft w:val="0"/>
                                                                                                  <w:marRight w:val="0"/>
                                                                                                  <w:marTop w:val="0"/>
                                                                                                  <w:marBottom w:val="0"/>
                                                                                                  <w:divBdr>
                                                                                                    <w:top w:val="none" w:sz="0" w:space="0" w:color="auto"/>
                                                                                                    <w:left w:val="none" w:sz="0" w:space="0" w:color="auto"/>
                                                                                                    <w:bottom w:val="none" w:sz="0" w:space="0" w:color="auto"/>
                                                                                                    <w:right w:val="none" w:sz="0" w:space="0" w:color="auto"/>
                                                                                                  </w:divBdr>
                                                                                                </w:div>
                                                                                              </w:divsChild>
                                                                                            </w:div>
                                                                                            <w:div w:id="1162820537">
                                                                                              <w:marLeft w:val="0"/>
                                                                                              <w:marRight w:val="0"/>
                                                                                              <w:marTop w:val="0"/>
                                                                                              <w:marBottom w:val="0"/>
                                                                                              <w:divBdr>
                                                                                                <w:top w:val="none" w:sz="0" w:space="0" w:color="auto"/>
                                                                                                <w:left w:val="none" w:sz="0" w:space="0" w:color="auto"/>
                                                                                                <w:bottom w:val="none" w:sz="0" w:space="0" w:color="auto"/>
                                                                                                <w:right w:val="none" w:sz="0" w:space="0" w:color="auto"/>
                                                                                              </w:divBdr>
                                                                                              <w:divsChild>
                                                                                                <w:div w:id="1890678334">
                                                                                                  <w:marLeft w:val="0"/>
                                                                                                  <w:marRight w:val="0"/>
                                                                                                  <w:marTop w:val="0"/>
                                                                                                  <w:marBottom w:val="0"/>
                                                                                                  <w:divBdr>
                                                                                                    <w:top w:val="none" w:sz="0" w:space="0" w:color="auto"/>
                                                                                                    <w:left w:val="none" w:sz="0" w:space="0" w:color="auto"/>
                                                                                                    <w:bottom w:val="none" w:sz="0" w:space="0" w:color="auto"/>
                                                                                                    <w:right w:val="none" w:sz="0" w:space="0" w:color="auto"/>
                                                                                                  </w:divBdr>
                                                                                                </w:div>
                                                                                              </w:divsChild>
                                                                                            </w:div>
                                                                                            <w:div w:id="1179584269">
                                                                                              <w:marLeft w:val="0"/>
                                                                                              <w:marRight w:val="0"/>
                                                                                              <w:marTop w:val="0"/>
                                                                                              <w:marBottom w:val="0"/>
                                                                                              <w:divBdr>
                                                                                                <w:top w:val="none" w:sz="0" w:space="0" w:color="auto"/>
                                                                                                <w:left w:val="none" w:sz="0" w:space="0" w:color="auto"/>
                                                                                                <w:bottom w:val="none" w:sz="0" w:space="0" w:color="auto"/>
                                                                                                <w:right w:val="none" w:sz="0" w:space="0" w:color="auto"/>
                                                                                              </w:divBdr>
                                                                                              <w:divsChild>
                                                                                                <w:div w:id="1423068731">
                                                                                                  <w:marLeft w:val="0"/>
                                                                                                  <w:marRight w:val="0"/>
                                                                                                  <w:marTop w:val="0"/>
                                                                                                  <w:marBottom w:val="0"/>
                                                                                                  <w:divBdr>
                                                                                                    <w:top w:val="none" w:sz="0" w:space="0" w:color="auto"/>
                                                                                                    <w:left w:val="none" w:sz="0" w:space="0" w:color="auto"/>
                                                                                                    <w:bottom w:val="none" w:sz="0" w:space="0" w:color="auto"/>
                                                                                                    <w:right w:val="none" w:sz="0" w:space="0" w:color="auto"/>
                                                                                                  </w:divBdr>
                                                                                                </w:div>
                                                                                              </w:divsChild>
                                                                                            </w:div>
                                                                                            <w:div w:id="261501139">
                                                                                              <w:marLeft w:val="0"/>
                                                                                              <w:marRight w:val="0"/>
                                                                                              <w:marTop w:val="0"/>
                                                                                              <w:marBottom w:val="0"/>
                                                                                              <w:divBdr>
                                                                                                <w:top w:val="none" w:sz="0" w:space="0" w:color="auto"/>
                                                                                                <w:left w:val="none" w:sz="0" w:space="0" w:color="auto"/>
                                                                                                <w:bottom w:val="none" w:sz="0" w:space="0" w:color="auto"/>
                                                                                                <w:right w:val="none" w:sz="0" w:space="0" w:color="auto"/>
                                                                                              </w:divBdr>
                                                                                              <w:divsChild>
                                                                                                <w:div w:id="318535512">
                                                                                                  <w:marLeft w:val="0"/>
                                                                                                  <w:marRight w:val="0"/>
                                                                                                  <w:marTop w:val="0"/>
                                                                                                  <w:marBottom w:val="0"/>
                                                                                                  <w:divBdr>
                                                                                                    <w:top w:val="none" w:sz="0" w:space="0" w:color="auto"/>
                                                                                                    <w:left w:val="none" w:sz="0" w:space="0" w:color="auto"/>
                                                                                                    <w:bottom w:val="none" w:sz="0" w:space="0" w:color="auto"/>
                                                                                                    <w:right w:val="none" w:sz="0" w:space="0" w:color="auto"/>
                                                                                                  </w:divBdr>
                                                                                                </w:div>
                                                                                              </w:divsChild>
                                                                                            </w:div>
                                                                                            <w:div w:id="835531465">
                                                                                              <w:marLeft w:val="0"/>
                                                                                              <w:marRight w:val="0"/>
                                                                                              <w:marTop w:val="0"/>
                                                                                              <w:marBottom w:val="0"/>
                                                                                              <w:divBdr>
                                                                                                <w:top w:val="none" w:sz="0" w:space="0" w:color="auto"/>
                                                                                                <w:left w:val="none" w:sz="0" w:space="0" w:color="auto"/>
                                                                                                <w:bottom w:val="none" w:sz="0" w:space="0" w:color="auto"/>
                                                                                                <w:right w:val="none" w:sz="0" w:space="0" w:color="auto"/>
                                                                                              </w:divBdr>
                                                                                              <w:divsChild>
                                                                                                <w:div w:id="676200930">
                                                                                                  <w:marLeft w:val="0"/>
                                                                                                  <w:marRight w:val="0"/>
                                                                                                  <w:marTop w:val="0"/>
                                                                                                  <w:marBottom w:val="0"/>
                                                                                                  <w:divBdr>
                                                                                                    <w:top w:val="none" w:sz="0" w:space="0" w:color="auto"/>
                                                                                                    <w:left w:val="none" w:sz="0" w:space="0" w:color="auto"/>
                                                                                                    <w:bottom w:val="none" w:sz="0" w:space="0" w:color="auto"/>
                                                                                                    <w:right w:val="none" w:sz="0" w:space="0" w:color="auto"/>
                                                                                                  </w:divBdr>
                                                                                                </w:div>
                                                                                              </w:divsChild>
                                                                                            </w:div>
                                                                                            <w:div w:id="1393343">
                                                                                              <w:marLeft w:val="0"/>
                                                                                              <w:marRight w:val="0"/>
                                                                                              <w:marTop w:val="0"/>
                                                                                              <w:marBottom w:val="0"/>
                                                                                              <w:divBdr>
                                                                                                <w:top w:val="none" w:sz="0" w:space="0" w:color="auto"/>
                                                                                                <w:left w:val="none" w:sz="0" w:space="0" w:color="auto"/>
                                                                                                <w:bottom w:val="none" w:sz="0" w:space="0" w:color="auto"/>
                                                                                                <w:right w:val="none" w:sz="0" w:space="0" w:color="auto"/>
                                                                                              </w:divBdr>
                                                                                              <w:divsChild>
                                                                                                <w:div w:id="1858158116">
                                                                                                  <w:marLeft w:val="0"/>
                                                                                                  <w:marRight w:val="0"/>
                                                                                                  <w:marTop w:val="0"/>
                                                                                                  <w:marBottom w:val="0"/>
                                                                                                  <w:divBdr>
                                                                                                    <w:top w:val="none" w:sz="0" w:space="0" w:color="auto"/>
                                                                                                    <w:left w:val="none" w:sz="0" w:space="0" w:color="auto"/>
                                                                                                    <w:bottom w:val="none" w:sz="0" w:space="0" w:color="auto"/>
                                                                                                    <w:right w:val="none" w:sz="0" w:space="0" w:color="auto"/>
                                                                                                  </w:divBdr>
                                                                                                </w:div>
                                                                                              </w:divsChild>
                                                                                            </w:div>
                                                                                            <w:div w:id="1463694687">
                                                                                              <w:marLeft w:val="0"/>
                                                                                              <w:marRight w:val="0"/>
                                                                                              <w:marTop w:val="0"/>
                                                                                              <w:marBottom w:val="0"/>
                                                                                              <w:divBdr>
                                                                                                <w:top w:val="none" w:sz="0" w:space="0" w:color="auto"/>
                                                                                                <w:left w:val="none" w:sz="0" w:space="0" w:color="auto"/>
                                                                                                <w:bottom w:val="none" w:sz="0" w:space="0" w:color="auto"/>
                                                                                                <w:right w:val="none" w:sz="0" w:space="0" w:color="auto"/>
                                                                                              </w:divBdr>
                                                                                              <w:divsChild>
                                                                                                <w:div w:id="790053878">
                                                                                                  <w:marLeft w:val="0"/>
                                                                                                  <w:marRight w:val="0"/>
                                                                                                  <w:marTop w:val="0"/>
                                                                                                  <w:marBottom w:val="0"/>
                                                                                                  <w:divBdr>
                                                                                                    <w:top w:val="none" w:sz="0" w:space="0" w:color="auto"/>
                                                                                                    <w:left w:val="none" w:sz="0" w:space="0" w:color="auto"/>
                                                                                                    <w:bottom w:val="none" w:sz="0" w:space="0" w:color="auto"/>
                                                                                                    <w:right w:val="none" w:sz="0" w:space="0" w:color="auto"/>
                                                                                                  </w:divBdr>
                                                                                                </w:div>
                                                                                              </w:divsChild>
                                                                                            </w:div>
                                                                                            <w:div w:id="249773576">
                                                                                              <w:marLeft w:val="0"/>
                                                                                              <w:marRight w:val="0"/>
                                                                                              <w:marTop w:val="0"/>
                                                                                              <w:marBottom w:val="0"/>
                                                                                              <w:divBdr>
                                                                                                <w:top w:val="none" w:sz="0" w:space="0" w:color="auto"/>
                                                                                                <w:left w:val="none" w:sz="0" w:space="0" w:color="auto"/>
                                                                                                <w:bottom w:val="none" w:sz="0" w:space="0" w:color="auto"/>
                                                                                                <w:right w:val="none" w:sz="0" w:space="0" w:color="auto"/>
                                                                                              </w:divBdr>
                                                                                              <w:divsChild>
                                                                                                <w:div w:id="617294224">
                                                                                                  <w:marLeft w:val="0"/>
                                                                                                  <w:marRight w:val="0"/>
                                                                                                  <w:marTop w:val="0"/>
                                                                                                  <w:marBottom w:val="0"/>
                                                                                                  <w:divBdr>
                                                                                                    <w:top w:val="none" w:sz="0" w:space="0" w:color="auto"/>
                                                                                                    <w:left w:val="none" w:sz="0" w:space="0" w:color="auto"/>
                                                                                                    <w:bottom w:val="none" w:sz="0" w:space="0" w:color="auto"/>
                                                                                                    <w:right w:val="none" w:sz="0" w:space="0" w:color="auto"/>
                                                                                                  </w:divBdr>
                                                                                                </w:div>
                                                                                              </w:divsChild>
                                                                                            </w:div>
                                                                                            <w:div w:id="1628929431">
                                                                                              <w:marLeft w:val="0"/>
                                                                                              <w:marRight w:val="0"/>
                                                                                              <w:marTop w:val="0"/>
                                                                                              <w:marBottom w:val="0"/>
                                                                                              <w:divBdr>
                                                                                                <w:top w:val="none" w:sz="0" w:space="0" w:color="auto"/>
                                                                                                <w:left w:val="none" w:sz="0" w:space="0" w:color="auto"/>
                                                                                                <w:bottom w:val="none" w:sz="0" w:space="0" w:color="auto"/>
                                                                                                <w:right w:val="none" w:sz="0" w:space="0" w:color="auto"/>
                                                                                              </w:divBdr>
                                                                                              <w:divsChild>
                                                                                                <w:div w:id="1296057108">
                                                                                                  <w:marLeft w:val="0"/>
                                                                                                  <w:marRight w:val="0"/>
                                                                                                  <w:marTop w:val="0"/>
                                                                                                  <w:marBottom w:val="0"/>
                                                                                                  <w:divBdr>
                                                                                                    <w:top w:val="none" w:sz="0" w:space="0" w:color="auto"/>
                                                                                                    <w:left w:val="none" w:sz="0" w:space="0" w:color="auto"/>
                                                                                                    <w:bottom w:val="none" w:sz="0" w:space="0" w:color="auto"/>
                                                                                                    <w:right w:val="none" w:sz="0" w:space="0" w:color="auto"/>
                                                                                                  </w:divBdr>
                                                                                                </w:div>
                                                                                              </w:divsChild>
                                                                                            </w:div>
                                                                                            <w:div w:id="540097121">
                                                                                              <w:marLeft w:val="0"/>
                                                                                              <w:marRight w:val="0"/>
                                                                                              <w:marTop w:val="0"/>
                                                                                              <w:marBottom w:val="0"/>
                                                                                              <w:divBdr>
                                                                                                <w:top w:val="none" w:sz="0" w:space="0" w:color="auto"/>
                                                                                                <w:left w:val="none" w:sz="0" w:space="0" w:color="auto"/>
                                                                                                <w:bottom w:val="none" w:sz="0" w:space="0" w:color="auto"/>
                                                                                                <w:right w:val="none" w:sz="0" w:space="0" w:color="auto"/>
                                                                                              </w:divBdr>
                                                                                              <w:divsChild>
                                                                                                <w:div w:id="840898419">
                                                                                                  <w:marLeft w:val="0"/>
                                                                                                  <w:marRight w:val="0"/>
                                                                                                  <w:marTop w:val="0"/>
                                                                                                  <w:marBottom w:val="0"/>
                                                                                                  <w:divBdr>
                                                                                                    <w:top w:val="none" w:sz="0" w:space="0" w:color="auto"/>
                                                                                                    <w:left w:val="none" w:sz="0" w:space="0" w:color="auto"/>
                                                                                                    <w:bottom w:val="none" w:sz="0" w:space="0" w:color="auto"/>
                                                                                                    <w:right w:val="none" w:sz="0" w:space="0" w:color="auto"/>
                                                                                                  </w:divBdr>
                                                                                                </w:div>
                                                                                              </w:divsChild>
                                                                                            </w:div>
                                                                                            <w:div w:id="1846825353">
                                                                                              <w:marLeft w:val="0"/>
                                                                                              <w:marRight w:val="0"/>
                                                                                              <w:marTop w:val="0"/>
                                                                                              <w:marBottom w:val="0"/>
                                                                                              <w:divBdr>
                                                                                                <w:top w:val="none" w:sz="0" w:space="0" w:color="auto"/>
                                                                                                <w:left w:val="none" w:sz="0" w:space="0" w:color="auto"/>
                                                                                                <w:bottom w:val="none" w:sz="0" w:space="0" w:color="auto"/>
                                                                                                <w:right w:val="none" w:sz="0" w:space="0" w:color="auto"/>
                                                                                              </w:divBdr>
                                                                                              <w:divsChild>
                                                                                                <w:div w:id="800343708">
                                                                                                  <w:marLeft w:val="0"/>
                                                                                                  <w:marRight w:val="0"/>
                                                                                                  <w:marTop w:val="0"/>
                                                                                                  <w:marBottom w:val="0"/>
                                                                                                  <w:divBdr>
                                                                                                    <w:top w:val="none" w:sz="0" w:space="0" w:color="auto"/>
                                                                                                    <w:left w:val="none" w:sz="0" w:space="0" w:color="auto"/>
                                                                                                    <w:bottom w:val="none" w:sz="0" w:space="0" w:color="auto"/>
                                                                                                    <w:right w:val="none" w:sz="0" w:space="0" w:color="auto"/>
                                                                                                  </w:divBdr>
                                                                                                </w:div>
                                                                                              </w:divsChild>
                                                                                            </w:div>
                                                                                            <w:div w:id="1983850519">
                                                                                              <w:marLeft w:val="0"/>
                                                                                              <w:marRight w:val="0"/>
                                                                                              <w:marTop w:val="0"/>
                                                                                              <w:marBottom w:val="0"/>
                                                                                              <w:divBdr>
                                                                                                <w:top w:val="none" w:sz="0" w:space="0" w:color="auto"/>
                                                                                                <w:left w:val="none" w:sz="0" w:space="0" w:color="auto"/>
                                                                                                <w:bottom w:val="none" w:sz="0" w:space="0" w:color="auto"/>
                                                                                                <w:right w:val="none" w:sz="0" w:space="0" w:color="auto"/>
                                                                                              </w:divBdr>
                                                                                              <w:divsChild>
                                                                                                <w:div w:id="1488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22833">
                                                                                      <w:marLeft w:val="0"/>
                                                                                      <w:marRight w:val="0"/>
                                                                                      <w:marTop w:val="0"/>
                                                                                      <w:marBottom w:val="0"/>
                                                                                      <w:divBdr>
                                                                                        <w:top w:val="none" w:sz="0" w:space="0" w:color="auto"/>
                                                                                        <w:left w:val="none" w:sz="0" w:space="0" w:color="auto"/>
                                                                                        <w:bottom w:val="none" w:sz="0" w:space="0" w:color="auto"/>
                                                                                        <w:right w:val="none" w:sz="0" w:space="0" w:color="auto"/>
                                                                                      </w:divBdr>
                                                                                    </w:div>
                                                                                    <w:div w:id="1200433022">
                                                                                      <w:marLeft w:val="0"/>
                                                                                      <w:marRight w:val="0"/>
                                                                                      <w:marTop w:val="0"/>
                                                                                      <w:marBottom w:val="0"/>
                                                                                      <w:divBdr>
                                                                                        <w:top w:val="none" w:sz="0" w:space="0" w:color="auto"/>
                                                                                        <w:left w:val="none" w:sz="0" w:space="0" w:color="auto"/>
                                                                                        <w:bottom w:val="none" w:sz="0" w:space="0" w:color="auto"/>
                                                                                        <w:right w:val="none" w:sz="0" w:space="0" w:color="auto"/>
                                                                                      </w:divBdr>
                                                                                    </w:div>
                                                                                    <w:div w:id="628167058">
                                                                                      <w:marLeft w:val="0"/>
                                                                                      <w:marRight w:val="0"/>
                                                                                      <w:marTop w:val="0"/>
                                                                                      <w:marBottom w:val="0"/>
                                                                                      <w:divBdr>
                                                                                        <w:top w:val="none" w:sz="0" w:space="0" w:color="auto"/>
                                                                                        <w:left w:val="none" w:sz="0" w:space="0" w:color="auto"/>
                                                                                        <w:bottom w:val="none" w:sz="0" w:space="0" w:color="auto"/>
                                                                                        <w:right w:val="none" w:sz="0" w:space="0" w:color="auto"/>
                                                                                      </w:divBdr>
                                                                                    </w:div>
                                                                                    <w:div w:id="341317751">
                                                                                      <w:marLeft w:val="0"/>
                                                                                      <w:marRight w:val="0"/>
                                                                                      <w:marTop w:val="0"/>
                                                                                      <w:marBottom w:val="0"/>
                                                                                      <w:divBdr>
                                                                                        <w:top w:val="none" w:sz="0" w:space="0" w:color="auto"/>
                                                                                        <w:left w:val="none" w:sz="0" w:space="0" w:color="auto"/>
                                                                                        <w:bottom w:val="none" w:sz="0" w:space="0" w:color="auto"/>
                                                                                        <w:right w:val="none" w:sz="0" w:space="0" w:color="auto"/>
                                                                                      </w:divBdr>
                                                                                    </w:div>
                                                                                    <w:div w:id="482089895">
                                                                                      <w:marLeft w:val="0"/>
                                                                                      <w:marRight w:val="0"/>
                                                                                      <w:marTop w:val="0"/>
                                                                                      <w:marBottom w:val="0"/>
                                                                                      <w:divBdr>
                                                                                        <w:top w:val="none" w:sz="0" w:space="0" w:color="auto"/>
                                                                                        <w:left w:val="none" w:sz="0" w:space="0" w:color="auto"/>
                                                                                        <w:bottom w:val="none" w:sz="0" w:space="0" w:color="auto"/>
                                                                                        <w:right w:val="none" w:sz="0" w:space="0" w:color="auto"/>
                                                                                      </w:divBdr>
                                                                                    </w:div>
                                                                                    <w:div w:id="14674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s.gov/oes/tables.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3DAA635AA2D64D9A2E1D0378935061" ma:contentTypeVersion="0" ma:contentTypeDescription="Create a new document." ma:contentTypeScope="" ma:versionID="5b915d0a7203bb271f4e8a6f64dff08e">
  <xsd:schema xmlns:xsd="http://www.w3.org/2001/XMLSchema" xmlns:p="http://schemas.microsoft.com/office/2006/metadata/properties" xmlns:ns1="http://schemas.microsoft.com/sharepoint/v3" targetNamespace="http://schemas.microsoft.com/office/2006/metadata/properties" ma:root="true" ma:fieldsID="1d74dbbf1a1dd3e83d84c61363a9ce05"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Item_I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A9EC3-9799-41C2-B12C-04C7CB799BBC}">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002FC65-DF86-4FC3-AFA5-6B5DB42DA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BAD07E6-CF61-4CAB-B6E1-60C47BE2657E}">
  <ds:schemaRefs>
    <ds:schemaRef ds:uri="http://schemas.microsoft.com/sharepoint/v3/contenttype/forms"/>
  </ds:schemaRefs>
</ds:datastoreItem>
</file>

<file path=customXml/itemProps4.xml><?xml version="1.0" encoding="utf-8"?>
<ds:datastoreItem xmlns:ds="http://schemas.openxmlformats.org/officeDocument/2006/customXml" ds:itemID="{B12FE8E5-A955-4398-82D7-98A215C20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1731</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SAMPLE</vt:lpstr>
    </vt:vector>
  </TitlesOfParts>
  <Company>FRA</Company>
  <LinksUpToDate>false</LinksUpToDate>
  <CharactersWithSpaces>11852</CharactersWithSpaces>
  <SharedDoc>false</SharedDoc>
  <HLinks>
    <vt:vector size="6" baseType="variant">
      <vt:variant>
        <vt:i4>2031655</vt:i4>
      </vt:variant>
      <vt:variant>
        <vt:i4>0</vt:i4>
      </vt:variant>
      <vt:variant>
        <vt:i4>0</vt:i4>
      </vt:variant>
      <vt:variant>
        <vt:i4>5</vt:i4>
      </vt:variant>
      <vt:variant>
        <vt:lpwstr>https://www.bls.gov/oes/current/naics3_486000.htm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subject/>
  <dc:creator>frauser1</dc:creator>
  <cp:keywords/>
  <cp:lastModifiedBy>Hill, Angela (PHMSA)</cp:lastModifiedBy>
  <cp:revision>2</cp:revision>
  <cp:lastPrinted>2009-07-23T15:59:00Z</cp:lastPrinted>
  <dcterms:created xsi:type="dcterms:W3CDTF">2021-01-28T21:33:00Z</dcterms:created>
  <dcterms:modified xsi:type="dcterms:W3CDTF">2021-01-28T21:33:00Z</dcterms:modified>
</cp:coreProperties>
</file>