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405E" w:rsidR="004B669E" w:rsidP="004B669E" w:rsidRDefault="00375FB8" w14:paraId="028ECC87" w14:textId="38033B87">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Cs/>
          <w:sz w:val="36"/>
          <w:szCs w:val="36"/>
        </w:rPr>
      </w:pPr>
      <w:r w:rsidRPr="0082405E">
        <w:rPr>
          <w:rFonts w:ascii="Times New Roman" w:hAnsi="Times New Roman"/>
          <w:bCs/>
          <w:sz w:val="36"/>
          <w:szCs w:val="36"/>
        </w:rPr>
        <w:t xml:space="preserve">Supporting Statement B for Request for </w:t>
      </w:r>
      <w:r w:rsidRPr="0082405E" w:rsidR="004B669E">
        <w:rPr>
          <w:rFonts w:ascii="Times New Roman" w:hAnsi="Times New Roman"/>
          <w:bCs/>
          <w:sz w:val="36"/>
          <w:szCs w:val="36"/>
        </w:rPr>
        <w:t>Emergency Clearance:</w:t>
      </w:r>
    </w:p>
    <w:p w:rsidRPr="0082405E" w:rsidR="004B669E" w:rsidP="004B669E" w:rsidRDefault="004B669E" w14:paraId="3B48FDE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36"/>
          <w:szCs w:val="36"/>
        </w:rPr>
      </w:pPr>
      <w:r w:rsidRPr="0082405E">
        <w:rPr>
          <w:rFonts w:ascii="Times New Roman" w:hAnsi="Times New Roman"/>
          <w:b/>
          <w:sz w:val="36"/>
          <w:szCs w:val="36"/>
        </w:rPr>
        <w:t>NATIONAL CENTER FOR HEALTH STATISTICS RESEARCH AND DEVELOPMENT SURVEY</w:t>
      </w:r>
    </w:p>
    <w:p w:rsidRPr="0082405E" w:rsidR="00375FB8" w:rsidP="00375FB8" w:rsidRDefault="00375FB8" w14:paraId="641BDDA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36"/>
          <w:szCs w:val="36"/>
        </w:rPr>
      </w:pPr>
    </w:p>
    <w:p w:rsidRPr="0082405E" w:rsidR="004B669E" w:rsidP="004B669E" w:rsidRDefault="004B669E" w14:paraId="66BEA31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36"/>
          <w:szCs w:val="36"/>
        </w:rPr>
      </w:pPr>
      <w:r w:rsidRPr="0082405E">
        <w:rPr>
          <w:rFonts w:ascii="Times New Roman" w:hAnsi="Times New Roman"/>
          <w:sz w:val="36"/>
          <w:szCs w:val="36"/>
        </w:rPr>
        <w:t>OMB No. 0920-XXXX</w:t>
      </w:r>
    </w:p>
    <w:p w:rsidRPr="0082405E" w:rsidR="004B669E" w:rsidP="004B669E" w:rsidRDefault="004B669E" w14:paraId="3A84588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r w:rsidRPr="0082405E">
        <w:rPr>
          <w:rFonts w:ascii="Times New Roman" w:hAnsi="Times New Roman"/>
          <w:sz w:val="28"/>
          <w:szCs w:val="28"/>
        </w:rPr>
        <w:t>Expiration Date: XX/XX/XXXX</w:t>
      </w:r>
    </w:p>
    <w:p w:rsidRPr="0082405E" w:rsidR="00475473" w:rsidP="00375FB8" w:rsidRDefault="00475473" w14:paraId="7B48BCC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szCs w:val="28"/>
        </w:rPr>
      </w:pPr>
    </w:p>
    <w:p w:rsidRPr="0082405E" w:rsidR="00375FB8" w:rsidP="00375FB8" w:rsidRDefault="00375FB8" w14:paraId="307F73B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r w:rsidRPr="0082405E">
        <w:rPr>
          <w:rFonts w:ascii="Times New Roman" w:hAnsi="Times New Roman"/>
          <w:sz w:val="28"/>
          <w:szCs w:val="28"/>
        </w:rPr>
        <w:t>Contact Information:</w:t>
      </w:r>
    </w:p>
    <w:p w:rsidRPr="0082405E" w:rsidR="00375FB8" w:rsidP="00375FB8" w:rsidRDefault="00375FB8" w14:paraId="24860CC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p>
    <w:p w:rsidRPr="0082405E" w:rsidR="004B669E" w:rsidP="004B669E" w:rsidRDefault="004B669E" w14:paraId="6D662B4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r w:rsidRPr="0082405E">
        <w:rPr>
          <w:rFonts w:ascii="Times New Roman" w:hAnsi="Times New Roman"/>
          <w:sz w:val="28"/>
          <w:szCs w:val="28"/>
        </w:rPr>
        <w:t>Paul J Scanlon Jr, PhD.</w:t>
      </w:r>
    </w:p>
    <w:p w:rsidRPr="0082405E" w:rsidR="004B669E" w:rsidP="004B669E" w:rsidRDefault="004B669E" w14:paraId="0397EDF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r w:rsidRPr="0082405E">
        <w:rPr>
          <w:rFonts w:ascii="Times New Roman" w:hAnsi="Times New Roman"/>
          <w:sz w:val="28"/>
          <w:szCs w:val="28"/>
        </w:rPr>
        <w:t>Senior Behavioral Scientist</w:t>
      </w:r>
    </w:p>
    <w:p w:rsidRPr="0082405E" w:rsidR="004B669E" w:rsidP="004B669E" w:rsidRDefault="004B669E" w14:paraId="76919B4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r w:rsidRPr="0082405E">
        <w:rPr>
          <w:rFonts w:ascii="Times New Roman" w:hAnsi="Times New Roman"/>
          <w:sz w:val="28"/>
          <w:szCs w:val="28"/>
        </w:rPr>
        <w:t>Collaborating Center for Questionnaire Design and Evaluation Research</w:t>
      </w:r>
    </w:p>
    <w:p w:rsidRPr="0082405E" w:rsidR="004B669E" w:rsidP="004B669E" w:rsidRDefault="004B669E" w14:paraId="4AFE347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r w:rsidRPr="0082405E">
        <w:rPr>
          <w:rFonts w:ascii="Times New Roman" w:hAnsi="Times New Roman"/>
          <w:sz w:val="28"/>
          <w:szCs w:val="28"/>
        </w:rPr>
        <w:t>Division of Research and Methodology</w:t>
      </w:r>
    </w:p>
    <w:p w:rsidRPr="0082405E" w:rsidR="004B669E" w:rsidP="004B669E" w:rsidRDefault="004B669E" w14:paraId="152F1B3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r w:rsidRPr="0082405E">
        <w:rPr>
          <w:rFonts w:ascii="Times New Roman" w:hAnsi="Times New Roman"/>
          <w:sz w:val="28"/>
          <w:szCs w:val="28"/>
        </w:rPr>
        <w:t>National Center for Health Statistics/CDC</w:t>
      </w:r>
    </w:p>
    <w:p w:rsidRPr="0082405E" w:rsidR="004B669E" w:rsidP="004B669E" w:rsidRDefault="004B669E" w14:paraId="4B32BA2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r w:rsidRPr="0082405E">
        <w:rPr>
          <w:rFonts w:ascii="Times New Roman" w:hAnsi="Times New Roman"/>
          <w:sz w:val="28"/>
          <w:szCs w:val="28"/>
        </w:rPr>
        <w:t>3311 Toledo Road</w:t>
      </w:r>
    </w:p>
    <w:p w:rsidRPr="0082405E" w:rsidR="004B669E" w:rsidP="004B669E" w:rsidRDefault="004B669E" w14:paraId="741B7EF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r w:rsidRPr="0082405E">
        <w:rPr>
          <w:rFonts w:ascii="Times New Roman" w:hAnsi="Times New Roman"/>
          <w:sz w:val="28"/>
          <w:szCs w:val="28"/>
        </w:rPr>
        <w:t>Hyattsville, MD  20782</w:t>
      </w:r>
    </w:p>
    <w:p w:rsidRPr="0082405E" w:rsidR="004B669E" w:rsidP="004B669E" w:rsidRDefault="004B669E" w14:paraId="5DE1E68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r w:rsidRPr="0082405E">
        <w:rPr>
          <w:rFonts w:ascii="Times New Roman" w:hAnsi="Times New Roman"/>
          <w:sz w:val="28"/>
          <w:szCs w:val="28"/>
        </w:rPr>
        <w:t>301-458-4649</w:t>
      </w:r>
    </w:p>
    <w:p w:rsidRPr="0082405E" w:rsidR="004B669E" w:rsidP="004B669E" w:rsidRDefault="004B669E" w14:paraId="3E55900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u w:val="single"/>
        </w:rPr>
      </w:pPr>
      <w:r w:rsidRPr="0082405E">
        <w:rPr>
          <w:rFonts w:ascii="Times New Roman" w:hAnsi="Times New Roman"/>
          <w:sz w:val="28"/>
          <w:szCs w:val="28"/>
          <w:u w:val="single"/>
        </w:rPr>
        <w:t>pscanlon@cdc.gov</w:t>
      </w:r>
    </w:p>
    <w:p w:rsidRPr="0082405E" w:rsidR="00375FB8" w:rsidP="00375FB8" w:rsidRDefault="00375FB8" w14:paraId="6A2FA9E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u w:val="single"/>
        </w:rPr>
      </w:pPr>
    </w:p>
    <w:p w:rsidRPr="0082405E" w:rsidR="00375FB8" w:rsidP="00375FB8" w:rsidRDefault="00375FB8" w14:paraId="4196227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p>
    <w:p w:rsidRPr="0082405E" w:rsidR="00375FB8" w:rsidP="00375FB8" w:rsidRDefault="00375FB8" w14:paraId="37B417E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p>
    <w:p w:rsidRPr="0082405E" w:rsidR="00AD182A" w:rsidP="00375FB8" w:rsidRDefault="00AC02C4" w14:paraId="1304C984" w14:textId="6DCA5F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r>
        <w:rPr>
          <w:rFonts w:ascii="Times New Roman" w:hAnsi="Times New Roman"/>
          <w:sz w:val="28"/>
          <w:szCs w:val="28"/>
        </w:rPr>
        <w:t xml:space="preserve">January </w:t>
      </w:r>
      <w:r w:rsidR="009923B0">
        <w:rPr>
          <w:rFonts w:ascii="Times New Roman" w:hAnsi="Times New Roman"/>
          <w:sz w:val="28"/>
          <w:szCs w:val="28"/>
        </w:rPr>
        <w:t>13</w:t>
      </w:r>
      <w:r>
        <w:rPr>
          <w:rFonts w:ascii="Times New Roman" w:hAnsi="Times New Roman"/>
          <w:sz w:val="28"/>
          <w:szCs w:val="28"/>
        </w:rPr>
        <w:t>, 2021</w:t>
      </w:r>
    </w:p>
    <w:p w:rsidRPr="0082405E" w:rsidR="00375FB8" w:rsidP="00375FB8" w:rsidRDefault="00AD182A" w14:paraId="39B377F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2405E">
        <w:rPr>
          <w:rFonts w:ascii="Times New Roman" w:hAnsi="Times New Roman"/>
          <w:sz w:val="28"/>
          <w:szCs w:val="28"/>
        </w:rPr>
        <w:br w:type="page"/>
      </w:r>
      <w:r w:rsidRPr="0082405E">
        <w:rPr>
          <w:rFonts w:ascii="Times New Roman" w:hAnsi="Times New Roman"/>
        </w:rPr>
        <w:lastRenderedPageBreak/>
        <w:t>Table of Contents</w:t>
      </w:r>
    </w:p>
    <w:p w:rsidRPr="0082405E" w:rsidR="00AD182A" w:rsidP="00AD182A" w:rsidRDefault="00AD182A" w14:paraId="350DFC3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82405E" w:rsidR="00AD182A" w:rsidP="00C33E17" w:rsidRDefault="00AD182A" w14:paraId="7492DB9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82405E">
        <w:rPr>
          <w:rFonts w:ascii="Times New Roman" w:hAnsi="Times New Roman"/>
          <w:u w:val="single"/>
        </w:rPr>
        <w:t>B.</w:t>
      </w:r>
      <w:r w:rsidRPr="0082405E">
        <w:rPr>
          <w:rFonts w:ascii="Times New Roman" w:hAnsi="Times New Roman"/>
          <w:u w:val="single"/>
        </w:rPr>
        <w:tab/>
        <w:t>Collections of Information Employing Statistical Methods</w:t>
      </w:r>
    </w:p>
    <w:p w:rsidRPr="0082405E" w:rsidR="00AD182A" w:rsidP="00C33E17" w:rsidRDefault="00AD182A" w14:paraId="40FF46D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rFonts w:ascii="Times New Roman" w:hAnsi="Times New Roman"/>
        </w:rPr>
      </w:pPr>
    </w:p>
    <w:p w:rsidRPr="0082405E" w:rsidR="00AD182A" w:rsidP="006D772C" w:rsidRDefault="006D772C" w14:paraId="1C4D59E2" w14:textId="3B7F53B4">
      <w:pPr>
        <w:pStyle w:val="Style0"/>
        <w:tabs>
          <w:tab w:val="left" w:pos="720"/>
          <w:tab w:val="left" w:pos="1440"/>
          <w:tab w:val="left" w:pos="2160"/>
          <w:tab w:val="left" w:pos="2880"/>
          <w:tab w:val="left" w:pos="3600"/>
          <w:tab w:val="left" w:leader="dot" w:pos="9187"/>
        </w:tabs>
        <w:rPr>
          <w:rFonts w:ascii="Times New Roman" w:hAnsi="Times New Roman"/>
        </w:rPr>
      </w:pPr>
      <w:r w:rsidRPr="0082405E">
        <w:rPr>
          <w:rFonts w:ascii="Times New Roman" w:hAnsi="Times New Roman"/>
        </w:rPr>
        <w:t>B.1.</w:t>
      </w:r>
      <w:r w:rsidRPr="0082405E">
        <w:rPr>
          <w:rFonts w:ascii="Times New Roman" w:hAnsi="Times New Roman"/>
        </w:rPr>
        <w:tab/>
      </w:r>
      <w:r w:rsidRPr="0082405E" w:rsidR="00AD182A">
        <w:rPr>
          <w:rFonts w:ascii="Times New Roman" w:hAnsi="Times New Roman"/>
        </w:rPr>
        <w:t>Response Universe and Sampling Methods</w:t>
      </w:r>
      <w:r w:rsidRPr="0082405E" w:rsidR="00AD182A">
        <w:rPr>
          <w:rFonts w:ascii="Times New Roman" w:hAnsi="Times New Roman"/>
        </w:rPr>
        <w:tab/>
      </w:r>
      <w:r w:rsidRPr="0082405E" w:rsidR="00A83807">
        <w:rPr>
          <w:rFonts w:ascii="Times New Roman" w:hAnsi="Times New Roman"/>
        </w:rPr>
        <w:t>3</w:t>
      </w:r>
    </w:p>
    <w:p w:rsidRPr="0082405E" w:rsidR="00AD182A" w:rsidP="006D772C" w:rsidRDefault="006D772C" w14:paraId="5E7DFA48" w14:textId="073DEE2D">
      <w:pPr>
        <w:pStyle w:val="Style0"/>
        <w:tabs>
          <w:tab w:val="left" w:pos="720"/>
          <w:tab w:val="left" w:pos="1440"/>
          <w:tab w:val="left" w:pos="2160"/>
          <w:tab w:val="left" w:pos="2880"/>
          <w:tab w:val="left" w:pos="3600"/>
          <w:tab w:val="left" w:leader="dot" w:pos="9187"/>
        </w:tabs>
        <w:rPr>
          <w:rFonts w:ascii="Times New Roman" w:hAnsi="Times New Roman"/>
        </w:rPr>
      </w:pPr>
      <w:r w:rsidRPr="0082405E">
        <w:rPr>
          <w:rFonts w:ascii="Times New Roman" w:hAnsi="Times New Roman"/>
        </w:rPr>
        <w:t>B.2.</w:t>
      </w:r>
      <w:r w:rsidRPr="0082405E">
        <w:rPr>
          <w:rFonts w:ascii="Times New Roman" w:hAnsi="Times New Roman"/>
        </w:rPr>
        <w:tab/>
      </w:r>
      <w:r w:rsidRPr="0082405E" w:rsidR="00AD182A">
        <w:rPr>
          <w:rFonts w:ascii="Times New Roman" w:hAnsi="Times New Roman"/>
        </w:rPr>
        <w:t>Procedures for the Collection of Information</w:t>
      </w:r>
      <w:r w:rsidRPr="0082405E" w:rsidR="00AD182A">
        <w:rPr>
          <w:rFonts w:ascii="Times New Roman" w:hAnsi="Times New Roman"/>
        </w:rPr>
        <w:tab/>
      </w:r>
      <w:r w:rsidRPr="0082405E" w:rsidR="00A83807">
        <w:rPr>
          <w:rFonts w:ascii="Times New Roman" w:hAnsi="Times New Roman"/>
        </w:rPr>
        <w:t>6</w:t>
      </w:r>
    </w:p>
    <w:p w:rsidRPr="0082405E" w:rsidR="00AD182A" w:rsidP="006D772C" w:rsidRDefault="006D772C" w14:paraId="21F78B6D" w14:textId="597ABEBA">
      <w:pPr>
        <w:pStyle w:val="Style0"/>
        <w:tabs>
          <w:tab w:val="left" w:pos="720"/>
          <w:tab w:val="left" w:pos="1440"/>
          <w:tab w:val="left" w:pos="2160"/>
          <w:tab w:val="left" w:pos="2880"/>
          <w:tab w:val="left" w:pos="3600"/>
          <w:tab w:val="left" w:pos="4320"/>
          <w:tab w:val="left" w:leader="dot" w:pos="9187"/>
        </w:tabs>
        <w:rPr>
          <w:rFonts w:ascii="Times New Roman" w:hAnsi="Times New Roman"/>
        </w:rPr>
      </w:pPr>
      <w:r w:rsidRPr="0082405E">
        <w:rPr>
          <w:rFonts w:ascii="Times New Roman" w:hAnsi="Times New Roman"/>
        </w:rPr>
        <w:t>B.3.</w:t>
      </w:r>
      <w:r w:rsidRPr="0082405E">
        <w:rPr>
          <w:rFonts w:ascii="Times New Roman" w:hAnsi="Times New Roman"/>
        </w:rPr>
        <w:tab/>
      </w:r>
      <w:r w:rsidRPr="0082405E" w:rsidR="00AD182A">
        <w:rPr>
          <w:rFonts w:ascii="Times New Roman" w:hAnsi="Times New Roman"/>
        </w:rPr>
        <w:t>Methods to Maximize Response Rates and Deal with Nonresponse</w:t>
      </w:r>
      <w:r w:rsidRPr="0082405E" w:rsidR="00A83807">
        <w:rPr>
          <w:rFonts w:ascii="Times New Roman" w:hAnsi="Times New Roman"/>
        </w:rPr>
        <w:t xml:space="preserve">…………………….10 </w:t>
      </w:r>
    </w:p>
    <w:p w:rsidRPr="0082405E" w:rsidR="00AD182A" w:rsidP="006D772C" w:rsidRDefault="006D772C" w14:paraId="30ACA453" w14:textId="0F512598">
      <w:pPr>
        <w:pStyle w:val="Style0"/>
        <w:tabs>
          <w:tab w:val="left" w:pos="720"/>
          <w:tab w:val="left" w:pos="1440"/>
          <w:tab w:val="left" w:pos="2160"/>
          <w:tab w:val="left" w:pos="2880"/>
          <w:tab w:val="left" w:pos="3600"/>
          <w:tab w:val="left" w:pos="4320"/>
          <w:tab w:val="left" w:pos="5040"/>
          <w:tab w:val="left" w:leader="dot" w:pos="9187"/>
        </w:tabs>
        <w:rPr>
          <w:rFonts w:ascii="Times New Roman" w:hAnsi="Times New Roman"/>
        </w:rPr>
      </w:pPr>
      <w:r w:rsidRPr="0082405E">
        <w:rPr>
          <w:rFonts w:ascii="Times New Roman" w:hAnsi="Times New Roman"/>
        </w:rPr>
        <w:t>B.4.</w:t>
      </w:r>
      <w:r w:rsidRPr="0082405E">
        <w:rPr>
          <w:rFonts w:ascii="Times New Roman" w:hAnsi="Times New Roman"/>
        </w:rPr>
        <w:tab/>
      </w:r>
      <w:r w:rsidRPr="0082405E" w:rsidR="00AD182A">
        <w:rPr>
          <w:rFonts w:ascii="Times New Roman" w:hAnsi="Times New Roman"/>
        </w:rPr>
        <w:t>Tests of Procedures or Methods to be Undertaken</w:t>
      </w:r>
      <w:r w:rsidRPr="0082405E" w:rsidR="00A83807">
        <w:rPr>
          <w:rFonts w:ascii="Times New Roman" w:hAnsi="Times New Roman"/>
        </w:rPr>
        <w:t>………………………………………11</w:t>
      </w:r>
    </w:p>
    <w:p w:rsidRPr="0082405E" w:rsidR="00AD182A" w:rsidP="006D772C" w:rsidRDefault="006D772C" w14:paraId="6A28C1D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187"/>
        </w:tabs>
        <w:rPr>
          <w:rFonts w:ascii="Times New Roman" w:hAnsi="Times New Roman"/>
        </w:rPr>
      </w:pPr>
      <w:r w:rsidRPr="0082405E">
        <w:rPr>
          <w:rFonts w:ascii="Times New Roman" w:hAnsi="Times New Roman"/>
        </w:rPr>
        <w:t>B.5.</w:t>
      </w:r>
      <w:r w:rsidRPr="0082405E">
        <w:rPr>
          <w:rFonts w:ascii="Times New Roman" w:hAnsi="Times New Roman"/>
        </w:rPr>
        <w:tab/>
      </w:r>
      <w:r w:rsidRPr="0082405E" w:rsidR="00AD182A">
        <w:rPr>
          <w:rFonts w:ascii="Times New Roman" w:hAnsi="Times New Roman"/>
        </w:rPr>
        <w:t>Individuals Consulted on Statistical Aspects and Individuals Collecting</w:t>
      </w:r>
    </w:p>
    <w:p w:rsidRPr="0082405E" w:rsidR="00475473" w:rsidP="00DF4A91" w:rsidRDefault="00EF37DA" w14:paraId="38A05B93" w14:textId="22F4EBA2">
      <w:pPr>
        <w:pStyle w:val="Style0"/>
        <w:tabs>
          <w:tab w:val="left" w:pos="720"/>
          <w:tab w:val="left" w:pos="1440"/>
          <w:tab w:val="left" w:pos="2160"/>
          <w:tab w:val="left" w:leader="dot" w:pos="9187"/>
        </w:tabs>
        <w:rPr>
          <w:rFonts w:ascii="Times New Roman" w:hAnsi="Times New Roman"/>
        </w:rPr>
      </w:pPr>
      <w:r w:rsidRPr="0082405E">
        <w:rPr>
          <w:rFonts w:ascii="Times New Roman" w:hAnsi="Times New Roman"/>
        </w:rPr>
        <w:tab/>
      </w:r>
      <w:r w:rsidRPr="0082405E" w:rsidR="00AD182A">
        <w:rPr>
          <w:rFonts w:ascii="Times New Roman" w:hAnsi="Times New Roman"/>
        </w:rPr>
        <w:t>and/or Analyzing Data</w:t>
      </w:r>
      <w:r w:rsidRPr="0082405E" w:rsidR="00A83807">
        <w:rPr>
          <w:rFonts w:ascii="Times New Roman" w:hAnsi="Times New Roman"/>
        </w:rPr>
        <w:t>…………………………………………………………………...12</w:t>
      </w:r>
    </w:p>
    <w:p w:rsidRPr="0082405E" w:rsidR="00475473" w:rsidP="00DF4A91" w:rsidRDefault="00475473" w14:paraId="7AE5D869" w14:textId="77777777">
      <w:pPr>
        <w:pStyle w:val="Style0"/>
        <w:tabs>
          <w:tab w:val="left" w:pos="720"/>
          <w:tab w:val="left" w:pos="1440"/>
          <w:tab w:val="left" w:pos="2160"/>
          <w:tab w:val="left" w:leader="dot" w:pos="9187"/>
        </w:tabs>
        <w:rPr>
          <w:rFonts w:ascii="Times New Roman" w:hAnsi="Times New Roman"/>
        </w:rPr>
      </w:pPr>
    </w:p>
    <w:p w:rsidRPr="0082405E" w:rsidR="002B55AD" w:rsidP="002B55AD" w:rsidRDefault="002B55AD" w14:paraId="3CDCB7A6" w14:textId="77777777">
      <w:pPr>
        <w:rPr>
          <w:bCs/>
        </w:rPr>
      </w:pPr>
      <w:r w:rsidRPr="0082405E">
        <w:rPr>
          <w:bCs/>
        </w:rPr>
        <w:t>LIST OF ATTACHMENTS</w:t>
      </w:r>
    </w:p>
    <w:p w:rsidRPr="0082405E" w:rsidR="002B55AD" w:rsidP="002B55AD" w:rsidRDefault="002B55AD" w14:paraId="7A7E24F5" w14:textId="77777777"/>
    <w:p w:rsidRPr="0082405E" w:rsidR="002B55AD" w:rsidP="002B55AD" w:rsidRDefault="002B55AD" w14:paraId="545CBA0C" w14:textId="77777777">
      <w:pPr>
        <w:widowControl/>
        <w:autoSpaceDE/>
        <w:autoSpaceDN/>
        <w:adjustRightInd/>
      </w:pPr>
      <w:r w:rsidRPr="0082405E">
        <w:t>Attachment A - Pub Health Serv Act</w:t>
      </w:r>
    </w:p>
    <w:p w:rsidRPr="0082405E" w:rsidR="002B55AD" w:rsidP="002B55AD" w:rsidRDefault="002B55AD" w14:paraId="045A3FB2" w14:textId="77777777">
      <w:pPr>
        <w:widowControl/>
        <w:autoSpaceDE/>
        <w:autoSpaceDN/>
        <w:adjustRightInd/>
      </w:pPr>
      <w:r w:rsidRPr="0082405E">
        <w:t>Attachment B - Intro Screen and Questionnaire</w:t>
      </w:r>
    </w:p>
    <w:p w:rsidRPr="0082405E" w:rsidR="002B55AD" w:rsidP="002B55AD" w:rsidRDefault="002B55AD" w14:paraId="67B080DF" w14:textId="244AF18B">
      <w:pPr>
        <w:widowControl/>
        <w:autoSpaceDE/>
        <w:autoSpaceDN/>
        <w:adjustRightInd/>
      </w:pPr>
      <w:r w:rsidRPr="0082405E">
        <w:t xml:space="preserve">Attachment </w:t>
      </w:r>
      <w:r w:rsidR="002B523E">
        <w:t>C</w:t>
      </w:r>
      <w:r w:rsidRPr="0082405E" w:rsidR="002B523E">
        <w:t xml:space="preserve"> </w:t>
      </w:r>
      <w:r w:rsidRPr="0082405E">
        <w:t>- NORC CIPESA Protection Plan</w:t>
      </w:r>
    </w:p>
    <w:p w:rsidRPr="0082405E" w:rsidR="002B55AD" w:rsidP="002B55AD" w:rsidRDefault="002B55AD" w14:paraId="794CD63B" w14:textId="6A21199D">
      <w:pPr>
        <w:widowControl/>
        <w:autoSpaceDE/>
        <w:autoSpaceDN/>
        <w:adjustRightInd/>
        <w:ind w:left="1530" w:hanging="1530"/>
      </w:pPr>
      <w:r w:rsidRPr="0082405E">
        <w:t xml:space="preserve">Attachment </w:t>
      </w:r>
      <w:r w:rsidR="002B523E">
        <w:t>D</w:t>
      </w:r>
      <w:r w:rsidRPr="0082405E" w:rsidR="002B523E">
        <w:t xml:space="preserve"> </w:t>
      </w:r>
      <w:r w:rsidRPr="0082405E">
        <w:t>- NCHS Non-Disclosure Affidavit for NORC Organization Staff working on RANDS</w:t>
      </w:r>
    </w:p>
    <w:p w:rsidRPr="0082405E" w:rsidR="002B55AD" w:rsidP="002B55AD" w:rsidRDefault="002B55AD" w14:paraId="13C392DE" w14:textId="4E1E7E99">
      <w:pPr>
        <w:widowControl/>
        <w:autoSpaceDE/>
        <w:autoSpaceDN/>
        <w:adjustRightInd/>
      </w:pPr>
      <w:r w:rsidRPr="0082405E">
        <w:t xml:space="preserve">Attachment </w:t>
      </w:r>
      <w:r w:rsidR="002B523E">
        <w:t>E</w:t>
      </w:r>
      <w:r w:rsidRPr="0082405E" w:rsidR="002B523E">
        <w:t xml:space="preserve"> </w:t>
      </w:r>
      <w:r w:rsidRPr="0082405E">
        <w:t>- NCHS ERB Approval Notice</w:t>
      </w:r>
    </w:p>
    <w:p w:rsidRPr="0082405E" w:rsidR="002B55AD" w:rsidP="002B55AD" w:rsidRDefault="002B55AD" w14:paraId="2353D2A5" w14:textId="235AC5DD">
      <w:pPr>
        <w:widowControl/>
        <w:autoSpaceDE/>
        <w:autoSpaceDN/>
        <w:adjustRightInd/>
      </w:pPr>
      <w:r w:rsidRPr="0082405E">
        <w:t xml:space="preserve">Attachment </w:t>
      </w:r>
      <w:r w:rsidR="002B523E">
        <w:t>F</w:t>
      </w:r>
      <w:r w:rsidRPr="0082405E" w:rsidR="002B523E">
        <w:t xml:space="preserve"> </w:t>
      </w:r>
      <w:r w:rsidRPr="0082405E">
        <w:t>- Abstracts of Previous RANDS Research on Estimation and Calibration</w:t>
      </w:r>
    </w:p>
    <w:p w:rsidRPr="0082405E" w:rsidR="002B55AD" w:rsidP="002B55AD" w:rsidRDefault="002B55AD" w14:paraId="61C4BC10" w14:textId="0A7C0525">
      <w:pPr>
        <w:widowControl/>
        <w:autoSpaceDE/>
        <w:autoSpaceDN/>
        <w:adjustRightInd/>
        <w:ind w:left="1620" w:hanging="1620"/>
      </w:pPr>
      <w:r w:rsidRPr="0082405E">
        <w:t xml:space="preserve">Attachment </w:t>
      </w:r>
      <w:r w:rsidR="002B523E">
        <w:t>G</w:t>
      </w:r>
      <w:r w:rsidRPr="0082405E" w:rsidR="002B523E">
        <w:t xml:space="preserve"> </w:t>
      </w:r>
      <w:r w:rsidRPr="0082405E">
        <w:t>- RANDS during COVID-19 Variable Crosswalk, Uses, and Power Calculation</w:t>
      </w:r>
    </w:p>
    <w:p w:rsidRPr="0082405E" w:rsidR="002B55AD" w:rsidP="002B55AD" w:rsidRDefault="002B55AD" w14:paraId="536F8D86" w14:textId="2D1270AA">
      <w:pPr>
        <w:widowControl/>
        <w:autoSpaceDE/>
        <w:autoSpaceDN/>
        <w:adjustRightInd/>
        <w:ind w:left="1620" w:hanging="1620"/>
      </w:pPr>
      <w:r w:rsidRPr="0082405E">
        <w:t xml:space="preserve">Attachment </w:t>
      </w:r>
      <w:r w:rsidR="002B523E">
        <w:t>H</w:t>
      </w:r>
      <w:r w:rsidRPr="0082405E" w:rsidR="002B523E">
        <w:t xml:space="preserve"> </w:t>
      </w:r>
      <w:r w:rsidRPr="0082405E">
        <w:t>- Health and Health Care Access Questions Across Federal Surveys During COVID-19</w:t>
      </w:r>
    </w:p>
    <w:p w:rsidRPr="0082405E" w:rsidR="002B55AD" w:rsidP="002B55AD" w:rsidRDefault="002B55AD" w14:paraId="4D32E1B7" w14:textId="3778F1C4">
      <w:pPr>
        <w:widowControl/>
        <w:autoSpaceDE/>
        <w:autoSpaceDN/>
        <w:adjustRightInd/>
        <w:ind w:left="1620" w:hanging="1620"/>
      </w:pPr>
      <w:r w:rsidRPr="0082405E">
        <w:t xml:space="preserve">Attachment </w:t>
      </w:r>
      <w:r w:rsidR="002B523E">
        <w:t>I</w:t>
      </w:r>
      <w:r w:rsidRPr="0082405E" w:rsidR="002B523E">
        <w:t xml:space="preserve"> </w:t>
      </w:r>
      <w:r w:rsidRPr="0082405E">
        <w:t>- NORC Field Report for RANDS during COVID-19, Round 1</w:t>
      </w:r>
    </w:p>
    <w:p w:rsidRPr="0082405E" w:rsidR="002B55AD" w:rsidP="002B55AD" w:rsidRDefault="002B55AD" w14:paraId="1E0DEFCD" w14:textId="35DFB509">
      <w:pPr>
        <w:widowControl/>
        <w:autoSpaceDE/>
        <w:autoSpaceDN/>
        <w:adjustRightInd/>
        <w:ind w:left="1620" w:hanging="1620"/>
      </w:pPr>
      <w:r w:rsidRPr="0082405E">
        <w:t xml:space="preserve">Attachment </w:t>
      </w:r>
      <w:r w:rsidR="002B523E">
        <w:t>J</w:t>
      </w:r>
      <w:r w:rsidRPr="0082405E" w:rsidR="002B523E">
        <w:t xml:space="preserve"> </w:t>
      </w:r>
      <w:r w:rsidRPr="0082405E">
        <w:t>- NORC Field Report for RANDS during COVID-19, Round 2</w:t>
      </w:r>
    </w:p>
    <w:p w:rsidRPr="0082405E" w:rsidR="004A4E98" w:rsidP="00DF4A91" w:rsidRDefault="004A4E98" w14:paraId="49D05FF8" w14:textId="77777777"/>
    <w:p w:rsidRPr="0082405E" w:rsidR="00545495" w:rsidP="000F3683" w:rsidRDefault="007C64F4" w14:paraId="563D3722" w14:textId="5047C8DE">
      <w:pPr>
        <w:widowControl/>
        <w:ind w:left="720" w:hanging="720"/>
      </w:pPr>
      <w:r w:rsidRPr="0082405E">
        <w:rPr>
          <w:b/>
          <w:bCs/>
        </w:rPr>
        <w:br w:type="page"/>
      </w:r>
      <w:r w:rsidRPr="0082405E" w:rsidR="00545495">
        <w:rPr>
          <w:b/>
          <w:bCs/>
        </w:rPr>
        <w:lastRenderedPageBreak/>
        <w:t>B.  STATISTICAL METHODS</w:t>
      </w:r>
      <w:r w:rsidRPr="0082405E" w:rsidR="003E181B">
        <w:rPr>
          <w:b/>
          <w:bCs/>
        </w:rPr>
        <w:t xml:space="preserve"> </w:t>
      </w:r>
    </w:p>
    <w:p w:rsidRPr="0082405E" w:rsidR="00545495" w:rsidP="00317F8B" w:rsidRDefault="00545495" w14:paraId="0578FE94" w14:textId="021BCA4F">
      <w:pPr>
        <w:widowControl/>
        <w:tabs>
          <w:tab w:val="left" w:pos="0"/>
        </w:tabs>
      </w:pPr>
    </w:p>
    <w:p w:rsidRPr="0082405E" w:rsidR="00F055A2" w:rsidP="00F055A2" w:rsidRDefault="00010E85" w14:paraId="5AAC4678" w14:textId="1D84FAA7">
      <w:pPr>
        <w:widowControl/>
        <w:tabs>
          <w:tab w:val="left" w:pos="0"/>
        </w:tabs>
      </w:pPr>
      <w:r w:rsidRPr="0082405E">
        <w:t xml:space="preserve">As explained in detail in Supporting Statement A, this emergency information collection request </w:t>
      </w:r>
      <w:r w:rsidRPr="0082405E" w:rsidR="00C92013">
        <w:t xml:space="preserve">has two purposes: a) generation of data that can help explain health-related experiences of the US population during the </w:t>
      </w:r>
      <w:r w:rsidRPr="0082405E" w:rsidR="0078345D">
        <w:t>pandemic</w:t>
      </w:r>
      <w:r w:rsidRPr="0082405E" w:rsidR="003300B5">
        <w:t xml:space="preserve"> </w:t>
      </w:r>
      <w:r w:rsidRPr="0082405E" w:rsidR="00C92013">
        <w:t xml:space="preserve">and b) continuation of developmental survey methods research. </w:t>
      </w:r>
    </w:p>
    <w:p w:rsidRPr="0082405E" w:rsidR="003E181B" w:rsidP="003E181B" w:rsidRDefault="003E181B" w14:paraId="2E93C6D4" w14:textId="60CB04D4">
      <w:pPr>
        <w:widowControl/>
        <w:tabs>
          <w:tab w:val="left" w:pos="0"/>
        </w:tabs>
      </w:pPr>
      <w:r w:rsidRPr="0082405E">
        <w:t xml:space="preserve">These purposes encompass three distinct, but related, activities: </w:t>
      </w:r>
    </w:p>
    <w:p w:rsidRPr="0082405E" w:rsidR="00874C17" w:rsidP="003E181B" w:rsidRDefault="00874C17" w14:paraId="6785256F" w14:textId="77777777">
      <w:pPr>
        <w:widowControl/>
        <w:tabs>
          <w:tab w:val="left" w:pos="0"/>
        </w:tabs>
      </w:pPr>
    </w:p>
    <w:p w:rsidRPr="0082405E" w:rsidR="003E181B" w:rsidP="003E181B" w:rsidRDefault="003E181B" w14:paraId="7DDDACCE" w14:textId="168CB7D0">
      <w:pPr>
        <w:widowControl/>
        <w:numPr>
          <w:ilvl w:val="0"/>
          <w:numId w:val="24"/>
        </w:numPr>
        <w:tabs>
          <w:tab w:val="left" w:pos="0"/>
        </w:tabs>
      </w:pPr>
      <w:r w:rsidRPr="0082405E">
        <w:rPr>
          <w:u w:val="single"/>
        </w:rPr>
        <w:t>Experimental Estimation Production:</w:t>
      </w:r>
      <w:r w:rsidRPr="0082405E">
        <w:tab/>
      </w:r>
      <w:r w:rsidR="00D57110">
        <w:t xml:space="preserve">  </w:t>
      </w:r>
      <w:r w:rsidRPr="0082405E">
        <w:t>The RANDS-COVID-19 survey, which will be conducted by NORC using their commercially-available probability</w:t>
      </w:r>
      <w:r w:rsidRPr="0082405E" w:rsidR="0023095C">
        <w:t xml:space="preserve"> sampled</w:t>
      </w:r>
      <w:r w:rsidRPr="0082405E">
        <w:t xml:space="preserve"> Amerispeak survey panel and whose data will be calibrated to the National Health Interview Survey (NHIS) based on previous NCHS RANDS research findings.</w:t>
      </w:r>
    </w:p>
    <w:p w:rsidRPr="0082405E" w:rsidR="003E181B" w:rsidP="003E181B" w:rsidRDefault="003E181B" w14:paraId="4DAD0E88" w14:textId="2F746AF9">
      <w:pPr>
        <w:widowControl/>
        <w:numPr>
          <w:ilvl w:val="0"/>
          <w:numId w:val="24"/>
        </w:numPr>
        <w:tabs>
          <w:tab w:val="left" w:pos="0"/>
        </w:tabs>
      </w:pPr>
      <w:r w:rsidRPr="0082405E">
        <w:rPr>
          <w:u w:val="single"/>
        </w:rPr>
        <w:t>Estimation Research</w:t>
      </w:r>
      <w:r w:rsidRPr="0082405E">
        <w:t>:</w:t>
      </w:r>
      <w:r w:rsidR="00D57110">
        <w:t xml:space="preserve">  </w:t>
      </w:r>
      <w:r w:rsidRPr="0082405E">
        <w:t>Continued research into the similarities, differences, and potential for calibration between RANDS and other NCHS and federal surveys, including the NHIS, the National Survey of Family Growth (NSFG), and the Census Pulse Survey.</w:t>
      </w:r>
      <w:r w:rsidRPr="0082405E">
        <w:tab/>
      </w:r>
    </w:p>
    <w:p w:rsidRPr="0082405E" w:rsidR="003E181B" w:rsidP="003E181B" w:rsidRDefault="003E181B" w14:paraId="1AAB10FE" w14:textId="2038A614">
      <w:pPr>
        <w:widowControl/>
        <w:numPr>
          <w:ilvl w:val="0"/>
          <w:numId w:val="24"/>
        </w:numPr>
        <w:tabs>
          <w:tab w:val="left" w:pos="0"/>
        </w:tabs>
      </w:pPr>
      <w:r w:rsidRPr="0082405E">
        <w:rPr>
          <w:u w:val="single"/>
        </w:rPr>
        <w:t>Measurement Research</w:t>
      </w:r>
      <w:r w:rsidRPr="0082405E">
        <w:t>:</w:t>
      </w:r>
      <w:r w:rsidR="00D57110">
        <w:t xml:space="preserve">  </w:t>
      </w:r>
      <w:r w:rsidRPr="0082405E">
        <w:t>Continue</w:t>
      </w:r>
      <w:r w:rsidRPr="0082405E" w:rsidR="008E0666">
        <w:t>d</w:t>
      </w:r>
      <w:r w:rsidRPr="0082405E">
        <w:t xml:space="preserve"> evaluation and validation of COVID-19- </w:t>
      </w:r>
      <w:r w:rsidRPr="0082405E" w:rsidR="0059389F">
        <w:t xml:space="preserve">and </w:t>
      </w:r>
      <w:r w:rsidRPr="0082405E">
        <w:t>other health-related survey questions via methods such as web probing and experimental design.</w:t>
      </w:r>
    </w:p>
    <w:p w:rsidRPr="0082405E" w:rsidR="00874C17" w:rsidP="00F055A2" w:rsidRDefault="00874C17" w14:paraId="45B37CEB" w14:textId="00F36215">
      <w:pPr>
        <w:widowControl/>
        <w:tabs>
          <w:tab w:val="left" w:pos="0"/>
        </w:tabs>
      </w:pPr>
    </w:p>
    <w:p w:rsidRPr="0082405E" w:rsidR="00874C17" w:rsidRDefault="00874C17" w14:paraId="37B48D09" w14:textId="5855824B">
      <w:pPr>
        <w:widowControl/>
        <w:tabs>
          <w:tab w:val="left" w:pos="0"/>
        </w:tabs>
      </w:pPr>
      <w:r w:rsidRPr="0082405E">
        <w:t>The</w:t>
      </w:r>
      <w:r w:rsidRPr="0082405E" w:rsidR="00481917">
        <w:t xml:space="preserve"> statistical methods for these t</w:t>
      </w:r>
      <w:r w:rsidRPr="0082405E" w:rsidR="00C92013">
        <w:t>hree</w:t>
      </w:r>
      <w:r w:rsidRPr="0082405E" w:rsidR="00481917">
        <w:t xml:space="preserve"> activities are largely </w:t>
      </w:r>
      <w:r w:rsidRPr="0082405E" w:rsidR="00F7225D">
        <w:t>similar</w:t>
      </w:r>
      <w:r w:rsidRPr="0082405E" w:rsidR="00481917">
        <w:t>.</w:t>
      </w:r>
      <w:r w:rsidRPr="0082405E" w:rsidR="00A40685">
        <w:t xml:space="preserve">  </w:t>
      </w:r>
    </w:p>
    <w:p w:rsidRPr="0082405E" w:rsidR="00874C17" w:rsidRDefault="00874C17" w14:paraId="42F58A64" w14:textId="77777777">
      <w:pPr>
        <w:widowControl/>
        <w:tabs>
          <w:tab w:val="left" w:pos="0"/>
        </w:tabs>
      </w:pPr>
    </w:p>
    <w:p w:rsidRPr="0082405E" w:rsidR="00056AEA" w:rsidP="00800345" w:rsidRDefault="00481917" w14:paraId="1A5ED303" w14:textId="38481C04">
      <w:pPr>
        <w:widowControl/>
        <w:tabs>
          <w:tab w:val="left" w:pos="0"/>
        </w:tabs>
        <w:rPr>
          <w:b/>
          <w:bCs/>
        </w:rPr>
      </w:pPr>
      <w:r w:rsidRPr="0082405E">
        <w:t xml:space="preserve">In short, </w:t>
      </w:r>
      <w:r w:rsidRPr="0082405E" w:rsidR="00457E9A">
        <w:t>the third round of</w:t>
      </w:r>
      <w:r w:rsidRPr="0082405E">
        <w:t xml:space="preserve"> </w:t>
      </w:r>
      <w:r w:rsidRPr="0082405E" w:rsidR="00457E9A">
        <w:t xml:space="preserve">the </w:t>
      </w:r>
      <w:r w:rsidRPr="0082405E">
        <w:t>RANDS</w:t>
      </w:r>
      <w:r w:rsidRPr="0082405E" w:rsidR="00C92013">
        <w:t xml:space="preserve"> during </w:t>
      </w:r>
      <w:r w:rsidRPr="0082405E">
        <w:t xml:space="preserve">COVID-19 survey will use a </w:t>
      </w:r>
      <w:r w:rsidRPr="0082405E" w:rsidR="00C64520">
        <w:t>statistically</w:t>
      </w:r>
      <w:r w:rsidRPr="0082405E" w:rsidR="00991E01">
        <w:t>-sampled</w:t>
      </w:r>
      <w:r w:rsidRPr="0082405E" w:rsidR="006406C9">
        <w:t>,</w:t>
      </w:r>
      <w:r w:rsidRPr="0082405E" w:rsidR="00991E01">
        <w:t xml:space="preserve"> </w:t>
      </w:r>
      <w:r w:rsidRPr="0082405E">
        <w:t>recruited panel (NORC’s AmeriSpeak)</w:t>
      </w:r>
      <w:r w:rsidRPr="0082405E" w:rsidR="00272E19">
        <w:t>.  The survey</w:t>
      </w:r>
      <w:r w:rsidRPr="0082405E">
        <w:t xml:space="preserve"> will be administered by NORC in two modes (web for the majority of responses and telephone for the rest) using their web survey and CATI applications respectively, and will use reminder emails and telephone calls to maximize response.</w:t>
      </w:r>
      <w:r w:rsidRPr="0082405E" w:rsidR="00056AEA">
        <w:t xml:space="preserve">  </w:t>
      </w:r>
      <w:r w:rsidRPr="0082405E" w:rsidR="0002117E">
        <w:t xml:space="preserve">In addition, for the measurement research activity, </w:t>
      </w:r>
      <w:r w:rsidRPr="0082405E" w:rsidR="00130F22">
        <w:t>information</w:t>
      </w:r>
      <w:r w:rsidRPr="0082405E" w:rsidR="0002117E">
        <w:t xml:space="preserve"> collected from a set of cognitive interviews </w:t>
      </w:r>
      <w:r w:rsidRPr="0082405E" w:rsidR="00FC0B21">
        <w:t xml:space="preserve">and </w:t>
      </w:r>
      <w:r w:rsidRPr="0082405E" w:rsidR="001E28A7">
        <w:t xml:space="preserve">web probing findings from the previous two rounds (all approved </w:t>
      </w:r>
      <w:r w:rsidRPr="0082405E" w:rsidR="00187295">
        <w:t xml:space="preserve">in the emergency clearance for </w:t>
      </w:r>
      <w:r w:rsidRPr="0082405E" w:rsidR="001E28A7">
        <w:t>the previous two rounds of RANDS during COVID-19, OMB</w:t>
      </w:r>
      <w:r w:rsidR="009E5495">
        <w:t xml:space="preserve"> No.</w:t>
      </w:r>
      <w:r w:rsidR="00401865">
        <w:t xml:space="preserve"> </w:t>
      </w:r>
      <w:r w:rsidRPr="0082405E" w:rsidR="001E28A7">
        <w:t>0920-1298, expiration: 11/30/2020)</w:t>
      </w:r>
      <w:r w:rsidRPr="0082405E" w:rsidR="00187295">
        <w:t xml:space="preserve"> will be integrated with the data from </w:t>
      </w:r>
      <w:r w:rsidRPr="0082405E" w:rsidR="006D4442">
        <w:t>this</w:t>
      </w:r>
      <w:r w:rsidRPr="0082405E" w:rsidR="00187295">
        <w:t xml:space="preserve"> proposed follow-up </w:t>
      </w:r>
      <w:r w:rsidRPr="0082405E" w:rsidR="006D4442">
        <w:t>round of the survey.</w:t>
      </w:r>
      <w:r w:rsidRPr="0082405E" w:rsidR="001E28A7">
        <w:t xml:space="preserve"> </w:t>
      </w:r>
    </w:p>
    <w:p w:rsidRPr="0082405E" w:rsidR="00056AEA" w:rsidP="00800345" w:rsidRDefault="00056AEA" w14:paraId="0A5430F9" w14:textId="77777777">
      <w:pPr>
        <w:widowControl/>
        <w:tabs>
          <w:tab w:val="left" w:pos="0"/>
        </w:tabs>
        <w:rPr>
          <w:b/>
          <w:bCs/>
        </w:rPr>
      </w:pPr>
    </w:p>
    <w:p w:rsidRPr="0082405E" w:rsidR="002F2980" w:rsidP="00800345" w:rsidRDefault="00545495" w14:paraId="13E60ABD" w14:textId="42D1EBE9">
      <w:pPr>
        <w:widowControl/>
        <w:tabs>
          <w:tab w:val="left" w:pos="0"/>
        </w:tabs>
        <w:rPr>
          <w:b/>
          <w:bCs/>
          <w:u w:val="single"/>
        </w:rPr>
      </w:pPr>
      <w:r w:rsidRPr="0082405E">
        <w:rPr>
          <w:b/>
          <w:bCs/>
        </w:rPr>
        <w:t>1.</w:t>
      </w:r>
      <w:r w:rsidRPr="0082405E" w:rsidR="00B724BD">
        <w:rPr>
          <w:b/>
          <w:bCs/>
        </w:rPr>
        <w:tab/>
      </w:r>
      <w:r w:rsidRPr="0082405E">
        <w:rPr>
          <w:b/>
          <w:bCs/>
          <w:u w:val="single"/>
        </w:rPr>
        <w:t>Respondent Universe and Sampling Methods</w:t>
      </w:r>
    </w:p>
    <w:p w:rsidRPr="0082405E" w:rsidR="00605A93" w:rsidP="00800345" w:rsidRDefault="00605A93" w14:paraId="74D5F4DA" w14:textId="77777777">
      <w:pPr>
        <w:widowControl/>
        <w:tabs>
          <w:tab w:val="left" w:pos="0"/>
        </w:tabs>
      </w:pPr>
    </w:p>
    <w:p w:rsidRPr="0082405E" w:rsidR="002F2980" w:rsidP="000D41BC" w:rsidRDefault="000D41BC" w14:paraId="06880B6E" w14:textId="41679B9F">
      <w:r w:rsidRPr="0082405E">
        <w:t xml:space="preserve">NCHS plans to conduct </w:t>
      </w:r>
      <w:r w:rsidRPr="0082405E" w:rsidR="00A453AD">
        <w:t>a third</w:t>
      </w:r>
      <w:r w:rsidRPr="0082405E" w:rsidR="00223C9C">
        <w:t xml:space="preserve"> round</w:t>
      </w:r>
      <w:r w:rsidRPr="0082405E" w:rsidR="002F2980">
        <w:t xml:space="preserve"> of data collection </w:t>
      </w:r>
      <w:r w:rsidRPr="0082405E" w:rsidR="00A453AD">
        <w:t xml:space="preserve">for the RANDS during COVID-19 project </w:t>
      </w:r>
      <w:r w:rsidRPr="0082405E" w:rsidR="002F2980">
        <w:t>using NORC’s AmeriSpeak Panel</w:t>
      </w:r>
      <w:r w:rsidRPr="0082405E" w:rsidR="00753102">
        <w:t xml:space="preserve"> </w:t>
      </w:r>
      <w:r w:rsidRPr="0082405E" w:rsidR="00A453AD">
        <w:t xml:space="preserve">in order to produce experimental estimates </w:t>
      </w:r>
      <w:r w:rsidRPr="0082405E" w:rsidR="00753102">
        <w:t>inform</w:t>
      </w:r>
      <w:r w:rsidRPr="0082405E" w:rsidR="00A453AD">
        <w:t>ing</w:t>
      </w:r>
      <w:r w:rsidRPr="0082405E" w:rsidR="00753102">
        <w:t xml:space="preserve"> understanding of the population during the COVID-19 </w:t>
      </w:r>
      <w:r w:rsidRPr="0082405E" w:rsidR="0078345D">
        <w:t>pandemic</w:t>
      </w:r>
      <w:r w:rsidRPr="0082405E" w:rsidR="00A453AD">
        <w:t>,</w:t>
      </w:r>
      <w:r w:rsidRPr="0082405E" w:rsidR="005F2325">
        <w:t xml:space="preserve"> </w:t>
      </w:r>
      <w:r w:rsidRPr="0082405E" w:rsidR="00223C9C">
        <w:t xml:space="preserve">and </w:t>
      </w:r>
      <w:r w:rsidRPr="0082405E" w:rsidR="00A453AD">
        <w:t xml:space="preserve">to </w:t>
      </w:r>
      <w:r w:rsidRPr="0082405E" w:rsidR="00223C9C">
        <w:t xml:space="preserve">continue the </w:t>
      </w:r>
      <w:r w:rsidRPr="0082405E" w:rsidR="00C131ED">
        <w:t xml:space="preserve">estimation and measurement </w:t>
      </w:r>
      <w:r w:rsidRPr="0082405E" w:rsidR="00223C9C">
        <w:t xml:space="preserve">research conducted </w:t>
      </w:r>
      <w:r w:rsidRPr="0082405E" w:rsidR="001A7539">
        <w:t>using the previous two rounds</w:t>
      </w:r>
      <w:r w:rsidRPr="0082405E" w:rsidR="00753102">
        <w:t xml:space="preserve">. </w:t>
      </w:r>
      <w:r w:rsidRPr="0082405E" w:rsidR="000A577C">
        <w:t xml:space="preserve"> </w:t>
      </w:r>
      <w:r w:rsidRPr="0082405E" w:rsidR="00CA71B1">
        <w:t xml:space="preserve">For the </w:t>
      </w:r>
      <w:r w:rsidRPr="0082405E" w:rsidR="009A5C78">
        <w:t>estimation research</w:t>
      </w:r>
      <w:r w:rsidRPr="0082405E" w:rsidR="00CA71B1">
        <w:t xml:space="preserve">, </w:t>
      </w:r>
      <w:r w:rsidRPr="0082405E" w:rsidR="00753102">
        <w:t xml:space="preserve">we will take the opportunity of fielding this study to continue the developmental research comparing NHIS with probability panels available in the commercial </w:t>
      </w:r>
      <w:r w:rsidRPr="0082405E" w:rsidR="001A7539">
        <w:t>sector</w:t>
      </w:r>
      <w:r w:rsidRPr="0082405E" w:rsidR="00753102">
        <w:t xml:space="preserve">.  As such, we will conduct </w:t>
      </w:r>
      <w:r w:rsidRPr="0082405E" w:rsidR="001A7539">
        <w:t xml:space="preserve">this round using </w:t>
      </w:r>
      <w:r w:rsidRPr="0082405E" w:rsidR="00A4394E">
        <w:t xml:space="preserve">a similar set of questions as the previous rounds (see Attachments B and </w:t>
      </w:r>
      <w:r w:rsidR="002B523E">
        <w:t>G</w:t>
      </w:r>
      <w:r w:rsidRPr="0082405E" w:rsidR="00A4394E">
        <w:t>)</w:t>
      </w:r>
      <w:r w:rsidRPr="0082405E" w:rsidR="002F2980">
        <w:t xml:space="preserve">.  The </w:t>
      </w:r>
      <w:r w:rsidRPr="0082405E" w:rsidR="00413482">
        <w:t xml:space="preserve">survey will be fielded </w:t>
      </w:r>
      <w:r w:rsidRPr="0082405E" w:rsidR="002F2980">
        <w:t xml:space="preserve">as soon as OMB approval is received.  NCHS plans on obtaining </w:t>
      </w:r>
      <w:r w:rsidRPr="0082405E" w:rsidR="000A577C">
        <w:t>5,</w:t>
      </w:r>
      <w:r w:rsidRPr="0082405E" w:rsidR="002F2980">
        <w:t>200 responses to the survey</w:t>
      </w:r>
      <w:r w:rsidRPr="0082405E" w:rsidR="005C54EB">
        <w:t>.</w:t>
      </w:r>
      <w:r w:rsidRPr="0082405E" w:rsidR="002F2980">
        <w:t xml:space="preserve">  Of this sample, </w:t>
      </w:r>
      <w:r w:rsidRPr="0082405E" w:rsidR="000A577C">
        <w:t>4,000 will respond via web, whereas the other 1,200 will be interviewed over the telephone via Computer Assisted Telephone Interviews (CATI).  All of the</w:t>
      </w:r>
      <w:r w:rsidRPr="0082405E" w:rsidR="002F2980">
        <w:t xml:space="preserve"> respondents will come from NORC’s </w:t>
      </w:r>
      <w:r w:rsidRPr="0082405E" w:rsidR="006D7EED">
        <w:t>probability</w:t>
      </w:r>
      <w:r w:rsidRPr="0082405E" w:rsidR="002F2980">
        <w:t xml:space="preserve">-sampled AmeriSpeak </w:t>
      </w:r>
      <w:r w:rsidRPr="0082405E" w:rsidR="00F16D60">
        <w:t>p</w:t>
      </w:r>
      <w:r w:rsidRPr="0082405E" w:rsidR="002F2980">
        <w:t xml:space="preserve">anel (the same panel previously approved for use in </w:t>
      </w:r>
      <w:r w:rsidRPr="0082405E" w:rsidR="005C54EB">
        <w:t xml:space="preserve">the initial two rounds of </w:t>
      </w:r>
      <w:r w:rsidRPr="0082405E" w:rsidR="005C54EB">
        <w:lastRenderedPageBreak/>
        <w:t>RANDS during COVID-19</w:t>
      </w:r>
      <w:r w:rsidRPr="0082405E" w:rsidR="001C66A6">
        <w:t xml:space="preserve"> under 0920-1298 </w:t>
      </w:r>
      <w:r w:rsidRPr="0082405E" w:rsidR="00CD03A1">
        <w:t>as well as</w:t>
      </w:r>
      <w:r w:rsidRPr="0082405E" w:rsidR="001C66A6">
        <w:t xml:space="preserve"> two </w:t>
      </w:r>
      <w:r w:rsidRPr="0082405E" w:rsidR="002F2980">
        <w:t>previous</w:t>
      </w:r>
      <w:r w:rsidRPr="0082405E" w:rsidR="001C66A6">
        <w:t xml:space="preserve"> </w:t>
      </w:r>
      <w:r w:rsidRPr="0082405E" w:rsidR="002F2980">
        <w:t>rounds of RANDS</w:t>
      </w:r>
      <w:r w:rsidRPr="0082405E">
        <w:t xml:space="preserve"> </w:t>
      </w:r>
      <w:r w:rsidRPr="0082405E" w:rsidR="00CD03A1">
        <w:t xml:space="preserve">that were approved </w:t>
      </w:r>
      <w:r w:rsidRPr="0082405E">
        <w:t xml:space="preserve">under CCQDER’s generic clearance </w:t>
      </w:r>
      <w:r w:rsidRPr="0082405E" w:rsidR="00AD3AD5">
        <w:t xml:space="preserve">OMB </w:t>
      </w:r>
      <w:r w:rsidR="00C152CE">
        <w:t xml:space="preserve">No. </w:t>
      </w:r>
      <w:r w:rsidR="00401865">
        <w:t xml:space="preserve">No.  </w:t>
      </w:r>
      <w:r w:rsidRPr="0082405E">
        <w:t>0920</w:t>
      </w:r>
      <w:r w:rsidRPr="0082405E" w:rsidR="00AD3AD5">
        <w:t>-0222</w:t>
      </w:r>
      <w:r w:rsidRPr="0082405E" w:rsidR="002F2980">
        <w:t>)</w:t>
      </w:r>
      <w:r w:rsidRPr="0082405E" w:rsidR="000A577C">
        <w:t>.</w:t>
      </w:r>
      <w:r w:rsidRPr="0082405E">
        <w:t xml:space="preserve">  </w:t>
      </w:r>
      <w:r w:rsidRPr="0082405E" w:rsidR="006F1D75">
        <w:t xml:space="preserve">This third round will not represent a longitudinal sample between the first two </w:t>
      </w:r>
      <w:r w:rsidRPr="0082405E" w:rsidR="00112DDF">
        <w:t xml:space="preserve">round of RANDS during COVID-19 and this proposed follow-up round: </w:t>
      </w:r>
      <w:r w:rsidRPr="0082405E" w:rsidR="00581889">
        <w:t xml:space="preserve">while given the panel nature of </w:t>
      </w:r>
      <w:r w:rsidRPr="0082405E" w:rsidR="002F2980">
        <w:t>AmeriSpeak</w:t>
      </w:r>
      <w:r w:rsidRPr="0082405E" w:rsidR="00581889">
        <w:t>, some</w:t>
      </w:r>
      <w:r w:rsidRPr="0082405E" w:rsidR="002F2980">
        <w:t xml:space="preserve"> panelists</w:t>
      </w:r>
      <w:r w:rsidRPr="0082405E" w:rsidR="00C06C64">
        <w:t xml:space="preserve"> may</w:t>
      </w:r>
      <w:r w:rsidRPr="0082405E" w:rsidR="002F2980">
        <w:t xml:space="preserve"> </w:t>
      </w:r>
      <w:r w:rsidRPr="0082405E">
        <w:t>be re-contacted</w:t>
      </w:r>
      <w:r w:rsidRPr="0082405E" w:rsidR="00581889">
        <w:t xml:space="preserve"> by chance, </w:t>
      </w:r>
      <w:r w:rsidRPr="0082405E" w:rsidR="00F42C93">
        <w:t>NORC will not attempt to specifically recontact the exact set of panelists that was previous sampled.</w:t>
      </w:r>
      <w:r w:rsidRPr="0082405E" w:rsidR="00133632">
        <w:t xml:space="preserve">  </w:t>
      </w:r>
    </w:p>
    <w:p w:rsidRPr="0082405E" w:rsidR="002F2980" w:rsidP="00317F8B" w:rsidRDefault="002F2980" w14:paraId="0CD475DE" w14:textId="77777777">
      <w:pPr>
        <w:widowControl/>
        <w:tabs>
          <w:tab w:val="left" w:pos="0"/>
        </w:tabs>
      </w:pPr>
    </w:p>
    <w:p w:rsidRPr="0082405E" w:rsidR="0086040A" w:rsidP="00333A23" w:rsidRDefault="0086040A" w14:paraId="09636B38" w14:textId="5E25877F">
      <w:r w:rsidRPr="0082405E">
        <w:rPr>
          <w:u w:val="single"/>
        </w:rPr>
        <w:t>NORC’s AmeriSpeak Panel</w:t>
      </w:r>
      <w:r w:rsidRPr="0082405E">
        <w:t>:</w:t>
      </w:r>
      <w:r w:rsidRPr="0082405E" w:rsidR="00333A23">
        <w:tab/>
      </w:r>
      <w:r w:rsidRPr="0082405E">
        <w:t>NORC recruits panel members using address-based sampling (ABS) to contact U.S. households at random. During recruitment, respondents take a short demographic survey, and are asked if they would be interested in participating in additional surveys as a member of the AmeriSpeak panel. Unlike opt-in panels, the recruitment process for AmeriSpeak’s panel starts with a random sample of addresses from an address frame</w:t>
      </w:r>
      <w:r w:rsidRPr="0082405E" w:rsidR="00C62D7B">
        <w:t xml:space="preserve"> (NORC has developed an in-house address frame based on USPS’ delivery sequence file and updated through field operations and canvassing)</w:t>
      </w:r>
      <w:r w:rsidRPr="0082405E">
        <w:t>, and as a result, it is possible to derive the selection probability and hence the sampling weight for each respondent on the panel. There is no time commitment to membership in AmeriSpeak. Rather, households and individuals are encouraged to remain members as long as they are willing and interested. As with any longitudinal design, AmeriSpeak is affected by</w:t>
      </w:r>
      <w:r w:rsidRPr="0082405E" w:rsidR="00DC42A3">
        <w:t xml:space="preserve"> panel</w:t>
      </w:r>
      <w:r w:rsidRPr="0082405E">
        <w:t xml:space="preserve"> attrition; NORC makes significant effort to retain panelists for as long as possible. </w:t>
      </w:r>
    </w:p>
    <w:p w:rsidRPr="0082405E" w:rsidR="0086040A" w:rsidP="0086040A" w:rsidRDefault="0086040A" w14:paraId="4614EC54" w14:textId="77777777">
      <w:pPr>
        <w:ind w:left="360"/>
      </w:pPr>
    </w:p>
    <w:p w:rsidRPr="0082405E" w:rsidR="0086040A" w:rsidP="00333A23" w:rsidRDefault="0086040A" w14:paraId="2BBB3A11" w14:textId="131F2FB9">
      <w:r w:rsidRPr="0082405E">
        <w:t xml:space="preserve">Most panelists complete AmeriSpeak surveys using NORC’s web interface, though about 10% of the panel has indicated they prefer to complete surveys via telephone calls.  As with the previous round of RANDS that </w:t>
      </w:r>
      <w:r w:rsidRPr="0082405E" w:rsidR="00333A23">
        <w:t>was</w:t>
      </w:r>
      <w:r w:rsidRPr="0082405E">
        <w:t xml:space="preserve"> approved</w:t>
      </w:r>
      <w:r w:rsidRPr="0082405E" w:rsidR="00333A23">
        <w:t xml:space="preserve"> (again, under </w:t>
      </w:r>
      <w:r w:rsidRPr="0082405E" w:rsidR="001C6B90">
        <w:t xml:space="preserve">both </w:t>
      </w:r>
      <w:r w:rsidR="007E5F50">
        <w:t xml:space="preserve">OMB No. </w:t>
      </w:r>
      <w:r w:rsidRPr="0082405E" w:rsidR="00857524">
        <w:t xml:space="preserve">0920-1298 and </w:t>
      </w:r>
      <w:r w:rsidR="007E5F50">
        <w:t xml:space="preserve">OMB No. </w:t>
      </w:r>
      <w:r w:rsidRPr="0082405E" w:rsidR="00333A23">
        <w:t>0920-</w:t>
      </w:r>
      <w:r w:rsidRPr="0082405E" w:rsidR="00AD3AD5">
        <w:t>0</w:t>
      </w:r>
      <w:r w:rsidRPr="0082405E" w:rsidR="00333A23">
        <w:t>222)</w:t>
      </w:r>
      <w:r w:rsidRPr="0082405E">
        <w:t xml:space="preserve">, </w:t>
      </w:r>
      <w:r w:rsidRPr="0082405E" w:rsidR="00857524">
        <w:t xml:space="preserve">the third round of </w:t>
      </w:r>
      <w:r w:rsidRPr="0082405E">
        <w:t>RANDS</w:t>
      </w:r>
      <w:r w:rsidRPr="0082405E" w:rsidR="00857524">
        <w:t xml:space="preserve"> during </w:t>
      </w:r>
      <w:r w:rsidRPr="0082405E" w:rsidR="00333A23">
        <w:t>COVID-19’s sample</w:t>
      </w:r>
      <w:r w:rsidRPr="0082405E">
        <w:t xml:space="preserve"> will include both web and phone respondents.  </w:t>
      </w:r>
      <w:r w:rsidRPr="0082405E" w:rsidR="00333A23">
        <w:t xml:space="preserve">This is important given that panelists who </w:t>
      </w:r>
      <w:r w:rsidRPr="0082405E" w:rsidR="00351342">
        <w:t xml:space="preserve">prefer </w:t>
      </w:r>
      <w:r w:rsidRPr="0082405E" w:rsidR="00333A23">
        <w:t>phone (either by choice or because they do not have ready access to an internet-capable device) may have different health outcomes, behaviors, and attitudes; therefore excluding them from the sample would lead to coverage bias beyond what is already expected from using a commercial survey panel (as compared to a direct ABS sample, such as that used by the National Health Interview Survey</w:t>
      </w:r>
      <w:r w:rsidRPr="0082405E" w:rsidR="00857524">
        <w:t xml:space="preserve">, or </w:t>
      </w:r>
      <w:r w:rsidRPr="0082405E" w:rsidR="001C37AB">
        <w:t>NHIS</w:t>
      </w:r>
      <w:r w:rsidRPr="0082405E" w:rsidR="00333A23">
        <w:t>).</w:t>
      </w:r>
      <w:r w:rsidRPr="0082405E" w:rsidR="0096385F">
        <w:t xml:space="preserve">  NCHS plans a phone oversample (approximately 23% of the total sample) for the third round of RANDS during COVID-19 in order to further evaluate the effects that survey mode and mode preference have on both survey measurement and estimation.</w:t>
      </w:r>
    </w:p>
    <w:p w:rsidRPr="0082405E" w:rsidR="001D7948" w:rsidP="00333A23" w:rsidRDefault="001D7948" w14:paraId="7630CA4F" w14:textId="48CE39E0"/>
    <w:p w:rsidRPr="0082405E" w:rsidR="001D7948" w:rsidP="00333A23" w:rsidRDefault="00B23CCA" w14:paraId="2A8F25E9" w14:textId="4E0BB7D6">
      <w:r w:rsidRPr="0082405E">
        <w:t>As with prior rounds of RANDS, a</w:t>
      </w:r>
      <w:r w:rsidRPr="0082405E" w:rsidR="001D7948">
        <w:t xml:space="preserve"> stratified sample of Ameri</w:t>
      </w:r>
      <w:r w:rsidRPr="0082405E">
        <w:t>S</w:t>
      </w:r>
      <w:r w:rsidRPr="0082405E" w:rsidR="001D7948">
        <w:t>peak panelists will be contacted.  The sample design will use the panel information that NORC holds about the AmeriSpeak members to create strata based on age, race/ethnicity, and educational attainment.</w:t>
      </w:r>
    </w:p>
    <w:p w:rsidRPr="0082405E" w:rsidR="00D61F4C" w:rsidP="00753102" w:rsidRDefault="00753102" w14:paraId="552F8A62" w14:textId="136F7C7F">
      <w:pPr>
        <w:widowControl/>
        <w:autoSpaceDE/>
        <w:autoSpaceDN/>
        <w:adjustRightInd/>
        <w:spacing w:before="100" w:beforeAutospacing="1" w:after="100" w:afterAutospacing="1"/>
        <w:rPr>
          <w:b/>
          <w:bCs/>
          <w:lang w:val="en"/>
        </w:rPr>
      </w:pPr>
      <w:r w:rsidRPr="0082405E">
        <w:rPr>
          <w:b/>
          <w:bCs/>
          <w:lang w:val="en"/>
        </w:rPr>
        <w:t>Estimation Procedures</w:t>
      </w:r>
    </w:p>
    <w:p w:rsidRPr="0082405E" w:rsidR="0097464F" w:rsidP="00753102" w:rsidRDefault="006A5358" w14:paraId="5C9C68BD" w14:textId="08AA93CA">
      <w:pPr>
        <w:widowControl/>
        <w:autoSpaceDE/>
        <w:autoSpaceDN/>
        <w:adjustRightInd/>
        <w:spacing w:before="100" w:beforeAutospacing="1" w:after="100" w:afterAutospacing="1"/>
        <w:rPr>
          <w:lang w:val="en"/>
        </w:rPr>
      </w:pPr>
      <w:r w:rsidRPr="0082405E">
        <w:rPr>
          <w:lang w:val="en"/>
        </w:rPr>
        <w:t xml:space="preserve">For the </w:t>
      </w:r>
      <w:r w:rsidRPr="0082405E" w:rsidR="00CA2439">
        <w:rPr>
          <w:lang w:val="en"/>
        </w:rPr>
        <w:t xml:space="preserve">first </w:t>
      </w:r>
      <w:r w:rsidRPr="0082405E" w:rsidR="00176BC1">
        <w:rPr>
          <w:lang w:val="en"/>
        </w:rPr>
        <w:t xml:space="preserve">purpose of generating health-related </w:t>
      </w:r>
      <w:r w:rsidRPr="0082405E" w:rsidR="0078345D">
        <w:rPr>
          <w:lang w:val="en"/>
        </w:rPr>
        <w:t>pandemic</w:t>
      </w:r>
      <w:r w:rsidRPr="0082405E" w:rsidR="003300B5">
        <w:rPr>
          <w:lang w:val="en"/>
        </w:rPr>
        <w:t xml:space="preserve"> </w:t>
      </w:r>
      <w:r w:rsidRPr="0082405E" w:rsidR="00176BC1">
        <w:rPr>
          <w:lang w:val="en"/>
        </w:rPr>
        <w:t>data</w:t>
      </w:r>
      <w:r w:rsidRPr="0082405E" w:rsidR="009658DD">
        <w:rPr>
          <w:lang w:val="en"/>
        </w:rPr>
        <w:t xml:space="preserve">, </w:t>
      </w:r>
      <w:r w:rsidRPr="0082405E" w:rsidR="0097464F">
        <w:rPr>
          <w:lang w:val="en"/>
        </w:rPr>
        <w:t>g</w:t>
      </w:r>
      <w:r w:rsidRPr="0082405E" w:rsidR="00753102">
        <w:rPr>
          <w:lang w:val="en"/>
        </w:rPr>
        <w:t>iven the major differences in sample quality between RANDS and NCHS’ household surveys that produce official statistics (such as the NHIS and National Health and Nutrition Examination Survey</w:t>
      </w:r>
      <w:r w:rsidRPr="0082405E" w:rsidR="00692300">
        <w:rPr>
          <w:lang w:val="en"/>
        </w:rPr>
        <w:t xml:space="preserve">, or </w:t>
      </w:r>
      <w:r w:rsidRPr="0082405E" w:rsidR="00753102">
        <w:rPr>
          <w:lang w:val="en"/>
        </w:rPr>
        <w:t xml:space="preserve">NHANES), a series of estimation procedures that the NCHS Division of Research and Methodology (DRM) has developed over the past </w:t>
      </w:r>
      <w:r w:rsidRPr="0082405E" w:rsidR="00692300">
        <w:rPr>
          <w:lang w:val="en"/>
        </w:rPr>
        <w:t xml:space="preserve">six </w:t>
      </w:r>
      <w:r w:rsidRPr="0082405E" w:rsidR="00753102">
        <w:rPr>
          <w:lang w:val="en"/>
        </w:rPr>
        <w:t>rounds of RANDS data collection and analysis will be used</w:t>
      </w:r>
      <w:r w:rsidRPr="0082405E" w:rsidR="0093673A">
        <w:rPr>
          <w:lang w:val="en"/>
        </w:rPr>
        <w:t xml:space="preserve"> (</w:t>
      </w:r>
      <w:r w:rsidRPr="0082405E" w:rsidR="00692300">
        <w:rPr>
          <w:lang w:val="en"/>
        </w:rPr>
        <w:t xml:space="preserve">see </w:t>
      </w:r>
      <w:r w:rsidRPr="0082405E" w:rsidR="00692300">
        <w:rPr>
          <w:lang w:val="en"/>
        </w:rPr>
        <w:lastRenderedPageBreak/>
        <w:t xml:space="preserve">Attachment </w:t>
      </w:r>
      <w:r w:rsidR="002B523E">
        <w:rPr>
          <w:lang w:val="en"/>
        </w:rPr>
        <w:t>F</w:t>
      </w:r>
      <w:r w:rsidRPr="0082405E">
        <w:rPr>
          <w:lang w:val="en"/>
        </w:rPr>
        <w:t>)</w:t>
      </w:r>
      <w:r w:rsidRPr="0082405E" w:rsidR="00753102">
        <w:rPr>
          <w:lang w:val="en"/>
        </w:rPr>
        <w:t xml:space="preserve">.  DRM will use both traditional survey estimation procedures, as well as model-assisted methods.  </w:t>
      </w:r>
      <w:r w:rsidRPr="0082405E" w:rsidR="00692300">
        <w:rPr>
          <w:lang w:val="en"/>
        </w:rPr>
        <w:t xml:space="preserve">Experimental </w:t>
      </w:r>
      <w:r w:rsidRPr="0082405E" w:rsidR="0097464F">
        <w:rPr>
          <w:lang w:val="en"/>
        </w:rPr>
        <w:t>estimates</w:t>
      </w:r>
      <w:r w:rsidRPr="0082405E" w:rsidR="00692300">
        <w:rPr>
          <w:lang w:val="en"/>
        </w:rPr>
        <w:t xml:space="preserve"> for a limited set of variables (see Attachment </w:t>
      </w:r>
      <w:r w:rsidR="002B523E">
        <w:rPr>
          <w:lang w:val="en"/>
        </w:rPr>
        <w:t>G</w:t>
      </w:r>
      <w:r w:rsidRPr="0082405E" w:rsidR="002B523E">
        <w:rPr>
          <w:lang w:val="en"/>
        </w:rPr>
        <w:t xml:space="preserve"> </w:t>
      </w:r>
      <w:r w:rsidRPr="0082405E" w:rsidR="002B55AD">
        <w:rPr>
          <w:lang w:val="en"/>
        </w:rPr>
        <w:t>for “estimation” variables</w:t>
      </w:r>
      <w:r w:rsidRPr="0082405E" w:rsidR="00692300">
        <w:rPr>
          <w:lang w:val="en"/>
        </w:rPr>
        <w:t>)</w:t>
      </w:r>
      <w:r w:rsidRPr="0082405E" w:rsidR="00753102">
        <w:rPr>
          <w:lang w:val="en"/>
        </w:rPr>
        <w:t xml:space="preserve"> will be </w:t>
      </w:r>
      <w:r w:rsidRPr="0082405E" w:rsidR="00C70BFF">
        <w:rPr>
          <w:lang w:val="en"/>
        </w:rPr>
        <w:t xml:space="preserve">publicly released and </w:t>
      </w:r>
      <w:r w:rsidRPr="0082405E" w:rsidR="00753102">
        <w:rPr>
          <w:lang w:val="en"/>
        </w:rPr>
        <w:t>based on the model-assisted methods applied to the AmeriSpeak panel respondents</w:t>
      </w:r>
      <w:r w:rsidRPr="0082405E" w:rsidR="00C70BFF">
        <w:rPr>
          <w:lang w:val="en"/>
        </w:rPr>
        <w:t>,</w:t>
      </w:r>
      <w:r w:rsidRPr="0082405E" w:rsidR="00753102">
        <w:rPr>
          <w:lang w:val="en"/>
        </w:rPr>
        <w:t xml:space="preserve"> and technical notes will accompany the estimates that describe the methods and their limitations. </w:t>
      </w:r>
      <w:r w:rsidRPr="0082405E" w:rsidR="009735E4">
        <w:rPr>
          <w:lang w:val="en"/>
        </w:rPr>
        <w:t>Estimates will explicitly be labeled ‘experimental’.</w:t>
      </w:r>
    </w:p>
    <w:p w:rsidRPr="0082405E" w:rsidR="00735E20" w:rsidP="001257E1" w:rsidRDefault="00753102" w14:paraId="42C7725F" w14:textId="06B3150F">
      <w:pPr>
        <w:widowControl/>
        <w:autoSpaceDE/>
        <w:autoSpaceDN/>
        <w:adjustRightInd/>
        <w:spacing w:before="100" w:beforeAutospacing="1" w:after="100" w:afterAutospacing="1"/>
        <w:rPr>
          <w:lang w:val="en"/>
        </w:rPr>
      </w:pPr>
      <w:r w:rsidRPr="0082405E">
        <w:rPr>
          <w:lang w:val="en"/>
        </w:rPr>
        <w:t>For the model-assisted methods</w:t>
      </w:r>
      <w:r w:rsidRPr="0082405E" w:rsidR="001257E1">
        <w:rPr>
          <w:lang w:val="en"/>
        </w:rPr>
        <w:t xml:space="preserve"> applied for </w:t>
      </w:r>
      <w:r w:rsidRPr="0082405E" w:rsidR="00CA2439">
        <w:rPr>
          <w:lang w:val="en"/>
        </w:rPr>
        <w:t xml:space="preserve">purpose of generating health-related </w:t>
      </w:r>
      <w:r w:rsidRPr="0082405E" w:rsidR="0078345D">
        <w:rPr>
          <w:lang w:val="en"/>
        </w:rPr>
        <w:t>pandemic</w:t>
      </w:r>
      <w:r w:rsidRPr="0082405E" w:rsidR="003300B5">
        <w:rPr>
          <w:lang w:val="en"/>
        </w:rPr>
        <w:t xml:space="preserve"> </w:t>
      </w:r>
      <w:r w:rsidRPr="0082405E" w:rsidR="00CA2439">
        <w:rPr>
          <w:lang w:val="en"/>
        </w:rPr>
        <w:t>data</w:t>
      </w:r>
      <w:r w:rsidRPr="0082405E">
        <w:rPr>
          <w:lang w:val="en"/>
        </w:rPr>
        <w:t>, we will develop calibrated survey weights using the NHIS for calibration. (A number of NHIS questions are included verbatim on the RANDS</w:t>
      </w:r>
      <w:r w:rsidRPr="0082405E" w:rsidR="00692300">
        <w:rPr>
          <w:lang w:val="en"/>
        </w:rPr>
        <w:t xml:space="preserve"> during </w:t>
      </w:r>
      <w:r w:rsidRPr="0082405E">
        <w:rPr>
          <w:lang w:val="en"/>
        </w:rPr>
        <w:t xml:space="preserve">COVID-19 questionnaire specifically for this purpose.)  </w:t>
      </w:r>
    </w:p>
    <w:p w:rsidRPr="0082405E" w:rsidR="00207193" w:rsidP="00D6408E" w:rsidRDefault="001F58C3" w14:paraId="78B1FBE8" w14:textId="46C30D6D">
      <w:pPr>
        <w:rPr>
          <w:lang w:val="en"/>
        </w:rPr>
      </w:pPr>
      <w:r w:rsidRPr="0082405E">
        <w:rPr>
          <w:color w:val="000000"/>
          <w:shd w:val="clear" w:color="auto" w:fill="FFFFFF"/>
        </w:rPr>
        <w:t xml:space="preserve">Generally, the </w:t>
      </w:r>
      <w:r w:rsidRPr="0082405E" w:rsidR="009704A1">
        <w:rPr>
          <w:lang w:val="en"/>
        </w:rPr>
        <w:t xml:space="preserve">calibrated survey weights </w:t>
      </w:r>
      <w:r w:rsidRPr="0082405E" w:rsidR="009704A1">
        <w:rPr>
          <w:color w:val="000000"/>
          <w:shd w:val="clear" w:color="auto" w:fill="FFFFFF"/>
        </w:rPr>
        <w:t>calculated</w:t>
      </w:r>
      <w:r w:rsidRPr="0082405E">
        <w:rPr>
          <w:color w:val="000000"/>
          <w:shd w:val="clear" w:color="auto" w:fill="FFFFFF"/>
        </w:rPr>
        <w:t xml:space="preserve"> by NCHS </w:t>
      </w:r>
      <w:r w:rsidRPr="0082405E" w:rsidR="00C91445">
        <w:rPr>
          <w:color w:val="000000"/>
          <w:shd w:val="clear" w:color="auto" w:fill="FFFFFF"/>
        </w:rPr>
        <w:t xml:space="preserve">will interact with, or start with, the </w:t>
      </w:r>
      <w:r w:rsidRPr="0082405E" w:rsidR="009704A1">
        <w:rPr>
          <w:color w:val="000000"/>
          <w:shd w:val="clear" w:color="auto" w:fill="FFFFFF"/>
        </w:rPr>
        <w:t xml:space="preserve">RANDS sample </w:t>
      </w:r>
      <w:r w:rsidRPr="0082405E" w:rsidR="00C91445">
        <w:rPr>
          <w:color w:val="000000"/>
          <w:shd w:val="clear" w:color="auto" w:fill="FFFFFF"/>
        </w:rPr>
        <w:t xml:space="preserve">weights provided by NORC for RANDS.  </w:t>
      </w:r>
      <w:r w:rsidRPr="0082405E" w:rsidR="00F8217B">
        <w:rPr>
          <w:color w:val="000000"/>
          <w:shd w:val="clear" w:color="auto" w:fill="FFFFFF"/>
        </w:rPr>
        <w:t>The variables used by NCHS will be those included in RANDS for the purpose of adjusting the weights</w:t>
      </w:r>
      <w:r w:rsidRPr="0082405E" w:rsidR="009A4CB0">
        <w:rPr>
          <w:color w:val="000000"/>
          <w:shd w:val="clear" w:color="auto" w:fill="FFFFFF"/>
        </w:rPr>
        <w:t xml:space="preserve">.  </w:t>
      </w:r>
      <w:r w:rsidRPr="0082405E" w:rsidR="006A03F9">
        <w:t>More specifically</w:t>
      </w:r>
      <w:r w:rsidRPr="0082405E" w:rsidR="006177DE">
        <w:t xml:space="preserve"> to produce estimates</w:t>
      </w:r>
      <w:r w:rsidRPr="0082405E" w:rsidR="006A03F9">
        <w:t xml:space="preserve">, </w:t>
      </w:r>
      <w:r w:rsidRPr="0082405E" w:rsidR="009A4CB0">
        <w:t xml:space="preserve">NCHS </w:t>
      </w:r>
      <w:r w:rsidRPr="0082405E" w:rsidR="006A03F9">
        <w:t xml:space="preserve">will </w:t>
      </w:r>
      <w:r w:rsidRPr="0082405E" w:rsidR="00735E20">
        <w:t xml:space="preserve">adjust the </w:t>
      </w:r>
      <w:r w:rsidRPr="0082405E" w:rsidR="00D5201A">
        <w:t xml:space="preserve">RANDS </w:t>
      </w:r>
      <w:r w:rsidRPr="0082405E" w:rsidR="00735E20">
        <w:t>sample weights</w:t>
      </w:r>
      <w:r w:rsidRPr="0082405E" w:rsidR="006A03F9">
        <w:t xml:space="preserve"> provided for RANDS from NORC</w:t>
      </w:r>
      <w:r w:rsidRPr="0082405E" w:rsidR="00735E20">
        <w:t xml:space="preserve"> for </w:t>
      </w:r>
      <w:r w:rsidRPr="0082405E" w:rsidR="00692300">
        <w:t>health-related</w:t>
      </w:r>
      <w:r w:rsidRPr="0082405E" w:rsidR="00735E20">
        <w:t xml:space="preserve"> factors (</w:t>
      </w:r>
      <w:r w:rsidRPr="0082405E" w:rsidR="00A119F6">
        <w:t>i.e. the</w:t>
      </w:r>
      <w:r w:rsidRPr="0082405E" w:rsidR="00735E20">
        <w:t xml:space="preserve"> chronic conditions</w:t>
      </w:r>
      <w:r w:rsidRPr="0082405E" w:rsidR="00A119F6">
        <w:t xml:space="preserve"> collected on both RANDS and NHIS</w:t>
      </w:r>
      <w:r w:rsidRPr="0082405E" w:rsidR="009F0237">
        <w:t xml:space="preserve">, see Attachment </w:t>
      </w:r>
      <w:r w:rsidR="002B523E">
        <w:t>G</w:t>
      </w:r>
      <w:r w:rsidRPr="0082405E" w:rsidR="002B523E">
        <w:t xml:space="preserve"> </w:t>
      </w:r>
      <w:r w:rsidRPr="0082405E" w:rsidR="009F0237">
        <w:t>for “calibration” variables</w:t>
      </w:r>
      <w:r w:rsidRPr="0082405E" w:rsidR="00735E20">
        <w:t xml:space="preserve">) using raking methods.   This adjustment is intended to control for possible health differences between the NHIS and RANDS samples due to different response propensities, coverage and/or sample variability.  Underlying health may affect participation in RANDS and response to COVID 19 related questions for some participants.  Based on our past and ongoing research, additional calibrations to the weights provided for RANDS can reduce differences between RANDS and NHIS estimates, though the effects depend on the outcomes and calibration variables, as well as these relationships.  </w:t>
      </w:r>
      <w:r w:rsidRPr="0082405E" w:rsidR="00B444F3">
        <w:t xml:space="preserve">For RANDS during COVID 19 round 3, calibration </w:t>
      </w:r>
      <w:r w:rsidRPr="0082405E" w:rsidR="00D323D6">
        <w:t>methods will follow from those used for the first two rounds.  However, u</w:t>
      </w:r>
      <w:r w:rsidRPr="0082405E" w:rsidR="00735E20">
        <w:t xml:space="preserve">nlike our usual data releases for NCHS core surveys, it is possible that some refinements to the weighting calibrations will be identified </w:t>
      </w:r>
      <w:r w:rsidRPr="0082405E" w:rsidR="00E20621">
        <w:t xml:space="preserve">for round 3.  If this is the case, </w:t>
      </w:r>
      <w:r w:rsidRPr="0082405E" w:rsidR="00735E20">
        <w:t>updated estimates</w:t>
      </w:r>
      <w:r w:rsidRPr="0082405E" w:rsidR="00E20621">
        <w:t xml:space="preserve"> for prior rounds may </w:t>
      </w:r>
      <w:r w:rsidRPr="0082405E" w:rsidR="00735E20">
        <w:t>be made available</w:t>
      </w:r>
      <w:r w:rsidRPr="0082405E" w:rsidR="005F5A82">
        <w:t xml:space="preserve"> and documented</w:t>
      </w:r>
      <w:r w:rsidRPr="0082405E" w:rsidR="00BB690A">
        <w:rPr>
          <w:rStyle w:val="FootnoteReference"/>
          <w:vertAlign w:val="superscript"/>
        </w:rPr>
        <w:footnoteReference w:id="1"/>
      </w:r>
      <w:r w:rsidRPr="0082405E" w:rsidR="00735E20">
        <w:t>.</w:t>
      </w:r>
    </w:p>
    <w:p w:rsidRPr="0082405E" w:rsidR="001257E1" w:rsidP="001257E1" w:rsidRDefault="00753102" w14:paraId="70F55DFD" w14:textId="0D027BC4">
      <w:pPr>
        <w:widowControl/>
        <w:autoSpaceDE/>
        <w:autoSpaceDN/>
        <w:adjustRightInd/>
        <w:spacing w:before="100" w:beforeAutospacing="1" w:after="100" w:afterAutospacing="1"/>
        <w:rPr>
          <w:lang w:val="en"/>
        </w:rPr>
      </w:pPr>
      <w:r w:rsidRPr="0082405E">
        <w:rPr>
          <w:lang w:val="en"/>
        </w:rPr>
        <w:t>The effectiveness of the model-assisted approach has been documented in statistical literature</w:t>
      </w:r>
      <w:r w:rsidRPr="0082405E" w:rsidR="00FC6719">
        <w:rPr>
          <w:rStyle w:val="FootnoteReference"/>
          <w:vertAlign w:val="superscript"/>
          <w:lang w:val="en"/>
        </w:rPr>
        <w:footnoteReference w:id="2"/>
      </w:r>
      <w:r w:rsidRPr="0082405E">
        <w:rPr>
          <w:lang w:val="en"/>
        </w:rPr>
        <w:t>. This strategy has also been explored in our research on previous RANDS recruited panel survey data</w:t>
      </w:r>
      <w:r w:rsidRPr="0082405E" w:rsidR="00615B1B">
        <w:rPr>
          <w:lang w:val="en"/>
        </w:rPr>
        <w:t xml:space="preserve">.  To illustrate </w:t>
      </w:r>
      <w:r w:rsidRPr="0082405E" w:rsidR="005B3D9F">
        <w:rPr>
          <w:lang w:val="en"/>
        </w:rPr>
        <w:t xml:space="preserve">this research, </w:t>
      </w:r>
      <w:r w:rsidRPr="0082405E" w:rsidR="00615B1B">
        <w:rPr>
          <w:lang w:val="en"/>
        </w:rPr>
        <w:t xml:space="preserve">Attachment </w:t>
      </w:r>
      <w:r w:rsidR="002B523E">
        <w:rPr>
          <w:lang w:val="en"/>
        </w:rPr>
        <w:t>F</w:t>
      </w:r>
      <w:r w:rsidRPr="0082405E" w:rsidR="002B523E">
        <w:rPr>
          <w:lang w:val="en"/>
        </w:rPr>
        <w:t xml:space="preserve"> </w:t>
      </w:r>
      <w:r w:rsidRPr="0082405E" w:rsidR="005B3D9F">
        <w:rPr>
          <w:lang w:val="en"/>
        </w:rPr>
        <w:t xml:space="preserve">presents </w:t>
      </w:r>
      <w:r w:rsidRPr="0082405E" w:rsidR="00615B1B">
        <w:rPr>
          <w:lang w:val="en"/>
        </w:rPr>
        <w:t xml:space="preserve">abstracts for 1) a draft journal article currently in the journal review stage evaluating the need to temporally align RANDS with NHIS for estimates, 2) </w:t>
      </w:r>
      <w:r w:rsidRPr="0082405E" w:rsidR="00DC23E2">
        <w:rPr>
          <w:lang w:val="en"/>
        </w:rPr>
        <w:t>a journal article to be published in the Statistical Journal of the International Association of Official Statistic</w:t>
      </w:r>
      <w:r w:rsidRPr="0082405E" w:rsidR="00615B1B">
        <w:rPr>
          <w:lang w:val="en"/>
        </w:rPr>
        <w:t xml:space="preserve">, and 3) a report </w:t>
      </w:r>
      <w:r w:rsidRPr="0082405E" w:rsidR="00DC23E2">
        <w:rPr>
          <w:lang w:val="en"/>
        </w:rPr>
        <w:t xml:space="preserve">recently </w:t>
      </w:r>
      <w:r w:rsidRPr="0082405E" w:rsidR="00615B1B">
        <w:rPr>
          <w:lang w:val="en"/>
        </w:rPr>
        <w:t xml:space="preserve">released as a NCHS Series 1 Report giving an overview of the estimation methodology research conducted on RANDS 1 and RANDS 2.  </w:t>
      </w:r>
      <w:r w:rsidRPr="0082405E" w:rsidR="00A6675A">
        <w:rPr>
          <w:lang w:val="en"/>
        </w:rPr>
        <w:t xml:space="preserve">For the first </w:t>
      </w:r>
      <w:r w:rsidRPr="0082405E" w:rsidR="00324F1F">
        <w:rPr>
          <w:lang w:val="en"/>
        </w:rPr>
        <w:t xml:space="preserve">production </w:t>
      </w:r>
      <w:r w:rsidRPr="0082405E" w:rsidR="00A6675A">
        <w:rPr>
          <w:lang w:val="en"/>
        </w:rPr>
        <w:t xml:space="preserve">estimates, a model based on our experience with prior rounds of RANDS will be used; later estimates may be based on updated models.  </w:t>
      </w:r>
    </w:p>
    <w:p w:rsidRPr="0082405E" w:rsidR="00FD2C33" w:rsidP="00FD2C33" w:rsidRDefault="00D6408E" w14:paraId="0115EF9F" w14:textId="159877D9">
      <w:pPr>
        <w:pStyle w:val="Default"/>
        <w:rPr>
          <w:rFonts w:ascii="Times New Roman" w:hAnsi="Times New Roman" w:cs="Times New Roman"/>
          <w:color w:val="auto"/>
        </w:rPr>
      </w:pPr>
      <w:r w:rsidRPr="0082405E">
        <w:rPr>
          <w:rFonts w:ascii="Times New Roman" w:hAnsi="Times New Roman" w:cs="Times New Roman"/>
          <w:i/>
          <w:iCs/>
        </w:rPr>
        <w:lastRenderedPageBreak/>
        <w:t>Ameri</w:t>
      </w:r>
      <w:r w:rsidRPr="0082405E" w:rsidR="009F0237">
        <w:rPr>
          <w:rFonts w:ascii="Times New Roman" w:hAnsi="Times New Roman" w:cs="Times New Roman"/>
          <w:i/>
          <w:iCs/>
        </w:rPr>
        <w:t>S</w:t>
      </w:r>
      <w:r w:rsidRPr="0082405E">
        <w:rPr>
          <w:rFonts w:ascii="Times New Roman" w:hAnsi="Times New Roman" w:cs="Times New Roman"/>
          <w:i/>
          <w:iCs/>
        </w:rPr>
        <w:t>peak sample weights provided by NORC.</w:t>
      </w:r>
      <w:r w:rsidRPr="0082405E">
        <w:rPr>
          <w:rFonts w:ascii="Times New Roman" w:hAnsi="Times New Roman" w:cs="Times New Roman"/>
        </w:rPr>
        <w:t xml:space="preserve">   </w:t>
      </w:r>
      <w:r w:rsidRPr="0082405E" w:rsidR="00726B67">
        <w:rPr>
          <w:rFonts w:ascii="Times New Roman" w:hAnsi="Times New Roman" w:cs="Times New Roman"/>
        </w:rPr>
        <w:t>For the purpose of generating estimates,</w:t>
      </w:r>
      <w:r w:rsidRPr="0082405E" w:rsidR="008406E0">
        <w:rPr>
          <w:rFonts w:ascii="Times New Roman" w:hAnsi="Times New Roman" w:cs="Times New Roman"/>
        </w:rPr>
        <w:t xml:space="preserve"> NCHS weighting approach</w:t>
      </w:r>
      <w:r w:rsidRPr="0082405E" w:rsidR="00621A65">
        <w:rPr>
          <w:rFonts w:ascii="Times New Roman" w:hAnsi="Times New Roman" w:cs="Times New Roman"/>
        </w:rPr>
        <w:t>es</w:t>
      </w:r>
      <w:r w:rsidRPr="0082405E" w:rsidR="008406E0">
        <w:rPr>
          <w:rFonts w:ascii="Times New Roman" w:hAnsi="Times New Roman" w:cs="Times New Roman"/>
        </w:rPr>
        <w:t xml:space="preserve"> </w:t>
      </w:r>
      <w:r w:rsidRPr="0082405E" w:rsidR="00621A65">
        <w:rPr>
          <w:rFonts w:ascii="Times New Roman" w:hAnsi="Times New Roman" w:cs="Times New Roman"/>
        </w:rPr>
        <w:t>will</w:t>
      </w:r>
      <w:r w:rsidRPr="0082405E" w:rsidR="009F0237">
        <w:rPr>
          <w:rFonts w:ascii="Times New Roman" w:hAnsi="Times New Roman" w:cs="Times New Roman"/>
        </w:rPr>
        <w:t xml:space="preserve"> use</w:t>
      </w:r>
      <w:r w:rsidRPr="0082405E" w:rsidR="008406E0">
        <w:rPr>
          <w:rFonts w:ascii="Times New Roman" w:hAnsi="Times New Roman" w:cs="Times New Roman"/>
        </w:rPr>
        <w:t xml:space="preserve"> the </w:t>
      </w:r>
      <w:r w:rsidRPr="0082405E" w:rsidR="006F3D00">
        <w:rPr>
          <w:rFonts w:ascii="Times New Roman" w:hAnsi="Times New Roman" w:cs="Times New Roman"/>
        </w:rPr>
        <w:t>RANDS</w:t>
      </w:r>
      <w:r w:rsidRPr="0082405E" w:rsidR="008406E0">
        <w:rPr>
          <w:rFonts w:ascii="Times New Roman" w:hAnsi="Times New Roman" w:cs="Times New Roman"/>
        </w:rPr>
        <w:t xml:space="preserve"> sample weights</w:t>
      </w:r>
      <w:r w:rsidRPr="0082405E" w:rsidR="006F3D00">
        <w:rPr>
          <w:rFonts w:ascii="Times New Roman" w:hAnsi="Times New Roman" w:cs="Times New Roman"/>
        </w:rPr>
        <w:t xml:space="preserve"> provided by NORC</w:t>
      </w:r>
      <w:r w:rsidRPr="0082405E" w:rsidR="008406E0">
        <w:rPr>
          <w:rFonts w:ascii="Times New Roman" w:hAnsi="Times New Roman" w:cs="Times New Roman"/>
        </w:rPr>
        <w:t xml:space="preserve"> </w:t>
      </w:r>
      <w:r w:rsidRPr="0082405E" w:rsidR="00726B67">
        <w:rPr>
          <w:rFonts w:ascii="Times New Roman" w:hAnsi="Times New Roman" w:cs="Times New Roman"/>
        </w:rPr>
        <w:t xml:space="preserve">for the Amerispeak panel </w:t>
      </w:r>
      <w:r w:rsidRPr="0082405E" w:rsidR="008406E0">
        <w:rPr>
          <w:rFonts w:ascii="Times New Roman" w:hAnsi="Times New Roman" w:cs="Times New Roman"/>
        </w:rPr>
        <w:t>as primary inputs</w:t>
      </w:r>
      <w:r w:rsidRPr="0082405E" w:rsidR="00726B67">
        <w:rPr>
          <w:rFonts w:ascii="Times New Roman" w:hAnsi="Times New Roman" w:cs="Times New Roman"/>
        </w:rPr>
        <w:t xml:space="preserve"> </w:t>
      </w:r>
      <w:r w:rsidRPr="0082405E" w:rsidR="00621A65">
        <w:rPr>
          <w:rFonts w:ascii="Times New Roman" w:hAnsi="Times New Roman" w:cs="Times New Roman"/>
        </w:rPr>
        <w:t>and adjust them as described above</w:t>
      </w:r>
      <w:r w:rsidRPr="0082405E" w:rsidR="008406E0">
        <w:rPr>
          <w:rFonts w:ascii="Times New Roman" w:hAnsi="Times New Roman" w:cs="Times New Roman"/>
        </w:rPr>
        <w:t xml:space="preserve">.   </w:t>
      </w:r>
      <w:r w:rsidRPr="0082405E">
        <w:rPr>
          <w:rFonts w:ascii="Times New Roman" w:hAnsi="Times New Roman" w:cs="Times New Roman"/>
          <w:color w:val="auto"/>
        </w:rPr>
        <w:t>The</w:t>
      </w:r>
      <w:r w:rsidRPr="0082405E" w:rsidR="00FD2C33">
        <w:rPr>
          <w:rFonts w:ascii="Times New Roman" w:hAnsi="Times New Roman" w:cs="Times New Roman"/>
          <w:color w:val="auto"/>
        </w:rPr>
        <w:t xml:space="preserve"> </w:t>
      </w:r>
      <w:r w:rsidRPr="0082405E" w:rsidR="00B618DE">
        <w:rPr>
          <w:rFonts w:ascii="Times New Roman" w:hAnsi="Times New Roman" w:cs="Times New Roman"/>
          <w:color w:val="auto"/>
        </w:rPr>
        <w:t xml:space="preserve">RANDS </w:t>
      </w:r>
      <w:r w:rsidRPr="0082405E" w:rsidR="00FD2C33">
        <w:rPr>
          <w:rFonts w:ascii="Times New Roman" w:hAnsi="Times New Roman" w:cs="Times New Roman"/>
          <w:color w:val="auto"/>
        </w:rPr>
        <w:t xml:space="preserve">sample weights provided to NCHS by NORC </w:t>
      </w:r>
      <w:r w:rsidRPr="0082405E" w:rsidR="0077683B">
        <w:rPr>
          <w:rFonts w:ascii="Times New Roman" w:hAnsi="Times New Roman" w:cs="Times New Roman"/>
          <w:color w:val="auto"/>
        </w:rPr>
        <w:t xml:space="preserve">for </w:t>
      </w:r>
      <w:r w:rsidRPr="0082405E" w:rsidR="00371BC3">
        <w:rPr>
          <w:rFonts w:ascii="Times New Roman" w:hAnsi="Times New Roman" w:cs="Times New Roman"/>
          <w:color w:val="auto"/>
        </w:rPr>
        <w:t>the Ameri</w:t>
      </w:r>
      <w:r w:rsidRPr="0082405E" w:rsidR="009F0237">
        <w:rPr>
          <w:rFonts w:ascii="Times New Roman" w:hAnsi="Times New Roman" w:cs="Times New Roman"/>
          <w:color w:val="auto"/>
        </w:rPr>
        <w:t>S</w:t>
      </w:r>
      <w:r w:rsidRPr="0082405E" w:rsidR="00371BC3">
        <w:rPr>
          <w:rFonts w:ascii="Times New Roman" w:hAnsi="Times New Roman" w:cs="Times New Roman"/>
          <w:color w:val="auto"/>
        </w:rPr>
        <w:t xml:space="preserve">peak data </w:t>
      </w:r>
      <w:r w:rsidRPr="0082405E" w:rsidR="00FD2C33">
        <w:rPr>
          <w:rFonts w:ascii="Times New Roman" w:hAnsi="Times New Roman" w:cs="Times New Roman"/>
          <w:color w:val="auto"/>
        </w:rPr>
        <w:t>are a combination of two processes, the weights used for the AmeriSpeak Panel itself and the weights calculated for RANDS.</w:t>
      </w:r>
      <w:r w:rsidRPr="0082405E" w:rsidR="007A34BD">
        <w:rPr>
          <w:rFonts w:ascii="Times New Roman" w:hAnsi="Times New Roman" w:cs="Times New Roman"/>
          <w:color w:val="auto"/>
        </w:rPr>
        <w:t xml:space="preserve">  </w:t>
      </w:r>
    </w:p>
    <w:p w:rsidRPr="0082405E" w:rsidR="00FD2C33" w:rsidP="00FD2C33" w:rsidRDefault="00FD2C33" w14:paraId="419669D3" w14:textId="77777777">
      <w:pPr>
        <w:pStyle w:val="Default"/>
        <w:rPr>
          <w:rFonts w:ascii="Times New Roman" w:hAnsi="Times New Roman" w:cs="Times New Roman"/>
          <w:color w:val="auto"/>
        </w:rPr>
      </w:pPr>
    </w:p>
    <w:p w:rsidRPr="0082405E" w:rsidR="00FD2C33" w:rsidP="00FD2C33" w:rsidRDefault="00FD2C33" w14:paraId="42668CEF" w14:textId="1A476B25">
      <w:pPr>
        <w:pStyle w:val="Default"/>
        <w:rPr>
          <w:rFonts w:ascii="Times New Roman" w:hAnsi="Times New Roman" w:cs="Times New Roman"/>
          <w:color w:val="auto"/>
        </w:rPr>
      </w:pPr>
      <w:r w:rsidRPr="0082405E">
        <w:rPr>
          <w:rFonts w:ascii="Times New Roman" w:hAnsi="Times New Roman" w:cs="Times New Roman"/>
          <w:color w:val="auto"/>
        </w:rPr>
        <w:t xml:space="preserve">NORC </w:t>
      </w:r>
      <w:r w:rsidRPr="0082405E" w:rsidR="00986245">
        <w:rPr>
          <w:rFonts w:ascii="Times New Roman" w:hAnsi="Times New Roman" w:cs="Times New Roman"/>
          <w:color w:val="auto"/>
        </w:rPr>
        <w:t xml:space="preserve">has provided the following information </w:t>
      </w:r>
      <w:r w:rsidRPr="0082405E">
        <w:rPr>
          <w:rFonts w:ascii="Times New Roman" w:hAnsi="Times New Roman" w:cs="Times New Roman"/>
          <w:color w:val="auto"/>
        </w:rPr>
        <w:t>about the AmeriSpeak Panel weights</w:t>
      </w:r>
      <w:r w:rsidRPr="0082405E" w:rsidR="00986245">
        <w:rPr>
          <w:rFonts w:ascii="Times New Roman" w:hAnsi="Times New Roman" w:cs="Times New Roman"/>
          <w:color w:val="auto"/>
        </w:rPr>
        <w:t>, which is</w:t>
      </w:r>
      <w:r w:rsidRPr="0082405E">
        <w:rPr>
          <w:rFonts w:ascii="Times New Roman" w:hAnsi="Times New Roman" w:cs="Times New Roman"/>
          <w:color w:val="auto"/>
        </w:rPr>
        <w:t xml:space="preserve"> similar to the information available for other AmeriSpeak surveys</w:t>
      </w:r>
      <w:r w:rsidRPr="0082405E" w:rsidR="009B2AF4">
        <w:rPr>
          <w:rFonts w:ascii="Times New Roman" w:hAnsi="Times New Roman" w:cs="Times New Roman"/>
          <w:color w:val="auto"/>
        </w:rPr>
        <w:t xml:space="preserve"> (see, for example, </w:t>
      </w:r>
      <w:r w:rsidRPr="0082405E" w:rsidR="00621A65">
        <w:rPr>
          <w:rFonts w:ascii="Times New Roman" w:hAnsi="Times New Roman" w:cs="Times New Roman"/>
        </w:rPr>
        <w:t>the NORC Documentation for the Data Coalition</w:t>
      </w:r>
      <w:r w:rsidRPr="0082405E" w:rsidR="00986245">
        <w:rPr>
          <w:rFonts w:ascii="Times New Roman" w:hAnsi="Times New Roman" w:cs="Times New Roman"/>
        </w:rPr>
        <w:t>’s</w:t>
      </w:r>
      <w:r w:rsidRPr="0082405E" w:rsidR="00621A65">
        <w:rPr>
          <w:rFonts w:ascii="Times New Roman" w:hAnsi="Times New Roman" w:cs="Times New Roman"/>
        </w:rPr>
        <w:t xml:space="preserve"> </w:t>
      </w:r>
      <w:r w:rsidRPr="0082405E" w:rsidR="00986245">
        <w:rPr>
          <w:rFonts w:ascii="Times New Roman" w:hAnsi="Times New Roman" w:cs="Times New Roman"/>
        </w:rPr>
        <w:t>COVID-</w:t>
      </w:r>
      <w:r w:rsidRPr="0082405E" w:rsidR="00621A65">
        <w:rPr>
          <w:rFonts w:ascii="Times New Roman" w:hAnsi="Times New Roman" w:cs="Times New Roman"/>
        </w:rPr>
        <w:t>Impact Survey:  https://static1.squarespace.com/static/5e8769b34812765cff8111f7/t/5eb0a6aab2f2aa04386c1032/1588635307466/COVID_Impact_Survey_W1_Field+Report_final_Web_Update.pdf)</w:t>
      </w:r>
      <w:r w:rsidRPr="0082405E" w:rsidR="00986245">
        <w:rPr>
          <w:rFonts w:ascii="Times New Roman" w:hAnsi="Times New Roman" w:cs="Times New Roman"/>
        </w:rPr>
        <w:t>:</w:t>
      </w:r>
    </w:p>
    <w:p w:rsidRPr="0082405E" w:rsidR="00FD2C33" w:rsidP="00FD2C33" w:rsidRDefault="00FD2C33" w14:paraId="7339847D" w14:textId="77777777">
      <w:pPr>
        <w:pStyle w:val="Default"/>
        <w:rPr>
          <w:rFonts w:ascii="Times New Roman" w:hAnsi="Times New Roman" w:cs="Times New Roman"/>
          <w:i/>
          <w:iCs/>
          <w:color w:val="auto"/>
        </w:rPr>
      </w:pPr>
    </w:p>
    <w:p w:rsidRPr="0082405E" w:rsidR="00FD2C33" w:rsidP="0059389F" w:rsidRDefault="00FD2C33" w14:paraId="009C9D2F" w14:textId="77777777">
      <w:pPr>
        <w:pStyle w:val="Default"/>
        <w:numPr>
          <w:ilvl w:val="1"/>
          <w:numId w:val="28"/>
        </w:numPr>
        <w:ind w:left="360"/>
        <w:rPr>
          <w:rFonts w:ascii="Times New Roman" w:hAnsi="Times New Roman" w:cs="Times New Roman"/>
          <w:color w:val="auto"/>
        </w:rPr>
      </w:pPr>
      <w:r w:rsidRPr="0082405E">
        <w:rPr>
          <w:rFonts w:ascii="Times New Roman" w:hAnsi="Times New Roman" w:cs="Times New Roman"/>
          <w:color w:val="auto"/>
        </w:rPr>
        <w:t xml:space="preserve">Panel base weights for all sampled housing units are computed as the inverse of the probability of selection from the NORC National Frame (the sampling frame that is used to sample housing units for AmeriSpeak) or other address-based sample frames (supplemental panel samples were selected from frames developed from the USPS Delivery Sequence Files). The sample design and recruitment protocol for the AmeriSpeak Panel involves subsampling of initial non-respondent housing units for an in-person follow-up. The subsample of housing units that are selected for the nonresponse follow-up (NRFU) have their panel base weights inflated by the inverse of the subsampling rate. The base weights are then adjusted to account for unknown eligibility and nonresponse among eligible housing units (see below for nonresponse adjustment variables). To produce the final household panel weights, the household-level nonresponse adjusted weights are post-stratified to external counts for number of households obtained from the Current Population Survey. </w:t>
      </w:r>
    </w:p>
    <w:p w:rsidRPr="0082405E" w:rsidR="00FD2C33" w:rsidP="0059389F" w:rsidRDefault="00FD2C33" w14:paraId="1346CB99" w14:textId="77777777">
      <w:pPr>
        <w:pStyle w:val="Default"/>
        <w:rPr>
          <w:rFonts w:ascii="Times New Roman" w:hAnsi="Times New Roman" w:cs="Times New Roman"/>
          <w:color w:val="auto"/>
        </w:rPr>
      </w:pPr>
    </w:p>
    <w:p w:rsidRPr="0082405E" w:rsidR="00FD2C33" w:rsidP="0059389F" w:rsidRDefault="00FD2C33" w14:paraId="1DFD76EA" w14:textId="77777777">
      <w:pPr>
        <w:pStyle w:val="Default"/>
        <w:numPr>
          <w:ilvl w:val="1"/>
          <w:numId w:val="28"/>
        </w:numPr>
        <w:ind w:left="360"/>
        <w:rPr>
          <w:rFonts w:ascii="Times New Roman" w:hAnsi="Times New Roman" w:cs="Times New Roman"/>
          <w:color w:val="auto"/>
        </w:rPr>
      </w:pPr>
      <w:r w:rsidRPr="0082405E">
        <w:rPr>
          <w:rFonts w:ascii="Times New Roman" w:hAnsi="Times New Roman" w:cs="Times New Roman"/>
          <w:color w:val="auto"/>
        </w:rPr>
        <w:t xml:space="preserve">Final household weights are assigned to each eligible adult in the recruited household. These person-level weights are then adjusted to compensate for nonresponding adults within a recruited household. </w:t>
      </w:r>
    </w:p>
    <w:p w:rsidRPr="0082405E" w:rsidR="00FD2C33" w:rsidRDefault="00FD2C33" w14:paraId="4CACDFF4" w14:textId="77777777">
      <w:pPr>
        <w:contextualSpacing/>
      </w:pPr>
    </w:p>
    <w:p w:rsidRPr="0082405E" w:rsidR="00FC4700" w:rsidP="0059389F" w:rsidRDefault="00FC4700" w14:paraId="25680BB2" w14:textId="59EDD152">
      <w:pPr>
        <w:pStyle w:val="ListParagraph"/>
        <w:numPr>
          <w:ilvl w:val="1"/>
          <w:numId w:val="28"/>
        </w:numPr>
        <w:ind w:left="360"/>
      </w:pPr>
      <w:r w:rsidRPr="0082405E">
        <w:rPr>
          <w:rFonts w:ascii="Times New Roman" w:hAnsi="Times New Roman" w:cs="Times New Roman"/>
          <w:sz w:val="24"/>
          <w:szCs w:val="24"/>
        </w:rPr>
        <w:t>The</w:t>
      </w:r>
      <w:r w:rsidRPr="0082405E" w:rsidR="00FD2C33">
        <w:rPr>
          <w:rFonts w:ascii="Times New Roman" w:hAnsi="Times New Roman" w:cs="Times New Roman"/>
          <w:sz w:val="24"/>
          <w:szCs w:val="24"/>
        </w:rPr>
        <w:t xml:space="preserve"> HH nonresponse adjustment cells are defined by crossing partisan score categories, young adult/minority categories, and TargetSmart flag for Republican</w:t>
      </w:r>
      <w:r w:rsidRPr="0082405E" w:rsidR="00990830">
        <w:rPr>
          <w:rFonts w:ascii="Times New Roman" w:hAnsi="Times New Roman" w:cs="Times New Roman"/>
          <w:sz w:val="24"/>
          <w:szCs w:val="24"/>
        </w:rPr>
        <w:t xml:space="preserve"> (obtained from external vendors including TargetSmart and MSG)</w:t>
      </w:r>
      <w:r w:rsidRPr="0082405E" w:rsidR="00FD2C33">
        <w:rPr>
          <w:rFonts w:ascii="Times New Roman" w:hAnsi="Times New Roman" w:cs="Times New Roman"/>
          <w:sz w:val="24"/>
          <w:szCs w:val="24"/>
        </w:rPr>
        <w:t>.   Additional person level non-response to the panel is adjusted by age and sex. </w:t>
      </w:r>
      <w:r w:rsidRPr="0082405E">
        <w:rPr>
          <w:rFonts w:ascii="Times New Roman" w:hAnsi="Times New Roman" w:cs="Times New Roman"/>
          <w:sz w:val="24"/>
          <w:szCs w:val="24"/>
        </w:rPr>
        <w:t xml:space="preserve"> </w:t>
      </w:r>
    </w:p>
    <w:p w:rsidRPr="0082405E" w:rsidR="00FC4700" w:rsidP="0059389F" w:rsidRDefault="00FC4700" w14:paraId="0FCA179F" w14:textId="23957446">
      <w:r w:rsidRPr="0082405E">
        <w:t xml:space="preserve">Finally, to produce the RANDS-specific weights, the person weights are raked to population benchmarks for age, sex, education, race/Hispanic ethnicity, housing tenure, telephone status, and Census Division. </w:t>
      </w:r>
    </w:p>
    <w:p w:rsidRPr="0082405E" w:rsidR="00FD2C33" w:rsidP="00FD2C33" w:rsidRDefault="00FD2C33" w14:paraId="1E9456D5" w14:textId="46719E13"/>
    <w:p w:rsidRPr="0082405E" w:rsidR="00C92013" w:rsidP="00097541" w:rsidRDefault="00C92013" w14:paraId="141B3434" w14:textId="153A85D1">
      <w:pPr>
        <w:rPr>
          <w:b/>
        </w:rPr>
      </w:pPr>
      <w:r w:rsidRPr="0082405E">
        <w:rPr>
          <w:b/>
        </w:rPr>
        <w:t>Research</w:t>
      </w:r>
    </w:p>
    <w:p w:rsidRPr="0082405E" w:rsidR="0086040A" w:rsidP="0086040A" w:rsidRDefault="0086040A" w14:paraId="7F2554A8" w14:textId="77777777">
      <w:pPr>
        <w:ind w:left="360"/>
        <w:rPr>
          <w:b/>
        </w:rPr>
      </w:pPr>
    </w:p>
    <w:p w:rsidRPr="0082405E" w:rsidR="00753102" w:rsidP="00C92013" w:rsidRDefault="00B20393" w14:paraId="09609D9B" w14:textId="5725963A">
      <w:pPr>
        <w:widowControl/>
        <w:tabs>
          <w:tab w:val="left" w:pos="0"/>
        </w:tabs>
      </w:pPr>
      <w:r w:rsidRPr="0082405E">
        <w:rPr>
          <w:lang w:val="en"/>
        </w:rPr>
        <w:t>For the second</w:t>
      </w:r>
      <w:r w:rsidRPr="0082405E" w:rsidR="00D61F4C">
        <w:rPr>
          <w:lang w:val="en"/>
        </w:rPr>
        <w:t xml:space="preserve"> and third</w:t>
      </w:r>
      <w:r w:rsidRPr="0082405E">
        <w:rPr>
          <w:lang w:val="en"/>
        </w:rPr>
        <w:t xml:space="preserve"> purpose</w:t>
      </w:r>
      <w:r w:rsidRPr="0082405E" w:rsidR="00D61F4C">
        <w:rPr>
          <w:lang w:val="en"/>
        </w:rPr>
        <w:t>s</w:t>
      </w:r>
      <w:r w:rsidRPr="0082405E" w:rsidR="001C540D">
        <w:rPr>
          <w:lang w:val="en"/>
        </w:rPr>
        <w:t xml:space="preserve"> outlined above that encompass NCHS’ ongoing </w:t>
      </w:r>
      <w:r w:rsidRPr="0082405E">
        <w:rPr>
          <w:lang w:val="en"/>
        </w:rPr>
        <w:t>survey methods research</w:t>
      </w:r>
      <w:r w:rsidRPr="0082405E">
        <w:t xml:space="preserve">, </w:t>
      </w:r>
      <w:r w:rsidRPr="0082405E" w:rsidR="00C92013">
        <w:t>RANDS</w:t>
      </w:r>
      <w:r w:rsidRPr="0082405E" w:rsidR="00D61F4C">
        <w:t xml:space="preserve"> during </w:t>
      </w:r>
      <w:r w:rsidRPr="0082405E" w:rsidR="00C92013">
        <w:t xml:space="preserve">COVID-19 will continue to function as a methodological study on how data about an ongoing public health crisis and large shift health and social </w:t>
      </w:r>
      <w:r w:rsidRPr="0082405E" w:rsidR="00C92013">
        <w:lastRenderedPageBreak/>
        <w:t>behaviors can be collected.  As RANDS</w:t>
      </w:r>
      <w:r w:rsidRPr="0082405E" w:rsidR="001C540D">
        <w:t xml:space="preserve"> during </w:t>
      </w:r>
      <w:r w:rsidRPr="0082405E" w:rsidR="00C92013">
        <w:t xml:space="preserve">COVID-19 is a part of the RANDS series, the methodological findings—both on the estimation and measurement error sides—from prior rounds of RANDS will be incorporated in this survey to inform the calculation of substantive estimates. Previous rounds of RANDS have been used to evaluate and develop methods for calibrating external data sources, such as data from commercial panels, with the NHIS and this work will inform the current data collection.  </w:t>
      </w:r>
    </w:p>
    <w:p w:rsidRPr="0082405E" w:rsidR="00E56051" w:rsidP="00E56051" w:rsidRDefault="00E56051" w14:paraId="5CD79F7A" w14:textId="77777777">
      <w:pPr>
        <w:widowControl/>
        <w:tabs>
          <w:tab w:val="left" w:pos="0"/>
        </w:tabs>
      </w:pPr>
    </w:p>
    <w:p w:rsidRPr="0082405E" w:rsidR="00E56051" w:rsidP="00E56051" w:rsidRDefault="00E56051" w14:paraId="570DE828" w14:textId="77777777">
      <w:pPr>
        <w:rPr>
          <w:b/>
          <w:bCs/>
          <w:i/>
          <w:iCs/>
        </w:rPr>
      </w:pPr>
      <w:r w:rsidRPr="0082405E">
        <w:rPr>
          <w:b/>
          <w:bCs/>
          <w:i/>
          <w:iCs/>
        </w:rPr>
        <w:t xml:space="preserve">Estimation research </w:t>
      </w:r>
    </w:p>
    <w:p w:rsidRPr="0082405E" w:rsidR="00753102" w:rsidP="00C92013" w:rsidRDefault="00753102" w14:paraId="4D41384F" w14:textId="77777777">
      <w:pPr>
        <w:widowControl/>
        <w:tabs>
          <w:tab w:val="left" w:pos="0"/>
        </w:tabs>
      </w:pPr>
    </w:p>
    <w:p w:rsidRPr="0082405E" w:rsidR="00FC7898" w:rsidP="003A3654" w:rsidRDefault="00753102" w14:paraId="0A65744D" w14:textId="56629EAE">
      <w:pPr>
        <w:widowControl/>
        <w:tabs>
          <w:tab w:val="left" w:pos="0"/>
        </w:tabs>
        <w:rPr>
          <w:b/>
          <w:bCs/>
          <w:i/>
          <w:iCs/>
        </w:rPr>
      </w:pPr>
      <w:r w:rsidRPr="0082405E">
        <w:t xml:space="preserve">The </w:t>
      </w:r>
      <w:r w:rsidRPr="0082405E" w:rsidR="00BE73FF">
        <w:t>estimation research activity of this</w:t>
      </w:r>
      <w:r w:rsidRPr="0082405E">
        <w:t xml:space="preserve"> ICR is to </w:t>
      </w:r>
      <w:r w:rsidRPr="0082405E" w:rsidR="00190008">
        <w:t>continue</w:t>
      </w:r>
      <w:r w:rsidRPr="0082405E">
        <w:t xml:space="preserve"> our developmental research</w:t>
      </w:r>
      <w:r w:rsidRPr="0082405E" w:rsidR="00190008">
        <w:t xml:space="preserve"> comparing data from a</w:t>
      </w:r>
      <w:r w:rsidRPr="0082405E">
        <w:t xml:space="preserve"> probability-based panel (AmeriSpeak</w:t>
      </w:r>
      <w:r w:rsidRPr="0082405E" w:rsidR="00190008">
        <w:t>) to</w:t>
      </w:r>
      <w:r w:rsidRPr="0082405E" w:rsidR="00C03826">
        <w:t xml:space="preserve"> data from </w:t>
      </w:r>
      <w:r w:rsidRPr="0082405E" w:rsidR="002C1513">
        <w:t>traditional household surveys.</w:t>
      </w:r>
    </w:p>
    <w:p w:rsidRPr="0082405E" w:rsidR="00905349" w:rsidP="00905349" w:rsidRDefault="00905349" w14:paraId="6DA2365F" w14:textId="4B4B9168">
      <w:pPr>
        <w:rPr>
          <w:lang w:val="en"/>
        </w:rPr>
      </w:pPr>
      <w:r w:rsidRPr="0082405E">
        <w:t>In the ongoing series of RANDS data, NCHS continues to assess the quality of the probability-recruited panels (probability sampled Gallup Panel and the NORC AmeriSpeak Panel) by comparing the estimates derived from these panels with those from established household face-to face surveys (such as the NHIS)</w:t>
      </w:r>
      <w:r w:rsidRPr="0082405E" w:rsidR="00DB0A82">
        <w:t>, examining these comparisons by subgroup, and examining trends</w:t>
      </w:r>
      <w:r w:rsidRPr="0082405E" w:rsidR="0052793F">
        <w:t xml:space="preserve"> for data consistency over time</w:t>
      </w:r>
      <w:r w:rsidRPr="0082405E" w:rsidR="00DB0A82">
        <w:t>.</w:t>
      </w:r>
    </w:p>
    <w:p w:rsidRPr="0082405E" w:rsidR="00E56051" w:rsidP="00905349" w:rsidRDefault="00E56051" w14:paraId="00948165" w14:textId="5C34B7E3">
      <w:pPr>
        <w:rPr>
          <w:lang w:val="en"/>
        </w:rPr>
      </w:pPr>
    </w:p>
    <w:p w:rsidRPr="0082405E" w:rsidR="00987F12" w:rsidP="0059389F" w:rsidRDefault="00E56051" w14:paraId="27BE8BDE" w14:textId="499AE48B">
      <w:r w:rsidRPr="0082405E">
        <w:t xml:space="preserve">It is worth repeating in this ICR that NCHS’ research with RANDS includes the aims of understanding and assessing the properties of commercial survey panels and their data and developing effective analytic strategies to combine information from multiple data sources and the opportunities for subgroup analysis that a large supplemental sample may afford.  </w:t>
      </w:r>
    </w:p>
    <w:p w:rsidRPr="0082405E" w:rsidR="0086040A" w:rsidP="00FC7898" w:rsidRDefault="0086040A" w14:paraId="1443E080" w14:textId="712B777A"/>
    <w:p w:rsidRPr="0082405E" w:rsidR="00FC7898" w:rsidP="00FC7898" w:rsidRDefault="00FC7898" w14:paraId="2B93646E" w14:textId="1A478234">
      <w:pPr>
        <w:rPr>
          <w:b/>
          <w:bCs/>
          <w:i/>
          <w:iCs/>
        </w:rPr>
      </w:pPr>
      <w:r w:rsidRPr="0082405E">
        <w:rPr>
          <w:b/>
          <w:bCs/>
          <w:i/>
          <w:iCs/>
        </w:rPr>
        <w:t>Measurement research</w:t>
      </w:r>
    </w:p>
    <w:p w:rsidRPr="0082405E" w:rsidR="00FC7898" w:rsidP="00FC7898" w:rsidRDefault="00FC7898" w14:paraId="445AC601" w14:textId="696AE848">
      <w:pPr>
        <w:rPr>
          <w:b/>
          <w:bCs/>
          <w:i/>
          <w:iCs/>
        </w:rPr>
      </w:pPr>
    </w:p>
    <w:p w:rsidRPr="0082405E" w:rsidR="00FC7898" w:rsidP="00FC7898" w:rsidRDefault="00FC7898" w14:paraId="41B74A57" w14:textId="563E87BB">
      <w:pPr>
        <w:widowControl/>
        <w:tabs>
          <w:tab w:val="left" w:pos="0"/>
        </w:tabs>
      </w:pPr>
      <w:r w:rsidRPr="0082405E">
        <w:t>For the measurement research activity of this ICR, the past rounds of RANDS have been used to develop and refine how NCHS can use “web probes” (or set cognitive probes in the case of a multi-mode survey like RANDS-COVID-19) alongside experimental design to determine the extent of patterns of interpretation and the relatively measurement quality of similar items.  These methods will be leveraged in the case of RANDS</w:t>
      </w:r>
      <w:r w:rsidRPr="0082405E" w:rsidR="005A727A">
        <w:t xml:space="preserve"> during </w:t>
      </w:r>
      <w:r w:rsidRPr="0082405E">
        <w:t xml:space="preserve">COVID-19 to provide information on the interpretation of survey items on other </w:t>
      </w:r>
      <w:r w:rsidRPr="0082405E" w:rsidR="002C1513">
        <w:t xml:space="preserve">ongoing and </w:t>
      </w:r>
      <w:r w:rsidRPr="0082405E">
        <w:t xml:space="preserve">planned information collections, including the NHIS, </w:t>
      </w:r>
      <w:r w:rsidRPr="0082405E" w:rsidR="002C1513">
        <w:t xml:space="preserve">the NSFG, </w:t>
      </w:r>
      <w:r w:rsidRPr="0082405E">
        <w:t>the Current Population Survey, the Census Bureau’s Covid-19 Household Pulse Survey, the Medicare Current Beneficiary Survey, and BLS’ National Longitudinal Survey.</w:t>
      </w:r>
      <w:r w:rsidRPr="0082405E" w:rsidR="00445D9A">
        <w:t xml:space="preserve">  Furthermore, this information collection will be used to continue the methodological study of web probes and the establishment of their best practices of use.</w:t>
      </w:r>
    </w:p>
    <w:p w:rsidRPr="0082405E" w:rsidR="00612BF5" w:rsidP="00FC7898" w:rsidRDefault="00612BF5" w14:paraId="2164D3B1" w14:textId="77777777">
      <w:pPr>
        <w:rPr>
          <w:u w:val="single"/>
        </w:rPr>
      </w:pPr>
    </w:p>
    <w:p w:rsidRPr="0082405E" w:rsidR="008B3C44" w:rsidP="008B3C44" w:rsidRDefault="008B3C44" w14:paraId="45B30BD2" w14:textId="00D95F85">
      <w:pPr>
        <w:widowControl/>
        <w:tabs>
          <w:tab w:val="left" w:pos="0"/>
        </w:tabs>
      </w:pPr>
    </w:p>
    <w:p w:rsidRPr="0082405E" w:rsidR="00545495" w:rsidP="00317F8B" w:rsidRDefault="00545495" w14:paraId="607294CD" w14:textId="5352600C">
      <w:pPr>
        <w:widowControl/>
        <w:tabs>
          <w:tab w:val="left" w:pos="0"/>
        </w:tabs>
        <w:rPr>
          <w:b/>
          <w:bCs/>
          <w:u w:val="single"/>
        </w:rPr>
      </w:pPr>
      <w:r w:rsidRPr="0082405E">
        <w:rPr>
          <w:b/>
          <w:bCs/>
        </w:rPr>
        <w:t>2.</w:t>
      </w:r>
      <w:r w:rsidRPr="0082405E" w:rsidR="00B724BD">
        <w:rPr>
          <w:b/>
          <w:bCs/>
        </w:rPr>
        <w:tab/>
      </w:r>
      <w:r w:rsidRPr="0082405E">
        <w:rPr>
          <w:b/>
          <w:bCs/>
          <w:u w:val="single"/>
        </w:rPr>
        <w:t>Procedures for the Collection of Information</w:t>
      </w:r>
    </w:p>
    <w:p w:rsidRPr="0082405E" w:rsidR="002F2980" w:rsidP="00317F8B" w:rsidRDefault="002F2980" w14:paraId="67C4CC80" w14:textId="5AC456F9">
      <w:pPr>
        <w:widowControl/>
        <w:tabs>
          <w:tab w:val="left" w:pos="0"/>
        </w:tabs>
        <w:rPr>
          <w:b/>
          <w:bCs/>
          <w:u w:val="single"/>
        </w:rPr>
      </w:pPr>
    </w:p>
    <w:p w:rsidRPr="0082405E" w:rsidR="00FB156E" w:rsidP="008E01C8" w:rsidRDefault="00FB156E" w14:paraId="0A421E26" w14:textId="77777777">
      <w:pPr>
        <w:widowControl/>
        <w:tabs>
          <w:tab w:val="left" w:pos="0"/>
        </w:tabs>
        <w:rPr>
          <w:b/>
          <w:bCs/>
        </w:rPr>
      </w:pPr>
      <w:r w:rsidRPr="0082405E">
        <w:rPr>
          <w:b/>
          <w:bCs/>
        </w:rPr>
        <w:t>Questionnaire:</w:t>
      </w:r>
    </w:p>
    <w:p w:rsidRPr="0082405E" w:rsidR="00FB156E" w:rsidP="008E01C8" w:rsidRDefault="00FB156E" w14:paraId="70D0B102" w14:textId="77777777">
      <w:pPr>
        <w:widowControl/>
        <w:tabs>
          <w:tab w:val="left" w:pos="0"/>
        </w:tabs>
      </w:pPr>
    </w:p>
    <w:p w:rsidRPr="0082405E" w:rsidR="0086040A" w:rsidRDefault="008E01C8" w14:paraId="1135F9FC" w14:textId="048B238E">
      <w:pPr>
        <w:widowControl/>
        <w:tabs>
          <w:tab w:val="left" w:pos="0"/>
        </w:tabs>
      </w:pPr>
      <w:r w:rsidRPr="0082405E">
        <w:t xml:space="preserve">As noted above in B1, </w:t>
      </w:r>
      <w:r w:rsidRPr="0082405E" w:rsidR="008217B0">
        <w:t xml:space="preserve">one follow-up </w:t>
      </w:r>
      <w:r w:rsidRPr="0082405E" w:rsidR="0086040A">
        <w:t xml:space="preserve">round of </w:t>
      </w:r>
      <w:r w:rsidRPr="0082405E" w:rsidR="001A01C5">
        <w:t>RANDS</w:t>
      </w:r>
      <w:r w:rsidRPr="0082405E" w:rsidR="008217B0">
        <w:t xml:space="preserve"> during </w:t>
      </w:r>
      <w:r w:rsidRPr="0082405E">
        <w:t xml:space="preserve">COVID-19 </w:t>
      </w:r>
      <w:r w:rsidRPr="0082405E" w:rsidR="001A01C5">
        <w:t>will be conducted on the previously approved Ameri</w:t>
      </w:r>
      <w:r w:rsidRPr="0082405E" w:rsidR="003A136C">
        <w:t>S</w:t>
      </w:r>
      <w:r w:rsidRPr="0082405E" w:rsidR="001A01C5">
        <w:t>peak web and telephone samples</w:t>
      </w:r>
      <w:r w:rsidRPr="0082405E">
        <w:t>.</w:t>
      </w:r>
      <w:r w:rsidRPr="0082405E" w:rsidR="001A01C5">
        <w:t xml:space="preserve">  </w:t>
      </w:r>
      <w:r w:rsidRPr="0082405E" w:rsidR="0086040A">
        <w:t xml:space="preserve">The questionnaire for </w:t>
      </w:r>
      <w:r w:rsidRPr="0082405E" w:rsidR="008217B0">
        <w:t>this third round</w:t>
      </w:r>
      <w:r w:rsidRPr="0082405E" w:rsidR="0086040A">
        <w:t xml:space="preserve"> will be very similar</w:t>
      </w:r>
      <w:r w:rsidRPr="0082405E" w:rsidR="008217B0">
        <w:t xml:space="preserve"> to the previous two</w:t>
      </w:r>
      <w:r w:rsidRPr="0082405E" w:rsidR="0041391F">
        <w:t xml:space="preserve">, and is </w:t>
      </w:r>
      <w:r w:rsidRPr="0082405E" w:rsidR="0086040A">
        <w:t xml:space="preserve">found in Attachment </w:t>
      </w:r>
      <w:r w:rsidRPr="0082405E">
        <w:t>B</w:t>
      </w:r>
      <w:r w:rsidRPr="0082405E" w:rsidR="0086040A">
        <w:t>.  Following the initial analysis of the results</w:t>
      </w:r>
      <w:r w:rsidRPr="0082405E" w:rsidR="0041391F">
        <w:t xml:space="preserve"> of the first two rounds of RANDS during COVID-19</w:t>
      </w:r>
      <w:r w:rsidRPr="0082405E" w:rsidR="0086040A">
        <w:t>,</w:t>
      </w:r>
      <w:r w:rsidRPr="0082405E" w:rsidR="0041391F">
        <w:t xml:space="preserve"> as well as </w:t>
      </w:r>
      <w:r w:rsidRPr="0082405E" w:rsidR="0041391F">
        <w:lastRenderedPageBreak/>
        <w:t xml:space="preserve">conversations with stakeholders across NCHS and CDC, some changes to questions and question text have been incorporated into this new questionnaire.  </w:t>
      </w:r>
    </w:p>
    <w:p w:rsidRPr="0082405E" w:rsidR="00C73903" w:rsidRDefault="00C73903" w14:paraId="42337BBD" w14:textId="4C1ED74E">
      <w:pPr>
        <w:widowControl/>
        <w:tabs>
          <w:tab w:val="left" w:pos="0"/>
        </w:tabs>
      </w:pPr>
    </w:p>
    <w:p w:rsidRPr="0082405E" w:rsidR="00C73903" w:rsidRDefault="0041391F" w14:paraId="3C1CA77C" w14:textId="0BC3CFDD">
      <w:pPr>
        <w:widowControl/>
        <w:tabs>
          <w:tab w:val="left" w:pos="0"/>
        </w:tabs>
      </w:pPr>
      <w:r w:rsidRPr="0082405E">
        <w:t xml:space="preserve">As with the first two rounds of RANDS during COVID-19, the </w:t>
      </w:r>
      <w:r w:rsidRPr="0082405E" w:rsidR="00C73903">
        <w:t xml:space="preserve">questionnaire is composed of items that serve five purposes: estimation, secondary Coronavirus-related variables, alignment, calibration, and measurement research.  </w:t>
      </w:r>
    </w:p>
    <w:p w:rsidRPr="0082405E" w:rsidR="00C73903" w:rsidRDefault="00C73903" w14:paraId="09B12617" w14:textId="6C0EE73E">
      <w:pPr>
        <w:widowControl/>
        <w:tabs>
          <w:tab w:val="left" w:pos="0"/>
        </w:tabs>
      </w:pPr>
    </w:p>
    <w:p w:rsidRPr="0082405E" w:rsidR="00C73903" w:rsidP="008217B0" w:rsidRDefault="00C73903" w14:paraId="12CA19C8" w14:textId="56D621F3">
      <w:pPr>
        <w:pStyle w:val="ListParagraph"/>
        <w:numPr>
          <w:ilvl w:val="0"/>
          <w:numId w:val="25"/>
        </w:numPr>
        <w:tabs>
          <w:tab w:val="left" w:pos="0"/>
        </w:tabs>
        <w:spacing w:line="240" w:lineRule="auto"/>
        <w:rPr>
          <w:rFonts w:ascii="Times New Roman" w:hAnsi="Times New Roman" w:cs="Times New Roman"/>
          <w:sz w:val="24"/>
          <w:szCs w:val="24"/>
        </w:rPr>
      </w:pPr>
      <w:r w:rsidRPr="0082405E">
        <w:rPr>
          <w:rFonts w:ascii="Times New Roman" w:hAnsi="Times New Roman" w:cs="Times New Roman"/>
          <w:sz w:val="24"/>
          <w:szCs w:val="24"/>
          <w:u w:val="single"/>
        </w:rPr>
        <w:t>Estimation</w:t>
      </w:r>
      <w:r w:rsidRPr="0082405E">
        <w:rPr>
          <w:rFonts w:ascii="Times New Roman" w:hAnsi="Times New Roman" w:cs="Times New Roman"/>
          <w:sz w:val="24"/>
          <w:szCs w:val="24"/>
        </w:rPr>
        <w:t>:</w:t>
      </w:r>
      <w:r w:rsidRPr="0082405E">
        <w:rPr>
          <w:rFonts w:ascii="Times New Roman" w:hAnsi="Times New Roman" w:cs="Times New Roman"/>
          <w:sz w:val="24"/>
          <w:szCs w:val="24"/>
        </w:rPr>
        <w:tab/>
        <w:t xml:space="preserve">NCHS will produce experimental estimates of selected health care access measures from the AmeriSpeak component (the probability-sampled component) of RANDS during COVID-19 for release as tables on the NCHS RANDS web page.  Weighted estimates will be calculated using the sample weights calibrated to the NHIS and will be produced for all adults and for population subgroups stratified by age group, sex, and race/Hispanic origin.  Additional subgroups will be defined by underlying health characteristics (e.g. diagnosed diabetes, hypertension, asthma), demographic characteristics (e.g. educational attainment, income), health behavior (i.e. smoking), </w:t>
      </w:r>
      <w:r w:rsidRPr="0082405E" w:rsidR="00B530D6">
        <w:rPr>
          <w:rFonts w:ascii="Times New Roman" w:hAnsi="Times New Roman" w:cs="Times New Roman"/>
          <w:sz w:val="24"/>
          <w:szCs w:val="24"/>
        </w:rPr>
        <w:t xml:space="preserve">and other health care access variables (e.g. health insurance coverage and usual place of care) </w:t>
      </w:r>
      <w:r w:rsidRPr="0082405E">
        <w:rPr>
          <w:rFonts w:ascii="Times New Roman" w:hAnsi="Times New Roman" w:cs="Times New Roman"/>
          <w:sz w:val="24"/>
          <w:szCs w:val="24"/>
        </w:rPr>
        <w:t>depending on available sample.  The intention of subgroup calculations is not to infer associations or causation between these factors and the COVID-19 variables, rather to provide information for possible high-risk population subgroups and other subgroups of interest.</w:t>
      </w:r>
    </w:p>
    <w:p w:rsidRPr="0082405E" w:rsidR="0041391F" w:rsidP="0041391F" w:rsidRDefault="0041391F" w14:paraId="6FE14935" w14:textId="042FFA41">
      <w:pPr>
        <w:tabs>
          <w:tab w:val="left" w:pos="0"/>
        </w:tabs>
        <w:ind w:left="720"/>
      </w:pPr>
      <w:r w:rsidRPr="0082405E">
        <w:t>The</w:t>
      </w:r>
      <w:r w:rsidRPr="0082405E" w:rsidR="0001709D">
        <w:t xml:space="preserve"> estimation variables are the s</w:t>
      </w:r>
      <w:r w:rsidRPr="0082405E" w:rsidR="00093BB0">
        <w:t xml:space="preserve">ame as those approved for the first two rounds of the survey, with the exception of a new telemedicine access question.  Following analysis of the web probing and the </w:t>
      </w:r>
      <w:r w:rsidRPr="0082405E" w:rsidR="00FB5773">
        <w:t>cognitive</w:t>
      </w:r>
      <w:r w:rsidRPr="0082405E" w:rsidR="00093BB0">
        <w:t xml:space="preserve"> interviews, </w:t>
      </w:r>
      <w:r w:rsidRPr="0082405E" w:rsidR="007D5495">
        <w:t>it became clear that there is a potential for measurement error with the existing telemedicine access question (TELMED, “</w:t>
      </w:r>
      <w:r w:rsidRPr="0082405E" w:rsidR="0059098B">
        <w:t xml:space="preserve">In the last two months, has this provider offered you an appointment with a doctor, nurse, or other health professional by video or by phone?”), with a number of respondents appearing to interpret this as a question about their </w:t>
      </w:r>
      <w:r w:rsidRPr="0082405E" w:rsidR="0059098B">
        <w:rPr>
          <w:i/>
          <w:iCs/>
        </w:rPr>
        <w:t>use</w:t>
      </w:r>
      <w:r w:rsidRPr="0082405E" w:rsidR="0059098B">
        <w:t xml:space="preserve"> of telemedicine instead of </w:t>
      </w:r>
      <w:r w:rsidRPr="0082405E" w:rsidR="00ED570F">
        <w:t xml:space="preserve">their </w:t>
      </w:r>
      <w:r w:rsidRPr="0082405E" w:rsidR="00ED570F">
        <w:rPr>
          <w:i/>
          <w:iCs/>
        </w:rPr>
        <w:t>access</w:t>
      </w:r>
      <w:r w:rsidRPr="0082405E" w:rsidR="00ED570F">
        <w:t xml:space="preserve"> to it.  As such, we are including </w:t>
      </w:r>
      <w:r w:rsidRPr="0082405E" w:rsidR="00645BDC">
        <w:t xml:space="preserve">both the </w:t>
      </w:r>
      <w:r w:rsidRPr="0082405E" w:rsidR="00C437D5">
        <w:t>original</w:t>
      </w:r>
      <w:r w:rsidRPr="0082405E" w:rsidR="00645BDC">
        <w:t xml:space="preserve"> and </w:t>
      </w:r>
      <w:r w:rsidRPr="0082405E" w:rsidR="00C541FC">
        <w:t>a</w:t>
      </w:r>
      <w:r w:rsidRPr="0082405E" w:rsidR="00ED570F">
        <w:t xml:space="preserve"> new </w:t>
      </w:r>
      <w:r w:rsidRPr="0082405E" w:rsidR="00C541FC">
        <w:t>version</w:t>
      </w:r>
      <w:r w:rsidRPr="0082405E" w:rsidR="00ED570F">
        <w:t xml:space="preserve"> (</w:t>
      </w:r>
      <w:r w:rsidRPr="0082405E" w:rsidR="00575F49">
        <w:t>ALT_</w:t>
      </w:r>
      <w:r w:rsidRPr="0082405E" w:rsidR="00ED570F">
        <w:t>TELMED, “</w:t>
      </w:r>
      <w:r w:rsidRPr="0082405E" w:rsidR="00575F49">
        <w:t>Does this provider offer telephone or video appointments, so that you don't need to physically visit their office or facility?</w:t>
      </w:r>
      <w:r w:rsidRPr="0082405E" w:rsidR="00ED570F">
        <w:t xml:space="preserve">”).  These questions will be </w:t>
      </w:r>
      <w:r w:rsidRPr="0082405E" w:rsidR="00A57FA8">
        <w:t xml:space="preserve">each </w:t>
      </w:r>
      <w:r w:rsidRPr="0082405E" w:rsidR="00ED570F">
        <w:t xml:space="preserve">administered to </w:t>
      </w:r>
      <w:r w:rsidRPr="0082405E" w:rsidR="00A57FA8">
        <w:t>half of the RANDS during COVID-19 sample</w:t>
      </w:r>
      <w:r w:rsidRPr="0082405E" w:rsidR="00B11ABD">
        <w:t xml:space="preserve"> so that </w:t>
      </w:r>
      <w:r w:rsidRPr="0082405E" w:rsidR="0000659D">
        <w:t xml:space="preserve">estimates of both can be </w:t>
      </w:r>
      <w:r w:rsidRPr="0082405E" w:rsidR="00C437D5">
        <w:t>compared</w:t>
      </w:r>
      <w:r w:rsidRPr="0082405E" w:rsidR="0000659D">
        <w:t>.</w:t>
      </w:r>
    </w:p>
    <w:p w:rsidRPr="0082405E" w:rsidR="0000659D" w:rsidP="00575F49" w:rsidRDefault="0000659D" w14:paraId="42B96870" w14:textId="77777777">
      <w:pPr>
        <w:tabs>
          <w:tab w:val="left" w:pos="0"/>
        </w:tabs>
        <w:ind w:left="720"/>
      </w:pPr>
    </w:p>
    <w:p w:rsidRPr="0082405E" w:rsidR="00B530D6" w:rsidP="008217B0" w:rsidRDefault="00B530D6" w14:paraId="7BD552C1" w14:textId="7A2561A0">
      <w:pPr>
        <w:pStyle w:val="ListParagraph"/>
        <w:numPr>
          <w:ilvl w:val="0"/>
          <w:numId w:val="25"/>
        </w:numPr>
        <w:tabs>
          <w:tab w:val="left" w:pos="0"/>
        </w:tabs>
        <w:spacing w:line="240" w:lineRule="auto"/>
        <w:rPr>
          <w:rFonts w:ascii="Times New Roman" w:hAnsi="Times New Roman" w:cs="Times New Roman"/>
          <w:sz w:val="24"/>
          <w:szCs w:val="24"/>
        </w:rPr>
      </w:pPr>
      <w:r w:rsidRPr="0082405E">
        <w:rPr>
          <w:rFonts w:ascii="Times New Roman" w:hAnsi="Times New Roman" w:cs="Times New Roman"/>
          <w:sz w:val="24"/>
          <w:szCs w:val="24"/>
          <w:u w:val="single"/>
        </w:rPr>
        <w:t>Secondary Coronavirus-related variables</w:t>
      </w:r>
      <w:r w:rsidRPr="0082405E">
        <w:rPr>
          <w:rFonts w:ascii="Times New Roman" w:hAnsi="Times New Roman" w:cs="Times New Roman"/>
          <w:sz w:val="24"/>
          <w:szCs w:val="24"/>
        </w:rPr>
        <w:t>:</w:t>
      </w:r>
      <w:r w:rsidRPr="0082405E">
        <w:rPr>
          <w:rFonts w:ascii="Times New Roman" w:hAnsi="Times New Roman" w:cs="Times New Roman"/>
          <w:sz w:val="24"/>
          <w:szCs w:val="24"/>
        </w:rPr>
        <w:tab/>
        <w:t>A small number of variables—including about health insurance loss and Coronavirus prevention behaviors—are included not to produce estimates, but to serve as covariates and sources of ancillary information for both the estimation and measurement research goals of RANDS during COVID-19.</w:t>
      </w:r>
    </w:p>
    <w:p w:rsidRPr="0082405E" w:rsidR="00285938" w:rsidP="00575F49" w:rsidRDefault="00285938" w14:paraId="071F2F9D" w14:textId="77777777">
      <w:pPr>
        <w:pStyle w:val="ListParagraph"/>
        <w:tabs>
          <w:tab w:val="left" w:pos="0"/>
        </w:tabs>
        <w:spacing w:line="240" w:lineRule="auto"/>
        <w:rPr>
          <w:rFonts w:ascii="Times New Roman" w:hAnsi="Times New Roman" w:cs="Times New Roman"/>
          <w:sz w:val="24"/>
          <w:szCs w:val="24"/>
        </w:rPr>
      </w:pPr>
    </w:p>
    <w:p w:rsidRPr="0082405E" w:rsidR="00B530D6" w:rsidP="008217B0" w:rsidRDefault="00B530D6" w14:paraId="34F9823F" w14:textId="729BA04E">
      <w:pPr>
        <w:pStyle w:val="ListParagraph"/>
        <w:numPr>
          <w:ilvl w:val="0"/>
          <w:numId w:val="25"/>
        </w:numPr>
        <w:tabs>
          <w:tab w:val="left" w:pos="0"/>
        </w:tabs>
        <w:spacing w:line="240" w:lineRule="auto"/>
        <w:rPr>
          <w:rFonts w:ascii="Times New Roman" w:hAnsi="Times New Roman" w:cs="Times New Roman"/>
          <w:sz w:val="24"/>
          <w:szCs w:val="24"/>
        </w:rPr>
      </w:pPr>
      <w:r w:rsidRPr="0082405E">
        <w:rPr>
          <w:rFonts w:ascii="Times New Roman" w:hAnsi="Times New Roman" w:cs="Times New Roman"/>
          <w:sz w:val="24"/>
          <w:szCs w:val="24"/>
          <w:u w:val="single"/>
        </w:rPr>
        <w:t>Alignment</w:t>
      </w:r>
      <w:r w:rsidRPr="0082405E">
        <w:rPr>
          <w:rFonts w:ascii="Times New Roman" w:hAnsi="Times New Roman" w:cs="Times New Roman"/>
          <w:sz w:val="24"/>
          <w:szCs w:val="24"/>
        </w:rPr>
        <w:t>:</w:t>
      </w:r>
      <w:r w:rsidRPr="0082405E">
        <w:rPr>
          <w:rFonts w:ascii="Times New Roman" w:hAnsi="Times New Roman" w:cs="Times New Roman"/>
          <w:sz w:val="24"/>
          <w:szCs w:val="24"/>
        </w:rPr>
        <w:tab/>
        <w:t xml:space="preserve">As noted in A2, to evaluate RANDS during COVID 19 and to permit triangulation, we include some questions on other sources, primarily the NHIS but also the CPS and Census Pulse Survey.  Comparisons of estimates from RANDS recruited panels surveys after statistical adjustment to those from the NHIS using questions fielded on both sources continues to be an important tool for NCHS to gauge the effectiveness of its statistical methods.  In addition, comparisons of estimates from the RANDS during COVID 19 Amerispeak component (after calibration) to those from the Census Pulse </w:t>
      </w:r>
      <w:r w:rsidRPr="0082405E">
        <w:rPr>
          <w:rFonts w:ascii="Times New Roman" w:hAnsi="Times New Roman" w:cs="Times New Roman"/>
          <w:sz w:val="24"/>
          <w:szCs w:val="24"/>
        </w:rPr>
        <w:lastRenderedPageBreak/>
        <w:t>Survey and the CPS will inform inferences from all surveys.   One developmental research area for RANDS is evaluation of alignment of key estimates across subgroups given possible different participation and response propensities for subgroups not accounted for in weighting.</w:t>
      </w:r>
    </w:p>
    <w:p w:rsidRPr="0082405E" w:rsidR="000F3468" w:rsidP="00575F49" w:rsidRDefault="000F3468" w14:paraId="4E3576D7" w14:textId="77777777">
      <w:pPr>
        <w:pStyle w:val="ListParagraph"/>
        <w:rPr>
          <w:rFonts w:ascii="Times New Roman" w:hAnsi="Times New Roman" w:cs="Times New Roman"/>
          <w:sz w:val="24"/>
          <w:szCs w:val="24"/>
        </w:rPr>
      </w:pPr>
    </w:p>
    <w:p w:rsidRPr="0082405E" w:rsidR="00B530D6" w:rsidP="008217B0" w:rsidRDefault="00B530D6" w14:paraId="325D16E9" w14:textId="1175FDFA">
      <w:pPr>
        <w:pStyle w:val="ListParagraph"/>
        <w:numPr>
          <w:ilvl w:val="0"/>
          <w:numId w:val="25"/>
        </w:numPr>
        <w:tabs>
          <w:tab w:val="left" w:pos="0"/>
        </w:tabs>
        <w:spacing w:line="240" w:lineRule="auto"/>
        <w:rPr>
          <w:rFonts w:ascii="Times New Roman" w:hAnsi="Times New Roman" w:cs="Times New Roman"/>
          <w:sz w:val="24"/>
          <w:szCs w:val="24"/>
        </w:rPr>
      </w:pPr>
      <w:r w:rsidRPr="0082405E">
        <w:rPr>
          <w:rFonts w:ascii="Times New Roman" w:hAnsi="Times New Roman" w:cs="Times New Roman"/>
          <w:sz w:val="24"/>
          <w:szCs w:val="24"/>
          <w:u w:val="single"/>
        </w:rPr>
        <w:t>Calibration</w:t>
      </w:r>
      <w:r w:rsidRPr="0082405E">
        <w:rPr>
          <w:rFonts w:ascii="Times New Roman" w:hAnsi="Times New Roman" w:cs="Times New Roman"/>
          <w:sz w:val="24"/>
          <w:szCs w:val="24"/>
        </w:rPr>
        <w:t>:</w:t>
      </w:r>
      <w:r w:rsidRPr="0082405E">
        <w:rPr>
          <w:rFonts w:ascii="Times New Roman" w:hAnsi="Times New Roman" w:cs="Times New Roman"/>
          <w:sz w:val="24"/>
          <w:szCs w:val="24"/>
        </w:rPr>
        <w:tab/>
        <w:t xml:space="preserve">For the purpose of generating data that can help explain health-related experiences of the US population during the </w:t>
      </w:r>
      <w:r w:rsidRPr="0082405E" w:rsidR="0078345D">
        <w:rPr>
          <w:rFonts w:ascii="Times New Roman" w:hAnsi="Times New Roman" w:cs="Times New Roman"/>
          <w:sz w:val="24"/>
          <w:szCs w:val="24"/>
        </w:rPr>
        <w:t>pandemic</w:t>
      </w:r>
      <w:r w:rsidRPr="0082405E">
        <w:rPr>
          <w:rFonts w:ascii="Times New Roman" w:hAnsi="Times New Roman" w:cs="Times New Roman"/>
          <w:sz w:val="24"/>
          <w:szCs w:val="24"/>
        </w:rPr>
        <w:t xml:space="preserve">, we will calibrate the sample weights provided with the NORC AmeriSpeak data to the NHIS using a set of questions fielded on both surveys (see B1 for details).  Questions identified for calibration are those that adjust for possible differences in underlying health between the samples (e.g. diagnosed asthma) and mode (telephone versus web), but that are not considered to be related to the </w:t>
      </w:r>
      <w:r w:rsidRPr="0082405E" w:rsidR="0078345D">
        <w:rPr>
          <w:rFonts w:ascii="Times New Roman" w:hAnsi="Times New Roman" w:cs="Times New Roman"/>
          <w:sz w:val="24"/>
          <w:szCs w:val="24"/>
        </w:rPr>
        <w:t>pandemic</w:t>
      </w:r>
      <w:r w:rsidRPr="0082405E">
        <w:rPr>
          <w:rFonts w:ascii="Times New Roman" w:hAnsi="Times New Roman" w:cs="Times New Roman"/>
          <w:sz w:val="24"/>
          <w:szCs w:val="24"/>
        </w:rPr>
        <w:t xml:space="preserve"> (e.g. mental health).</w:t>
      </w:r>
    </w:p>
    <w:p w:rsidRPr="0082405E" w:rsidR="000F3468" w:rsidP="00575F49" w:rsidRDefault="000F3468" w14:paraId="769D2A12" w14:textId="77777777">
      <w:pPr>
        <w:pStyle w:val="ListParagraph"/>
        <w:tabs>
          <w:tab w:val="left" w:pos="0"/>
        </w:tabs>
        <w:spacing w:line="240" w:lineRule="auto"/>
        <w:rPr>
          <w:rFonts w:ascii="Times New Roman" w:hAnsi="Times New Roman" w:cs="Times New Roman"/>
          <w:sz w:val="24"/>
          <w:szCs w:val="24"/>
        </w:rPr>
      </w:pPr>
    </w:p>
    <w:p w:rsidRPr="0082405E" w:rsidR="00C73903" w:rsidP="00575F49" w:rsidRDefault="00B530D6" w14:paraId="148C760F" w14:textId="7ACC0DFB">
      <w:pPr>
        <w:pStyle w:val="ListParagraph"/>
        <w:numPr>
          <w:ilvl w:val="0"/>
          <w:numId w:val="25"/>
        </w:numPr>
        <w:tabs>
          <w:tab w:val="left" w:pos="0"/>
        </w:tabs>
        <w:spacing w:line="240" w:lineRule="auto"/>
      </w:pPr>
      <w:r w:rsidRPr="0082405E">
        <w:rPr>
          <w:rFonts w:ascii="Times New Roman" w:hAnsi="Times New Roman" w:cs="Times New Roman"/>
          <w:sz w:val="24"/>
          <w:szCs w:val="24"/>
          <w:u w:val="single"/>
        </w:rPr>
        <w:t>Measurement Research</w:t>
      </w:r>
      <w:r w:rsidRPr="0082405E">
        <w:rPr>
          <w:rFonts w:ascii="Times New Roman" w:hAnsi="Times New Roman" w:cs="Times New Roman"/>
          <w:sz w:val="24"/>
          <w:szCs w:val="24"/>
        </w:rPr>
        <w:t>:</w:t>
      </w:r>
      <w:r w:rsidRPr="0082405E">
        <w:rPr>
          <w:rFonts w:ascii="Times New Roman" w:hAnsi="Times New Roman" w:cs="Times New Roman"/>
          <w:sz w:val="24"/>
          <w:szCs w:val="24"/>
        </w:rPr>
        <w:tab/>
      </w:r>
      <w:r w:rsidRPr="0082405E">
        <w:rPr>
          <w:rFonts w:ascii="Times New Roman" w:hAnsi="Times New Roman" w:eastAsia="Times New Roman" w:cs="Times New Roman"/>
          <w:sz w:val="24"/>
          <w:szCs w:val="24"/>
        </w:rPr>
        <w:t xml:space="preserve">As with previous rounds of RANDS, NCHS plans to use RANDS during COVID-19 for methodological work related to measurement error and question design.  This work will largely rely on the use of set cognitive probes and experimental design.  As noted in A2, this measurement research will contribute some of the first data to the corpus of information relating to how survey respondents understand Coronavirus-related questions and concepts.  This information will be used to not only inform </w:t>
      </w:r>
      <w:r w:rsidRPr="0082405E" w:rsidR="000F3468">
        <w:rPr>
          <w:rFonts w:ascii="Times New Roman" w:hAnsi="Times New Roman" w:eastAsia="Times New Roman" w:cs="Times New Roman"/>
          <w:sz w:val="24"/>
          <w:szCs w:val="24"/>
        </w:rPr>
        <w:t xml:space="preserve">current and </w:t>
      </w:r>
      <w:r w:rsidRPr="0082405E">
        <w:rPr>
          <w:rFonts w:ascii="Times New Roman" w:hAnsi="Times New Roman" w:eastAsia="Times New Roman" w:cs="Times New Roman"/>
          <w:sz w:val="24"/>
          <w:szCs w:val="24"/>
        </w:rPr>
        <w:t xml:space="preserve">future NCHS surveys (such as the </w:t>
      </w:r>
      <w:r w:rsidRPr="0082405E" w:rsidR="000F3468">
        <w:rPr>
          <w:rFonts w:ascii="Times New Roman" w:hAnsi="Times New Roman" w:eastAsia="Times New Roman" w:cs="Times New Roman"/>
          <w:sz w:val="24"/>
          <w:szCs w:val="24"/>
        </w:rPr>
        <w:t xml:space="preserve">NHANES </w:t>
      </w:r>
      <w:r w:rsidRPr="0082405E">
        <w:rPr>
          <w:rFonts w:ascii="Times New Roman" w:hAnsi="Times New Roman" w:eastAsia="Times New Roman" w:cs="Times New Roman"/>
          <w:sz w:val="24"/>
          <w:szCs w:val="24"/>
        </w:rPr>
        <w:t>planned changes due to COVID-19), but also the design and analysis of other Federal and non-Federal Coronavirus surveys and questionnaires.</w:t>
      </w:r>
    </w:p>
    <w:p w:rsidRPr="0082405E" w:rsidR="00C73903" w:rsidRDefault="00C73903" w14:paraId="5636966A" w14:textId="0BCB4022">
      <w:pPr>
        <w:widowControl/>
        <w:tabs>
          <w:tab w:val="left" w:pos="0"/>
        </w:tabs>
      </w:pPr>
      <w:r w:rsidRPr="0082405E">
        <w:t xml:space="preserve">Additionally, some of these variables will also be used as covariates in the estimates.  Attachment </w:t>
      </w:r>
      <w:r w:rsidR="002B523E">
        <w:t>G</w:t>
      </w:r>
      <w:r w:rsidRPr="0082405E" w:rsidR="002B523E">
        <w:t xml:space="preserve"> </w:t>
      </w:r>
      <w:r w:rsidRPr="0082405E">
        <w:t xml:space="preserve">details which purpose category each questionnaire item falls into, and whether or not it will be used as a covariate.  </w:t>
      </w:r>
    </w:p>
    <w:p w:rsidRPr="0082405E" w:rsidR="001A01C5" w:rsidRDefault="001A01C5" w14:paraId="1DA00AFE" w14:textId="77777777">
      <w:pPr>
        <w:pStyle w:val="Body1"/>
        <w:rPr>
          <w:color w:val="auto"/>
        </w:rPr>
      </w:pPr>
    </w:p>
    <w:p w:rsidRPr="0082405E" w:rsidR="00FB156E" w:rsidRDefault="00FB156E" w14:paraId="1C6521C4" w14:textId="445B98CE">
      <w:pPr>
        <w:rPr>
          <w:b/>
          <w:bCs/>
        </w:rPr>
      </w:pPr>
      <w:r w:rsidRPr="0082405E">
        <w:rPr>
          <w:b/>
          <w:bCs/>
        </w:rPr>
        <w:t>Data Collection Procedures:</w:t>
      </w:r>
    </w:p>
    <w:p w:rsidRPr="0082405E" w:rsidR="00FB156E" w:rsidRDefault="00FB156E" w14:paraId="1AABAEED" w14:textId="77777777">
      <w:pPr>
        <w:rPr>
          <w:b/>
          <w:bCs/>
        </w:rPr>
      </w:pPr>
    </w:p>
    <w:p w:rsidRPr="0082405E" w:rsidR="0086040A" w:rsidRDefault="00DB413F" w14:paraId="2FF16A8D" w14:textId="11239057">
      <w:pPr>
        <w:widowControl/>
        <w:tabs>
          <w:tab w:val="left" w:pos="0"/>
        </w:tabs>
      </w:pPr>
      <w:r w:rsidRPr="0082405E">
        <w:t xml:space="preserve">The survey will be conducted using either NORC’s in-house web survey platform or CATI application, depending on the chosen mode of the respondent.  </w:t>
      </w:r>
      <w:r w:rsidRPr="0082405E" w:rsidR="0086040A">
        <w:t>As with previous rounds, the RANDS survey itself will begin with an introduction screen (or introduction text for telephone respondents) similar to what is seen at the beginning of Attachment</w:t>
      </w:r>
      <w:r w:rsidRPr="0082405E" w:rsidR="002769DB">
        <w:t xml:space="preserve"> B</w:t>
      </w:r>
      <w:r w:rsidRPr="0082405E" w:rsidR="0086040A">
        <w:t xml:space="preserve">, explaining the general purpose of the survey and providing the confidentiality and Paperwork Reduction Act language.  </w:t>
      </w:r>
      <w:r w:rsidRPr="0082405E" w:rsidR="000962F6">
        <w:t>A</w:t>
      </w:r>
      <w:r w:rsidRPr="0082405E" w:rsidR="0086040A">
        <w:t>s signed consent is not possible for surveys</w:t>
      </w:r>
      <w:r w:rsidRPr="0082405E" w:rsidR="00271CE7">
        <w:t xml:space="preserve"> </w:t>
      </w:r>
      <w:r w:rsidRPr="0082405E" w:rsidR="0086040A">
        <w:t>where the population of respondents is anonymous to NCHS</w:t>
      </w:r>
      <w:r w:rsidRPr="0082405E" w:rsidR="000962F6">
        <w:t>, a waiver of signed informed consent has been requested from the NCHS ERB</w:t>
      </w:r>
      <w:r w:rsidRPr="0082405E" w:rsidR="0086040A">
        <w:t xml:space="preserve">.  The introduction page will require the respondent to manually click through to the first page of questions (or agree to continue and not hang up for telephone respondents); this action therefore implies consent. </w:t>
      </w:r>
    </w:p>
    <w:p w:rsidRPr="0082405E" w:rsidR="00EE462B" w:rsidP="00271CE7" w:rsidRDefault="00EE462B" w14:paraId="266ECBDC" w14:textId="038F8D2B"/>
    <w:p w:rsidRPr="0082405E" w:rsidR="0086040A" w:rsidP="00EE462B" w:rsidRDefault="0086040A" w14:paraId="76CB283E" w14:textId="16E95B2D">
      <w:r w:rsidRPr="0082405E">
        <w:t xml:space="preserve">Following </w:t>
      </w:r>
      <w:r w:rsidRPr="0082405E" w:rsidR="00EC1B46">
        <w:t>the end of the field period for this proposed third round</w:t>
      </w:r>
      <w:r w:rsidRPr="0082405E">
        <w:t xml:space="preserve"> of RANDS</w:t>
      </w:r>
      <w:r w:rsidRPr="0082405E" w:rsidR="00EC1B46">
        <w:t xml:space="preserve"> during </w:t>
      </w:r>
      <w:r w:rsidRPr="0082405E" w:rsidR="00EE462B">
        <w:t>COVID-19</w:t>
      </w:r>
      <w:r w:rsidRPr="0082405E">
        <w:t xml:space="preserve">, NORC will process the survey data and prepare data files.  The data files will not include the respondents’ names, addresses, or any other </w:t>
      </w:r>
      <w:r w:rsidRPr="0082405E" w:rsidR="00EE462B">
        <w:t>direct</w:t>
      </w:r>
      <w:r w:rsidRPr="0082405E">
        <w:t xml:space="preserve"> personally identifiable information (PII), including any ISP (internet service provider) data NORC has about the computer from which the respondent replied to the survey.  All metadata tying the respondents to their inclusion in the </w:t>
      </w:r>
      <w:r w:rsidRPr="0082405E">
        <w:lastRenderedPageBreak/>
        <w:t>RANDS</w:t>
      </w:r>
      <w:r w:rsidRPr="0082405E" w:rsidR="00EC1B46">
        <w:t xml:space="preserve"> during </w:t>
      </w:r>
      <w:r w:rsidRPr="0082405E" w:rsidR="00EE462B">
        <w:t>COVID-19</w:t>
      </w:r>
      <w:r w:rsidRPr="0082405E">
        <w:t xml:space="preserve"> sample will be eliminated from the NORC servers, including the backups, following final delivery.  The data files will be transferred to NCHS via either a secure File Transfer Protocol (FTP) web portal or </w:t>
      </w:r>
      <w:r w:rsidRPr="0082405E" w:rsidR="00E06756">
        <w:t>via</w:t>
      </w:r>
      <w:r w:rsidRPr="0082405E">
        <w:t xml:space="preserve"> </w:t>
      </w:r>
      <w:r w:rsidRPr="0082405E" w:rsidR="00E06756">
        <w:t xml:space="preserve">some other </w:t>
      </w:r>
      <w:r w:rsidRPr="0082405E">
        <w:t xml:space="preserve">encrypted </w:t>
      </w:r>
      <w:r w:rsidRPr="0082405E" w:rsidR="00E06756">
        <w:t>electronic mean</w:t>
      </w:r>
      <w:r w:rsidRPr="0082405E">
        <w:t>.  Following confirmation that the transfer is complete and successful, NORC will delete the data file from their secured servers and will provide a certificate of destruction certifying that all RANDS</w:t>
      </w:r>
      <w:r w:rsidRPr="0082405E" w:rsidR="00EC1B46">
        <w:t xml:space="preserve"> during </w:t>
      </w:r>
      <w:r w:rsidRPr="0082405E" w:rsidR="00EE462B">
        <w:t>COVID-19-</w:t>
      </w:r>
      <w:r w:rsidRPr="0082405E">
        <w:t xml:space="preserve">related data and metadata have been removed from their servers and backups.  </w:t>
      </w:r>
    </w:p>
    <w:p w:rsidRPr="0082405E" w:rsidR="0086040A" w:rsidP="0086040A" w:rsidRDefault="0086040A" w14:paraId="6AD3BCFF" w14:textId="77777777">
      <w:pPr>
        <w:ind w:left="360"/>
      </w:pPr>
    </w:p>
    <w:p w:rsidRPr="0082405E" w:rsidR="0086040A" w:rsidP="00EE462B" w:rsidRDefault="0086040A" w14:paraId="24AAEFA3" w14:textId="115B9069">
      <w:r w:rsidRPr="0082405E">
        <w:t>Respondents will not receive a</w:t>
      </w:r>
      <w:r w:rsidRPr="0082405E" w:rsidR="00EC1B46">
        <w:t xml:space="preserve"> monetary</w:t>
      </w:r>
      <w:r w:rsidRPr="0082405E">
        <w:t xml:space="preserve"> incentive for participating in RANDS-</w:t>
      </w:r>
      <w:r w:rsidRPr="0082405E" w:rsidR="00EE462B">
        <w:t>COVID-19</w:t>
      </w:r>
      <w:r w:rsidRPr="0082405E">
        <w:t>.</w:t>
      </w:r>
    </w:p>
    <w:p w:rsidRPr="0082405E" w:rsidR="002F2980" w:rsidP="00317F8B" w:rsidRDefault="002F2980" w14:paraId="5305DA8E" w14:textId="0980A855">
      <w:pPr>
        <w:widowControl/>
        <w:tabs>
          <w:tab w:val="left" w:pos="0"/>
        </w:tabs>
      </w:pPr>
    </w:p>
    <w:p w:rsidRPr="0082405E" w:rsidR="003A1AB2" w:rsidP="00317F8B" w:rsidRDefault="003A1AB2" w14:paraId="5C3CBF92" w14:textId="77777777">
      <w:pPr>
        <w:widowControl/>
        <w:tabs>
          <w:tab w:val="left" w:pos="0"/>
        </w:tabs>
        <w:ind w:left="720"/>
      </w:pPr>
    </w:p>
    <w:p w:rsidRPr="0082405E" w:rsidR="00545495" w:rsidP="00317F8B" w:rsidRDefault="00545495" w14:paraId="218E2094" w14:textId="4E337A9C">
      <w:pPr>
        <w:widowControl/>
        <w:tabs>
          <w:tab w:val="left" w:pos="0"/>
        </w:tabs>
      </w:pPr>
      <w:r w:rsidRPr="0082405E">
        <w:rPr>
          <w:b/>
          <w:bCs/>
        </w:rPr>
        <w:t>3.</w:t>
      </w:r>
      <w:r w:rsidRPr="0082405E" w:rsidR="00B724BD">
        <w:rPr>
          <w:b/>
          <w:bCs/>
        </w:rPr>
        <w:tab/>
      </w:r>
      <w:r w:rsidRPr="0082405E">
        <w:rPr>
          <w:b/>
          <w:bCs/>
          <w:u w:val="single"/>
        </w:rPr>
        <w:t>Methods to Maximize Response Rates and Deal with Nonresponse</w:t>
      </w:r>
    </w:p>
    <w:p w:rsidRPr="0082405E" w:rsidR="00460132" w:rsidP="00317F8B" w:rsidRDefault="00460132" w14:paraId="3C2D9BB0" w14:textId="60C7B9CB">
      <w:pPr>
        <w:widowControl/>
        <w:tabs>
          <w:tab w:val="left" w:pos="0"/>
        </w:tabs>
      </w:pPr>
    </w:p>
    <w:p w:rsidRPr="0082405E" w:rsidR="00320BBB" w:rsidP="00320BBB" w:rsidRDefault="00460132" w14:paraId="565B12BB" w14:textId="49BB41AC">
      <w:pPr>
        <w:widowControl/>
        <w:tabs>
          <w:tab w:val="left" w:pos="0"/>
        </w:tabs>
      </w:pPr>
      <w:r w:rsidRPr="0082405E">
        <w:t xml:space="preserve">NORC employs several approaches to maintain </w:t>
      </w:r>
      <w:r w:rsidRPr="0082405E" w:rsidR="00437765">
        <w:t>panel participation</w:t>
      </w:r>
      <w:r w:rsidRPr="0082405E">
        <w:t xml:space="preserve"> and </w:t>
      </w:r>
      <w:r w:rsidRPr="0082405E" w:rsidR="00320BBB">
        <w:t xml:space="preserve">to maximize response </w:t>
      </w:r>
      <w:r w:rsidRPr="0082405E">
        <w:t xml:space="preserve">for </w:t>
      </w:r>
      <w:r w:rsidRPr="0082405E" w:rsidR="00437765">
        <w:t xml:space="preserve">the </w:t>
      </w:r>
      <w:r w:rsidRPr="0082405E" w:rsidR="00A23662">
        <w:t xml:space="preserve">fielded surveys, such as RANDS.  </w:t>
      </w:r>
      <w:r w:rsidRPr="0082405E" w:rsidR="00320BBB">
        <w:t xml:space="preserve">NORC employs dedicated staff to maintain panelists’ participation in AmeriSpeak and limits the number of surveys any one panelist may be asked to complete per month.  This leads to a relatively high participation rate (for instance, the </w:t>
      </w:r>
      <w:r w:rsidRPr="0082405E" w:rsidR="00EC1B46">
        <w:t xml:space="preserve">first two rounds of </w:t>
      </w:r>
      <w:r w:rsidRPr="0082405E" w:rsidR="00320BBB">
        <w:t>RANDS</w:t>
      </w:r>
      <w:r w:rsidRPr="0082405E" w:rsidR="00EC1B46">
        <w:t xml:space="preserve"> during COVID-19</w:t>
      </w:r>
      <w:r w:rsidRPr="0082405E" w:rsidR="00320BBB">
        <w:t xml:space="preserve"> data collection in </w:t>
      </w:r>
      <w:r w:rsidRPr="0082405E" w:rsidR="00EC1B46">
        <w:t>June and August of 2020</w:t>
      </w:r>
      <w:r w:rsidRPr="0082405E" w:rsidR="00320BBB">
        <w:t xml:space="preserve"> had </w:t>
      </w:r>
      <w:r w:rsidRPr="0082405E" w:rsidR="003C0066">
        <w:t>participation</w:t>
      </w:r>
      <w:r w:rsidRPr="0082405E" w:rsidR="00320BBB">
        <w:t xml:space="preserve"> rate</w:t>
      </w:r>
      <w:r w:rsidRPr="0082405E" w:rsidR="00EC1B46">
        <w:t>s</w:t>
      </w:r>
      <w:r w:rsidRPr="0082405E" w:rsidR="00320BBB">
        <w:t xml:space="preserve"> of </w:t>
      </w:r>
      <w:r w:rsidRPr="0082405E" w:rsidR="00EC1B46">
        <w:t>78.5</w:t>
      </w:r>
      <w:r w:rsidRPr="0082405E" w:rsidR="00320BBB">
        <w:t>%</w:t>
      </w:r>
      <w:r w:rsidRPr="0082405E" w:rsidR="00EC1B46">
        <w:t xml:space="preserve"> and 69.1% respectively</w:t>
      </w:r>
      <w:r w:rsidRPr="0082405E" w:rsidR="00320BBB">
        <w:t xml:space="preserve"> among sampled</w:t>
      </w:r>
      <w:r w:rsidRPr="0082405E" w:rsidR="003C0066">
        <w:t xml:space="preserve"> </w:t>
      </w:r>
      <w:r w:rsidRPr="0082405E" w:rsidR="00320BBB">
        <w:t>AmeriSpeak panelists, with overall response rate</w:t>
      </w:r>
      <w:r w:rsidRPr="0082405E" w:rsidR="00EC1B46">
        <w:t>s</w:t>
      </w:r>
      <w:r w:rsidRPr="0082405E" w:rsidR="00320BBB">
        <w:t>—from panel selection to survey participation and completion</w:t>
      </w:r>
      <w:r w:rsidRPr="0082405E" w:rsidR="00EC1B46">
        <w:t xml:space="preserve"> and including panel attrition</w:t>
      </w:r>
      <w:r w:rsidRPr="0082405E" w:rsidR="00320BBB">
        <w:t xml:space="preserve">—of </w:t>
      </w:r>
      <w:r w:rsidRPr="0082405E" w:rsidR="00EC1B46">
        <w:t>23.0 and 20.0</w:t>
      </w:r>
      <w:r w:rsidRPr="0082405E" w:rsidR="00320BBB">
        <w:t>%</w:t>
      </w:r>
      <w:r w:rsidRPr="0082405E" w:rsidR="00EC1B46">
        <w:t xml:space="preserve"> respectively</w:t>
      </w:r>
      <w:r w:rsidRPr="0082405E" w:rsidR="00E06756">
        <w:t xml:space="preserve">—see Attachments </w:t>
      </w:r>
      <w:r w:rsidR="002B523E">
        <w:t>I</w:t>
      </w:r>
      <w:r w:rsidRPr="0082405E" w:rsidR="002B523E">
        <w:t xml:space="preserve"> </w:t>
      </w:r>
      <w:r w:rsidRPr="0082405E" w:rsidR="00E06756">
        <w:t xml:space="preserve">and </w:t>
      </w:r>
      <w:r w:rsidR="002B523E">
        <w:t>J</w:t>
      </w:r>
      <w:r w:rsidRPr="0082405E" w:rsidR="002B523E">
        <w:t xml:space="preserve"> </w:t>
      </w:r>
      <w:r w:rsidRPr="0082405E" w:rsidR="00E06756">
        <w:t>for the brief field reports NORC provided on these two information collections</w:t>
      </w:r>
      <w:r w:rsidRPr="0082405E" w:rsidR="00320BBB">
        <w:t>).  There are two levels of non-response that need to be accounted for when using survey panels, such as those proposed for RANDS</w:t>
      </w:r>
      <w:r w:rsidRPr="0082405E" w:rsidR="00EC1B46">
        <w:t xml:space="preserve"> during </w:t>
      </w:r>
      <w:r w:rsidRPr="0082405E" w:rsidR="00320BBB">
        <w:t xml:space="preserve">COVID-19: non-response (and coverage bias) during the panel recruitment phase and non-participation in the actual survey.  </w:t>
      </w:r>
    </w:p>
    <w:p w:rsidRPr="0082405E" w:rsidR="00320BBB" w:rsidP="00320BBB" w:rsidRDefault="00320BBB" w14:paraId="42FC7C33" w14:textId="6B357F33">
      <w:pPr>
        <w:widowControl/>
        <w:tabs>
          <w:tab w:val="left" w:pos="0"/>
        </w:tabs>
      </w:pPr>
    </w:p>
    <w:p w:rsidRPr="0082405E" w:rsidR="00320BBB" w:rsidP="00320BBB" w:rsidRDefault="00320BBB" w14:paraId="7E5DBD16" w14:textId="373202E5">
      <w:pPr>
        <w:widowControl/>
        <w:tabs>
          <w:tab w:val="left" w:pos="0"/>
        </w:tabs>
      </w:pPr>
      <w:r w:rsidRPr="0082405E">
        <w:t xml:space="preserve">The first of these two levels of non-response and coverage bias is one of the greatest limitations in using commercially-available panels, though NCHS has implemented some processes to mitigate them.  </w:t>
      </w:r>
      <w:r w:rsidRPr="0082405E" w:rsidR="00446DC2">
        <w:t>The</w:t>
      </w:r>
      <w:r w:rsidRPr="0082405E">
        <w:t xml:space="preserve"> panel provider NCHS has selected for this</w:t>
      </w:r>
      <w:r w:rsidRPr="0082405E" w:rsidR="00C87991">
        <w:t xml:space="preserve"> survey</w:t>
      </w:r>
      <w:r w:rsidRPr="0082405E">
        <w:t xml:space="preserve"> (and previous ro</w:t>
      </w:r>
      <w:r w:rsidRPr="0082405E" w:rsidR="00C87991">
        <w:t>unds of RANDS) does internal work to address the problem. First, NORC uses a well-maintained ABS frame that is constantly updated as NORC conducts their field surveys for panel recruitment.  Second, for AmeriSpeak in particular, a large non-response follow-up effort (NRFU) is made during the panel recruitment effort, and NORC estimates that over half of its panelists are brought into AmeriSpeak because of this face-to-face effort (as opposed to the initial mail-back recruitment survey).  However, NORC has not published a complete non-response bias analysis that take</w:t>
      </w:r>
      <w:r w:rsidRPr="0082405E" w:rsidR="00C51A78">
        <w:t>s</w:t>
      </w:r>
      <w:r w:rsidRPr="0082405E" w:rsidR="00C87991">
        <w:t xml:space="preserve"> into account both the NRFU non-response and any coverage issues their ABS frame may have.  Because of this, NCHS has developed a series of model-based estimation procedures that use covariates </w:t>
      </w:r>
      <w:r w:rsidRPr="0082405E" w:rsidR="00446DC2">
        <w:t>to model the</w:t>
      </w:r>
      <w:r w:rsidRPr="0082405E" w:rsidR="00C87991">
        <w:t xml:space="preserve"> propensity to respond to web surveys (as detailed in B2) in an effort to correct for these inherent biases of representation.  </w:t>
      </w:r>
    </w:p>
    <w:p w:rsidRPr="0082405E" w:rsidR="00C87991" w:rsidP="00320BBB" w:rsidRDefault="00C87991" w14:paraId="4C7C5A9F" w14:textId="59AD6EE3">
      <w:pPr>
        <w:widowControl/>
        <w:tabs>
          <w:tab w:val="left" w:pos="0"/>
        </w:tabs>
      </w:pPr>
    </w:p>
    <w:p w:rsidR="00FF5B47" w:rsidP="004140A6" w:rsidRDefault="00C87991" w14:paraId="44B03FBB" w14:textId="265564F6">
      <w:pPr>
        <w:widowControl/>
        <w:tabs>
          <w:tab w:val="left" w:pos="0"/>
        </w:tabs>
        <w:rPr>
          <w:lang w:val="en"/>
        </w:rPr>
      </w:pPr>
      <w:r w:rsidRPr="0082405E">
        <w:t>As to the non-participation in AmeriSpeak survey</w:t>
      </w:r>
      <w:r w:rsidRPr="0082405E" w:rsidR="00462481">
        <w:t>s</w:t>
      </w:r>
      <w:r w:rsidRPr="0082405E">
        <w:t xml:space="preserve"> (which can also be thought of as the survey’s</w:t>
      </w:r>
      <w:r w:rsidRPr="0082405E" w:rsidR="004140A6">
        <w:t xml:space="preserve"> direct non-response), NCHS will conduct a non-response bias analysis of RANDS’ sample.  </w:t>
      </w:r>
      <w:r w:rsidRPr="0082405E" w:rsidR="00320BBB">
        <w:t xml:space="preserve">All </w:t>
      </w:r>
      <w:r w:rsidRPr="0082405E" w:rsidR="004140A6">
        <w:t>of NORC’s p</w:t>
      </w:r>
      <w:r w:rsidRPr="0082405E" w:rsidR="00320BBB">
        <w:t xml:space="preserve">anel participants have been fully screened and a substantial amount of background data </w:t>
      </w:r>
      <w:r w:rsidRPr="0082405E" w:rsidR="004140A6">
        <w:t xml:space="preserve">is available for each </w:t>
      </w:r>
      <w:r w:rsidRPr="0082405E" w:rsidR="00320BBB">
        <w:t xml:space="preserve">(e.g., socio-economic and occupational status, age, gender, race, ethnicity, </w:t>
      </w:r>
      <w:r w:rsidRPr="0082405E" w:rsidR="004140A6">
        <w:t>and geographic characteristics</w:t>
      </w:r>
      <w:r w:rsidRPr="0082405E" w:rsidR="00320BBB">
        <w:t>)</w:t>
      </w:r>
      <w:r w:rsidRPr="0082405E" w:rsidR="004140A6">
        <w:t xml:space="preserve">.  These data </w:t>
      </w:r>
      <w:r w:rsidRPr="0082405E" w:rsidR="00320BBB">
        <w:t xml:space="preserve">will be attached to the final files delivered by NORC to NCHS, </w:t>
      </w:r>
      <w:r w:rsidRPr="0082405E" w:rsidR="004140A6">
        <w:t xml:space="preserve">which will allow NCHS to examine whether or not the unit (or individual </w:t>
      </w:r>
      <w:r w:rsidRPr="0082405E" w:rsidR="004140A6">
        <w:lastRenderedPageBreak/>
        <w:t xml:space="preserve">item) non-responses to RANDS-COVID-19 are systematic or appear at random.  The results of these analysis will permit NCHS to further refine its model-based estimation techniques and create calibrated survey weights.  </w:t>
      </w:r>
      <w:r w:rsidRPr="0082405E" w:rsidR="00FF5B47">
        <w:rPr>
          <w:lang w:val="en"/>
        </w:rPr>
        <w:t xml:space="preserve">Both the original </w:t>
      </w:r>
      <w:r w:rsidRPr="0082405E" w:rsidR="004140A6">
        <w:rPr>
          <w:lang w:val="en"/>
        </w:rPr>
        <w:t xml:space="preserve">(which NORC supplies on the final files) </w:t>
      </w:r>
      <w:r w:rsidRPr="0082405E" w:rsidR="00FF5B47">
        <w:rPr>
          <w:lang w:val="en"/>
        </w:rPr>
        <w:t xml:space="preserve">and calibrated survey weights account for the nonresponses in the survey process. Therefore, estimates based on these weights are expected to cover the nonresponse error in the survey data.  </w:t>
      </w:r>
    </w:p>
    <w:p w:rsidRPr="0082405E" w:rsidR="007772FD" w:rsidP="004140A6" w:rsidRDefault="007772FD" w14:paraId="350F0930" w14:textId="77777777">
      <w:pPr>
        <w:widowControl/>
        <w:tabs>
          <w:tab w:val="left" w:pos="0"/>
        </w:tabs>
        <w:rPr>
          <w:lang w:val="en"/>
        </w:rPr>
      </w:pPr>
    </w:p>
    <w:p w:rsidRPr="0082405E" w:rsidR="00462481" w:rsidP="00317F8B" w:rsidRDefault="00462481" w14:paraId="0EA72F61" w14:textId="77777777">
      <w:pPr>
        <w:widowControl/>
        <w:tabs>
          <w:tab w:val="left" w:pos="0"/>
        </w:tabs>
        <w:rPr>
          <w:b/>
          <w:bCs/>
        </w:rPr>
      </w:pPr>
    </w:p>
    <w:p w:rsidRPr="0082405E" w:rsidR="00545495" w:rsidP="00317F8B" w:rsidRDefault="00545495" w14:paraId="0BCAC8C8" w14:textId="305A2E19">
      <w:pPr>
        <w:widowControl/>
        <w:tabs>
          <w:tab w:val="left" w:pos="0"/>
        </w:tabs>
      </w:pPr>
      <w:r w:rsidRPr="0082405E">
        <w:rPr>
          <w:b/>
          <w:bCs/>
        </w:rPr>
        <w:t>4.</w:t>
      </w:r>
      <w:r w:rsidRPr="0082405E" w:rsidR="00B724BD">
        <w:rPr>
          <w:b/>
          <w:bCs/>
        </w:rPr>
        <w:tab/>
      </w:r>
      <w:r w:rsidRPr="0082405E">
        <w:rPr>
          <w:b/>
          <w:bCs/>
          <w:u w:val="single"/>
        </w:rPr>
        <w:t>Tests of Procedures or Methods to be Undertaken</w:t>
      </w:r>
    </w:p>
    <w:p w:rsidRPr="0082405E" w:rsidR="00437765" w:rsidP="00317F8B" w:rsidRDefault="00437765" w14:paraId="21216646" w14:textId="00E2E771">
      <w:pPr>
        <w:widowControl/>
        <w:tabs>
          <w:tab w:val="left" w:pos="0"/>
        </w:tabs>
      </w:pPr>
    </w:p>
    <w:p w:rsidRPr="0082405E" w:rsidR="00276167" w:rsidRDefault="00AF1CB1" w14:paraId="35A91B03" w14:textId="02E9AFF2">
      <w:pPr>
        <w:widowControl/>
        <w:tabs>
          <w:tab w:val="left" w:pos="0"/>
        </w:tabs>
      </w:pPr>
      <w:r>
        <w:t>Four</w:t>
      </w:r>
      <w:r w:rsidRPr="0082405E" w:rsidR="00080793">
        <w:t xml:space="preserve"> separate empirical activities have informed the design of the RANDS during COVID-19 questionnaire.  First, CCQDER conducted a series of cognitive interviews administered to NCHS staff in order to obtain an initial sense of the quality of the questionnaire’s items and to begin the analysis of those items’ construct validities.  Second,</w:t>
      </w:r>
      <w:r w:rsidRPr="0082405E" w:rsidR="00276167">
        <w:t xml:space="preserve"> NCHS </w:t>
      </w:r>
      <w:r w:rsidRPr="0082405E" w:rsidR="00080793">
        <w:t>partnered</w:t>
      </w:r>
      <w:r w:rsidRPr="0082405E" w:rsidR="00276167">
        <w:t xml:space="preserve"> with the US Census Bureau </w:t>
      </w:r>
      <w:r w:rsidRPr="0082405E" w:rsidR="00080793">
        <w:t>as it conducted</w:t>
      </w:r>
      <w:r w:rsidRPr="0082405E" w:rsidR="00276167">
        <w:t xml:space="preserve"> pre-testing for its Covid-19 Household Pulse Survey.  NCHS staff (alongside staff from BLS) </w:t>
      </w:r>
      <w:r w:rsidRPr="0082405E" w:rsidR="00080793">
        <w:t>worked</w:t>
      </w:r>
      <w:r w:rsidRPr="0082405E" w:rsidR="00276167">
        <w:t xml:space="preserve"> with the Census Bureau to conduct</w:t>
      </w:r>
      <w:r w:rsidRPr="0082405E" w:rsidR="00080793">
        <w:t xml:space="preserve"> and analyze</w:t>
      </w:r>
      <w:r w:rsidRPr="0082405E" w:rsidR="00276167">
        <w:t xml:space="preserve"> pre-testing via web probing or debriefing using Census’ Affinity Panel.  </w:t>
      </w:r>
      <w:r w:rsidRPr="0082405E" w:rsidR="00080793">
        <w:t>Third, the first two rounds of RANDS during COVID-19 included a series of web probes on their questionnaires, providing both quantitative and qualitative findings regarding respondents’ interpretations of selected survey items.  Finally, CCQDER conducted a full set of cognitive interviews with members of the public in order to validate RANDS during COVID-19’s items.  (This cognitive interviewing project was approved under the emergency clearance for the first two rounds of RANDS during COVID-19, OMB</w:t>
      </w:r>
      <w:r w:rsidR="00B516EC">
        <w:t xml:space="preserve"> No. </w:t>
      </w:r>
      <w:r w:rsidRPr="0082405E" w:rsidR="00080793">
        <w:t xml:space="preserve">0920-1298, expiration: 11/30/2020.)  </w:t>
      </w:r>
    </w:p>
    <w:p w:rsidRPr="0082405E" w:rsidR="00080793" w:rsidP="00317F8B" w:rsidRDefault="00080793" w14:paraId="594751DA" w14:textId="77777777">
      <w:pPr>
        <w:widowControl/>
        <w:tabs>
          <w:tab w:val="left" w:pos="0"/>
        </w:tabs>
      </w:pPr>
    </w:p>
    <w:p w:rsidRPr="0082405E" w:rsidR="00545495" w:rsidP="00317F8B" w:rsidRDefault="00545495" w14:paraId="00EAB7A7" w14:textId="77777777">
      <w:pPr>
        <w:widowControl/>
        <w:tabs>
          <w:tab w:val="left" w:pos="0"/>
        </w:tabs>
      </w:pPr>
    </w:p>
    <w:p w:rsidRPr="0082405E" w:rsidR="00545495" w:rsidP="00B724BD" w:rsidRDefault="00B724BD" w14:paraId="479444BB" w14:textId="3728B86F">
      <w:pPr>
        <w:tabs>
          <w:tab w:val="left" w:pos="0"/>
        </w:tabs>
        <w:rPr>
          <w:b/>
          <w:bCs/>
        </w:rPr>
      </w:pPr>
      <w:r w:rsidRPr="0082405E">
        <w:rPr>
          <w:b/>
          <w:bCs/>
        </w:rPr>
        <w:t>5.</w:t>
      </w:r>
      <w:r w:rsidRPr="0082405E">
        <w:rPr>
          <w:b/>
          <w:bCs/>
        </w:rPr>
        <w:tab/>
      </w:r>
      <w:r w:rsidRPr="0082405E" w:rsidR="00545495">
        <w:rPr>
          <w:b/>
          <w:bCs/>
          <w:u w:val="single"/>
        </w:rPr>
        <w:t>Individual Consulted on Statistical Aspects and Individuals and/or Analyzing Data</w:t>
      </w:r>
    </w:p>
    <w:p w:rsidRPr="0082405E" w:rsidR="00605A93" w:rsidP="00605A93" w:rsidRDefault="00605A93" w14:paraId="126B3465" w14:textId="77777777">
      <w:pPr>
        <w:tabs>
          <w:tab w:val="left" w:pos="0"/>
        </w:tabs>
      </w:pPr>
    </w:p>
    <w:p w:rsidRPr="0082405E" w:rsidR="00605A93" w:rsidP="00317F8B" w:rsidRDefault="00545495" w14:paraId="5397A1B3" w14:textId="77777777">
      <w:pPr>
        <w:widowControl/>
        <w:tabs>
          <w:tab w:val="left" w:pos="0"/>
        </w:tabs>
      </w:pPr>
      <w:r w:rsidRPr="0082405E">
        <w:t xml:space="preserve">The person with overall responsibility for the </w:t>
      </w:r>
      <w:r w:rsidRPr="0082405E" w:rsidR="000B4167">
        <w:t xml:space="preserve">methodological </w:t>
      </w:r>
      <w:r w:rsidRPr="0082405E">
        <w:t xml:space="preserve">and technical aspects of the </w:t>
      </w:r>
    </w:p>
    <w:p w:rsidRPr="0082405E" w:rsidR="00545495" w:rsidP="00317F8B" w:rsidRDefault="00545495" w14:paraId="1E1D8338" w14:textId="38E21049">
      <w:pPr>
        <w:widowControl/>
        <w:tabs>
          <w:tab w:val="left" w:pos="0"/>
        </w:tabs>
      </w:pPr>
      <w:r w:rsidRPr="0082405E">
        <w:t>described activities is:</w:t>
      </w:r>
    </w:p>
    <w:p w:rsidRPr="0082405E" w:rsidR="00545495" w:rsidP="00317F8B" w:rsidRDefault="00545495" w14:paraId="6D3FACA5" w14:textId="340FEEEF">
      <w:pPr>
        <w:widowControl/>
        <w:tabs>
          <w:tab w:val="left" w:pos="0"/>
        </w:tabs>
      </w:pPr>
    </w:p>
    <w:p w:rsidRPr="0082405E" w:rsidR="00FF5B47" w:rsidP="00FF5B47" w:rsidRDefault="00FF5B47" w14:paraId="76A52390" w14:textId="2965FC52">
      <w:pPr>
        <w:widowControl/>
        <w:tabs>
          <w:tab w:val="left" w:pos="0"/>
        </w:tabs>
        <w:ind w:left="720"/>
      </w:pPr>
      <w:r w:rsidRPr="0082405E">
        <w:t>Jennifer Parker, Ph.D.</w:t>
      </w:r>
    </w:p>
    <w:p w:rsidRPr="0082405E" w:rsidR="00FF5B47" w:rsidP="00FF5B47" w:rsidRDefault="00FF5B47" w14:paraId="385242D3" w14:textId="3B355D0C">
      <w:pPr>
        <w:widowControl/>
        <w:tabs>
          <w:tab w:val="left" w:pos="0"/>
        </w:tabs>
        <w:ind w:left="720"/>
      </w:pPr>
      <w:r w:rsidRPr="0082405E">
        <w:t>Director, Division of Research and Methodology</w:t>
      </w:r>
    </w:p>
    <w:p w:rsidRPr="0082405E" w:rsidR="00FF5B47" w:rsidP="00FF5B47" w:rsidRDefault="00FF5B47" w14:paraId="46DA67B4" w14:textId="77777777">
      <w:pPr>
        <w:widowControl/>
        <w:tabs>
          <w:tab w:val="left" w:pos="0"/>
        </w:tabs>
        <w:ind w:left="720"/>
      </w:pPr>
      <w:r w:rsidRPr="0082405E">
        <w:t>National Center for Health Statistics</w:t>
      </w:r>
    </w:p>
    <w:p w:rsidRPr="0082405E" w:rsidR="00FF5B47" w:rsidP="00FF5B47" w:rsidRDefault="00FF5B47" w14:paraId="43C93011" w14:textId="77777777">
      <w:pPr>
        <w:widowControl/>
        <w:tabs>
          <w:tab w:val="left" w:pos="0"/>
        </w:tabs>
        <w:ind w:left="720"/>
      </w:pPr>
      <w:r w:rsidRPr="0082405E">
        <w:t>3311 Toledo Road</w:t>
      </w:r>
    </w:p>
    <w:p w:rsidRPr="0082405E" w:rsidR="00FF5B47" w:rsidP="00FF5B47" w:rsidRDefault="00FF5B47" w14:paraId="1845E78D" w14:textId="77777777">
      <w:pPr>
        <w:widowControl/>
        <w:tabs>
          <w:tab w:val="left" w:pos="0"/>
        </w:tabs>
        <w:ind w:left="720"/>
      </w:pPr>
      <w:r w:rsidRPr="0082405E">
        <w:t>Hyattsville, Maryland</w:t>
      </w:r>
    </w:p>
    <w:p w:rsidRPr="0082405E" w:rsidR="00FF5B47" w:rsidP="00FF5B47" w:rsidRDefault="00FF5B47" w14:paraId="4CD0CADD" w14:textId="65BB39D7">
      <w:pPr>
        <w:widowControl/>
        <w:tabs>
          <w:tab w:val="left" w:pos="0"/>
        </w:tabs>
        <w:ind w:left="720"/>
      </w:pPr>
      <w:r w:rsidRPr="0082405E">
        <w:t>(301) 458-4419</w:t>
      </w:r>
    </w:p>
    <w:p w:rsidRPr="0082405E" w:rsidR="00FF5B47" w:rsidP="00FF5B47" w:rsidRDefault="00FF5B47" w14:paraId="0103546F" w14:textId="38917CF8">
      <w:pPr>
        <w:ind w:left="720"/>
      </w:pPr>
      <w:r w:rsidRPr="0082405E">
        <w:t>jdparker@cdc.gov</w:t>
      </w:r>
    </w:p>
    <w:p w:rsidRPr="0082405E" w:rsidR="00FF5B47" w:rsidP="00317F8B" w:rsidRDefault="00FF5B47" w14:paraId="44B88A79" w14:textId="77777777">
      <w:pPr>
        <w:widowControl/>
        <w:tabs>
          <w:tab w:val="left" w:pos="0"/>
        </w:tabs>
      </w:pPr>
    </w:p>
    <w:p w:rsidRPr="0082405E" w:rsidR="00545495" w:rsidP="00317F8B" w:rsidRDefault="00637A09" w14:paraId="3ECF23B6" w14:textId="77777777">
      <w:pPr>
        <w:widowControl/>
        <w:tabs>
          <w:tab w:val="left" w:pos="0"/>
        </w:tabs>
        <w:ind w:left="720"/>
      </w:pPr>
      <w:r w:rsidRPr="0082405E">
        <w:t xml:space="preserve">Kristen Miller, </w:t>
      </w:r>
      <w:r w:rsidRPr="0082405E" w:rsidR="00545495">
        <w:t>Ph.D.</w:t>
      </w:r>
    </w:p>
    <w:p w:rsidRPr="0082405E" w:rsidR="00546C47" w:rsidP="00317F8B" w:rsidRDefault="00637A09" w14:paraId="2B99DB01" w14:textId="77777777">
      <w:pPr>
        <w:widowControl/>
        <w:tabs>
          <w:tab w:val="left" w:pos="0"/>
        </w:tabs>
        <w:ind w:left="720"/>
      </w:pPr>
      <w:r w:rsidRPr="0082405E">
        <w:t xml:space="preserve">Director, </w:t>
      </w:r>
      <w:r w:rsidRPr="0082405E" w:rsidR="002543CC">
        <w:t>Collaborating Center for Questionnaire Design and Evaluation Research</w:t>
      </w:r>
    </w:p>
    <w:p w:rsidRPr="0082405E" w:rsidR="00545495" w:rsidP="00317F8B" w:rsidRDefault="00545495" w14:paraId="48737FB1" w14:textId="77777777">
      <w:pPr>
        <w:widowControl/>
        <w:tabs>
          <w:tab w:val="left" w:pos="0"/>
        </w:tabs>
        <w:ind w:left="720"/>
      </w:pPr>
      <w:r w:rsidRPr="0082405E">
        <w:t>National Center for Health Statistics</w:t>
      </w:r>
    </w:p>
    <w:p w:rsidRPr="0082405E" w:rsidR="00545495" w:rsidP="00317F8B" w:rsidRDefault="00545495" w14:paraId="11F68A56" w14:textId="77777777">
      <w:pPr>
        <w:widowControl/>
        <w:tabs>
          <w:tab w:val="left" w:pos="0"/>
        </w:tabs>
        <w:ind w:left="720"/>
      </w:pPr>
      <w:r w:rsidRPr="0082405E">
        <w:t>3311 Toledo Road</w:t>
      </w:r>
    </w:p>
    <w:p w:rsidRPr="0082405E" w:rsidR="00545495" w:rsidP="00317F8B" w:rsidRDefault="00545495" w14:paraId="3A25C156" w14:textId="77777777">
      <w:pPr>
        <w:widowControl/>
        <w:tabs>
          <w:tab w:val="left" w:pos="0"/>
        </w:tabs>
        <w:ind w:left="720"/>
      </w:pPr>
      <w:r w:rsidRPr="0082405E">
        <w:t>Hyattsville, Maryland</w:t>
      </w:r>
    </w:p>
    <w:p w:rsidRPr="0082405E" w:rsidR="00545495" w:rsidP="00317F8B" w:rsidRDefault="00545495" w14:paraId="5576CDA4" w14:textId="77777777">
      <w:pPr>
        <w:widowControl/>
        <w:tabs>
          <w:tab w:val="left" w:pos="0"/>
        </w:tabs>
        <w:ind w:left="720"/>
      </w:pPr>
      <w:r w:rsidRPr="0082405E">
        <w:t>(301) 458-</w:t>
      </w:r>
      <w:r w:rsidRPr="0082405E" w:rsidR="00546C47">
        <w:t>4</w:t>
      </w:r>
      <w:r w:rsidRPr="0082405E" w:rsidR="00637A09">
        <w:t>625</w:t>
      </w:r>
    </w:p>
    <w:p w:rsidRPr="00C70BFF" w:rsidR="00975800" w:rsidP="008E07C3" w:rsidRDefault="00637A09" w14:paraId="4C299E83" w14:textId="1E8801D2">
      <w:pPr>
        <w:ind w:left="720"/>
      </w:pPr>
      <w:r w:rsidRPr="0082405E">
        <w:t>K</w:t>
      </w:r>
      <w:r w:rsidRPr="0082405E" w:rsidR="00BD03DA">
        <w:t>S</w:t>
      </w:r>
      <w:r w:rsidRPr="0082405E">
        <w:t>Miller</w:t>
      </w:r>
      <w:r w:rsidRPr="0082405E" w:rsidR="00545495">
        <w:t>@cdc.gov</w:t>
      </w:r>
    </w:p>
    <w:sectPr w:rsidRPr="00C70BFF" w:rsidR="00975800" w:rsidSect="00317F8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52" w:right="1440" w:bottom="1440" w:left="1440" w:header="1152"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56382" w14:textId="77777777" w:rsidR="003228B1" w:rsidRDefault="003228B1">
      <w:r>
        <w:separator/>
      </w:r>
    </w:p>
  </w:endnote>
  <w:endnote w:type="continuationSeparator" w:id="0">
    <w:p w14:paraId="570555FC" w14:textId="77777777" w:rsidR="003228B1" w:rsidRDefault="0032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2659B" w14:textId="77777777" w:rsidR="00B97221" w:rsidRDefault="00B97221" w:rsidP="00317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0E969" w14:textId="77777777" w:rsidR="00B97221" w:rsidRDefault="00B97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98F1" w14:textId="00D34957" w:rsidR="00B97221" w:rsidRDefault="00B97221">
    <w:pPr>
      <w:pStyle w:val="Footer"/>
      <w:jc w:val="center"/>
    </w:pPr>
    <w:r>
      <w:fldChar w:fldCharType="begin"/>
    </w:r>
    <w:r>
      <w:instrText xml:space="preserve"> PAGE   \* MERGEFORMAT </w:instrText>
    </w:r>
    <w:r>
      <w:fldChar w:fldCharType="separate"/>
    </w:r>
    <w:r w:rsidR="000B6CC2">
      <w:rPr>
        <w:noProof/>
      </w:rPr>
      <w:t>1</w:t>
    </w:r>
    <w:r>
      <w:rPr>
        <w:noProof/>
      </w:rPr>
      <w:fldChar w:fldCharType="end"/>
    </w:r>
  </w:p>
  <w:p w14:paraId="6D362738" w14:textId="77777777" w:rsidR="00B97221" w:rsidRDefault="00B97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2D231" w14:textId="77777777" w:rsidR="005B3A06" w:rsidRDefault="005B3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B8956" w14:textId="77777777" w:rsidR="003228B1" w:rsidRDefault="003228B1">
      <w:r>
        <w:separator/>
      </w:r>
    </w:p>
  </w:footnote>
  <w:footnote w:type="continuationSeparator" w:id="0">
    <w:p w14:paraId="7C2F8C75" w14:textId="77777777" w:rsidR="003228B1" w:rsidRDefault="003228B1">
      <w:r>
        <w:continuationSeparator/>
      </w:r>
    </w:p>
  </w:footnote>
  <w:footnote w:id="1">
    <w:p w14:paraId="30AEA996" w14:textId="1AABEE76" w:rsidR="00BB690A" w:rsidRDefault="00BB690A">
      <w:pPr>
        <w:pStyle w:val="FootnoteText"/>
      </w:pPr>
      <w:r>
        <w:rPr>
          <w:rStyle w:val="FootnoteReference"/>
        </w:rPr>
        <w:footnoteRef/>
      </w:r>
      <w:r>
        <w:t xml:space="preserve"> Any updates will be noted in the technical notes accompanying the experimental estimates released on NCHS’ </w:t>
      </w:r>
      <w:r w:rsidR="00B41412">
        <w:t xml:space="preserve">RANDS during </w:t>
      </w:r>
      <w:r>
        <w:t>COVID-19 web</w:t>
      </w:r>
      <w:r w:rsidR="00B41412">
        <w:t xml:space="preserve">page, see </w:t>
      </w:r>
      <w:hyperlink r:id="rId1" w:anchor="limitations" w:history="1">
        <w:r w:rsidR="00E2796A" w:rsidRPr="00297270">
          <w:rPr>
            <w:rStyle w:val="Hyperlink"/>
          </w:rPr>
          <w:t>https://www.cdc.gov/nchs/covid19/rands/work.htm#limitations</w:t>
        </w:r>
      </w:hyperlink>
      <w:r w:rsidR="00E2796A">
        <w:t xml:space="preserve"> for an example.</w:t>
      </w:r>
    </w:p>
  </w:footnote>
  <w:footnote w:id="2">
    <w:p w14:paraId="4BB73CDD" w14:textId="1FBF45D4" w:rsidR="00FC6719" w:rsidRPr="00B77889" w:rsidRDefault="00FC6719">
      <w:pPr>
        <w:pStyle w:val="FootnoteText"/>
      </w:pPr>
      <w:r w:rsidRPr="00B77889">
        <w:rPr>
          <w:rStyle w:val="FootnoteReference"/>
        </w:rPr>
        <w:footnoteRef/>
      </w:r>
      <w:r w:rsidRPr="00B77889">
        <w:t xml:space="preserve"> See for instance, Lee S., Valliant R. (2009) Estimation for Volunteer Panel Web Surveys Using Propensity Score Adjustment and Calibration Adjustment. Sociological Methods and Research. 37, 319-343. Doi: </w:t>
      </w:r>
      <w:hyperlink r:id="rId2" w:history="1">
        <w:r w:rsidRPr="00977523">
          <w:rPr>
            <w:rStyle w:val="Hyperlink"/>
            <w:color w:val="auto"/>
            <w:u w:val="none"/>
          </w:rPr>
          <w:t>https://doi.org/10.1177%2F0049124108329643</w:t>
        </w:r>
      </w:hyperlink>
      <w:r w:rsidRPr="00B7788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633D" w14:textId="77777777" w:rsidR="005B3A06" w:rsidRDefault="005B3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3B4AA" w14:textId="77777777" w:rsidR="005B3A06" w:rsidRDefault="005B3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B3B8" w14:textId="77777777" w:rsidR="005B3A06" w:rsidRDefault="005B3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1942E77"/>
    <w:multiLevelType w:val="hybridMultilevel"/>
    <w:tmpl w:val="B336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630B94"/>
    <w:multiLevelType w:val="hybridMultilevel"/>
    <w:tmpl w:val="B7A4B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00822"/>
    <w:multiLevelType w:val="multilevel"/>
    <w:tmpl w:val="5DE80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C44FFE"/>
    <w:multiLevelType w:val="hybridMultilevel"/>
    <w:tmpl w:val="400C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B027A"/>
    <w:multiLevelType w:val="hybridMultilevel"/>
    <w:tmpl w:val="26F84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801594"/>
    <w:multiLevelType w:val="hybridMultilevel"/>
    <w:tmpl w:val="6E705B1E"/>
    <w:lvl w:ilvl="0" w:tplc="B03A4F44">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BA5ACB"/>
    <w:multiLevelType w:val="hybridMultilevel"/>
    <w:tmpl w:val="BD4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90C14AB"/>
    <w:multiLevelType w:val="hybridMultilevel"/>
    <w:tmpl w:val="C84A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D3FF6"/>
    <w:multiLevelType w:val="hybridMultilevel"/>
    <w:tmpl w:val="FE602E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A273BB"/>
    <w:multiLevelType w:val="hybridMultilevel"/>
    <w:tmpl w:val="576672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FA543B2"/>
    <w:multiLevelType w:val="hybridMultilevel"/>
    <w:tmpl w:val="B254E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868F9"/>
    <w:multiLevelType w:val="hybridMultilevel"/>
    <w:tmpl w:val="CFD4B6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4B5941"/>
    <w:multiLevelType w:val="hybridMultilevel"/>
    <w:tmpl w:val="CA44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36ABC"/>
    <w:multiLevelType w:val="hybridMultilevel"/>
    <w:tmpl w:val="9C1457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9E234C"/>
    <w:multiLevelType w:val="hybridMultilevel"/>
    <w:tmpl w:val="9CD41B6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3F39C3"/>
    <w:multiLevelType w:val="hybridMultilevel"/>
    <w:tmpl w:val="ACD4D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DF76E0"/>
    <w:multiLevelType w:val="hybridMultilevel"/>
    <w:tmpl w:val="6B90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B11E8"/>
    <w:multiLevelType w:val="hybridMultilevel"/>
    <w:tmpl w:val="667AE2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0"/>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0"/>
  </w:num>
  <w:num w:numId="10">
    <w:abstractNumId w:val="21"/>
  </w:num>
  <w:num w:numId="11">
    <w:abstractNumId w:val="18"/>
  </w:num>
  <w:num w:numId="12">
    <w:abstractNumId w:val="13"/>
  </w:num>
  <w:num w:numId="13">
    <w:abstractNumId w:val="19"/>
  </w:num>
  <w:num w:numId="14">
    <w:abstractNumId w:val="22"/>
  </w:num>
  <w:num w:numId="15">
    <w:abstractNumId w:val="9"/>
  </w:num>
  <w:num w:numId="16">
    <w:abstractNumId w:val="25"/>
  </w:num>
  <w:num w:numId="17">
    <w:abstractNumId w:val="8"/>
  </w:num>
  <w:num w:numId="18">
    <w:abstractNumId w:val="16"/>
  </w:num>
  <w:num w:numId="19">
    <w:abstractNumId w:val="23"/>
  </w:num>
  <w:num w:numId="20">
    <w:abstractNumId w:val="7"/>
  </w:num>
  <w:num w:numId="21">
    <w:abstractNumId w:val="14"/>
  </w:num>
  <w:num w:numId="22">
    <w:abstractNumId w:val="12"/>
  </w:num>
  <w:num w:numId="23">
    <w:abstractNumId w:val="24"/>
  </w:num>
  <w:num w:numId="24">
    <w:abstractNumId w:val="5"/>
  </w:num>
  <w:num w:numId="25">
    <w:abstractNumId w:val="11"/>
  </w:num>
  <w:num w:numId="26">
    <w:abstractNumId w:val="17"/>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8B"/>
    <w:rsid w:val="0000091D"/>
    <w:rsid w:val="000049F8"/>
    <w:rsid w:val="0000659D"/>
    <w:rsid w:val="00006DF6"/>
    <w:rsid w:val="00006F5E"/>
    <w:rsid w:val="00010E85"/>
    <w:rsid w:val="000156A4"/>
    <w:rsid w:val="0001709D"/>
    <w:rsid w:val="00017D3B"/>
    <w:rsid w:val="0002117E"/>
    <w:rsid w:val="00023080"/>
    <w:rsid w:val="000259DE"/>
    <w:rsid w:val="0002612E"/>
    <w:rsid w:val="0002768C"/>
    <w:rsid w:val="00032A7B"/>
    <w:rsid w:val="00040E3A"/>
    <w:rsid w:val="00047045"/>
    <w:rsid w:val="00050322"/>
    <w:rsid w:val="00052229"/>
    <w:rsid w:val="00053FC7"/>
    <w:rsid w:val="000559EC"/>
    <w:rsid w:val="00056AEA"/>
    <w:rsid w:val="00070423"/>
    <w:rsid w:val="00080793"/>
    <w:rsid w:val="00081BB9"/>
    <w:rsid w:val="00087041"/>
    <w:rsid w:val="00091D70"/>
    <w:rsid w:val="000929CB"/>
    <w:rsid w:val="00093BB0"/>
    <w:rsid w:val="000962F6"/>
    <w:rsid w:val="00097541"/>
    <w:rsid w:val="000A06F6"/>
    <w:rsid w:val="000A2ACA"/>
    <w:rsid w:val="000A2FF3"/>
    <w:rsid w:val="000A577C"/>
    <w:rsid w:val="000B140D"/>
    <w:rsid w:val="000B4167"/>
    <w:rsid w:val="000B6CC2"/>
    <w:rsid w:val="000B767D"/>
    <w:rsid w:val="000C3D95"/>
    <w:rsid w:val="000C6C56"/>
    <w:rsid w:val="000C722E"/>
    <w:rsid w:val="000C74CE"/>
    <w:rsid w:val="000C7A4A"/>
    <w:rsid w:val="000D41BC"/>
    <w:rsid w:val="000D452E"/>
    <w:rsid w:val="000F1BB4"/>
    <w:rsid w:val="000F274F"/>
    <w:rsid w:val="000F29E1"/>
    <w:rsid w:val="000F3468"/>
    <w:rsid w:val="000F3683"/>
    <w:rsid w:val="000F5305"/>
    <w:rsid w:val="000F7DC9"/>
    <w:rsid w:val="001071AB"/>
    <w:rsid w:val="00107954"/>
    <w:rsid w:val="001116B2"/>
    <w:rsid w:val="00112DDF"/>
    <w:rsid w:val="00120998"/>
    <w:rsid w:val="0012493A"/>
    <w:rsid w:val="001257E1"/>
    <w:rsid w:val="00130F22"/>
    <w:rsid w:val="00133632"/>
    <w:rsid w:val="001376B2"/>
    <w:rsid w:val="00140D9B"/>
    <w:rsid w:val="00142F2F"/>
    <w:rsid w:val="0014656F"/>
    <w:rsid w:val="00151A8C"/>
    <w:rsid w:val="0015471D"/>
    <w:rsid w:val="001577A3"/>
    <w:rsid w:val="00161574"/>
    <w:rsid w:val="00162193"/>
    <w:rsid w:val="001649B8"/>
    <w:rsid w:val="00167A2B"/>
    <w:rsid w:val="00170E63"/>
    <w:rsid w:val="001728B3"/>
    <w:rsid w:val="001756C0"/>
    <w:rsid w:val="00176BC1"/>
    <w:rsid w:val="00182EAE"/>
    <w:rsid w:val="00182F87"/>
    <w:rsid w:val="00187295"/>
    <w:rsid w:val="00187BE3"/>
    <w:rsid w:val="00190008"/>
    <w:rsid w:val="00190617"/>
    <w:rsid w:val="00192008"/>
    <w:rsid w:val="001926C8"/>
    <w:rsid w:val="00197C4A"/>
    <w:rsid w:val="001A01C5"/>
    <w:rsid w:val="001A3B8C"/>
    <w:rsid w:val="001A7539"/>
    <w:rsid w:val="001B1D29"/>
    <w:rsid w:val="001B213D"/>
    <w:rsid w:val="001C1310"/>
    <w:rsid w:val="001C37AB"/>
    <w:rsid w:val="001C540D"/>
    <w:rsid w:val="001C66A6"/>
    <w:rsid w:val="001C6812"/>
    <w:rsid w:val="001C6B90"/>
    <w:rsid w:val="001C7D4E"/>
    <w:rsid w:val="001D5300"/>
    <w:rsid w:val="001D5B46"/>
    <w:rsid w:val="001D7948"/>
    <w:rsid w:val="001E278D"/>
    <w:rsid w:val="001E28A7"/>
    <w:rsid w:val="001E34F2"/>
    <w:rsid w:val="001E54D8"/>
    <w:rsid w:val="001F13B2"/>
    <w:rsid w:val="001F17A6"/>
    <w:rsid w:val="001F58C3"/>
    <w:rsid w:val="001F64B8"/>
    <w:rsid w:val="00202700"/>
    <w:rsid w:val="002063C4"/>
    <w:rsid w:val="00207193"/>
    <w:rsid w:val="002126DA"/>
    <w:rsid w:val="00212B29"/>
    <w:rsid w:val="0021384D"/>
    <w:rsid w:val="002225F7"/>
    <w:rsid w:val="002226E3"/>
    <w:rsid w:val="00223C9C"/>
    <w:rsid w:val="00226DE9"/>
    <w:rsid w:val="0023095C"/>
    <w:rsid w:val="00230B83"/>
    <w:rsid w:val="00232A94"/>
    <w:rsid w:val="002331A7"/>
    <w:rsid w:val="00236073"/>
    <w:rsid w:val="00237B62"/>
    <w:rsid w:val="00242D0C"/>
    <w:rsid w:val="00247F95"/>
    <w:rsid w:val="00250464"/>
    <w:rsid w:val="002543CC"/>
    <w:rsid w:val="00256CC3"/>
    <w:rsid w:val="002574E1"/>
    <w:rsid w:val="00262B1C"/>
    <w:rsid w:val="00267FB9"/>
    <w:rsid w:val="00271CE7"/>
    <w:rsid w:val="00272BA4"/>
    <w:rsid w:val="00272E19"/>
    <w:rsid w:val="00273EFB"/>
    <w:rsid w:val="002743B0"/>
    <w:rsid w:val="00276167"/>
    <w:rsid w:val="002769DB"/>
    <w:rsid w:val="00280669"/>
    <w:rsid w:val="00280A01"/>
    <w:rsid w:val="00280D47"/>
    <w:rsid w:val="00285938"/>
    <w:rsid w:val="00296752"/>
    <w:rsid w:val="00296BA5"/>
    <w:rsid w:val="002A0CB9"/>
    <w:rsid w:val="002A7700"/>
    <w:rsid w:val="002B0AE5"/>
    <w:rsid w:val="002B2027"/>
    <w:rsid w:val="002B523E"/>
    <w:rsid w:val="002B55AD"/>
    <w:rsid w:val="002B6C97"/>
    <w:rsid w:val="002C0AE3"/>
    <w:rsid w:val="002C12D1"/>
    <w:rsid w:val="002C1513"/>
    <w:rsid w:val="002C585F"/>
    <w:rsid w:val="002C75A8"/>
    <w:rsid w:val="002D1E11"/>
    <w:rsid w:val="002D4225"/>
    <w:rsid w:val="002D7E76"/>
    <w:rsid w:val="002E4422"/>
    <w:rsid w:val="002E7D17"/>
    <w:rsid w:val="002F0392"/>
    <w:rsid w:val="002F2980"/>
    <w:rsid w:val="00300EFA"/>
    <w:rsid w:val="00303475"/>
    <w:rsid w:val="00303628"/>
    <w:rsid w:val="0030685B"/>
    <w:rsid w:val="00306C98"/>
    <w:rsid w:val="0031051A"/>
    <w:rsid w:val="0031089F"/>
    <w:rsid w:val="0031670D"/>
    <w:rsid w:val="00317F8B"/>
    <w:rsid w:val="00320BBB"/>
    <w:rsid w:val="003228B1"/>
    <w:rsid w:val="003239E6"/>
    <w:rsid w:val="00324F1F"/>
    <w:rsid w:val="00327320"/>
    <w:rsid w:val="003300B5"/>
    <w:rsid w:val="00332607"/>
    <w:rsid w:val="00333A23"/>
    <w:rsid w:val="00335838"/>
    <w:rsid w:val="00340E08"/>
    <w:rsid w:val="0034704C"/>
    <w:rsid w:val="00351342"/>
    <w:rsid w:val="00353F56"/>
    <w:rsid w:val="00354358"/>
    <w:rsid w:val="00354362"/>
    <w:rsid w:val="00361E6F"/>
    <w:rsid w:val="00371BC3"/>
    <w:rsid w:val="00373904"/>
    <w:rsid w:val="00375FB8"/>
    <w:rsid w:val="00381D6A"/>
    <w:rsid w:val="00384D0D"/>
    <w:rsid w:val="003878C5"/>
    <w:rsid w:val="00390C15"/>
    <w:rsid w:val="0039670C"/>
    <w:rsid w:val="003A121B"/>
    <w:rsid w:val="003A136C"/>
    <w:rsid w:val="003A1AB2"/>
    <w:rsid w:val="003A3654"/>
    <w:rsid w:val="003A39F4"/>
    <w:rsid w:val="003A54F5"/>
    <w:rsid w:val="003A5BB5"/>
    <w:rsid w:val="003A620D"/>
    <w:rsid w:val="003A7724"/>
    <w:rsid w:val="003B590D"/>
    <w:rsid w:val="003B7630"/>
    <w:rsid w:val="003C0066"/>
    <w:rsid w:val="003C49FE"/>
    <w:rsid w:val="003D3E81"/>
    <w:rsid w:val="003D4B79"/>
    <w:rsid w:val="003E181B"/>
    <w:rsid w:val="003E1CEA"/>
    <w:rsid w:val="003E2325"/>
    <w:rsid w:val="003E24DE"/>
    <w:rsid w:val="003E3704"/>
    <w:rsid w:val="003E3A8D"/>
    <w:rsid w:val="003E4D9C"/>
    <w:rsid w:val="003E5FFD"/>
    <w:rsid w:val="003E6620"/>
    <w:rsid w:val="003E787F"/>
    <w:rsid w:val="003F2BF6"/>
    <w:rsid w:val="003F3946"/>
    <w:rsid w:val="003F4AEE"/>
    <w:rsid w:val="003F5661"/>
    <w:rsid w:val="003F5CCF"/>
    <w:rsid w:val="003F6041"/>
    <w:rsid w:val="003F626C"/>
    <w:rsid w:val="003F6760"/>
    <w:rsid w:val="003F6A04"/>
    <w:rsid w:val="00401865"/>
    <w:rsid w:val="00402115"/>
    <w:rsid w:val="00403C6B"/>
    <w:rsid w:val="00406C7D"/>
    <w:rsid w:val="00412165"/>
    <w:rsid w:val="00413482"/>
    <w:rsid w:val="0041391F"/>
    <w:rsid w:val="004140A6"/>
    <w:rsid w:val="00420138"/>
    <w:rsid w:val="004210E1"/>
    <w:rsid w:val="004215A8"/>
    <w:rsid w:val="00422D7D"/>
    <w:rsid w:val="00435896"/>
    <w:rsid w:val="00437765"/>
    <w:rsid w:val="00442223"/>
    <w:rsid w:val="00442EA3"/>
    <w:rsid w:val="00444F0C"/>
    <w:rsid w:val="00445D9A"/>
    <w:rsid w:val="00446DC2"/>
    <w:rsid w:val="00454700"/>
    <w:rsid w:val="004558CD"/>
    <w:rsid w:val="00457E9A"/>
    <w:rsid w:val="00460132"/>
    <w:rsid w:val="00460404"/>
    <w:rsid w:val="00460A3A"/>
    <w:rsid w:val="00462481"/>
    <w:rsid w:val="00463596"/>
    <w:rsid w:val="00464E36"/>
    <w:rsid w:val="0047545D"/>
    <w:rsid w:val="00475473"/>
    <w:rsid w:val="00475C31"/>
    <w:rsid w:val="00481917"/>
    <w:rsid w:val="00483399"/>
    <w:rsid w:val="0049632E"/>
    <w:rsid w:val="004A0CE2"/>
    <w:rsid w:val="004A3EA5"/>
    <w:rsid w:val="004A4E98"/>
    <w:rsid w:val="004B0D56"/>
    <w:rsid w:val="004B57C9"/>
    <w:rsid w:val="004B5AE9"/>
    <w:rsid w:val="004B62D3"/>
    <w:rsid w:val="004B669E"/>
    <w:rsid w:val="004C1FB4"/>
    <w:rsid w:val="004C3969"/>
    <w:rsid w:val="004C4391"/>
    <w:rsid w:val="004C4CD6"/>
    <w:rsid w:val="004D239E"/>
    <w:rsid w:val="004D31D3"/>
    <w:rsid w:val="004E1EC7"/>
    <w:rsid w:val="004E5E4B"/>
    <w:rsid w:val="004F0AB3"/>
    <w:rsid w:val="004F1264"/>
    <w:rsid w:val="004F1473"/>
    <w:rsid w:val="004F240B"/>
    <w:rsid w:val="004F419D"/>
    <w:rsid w:val="00505B61"/>
    <w:rsid w:val="005076E6"/>
    <w:rsid w:val="005108B2"/>
    <w:rsid w:val="00513346"/>
    <w:rsid w:val="00521EA9"/>
    <w:rsid w:val="00524F63"/>
    <w:rsid w:val="005272D0"/>
    <w:rsid w:val="0052793F"/>
    <w:rsid w:val="005443B7"/>
    <w:rsid w:val="00545495"/>
    <w:rsid w:val="00546C47"/>
    <w:rsid w:val="00550100"/>
    <w:rsid w:val="00550894"/>
    <w:rsid w:val="005554DF"/>
    <w:rsid w:val="0055564E"/>
    <w:rsid w:val="0055730D"/>
    <w:rsid w:val="0056429D"/>
    <w:rsid w:val="00564E03"/>
    <w:rsid w:val="00571793"/>
    <w:rsid w:val="00575F49"/>
    <w:rsid w:val="00576192"/>
    <w:rsid w:val="00577D58"/>
    <w:rsid w:val="00581889"/>
    <w:rsid w:val="00586B8D"/>
    <w:rsid w:val="0059098B"/>
    <w:rsid w:val="005922ED"/>
    <w:rsid w:val="0059389F"/>
    <w:rsid w:val="005978E4"/>
    <w:rsid w:val="005A727A"/>
    <w:rsid w:val="005A7716"/>
    <w:rsid w:val="005A7EDA"/>
    <w:rsid w:val="005B0501"/>
    <w:rsid w:val="005B3A06"/>
    <w:rsid w:val="005B3D9F"/>
    <w:rsid w:val="005B7C24"/>
    <w:rsid w:val="005C4F71"/>
    <w:rsid w:val="005C54EB"/>
    <w:rsid w:val="005C5EA2"/>
    <w:rsid w:val="005D5A24"/>
    <w:rsid w:val="005D7678"/>
    <w:rsid w:val="005E156C"/>
    <w:rsid w:val="005E3077"/>
    <w:rsid w:val="005F2325"/>
    <w:rsid w:val="005F5993"/>
    <w:rsid w:val="005F5A82"/>
    <w:rsid w:val="005F5B1E"/>
    <w:rsid w:val="005F696D"/>
    <w:rsid w:val="0060039D"/>
    <w:rsid w:val="006044E5"/>
    <w:rsid w:val="00605A93"/>
    <w:rsid w:val="006065D2"/>
    <w:rsid w:val="00607AA3"/>
    <w:rsid w:val="006109D1"/>
    <w:rsid w:val="00610AFE"/>
    <w:rsid w:val="00610C85"/>
    <w:rsid w:val="006111BB"/>
    <w:rsid w:val="006117B4"/>
    <w:rsid w:val="00612BF5"/>
    <w:rsid w:val="0061354C"/>
    <w:rsid w:val="00615B1B"/>
    <w:rsid w:val="006177DE"/>
    <w:rsid w:val="00621A65"/>
    <w:rsid w:val="006224CF"/>
    <w:rsid w:val="00622517"/>
    <w:rsid w:val="00624D13"/>
    <w:rsid w:val="00625CE1"/>
    <w:rsid w:val="006279C6"/>
    <w:rsid w:val="00627A41"/>
    <w:rsid w:val="00630CF1"/>
    <w:rsid w:val="00633712"/>
    <w:rsid w:val="00633D16"/>
    <w:rsid w:val="00634083"/>
    <w:rsid w:val="00635F7F"/>
    <w:rsid w:val="00637A09"/>
    <w:rsid w:val="006406C9"/>
    <w:rsid w:val="00640C66"/>
    <w:rsid w:val="006420AA"/>
    <w:rsid w:val="00645BDC"/>
    <w:rsid w:val="00646244"/>
    <w:rsid w:val="0064650A"/>
    <w:rsid w:val="0064665D"/>
    <w:rsid w:val="0064676A"/>
    <w:rsid w:val="00651C17"/>
    <w:rsid w:val="0065250C"/>
    <w:rsid w:val="00653D23"/>
    <w:rsid w:val="00654CE6"/>
    <w:rsid w:val="006570FE"/>
    <w:rsid w:val="00657B92"/>
    <w:rsid w:val="006626FF"/>
    <w:rsid w:val="006670D4"/>
    <w:rsid w:val="006701E9"/>
    <w:rsid w:val="00677D1C"/>
    <w:rsid w:val="00682408"/>
    <w:rsid w:val="00687BF5"/>
    <w:rsid w:val="00691C7C"/>
    <w:rsid w:val="00692300"/>
    <w:rsid w:val="0069442F"/>
    <w:rsid w:val="006A03F9"/>
    <w:rsid w:val="006A1257"/>
    <w:rsid w:val="006A5358"/>
    <w:rsid w:val="006A56BA"/>
    <w:rsid w:val="006A5AF8"/>
    <w:rsid w:val="006B186E"/>
    <w:rsid w:val="006B2FED"/>
    <w:rsid w:val="006B474D"/>
    <w:rsid w:val="006B7357"/>
    <w:rsid w:val="006C1DB4"/>
    <w:rsid w:val="006C74C2"/>
    <w:rsid w:val="006D0B30"/>
    <w:rsid w:val="006D4442"/>
    <w:rsid w:val="006D4B48"/>
    <w:rsid w:val="006D772C"/>
    <w:rsid w:val="006D7EED"/>
    <w:rsid w:val="006E0023"/>
    <w:rsid w:val="006F0C2D"/>
    <w:rsid w:val="006F0FA8"/>
    <w:rsid w:val="006F1B16"/>
    <w:rsid w:val="006F1D75"/>
    <w:rsid w:val="006F3D00"/>
    <w:rsid w:val="00702F49"/>
    <w:rsid w:val="00703206"/>
    <w:rsid w:val="0070506E"/>
    <w:rsid w:val="00710906"/>
    <w:rsid w:val="00711FAF"/>
    <w:rsid w:val="00712056"/>
    <w:rsid w:val="00726662"/>
    <w:rsid w:val="00726B67"/>
    <w:rsid w:val="0073314A"/>
    <w:rsid w:val="007346B9"/>
    <w:rsid w:val="00735E20"/>
    <w:rsid w:val="0073737D"/>
    <w:rsid w:val="00740E42"/>
    <w:rsid w:val="00751F56"/>
    <w:rsid w:val="00753102"/>
    <w:rsid w:val="007570D2"/>
    <w:rsid w:val="00757D66"/>
    <w:rsid w:val="007605BE"/>
    <w:rsid w:val="00764A7E"/>
    <w:rsid w:val="00765582"/>
    <w:rsid w:val="00772855"/>
    <w:rsid w:val="007740FD"/>
    <w:rsid w:val="00774B3A"/>
    <w:rsid w:val="0077683B"/>
    <w:rsid w:val="007772FD"/>
    <w:rsid w:val="00777504"/>
    <w:rsid w:val="00777F99"/>
    <w:rsid w:val="00780130"/>
    <w:rsid w:val="007826A2"/>
    <w:rsid w:val="0078345D"/>
    <w:rsid w:val="007840B1"/>
    <w:rsid w:val="00785586"/>
    <w:rsid w:val="00791106"/>
    <w:rsid w:val="00795E82"/>
    <w:rsid w:val="007A34BD"/>
    <w:rsid w:val="007B0FB8"/>
    <w:rsid w:val="007B21E5"/>
    <w:rsid w:val="007B4719"/>
    <w:rsid w:val="007B5C7B"/>
    <w:rsid w:val="007B65A2"/>
    <w:rsid w:val="007C2CB5"/>
    <w:rsid w:val="007C4C2D"/>
    <w:rsid w:val="007C64F4"/>
    <w:rsid w:val="007D383F"/>
    <w:rsid w:val="007D5495"/>
    <w:rsid w:val="007D7424"/>
    <w:rsid w:val="007E3BA2"/>
    <w:rsid w:val="007E4FD2"/>
    <w:rsid w:val="007E5F50"/>
    <w:rsid w:val="007E669F"/>
    <w:rsid w:val="007F1407"/>
    <w:rsid w:val="007F1891"/>
    <w:rsid w:val="007F6CFC"/>
    <w:rsid w:val="00800345"/>
    <w:rsid w:val="008003B3"/>
    <w:rsid w:val="008158DC"/>
    <w:rsid w:val="00817F3C"/>
    <w:rsid w:val="008203E5"/>
    <w:rsid w:val="00820EED"/>
    <w:rsid w:val="008217B0"/>
    <w:rsid w:val="0082405E"/>
    <w:rsid w:val="00825653"/>
    <w:rsid w:val="008257EB"/>
    <w:rsid w:val="0082673F"/>
    <w:rsid w:val="008314AF"/>
    <w:rsid w:val="00835EBE"/>
    <w:rsid w:val="00837F0F"/>
    <w:rsid w:val="008406E0"/>
    <w:rsid w:val="00843D51"/>
    <w:rsid w:val="00846BFB"/>
    <w:rsid w:val="008535A8"/>
    <w:rsid w:val="00853C74"/>
    <w:rsid w:val="00856514"/>
    <w:rsid w:val="00857524"/>
    <w:rsid w:val="0086040A"/>
    <w:rsid w:val="008624DA"/>
    <w:rsid w:val="00862711"/>
    <w:rsid w:val="008649F4"/>
    <w:rsid w:val="00864C98"/>
    <w:rsid w:val="00871C76"/>
    <w:rsid w:val="00873F29"/>
    <w:rsid w:val="00874C17"/>
    <w:rsid w:val="00874DCA"/>
    <w:rsid w:val="008751DE"/>
    <w:rsid w:val="00877CF1"/>
    <w:rsid w:val="0088148A"/>
    <w:rsid w:val="00883DCF"/>
    <w:rsid w:val="00886751"/>
    <w:rsid w:val="00887433"/>
    <w:rsid w:val="00887ED0"/>
    <w:rsid w:val="00891F21"/>
    <w:rsid w:val="00893C56"/>
    <w:rsid w:val="0089772C"/>
    <w:rsid w:val="008A0685"/>
    <w:rsid w:val="008A0EF7"/>
    <w:rsid w:val="008A2806"/>
    <w:rsid w:val="008A2CEC"/>
    <w:rsid w:val="008A4D83"/>
    <w:rsid w:val="008A55B1"/>
    <w:rsid w:val="008B1322"/>
    <w:rsid w:val="008B3C44"/>
    <w:rsid w:val="008C1748"/>
    <w:rsid w:val="008C1E63"/>
    <w:rsid w:val="008D3B71"/>
    <w:rsid w:val="008D3E51"/>
    <w:rsid w:val="008E01C8"/>
    <w:rsid w:val="008E0666"/>
    <w:rsid w:val="008E07C3"/>
    <w:rsid w:val="008F3F9C"/>
    <w:rsid w:val="0090112E"/>
    <w:rsid w:val="00902AFD"/>
    <w:rsid w:val="00905349"/>
    <w:rsid w:val="00907028"/>
    <w:rsid w:val="00907AE3"/>
    <w:rsid w:val="0091037D"/>
    <w:rsid w:val="00911176"/>
    <w:rsid w:val="00913A4F"/>
    <w:rsid w:val="00914C97"/>
    <w:rsid w:val="00915773"/>
    <w:rsid w:val="00922D31"/>
    <w:rsid w:val="0092434B"/>
    <w:rsid w:val="009277F9"/>
    <w:rsid w:val="00927FE2"/>
    <w:rsid w:val="009339A3"/>
    <w:rsid w:val="00934625"/>
    <w:rsid w:val="0093673A"/>
    <w:rsid w:val="00945476"/>
    <w:rsid w:val="0094596C"/>
    <w:rsid w:val="00946239"/>
    <w:rsid w:val="00946611"/>
    <w:rsid w:val="00946939"/>
    <w:rsid w:val="00954065"/>
    <w:rsid w:val="009605B4"/>
    <w:rsid w:val="0096385F"/>
    <w:rsid w:val="0096396D"/>
    <w:rsid w:val="00964D93"/>
    <w:rsid w:val="00964EDA"/>
    <w:rsid w:val="009658DD"/>
    <w:rsid w:val="00966FBA"/>
    <w:rsid w:val="009704A1"/>
    <w:rsid w:val="009735E4"/>
    <w:rsid w:val="0097464F"/>
    <w:rsid w:val="00975800"/>
    <w:rsid w:val="00977523"/>
    <w:rsid w:val="00986245"/>
    <w:rsid w:val="00987AEC"/>
    <w:rsid w:val="00987F12"/>
    <w:rsid w:val="00990830"/>
    <w:rsid w:val="00991E01"/>
    <w:rsid w:val="009923B0"/>
    <w:rsid w:val="00997752"/>
    <w:rsid w:val="00997AB8"/>
    <w:rsid w:val="009A4CB0"/>
    <w:rsid w:val="009A52D0"/>
    <w:rsid w:val="009A5C78"/>
    <w:rsid w:val="009A6DF8"/>
    <w:rsid w:val="009A7931"/>
    <w:rsid w:val="009B2AF4"/>
    <w:rsid w:val="009B4D6E"/>
    <w:rsid w:val="009C03FA"/>
    <w:rsid w:val="009C26EA"/>
    <w:rsid w:val="009C31C4"/>
    <w:rsid w:val="009C3761"/>
    <w:rsid w:val="009C3F41"/>
    <w:rsid w:val="009D433A"/>
    <w:rsid w:val="009D55AB"/>
    <w:rsid w:val="009E5384"/>
    <w:rsid w:val="009E5495"/>
    <w:rsid w:val="009E6160"/>
    <w:rsid w:val="009F0237"/>
    <w:rsid w:val="009F6581"/>
    <w:rsid w:val="00A02AC3"/>
    <w:rsid w:val="00A02AE4"/>
    <w:rsid w:val="00A02AE9"/>
    <w:rsid w:val="00A0323E"/>
    <w:rsid w:val="00A0404B"/>
    <w:rsid w:val="00A119F6"/>
    <w:rsid w:val="00A151F6"/>
    <w:rsid w:val="00A17A73"/>
    <w:rsid w:val="00A17D12"/>
    <w:rsid w:val="00A23662"/>
    <w:rsid w:val="00A333C1"/>
    <w:rsid w:val="00A40685"/>
    <w:rsid w:val="00A432F2"/>
    <w:rsid w:val="00A43385"/>
    <w:rsid w:val="00A4394E"/>
    <w:rsid w:val="00A44841"/>
    <w:rsid w:val="00A44F89"/>
    <w:rsid w:val="00A453AD"/>
    <w:rsid w:val="00A460CF"/>
    <w:rsid w:val="00A513DB"/>
    <w:rsid w:val="00A56897"/>
    <w:rsid w:val="00A57FA8"/>
    <w:rsid w:val="00A617CE"/>
    <w:rsid w:val="00A63B6E"/>
    <w:rsid w:val="00A65672"/>
    <w:rsid w:val="00A6675A"/>
    <w:rsid w:val="00A801A1"/>
    <w:rsid w:val="00A81D48"/>
    <w:rsid w:val="00A82354"/>
    <w:rsid w:val="00A83807"/>
    <w:rsid w:val="00A83C30"/>
    <w:rsid w:val="00A87B49"/>
    <w:rsid w:val="00A91121"/>
    <w:rsid w:val="00A91E35"/>
    <w:rsid w:val="00A920D8"/>
    <w:rsid w:val="00A9274E"/>
    <w:rsid w:val="00AA03F7"/>
    <w:rsid w:val="00AA0D59"/>
    <w:rsid w:val="00AA24C8"/>
    <w:rsid w:val="00AA47E8"/>
    <w:rsid w:val="00AA5647"/>
    <w:rsid w:val="00AB1496"/>
    <w:rsid w:val="00AB257B"/>
    <w:rsid w:val="00AB35BA"/>
    <w:rsid w:val="00AB42F0"/>
    <w:rsid w:val="00AB5F02"/>
    <w:rsid w:val="00AC02C4"/>
    <w:rsid w:val="00AD182A"/>
    <w:rsid w:val="00AD206C"/>
    <w:rsid w:val="00AD2FD0"/>
    <w:rsid w:val="00AD3AD5"/>
    <w:rsid w:val="00AE4F01"/>
    <w:rsid w:val="00AE5A71"/>
    <w:rsid w:val="00AF1AD6"/>
    <w:rsid w:val="00AF1CB1"/>
    <w:rsid w:val="00AF76DB"/>
    <w:rsid w:val="00AF770B"/>
    <w:rsid w:val="00AF794B"/>
    <w:rsid w:val="00B0129F"/>
    <w:rsid w:val="00B046EB"/>
    <w:rsid w:val="00B048B5"/>
    <w:rsid w:val="00B053A1"/>
    <w:rsid w:val="00B05B27"/>
    <w:rsid w:val="00B07266"/>
    <w:rsid w:val="00B10F5A"/>
    <w:rsid w:val="00B11ABD"/>
    <w:rsid w:val="00B16D09"/>
    <w:rsid w:val="00B20393"/>
    <w:rsid w:val="00B20D05"/>
    <w:rsid w:val="00B21D83"/>
    <w:rsid w:val="00B21F13"/>
    <w:rsid w:val="00B23488"/>
    <w:rsid w:val="00B23CCA"/>
    <w:rsid w:val="00B2729B"/>
    <w:rsid w:val="00B304F5"/>
    <w:rsid w:val="00B3264B"/>
    <w:rsid w:val="00B346F1"/>
    <w:rsid w:val="00B35130"/>
    <w:rsid w:val="00B362D6"/>
    <w:rsid w:val="00B41412"/>
    <w:rsid w:val="00B444F3"/>
    <w:rsid w:val="00B472CB"/>
    <w:rsid w:val="00B516EC"/>
    <w:rsid w:val="00B530D6"/>
    <w:rsid w:val="00B54AD1"/>
    <w:rsid w:val="00B54C28"/>
    <w:rsid w:val="00B55E0C"/>
    <w:rsid w:val="00B56EEB"/>
    <w:rsid w:val="00B618DE"/>
    <w:rsid w:val="00B635A4"/>
    <w:rsid w:val="00B70E21"/>
    <w:rsid w:val="00B724BD"/>
    <w:rsid w:val="00B7492A"/>
    <w:rsid w:val="00B75421"/>
    <w:rsid w:val="00B76EAF"/>
    <w:rsid w:val="00B77889"/>
    <w:rsid w:val="00B81DE6"/>
    <w:rsid w:val="00B830B0"/>
    <w:rsid w:val="00B86108"/>
    <w:rsid w:val="00B86379"/>
    <w:rsid w:val="00B91B3D"/>
    <w:rsid w:val="00B94682"/>
    <w:rsid w:val="00B94F3E"/>
    <w:rsid w:val="00B9522E"/>
    <w:rsid w:val="00B97221"/>
    <w:rsid w:val="00B9747A"/>
    <w:rsid w:val="00BA2446"/>
    <w:rsid w:val="00BA28C2"/>
    <w:rsid w:val="00BA3B98"/>
    <w:rsid w:val="00BA46C4"/>
    <w:rsid w:val="00BA60BB"/>
    <w:rsid w:val="00BB0D42"/>
    <w:rsid w:val="00BB1A06"/>
    <w:rsid w:val="00BB690A"/>
    <w:rsid w:val="00BC2874"/>
    <w:rsid w:val="00BC55B9"/>
    <w:rsid w:val="00BD03DA"/>
    <w:rsid w:val="00BD04EA"/>
    <w:rsid w:val="00BD1C19"/>
    <w:rsid w:val="00BD4820"/>
    <w:rsid w:val="00BD5A9D"/>
    <w:rsid w:val="00BD6D9C"/>
    <w:rsid w:val="00BE4584"/>
    <w:rsid w:val="00BE4FF6"/>
    <w:rsid w:val="00BE73FF"/>
    <w:rsid w:val="00BE7A81"/>
    <w:rsid w:val="00BF41DE"/>
    <w:rsid w:val="00C0001B"/>
    <w:rsid w:val="00C02391"/>
    <w:rsid w:val="00C03826"/>
    <w:rsid w:val="00C04973"/>
    <w:rsid w:val="00C049BE"/>
    <w:rsid w:val="00C06C64"/>
    <w:rsid w:val="00C131ED"/>
    <w:rsid w:val="00C152CE"/>
    <w:rsid w:val="00C153F7"/>
    <w:rsid w:val="00C17737"/>
    <w:rsid w:val="00C232BC"/>
    <w:rsid w:val="00C33E17"/>
    <w:rsid w:val="00C35532"/>
    <w:rsid w:val="00C41189"/>
    <w:rsid w:val="00C41970"/>
    <w:rsid w:val="00C435B9"/>
    <w:rsid w:val="00C437D5"/>
    <w:rsid w:val="00C45A84"/>
    <w:rsid w:val="00C45E5D"/>
    <w:rsid w:val="00C461DE"/>
    <w:rsid w:val="00C503DC"/>
    <w:rsid w:val="00C51A78"/>
    <w:rsid w:val="00C52433"/>
    <w:rsid w:val="00C53FC2"/>
    <w:rsid w:val="00C541FC"/>
    <w:rsid w:val="00C62D7B"/>
    <w:rsid w:val="00C636AA"/>
    <w:rsid w:val="00C64520"/>
    <w:rsid w:val="00C70BFF"/>
    <w:rsid w:val="00C735C7"/>
    <w:rsid w:val="00C73694"/>
    <w:rsid w:val="00C73903"/>
    <w:rsid w:val="00C75258"/>
    <w:rsid w:val="00C754F9"/>
    <w:rsid w:val="00C8106E"/>
    <w:rsid w:val="00C8359C"/>
    <w:rsid w:val="00C84BFD"/>
    <w:rsid w:val="00C87991"/>
    <w:rsid w:val="00C91445"/>
    <w:rsid w:val="00C92013"/>
    <w:rsid w:val="00C951CA"/>
    <w:rsid w:val="00C95279"/>
    <w:rsid w:val="00C96D3F"/>
    <w:rsid w:val="00CA2439"/>
    <w:rsid w:val="00CA6E14"/>
    <w:rsid w:val="00CA71B1"/>
    <w:rsid w:val="00CB4E1D"/>
    <w:rsid w:val="00CB7E61"/>
    <w:rsid w:val="00CC26BC"/>
    <w:rsid w:val="00CC34B5"/>
    <w:rsid w:val="00CC3744"/>
    <w:rsid w:val="00CC5733"/>
    <w:rsid w:val="00CC6D95"/>
    <w:rsid w:val="00CC7DBD"/>
    <w:rsid w:val="00CD03A1"/>
    <w:rsid w:val="00CD1D3B"/>
    <w:rsid w:val="00CD22F8"/>
    <w:rsid w:val="00CD2EE9"/>
    <w:rsid w:val="00CD638D"/>
    <w:rsid w:val="00CE2B3F"/>
    <w:rsid w:val="00CE2F84"/>
    <w:rsid w:val="00CE3AD8"/>
    <w:rsid w:val="00CE46D2"/>
    <w:rsid w:val="00CF060B"/>
    <w:rsid w:val="00CF1F6D"/>
    <w:rsid w:val="00CF480A"/>
    <w:rsid w:val="00CF54B9"/>
    <w:rsid w:val="00CF58C9"/>
    <w:rsid w:val="00D03328"/>
    <w:rsid w:val="00D12702"/>
    <w:rsid w:val="00D1589A"/>
    <w:rsid w:val="00D2557C"/>
    <w:rsid w:val="00D2788A"/>
    <w:rsid w:val="00D323D6"/>
    <w:rsid w:val="00D33620"/>
    <w:rsid w:val="00D45669"/>
    <w:rsid w:val="00D47A0F"/>
    <w:rsid w:val="00D5201A"/>
    <w:rsid w:val="00D5335F"/>
    <w:rsid w:val="00D57110"/>
    <w:rsid w:val="00D61F4C"/>
    <w:rsid w:val="00D623AE"/>
    <w:rsid w:val="00D632A4"/>
    <w:rsid w:val="00D6408E"/>
    <w:rsid w:val="00D70341"/>
    <w:rsid w:val="00D72142"/>
    <w:rsid w:val="00D73DEF"/>
    <w:rsid w:val="00D7484F"/>
    <w:rsid w:val="00D7713B"/>
    <w:rsid w:val="00D832AB"/>
    <w:rsid w:val="00D85B1E"/>
    <w:rsid w:val="00D86223"/>
    <w:rsid w:val="00D950D8"/>
    <w:rsid w:val="00DA0317"/>
    <w:rsid w:val="00DA23C3"/>
    <w:rsid w:val="00DA38EA"/>
    <w:rsid w:val="00DA3F1B"/>
    <w:rsid w:val="00DA457E"/>
    <w:rsid w:val="00DA4FDF"/>
    <w:rsid w:val="00DA65A6"/>
    <w:rsid w:val="00DB0A82"/>
    <w:rsid w:val="00DB214E"/>
    <w:rsid w:val="00DB413F"/>
    <w:rsid w:val="00DB5D9E"/>
    <w:rsid w:val="00DC00B0"/>
    <w:rsid w:val="00DC23E2"/>
    <w:rsid w:val="00DC42A3"/>
    <w:rsid w:val="00DC6819"/>
    <w:rsid w:val="00DE02B7"/>
    <w:rsid w:val="00DE0B56"/>
    <w:rsid w:val="00DE0C8B"/>
    <w:rsid w:val="00DF2C61"/>
    <w:rsid w:val="00DF34F4"/>
    <w:rsid w:val="00DF37E4"/>
    <w:rsid w:val="00DF4A91"/>
    <w:rsid w:val="00E06756"/>
    <w:rsid w:val="00E11399"/>
    <w:rsid w:val="00E1212E"/>
    <w:rsid w:val="00E122BA"/>
    <w:rsid w:val="00E20621"/>
    <w:rsid w:val="00E21413"/>
    <w:rsid w:val="00E2236F"/>
    <w:rsid w:val="00E26149"/>
    <w:rsid w:val="00E2727C"/>
    <w:rsid w:val="00E2796A"/>
    <w:rsid w:val="00E34002"/>
    <w:rsid w:val="00E35C57"/>
    <w:rsid w:val="00E4008B"/>
    <w:rsid w:val="00E42F16"/>
    <w:rsid w:val="00E43AB4"/>
    <w:rsid w:val="00E449E8"/>
    <w:rsid w:val="00E46665"/>
    <w:rsid w:val="00E52A3C"/>
    <w:rsid w:val="00E537D9"/>
    <w:rsid w:val="00E554AE"/>
    <w:rsid w:val="00E56051"/>
    <w:rsid w:val="00E6151F"/>
    <w:rsid w:val="00E61A7B"/>
    <w:rsid w:val="00E63096"/>
    <w:rsid w:val="00E6412B"/>
    <w:rsid w:val="00E6781C"/>
    <w:rsid w:val="00E70C60"/>
    <w:rsid w:val="00E75874"/>
    <w:rsid w:val="00E76911"/>
    <w:rsid w:val="00E80F98"/>
    <w:rsid w:val="00E81B3F"/>
    <w:rsid w:val="00E8536C"/>
    <w:rsid w:val="00E85B89"/>
    <w:rsid w:val="00EA011A"/>
    <w:rsid w:val="00EA3F36"/>
    <w:rsid w:val="00EB249C"/>
    <w:rsid w:val="00EB359D"/>
    <w:rsid w:val="00EC1B46"/>
    <w:rsid w:val="00EC2025"/>
    <w:rsid w:val="00EC38B0"/>
    <w:rsid w:val="00EC39E0"/>
    <w:rsid w:val="00EC3F0F"/>
    <w:rsid w:val="00EC62DF"/>
    <w:rsid w:val="00ED3C52"/>
    <w:rsid w:val="00ED3E26"/>
    <w:rsid w:val="00ED570F"/>
    <w:rsid w:val="00EE462B"/>
    <w:rsid w:val="00EE77A2"/>
    <w:rsid w:val="00EF37DA"/>
    <w:rsid w:val="00EF3ACF"/>
    <w:rsid w:val="00EF6C34"/>
    <w:rsid w:val="00F005C2"/>
    <w:rsid w:val="00F01E4B"/>
    <w:rsid w:val="00F055A2"/>
    <w:rsid w:val="00F056C7"/>
    <w:rsid w:val="00F14274"/>
    <w:rsid w:val="00F143AC"/>
    <w:rsid w:val="00F16C40"/>
    <w:rsid w:val="00F16D60"/>
    <w:rsid w:val="00F21779"/>
    <w:rsid w:val="00F21A76"/>
    <w:rsid w:val="00F21B0D"/>
    <w:rsid w:val="00F23CC5"/>
    <w:rsid w:val="00F25B94"/>
    <w:rsid w:val="00F30780"/>
    <w:rsid w:val="00F3333A"/>
    <w:rsid w:val="00F34EF1"/>
    <w:rsid w:val="00F35771"/>
    <w:rsid w:val="00F362D7"/>
    <w:rsid w:val="00F41766"/>
    <w:rsid w:val="00F42C93"/>
    <w:rsid w:val="00F4569A"/>
    <w:rsid w:val="00F51A62"/>
    <w:rsid w:val="00F5385F"/>
    <w:rsid w:val="00F53B36"/>
    <w:rsid w:val="00F605B2"/>
    <w:rsid w:val="00F667BE"/>
    <w:rsid w:val="00F704B7"/>
    <w:rsid w:val="00F7159E"/>
    <w:rsid w:val="00F7225D"/>
    <w:rsid w:val="00F72ECC"/>
    <w:rsid w:val="00F742DA"/>
    <w:rsid w:val="00F77B62"/>
    <w:rsid w:val="00F818B2"/>
    <w:rsid w:val="00F81DEC"/>
    <w:rsid w:val="00F8217B"/>
    <w:rsid w:val="00F84C1E"/>
    <w:rsid w:val="00F84ED1"/>
    <w:rsid w:val="00F8776E"/>
    <w:rsid w:val="00F87E4D"/>
    <w:rsid w:val="00F91ECC"/>
    <w:rsid w:val="00F9740C"/>
    <w:rsid w:val="00FA057D"/>
    <w:rsid w:val="00FA068E"/>
    <w:rsid w:val="00FA11C2"/>
    <w:rsid w:val="00FA39FA"/>
    <w:rsid w:val="00FA5737"/>
    <w:rsid w:val="00FA6B94"/>
    <w:rsid w:val="00FA6F07"/>
    <w:rsid w:val="00FB0294"/>
    <w:rsid w:val="00FB156E"/>
    <w:rsid w:val="00FB3444"/>
    <w:rsid w:val="00FB5773"/>
    <w:rsid w:val="00FC0B21"/>
    <w:rsid w:val="00FC2635"/>
    <w:rsid w:val="00FC421F"/>
    <w:rsid w:val="00FC4700"/>
    <w:rsid w:val="00FC5581"/>
    <w:rsid w:val="00FC5BDA"/>
    <w:rsid w:val="00FC6719"/>
    <w:rsid w:val="00FC7898"/>
    <w:rsid w:val="00FD1FBA"/>
    <w:rsid w:val="00FD2C33"/>
    <w:rsid w:val="00FD30EB"/>
    <w:rsid w:val="00FD3DE5"/>
    <w:rsid w:val="00FD68C2"/>
    <w:rsid w:val="00FD7764"/>
    <w:rsid w:val="00FE3633"/>
    <w:rsid w:val="00FE4C47"/>
    <w:rsid w:val="00FE72C1"/>
    <w:rsid w:val="00FE75E9"/>
    <w:rsid w:val="00FF5B47"/>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ECF203"/>
  <w15:chartTrackingRefBased/>
  <w15:docId w15:val="{2EBB1813-909D-48C9-9A13-7D96BDF2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B27"/>
    <w:pPr>
      <w:widowControl w:val="0"/>
      <w:autoSpaceDE w:val="0"/>
      <w:autoSpaceDN w:val="0"/>
      <w:adjustRightInd w:val="0"/>
    </w:pPr>
    <w:rPr>
      <w:sz w:val="24"/>
      <w:szCs w:val="24"/>
    </w:rPr>
  </w:style>
  <w:style w:type="paragraph" w:styleId="Heading1">
    <w:name w:val="heading 1"/>
    <w:basedOn w:val="Normal"/>
    <w:next w:val="Normal"/>
    <w:qFormat/>
    <w:rsid w:val="00032A7B"/>
    <w:pPr>
      <w:keepNext/>
      <w:widowControl/>
      <w:autoSpaceDE/>
      <w:autoSpaceDN/>
      <w:adjustRightInd/>
      <w:outlineLvl w:val="0"/>
    </w:pPr>
    <w:rPr>
      <w:rFonts w:ascii="Arial" w:hAnsi="Arial" w:cs="Arial"/>
      <w:b/>
      <w:bCs/>
      <w:sz w:val="22"/>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0D41BC"/>
    <w:rPr>
      <w:vertAlign w:val="superscript"/>
    </w:rPr>
  </w:style>
  <w:style w:type="paragraph" w:styleId="Header">
    <w:name w:val="header"/>
    <w:basedOn w:val="Normal"/>
    <w:rsid w:val="00317F8B"/>
    <w:pPr>
      <w:tabs>
        <w:tab w:val="center" w:pos="4320"/>
        <w:tab w:val="right" w:pos="8640"/>
      </w:tabs>
    </w:pPr>
  </w:style>
  <w:style w:type="paragraph" w:styleId="Footer">
    <w:name w:val="footer"/>
    <w:basedOn w:val="Normal"/>
    <w:link w:val="FooterChar"/>
    <w:uiPriority w:val="99"/>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styleId="BalloonText">
    <w:name w:val="Balloon Text"/>
    <w:basedOn w:val="Normal"/>
    <w:semiHidden/>
    <w:rsid w:val="00546C47"/>
    <w:rPr>
      <w:rFonts w:ascii="Tahoma" w:hAnsi="Tahoma" w:cs="Tahoma"/>
      <w:sz w:val="16"/>
      <w:szCs w:val="16"/>
    </w:rPr>
  </w:style>
  <w:style w:type="paragraph" w:styleId="NormalWeb">
    <w:name w:val="Normal (Web)"/>
    <w:basedOn w:val="Normal"/>
    <w:uiPriority w:val="99"/>
    <w:unhideWhenUsed/>
    <w:rsid w:val="001E34F2"/>
    <w:pPr>
      <w:widowControl/>
      <w:autoSpaceDE/>
      <w:autoSpaceDN/>
      <w:adjustRightInd/>
      <w:spacing w:before="100" w:beforeAutospacing="1" w:after="100" w:afterAutospacing="1"/>
    </w:pPr>
    <w:rPr>
      <w:rFonts w:eastAsia="Calibri"/>
    </w:rPr>
  </w:style>
  <w:style w:type="character" w:customStyle="1" w:styleId="FooterChar">
    <w:name w:val="Footer Char"/>
    <w:link w:val="Footer"/>
    <w:uiPriority w:val="99"/>
    <w:rsid w:val="00DA65A6"/>
    <w:rPr>
      <w:sz w:val="24"/>
      <w:szCs w:val="24"/>
    </w:rPr>
  </w:style>
  <w:style w:type="character" w:styleId="CommentReference">
    <w:name w:val="annotation reference"/>
    <w:rsid w:val="00CD2EE9"/>
    <w:rPr>
      <w:sz w:val="16"/>
      <w:szCs w:val="16"/>
    </w:rPr>
  </w:style>
  <w:style w:type="paragraph" w:styleId="CommentText">
    <w:name w:val="annotation text"/>
    <w:basedOn w:val="Normal"/>
    <w:link w:val="CommentTextChar"/>
    <w:uiPriority w:val="99"/>
    <w:rsid w:val="00CD2EE9"/>
    <w:rPr>
      <w:sz w:val="20"/>
      <w:szCs w:val="20"/>
    </w:rPr>
  </w:style>
  <w:style w:type="character" w:customStyle="1" w:styleId="CommentTextChar">
    <w:name w:val="Comment Text Char"/>
    <w:basedOn w:val="DefaultParagraphFont"/>
    <w:link w:val="CommentText"/>
    <w:uiPriority w:val="99"/>
    <w:rsid w:val="00CD2EE9"/>
  </w:style>
  <w:style w:type="paragraph" w:styleId="CommentSubject">
    <w:name w:val="annotation subject"/>
    <w:basedOn w:val="CommentText"/>
    <w:next w:val="CommentText"/>
    <w:link w:val="CommentSubjectChar"/>
    <w:rsid w:val="00CD2EE9"/>
    <w:rPr>
      <w:b/>
      <w:bCs/>
    </w:rPr>
  </w:style>
  <w:style w:type="character" w:customStyle="1" w:styleId="CommentSubjectChar">
    <w:name w:val="Comment Subject Char"/>
    <w:link w:val="CommentSubject"/>
    <w:rsid w:val="00CD2EE9"/>
    <w:rPr>
      <w:b/>
      <w:bCs/>
    </w:rPr>
  </w:style>
  <w:style w:type="character" w:customStyle="1" w:styleId="Heading3Char">
    <w:name w:val="Heading 3 Char"/>
    <w:link w:val="Heading3"/>
    <w:rsid w:val="00475473"/>
    <w:rPr>
      <w:rFonts w:ascii="Arial" w:hAnsi="Arial" w:cs="Arial"/>
      <w:b/>
      <w:bCs/>
      <w:sz w:val="26"/>
      <w:szCs w:val="26"/>
    </w:rPr>
  </w:style>
  <w:style w:type="paragraph" w:styleId="FootnoteText">
    <w:name w:val="footnote text"/>
    <w:basedOn w:val="Normal"/>
    <w:link w:val="FootnoteTextChar"/>
    <w:uiPriority w:val="99"/>
    <w:unhideWhenUsed/>
    <w:rsid w:val="00B77889"/>
    <w:pPr>
      <w:widowControl/>
      <w:autoSpaceDE/>
      <w:autoSpaceDN/>
      <w:adjustRightInd/>
    </w:pPr>
    <w:rPr>
      <w:rFonts w:eastAsiaTheme="minorHAnsi"/>
      <w:sz w:val="18"/>
      <w:szCs w:val="18"/>
    </w:rPr>
  </w:style>
  <w:style w:type="character" w:customStyle="1" w:styleId="FootnoteTextChar">
    <w:name w:val="Footnote Text Char"/>
    <w:basedOn w:val="DefaultParagraphFont"/>
    <w:link w:val="FootnoteText"/>
    <w:uiPriority w:val="99"/>
    <w:rsid w:val="00B77889"/>
    <w:rPr>
      <w:rFonts w:eastAsiaTheme="minorHAnsi"/>
      <w:sz w:val="18"/>
      <w:szCs w:val="18"/>
    </w:rPr>
  </w:style>
  <w:style w:type="paragraph" w:customStyle="1" w:styleId="Body1">
    <w:name w:val="Body 1"/>
    <w:autoRedefine/>
    <w:rsid w:val="001A01C5"/>
    <w:pPr>
      <w:tabs>
        <w:tab w:val="left" w:pos="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outlineLvl w:val="0"/>
    </w:pPr>
    <w:rPr>
      <w:rFonts w:eastAsia="Arial Unicode MS"/>
      <w:color w:val="000000"/>
      <w:sz w:val="24"/>
      <w:u w:color="000000"/>
    </w:rPr>
  </w:style>
  <w:style w:type="paragraph" w:styleId="ListParagraph">
    <w:name w:val="List Paragraph"/>
    <w:basedOn w:val="Normal"/>
    <w:uiPriority w:val="34"/>
    <w:qFormat/>
    <w:rsid w:val="0086040A"/>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C6719"/>
    <w:rPr>
      <w:color w:val="605E5C"/>
      <w:shd w:val="clear" w:color="auto" w:fill="E1DFDD"/>
    </w:rPr>
  </w:style>
  <w:style w:type="paragraph" w:customStyle="1" w:styleId="Default">
    <w:name w:val="Default"/>
    <w:rsid w:val="00FD2C33"/>
    <w:pPr>
      <w:autoSpaceDE w:val="0"/>
      <w:autoSpaceDN w:val="0"/>
      <w:adjustRightInd w:val="0"/>
    </w:pPr>
    <w:rPr>
      <w:rFonts w:ascii="Garamond" w:eastAsiaTheme="minorHAns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105762">
      <w:bodyDiv w:val="1"/>
      <w:marLeft w:val="0"/>
      <w:marRight w:val="0"/>
      <w:marTop w:val="0"/>
      <w:marBottom w:val="0"/>
      <w:divBdr>
        <w:top w:val="none" w:sz="0" w:space="0" w:color="auto"/>
        <w:left w:val="none" w:sz="0" w:space="0" w:color="auto"/>
        <w:bottom w:val="none" w:sz="0" w:space="0" w:color="auto"/>
        <w:right w:val="none" w:sz="0" w:space="0" w:color="auto"/>
      </w:divBdr>
    </w:div>
    <w:div w:id="675890321">
      <w:bodyDiv w:val="1"/>
      <w:marLeft w:val="0"/>
      <w:marRight w:val="0"/>
      <w:marTop w:val="0"/>
      <w:marBottom w:val="0"/>
      <w:divBdr>
        <w:top w:val="none" w:sz="0" w:space="0" w:color="auto"/>
        <w:left w:val="none" w:sz="0" w:space="0" w:color="auto"/>
        <w:bottom w:val="none" w:sz="0" w:space="0" w:color="auto"/>
        <w:right w:val="none" w:sz="0" w:space="0" w:color="auto"/>
      </w:divBdr>
    </w:div>
    <w:div w:id="1062093708">
      <w:bodyDiv w:val="1"/>
      <w:marLeft w:val="0"/>
      <w:marRight w:val="0"/>
      <w:marTop w:val="0"/>
      <w:marBottom w:val="0"/>
      <w:divBdr>
        <w:top w:val="none" w:sz="0" w:space="0" w:color="auto"/>
        <w:left w:val="none" w:sz="0" w:space="0" w:color="auto"/>
        <w:bottom w:val="none" w:sz="0" w:space="0" w:color="auto"/>
        <w:right w:val="none" w:sz="0" w:space="0" w:color="auto"/>
      </w:divBdr>
    </w:div>
    <w:div w:id="1221333128">
      <w:bodyDiv w:val="1"/>
      <w:marLeft w:val="0"/>
      <w:marRight w:val="0"/>
      <w:marTop w:val="0"/>
      <w:marBottom w:val="0"/>
      <w:divBdr>
        <w:top w:val="none" w:sz="0" w:space="0" w:color="auto"/>
        <w:left w:val="none" w:sz="0" w:space="0" w:color="auto"/>
        <w:bottom w:val="none" w:sz="0" w:space="0" w:color="auto"/>
        <w:right w:val="none" w:sz="0" w:space="0" w:color="auto"/>
      </w:divBdr>
    </w:div>
    <w:div w:id="1457677927">
      <w:bodyDiv w:val="1"/>
      <w:marLeft w:val="0"/>
      <w:marRight w:val="0"/>
      <w:marTop w:val="0"/>
      <w:marBottom w:val="0"/>
      <w:divBdr>
        <w:top w:val="none" w:sz="0" w:space="0" w:color="auto"/>
        <w:left w:val="none" w:sz="0" w:space="0" w:color="auto"/>
        <w:bottom w:val="none" w:sz="0" w:space="0" w:color="auto"/>
        <w:right w:val="none" w:sz="0" w:space="0" w:color="auto"/>
      </w:divBdr>
    </w:div>
    <w:div w:id="1696737182">
      <w:bodyDiv w:val="1"/>
      <w:marLeft w:val="0"/>
      <w:marRight w:val="0"/>
      <w:marTop w:val="0"/>
      <w:marBottom w:val="0"/>
      <w:divBdr>
        <w:top w:val="none" w:sz="0" w:space="0" w:color="auto"/>
        <w:left w:val="none" w:sz="0" w:space="0" w:color="auto"/>
        <w:bottom w:val="none" w:sz="0" w:space="0" w:color="auto"/>
        <w:right w:val="none" w:sz="0" w:space="0" w:color="auto"/>
      </w:divBdr>
    </w:div>
    <w:div w:id="21421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177%2F0049124108329643" TargetMode="External"/><Relationship Id="rId1" Type="http://schemas.openxmlformats.org/officeDocument/2006/relationships/hyperlink" Target="https://www.cdc.gov/nchs/covid19/rands/wor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6" ma:contentTypeDescription="Create a new document." ma:contentTypeScope="" ma:versionID="89afca8ee595b171d83dfff0982f06ac">
  <xsd:schema xmlns:xsd="http://www.w3.org/2001/XMLSchema" xmlns:xs="http://www.w3.org/2001/XMLSchema" xmlns:p="http://schemas.microsoft.com/office/2006/metadata/properties" xmlns:ns3="a0d95979-b78d-4456-a83d-a4e89158df7f" xmlns:ns4="508508a9-2d59-4074-9a0f-ccfddcb81bc1" targetNamespace="http://schemas.microsoft.com/office/2006/metadata/properties" ma:root="true" ma:fieldsID="2738414bd557e3ea118ea16bf9c45555" ns3:_="" ns4:_="">
    <xsd:import namespace="a0d95979-b78d-4456-a83d-a4e89158df7f"/>
    <xsd:import namespace="508508a9-2d59-4074-9a0f-ccfddcb81b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A58A-597F-4628-90E4-78987E9D3B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FF4A24-B3E6-4186-A632-F2B41A8C5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B03C54-B2DE-4504-AF51-3CF921BB9F52}">
  <ds:schemaRefs>
    <ds:schemaRef ds:uri="http://schemas.microsoft.com/sharepoint/v3/contenttype/forms"/>
  </ds:schemaRefs>
</ds:datastoreItem>
</file>

<file path=customXml/itemProps4.xml><?xml version="1.0" encoding="utf-8"?>
<ds:datastoreItem xmlns:ds="http://schemas.openxmlformats.org/officeDocument/2006/customXml" ds:itemID="{CA80CCE5-5924-41BA-B0BC-3726D8A3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4333</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28980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subject/>
  <dc:creator>Karen Whitaker</dc:creator>
  <cp:keywords/>
  <cp:lastModifiedBy>King, Summer (CDC/DDPHSS/NCHS/OD)</cp:lastModifiedBy>
  <cp:revision>52</cp:revision>
  <cp:lastPrinted>2018-05-17T14:30:00Z</cp:lastPrinted>
  <dcterms:created xsi:type="dcterms:W3CDTF">2020-11-17T16:48:00Z</dcterms:created>
  <dcterms:modified xsi:type="dcterms:W3CDTF">2021-01-21T15:42:00Z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y fmtid="{D5CDD505-2E9C-101B-9397-08002B2CF9AE}" pid="3" name="MSIP_Label_8af03ff0-41c5-4c41-b55e-fabb8fae94be_Enabled">
    <vt:lpwstr>true</vt:lpwstr>
  </property>
  <property fmtid="{D5CDD505-2E9C-101B-9397-08002B2CF9AE}" pid="4" name="MSIP_Label_8af03ff0-41c5-4c41-b55e-fabb8fae94be_SetDate">
    <vt:lpwstr>2020-11-17T16:48:39Z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c3a3240d-77a1-49cc-ac62-fb02a55d2309</vt:lpwstr>
  </property>
  <property fmtid="{D5CDD505-2E9C-101B-9397-08002B2CF9AE}" pid="9" name="MSIP_Label_8af03ff0-41c5-4c41-b55e-fabb8fae94be_ContentBits">
    <vt:lpwstr>0</vt:lpwstr>
  </property>
</Properties>
</file>