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CBBC78" w14:textId="25DB94D1" w:rsidR="008176BD" w:rsidRDefault="00D25D2D">
      <w:pPr>
        <w:pStyle w:val="BodyText"/>
        <w:kinsoku w:val="0"/>
        <w:overflowPunct w:val="0"/>
        <w:spacing w:before="77"/>
        <w:ind w:left="626" w:right="1628"/>
        <w:jc w:val="center"/>
        <w:rPr>
          <w:b/>
          <w:bCs/>
          <w:sz w:val="28"/>
          <w:szCs w:val="28"/>
        </w:rPr>
      </w:pPr>
      <w:r>
        <w:rPr>
          <w:noProof/>
        </w:rPr>
        <mc:AlternateContent>
          <mc:Choice Requires="wps">
            <w:drawing>
              <wp:anchor distT="0" distB="0" distL="114300" distR="114300" simplePos="0" relativeHeight="251658240" behindDoc="0" locked="0" layoutInCell="0" allowOverlap="1" wp14:anchorId="35E4A261" wp14:editId="0BAA7873">
                <wp:simplePos x="0" y="0"/>
                <wp:positionH relativeFrom="page">
                  <wp:posOffset>914400</wp:posOffset>
                </wp:positionH>
                <wp:positionV relativeFrom="paragraph">
                  <wp:posOffset>457835</wp:posOffset>
                </wp:positionV>
                <wp:extent cx="5943600" cy="0"/>
                <wp:effectExtent l="0" t="0" r="0" b="0"/>
                <wp:wrapNone/>
                <wp:docPr id="2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C9F6E4" id="Freeform 2" o:spid="_x0000_s1026" style="position:absolute;margin-left:1in;margin-top:36.05pt;width:468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" o:allowincell="f" path="m,l9360,e" filled="f" strokeweight="1.5pt">
                <v:path arrowok="t" o:connecttype="custom" o:connectlocs="0,0;5943600,0" o:connectangles="0,0"/>
                <w10:wrap anchorx="page"/>
              </v:shape>
            </w:pict>
          </mc:Fallback>
        </mc:AlternateContent>
      </w:r>
      <w:r>
        <w:rPr>
          <w:b/>
          <w:bCs/>
          <w:sz w:val="28"/>
          <w:szCs w:val="28"/>
        </w:rPr>
        <w:t xml:space="preserve"> </w:t>
      </w:r>
      <w:r w:rsidR="0072423B">
        <w:rPr>
          <w:b/>
          <w:bCs/>
          <w:sz w:val="28"/>
          <w:szCs w:val="28"/>
        </w:rPr>
        <w:t>Request for Approval under the “Generic Clearance for the Collection of Routine Customer Feedback” (</w:t>
      </w:r>
      <w:r w:rsidR="0072423B">
        <w:rPr>
          <w:b/>
          <w:bCs/>
        </w:rPr>
        <w:t>OMB#: 0925-0648, Exp. Date: 05/31/2021</w:t>
      </w:r>
      <w:r w:rsidR="0072423B">
        <w:rPr>
          <w:b/>
          <w:bCs/>
          <w:sz w:val="28"/>
          <w:szCs w:val="28"/>
        </w:rPr>
        <w:t>)</w:t>
      </w:r>
    </w:p>
    <w:p w14:paraId="2E0A0E41" w14:textId="0CF60632" w:rsidR="008176BD" w:rsidRDefault="0072423B">
      <w:pPr>
        <w:pStyle w:val="Heading1"/>
        <w:kinsoku w:val="0"/>
        <w:overflowPunct w:val="0"/>
        <w:ind w:right="1614"/>
      </w:pPr>
      <w:r>
        <w:t>TITLE OF INFORMATION COLLECTION: Soliciting Feedback About The National Institutes of Health (NIH), Office of the Director (OD), Office of Research Services (ORS), Division of Occupational Health and Safety (DOHS) Website</w:t>
      </w:r>
    </w:p>
    <w:p w14:paraId="52D1921A" w14:textId="77777777" w:rsidR="008176BD" w:rsidRDefault="0072423B">
      <w:pPr>
        <w:pStyle w:val="BodyText"/>
        <w:kinsoku w:val="0"/>
        <w:overflowPunct w:val="0"/>
        <w:spacing w:before="201"/>
        <w:ind w:left="220" w:right="1541"/>
        <w:rPr>
          <w:color w:val="000000"/>
        </w:rPr>
      </w:pPr>
      <w:r>
        <w:rPr>
          <w:b/>
          <w:bCs/>
        </w:rPr>
        <w:t xml:space="preserve">PURPOSE: </w:t>
      </w:r>
      <w:r>
        <w:t xml:space="preserve">The NIH/OD/ORS/DOHS would like to evaluate our customer’s experience with our website located at </w:t>
      </w:r>
      <w:hyperlink r:id="rId9" w:history="1">
        <w:r w:rsidRPr="00814F3B">
          <w:rPr>
            <w:u w:val="single"/>
          </w:rPr>
          <w:t>https://www.ors.od.nih.gov/sr/dohs/Pages/default.aspx</w:t>
        </w:r>
      </w:hyperlink>
      <w:r>
        <w:rPr>
          <w:color w:val="000000"/>
        </w:rPr>
        <w:t>. The results of the survey will be used to inform potential strategies to improve the DOHS website including its content, navigation and overall navigation. The information will help develop potential targeted solutions to any identified problems reported. It is our intent to have a link to the electronic survey available on each webpage on the website.</w:t>
      </w:r>
    </w:p>
    <w:p w14:paraId="4CDEDC04" w14:textId="77777777" w:rsidR="008176BD" w:rsidRDefault="008176BD">
      <w:pPr>
        <w:pStyle w:val="BodyText"/>
        <w:kinsoku w:val="0"/>
        <w:overflowPunct w:val="0"/>
      </w:pPr>
    </w:p>
    <w:p w14:paraId="1CAB66DD" w14:textId="77777777" w:rsidR="008176BD" w:rsidRDefault="0072423B">
      <w:pPr>
        <w:pStyle w:val="BodyText"/>
        <w:kinsoku w:val="0"/>
        <w:overflowPunct w:val="0"/>
        <w:spacing w:before="1"/>
        <w:ind w:left="220" w:right="2421"/>
      </w:pPr>
      <w:r>
        <w:rPr>
          <w:b/>
          <w:bCs/>
        </w:rPr>
        <w:t>DESCRIPTION OF RESPONDENTS</w:t>
      </w:r>
      <w:r>
        <w:t>: The respondents include current NIH federal employees and contractors.</w:t>
      </w:r>
    </w:p>
    <w:p w14:paraId="7695E4DA" w14:textId="77777777" w:rsidR="008176BD" w:rsidRDefault="008176BD">
      <w:pPr>
        <w:pStyle w:val="BodyText"/>
        <w:kinsoku w:val="0"/>
        <w:overflowPunct w:val="0"/>
        <w:spacing w:before="11"/>
        <w:rPr>
          <w:sz w:val="23"/>
          <w:szCs w:val="23"/>
        </w:rPr>
      </w:pPr>
    </w:p>
    <w:p w14:paraId="6F7984B7" w14:textId="77777777" w:rsidR="008176BD" w:rsidRDefault="0072423B">
      <w:pPr>
        <w:pStyle w:val="BodyText"/>
        <w:kinsoku w:val="0"/>
        <w:overflowPunct w:val="0"/>
        <w:ind w:left="220"/>
      </w:pPr>
      <w:r>
        <w:rPr>
          <w:b/>
          <w:bCs/>
        </w:rPr>
        <w:t xml:space="preserve">TYPE OF COLLECTION: </w:t>
      </w:r>
      <w:r>
        <w:t>(Check one)</w:t>
      </w:r>
    </w:p>
    <w:p w14:paraId="23E554B2" w14:textId="77777777" w:rsidR="008176BD" w:rsidRDefault="0072423B">
      <w:pPr>
        <w:pStyle w:val="BodyText"/>
        <w:tabs>
          <w:tab w:val="left" w:pos="5260"/>
        </w:tabs>
        <w:kinsoku w:val="0"/>
        <w:overflowPunct w:val="0"/>
        <w:spacing w:before="183"/>
        <w:ind w:left="220" w:right="2456"/>
      </w:pPr>
      <w:r>
        <w:t>[ ] Customer Comment</w:t>
      </w:r>
      <w:r>
        <w:rPr>
          <w:spacing w:val="-4"/>
        </w:rPr>
        <w:t xml:space="preserve"> </w:t>
      </w:r>
      <w:r>
        <w:t>Card/Complaint</w:t>
      </w:r>
      <w:r>
        <w:rPr>
          <w:spacing w:val="-1"/>
        </w:rPr>
        <w:t xml:space="preserve"> </w:t>
      </w:r>
      <w:r>
        <w:t>Form</w:t>
      </w:r>
      <w:r>
        <w:tab/>
        <w:t>[X] Customer Satisfaction Survey [ ] Usability Testing (e.g., Website</w:t>
      </w:r>
      <w:r>
        <w:rPr>
          <w:spacing w:val="-11"/>
        </w:rPr>
        <w:t xml:space="preserve"> </w:t>
      </w:r>
      <w:r>
        <w:t>or Software</w:t>
      </w:r>
      <w:r>
        <w:tab/>
        <w:t>[ ] Small Discussion</w:t>
      </w:r>
      <w:r>
        <w:rPr>
          <w:spacing w:val="-1"/>
        </w:rPr>
        <w:t xml:space="preserve"> </w:t>
      </w:r>
      <w:r>
        <w:t>Group</w:t>
      </w:r>
    </w:p>
    <w:p w14:paraId="2FEF0004" w14:textId="77777777" w:rsidR="008176BD" w:rsidRDefault="0072423B">
      <w:pPr>
        <w:pStyle w:val="BodyText"/>
        <w:tabs>
          <w:tab w:val="left" w:pos="5260"/>
          <w:tab w:val="left" w:pos="9636"/>
        </w:tabs>
        <w:kinsoku w:val="0"/>
        <w:overflowPunct w:val="0"/>
        <w:ind w:left="220"/>
      </w:pPr>
      <w:r>
        <w:t>[ ] Focus</w:t>
      </w:r>
      <w:r>
        <w:rPr>
          <w:spacing w:val="-1"/>
        </w:rPr>
        <w:t xml:space="preserve"> </w:t>
      </w:r>
      <w:r>
        <w:t>Group</w:t>
      </w:r>
      <w:r>
        <w:tab/>
        <w:t>[ ]</w:t>
      </w:r>
      <w:r>
        <w:rPr>
          <w:spacing w:val="1"/>
        </w:rPr>
        <w:t xml:space="preserve"> </w:t>
      </w:r>
      <w:r>
        <w:t>Other:</w:t>
      </w:r>
      <w:r>
        <w:rPr>
          <w:spacing w:val="-2"/>
        </w:rPr>
        <w:t xml:space="preserve"> </w:t>
      </w:r>
      <w:r>
        <w:rPr>
          <w:u w:val="single"/>
        </w:rPr>
        <w:t xml:space="preserve"> </w:t>
      </w:r>
      <w:r>
        <w:rPr>
          <w:u w:val="single"/>
        </w:rPr>
        <w:tab/>
      </w:r>
    </w:p>
    <w:p w14:paraId="7EE05AA3" w14:textId="77777777" w:rsidR="008176BD" w:rsidRDefault="008176BD">
      <w:pPr>
        <w:pStyle w:val="BodyText"/>
        <w:kinsoku w:val="0"/>
        <w:overflowPunct w:val="0"/>
        <w:rPr>
          <w:sz w:val="20"/>
          <w:szCs w:val="20"/>
        </w:rPr>
      </w:pPr>
    </w:p>
    <w:p w14:paraId="00022078" w14:textId="77777777" w:rsidR="008176BD" w:rsidRDefault="0072423B">
      <w:pPr>
        <w:pStyle w:val="Heading1"/>
        <w:kinsoku w:val="0"/>
        <w:overflowPunct w:val="0"/>
        <w:spacing w:before="230"/>
      </w:pPr>
      <w:r>
        <w:t>CERTIFICATION:</w:t>
      </w:r>
    </w:p>
    <w:p w14:paraId="6CA45BCE" w14:textId="77777777" w:rsidR="008176BD" w:rsidRDefault="0072423B">
      <w:pPr>
        <w:pStyle w:val="BodyText"/>
        <w:kinsoku w:val="0"/>
        <w:overflowPunct w:val="0"/>
        <w:spacing w:before="185"/>
        <w:ind w:left="220"/>
      </w:pPr>
      <w:r>
        <w:t>I certify the following to be true:</w:t>
      </w:r>
    </w:p>
    <w:p w14:paraId="7862E139" w14:textId="77777777" w:rsidR="008176BD" w:rsidRDefault="0072423B">
      <w:pPr>
        <w:pStyle w:val="ListParagraph"/>
        <w:numPr>
          <w:ilvl w:val="0"/>
          <w:numId w:val="3"/>
        </w:numPr>
        <w:tabs>
          <w:tab w:val="left" w:pos="581"/>
        </w:tabs>
        <w:kinsoku w:val="0"/>
        <w:overflowPunct w:val="0"/>
        <w:spacing w:before="1"/>
      </w:pPr>
      <w:r>
        <w:t>The collection is</w:t>
      </w:r>
      <w:r>
        <w:rPr>
          <w:spacing w:val="-3"/>
        </w:rPr>
        <w:t xml:space="preserve"> </w:t>
      </w:r>
      <w:r>
        <w:t>voluntary.</w:t>
      </w:r>
    </w:p>
    <w:p w14:paraId="04674B5C" w14:textId="77777777" w:rsidR="008176BD" w:rsidRDefault="0072423B">
      <w:pPr>
        <w:pStyle w:val="ListParagraph"/>
        <w:numPr>
          <w:ilvl w:val="0"/>
          <w:numId w:val="3"/>
        </w:numPr>
        <w:tabs>
          <w:tab w:val="left" w:pos="581"/>
        </w:tabs>
        <w:kinsoku w:val="0"/>
        <w:overflowPunct w:val="0"/>
      </w:pPr>
      <w:r>
        <w:t>The collection is low-burden for respondents and low-cost for the Federal</w:t>
      </w:r>
      <w:r>
        <w:rPr>
          <w:spacing w:val="-7"/>
        </w:rPr>
        <w:t xml:space="preserve"> </w:t>
      </w:r>
      <w:r>
        <w:t>Government.</w:t>
      </w:r>
    </w:p>
    <w:p w14:paraId="09C2C172" w14:textId="77777777" w:rsidR="008176BD" w:rsidRDefault="0072423B">
      <w:pPr>
        <w:pStyle w:val="ListParagraph"/>
        <w:numPr>
          <w:ilvl w:val="0"/>
          <w:numId w:val="3"/>
        </w:numPr>
        <w:tabs>
          <w:tab w:val="left" w:pos="581"/>
        </w:tabs>
        <w:kinsoku w:val="0"/>
        <w:overflowPunct w:val="0"/>
        <w:ind w:right="2022"/>
      </w:pPr>
      <w:r>
        <w:t xml:space="preserve">The collection is non-controversial and does </w:t>
      </w:r>
      <w:r>
        <w:rPr>
          <w:u w:val="single"/>
        </w:rPr>
        <w:t>not</w:t>
      </w:r>
      <w:r>
        <w:t xml:space="preserve"> raise issues of concern to other</w:t>
      </w:r>
      <w:r>
        <w:rPr>
          <w:spacing w:val="-14"/>
        </w:rPr>
        <w:t xml:space="preserve"> </w:t>
      </w:r>
      <w:r>
        <w:t>federal agencies.</w:t>
      </w:r>
    </w:p>
    <w:p w14:paraId="0F83EEA9" w14:textId="77777777" w:rsidR="008176BD" w:rsidRDefault="0072423B">
      <w:pPr>
        <w:pStyle w:val="ListParagraph"/>
        <w:numPr>
          <w:ilvl w:val="0"/>
          <w:numId w:val="3"/>
        </w:numPr>
        <w:tabs>
          <w:tab w:val="left" w:pos="581"/>
        </w:tabs>
        <w:kinsoku w:val="0"/>
        <w:overflowPunct w:val="0"/>
      </w:pPr>
      <w:r>
        <w:t xml:space="preserve">The results are </w:t>
      </w:r>
      <w:r>
        <w:rPr>
          <w:u w:val="single"/>
        </w:rPr>
        <w:t>not</w:t>
      </w:r>
      <w:r>
        <w:t xml:space="preserve"> intended to be disseminated to the</w:t>
      </w:r>
      <w:r>
        <w:rPr>
          <w:spacing w:val="-5"/>
        </w:rPr>
        <w:t xml:space="preserve"> </w:t>
      </w:r>
      <w:r>
        <w:t>public.</w:t>
      </w:r>
    </w:p>
    <w:p w14:paraId="53677E5E" w14:textId="77777777" w:rsidR="008176BD" w:rsidRDefault="0072423B">
      <w:pPr>
        <w:pStyle w:val="ListParagraph"/>
        <w:numPr>
          <w:ilvl w:val="0"/>
          <w:numId w:val="3"/>
        </w:numPr>
        <w:tabs>
          <w:tab w:val="left" w:pos="581"/>
        </w:tabs>
        <w:kinsoku w:val="0"/>
        <w:overflowPunct w:val="0"/>
        <w:spacing w:before="2" w:line="237" w:lineRule="auto"/>
        <w:ind w:right="1665"/>
      </w:pPr>
      <w:r>
        <w:t xml:space="preserve">Information gathered will not be used for the purpose of </w:t>
      </w:r>
      <w:r>
        <w:rPr>
          <w:u w:val="single"/>
        </w:rPr>
        <w:t>substantially</w:t>
      </w:r>
      <w:r>
        <w:t xml:space="preserve"> informing </w:t>
      </w:r>
      <w:r>
        <w:rPr>
          <w:u w:val="single"/>
        </w:rPr>
        <w:t>influential</w:t>
      </w:r>
      <w:r>
        <w:t xml:space="preserve"> policy</w:t>
      </w:r>
      <w:r>
        <w:rPr>
          <w:spacing w:val="-5"/>
        </w:rPr>
        <w:t xml:space="preserve"> </w:t>
      </w:r>
      <w:r>
        <w:t>decisions.</w:t>
      </w:r>
    </w:p>
    <w:p w14:paraId="4467C619" w14:textId="51DC4DD5" w:rsidR="008176BD" w:rsidRDefault="00D25D2D">
      <w:pPr>
        <w:pStyle w:val="ListParagraph"/>
        <w:numPr>
          <w:ilvl w:val="0"/>
          <w:numId w:val="3"/>
        </w:numPr>
        <w:tabs>
          <w:tab w:val="left" w:pos="581"/>
        </w:tabs>
        <w:kinsoku w:val="0"/>
        <w:overflowPunct w:val="0"/>
        <w:spacing w:before="1"/>
        <w:ind w:right="2301"/>
      </w:pPr>
      <w:r>
        <w:rPr>
          <w:noProof/>
        </w:rPr>
        <mc:AlternateContent>
          <mc:Choice Requires="wpg">
            <w:drawing>
              <wp:anchor distT="0" distB="0" distL="114300" distR="114300" simplePos="0" relativeHeight="251659264" behindDoc="0" locked="0" layoutInCell="0" allowOverlap="1" wp14:anchorId="1F362EFE" wp14:editId="11219EF8">
                <wp:simplePos x="0" y="0"/>
                <wp:positionH relativeFrom="page">
                  <wp:posOffset>1578610</wp:posOffset>
                </wp:positionH>
                <wp:positionV relativeFrom="paragraph">
                  <wp:posOffset>381000</wp:posOffset>
                </wp:positionV>
                <wp:extent cx="3451225" cy="31178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1225" cy="311785"/>
                          <a:chOff x="2486" y="600"/>
                          <a:chExt cx="5435" cy="491"/>
                        </a:xfrm>
                      </wpg:grpSpPr>
                      <wps:wsp>
                        <wps:cNvPr id="3" name="Freeform 4"/>
                        <wps:cNvSpPr>
                          <a:spLocks/>
                        </wps:cNvSpPr>
                        <wps:spPr bwMode="auto">
                          <a:xfrm>
                            <a:off x="2486" y="1085"/>
                            <a:ext cx="5435" cy="20"/>
                          </a:xfrm>
                          <a:custGeom>
                            <a:avLst/>
                            <a:gdLst>
                              <a:gd name="T0" fmla="*/ 0 w 5435"/>
                              <a:gd name="T1" fmla="*/ 0 h 20"/>
                              <a:gd name="T2" fmla="*/ 5434 w 5435"/>
                              <a:gd name="T3" fmla="*/ 0 h 20"/>
                            </a:gdLst>
                            <a:ahLst/>
                            <a:cxnLst>
                              <a:cxn ang="0">
                                <a:pos x="T0" y="T1"/>
                              </a:cxn>
                              <a:cxn ang="0">
                                <a:pos x="T2" y="T3"/>
                              </a:cxn>
                            </a:cxnLst>
                            <a:rect l="0" t="0" r="r" b="b"/>
                            <a:pathLst>
                              <a:path w="5435" h="20">
                                <a:moveTo>
                                  <a:pt x="0" y="0"/>
                                </a:moveTo>
                                <a:lnTo>
                                  <a:pt x="5434"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5"/>
                        <wpg:cNvGrpSpPr>
                          <a:grpSpLocks/>
                        </wpg:cNvGrpSpPr>
                        <wpg:grpSpPr bwMode="auto">
                          <a:xfrm>
                            <a:off x="5018" y="623"/>
                            <a:ext cx="401" cy="399"/>
                            <a:chOff x="5018" y="623"/>
                            <a:chExt cx="401" cy="399"/>
                          </a:xfrm>
                        </wpg:grpSpPr>
                        <wps:wsp>
                          <wps:cNvPr id="5" name="Freeform 6"/>
                          <wps:cNvSpPr>
                            <a:spLocks/>
                          </wps:cNvSpPr>
                          <wps:spPr bwMode="auto">
                            <a:xfrm>
                              <a:off x="5018" y="623"/>
                              <a:ext cx="401" cy="399"/>
                            </a:xfrm>
                            <a:custGeom>
                              <a:avLst/>
                              <a:gdLst>
                                <a:gd name="T0" fmla="*/ 72 w 401"/>
                                <a:gd name="T1" fmla="*/ 313 h 399"/>
                                <a:gd name="T2" fmla="*/ 37 w 401"/>
                                <a:gd name="T3" fmla="*/ 336 h 399"/>
                                <a:gd name="T4" fmla="*/ 15 w 401"/>
                                <a:gd name="T5" fmla="*/ 358 h 399"/>
                                <a:gd name="T6" fmla="*/ 3 w 401"/>
                                <a:gd name="T7" fmla="*/ 377 h 399"/>
                                <a:gd name="T8" fmla="*/ 0 w 401"/>
                                <a:gd name="T9" fmla="*/ 391 h 399"/>
                                <a:gd name="T10" fmla="*/ 0 w 401"/>
                                <a:gd name="T11" fmla="*/ 398 h 399"/>
                                <a:gd name="T12" fmla="*/ 30 w 401"/>
                                <a:gd name="T13" fmla="*/ 398 h 399"/>
                                <a:gd name="T14" fmla="*/ 32 w 401"/>
                                <a:gd name="T15" fmla="*/ 397 h 399"/>
                                <a:gd name="T16" fmla="*/ 7 w 401"/>
                                <a:gd name="T17" fmla="*/ 397 h 399"/>
                                <a:gd name="T18" fmla="*/ 11 w 401"/>
                                <a:gd name="T19" fmla="*/ 382 h 399"/>
                                <a:gd name="T20" fmla="*/ 24 w 401"/>
                                <a:gd name="T21" fmla="*/ 361 h 399"/>
                                <a:gd name="T22" fmla="*/ 45 w 401"/>
                                <a:gd name="T23" fmla="*/ 337 h 399"/>
                                <a:gd name="T24" fmla="*/ 72 w 401"/>
                                <a:gd name="T25" fmla="*/ 313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1" h="399">
                                  <a:moveTo>
                                    <a:pt x="72" y="313"/>
                                  </a:moveTo>
                                  <a:lnTo>
                                    <a:pt x="37" y="336"/>
                                  </a:lnTo>
                                  <a:lnTo>
                                    <a:pt x="15" y="358"/>
                                  </a:lnTo>
                                  <a:lnTo>
                                    <a:pt x="3" y="377"/>
                                  </a:lnTo>
                                  <a:lnTo>
                                    <a:pt x="0" y="391"/>
                                  </a:lnTo>
                                  <a:lnTo>
                                    <a:pt x="0" y="398"/>
                                  </a:lnTo>
                                  <a:lnTo>
                                    <a:pt x="30" y="398"/>
                                  </a:lnTo>
                                  <a:lnTo>
                                    <a:pt x="32" y="397"/>
                                  </a:lnTo>
                                  <a:lnTo>
                                    <a:pt x="7" y="397"/>
                                  </a:lnTo>
                                  <a:lnTo>
                                    <a:pt x="11" y="382"/>
                                  </a:lnTo>
                                  <a:lnTo>
                                    <a:pt x="24" y="361"/>
                                  </a:lnTo>
                                  <a:lnTo>
                                    <a:pt x="45" y="337"/>
                                  </a:lnTo>
                                  <a:lnTo>
                                    <a:pt x="72" y="31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5018" y="623"/>
                              <a:ext cx="401" cy="399"/>
                            </a:xfrm>
                            <a:custGeom>
                              <a:avLst/>
                              <a:gdLst>
                                <a:gd name="T0" fmla="*/ 171 w 401"/>
                                <a:gd name="T1" fmla="*/ 0 h 399"/>
                                <a:gd name="T2" fmla="*/ 163 w 401"/>
                                <a:gd name="T3" fmla="*/ 5 h 399"/>
                                <a:gd name="T4" fmla="*/ 159 w 401"/>
                                <a:gd name="T5" fmla="*/ 17 h 399"/>
                                <a:gd name="T6" fmla="*/ 157 w 401"/>
                                <a:gd name="T7" fmla="*/ 31 h 399"/>
                                <a:gd name="T8" fmla="*/ 157 w 401"/>
                                <a:gd name="T9" fmla="*/ 33 h 399"/>
                                <a:gd name="T10" fmla="*/ 157 w 401"/>
                                <a:gd name="T11" fmla="*/ 53 h 399"/>
                                <a:gd name="T12" fmla="*/ 159 w 401"/>
                                <a:gd name="T13" fmla="*/ 66 h 399"/>
                                <a:gd name="T14" fmla="*/ 161 w 401"/>
                                <a:gd name="T15" fmla="*/ 81 h 399"/>
                                <a:gd name="T16" fmla="*/ 163 w 401"/>
                                <a:gd name="T17" fmla="*/ 91 h 399"/>
                                <a:gd name="T18" fmla="*/ 166 w 401"/>
                                <a:gd name="T19" fmla="*/ 103 h 399"/>
                                <a:gd name="T20" fmla="*/ 168 w 401"/>
                                <a:gd name="T21" fmla="*/ 114 h 399"/>
                                <a:gd name="T22" fmla="*/ 171 w 401"/>
                                <a:gd name="T23" fmla="*/ 125 h 399"/>
                                <a:gd name="T24" fmla="*/ 153 w 401"/>
                                <a:gd name="T25" fmla="*/ 177 h 399"/>
                                <a:gd name="T26" fmla="*/ 111 w 401"/>
                                <a:gd name="T27" fmla="*/ 269 h 399"/>
                                <a:gd name="T28" fmla="*/ 57 w 401"/>
                                <a:gd name="T29" fmla="*/ 357 h 399"/>
                                <a:gd name="T30" fmla="*/ 7 w 401"/>
                                <a:gd name="T31" fmla="*/ 397 h 399"/>
                                <a:gd name="T32" fmla="*/ 32 w 401"/>
                                <a:gd name="T33" fmla="*/ 397 h 399"/>
                                <a:gd name="T34" fmla="*/ 34 w 401"/>
                                <a:gd name="T35" fmla="*/ 396 h 399"/>
                                <a:gd name="T36" fmla="*/ 55 w 401"/>
                                <a:gd name="T37" fmla="*/ 378 h 399"/>
                                <a:gd name="T38" fmla="*/ 81 w 401"/>
                                <a:gd name="T39" fmla="*/ 345 h 399"/>
                                <a:gd name="T40" fmla="*/ 111 w 401"/>
                                <a:gd name="T41" fmla="*/ 297 h 399"/>
                                <a:gd name="T42" fmla="*/ 115 w 401"/>
                                <a:gd name="T43" fmla="*/ 296 h 399"/>
                                <a:gd name="T44" fmla="*/ 111 w 401"/>
                                <a:gd name="T45" fmla="*/ 296 h 399"/>
                                <a:gd name="T46" fmla="*/ 140 w 401"/>
                                <a:gd name="T47" fmla="*/ 243 h 399"/>
                                <a:gd name="T48" fmla="*/ 159 w 401"/>
                                <a:gd name="T49" fmla="*/ 202 h 399"/>
                                <a:gd name="T50" fmla="*/ 171 w 401"/>
                                <a:gd name="T51" fmla="*/ 171 h 399"/>
                                <a:gd name="T52" fmla="*/ 178 w 401"/>
                                <a:gd name="T53" fmla="*/ 147 h 399"/>
                                <a:gd name="T54" fmla="*/ 193 w 401"/>
                                <a:gd name="T55" fmla="*/ 147 h 399"/>
                                <a:gd name="T56" fmla="*/ 184 w 401"/>
                                <a:gd name="T57" fmla="*/ 124 h 399"/>
                                <a:gd name="T58" fmla="*/ 187 w 401"/>
                                <a:gd name="T59" fmla="*/ 103 h 399"/>
                                <a:gd name="T60" fmla="*/ 178 w 401"/>
                                <a:gd name="T61" fmla="*/ 103 h 399"/>
                                <a:gd name="T62" fmla="*/ 174 w 401"/>
                                <a:gd name="T63" fmla="*/ 85 h 399"/>
                                <a:gd name="T64" fmla="*/ 170 w 401"/>
                                <a:gd name="T65" fmla="*/ 68 h 399"/>
                                <a:gd name="T66" fmla="*/ 169 w 401"/>
                                <a:gd name="T67" fmla="*/ 51 h 399"/>
                                <a:gd name="T68" fmla="*/ 168 w 401"/>
                                <a:gd name="T69" fmla="*/ 41 h 399"/>
                                <a:gd name="T70" fmla="*/ 168 w 401"/>
                                <a:gd name="T71" fmla="*/ 8 h 399"/>
                                <a:gd name="T72" fmla="*/ 177 w 401"/>
                                <a:gd name="T73" fmla="*/ 2 h 399"/>
                                <a:gd name="T74" fmla="*/ 187 w 401"/>
                                <a:gd name="T75" fmla="*/ 2 h 399"/>
                                <a:gd name="T76" fmla="*/ 181 w 401"/>
                                <a:gd name="T77" fmla="*/ 0 h 399"/>
                                <a:gd name="T78" fmla="*/ 171 w 401"/>
                                <a:gd name="T79"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1" h="399">
                                  <a:moveTo>
                                    <a:pt x="171" y="0"/>
                                  </a:moveTo>
                                  <a:lnTo>
                                    <a:pt x="163" y="5"/>
                                  </a:lnTo>
                                  <a:lnTo>
                                    <a:pt x="159" y="17"/>
                                  </a:lnTo>
                                  <a:lnTo>
                                    <a:pt x="157" y="31"/>
                                  </a:lnTo>
                                  <a:lnTo>
                                    <a:pt x="157" y="33"/>
                                  </a:lnTo>
                                  <a:lnTo>
                                    <a:pt x="157" y="53"/>
                                  </a:lnTo>
                                  <a:lnTo>
                                    <a:pt x="159" y="66"/>
                                  </a:lnTo>
                                  <a:lnTo>
                                    <a:pt x="161" y="81"/>
                                  </a:lnTo>
                                  <a:lnTo>
                                    <a:pt x="163" y="91"/>
                                  </a:lnTo>
                                  <a:lnTo>
                                    <a:pt x="166" y="103"/>
                                  </a:lnTo>
                                  <a:lnTo>
                                    <a:pt x="168" y="114"/>
                                  </a:lnTo>
                                  <a:lnTo>
                                    <a:pt x="171" y="125"/>
                                  </a:lnTo>
                                  <a:lnTo>
                                    <a:pt x="153" y="177"/>
                                  </a:lnTo>
                                  <a:lnTo>
                                    <a:pt x="111" y="269"/>
                                  </a:lnTo>
                                  <a:lnTo>
                                    <a:pt x="57" y="357"/>
                                  </a:lnTo>
                                  <a:lnTo>
                                    <a:pt x="7" y="397"/>
                                  </a:lnTo>
                                  <a:lnTo>
                                    <a:pt x="32" y="397"/>
                                  </a:lnTo>
                                  <a:lnTo>
                                    <a:pt x="34" y="396"/>
                                  </a:lnTo>
                                  <a:lnTo>
                                    <a:pt x="55" y="378"/>
                                  </a:lnTo>
                                  <a:lnTo>
                                    <a:pt x="81" y="345"/>
                                  </a:lnTo>
                                  <a:lnTo>
                                    <a:pt x="111" y="297"/>
                                  </a:lnTo>
                                  <a:lnTo>
                                    <a:pt x="115" y="296"/>
                                  </a:lnTo>
                                  <a:lnTo>
                                    <a:pt x="111" y="296"/>
                                  </a:lnTo>
                                  <a:lnTo>
                                    <a:pt x="140" y="243"/>
                                  </a:lnTo>
                                  <a:lnTo>
                                    <a:pt x="159" y="202"/>
                                  </a:lnTo>
                                  <a:lnTo>
                                    <a:pt x="171" y="171"/>
                                  </a:lnTo>
                                  <a:lnTo>
                                    <a:pt x="178" y="147"/>
                                  </a:lnTo>
                                  <a:lnTo>
                                    <a:pt x="193" y="147"/>
                                  </a:lnTo>
                                  <a:lnTo>
                                    <a:pt x="184" y="124"/>
                                  </a:lnTo>
                                  <a:lnTo>
                                    <a:pt x="187" y="103"/>
                                  </a:lnTo>
                                  <a:lnTo>
                                    <a:pt x="178" y="103"/>
                                  </a:lnTo>
                                  <a:lnTo>
                                    <a:pt x="174" y="85"/>
                                  </a:lnTo>
                                  <a:lnTo>
                                    <a:pt x="170" y="68"/>
                                  </a:lnTo>
                                  <a:lnTo>
                                    <a:pt x="169" y="51"/>
                                  </a:lnTo>
                                  <a:lnTo>
                                    <a:pt x="168" y="41"/>
                                  </a:lnTo>
                                  <a:lnTo>
                                    <a:pt x="168" y="8"/>
                                  </a:lnTo>
                                  <a:lnTo>
                                    <a:pt x="177" y="2"/>
                                  </a:lnTo>
                                  <a:lnTo>
                                    <a:pt x="187" y="2"/>
                                  </a:lnTo>
                                  <a:lnTo>
                                    <a:pt x="181" y="0"/>
                                  </a:lnTo>
                                  <a:lnTo>
                                    <a:pt x="171" y="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018" y="623"/>
                              <a:ext cx="401" cy="399"/>
                            </a:xfrm>
                            <a:custGeom>
                              <a:avLst/>
                              <a:gdLst>
                                <a:gd name="T0" fmla="*/ 396 w 401"/>
                                <a:gd name="T1" fmla="*/ 295 h 399"/>
                                <a:gd name="T2" fmla="*/ 385 w 401"/>
                                <a:gd name="T3" fmla="*/ 295 h 399"/>
                                <a:gd name="T4" fmla="*/ 380 w 401"/>
                                <a:gd name="T5" fmla="*/ 299 h 399"/>
                                <a:gd name="T6" fmla="*/ 380 w 401"/>
                                <a:gd name="T7" fmla="*/ 310 h 399"/>
                                <a:gd name="T8" fmla="*/ 385 w 401"/>
                                <a:gd name="T9" fmla="*/ 314 h 399"/>
                                <a:gd name="T10" fmla="*/ 396 w 401"/>
                                <a:gd name="T11" fmla="*/ 314 h 399"/>
                                <a:gd name="T12" fmla="*/ 398 w 401"/>
                                <a:gd name="T13" fmla="*/ 312 h 399"/>
                                <a:gd name="T14" fmla="*/ 386 w 401"/>
                                <a:gd name="T15" fmla="*/ 312 h 399"/>
                                <a:gd name="T16" fmla="*/ 382 w 401"/>
                                <a:gd name="T17" fmla="*/ 309 h 399"/>
                                <a:gd name="T18" fmla="*/ 382 w 401"/>
                                <a:gd name="T19" fmla="*/ 300 h 399"/>
                                <a:gd name="T20" fmla="*/ 386 w 401"/>
                                <a:gd name="T21" fmla="*/ 297 h 399"/>
                                <a:gd name="T22" fmla="*/ 398 w 401"/>
                                <a:gd name="T23" fmla="*/ 297 h 399"/>
                                <a:gd name="T24" fmla="*/ 396 w 401"/>
                                <a:gd name="T25" fmla="*/ 295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1" h="399">
                                  <a:moveTo>
                                    <a:pt x="396" y="295"/>
                                  </a:moveTo>
                                  <a:lnTo>
                                    <a:pt x="385" y="295"/>
                                  </a:lnTo>
                                  <a:lnTo>
                                    <a:pt x="380" y="299"/>
                                  </a:lnTo>
                                  <a:lnTo>
                                    <a:pt x="380" y="310"/>
                                  </a:lnTo>
                                  <a:lnTo>
                                    <a:pt x="385" y="314"/>
                                  </a:lnTo>
                                  <a:lnTo>
                                    <a:pt x="396" y="314"/>
                                  </a:lnTo>
                                  <a:lnTo>
                                    <a:pt x="398" y="312"/>
                                  </a:lnTo>
                                  <a:lnTo>
                                    <a:pt x="386" y="312"/>
                                  </a:lnTo>
                                  <a:lnTo>
                                    <a:pt x="382" y="309"/>
                                  </a:lnTo>
                                  <a:lnTo>
                                    <a:pt x="382" y="300"/>
                                  </a:lnTo>
                                  <a:lnTo>
                                    <a:pt x="386" y="297"/>
                                  </a:lnTo>
                                  <a:lnTo>
                                    <a:pt x="398" y="297"/>
                                  </a:lnTo>
                                  <a:lnTo>
                                    <a:pt x="396" y="29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018" y="623"/>
                              <a:ext cx="401" cy="399"/>
                            </a:xfrm>
                            <a:custGeom>
                              <a:avLst/>
                              <a:gdLst>
                                <a:gd name="T0" fmla="*/ 398 w 401"/>
                                <a:gd name="T1" fmla="*/ 297 h 399"/>
                                <a:gd name="T2" fmla="*/ 395 w 401"/>
                                <a:gd name="T3" fmla="*/ 297 h 399"/>
                                <a:gd name="T4" fmla="*/ 398 w 401"/>
                                <a:gd name="T5" fmla="*/ 300 h 399"/>
                                <a:gd name="T6" fmla="*/ 398 w 401"/>
                                <a:gd name="T7" fmla="*/ 309 h 399"/>
                                <a:gd name="T8" fmla="*/ 395 w 401"/>
                                <a:gd name="T9" fmla="*/ 312 h 399"/>
                                <a:gd name="T10" fmla="*/ 398 w 401"/>
                                <a:gd name="T11" fmla="*/ 312 h 399"/>
                                <a:gd name="T12" fmla="*/ 400 w 401"/>
                                <a:gd name="T13" fmla="*/ 310 h 399"/>
                                <a:gd name="T14" fmla="*/ 400 w 401"/>
                                <a:gd name="T15" fmla="*/ 299 h 399"/>
                                <a:gd name="T16" fmla="*/ 398 w 401"/>
                                <a:gd name="T17" fmla="*/ 297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1" h="399">
                                  <a:moveTo>
                                    <a:pt x="398" y="297"/>
                                  </a:moveTo>
                                  <a:lnTo>
                                    <a:pt x="395" y="297"/>
                                  </a:lnTo>
                                  <a:lnTo>
                                    <a:pt x="398" y="300"/>
                                  </a:lnTo>
                                  <a:lnTo>
                                    <a:pt x="398" y="309"/>
                                  </a:lnTo>
                                  <a:lnTo>
                                    <a:pt x="395" y="312"/>
                                  </a:lnTo>
                                  <a:lnTo>
                                    <a:pt x="398" y="312"/>
                                  </a:lnTo>
                                  <a:lnTo>
                                    <a:pt x="400" y="310"/>
                                  </a:lnTo>
                                  <a:lnTo>
                                    <a:pt x="400" y="299"/>
                                  </a:lnTo>
                                  <a:lnTo>
                                    <a:pt x="398" y="29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018" y="623"/>
                              <a:ext cx="401" cy="399"/>
                            </a:xfrm>
                            <a:custGeom>
                              <a:avLst/>
                              <a:gdLst>
                                <a:gd name="T0" fmla="*/ 393 w 401"/>
                                <a:gd name="T1" fmla="*/ 298 h 399"/>
                                <a:gd name="T2" fmla="*/ 387 w 401"/>
                                <a:gd name="T3" fmla="*/ 298 h 399"/>
                                <a:gd name="T4" fmla="*/ 387 w 401"/>
                                <a:gd name="T5" fmla="*/ 310 h 399"/>
                                <a:gd name="T6" fmla="*/ 389 w 401"/>
                                <a:gd name="T7" fmla="*/ 310 h 399"/>
                                <a:gd name="T8" fmla="*/ 389 w 401"/>
                                <a:gd name="T9" fmla="*/ 306 h 399"/>
                                <a:gd name="T10" fmla="*/ 394 w 401"/>
                                <a:gd name="T11" fmla="*/ 306 h 399"/>
                                <a:gd name="T12" fmla="*/ 394 w 401"/>
                                <a:gd name="T13" fmla="*/ 305 h 399"/>
                                <a:gd name="T14" fmla="*/ 392 w 401"/>
                                <a:gd name="T15" fmla="*/ 305 h 399"/>
                                <a:gd name="T16" fmla="*/ 395 w 401"/>
                                <a:gd name="T17" fmla="*/ 304 h 399"/>
                                <a:gd name="T18" fmla="*/ 389 w 401"/>
                                <a:gd name="T19" fmla="*/ 304 h 399"/>
                                <a:gd name="T20" fmla="*/ 389 w 401"/>
                                <a:gd name="T21" fmla="*/ 301 h 399"/>
                                <a:gd name="T22" fmla="*/ 394 w 401"/>
                                <a:gd name="T23" fmla="*/ 301 h 399"/>
                                <a:gd name="T24" fmla="*/ 394 w 401"/>
                                <a:gd name="T25" fmla="*/ 300 h 399"/>
                                <a:gd name="T26" fmla="*/ 393 w 401"/>
                                <a:gd name="T27" fmla="*/ 298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1" h="399">
                                  <a:moveTo>
                                    <a:pt x="393" y="298"/>
                                  </a:moveTo>
                                  <a:lnTo>
                                    <a:pt x="387" y="298"/>
                                  </a:lnTo>
                                  <a:lnTo>
                                    <a:pt x="387" y="310"/>
                                  </a:lnTo>
                                  <a:lnTo>
                                    <a:pt x="389" y="310"/>
                                  </a:lnTo>
                                  <a:lnTo>
                                    <a:pt x="389" y="306"/>
                                  </a:lnTo>
                                  <a:lnTo>
                                    <a:pt x="394" y="306"/>
                                  </a:lnTo>
                                  <a:lnTo>
                                    <a:pt x="394" y="305"/>
                                  </a:lnTo>
                                  <a:lnTo>
                                    <a:pt x="392" y="305"/>
                                  </a:lnTo>
                                  <a:lnTo>
                                    <a:pt x="395" y="304"/>
                                  </a:lnTo>
                                  <a:lnTo>
                                    <a:pt x="389" y="304"/>
                                  </a:lnTo>
                                  <a:lnTo>
                                    <a:pt x="389" y="301"/>
                                  </a:lnTo>
                                  <a:lnTo>
                                    <a:pt x="394" y="301"/>
                                  </a:lnTo>
                                  <a:lnTo>
                                    <a:pt x="394" y="300"/>
                                  </a:lnTo>
                                  <a:lnTo>
                                    <a:pt x="393" y="298"/>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018" y="623"/>
                              <a:ext cx="401" cy="399"/>
                            </a:xfrm>
                            <a:custGeom>
                              <a:avLst/>
                              <a:gdLst>
                                <a:gd name="T0" fmla="*/ 394 w 401"/>
                                <a:gd name="T1" fmla="*/ 306 h 399"/>
                                <a:gd name="T2" fmla="*/ 391 w 401"/>
                                <a:gd name="T3" fmla="*/ 306 h 399"/>
                                <a:gd name="T4" fmla="*/ 392 w 401"/>
                                <a:gd name="T5" fmla="*/ 307 h 399"/>
                                <a:gd name="T6" fmla="*/ 392 w 401"/>
                                <a:gd name="T7" fmla="*/ 308 h 399"/>
                                <a:gd name="T8" fmla="*/ 393 w 401"/>
                                <a:gd name="T9" fmla="*/ 310 h 399"/>
                                <a:gd name="T10" fmla="*/ 395 w 401"/>
                                <a:gd name="T11" fmla="*/ 310 h 399"/>
                                <a:gd name="T12" fmla="*/ 394 w 401"/>
                                <a:gd name="T13" fmla="*/ 309 h 399"/>
                                <a:gd name="T14" fmla="*/ 394 w 401"/>
                                <a:gd name="T15" fmla="*/ 307 h 399"/>
                                <a:gd name="T16" fmla="*/ 394 w 401"/>
                                <a:gd name="T17" fmla="*/ 306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1" h="399">
                                  <a:moveTo>
                                    <a:pt x="394" y="306"/>
                                  </a:moveTo>
                                  <a:lnTo>
                                    <a:pt x="391" y="306"/>
                                  </a:lnTo>
                                  <a:lnTo>
                                    <a:pt x="392" y="307"/>
                                  </a:lnTo>
                                  <a:lnTo>
                                    <a:pt x="392" y="308"/>
                                  </a:lnTo>
                                  <a:lnTo>
                                    <a:pt x="393" y="310"/>
                                  </a:lnTo>
                                  <a:lnTo>
                                    <a:pt x="395" y="310"/>
                                  </a:lnTo>
                                  <a:lnTo>
                                    <a:pt x="394" y="309"/>
                                  </a:lnTo>
                                  <a:lnTo>
                                    <a:pt x="394" y="307"/>
                                  </a:lnTo>
                                  <a:lnTo>
                                    <a:pt x="394" y="30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5018" y="623"/>
                              <a:ext cx="401" cy="399"/>
                            </a:xfrm>
                            <a:custGeom>
                              <a:avLst/>
                              <a:gdLst>
                                <a:gd name="T0" fmla="*/ 394 w 401"/>
                                <a:gd name="T1" fmla="*/ 301 h 399"/>
                                <a:gd name="T2" fmla="*/ 391 w 401"/>
                                <a:gd name="T3" fmla="*/ 301 h 399"/>
                                <a:gd name="T4" fmla="*/ 392 w 401"/>
                                <a:gd name="T5" fmla="*/ 301 h 399"/>
                                <a:gd name="T6" fmla="*/ 392 w 401"/>
                                <a:gd name="T7" fmla="*/ 304 h 399"/>
                                <a:gd name="T8" fmla="*/ 391 w 401"/>
                                <a:gd name="T9" fmla="*/ 304 h 399"/>
                                <a:gd name="T10" fmla="*/ 395 w 401"/>
                                <a:gd name="T11" fmla="*/ 304 h 399"/>
                                <a:gd name="T12" fmla="*/ 395 w 401"/>
                                <a:gd name="T13" fmla="*/ 302 h 399"/>
                                <a:gd name="T14" fmla="*/ 394 w 401"/>
                                <a:gd name="T15" fmla="*/ 301 h 3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1" h="399">
                                  <a:moveTo>
                                    <a:pt x="394" y="301"/>
                                  </a:moveTo>
                                  <a:lnTo>
                                    <a:pt x="391" y="301"/>
                                  </a:lnTo>
                                  <a:lnTo>
                                    <a:pt x="392" y="301"/>
                                  </a:lnTo>
                                  <a:lnTo>
                                    <a:pt x="392" y="304"/>
                                  </a:lnTo>
                                  <a:lnTo>
                                    <a:pt x="391" y="304"/>
                                  </a:lnTo>
                                  <a:lnTo>
                                    <a:pt x="395" y="304"/>
                                  </a:lnTo>
                                  <a:lnTo>
                                    <a:pt x="395" y="302"/>
                                  </a:lnTo>
                                  <a:lnTo>
                                    <a:pt x="394" y="301"/>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5018" y="623"/>
                              <a:ext cx="401" cy="399"/>
                            </a:xfrm>
                            <a:custGeom>
                              <a:avLst/>
                              <a:gdLst>
                                <a:gd name="T0" fmla="*/ 193 w 401"/>
                                <a:gd name="T1" fmla="*/ 147 h 399"/>
                                <a:gd name="T2" fmla="*/ 178 w 401"/>
                                <a:gd name="T3" fmla="*/ 147 h 399"/>
                                <a:gd name="T4" fmla="*/ 200 w 401"/>
                                <a:gd name="T5" fmla="*/ 192 h 399"/>
                                <a:gd name="T6" fmla="*/ 223 w 401"/>
                                <a:gd name="T7" fmla="*/ 222 h 399"/>
                                <a:gd name="T8" fmla="*/ 245 w 401"/>
                                <a:gd name="T9" fmla="*/ 241 h 399"/>
                                <a:gd name="T10" fmla="*/ 262 w 401"/>
                                <a:gd name="T11" fmla="*/ 252 h 399"/>
                                <a:gd name="T12" fmla="*/ 225 w 401"/>
                                <a:gd name="T13" fmla="*/ 260 h 399"/>
                                <a:gd name="T14" fmla="*/ 187 w 401"/>
                                <a:gd name="T15" fmla="*/ 269 h 399"/>
                                <a:gd name="T16" fmla="*/ 149 w 401"/>
                                <a:gd name="T17" fmla="*/ 281 h 399"/>
                                <a:gd name="T18" fmla="*/ 111 w 401"/>
                                <a:gd name="T19" fmla="*/ 296 h 399"/>
                                <a:gd name="T20" fmla="*/ 115 w 401"/>
                                <a:gd name="T21" fmla="*/ 296 h 399"/>
                                <a:gd name="T22" fmla="*/ 149 w 401"/>
                                <a:gd name="T23" fmla="*/ 285 h 399"/>
                                <a:gd name="T24" fmla="*/ 191 w 401"/>
                                <a:gd name="T25" fmla="*/ 276 h 399"/>
                                <a:gd name="T26" fmla="*/ 234 w 401"/>
                                <a:gd name="T27" fmla="*/ 268 h 399"/>
                                <a:gd name="T28" fmla="*/ 277 w 401"/>
                                <a:gd name="T29" fmla="*/ 262 h 399"/>
                                <a:gd name="T30" fmla="*/ 308 w 401"/>
                                <a:gd name="T31" fmla="*/ 262 h 399"/>
                                <a:gd name="T32" fmla="*/ 301 w 401"/>
                                <a:gd name="T33" fmla="*/ 260 h 399"/>
                                <a:gd name="T34" fmla="*/ 329 w 401"/>
                                <a:gd name="T35" fmla="*/ 258 h 399"/>
                                <a:gd name="T36" fmla="*/ 392 w 401"/>
                                <a:gd name="T37" fmla="*/ 258 h 399"/>
                                <a:gd name="T38" fmla="*/ 382 w 401"/>
                                <a:gd name="T39" fmla="*/ 253 h 399"/>
                                <a:gd name="T40" fmla="*/ 366 w 401"/>
                                <a:gd name="T41" fmla="*/ 249 h 399"/>
                                <a:gd name="T42" fmla="*/ 283 w 401"/>
                                <a:gd name="T43" fmla="*/ 249 h 399"/>
                                <a:gd name="T44" fmla="*/ 274 w 401"/>
                                <a:gd name="T45" fmla="*/ 244 h 399"/>
                                <a:gd name="T46" fmla="*/ 264 w 401"/>
                                <a:gd name="T47" fmla="*/ 238 h 399"/>
                                <a:gd name="T48" fmla="*/ 255 w 401"/>
                                <a:gd name="T49" fmla="*/ 232 h 399"/>
                                <a:gd name="T50" fmla="*/ 247 w 401"/>
                                <a:gd name="T51" fmla="*/ 226 h 399"/>
                                <a:gd name="T52" fmla="*/ 226 w 401"/>
                                <a:gd name="T53" fmla="*/ 205 h 399"/>
                                <a:gd name="T54" fmla="*/ 209 w 401"/>
                                <a:gd name="T55" fmla="*/ 180 h 399"/>
                                <a:gd name="T56" fmla="*/ 195 w 401"/>
                                <a:gd name="T57" fmla="*/ 153 h 399"/>
                                <a:gd name="T58" fmla="*/ 193 w 401"/>
                                <a:gd name="T59" fmla="*/ 147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1" h="399">
                                  <a:moveTo>
                                    <a:pt x="193" y="147"/>
                                  </a:moveTo>
                                  <a:lnTo>
                                    <a:pt x="178" y="147"/>
                                  </a:lnTo>
                                  <a:lnTo>
                                    <a:pt x="200" y="192"/>
                                  </a:lnTo>
                                  <a:lnTo>
                                    <a:pt x="223" y="222"/>
                                  </a:lnTo>
                                  <a:lnTo>
                                    <a:pt x="245" y="241"/>
                                  </a:lnTo>
                                  <a:lnTo>
                                    <a:pt x="262" y="252"/>
                                  </a:lnTo>
                                  <a:lnTo>
                                    <a:pt x="225" y="260"/>
                                  </a:lnTo>
                                  <a:lnTo>
                                    <a:pt x="187" y="269"/>
                                  </a:lnTo>
                                  <a:lnTo>
                                    <a:pt x="149" y="281"/>
                                  </a:lnTo>
                                  <a:lnTo>
                                    <a:pt x="111" y="296"/>
                                  </a:lnTo>
                                  <a:lnTo>
                                    <a:pt x="115" y="296"/>
                                  </a:lnTo>
                                  <a:lnTo>
                                    <a:pt x="149" y="285"/>
                                  </a:lnTo>
                                  <a:lnTo>
                                    <a:pt x="191" y="276"/>
                                  </a:lnTo>
                                  <a:lnTo>
                                    <a:pt x="234" y="268"/>
                                  </a:lnTo>
                                  <a:lnTo>
                                    <a:pt x="277" y="262"/>
                                  </a:lnTo>
                                  <a:lnTo>
                                    <a:pt x="308" y="262"/>
                                  </a:lnTo>
                                  <a:lnTo>
                                    <a:pt x="301" y="260"/>
                                  </a:lnTo>
                                  <a:lnTo>
                                    <a:pt x="329" y="258"/>
                                  </a:lnTo>
                                  <a:lnTo>
                                    <a:pt x="392" y="258"/>
                                  </a:lnTo>
                                  <a:lnTo>
                                    <a:pt x="382" y="253"/>
                                  </a:lnTo>
                                  <a:lnTo>
                                    <a:pt x="366" y="249"/>
                                  </a:lnTo>
                                  <a:lnTo>
                                    <a:pt x="283" y="249"/>
                                  </a:lnTo>
                                  <a:lnTo>
                                    <a:pt x="274" y="244"/>
                                  </a:lnTo>
                                  <a:lnTo>
                                    <a:pt x="264" y="238"/>
                                  </a:lnTo>
                                  <a:lnTo>
                                    <a:pt x="255" y="232"/>
                                  </a:lnTo>
                                  <a:lnTo>
                                    <a:pt x="247" y="226"/>
                                  </a:lnTo>
                                  <a:lnTo>
                                    <a:pt x="226" y="205"/>
                                  </a:lnTo>
                                  <a:lnTo>
                                    <a:pt x="209" y="180"/>
                                  </a:lnTo>
                                  <a:lnTo>
                                    <a:pt x="195" y="153"/>
                                  </a:lnTo>
                                  <a:lnTo>
                                    <a:pt x="193" y="14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5018" y="623"/>
                              <a:ext cx="401" cy="399"/>
                            </a:xfrm>
                            <a:custGeom>
                              <a:avLst/>
                              <a:gdLst>
                                <a:gd name="T0" fmla="*/ 308 w 401"/>
                                <a:gd name="T1" fmla="*/ 262 h 399"/>
                                <a:gd name="T2" fmla="*/ 277 w 401"/>
                                <a:gd name="T3" fmla="*/ 262 h 399"/>
                                <a:gd name="T4" fmla="*/ 304 w 401"/>
                                <a:gd name="T5" fmla="*/ 275 h 399"/>
                                <a:gd name="T6" fmla="*/ 330 w 401"/>
                                <a:gd name="T7" fmla="*/ 284 h 399"/>
                                <a:gd name="T8" fmla="*/ 355 w 401"/>
                                <a:gd name="T9" fmla="*/ 289 h 399"/>
                                <a:gd name="T10" fmla="*/ 375 w 401"/>
                                <a:gd name="T11" fmla="*/ 291 h 399"/>
                                <a:gd name="T12" fmla="*/ 388 w 401"/>
                                <a:gd name="T13" fmla="*/ 291 h 399"/>
                                <a:gd name="T14" fmla="*/ 395 w 401"/>
                                <a:gd name="T15" fmla="*/ 289 h 399"/>
                                <a:gd name="T16" fmla="*/ 396 w 401"/>
                                <a:gd name="T17" fmla="*/ 285 h 399"/>
                                <a:gd name="T18" fmla="*/ 384 w 401"/>
                                <a:gd name="T19" fmla="*/ 285 h 399"/>
                                <a:gd name="T20" fmla="*/ 368 w 401"/>
                                <a:gd name="T21" fmla="*/ 283 h 399"/>
                                <a:gd name="T22" fmla="*/ 348 w 401"/>
                                <a:gd name="T23" fmla="*/ 278 h 399"/>
                                <a:gd name="T24" fmla="*/ 325 w 401"/>
                                <a:gd name="T25" fmla="*/ 270 h 399"/>
                                <a:gd name="T26" fmla="*/ 308 w 401"/>
                                <a:gd name="T27" fmla="*/ 262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1" h="399">
                                  <a:moveTo>
                                    <a:pt x="308" y="262"/>
                                  </a:moveTo>
                                  <a:lnTo>
                                    <a:pt x="277" y="262"/>
                                  </a:lnTo>
                                  <a:lnTo>
                                    <a:pt x="304" y="275"/>
                                  </a:lnTo>
                                  <a:lnTo>
                                    <a:pt x="330" y="284"/>
                                  </a:lnTo>
                                  <a:lnTo>
                                    <a:pt x="355" y="289"/>
                                  </a:lnTo>
                                  <a:lnTo>
                                    <a:pt x="375" y="291"/>
                                  </a:lnTo>
                                  <a:lnTo>
                                    <a:pt x="388" y="291"/>
                                  </a:lnTo>
                                  <a:lnTo>
                                    <a:pt x="395" y="289"/>
                                  </a:lnTo>
                                  <a:lnTo>
                                    <a:pt x="396" y="285"/>
                                  </a:lnTo>
                                  <a:lnTo>
                                    <a:pt x="384" y="285"/>
                                  </a:lnTo>
                                  <a:lnTo>
                                    <a:pt x="368" y="283"/>
                                  </a:lnTo>
                                  <a:lnTo>
                                    <a:pt x="348" y="278"/>
                                  </a:lnTo>
                                  <a:lnTo>
                                    <a:pt x="325" y="270"/>
                                  </a:lnTo>
                                  <a:lnTo>
                                    <a:pt x="308" y="262"/>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5018" y="623"/>
                              <a:ext cx="401" cy="399"/>
                            </a:xfrm>
                            <a:custGeom>
                              <a:avLst/>
                              <a:gdLst>
                                <a:gd name="T0" fmla="*/ 396 w 401"/>
                                <a:gd name="T1" fmla="*/ 282 h 399"/>
                                <a:gd name="T2" fmla="*/ 394 w 401"/>
                                <a:gd name="T3" fmla="*/ 283 h 399"/>
                                <a:gd name="T4" fmla="*/ 389 w 401"/>
                                <a:gd name="T5" fmla="*/ 285 h 399"/>
                                <a:gd name="T6" fmla="*/ 396 w 401"/>
                                <a:gd name="T7" fmla="*/ 285 h 399"/>
                                <a:gd name="T8" fmla="*/ 396 w 401"/>
                                <a:gd name="T9" fmla="*/ 282 h 399"/>
                              </a:gdLst>
                              <a:ahLst/>
                              <a:cxnLst>
                                <a:cxn ang="0">
                                  <a:pos x="T0" y="T1"/>
                                </a:cxn>
                                <a:cxn ang="0">
                                  <a:pos x="T2" y="T3"/>
                                </a:cxn>
                                <a:cxn ang="0">
                                  <a:pos x="T4" y="T5"/>
                                </a:cxn>
                                <a:cxn ang="0">
                                  <a:pos x="T6" y="T7"/>
                                </a:cxn>
                                <a:cxn ang="0">
                                  <a:pos x="T8" y="T9"/>
                                </a:cxn>
                              </a:cxnLst>
                              <a:rect l="0" t="0" r="r" b="b"/>
                              <a:pathLst>
                                <a:path w="401" h="399">
                                  <a:moveTo>
                                    <a:pt x="396" y="282"/>
                                  </a:moveTo>
                                  <a:lnTo>
                                    <a:pt x="394" y="283"/>
                                  </a:lnTo>
                                  <a:lnTo>
                                    <a:pt x="389" y="285"/>
                                  </a:lnTo>
                                  <a:lnTo>
                                    <a:pt x="396" y="285"/>
                                  </a:lnTo>
                                  <a:lnTo>
                                    <a:pt x="396" y="282"/>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5018" y="623"/>
                              <a:ext cx="401" cy="399"/>
                            </a:xfrm>
                            <a:custGeom>
                              <a:avLst/>
                              <a:gdLst>
                                <a:gd name="T0" fmla="*/ 392 w 401"/>
                                <a:gd name="T1" fmla="*/ 258 h 399"/>
                                <a:gd name="T2" fmla="*/ 329 w 401"/>
                                <a:gd name="T3" fmla="*/ 258 h 399"/>
                                <a:gd name="T4" fmla="*/ 361 w 401"/>
                                <a:gd name="T5" fmla="*/ 259 h 399"/>
                                <a:gd name="T6" fmla="*/ 388 w 401"/>
                                <a:gd name="T7" fmla="*/ 265 h 399"/>
                                <a:gd name="T8" fmla="*/ 398 w 401"/>
                                <a:gd name="T9" fmla="*/ 278 h 399"/>
                                <a:gd name="T10" fmla="*/ 399 w 401"/>
                                <a:gd name="T11" fmla="*/ 275 h 399"/>
                                <a:gd name="T12" fmla="*/ 400 w 401"/>
                                <a:gd name="T13" fmla="*/ 273 h 399"/>
                                <a:gd name="T14" fmla="*/ 400 w 401"/>
                                <a:gd name="T15" fmla="*/ 271 h 399"/>
                                <a:gd name="T16" fmla="*/ 395 w 401"/>
                                <a:gd name="T17" fmla="*/ 260 h 399"/>
                                <a:gd name="T18" fmla="*/ 392 w 401"/>
                                <a:gd name="T19" fmla="*/ 258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1" h="399">
                                  <a:moveTo>
                                    <a:pt x="392" y="258"/>
                                  </a:moveTo>
                                  <a:lnTo>
                                    <a:pt x="329" y="258"/>
                                  </a:lnTo>
                                  <a:lnTo>
                                    <a:pt x="361" y="259"/>
                                  </a:lnTo>
                                  <a:lnTo>
                                    <a:pt x="388" y="265"/>
                                  </a:lnTo>
                                  <a:lnTo>
                                    <a:pt x="398" y="278"/>
                                  </a:lnTo>
                                  <a:lnTo>
                                    <a:pt x="399" y="275"/>
                                  </a:lnTo>
                                  <a:lnTo>
                                    <a:pt x="400" y="273"/>
                                  </a:lnTo>
                                  <a:lnTo>
                                    <a:pt x="400" y="271"/>
                                  </a:lnTo>
                                  <a:lnTo>
                                    <a:pt x="395" y="260"/>
                                  </a:lnTo>
                                  <a:lnTo>
                                    <a:pt x="392" y="258"/>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5018" y="623"/>
                              <a:ext cx="401" cy="399"/>
                            </a:xfrm>
                            <a:custGeom>
                              <a:avLst/>
                              <a:gdLst>
                                <a:gd name="T0" fmla="*/ 332 w 401"/>
                                <a:gd name="T1" fmla="*/ 247 h 399"/>
                                <a:gd name="T2" fmla="*/ 321 w 401"/>
                                <a:gd name="T3" fmla="*/ 247 h 399"/>
                                <a:gd name="T4" fmla="*/ 309 w 401"/>
                                <a:gd name="T5" fmla="*/ 247 h 399"/>
                                <a:gd name="T6" fmla="*/ 283 w 401"/>
                                <a:gd name="T7" fmla="*/ 249 h 399"/>
                                <a:gd name="T8" fmla="*/ 366 w 401"/>
                                <a:gd name="T9" fmla="*/ 249 h 399"/>
                                <a:gd name="T10" fmla="*/ 360 w 401"/>
                                <a:gd name="T11" fmla="*/ 248 h 399"/>
                                <a:gd name="T12" fmla="*/ 332 w 401"/>
                                <a:gd name="T13" fmla="*/ 247 h 399"/>
                              </a:gdLst>
                              <a:ahLst/>
                              <a:cxnLst>
                                <a:cxn ang="0">
                                  <a:pos x="T0" y="T1"/>
                                </a:cxn>
                                <a:cxn ang="0">
                                  <a:pos x="T2" y="T3"/>
                                </a:cxn>
                                <a:cxn ang="0">
                                  <a:pos x="T4" y="T5"/>
                                </a:cxn>
                                <a:cxn ang="0">
                                  <a:pos x="T6" y="T7"/>
                                </a:cxn>
                                <a:cxn ang="0">
                                  <a:pos x="T8" y="T9"/>
                                </a:cxn>
                                <a:cxn ang="0">
                                  <a:pos x="T10" y="T11"/>
                                </a:cxn>
                                <a:cxn ang="0">
                                  <a:pos x="T12" y="T13"/>
                                </a:cxn>
                              </a:cxnLst>
                              <a:rect l="0" t="0" r="r" b="b"/>
                              <a:pathLst>
                                <a:path w="401" h="399">
                                  <a:moveTo>
                                    <a:pt x="332" y="247"/>
                                  </a:moveTo>
                                  <a:lnTo>
                                    <a:pt x="321" y="247"/>
                                  </a:lnTo>
                                  <a:lnTo>
                                    <a:pt x="309" y="247"/>
                                  </a:lnTo>
                                  <a:lnTo>
                                    <a:pt x="283" y="249"/>
                                  </a:lnTo>
                                  <a:lnTo>
                                    <a:pt x="366" y="249"/>
                                  </a:lnTo>
                                  <a:lnTo>
                                    <a:pt x="360" y="248"/>
                                  </a:lnTo>
                                  <a:lnTo>
                                    <a:pt x="332" y="24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5018" y="623"/>
                              <a:ext cx="401" cy="399"/>
                            </a:xfrm>
                            <a:custGeom>
                              <a:avLst/>
                              <a:gdLst>
                                <a:gd name="T0" fmla="*/ 191 w 401"/>
                                <a:gd name="T1" fmla="*/ 33 h 399"/>
                                <a:gd name="T2" fmla="*/ 188 w 401"/>
                                <a:gd name="T3" fmla="*/ 45 h 399"/>
                                <a:gd name="T4" fmla="*/ 185 w 401"/>
                                <a:gd name="T5" fmla="*/ 68 h 399"/>
                                <a:gd name="T6" fmla="*/ 182 w 401"/>
                                <a:gd name="T7" fmla="*/ 81 h 399"/>
                                <a:gd name="T8" fmla="*/ 178 w 401"/>
                                <a:gd name="T9" fmla="*/ 103 h 399"/>
                                <a:gd name="T10" fmla="*/ 187 w 401"/>
                                <a:gd name="T11" fmla="*/ 103 h 399"/>
                                <a:gd name="T12" fmla="*/ 187 w 401"/>
                                <a:gd name="T13" fmla="*/ 100 h 399"/>
                                <a:gd name="T14" fmla="*/ 189 w 401"/>
                                <a:gd name="T15" fmla="*/ 78 h 399"/>
                                <a:gd name="T16" fmla="*/ 190 w 401"/>
                                <a:gd name="T17" fmla="*/ 56 h 399"/>
                                <a:gd name="T18" fmla="*/ 191 w 401"/>
                                <a:gd name="T19" fmla="*/ 33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1" h="399">
                                  <a:moveTo>
                                    <a:pt x="191" y="33"/>
                                  </a:moveTo>
                                  <a:lnTo>
                                    <a:pt x="188" y="45"/>
                                  </a:lnTo>
                                  <a:lnTo>
                                    <a:pt x="185" y="68"/>
                                  </a:lnTo>
                                  <a:lnTo>
                                    <a:pt x="182" y="81"/>
                                  </a:lnTo>
                                  <a:lnTo>
                                    <a:pt x="178" y="103"/>
                                  </a:lnTo>
                                  <a:lnTo>
                                    <a:pt x="187" y="103"/>
                                  </a:lnTo>
                                  <a:lnTo>
                                    <a:pt x="187" y="100"/>
                                  </a:lnTo>
                                  <a:lnTo>
                                    <a:pt x="189" y="78"/>
                                  </a:lnTo>
                                  <a:lnTo>
                                    <a:pt x="190" y="56"/>
                                  </a:lnTo>
                                  <a:lnTo>
                                    <a:pt x="191" y="3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5018" y="623"/>
                              <a:ext cx="401" cy="399"/>
                            </a:xfrm>
                            <a:custGeom>
                              <a:avLst/>
                              <a:gdLst>
                                <a:gd name="T0" fmla="*/ 187 w 401"/>
                                <a:gd name="T1" fmla="*/ 2 h 399"/>
                                <a:gd name="T2" fmla="*/ 177 w 401"/>
                                <a:gd name="T3" fmla="*/ 2 h 399"/>
                                <a:gd name="T4" fmla="*/ 182 w 401"/>
                                <a:gd name="T5" fmla="*/ 5 h 399"/>
                                <a:gd name="T6" fmla="*/ 189 w 401"/>
                                <a:gd name="T7" fmla="*/ 11 h 399"/>
                                <a:gd name="T8" fmla="*/ 191 w 401"/>
                                <a:gd name="T9" fmla="*/ 26 h 399"/>
                                <a:gd name="T10" fmla="*/ 192 w 401"/>
                                <a:gd name="T11" fmla="*/ 11 h 399"/>
                                <a:gd name="T12" fmla="*/ 189 w 401"/>
                                <a:gd name="T13" fmla="*/ 3 h 399"/>
                                <a:gd name="T14" fmla="*/ 187 w 401"/>
                                <a:gd name="T15" fmla="*/ 2 h 3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1" h="399">
                                  <a:moveTo>
                                    <a:pt x="187" y="2"/>
                                  </a:moveTo>
                                  <a:lnTo>
                                    <a:pt x="177" y="2"/>
                                  </a:lnTo>
                                  <a:lnTo>
                                    <a:pt x="182" y="5"/>
                                  </a:lnTo>
                                  <a:lnTo>
                                    <a:pt x="189" y="11"/>
                                  </a:lnTo>
                                  <a:lnTo>
                                    <a:pt x="191" y="26"/>
                                  </a:lnTo>
                                  <a:lnTo>
                                    <a:pt x="192" y="11"/>
                                  </a:lnTo>
                                  <a:lnTo>
                                    <a:pt x="189" y="3"/>
                                  </a:lnTo>
                                  <a:lnTo>
                                    <a:pt x="187" y="2"/>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Text Box 20"/>
                        <wps:cNvSpPr txBox="1">
                          <a:spLocks noChangeArrowheads="1"/>
                        </wps:cNvSpPr>
                        <wps:spPr bwMode="auto">
                          <a:xfrm>
                            <a:off x="2603" y="601"/>
                            <a:ext cx="260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A1904" w14:textId="77777777" w:rsidR="008176BD" w:rsidRDefault="0072423B">
                              <w:pPr>
                                <w:pStyle w:val="BodyText"/>
                                <w:kinsoku w:val="0"/>
                                <w:overflowPunct w:val="0"/>
                                <w:spacing w:before="1" w:line="397" w:lineRule="exact"/>
                                <w:rPr>
                                  <w:rFonts w:ascii="Calibri" w:hAnsi="Calibri" w:cs="Calibri"/>
                                  <w:w w:val="105"/>
                                  <w:sz w:val="33"/>
                                  <w:szCs w:val="33"/>
                                </w:rPr>
                              </w:pPr>
                              <w:r>
                                <w:rPr>
                                  <w:rFonts w:ascii="Calibri" w:hAnsi="Calibri" w:cs="Calibri"/>
                                  <w:w w:val="105"/>
                                  <w:sz w:val="33"/>
                                  <w:szCs w:val="33"/>
                                </w:rPr>
                                <w:t>Larry K. Johnson</w:t>
                              </w:r>
                              <w:r>
                                <w:rPr>
                                  <w:rFonts w:ascii="Calibri" w:hAnsi="Calibri" w:cs="Calibri"/>
                                  <w:spacing w:val="-50"/>
                                  <w:w w:val="105"/>
                                  <w:sz w:val="33"/>
                                  <w:szCs w:val="33"/>
                                </w:rPr>
                                <w:t xml:space="preserve"> </w:t>
                              </w:r>
                              <w:r>
                                <w:rPr>
                                  <w:rFonts w:ascii="Calibri" w:hAnsi="Calibri" w:cs="Calibri"/>
                                  <w:w w:val="105"/>
                                  <w:sz w:val="33"/>
                                  <w:szCs w:val="33"/>
                                </w:rPr>
                                <w:t>-S</w:t>
                              </w:r>
                            </w:p>
                          </w:txbxContent>
                        </wps:txbx>
                        <wps:bodyPr rot="0" vert="horz" wrap="square" lIns="0" tIns="0" rIns="0" bIns="0" anchor="t" anchorCtr="0" upright="1">
                          <a:noAutofit/>
                        </wps:bodyPr>
                      </wps:wsp>
                      <wps:wsp>
                        <wps:cNvPr id="20" name="Text Box 21"/>
                        <wps:cNvSpPr txBox="1">
                          <a:spLocks noChangeArrowheads="1"/>
                        </wps:cNvSpPr>
                        <wps:spPr bwMode="auto">
                          <a:xfrm>
                            <a:off x="5270" y="618"/>
                            <a:ext cx="2543"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153A1" w14:textId="77777777" w:rsidR="008176BD" w:rsidRDefault="0072423B">
                              <w:pPr>
                                <w:pStyle w:val="BodyText"/>
                                <w:kinsoku w:val="0"/>
                                <w:overflowPunct w:val="0"/>
                                <w:spacing w:before="2" w:line="237" w:lineRule="auto"/>
                                <w:rPr>
                                  <w:rFonts w:ascii="Calibri" w:hAnsi="Calibri" w:cs="Calibri"/>
                                  <w:sz w:val="16"/>
                                  <w:szCs w:val="16"/>
                                </w:rPr>
                              </w:pPr>
                              <w:r>
                                <w:rPr>
                                  <w:rFonts w:ascii="Calibri" w:hAnsi="Calibri" w:cs="Calibri"/>
                                  <w:sz w:val="16"/>
                                  <w:szCs w:val="16"/>
                                </w:rPr>
                                <w:t>Digitally signed by Larry K. Johnson -S Date: 2019.04.09 14:27:01 -04'00'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24.3pt;margin-top:30pt;width:271.75pt;height:24.55pt;z-index:251659264;mso-position-horizontal-relative:page" coordorigin="2486,600" coordsize="543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" o:allowincell="f">
                <v:shape id="Freeform 4" o:spid="_x0000_s1027" style="position:absolute;left:2486;top:1085;width:5435;height:20;visibility:visible;mso-wrap-style:square;v-text-anchor:top" coordsize="54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qBsQA&#10;AADaAAAADwAAAGRycy9kb3ducmV2LnhtbESPQWvCQBSE70L/w/KEXkqzscFSU1ephYIepDQNnh/Z&#10;1ySYfRuyaxL99a5Q8DjMzDfMcj2aRvTUudqyglkUgyAurK65VJD/fj2/gXAeWWNjmRScycF69TBZ&#10;YqrtwD/UZ74UAcIuRQWV920qpSsqMugi2xIH7892Bn2QXSl1h0OAm0a+xPGrNFhzWKiwpc+KimN2&#10;MgoWydPuwvnMDJv9Qc6zbXkevwelHqfjxzsIT6O/h//bW60ggduVc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X6gbEAAAA2gAAAA8AAAAAAAAAAAAAAAAAmAIAAGRycy9k&#10;b3ducmV2LnhtbFBLBQYAAAAABAAEAPUAAACJAwAAAAA=&#10;" path="m,l5434,e" filled="f" strokeweight=".21164mm">
                  <v:path arrowok="t" o:connecttype="custom" o:connectlocs="0,0;5434,0" o:connectangles="0,0"/>
                </v:shape>
                <v:group id="Group 5" o:spid="_x0000_s1028" style="position:absolute;left:5018;top:623;width:401;height:399" coordorigin="5018,623" coordsize="40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29" style="position:absolute;left:5018;top:623;width:401;height:399;visibility:visible;mso-wrap-style:square;v-text-anchor:top" coordsize="40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wWL8A&#10;AADaAAAADwAAAGRycy9kb3ducmV2LnhtbESPQYvCMBSE78L+h/AEb5oqWJZqFOlS2OvWxfOzebbF&#10;5qUmWdv990YQPA4z8w2z3Y+mE3dyvrWsYLlIQBBXVrdcK/g9FvNPED4ga+wsk4J/8rDffUy2mGk7&#10;8A/dy1CLCGGfoYImhD6T0lcNGfQL2xNH72KdwRClq6V2OES46eQqSVJpsOW40GBPeUPVtfwzCmRZ&#10;pLnWt7DKz6fzcXDpV3FCpWbT8bABEWgM7/Cr/a0VrOF5Jd4Au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QPBYvwAAANoAAAAPAAAAAAAAAAAAAAAAAJgCAABkcnMvZG93bnJl&#10;di54bWxQSwUGAAAAAAQABAD1AAAAhAMAAAAA&#10;" path="m72,313l37,336,15,358,3,377,,391r,7l30,398r2,-1l7,397r4,-15l24,361,45,337,72,313xe" fillcolor="#ffd8d8" stroked="f">
                    <v:path arrowok="t" o:connecttype="custom" o:connectlocs="72,313;37,336;15,358;3,377;0,391;0,398;30,398;32,397;7,397;11,382;24,361;45,337;72,313" o:connectangles="0,0,0,0,0,0,0,0,0,0,0,0,0"/>
                  </v:shape>
                  <v:shape id="Freeform 7" o:spid="_x0000_s1030" style="position:absolute;left:5018;top:623;width:401;height:399;visibility:visible;mso-wrap-style:square;v-text-anchor:top" coordsize="40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uL8AA&#10;AADaAAAADwAAAGRycy9kb3ducmV2LnhtbESPQWuDQBSE74X+h+UFeqtrcpBi3YRgEXqtFs8v7qtK&#10;3Ld2dxvNv88WAjkOM/MNUxxWM4kLOT9aVrBNUhDEndUj9wq+m+r1DYQPyBony6TgSh4O++enAnNt&#10;F/6iSx16ESHsc1QwhDDnUvpuIIM+sTNx9H6sMxiidL3UDpcIN5PcpWkmDY4cFwacqRyoO9d/RoGs&#10;q6zU+jfsylN7ahaXfVQtKvWyWY/vIAKt4RG+tz+1ggz+r8QbIP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JuL8AAAADaAAAADwAAAAAAAAAAAAAAAACYAgAAZHJzL2Rvd25y&#10;ZXYueG1sUEsFBgAAAAAEAAQA9QAAAIUDAAAAAA==&#10;" path="m171,r-8,5l159,17r-2,14l157,33r,20l159,66r2,15l163,91r3,12l168,114r3,11l153,177r-42,92l57,357,7,397r25,l34,396,55,378,81,345r30,-48l115,296r-4,l140,243r19,-41l171,171r7,-24l193,147r-9,-23l187,103r-9,l174,85,170,68,169,51,168,41r,-33l177,2r10,l181,,171,xe" fillcolor="#ffd8d8" stroked="f">
                    <v:path arrowok="t" o:connecttype="custom" o:connectlocs="171,0;163,5;159,17;157,31;157,33;157,53;159,66;161,81;163,91;166,103;168,114;171,125;153,177;111,269;57,357;7,397;32,397;34,396;55,378;81,345;111,297;115,296;111,296;140,243;159,202;171,171;178,147;193,147;184,124;187,103;178,103;174,85;170,68;169,51;168,41;168,8;177,2;187,2;181,0;171,0" o:connectangles="0,0,0,0,0,0,0,0,0,0,0,0,0,0,0,0,0,0,0,0,0,0,0,0,0,0,0,0,0,0,0,0,0,0,0,0,0,0,0,0"/>
                  </v:shape>
                  <v:shape id="Freeform 8" o:spid="_x0000_s1031" style="position:absolute;left:5018;top:623;width:401;height:399;visibility:visible;mso-wrap-style:square;v-text-anchor:top" coordsize="40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LtL8A&#10;AADaAAAADwAAAGRycy9kb3ducmV2LnhtbESPQYvCMBSE7wv+h/CEva2pHqpUo0ilsFereH42z7bY&#10;vNQka+u/3ywseBxm5htmsxtNJ57kfGtZwXyWgCCurG65VnA+FV8rED4ga+wsk4IXedhtJx8bzLQd&#10;+EjPMtQiQthnqKAJoc+k9FVDBv3M9sTRu1lnMETpaqkdDhFuOrlIklQabDkuNNhT3lB1L3+MAlkW&#10;aa71Iyzy6+V6Glx6KC6o1Od03K9BBBrDO/zf/tYKlvB3Jd4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3su0vwAAANoAAAAPAAAAAAAAAAAAAAAAAJgCAABkcnMvZG93bnJl&#10;di54bWxQSwUGAAAAAAQABAD1AAAAhAMAAAAA&#10;" path="m396,295r-11,l380,299r,11l385,314r11,l398,312r-12,l382,309r,-9l386,297r12,l396,295xe" fillcolor="#ffd8d8" stroked="f">
                    <v:path arrowok="t" o:connecttype="custom" o:connectlocs="396,295;385,295;380,299;380,310;385,314;396,314;398,312;386,312;382,309;382,300;386,297;398,297;396,295" o:connectangles="0,0,0,0,0,0,0,0,0,0,0,0,0"/>
                  </v:shape>
                  <v:shape id="Freeform 9" o:spid="_x0000_s1032" style="position:absolute;left:5018;top:623;width:401;height:399;visibility:visible;mso-wrap-style:square;v-text-anchor:top" coordsize="40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fxrwA&#10;AADaAAAADwAAAGRycy9kb3ducmV2LnhtbERPTWuEMBC9F/ofwhT21o31IMU1ymIReq2WPc+aqUrN&#10;xE1Stf9+cyj0+HjfRbWbWazk/GRZwcsxAUHcWz3xoOCza55fQfiArHG2TAp+yUNVPj4UmGu78Qet&#10;bRhEDGGfo4IxhCWX0vcjGfRHuxBH7ss6gyFCN0jtcIvhZpZpkmTS4MSxYcSF6pH67/bHKJBtk9Va&#10;30JaXy/XbnPZW3NBpQ5P+/kEItAe/sV/7netIG6NV+INkOU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QV/GvAAAANoAAAAPAAAAAAAAAAAAAAAAAJgCAABkcnMvZG93bnJldi54&#10;bWxQSwUGAAAAAAQABAD1AAAAgQMAAAAA&#10;" path="m398,297r-3,l398,300r,9l395,312r3,l400,310r,-11l398,297xe" fillcolor="#ffd8d8" stroked="f">
                    <v:path arrowok="t" o:connecttype="custom" o:connectlocs="398,297;395,297;398,300;398,309;395,312;398,312;400,310;400,299;398,297" o:connectangles="0,0,0,0,0,0,0,0,0"/>
                  </v:shape>
                  <v:shape id="Freeform 10" o:spid="_x0000_s1033" style="position:absolute;left:5018;top:623;width:401;height:399;visibility:visible;mso-wrap-style:square;v-text-anchor:top" coordsize="40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36Xb8A&#10;AADaAAAADwAAAGRycy9kb3ducmV2LnhtbESPQYvCMBSE7wv+h/CEva2pHopWo0ilsFereH42z7bY&#10;vNQka+u/3ywseBxm5htmsxtNJ57kfGtZwXyWgCCurG65VnA+FV9LED4ga+wsk4IXedhtJx8bzLQd&#10;+EjPMtQiQthnqKAJoc+k9FVDBv3M9sTRu1lnMETpaqkdDhFuOrlIklQabDkuNNhT3lB1L3+MAlkW&#10;aa71Iyzy6+V6Glx6KC6o1Od03K9BBBrDO/zf/tYKVvB3Jd4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DfpdvwAAANoAAAAPAAAAAAAAAAAAAAAAAJgCAABkcnMvZG93bnJl&#10;di54bWxQSwUGAAAAAAQABAD1AAAAhAMAAAAA&#10;" path="m393,298r-6,l387,310r2,l389,306r5,l394,305r-2,l395,304r-6,l389,301r5,l394,300r-1,-2xe" fillcolor="#ffd8d8" stroked="f">
                    <v:path arrowok="t" o:connecttype="custom" o:connectlocs="393,298;387,298;387,310;389,310;389,306;394,306;394,305;392,305;395,304;389,304;389,301;394,301;394,300;393,298" o:connectangles="0,0,0,0,0,0,0,0,0,0,0,0,0,0"/>
                  </v:shape>
                  <v:shape id="Freeform 11" o:spid="_x0000_s1034" style="position:absolute;left:5018;top:623;width:401;height:399;visibility:visible;mso-wrap-style:square;v-text-anchor:top" coordsize="40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L5sEA&#10;AADbAAAADwAAAGRycy9kb3ducmV2LnhtbESPQW/CMAyF75P4D5GRdhspHKqpENBUVInrysTZNKat&#10;aJwuCbT79/Nh0m623vN7n3eH2Q3qSSH2ng2sVxko4sbbnlsDX+fq7R1UTMgWB89k4IciHPaLlx0W&#10;1k/8Sc86tUpCOBZooEtpLLSOTUcO48qPxKLdfHCYZA2ttgEnCXeD3mRZrh32LA0djlR21NzrhzOg&#10;6yovrf1Om/J6uZ6nkB+rCxrzupw/tqASzenf/Hd9soIv9PKLDK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GC+bBAAAA2wAAAA8AAAAAAAAAAAAAAAAAmAIAAGRycy9kb3du&#10;cmV2LnhtbFBLBQYAAAAABAAEAPUAAACGAwAAAAA=&#10;" path="m394,306r-3,l392,307r,1l393,310r2,l394,309r,-2l394,306xe" fillcolor="#ffd8d8" stroked="f">
                    <v:path arrowok="t" o:connecttype="custom" o:connectlocs="394,306;391,306;392,307;392,308;393,310;395,310;394,309;394,307;394,306" o:connectangles="0,0,0,0,0,0,0,0,0"/>
                  </v:shape>
                  <v:shape id="Freeform 12" o:spid="_x0000_s1035" style="position:absolute;left:5018;top:623;width:401;height:399;visibility:visible;mso-wrap-style:square;v-text-anchor:top" coordsize="40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qufb0A&#10;AADbAAAADwAAAGRycy9kb3ducmV2LnhtbERPTYvCMBC9C/6HMMLeNNVDkWoUqRT2ulU8j83YFptJ&#10;TaKt/94sLOxtHu9ztvvRdOJFzreWFSwXCQjiyuqWawXnUzFfg/ABWWNnmRS8ycN+N51sMdN24B96&#10;laEWMYR9hgqaEPpMSl81ZNAvbE8cuZt1BkOErpba4RDDTSdXSZJKgy3HhgZ7yhuq7uXTKJBlkeZa&#10;P8Iqv16up8Glx+KCSn3NxsMGRKAx/Iv/3N86zl/C7y/xAL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4qufb0AAADbAAAADwAAAAAAAAAAAAAAAACYAgAAZHJzL2Rvd25yZXYu&#10;eG1sUEsFBgAAAAAEAAQA9QAAAIIDAAAAAA==&#10;" path="m394,301r-3,l392,301r,3l391,304r4,l395,302r-1,-1xe" fillcolor="#ffd8d8" stroked="f">
                    <v:path arrowok="t" o:connecttype="custom" o:connectlocs="394,301;391,301;392,301;392,304;391,304;395,304;395,302;394,301" o:connectangles="0,0,0,0,0,0,0,0"/>
                  </v:shape>
                  <v:shape id="Freeform 13" o:spid="_x0000_s1036" style="position:absolute;left:5018;top:623;width:401;height:399;visibility:visible;mso-wrap-style:square;v-text-anchor:top" coordsize="40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wCr4A&#10;AADbAAAADwAAAGRycy9kb3ducmV2LnhtbERPTYvCMBC9C/6HMMLeNLWHIl2jSKWw163ieWxm22Iz&#10;qUm09d+bhYW9zeN9znY/mV48yfnOsoL1KgFBXFvdcaPgfCqXGxA+IGvsLZOCF3nY7+azLebajvxN&#10;zyo0Ioawz1FBG8KQS+nrlgz6lR2II/djncEQoWukdjjGcNPLNEkyabDj2NDiQEVL9a16GAWyKrNC&#10;63tIi+vlehpddiwvqNTHYjp8ggg0hX/xn/tLx/kp/P4SD5C7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dYMAq+AAAA2wAAAA8AAAAAAAAAAAAAAAAAmAIAAGRycy9kb3ducmV2&#10;LnhtbFBLBQYAAAAABAAEAPUAAACDAwAAAAA=&#10;" path="m193,147r-15,l200,192r23,30l245,241r17,11l225,260r-38,9l149,281r-38,15l115,296r34,-11l191,276r43,-8l277,262r31,l301,260r28,-2l392,258r-10,-5l366,249r-83,l274,244r-10,-6l255,232r-8,-6l226,205,209,180,195,153r-2,-6xe" fillcolor="#ffd8d8" stroked="f">
                    <v:path arrowok="t" o:connecttype="custom" o:connectlocs="193,147;178,147;200,192;223,222;245,241;262,252;225,260;187,269;149,281;111,296;115,296;149,285;191,276;234,268;277,262;308,262;301,260;329,258;392,258;382,253;366,249;283,249;274,244;264,238;255,232;247,226;226,205;209,180;195,153;193,147" o:connectangles="0,0,0,0,0,0,0,0,0,0,0,0,0,0,0,0,0,0,0,0,0,0,0,0,0,0,0,0,0,0"/>
                  </v:shape>
                  <v:shape id="Freeform 14" o:spid="_x0000_s1037" style="position:absolute;left:5018;top:623;width:401;height:399;visibility:visible;mso-wrap-style:square;v-text-anchor:top" coordsize="40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kb4A&#10;AADbAAAADwAAAGRycy9kb3ducmV2LnhtbERPTYvCMBC9L/gfwgh7W1NdKFKNIpWCV6t4HpuxLTaT&#10;mkRb//1mYWFv83ifs96OphMvcr61rGA+S0AQV1a3XCs4n4qvJQgfkDV2lknBmzxsN5OPNWbaDnyk&#10;VxlqEUPYZ6igCaHPpPRVQwb9zPbEkbtZZzBE6GqpHQ4x3HRykSSpNNhybGiwp7yh6l4+jQJZFmmu&#10;9SMs8uvlehpcui8uqNTndNytQAQaw7/4z33Qcf43/P4SD5Cb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gUlZG+AAAA2wAAAA8AAAAAAAAAAAAAAAAAmAIAAGRycy9kb3ducmV2&#10;LnhtbFBLBQYAAAAABAAEAPUAAACDAwAAAAA=&#10;" path="m308,262r-31,l304,275r26,9l355,289r20,2l388,291r7,-2l396,285r-12,l368,283r-20,-5l325,270r-17,-8xe" fillcolor="#ffd8d8" stroked="f">
                    <v:path arrowok="t" o:connecttype="custom" o:connectlocs="308,262;277,262;304,275;330,284;355,289;375,291;388,291;395,289;396,285;384,285;368,283;348,278;325,270;308,262" o:connectangles="0,0,0,0,0,0,0,0,0,0,0,0,0,0"/>
                  </v:shape>
                  <v:shape id="Freeform 15" o:spid="_x0000_s1038" style="position:absolute;left:5018;top:623;width:401;height:399;visibility:visible;mso-wrap-style:square;v-text-anchor:top" coordsize="40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5b4A&#10;AADbAAAADwAAAGRycy9kb3ducmV2LnhtbERPTYvCMBC9L/gfwgh7W1NlKVKNIpWCV6t4HpuxLTaT&#10;mkRb//1mYWFv83ifs96OphMvcr61rGA+S0AQV1a3XCs4n4qvJQgfkDV2lknBmzxsN5OPNWbaDnyk&#10;VxlqEUPYZ6igCaHPpPRVQwb9zPbEkbtZZzBE6GqpHQ4x3HRykSSpNNhybGiwp7yh6l4+jQJZFmmu&#10;9SMs8uvlehpcui8uqNTndNytQAQaw7/4z33Qcf43/P4SD5Cb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9DeW+AAAA2wAAAA8AAAAAAAAAAAAAAAAAmAIAAGRycy9kb3ducmV2&#10;LnhtbFBLBQYAAAAABAAEAPUAAACDAwAAAAA=&#10;" path="m396,282r-2,1l389,285r7,l396,282xe" fillcolor="#ffd8d8" stroked="f">
                    <v:path arrowok="t" o:connecttype="custom" o:connectlocs="396,282;394,283;389,285;396,285;396,282" o:connectangles="0,0,0,0,0"/>
                  </v:shape>
                  <v:shape id="Freeform 16" o:spid="_x0000_s1039" style="position:absolute;left:5018;top:623;width:401;height:399;visibility:visible;mso-wrap-style:square;v-text-anchor:top" coordsize="40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ofr4A&#10;AADbAAAADwAAAGRycy9kb3ducmV2LnhtbERPTYvCMBC9L/gfwgh7W1OFLVKNIpWCV6t4HpuxLTaT&#10;mkRb//1mYWFv83ifs96OphMvcr61rGA+S0AQV1a3XCs4n4qvJQgfkDV2lknBmzxsN5OPNWbaDnyk&#10;VxlqEUPYZ6igCaHPpPRVQwb9zPbEkbtZZzBE6GqpHQ4x3HRykSSpNNhybGiwp7yh6l4+jQJZFmmu&#10;9SMs8uvlehpcui8uqNTndNytQAQaw7/4z33Qcf43/P4SD5Cb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xqH6+AAAA2wAAAA8AAAAAAAAAAAAAAAAAmAIAAGRycy9kb3ducmV2&#10;LnhtbFBLBQYAAAAABAAEAPUAAACDAwAAAAA=&#10;" path="m392,258r-63,l361,259r27,6l398,278r1,-3l400,273r,-2l395,260r-3,-2xe" fillcolor="#ffd8d8" stroked="f">
                    <v:path arrowok="t" o:connecttype="custom" o:connectlocs="392,258;329,258;361,259;388,265;398,278;399,275;400,273;400,271;395,260;392,258" o:connectangles="0,0,0,0,0,0,0,0,0,0"/>
                  </v:shape>
                  <v:shape id="Freeform 17" o:spid="_x0000_s1040" style="position:absolute;left:5018;top:623;width:401;height:399;visibility:visible;mso-wrap-style:square;v-text-anchor:top" coordsize="40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M2Cb4A&#10;AADbAAAADwAAAGRycy9kb3ducmV2LnhtbERPTWuDQBC9F/oflgn0VtfkIMW6CcEi9FotnifuVCXu&#10;rN3dRvPvs4VAbvN4n1McVjOJCzk/WlawTVIQxJ3VI/cKvpvq9Q2ED8gaJ8uk4EoeDvvnpwJzbRf+&#10;oksdehFD2OeoYAhhzqX03UAGfWJn4sj9WGcwROh6qR0uMdxMcpemmTQ4cmwYcKZyoO5c/xkFsq6y&#10;UuvfsCtP7alZXPZRtajUy2Y9voMItIaH+O7+1HF+Bv+/xAPk/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jNgm+AAAA2wAAAA8AAAAAAAAAAAAAAAAAmAIAAGRycy9kb3ducmV2&#10;LnhtbFBLBQYAAAAABAAEAPUAAACDAwAAAAA=&#10;" path="m332,247r-11,l309,247r-26,2l366,249r-6,-1l332,247xe" fillcolor="#ffd8d8" stroked="f">
                    <v:path arrowok="t" o:connecttype="custom" o:connectlocs="332,247;321,247;309,247;283,249;366,249;360,248;332,247" o:connectangles="0,0,0,0,0,0,0"/>
                  </v:shape>
                  <v:shape id="Freeform 18" o:spid="_x0000_s1041" style="position:absolute;left:5018;top:623;width:401;height:399;visibility:visible;mso-wrap-style:square;v-text-anchor:top" coordsize="40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kr4A&#10;AADbAAAADwAAAGRycy9kb3ducmV2LnhtbERPTYvCMBC9L/gfwgh7W1M9VKlGkUphr1bxPDZjW2wm&#10;Ncna+u83Cwve5vE+Z7MbTSee5HxrWcF8loAgrqxuuVZwPhVfKxA+IGvsLJOCF3nYbScfG8y0HfhI&#10;zzLUIoawz1BBE0KfSemrhgz6me2JI3ezzmCI0NVSOxxiuOnkIklSabDl2NBgT3lD1b38MQpkWaS5&#10;1o+wyK+X62lw6aG4oFKf03G/BhFoDG/xv/tbx/lL+PslHiC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vk5K+AAAA2wAAAA8AAAAAAAAAAAAAAAAAmAIAAGRycy9kb3ducmV2&#10;LnhtbFBLBQYAAAAABAAEAPUAAACDAwAAAAA=&#10;" path="m191,33r-3,12l185,68r-3,13l178,103r9,l187,100r2,-22l190,56r1,-23xe" fillcolor="#ffd8d8" stroked="f">
                    <v:path arrowok="t" o:connecttype="custom" o:connectlocs="191,33;188,45;185,68;182,81;178,103;187,103;187,100;189,78;190,56;191,33" o:connectangles="0,0,0,0,0,0,0,0,0,0"/>
                  </v:shape>
                  <v:shape id="Freeform 19" o:spid="_x0000_s1042" style="position:absolute;left:5018;top:623;width:401;height:399;visibility:visible;mso-wrap-style:square;v-text-anchor:top" coordsize="40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AH4MEA&#10;AADbAAAADwAAAGRycy9kb3ducmV2LnhtbESPQW/CMAyF75P4D5GRdhspHKqpENBUVInrysTZNKat&#10;aJwuCbT79/Nh0m623vN7n3eH2Q3qSSH2ng2sVxko4sbbnlsDX+fq7R1UTMgWB89k4IciHPaLlx0W&#10;1k/8Sc86tUpCOBZooEtpLLSOTUcO48qPxKLdfHCYZA2ttgEnCXeD3mRZrh32LA0djlR21NzrhzOg&#10;6yovrf1Om/J6uZ6nkB+rCxrzupw/tqASzenf/Hd9soIvsPKLDK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wB+DBAAAA2wAAAA8AAAAAAAAAAAAAAAAAmAIAAGRycy9kb3du&#10;cmV2LnhtbFBLBQYAAAAABAAEAPUAAACGAwAAAAA=&#10;" path="m187,2r-10,l182,5r7,6l191,26r1,-15l189,3,187,2xe" fillcolor="#ffd8d8" stroked="f">
                    <v:path arrowok="t" o:connecttype="custom" o:connectlocs="187,2;177,2;182,5;189,11;191,26;192,11;189,3;187,2" o:connectangles="0,0,0,0,0,0,0,0"/>
                  </v:shape>
                </v:group>
                <v:shapetype id="_x0000_t202" coordsize="21600,21600" o:spt="202" path="m,l,21600r21600,l21600,xe">
                  <v:stroke joinstyle="miter"/>
                  <v:path gradientshapeok="t" o:connecttype="rect"/>
                </v:shapetype>
                <v:shape id="Text Box 20" o:spid="_x0000_s1043" type="#_x0000_t202" style="position:absolute;left:2603;top:601;width:260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132A1904" w14:textId="77777777" w:rsidR="008176BD" w:rsidRDefault="0072423B">
                        <w:pPr>
                          <w:pStyle w:val="BodyText"/>
                          <w:kinsoku w:val="0"/>
                          <w:overflowPunct w:val="0"/>
                          <w:spacing w:before="1" w:line="397" w:lineRule="exact"/>
                          <w:rPr>
                            <w:rFonts w:ascii="Calibri" w:hAnsi="Calibri" w:cs="Calibri"/>
                            <w:w w:val="105"/>
                            <w:sz w:val="33"/>
                            <w:szCs w:val="33"/>
                          </w:rPr>
                        </w:pPr>
                        <w:r>
                          <w:rPr>
                            <w:rFonts w:ascii="Calibri" w:hAnsi="Calibri" w:cs="Calibri"/>
                            <w:w w:val="105"/>
                            <w:sz w:val="33"/>
                            <w:szCs w:val="33"/>
                          </w:rPr>
                          <w:t>Larry K. Johnson</w:t>
                        </w:r>
                        <w:r>
                          <w:rPr>
                            <w:rFonts w:ascii="Calibri" w:hAnsi="Calibri" w:cs="Calibri"/>
                            <w:spacing w:val="-50"/>
                            <w:w w:val="105"/>
                            <w:sz w:val="33"/>
                            <w:szCs w:val="33"/>
                          </w:rPr>
                          <w:t xml:space="preserve"> </w:t>
                        </w:r>
                        <w:r>
                          <w:rPr>
                            <w:rFonts w:ascii="Calibri" w:hAnsi="Calibri" w:cs="Calibri"/>
                            <w:w w:val="105"/>
                            <w:sz w:val="33"/>
                            <w:szCs w:val="33"/>
                          </w:rPr>
                          <w:t>-S</w:t>
                        </w:r>
                      </w:p>
                    </w:txbxContent>
                  </v:textbox>
                </v:shape>
                <v:shape id="Text Box 21" o:spid="_x0000_s1044" type="#_x0000_t202" style="position:absolute;left:5270;top:618;width:2543;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331153A1" w14:textId="77777777" w:rsidR="008176BD" w:rsidRDefault="0072423B">
                        <w:pPr>
                          <w:pStyle w:val="BodyText"/>
                          <w:kinsoku w:val="0"/>
                          <w:overflowPunct w:val="0"/>
                          <w:spacing w:before="2" w:line="237" w:lineRule="auto"/>
                          <w:rPr>
                            <w:rFonts w:ascii="Calibri" w:hAnsi="Calibri" w:cs="Calibri"/>
                            <w:sz w:val="16"/>
                            <w:szCs w:val="16"/>
                          </w:rPr>
                        </w:pPr>
                        <w:r>
                          <w:rPr>
                            <w:rFonts w:ascii="Calibri" w:hAnsi="Calibri" w:cs="Calibri"/>
                            <w:sz w:val="16"/>
                            <w:szCs w:val="16"/>
                          </w:rPr>
                          <w:t>Digitally signed by Larry K. Johnson -S Date: 2019.04.09 14:27:01 -04'00'</w:t>
                        </w:r>
                      </w:p>
                    </w:txbxContent>
                  </v:textbox>
                </v:shape>
                <w10:wrap anchorx="page"/>
              </v:group>
            </w:pict>
          </mc:Fallback>
        </mc:AlternateContent>
      </w:r>
      <w:r w:rsidR="0072423B">
        <w:t>The collection is targeted to the solicitation of opinions from respondents who have experience with the program or may have experience with the program in the</w:t>
      </w:r>
      <w:r w:rsidR="0072423B">
        <w:rPr>
          <w:spacing w:val="-17"/>
        </w:rPr>
        <w:t xml:space="preserve"> </w:t>
      </w:r>
      <w:r w:rsidR="0072423B">
        <w:t>future.</w:t>
      </w:r>
    </w:p>
    <w:p w14:paraId="5C2780C7" w14:textId="77777777" w:rsidR="008176BD" w:rsidRDefault="008176BD">
      <w:pPr>
        <w:pStyle w:val="BodyText"/>
        <w:kinsoku w:val="0"/>
        <w:overflowPunct w:val="0"/>
      </w:pPr>
    </w:p>
    <w:p w14:paraId="72842802" w14:textId="77777777" w:rsidR="008176BD" w:rsidRDefault="0072423B">
      <w:pPr>
        <w:pStyle w:val="BodyText"/>
        <w:kinsoku w:val="0"/>
        <w:overflowPunct w:val="0"/>
        <w:ind w:left="220"/>
      </w:pPr>
      <w:r>
        <w:t>Signature:</w:t>
      </w:r>
    </w:p>
    <w:p w14:paraId="52FFCD23" w14:textId="77777777" w:rsidR="008176BD" w:rsidRDefault="008176BD">
      <w:pPr>
        <w:pStyle w:val="BodyText"/>
        <w:kinsoku w:val="0"/>
        <w:overflowPunct w:val="0"/>
        <w:spacing w:before="2"/>
        <w:rPr>
          <w:sz w:val="16"/>
          <w:szCs w:val="16"/>
        </w:rPr>
      </w:pPr>
    </w:p>
    <w:p w14:paraId="3A6D8DA9" w14:textId="77777777" w:rsidR="008176BD" w:rsidRDefault="0072423B">
      <w:pPr>
        <w:pStyle w:val="BodyText"/>
        <w:kinsoku w:val="0"/>
        <w:overflowPunct w:val="0"/>
        <w:spacing w:before="90"/>
        <w:ind w:left="220"/>
      </w:pPr>
      <w:r>
        <w:t>Name: Larry Johnson</w:t>
      </w:r>
    </w:p>
    <w:p w14:paraId="17E04CFC" w14:textId="4F84EE2B" w:rsidR="008176BD" w:rsidRDefault="0072423B">
      <w:pPr>
        <w:pStyle w:val="BodyText"/>
        <w:kinsoku w:val="0"/>
        <w:overflowPunct w:val="0"/>
        <w:spacing w:before="1"/>
        <w:ind w:left="940" w:right="4553"/>
      </w:pPr>
      <w:r>
        <w:t>Chief, OD, ORS, DOHS, Community Health Branch</w:t>
      </w:r>
      <w:r w:rsidR="00D25D2D">
        <w:t>, N</w:t>
      </w:r>
      <w:r>
        <w:t>IH</w:t>
      </w:r>
    </w:p>
    <w:p w14:paraId="12F6290E" w14:textId="77777777" w:rsidR="008176BD" w:rsidRDefault="0072423B">
      <w:pPr>
        <w:pStyle w:val="BodyText"/>
        <w:kinsoku w:val="0"/>
        <w:overflowPunct w:val="0"/>
        <w:ind w:left="940"/>
      </w:pPr>
      <w:r>
        <w:t>9000 Wisconsin Avenue</w:t>
      </w:r>
    </w:p>
    <w:p w14:paraId="596C8670" w14:textId="6D0183A4" w:rsidR="008176BD" w:rsidRDefault="0072423B" w:rsidP="00D25D2D">
      <w:pPr>
        <w:pStyle w:val="BodyText"/>
        <w:kinsoku w:val="0"/>
        <w:overflowPunct w:val="0"/>
        <w:ind w:left="940"/>
      </w:pPr>
      <w:r>
        <w:t>13 South Drive</w:t>
      </w:r>
      <w:r w:rsidR="00D25D2D">
        <w:t xml:space="preserve">, </w:t>
      </w:r>
      <w:r>
        <w:t>Building 13 Room 3K04</w:t>
      </w:r>
    </w:p>
    <w:p w14:paraId="336E6655" w14:textId="77777777" w:rsidR="008176BD" w:rsidRDefault="0072423B">
      <w:pPr>
        <w:pStyle w:val="BodyText"/>
        <w:kinsoku w:val="0"/>
        <w:overflowPunct w:val="0"/>
        <w:ind w:left="940"/>
      </w:pPr>
      <w:r>
        <w:t>Bethesda, MD 20892</w:t>
      </w:r>
    </w:p>
    <w:p w14:paraId="2D589715" w14:textId="77777777" w:rsidR="008176BD" w:rsidRDefault="0072423B">
      <w:pPr>
        <w:pStyle w:val="BodyText"/>
        <w:kinsoku w:val="0"/>
        <w:overflowPunct w:val="0"/>
        <w:ind w:left="940"/>
      </w:pPr>
      <w:r>
        <w:t>(301) 496-2960</w:t>
      </w:r>
    </w:p>
    <w:p w14:paraId="3AA8D00E" w14:textId="77777777" w:rsidR="008176BD" w:rsidRDefault="008176BD">
      <w:pPr>
        <w:pStyle w:val="BodyText"/>
        <w:kinsoku w:val="0"/>
        <w:overflowPunct w:val="0"/>
        <w:ind w:left="940"/>
        <w:sectPr w:rsidR="008176BD">
          <w:type w:val="continuous"/>
          <w:pgSz w:w="12240" w:h="15840"/>
          <w:pgMar w:top="1240" w:right="40" w:bottom="280" w:left="1220" w:header="720" w:footer="720" w:gutter="0"/>
          <w:cols w:space="720"/>
          <w:noEndnote/>
        </w:sectPr>
      </w:pPr>
    </w:p>
    <w:p w14:paraId="4C9FB3E9" w14:textId="77777777" w:rsidR="008176BD" w:rsidRDefault="0072423B">
      <w:pPr>
        <w:pStyle w:val="BodyText"/>
        <w:kinsoku w:val="0"/>
        <w:overflowPunct w:val="0"/>
        <w:spacing w:before="90"/>
        <w:ind w:left="220"/>
      </w:pPr>
      <w:r>
        <w:lastRenderedPageBreak/>
        <w:t>To assist review, please provide answers to the following question:</w:t>
      </w:r>
    </w:p>
    <w:p w14:paraId="25C5C21F" w14:textId="77777777" w:rsidR="008176BD" w:rsidRDefault="008176BD">
      <w:pPr>
        <w:pStyle w:val="BodyText"/>
        <w:kinsoku w:val="0"/>
        <w:overflowPunct w:val="0"/>
      </w:pPr>
    </w:p>
    <w:p w14:paraId="2EB4D5E3" w14:textId="77777777" w:rsidR="008176BD" w:rsidRDefault="0072423B">
      <w:pPr>
        <w:pStyle w:val="Heading1"/>
        <w:kinsoku w:val="0"/>
        <w:overflowPunct w:val="0"/>
      </w:pPr>
      <w:r>
        <w:t>Personally Identifiable Information:</w:t>
      </w:r>
    </w:p>
    <w:p w14:paraId="6A7E28E6" w14:textId="77777777" w:rsidR="008176BD" w:rsidRDefault="0072423B">
      <w:pPr>
        <w:pStyle w:val="ListParagraph"/>
        <w:numPr>
          <w:ilvl w:val="0"/>
          <w:numId w:val="2"/>
        </w:numPr>
        <w:tabs>
          <w:tab w:val="left" w:pos="581"/>
        </w:tabs>
        <w:kinsoku w:val="0"/>
        <w:overflowPunct w:val="0"/>
      </w:pPr>
      <w:r>
        <w:t>Is personally identifiable information (PII) collected? [ ] Yes [X]</w:t>
      </w:r>
      <w:r>
        <w:rPr>
          <w:spacing w:val="58"/>
        </w:rPr>
        <w:t xml:space="preserve"> </w:t>
      </w:r>
      <w:r>
        <w:t>No</w:t>
      </w:r>
    </w:p>
    <w:p w14:paraId="04F3EBAE" w14:textId="77777777" w:rsidR="008176BD" w:rsidRDefault="0072423B">
      <w:pPr>
        <w:pStyle w:val="ListParagraph"/>
        <w:numPr>
          <w:ilvl w:val="0"/>
          <w:numId w:val="2"/>
        </w:numPr>
        <w:tabs>
          <w:tab w:val="left" w:pos="581"/>
        </w:tabs>
        <w:kinsoku w:val="0"/>
        <w:overflowPunct w:val="0"/>
        <w:ind w:right="1903"/>
      </w:pPr>
      <w:r>
        <w:t>If Yes, is the information that will be collected included in records that are subject to</w:t>
      </w:r>
      <w:r>
        <w:rPr>
          <w:spacing w:val="-14"/>
        </w:rPr>
        <w:t xml:space="preserve"> </w:t>
      </w:r>
      <w:r>
        <w:t>the Privacy Act of 1974? [ ] Yes [ ]</w:t>
      </w:r>
      <w:r>
        <w:rPr>
          <w:spacing w:val="-1"/>
        </w:rPr>
        <w:t xml:space="preserve"> </w:t>
      </w:r>
      <w:r>
        <w:t>No</w:t>
      </w:r>
    </w:p>
    <w:p w14:paraId="1CA529CF" w14:textId="77777777" w:rsidR="008176BD" w:rsidRDefault="0072423B">
      <w:pPr>
        <w:pStyle w:val="ListParagraph"/>
        <w:numPr>
          <w:ilvl w:val="0"/>
          <w:numId w:val="2"/>
        </w:numPr>
        <w:tabs>
          <w:tab w:val="left" w:pos="581"/>
        </w:tabs>
        <w:kinsoku w:val="0"/>
        <w:overflowPunct w:val="0"/>
      </w:pPr>
      <w:r>
        <w:t>If Applicable, has a System or Records Notice been published? [ ] Yes [X]</w:t>
      </w:r>
      <w:r>
        <w:rPr>
          <w:spacing w:val="-2"/>
        </w:rPr>
        <w:t xml:space="preserve"> </w:t>
      </w:r>
      <w:r>
        <w:t>No</w:t>
      </w:r>
    </w:p>
    <w:p w14:paraId="0741BB80" w14:textId="77777777" w:rsidR="008176BD" w:rsidRDefault="008176BD">
      <w:pPr>
        <w:pStyle w:val="BodyText"/>
        <w:kinsoku w:val="0"/>
        <w:overflowPunct w:val="0"/>
      </w:pPr>
    </w:p>
    <w:p w14:paraId="7FC2D40B" w14:textId="77777777" w:rsidR="008176BD" w:rsidRDefault="0072423B">
      <w:pPr>
        <w:pStyle w:val="Heading1"/>
        <w:kinsoku w:val="0"/>
        <w:overflowPunct w:val="0"/>
      </w:pPr>
      <w:r>
        <w:t>Gifts or Payments:</w:t>
      </w:r>
    </w:p>
    <w:p w14:paraId="704DB330" w14:textId="77777777" w:rsidR="008176BD" w:rsidRDefault="0072423B">
      <w:pPr>
        <w:pStyle w:val="BodyText"/>
        <w:kinsoku w:val="0"/>
        <w:overflowPunct w:val="0"/>
        <w:spacing w:before="1"/>
        <w:ind w:left="220" w:right="1614"/>
      </w:pPr>
      <w:r>
        <w:t>Is an incentive (e.g., money or reimbursement of expenses, token of appreciation) provided to participants? [ ] Yes [X] No</w:t>
      </w:r>
    </w:p>
    <w:p w14:paraId="6FE028C1" w14:textId="77777777" w:rsidR="008176BD" w:rsidRDefault="008176BD">
      <w:pPr>
        <w:pStyle w:val="BodyText"/>
        <w:kinsoku w:val="0"/>
        <w:overflowPunct w:val="0"/>
        <w:spacing w:before="11"/>
        <w:rPr>
          <w:sz w:val="23"/>
          <w:szCs w:val="23"/>
        </w:rPr>
      </w:pPr>
    </w:p>
    <w:p w14:paraId="34950A4F" w14:textId="77777777" w:rsidR="008176BD" w:rsidRDefault="0072423B">
      <w:pPr>
        <w:pStyle w:val="Heading1"/>
        <w:kinsoku w:val="0"/>
        <w:overflowPunct w:val="0"/>
      </w:pPr>
      <w:r>
        <w:t>ESTIMATED BURDEN HOURS and COSTS</w:t>
      </w:r>
    </w:p>
    <w:p w14:paraId="54B95768" w14:textId="77777777" w:rsidR="008176BD" w:rsidRDefault="008176BD">
      <w:pPr>
        <w:pStyle w:val="BodyText"/>
        <w:kinsoku w:val="0"/>
        <w:overflowPunct w:val="0"/>
        <w:spacing w:before="1"/>
        <w:rPr>
          <w:b/>
          <w:bCs/>
        </w:rPr>
      </w:pPr>
    </w:p>
    <w:tbl>
      <w:tblPr>
        <w:tblW w:w="0" w:type="auto"/>
        <w:tblInd w:w="134" w:type="dxa"/>
        <w:tblLayout w:type="fixed"/>
        <w:tblCellMar>
          <w:left w:w="0" w:type="dxa"/>
          <w:right w:w="0" w:type="dxa"/>
        </w:tblCellMar>
        <w:tblLook w:val="0000" w:firstRow="0" w:lastRow="0" w:firstColumn="0" w:lastColumn="0" w:noHBand="0" w:noVBand="0"/>
      </w:tblPr>
      <w:tblGrid>
        <w:gridCol w:w="2792"/>
        <w:gridCol w:w="2251"/>
        <w:gridCol w:w="2028"/>
        <w:gridCol w:w="1710"/>
        <w:gridCol w:w="1947"/>
      </w:tblGrid>
      <w:tr w:rsidR="008176BD" w14:paraId="0D396BA8" w14:textId="77777777" w:rsidTr="00D25D2D">
        <w:trPr>
          <w:trHeight w:val="827"/>
        </w:trPr>
        <w:tc>
          <w:tcPr>
            <w:tcW w:w="2792" w:type="dxa"/>
            <w:tcBorders>
              <w:top w:val="single" w:sz="4" w:space="0" w:color="000000"/>
              <w:left w:val="single" w:sz="4" w:space="0" w:color="000000"/>
              <w:bottom w:val="single" w:sz="4" w:space="0" w:color="000000"/>
              <w:right w:val="single" w:sz="4" w:space="0" w:color="000000"/>
            </w:tcBorders>
          </w:tcPr>
          <w:p w14:paraId="655B2166" w14:textId="77777777" w:rsidR="008176BD" w:rsidRDefault="0072423B">
            <w:pPr>
              <w:pStyle w:val="TableParagraph"/>
              <w:kinsoku w:val="0"/>
              <w:overflowPunct w:val="0"/>
              <w:spacing w:line="275" w:lineRule="exact"/>
              <w:ind w:left="107"/>
              <w:rPr>
                <w:b/>
                <w:bCs/>
              </w:rPr>
            </w:pPr>
            <w:r>
              <w:rPr>
                <w:b/>
                <w:bCs/>
              </w:rPr>
              <w:t>Category of Respondent</w:t>
            </w:r>
          </w:p>
        </w:tc>
        <w:tc>
          <w:tcPr>
            <w:tcW w:w="2251" w:type="dxa"/>
            <w:tcBorders>
              <w:top w:val="single" w:sz="4" w:space="0" w:color="000000"/>
              <w:left w:val="single" w:sz="4" w:space="0" w:color="000000"/>
              <w:bottom w:val="single" w:sz="4" w:space="0" w:color="000000"/>
              <w:right w:val="single" w:sz="4" w:space="0" w:color="000000"/>
            </w:tcBorders>
          </w:tcPr>
          <w:p w14:paraId="741D201E" w14:textId="77777777" w:rsidR="008176BD" w:rsidRDefault="0072423B">
            <w:pPr>
              <w:pStyle w:val="TableParagraph"/>
              <w:kinsoku w:val="0"/>
              <w:overflowPunct w:val="0"/>
              <w:spacing w:line="275" w:lineRule="exact"/>
              <w:ind w:left="107"/>
              <w:rPr>
                <w:b/>
                <w:bCs/>
              </w:rPr>
            </w:pPr>
            <w:r>
              <w:rPr>
                <w:b/>
                <w:bCs/>
              </w:rPr>
              <w:t>No. of Respondents</w:t>
            </w:r>
          </w:p>
        </w:tc>
        <w:tc>
          <w:tcPr>
            <w:tcW w:w="2028" w:type="dxa"/>
            <w:tcBorders>
              <w:top w:val="single" w:sz="4" w:space="0" w:color="000000"/>
              <w:left w:val="single" w:sz="4" w:space="0" w:color="000000"/>
              <w:bottom w:val="single" w:sz="4" w:space="0" w:color="000000"/>
              <w:right w:val="single" w:sz="4" w:space="0" w:color="000000"/>
            </w:tcBorders>
          </w:tcPr>
          <w:p w14:paraId="1C66057A" w14:textId="77777777" w:rsidR="008176BD" w:rsidRDefault="0072423B">
            <w:pPr>
              <w:pStyle w:val="TableParagraph"/>
              <w:kinsoku w:val="0"/>
              <w:overflowPunct w:val="0"/>
              <w:ind w:left="105" w:right="251"/>
              <w:rPr>
                <w:b/>
                <w:bCs/>
              </w:rPr>
            </w:pPr>
            <w:r>
              <w:rPr>
                <w:b/>
                <w:bCs/>
              </w:rPr>
              <w:t>No. of Responses per Respondent</w:t>
            </w:r>
          </w:p>
        </w:tc>
        <w:tc>
          <w:tcPr>
            <w:tcW w:w="1710" w:type="dxa"/>
            <w:tcBorders>
              <w:top w:val="single" w:sz="4" w:space="0" w:color="000000"/>
              <w:left w:val="single" w:sz="4" w:space="0" w:color="000000"/>
              <w:bottom w:val="single" w:sz="4" w:space="0" w:color="000000"/>
              <w:right w:val="single" w:sz="4" w:space="0" w:color="000000"/>
            </w:tcBorders>
          </w:tcPr>
          <w:p w14:paraId="10ECE66D" w14:textId="4D242BC0" w:rsidR="008176BD" w:rsidRDefault="0072423B">
            <w:pPr>
              <w:pStyle w:val="TableParagraph"/>
              <w:kinsoku w:val="0"/>
              <w:overflowPunct w:val="0"/>
              <w:spacing w:before="2" w:line="276" w:lineRule="exact"/>
              <w:ind w:left="105" w:right="494"/>
              <w:jc w:val="both"/>
              <w:rPr>
                <w:b/>
                <w:bCs/>
              </w:rPr>
            </w:pPr>
            <w:r>
              <w:rPr>
                <w:b/>
                <w:bCs/>
              </w:rPr>
              <w:t>Time</w:t>
            </w:r>
            <w:r w:rsidR="00D25D2D">
              <w:rPr>
                <w:b/>
                <w:bCs/>
              </w:rPr>
              <w:t xml:space="preserve"> </w:t>
            </w:r>
            <w:r>
              <w:rPr>
                <w:b/>
                <w:bCs/>
              </w:rPr>
              <w:t>per Response (in hours)</w:t>
            </w:r>
          </w:p>
        </w:tc>
        <w:tc>
          <w:tcPr>
            <w:tcW w:w="1947" w:type="dxa"/>
            <w:tcBorders>
              <w:top w:val="single" w:sz="4" w:space="0" w:color="000000"/>
              <w:left w:val="single" w:sz="4" w:space="0" w:color="000000"/>
              <w:bottom w:val="single" w:sz="4" w:space="0" w:color="000000"/>
              <w:right w:val="single" w:sz="4" w:space="0" w:color="000000"/>
            </w:tcBorders>
          </w:tcPr>
          <w:p w14:paraId="6B50938D" w14:textId="77777777" w:rsidR="008176BD" w:rsidRDefault="0072423B">
            <w:pPr>
              <w:pStyle w:val="TableParagraph"/>
              <w:kinsoku w:val="0"/>
              <w:overflowPunct w:val="0"/>
              <w:spacing w:before="2" w:line="276" w:lineRule="exact"/>
              <w:ind w:left="106" w:right="635"/>
              <w:rPr>
                <w:b/>
                <w:bCs/>
              </w:rPr>
            </w:pPr>
            <w:r>
              <w:rPr>
                <w:b/>
                <w:bCs/>
              </w:rPr>
              <w:t>Total Burden Hours</w:t>
            </w:r>
          </w:p>
        </w:tc>
      </w:tr>
      <w:tr w:rsidR="008176BD" w14:paraId="4D150DC4" w14:textId="77777777" w:rsidTr="00D25D2D">
        <w:trPr>
          <w:trHeight w:val="601"/>
        </w:trPr>
        <w:tc>
          <w:tcPr>
            <w:tcW w:w="2792" w:type="dxa"/>
            <w:tcBorders>
              <w:top w:val="single" w:sz="4" w:space="0" w:color="000000"/>
              <w:left w:val="single" w:sz="4" w:space="0" w:color="000000"/>
              <w:bottom w:val="single" w:sz="4" w:space="0" w:color="000000"/>
              <w:right w:val="single" w:sz="4" w:space="0" w:color="000000"/>
            </w:tcBorders>
          </w:tcPr>
          <w:p w14:paraId="6EE3C101" w14:textId="285515EA" w:rsidR="00D25D2D" w:rsidRDefault="0072423B" w:rsidP="00D25D2D">
            <w:pPr>
              <w:pStyle w:val="TableParagraph"/>
              <w:kinsoku w:val="0"/>
              <w:overflowPunct w:val="0"/>
              <w:ind w:left="107" w:right="422"/>
            </w:pPr>
            <w:r>
              <w:t>Individual</w:t>
            </w:r>
            <w:r w:rsidR="00D25D2D">
              <w:t>/households</w:t>
            </w:r>
          </w:p>
          <w:p w14:paraId="32702D50" w14:textId="291FB525" w:rsidR="008176BD" w:rsidRDefault="008176BD">
            <w:pPr>
              <w:pStyle w:val="TableParagraph"/>
              <w:kinsoku w:val="0"/>
              <w:overflowPunct w:val="0"/>
              <w:spacing w:line="257" w:lineRule="exact"/>
              <w:ind w:left="107"/>
            </w:pPr>
          </w:p>
        </w:tc>
        <w:tc>
          <w:tcPr>
            <w:tcW w:w="2251" w:type="dxa"/>
            <w:tcBorders>
              <w:top w:val="single" w:sz="4" w:space="0" w:color="000000"/>
              <w:left w:val="single" w:sz="4" w:space="0" w:color="000000"/>
              <w:bottom w:val="single" w:sz="4" w:space="0" w:color="000000"/>
              <w:right w:val="single" w:sz="4" w:space="0" w:color="000000"/>
            </w:tcBorders>
          </w:tcPr>
          <w:p w14:paraId="148729E9" w14:textId="77777777" w:rsidR="008176BD" w:rsidRDefault="0072423B">
            <w:pPr>
              <w:pStyle w:val="TableParagraph"/>
              <w:kinsoku w:val="0"/>
              <w:overflowPunct w:val="0"/>
              <w:spacing w:line="273" w:lineRule="exact"/>
              <w:ind w:left="107"/>
            </w:pPr>
            <w:r>
              <w:t>1,600</w:t>
            </w:r>
          </w:p>
        </w:tc>
        <w:tc>
          <w:tcPr>
            <w:tcW w:w="2028" w:type="dxa"/>
            <w:tcBorders>
              <w:top w:val="single" w:sz="4" w:space="0" w:color="000000"/>
              <w:left w:val="single" w:sz="4" w:space="0" w:color="000000"/>
              <w:bottom w:val="single" w:sz="4" w:space="0" w:color="000000"/>
              <w:right w:val="single" w:sz="4" w:space="0" w:color="000000"/>
            </w:tcBorders>
          </w:tcPr>
          <w:p w14:paraId="205F8CF0" w14:textId="77777777" w:rsidR="008176BD" w:rsidRDefault="0072423B">
            <w:pPr>
              <w:pStyle w:val="TableParagraph"/>
              <w:kinsoku w:val="0"/>
              <w:overflowPunct w:val="0"/>
              <w:spacing w:line="273" w:lineRule="exact"/>
              <w:ind w:left="105"/>
            </w:pPr>
            <w:r>
              <w:t>1</w:t>
            </w:r>
          </w:p>
        </w:tc>
        <w:tc>
          <w:tcPr>
            <w:tcW w:w="1710" w:type="dxa"/>
            <w:tcBorders>
              <w:top w:val="single" w:sz="4" w:space="0" w:color="000000"/>
              <w:left w:val="single" w:sz="4" w:space="0" w:color="000000"/>
              <w:bottom w:val="single" w:sz="4" w:space="0" w:color="000000"/>
              <w:right w:val="single" w:sz="4" w:space="0" w:color="000000"/>
            </w:tcBorders>
          </w:tcPr>
          <w:p w14:paraId="0CAE9CFF" w14:textId="55FE2A67" w:rsidR="008176BD" w:rsidRDefault="004223B4">
            <w:pPr>
              <w:pStyle w:val="TableParagraph"/>
              <w:kinsoku w:val="0"/>
              <w:overflowPunct w:val="0"/>
              <w:spacing w:line="273" w:lineRule="exact"/>
              <w:ind w:left="105"/>
            </w:pPr>
            <w:r>
              <w:t>5</w:t>
            </w:r>
            <w:r w:rsidR="0072423B">
              <w:t>/60</w:t>
            </w:r>
          </w:p>
        </w:tc>
        <w:tc>
          <w:tcPr>
            <w:tcW w:w="1947" w:type="dxa"/>
            <w:tcBorders>
              <w:top w:val="single" w:sz="4" w:space="0" w:color="000000"/>
              <w:left w:val="single" w:sz="4" w:space="0" w:color="000000"/>
              <w:bottom w:val="single" w:sz="4" w:space="0" w:color="000000"/>
              <w:right w:val="single" w:sz="4" w:space="0" w:color="000000"/>
            </w:tcBorders>
          </w:tcPr>
          <w:p w14:paraId="21C992E5" w14:textId="47771C29" w:rsidR="008176BD" w:rsidRDefault="004223B4">
            <w:pPr>
              <w:pStyle w:val="TableParagraph"/>
              <w:kinsoku w:val="0"/>
              <w:overflowPunct w:val="0"/>
              <w:spacing w:line="273" w:lineRule="exact"/>
              <w:ind w:left="106"/>
            </w:pPr>
            <w:r>
              <w:t>133</w:t>
            </w:r>
          </w:p>
        </w:tc>
      </w:tr>
      <w:tr w:rsidR="008176BD" w14:paraId="6CAA6517" w14:textId="77777777" w:rsidTr="00D25D2D">
        <w:trPr>
          <w:trHeight w:val="275"/>
        </w:trPr>
        <w:tc>
          <w:tcPr>
            <w:tcW w:w="2792" w:type="dxa"/>
            <w:tcBorders>
              <w:top w:val="single" w:sz="4" w:space="0" w:color="000000"/>
              <w:left w:val="single" w:sz="4" w:space="0" w:color="000000"/>
              <w:bottom w:val="single" w:sz="4" w:space="0" w:color="000000"/>
              <w:right w:val="single" w:sz="4" w:space="0" w:color="000000"/>
            </w:tcBorders>
          </w:tcPr>
          <w:p w14:paraId="3BBE0958" w14:textId="77777777" w:rsidR="008176BD" w:rsidRDefault="008176BD">
            <w:pPr>
              <w:pStyle w:val="TableParagraph"/>
              <w:kinsoku w:val="0"/>
              <w:overflowPunct w:val="0"/>
              <w:rPr>
                <w:sz w:val="20"/>
                <w:szCs w:val="20"/>
              </w:rPr>
            </w:pPr>
          </w:p>
        </w:tc>
        <w:tc>
          <w:tcPr>
            <w:tcW w:w="2251" w:type="dxa"/>
            <w:tcBorders>
              <w:top w:val="single" w:sz="4" w:space="0" w:color="000000"/>
              <w:left w:val="single" w:sz="4" w:space="0" w:color="000000"/>
              <w:bottom w:val="single" w:sz="4" w:space="0" w:color="000000"/>
              <w:right w:val="single" w:sz="4" w:space="0" w:color="000000"/>
            </w:tcBorders>
          </w:tcPr>
          <w:p w14:paraId="04795974" w14:textId="77777777" w:rsidR="008176BD" w:rsidRDefault="008176BD">
            <w:pPr>
              <w:pStyle w:val="TableParagraph"/>
              <w:kinsoku w:val="0"/>
              <w:overflowPunct w:val="0"/>
              <w:rPr>
                <w:sz w:val="20"/>
                <w:szCs w:val="20"/>
              </w:rPr>
            </w:pPr>
          </w:p>
        </w:tc>
        <w:tc>
          <w:tcPr>
            <w:tcW w:w="2028" w:type="dxa"/>
            <w:tcBorders>
              <w:top w:val="single" w:sz="4" w:space="0" w:color="000000"/>
              <w:left w:val="single" w:sz="4" w:space="0" w:color="000000"/>
              <w:bottom w:val="single" w:sz="4" w:space="0" w:color="000000"/>
              <w:right w:val="single" w:sz="4" w:space="0" w:color="000000"/>
            </w:tcBorders>
          </w:tcPr>
          <w:p w14:paraId="3E695A82" w14:textId="77777777" w:rsidR="008176BD" w:rsidRDefault="008176BD">
            <w:pPr>
              <w:pStyle w:val="TableParagraph"/>
              <w:kinsoku w:val="0"/>
              <w:overflowPunct w:val="0"/>
              <w:rPr>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AC1FCE0" w14:textId="77777777" w:rsidR="008176BD" w:rsidRDefault="008176BD">
            <w:pPr>
              <w:pStyle w:val="TableParagraph"/>
              <w:kinsoku w:val="0"/>
              <w:overflowPunct w:val="0"/>
              <w:rPr>
                <w:sz w:val="20"/>
                <w:szCs w:val="20"/>
              </w:rPr>
            </w:pPr>
          </w:p>
        </w:tc>
        <w:tc>
          <w:tcPr>
            <w:tcW w:w="1947" w:type="dxa"/>
            <w:tcBorders>
              <w:top w:val="single" w:sz="4" w:space="0" w:color="000000"/>
              <w:left w:val="single" w:sz="4" w:space="0" w:color="000000"/>
              <w:bottom w:val="single" w:sz="4" w:space="0" w:color="000000"/>
              <w:right w:val="single" w:sz="4" w:space="0" w:color="000000"/>
            </w:tcBorders>
          </w:tcPr>
          <w:p w14:paraId="2F0EFA70" w14:textId="77777777" w:rsidR="008176BD" w:rsidRDefault="008176BD">
            <w:pPr>
              <w:pStyle w:val="TableParagraph"/>
              <w:kinsoku w:val="0"/>
              <w:overflowPunct w:val="0"/>
              <w:rPr>
                <w:sz w:val="20"/>
                <w:szCs w:val="20"/>
              </w:rPr>
            </w:pPr>
          </w:p>
        </w:tc>
      </w:tr>
      <w:tr w:rsidR="008176BD" w14:paraId="5A96799C" w14:textId="77777777" w:rsidTr="00D25D2D">
        <w:trPr>
          <w:trHeight w:val="290"/>
        </w:trPr>
        <w:tc>
          <w:tcPr>
            <w:tcW w:w="2792" w:type="dxa"/>
            <w:tcBorders>
              <w:top w:val="single" w:sz="4" w:space="0" w:color="000000"/>
              <w:left w:val="single" w:sz="4" w:space="0" w:color="000000"/>
              <w:bottom w:val="single" w:sz="4" w:space="0" w:color="000000"/>
              <w:right w:val="single" w:sz="4" w:space="0" w:color="000000"/>
            </w:tcBorders>
          </w:tcPr>
          <w:p w14:paraId="5FF50B5B" w14:textId="77777777" w:rsidR="008176BD" w:rsidRDefault="0072423B">
            <w:pPr>
              <w:pStyle w:val="TableParagraph"/>
              <w:kinsoku w:val="0"/>
              <w:overflowPunct w:val="0"/>
              <w:spacing w:line="271" w:lineRule="exact"/>
              <w:ind w:left="107"/>
              <w:rPr>
                <w:b/>
                <w:bCs/>
              </w:rPr>
            </w:pPr>
            <w:r>
              <w:rPr>
                <w:b/>
                <w:bCs/>
              </w:rPr>
              <w:t>Totals</w:t>
            </w:r>
          </w:p>
        </w:tc>
        <w:tc>
          <w:tcPr>
            <w:tcW w:w="2251" w:type="dxa"/>
            <w:tcBorders>
              <w:top w:val="single" w:sz="4" w:space="0" w:color="000000"/>
              <w:left w:val="single" w:sz="4" w:space="0" w:color="000000"/>
              <w:bottom w:val="single" w:sz="4" w:space="0" w:color="000000"/>
              <w:right w:val="single" w:sz="4" w:space="0" w:color="000000"/>
            </w:tcBorders>
            <w:shd w:val="clear" w:color="auto" w:fill="E7E6E6"/>
          </w:tcPr>
          <w:p w14:paraId="56C18064" w14:textId="77777777" w:rsidR="008176BD" w:rsidRDefault="008176BD">
            <w:pPr>
              <w:pStyle w:val="TableParagraph"/>
              <w:kinsoku w:val="0"/>
              <w:overflowPunct w:val="0"/>
              <w:rPr>
                <w:sz w:val="20"/>
                <w:szCs w:val="20"/>
              </w:rPr>
            </w:pPr>
          </w:p>
        </w:tc>
        <w:tc>
          <w:tcPr>
            <w:tcW w:w="2028" w:type="dxa"/>
            <w:tcBorders>
              <w:top w:val="single" w:sz="4" w:space="0" w:color="000000"/>
              <w:left w:val="single" w:sz="4" w:space="0" w:color="000000"/>
              <w:bottom w:val="single" w:sz="4" w:space="0" w:color="000000"/>
              <w:right w:val="single" w:sz="4" w:space="0" w:color="000000"/>
            </w:tcBorders>
          </w:tcPr>
          <w:p w14:paraId="58677077" w14:textId="77777777" w:rsidR="008176BD" w:rsidRDefault="0072423B">
            <w:pPr>
              <w:pStyle w:val="TableParagraph"/>
              <w:kinsoku w:val="0"/>
              <w:overflowPunct w:val="0"/>
              <w:spacing w:line="271" w:lineRule="exact"/>
              <w:ind w:left="105"/>
              <w:rPr>
                <w:b/>
                <w:bCs/>
              </w:rPr>
            </w:pPr>
            <w:r>
              <w:rPr>
                <w:b/>
                <w:bCs/>
              </w:rPr>
              <w:t>1,600</w:t>
            </w:r>
          </w:p>
        </w:tc>
        <w:tc>
          <w:tcPr>
            <w:tcW w:w="1710" w:type="dxa"/>
            <w:tcBorders>
              <w:top w:val="single" w:sz="4" w:space="0" w:color="000000"/>
              <w:left w:val="single" w:sz="4" w:space="0" w:color="000000"/>
              <w:bottom w:val="single" w:sz="4" w:space="0" w:color="000000"/>
              <w:right w:val="single" w:sz="4" w:space="0" w:color="000000"/>
            </w:tcBorders>
          </w:tcPr>
          <w:p w14:paraId="135273E7" w14:textId="77777777" w:rsidR="008176BD" w:rsidRDefault="008176BD">
            <w:pPr>
              <w:pStyle w:val="TableParagraph"/>
              <w:kinsoku w:val="0"/>
              <w:overflowPunct w:val="0"/>
              <w:rPr>
                <w:sz w:val="20"/>
                <w:szCs w:val="20"/>
              </w:rPr>
            </w:pPr>
          </w:p>
        </w:tc>
        <w:tc>
          <w:tcPr>
            <w:tcW w:w="1947" w:type="dxa"/>
            <w:tcBorders>
              <w:top w:val="single" w:sz="4" w:space="0" w:color="000000"/>
              <w:left w:val="single" w:sz="4" w:space="0" w:color="000000"/>
              <w:bottom w:val="single" w:sz="4" w:space="0" w:color="000000"/>
              <w:right w:val="single" w:sz="4" w:space="0" w:color="000000"/>
            </w:tcBorders>
          </w:tcPr>
          <w:p w14:paraId="5D352342" w14:textId="28E47973" w:rsidR="008176BD" w:rsidRDefault="004223B4">
            <w:pPr>
              <w:pStyle w:val="TableParagraph"/>
              <w:kinsoku w:val="0"/>
              <w:overflowPunct w:val="0"/>
              <w:spacing w:line="271" w:lineRule="exact"/>
              <w:ind w:left="106"/>
              <w:rPr>
                <w:b/>
                <w:bCs/>
              </w:rPr>
            </w:pPr>
            <w:r>
              <w:rPr>
                <w:b/>
                <w:bCs/>
              </w:rPr>
              <w:t>133</w:t>
            </w:r>
          </w:p>
        </w:tc>
      </w:tr>
    </w:tbl>
    <w:p w14:paraId="59C43F52" w14:textId="77777777" w:rsidR="008176BD" w:rsidRDefault="008176BD">
      <w:pPr>
        <w:pStyle w:val="BodyText"/>
        <w:kinsoku w:val="0"/>
        <w:overflowPunct w:val="0"/>
        <w:rPr>
          <w:b/>
          <w:bCs/>
          <w:sz w:val="20"/>
          <w:szCs w:val="20"/>
        </w:rPr>
      </w:pPr>
    </w:p>
    <w:p w14:paraId="7F82A9B9" w14:textId="77777777" w:rsidR="00D25D2D" w:rsidRDefault="00D25D2D">
      <w:pPr>
        <w:pStyle w:val="BodyText"/>
        <w:kinsoku w:val="0"/>
        <w:overflowPunct w:val="0"/>
        <w:rPr>
          <w:b/>
          <w:bCs/>
          <w:sz w:val="28"/>
          <w:szCs w:val="28"/>
        </w:rPr>
      </w:pPr>
    </w:p>
    <w:tbl>
      <w:tblPr>
        <w:tblW w:w="0" w:type="auto"/>
        <w:tblInd w:w="134" w:type="dxa"/>
        <w:tblLayout w:type="fixed"/>
        <w:tblCellMar>
          <w:left w:w="0" w:type="dxa"/>
          <w:right w:w="0" w:type="dxa"/>
        </w:tblCellMar>
        <w:tblLook w:val="0000" w:firstRow="0" w:lastRow="0" w:firstColumn="0" w:lastColumn="0" w:noHBand="0" w:noVBand="0"/>
      </w:tblPr>
      <w:tblGrid>
        <w:gridCol w:w="2792"/>
        <w:gridCol w:w="2251"/>
        <w:gridCol w:w="2520"/>
        <w:gridCol w:w="1620"/>
      </w:tblGrid>
      <w:tr w:rsidR="001235EB" w14:paraId="0C26724D" w14:textId="77777777" w:rsidTr="009E5255">
        <w:trPr>
          <w:trHeight w:val="551"/>
        </w:trPr>
        <w:tc>
          <w:tcPr>
            <w:tcW w:w="2792" w:type="dxa"/>
            <w:tcBorders>
              <w:top w:val="single" w:sz="4" w:space="0" w:color="000000"/>
              <w:left w:val="single" w:sz="4" w:space="0" w:color="000000"/>
              <w:bottom w:val="single" w:sz="4" w:space="0" w:color="000000"/>
              <w:right w:val="single" w:sz="4" w:space="0" w:color="000000"/>
            </w:tcBorders>
          </w:tcPr>
          <w:p w14:paraId="29546469" w14:textId="77777777" w:rsidR="001235EB" w:rsidRDefault="001235EB" w:rsidP="009E5255">
            <w:pPr>
              <w:pStyle w:val="TableParagraph"/>
              <w:kinsoku w:val="0"/>
              <w:overflowPunct w:val="0"/>
              <w:spacing w:line="275" w:lineRule="exact"/>
              <w:ind w:left="167"/>
              <w:rPr>
                <w:b/>
                <w:bCs/>
              </w:rPr>
            </w:pPr>
            <w:r>
              <w:rPr>
                <w:b/>
                <w:bCs/>
              </w:rPr>
              <w:t>Category of Respondent</w:t>
            </w:r>
          </w:p>
        </w:tc>
        <w:tc>
          <w:tcPr>
            <w:tcW w:w="2251" w:type="dxa"/>
            <w:tcBorders>
              <w:top w:val="single" w:sz="4" w:space="0" w:color="000000"/>
              <w:left w:val="single" w:sz="4" w:space="0" w:color="000000"/>
              <w:bottom w:val="single" w:sz="4" w:space="0" w:color="000000"/>
              <w:right w:val="single" w:sz="4" w:space="0" w:color="000000"/>
            </w:tcBorders>
          </w:tcPr>
          <w:p w14:paraId="259CCE30" w14:textId="77777777" w:rsidR="001235EB" w:rsidRDefault="001235EB" w:rsidP="009E5255">
            <w:pPr>
              <w:pStyle w:val="TableParagraph"/>
              <w:kinsoku w:val="0"/>
              <w:overflowPunct w:val="0"/>
              <w:spacing w:before="2" w:line="276" w:lineRule="exact"/>
              <w:ind w:left="107" w:right="733"/>
              <w:rPr>
                <w:b/>
                <w:bCs/>
              </w:rPr>
            </w:pPr>
            <w:r>
              <w:rPr>
                <w:b/>
                <w:bCs/>
              </w:rPr>
              <w:t>Total Burden Hours</w:t>
            </w:r>
          </w:p>
        </w:tc>
        <w:tc>
          <w:tcPr>
            <w:tcW w:w="2520" w:type="dxa"/>
            <w:tcBorders>
              <w:top w:val="single" w:sz="4" w:space="0" w:color="000000"/>
              <w:left w:val="single" w:sz="4" w:space="0" w:color="000000"/>
              <w:bottom w:val="single" w:sz="4" w:space="0" w:color="000000"/>
              <w:right w:val="single" w:sz="4" w:space="0" w:color="000000"/>
            </w:tcBorders>
          </w:tcPr>
          <w:p w14:paraId="0B9ECA34" w14:textId="77777777" w:rsidR="001235EB" w:rsidRDefault="001235EB" w:rsidP="009E5255">
            <w:pPr>
              <w:pStyle w:val="TableParagraph"/>
              <w:kinsoku w:val="0"/>
              <w:overflowPunct w:val="0"/>
              <w:spacing w:line="275" w:lineRule="exact"/>
              <w:ind w:left="105"/>
              <w:rPr>
                <w:b/>
                <w:bCs/>
              </w:rPr>
            </w:pPr>
            <w:r>
              <w:rPr>
                <w:b/>
                <w:bCs/>
              </w:rPr>
              <w:t>Hourly Wage Rate*</w:t>
            </w:r>
          </w:p>
        </w:tc>
        <w:tc>
          <w:tcPr>
            <w:tcW w:w="1620" w:type="dxa"/>
            <w:tcBorders>
              <w:top w:val="single" w:sz="4" w:space="0" w:color="000000"/>
              <w:left w:val="single" w:sz="4" w:space="0" w:color="000000"/>
              <w:bottom w:val="single" w:sz="4" w:space="0" w:color="000000"/>
              <w:right w:val="single" w:sz="4" w:space="0" w:color="000000"/>
            </w:tcBorders>
          </w:tcPr>
          <w:p w14:paraId="65BFDA4C" w14:textId="77777777" w:rsidR="001235EB" w:rsidRDefault="001235EB" w:rsidP="009E5255">
            <w:pPr>
              <w:pStyle w:val="TableParagraph"/>
              <w:kinsoku w:val="0"/>
              <w:overflowPunct w:val="0"/>
              <w:spacing w:before="2" w:line="276" w:lineRule="exact"/>
              <w:ind w:left="105" w:right="104"/>
              <w:rPr>
                <w:b/>
                <w:bCs/>
              </w:rPr>
            </w:pPr>
            <w:r>
              <w:rPr>
                <w:b/>
                <w:bCs/>
              </w:rPr>
              <w:t>Total Burden Cost</w:t>
            </w:r>
          </w:p>
        </w:tc>
      </w:tr>
      <w:tr w:rsidR="001235EB" w14:paraId="092184EB" w14:textId="77777777" w:rsidTr="009E5255">
        <w:trPr>
          <w:trHeight w:val="825"/>
        </w:trPr>
        <w:tc>
          <w:tcPr>
            <w:tcW w:w="2792" w:type="dxa"/>
            <w:tcBorders>
              <w:top w:val="single" w:sz="4" w:space="0" w:color="000000"/>
              <w:left w:val="single" w:sz="4" w:space="0" w:color="000000"/>
              <w:bottom w:val="single" w:sz="4" w:space="0" w:color="000000"/>
              <w:right w:val="single" w:sz="4" w:space="0" w:color="000000"/>
            </w:tcBorders>
          </w:tcPr>
          <w:p w14:paraId="39FB9B89" w14:textId="77777777" w:rsidR="001235EB" w:rsidRDefault="001235EB" w:rsidP="009E5255">
            <w:pPr>
              <w:pStyle w:val="TableParagraph"/>
              <w:kinsoku w:val="0"/>
              <w:overflowPunct w:val="0"/>
              <w:spacing w:line="276" w:lineRule="exact"/>
              <w:ind w:left="107" w:right="422"/>
            </w:pPr>
            <w:r>
              <w:t>Individual (Federal Government Employee and Contractor)</w:t>
            </w:r>
          </w:p>
        </w:tc>
        <w:tc>
          <w:tcPr>
            <w:tcW w:w="2251" w:type="dxa"/>
            <w:tcBorders>
              <w:top w:val="single" w:sz="4" w:space="0" w:color="000000"/>
              <w:left w:val="single" w:sz="4" w:space="0" w:color="000000"/>
              <w:bottom w:val="single" w:sz="4" w:space="0" w:color="000000"/>
              <w:right w:val="single" w:sz="4" w:space="0" w:color="000000"/>
            </w:tcBorders>
          </w:tcPr>
          <w:p w14:paraId="048AAD04" w14:textId="77777777" w:rsidR="001235EB" w:rsidRDefault="001235EB" w:rsidP="009E5255">
            <w:pPr>
              <w:pStyle w:val="TableParagraph"/>
              <w:kinsoku w:val="0"/>
              <w:overflowPunct w:val="0"/>
              <w:spacing w:line="273" w:lineRule="exact"/>
              <w:ind w:left="107"/>
            </w:pPr>
            <w:r>
              <w:t>133</w:t>
            </w:r>
          </w:p>
        </w:tc>
        <w:tc>
          <w:tcPr>
            <w:tcW w:w="2520" w:type="dxa"/>
            <w:tcBorders>
              <w:top w:val="single" w:sz="4" w:space="0" w:color="000000"/>
              <w:left w:val="single" w:sz="4" w:space="0" w:color="000000"/>
              <w:bottom w:val="single" w:sz="4" w:space="0" w:color="000000"/>
              <w:right w:val="single" w:sz="4" w:space="0" w:color="000000"/>
            </w:tcBorders>
          </w:tcPr>
          <w:p w14:paraId="571C288D" w14:textId="77777777" w:rsidR="001235EB" w:rsidRDefault="001235EB" w:rsidP="009E5255">
            <w:pPr>
              <w:pStyle w:val="TableParagraph"/>
              <w:kinsoku w:val="0"/>
              <w:overflowPunct w:val="0"/>
              <w:spacing w:line="273" w:lineRule="exact"/>
              <w:ind w:left="105"/>
            </w:pPr>
            <w:r>
              <w:t>$28.00</w:t>
            </w:r>
          </w:p>
        </w:tc>
        <w:tc>
          <w:tcPr>
            <w:tcW w:w="1620" w:type="dxa"/>
            <w:tcBorders>
              <w:top w:val="single" w:sz="4" w:space="0" w:color="000000"/>
              <w:left w:val="single" w:sz="4" w:space="0" w:color="000000"/>
              <w:bottom w:val="single" w:sz="4" w:space="0" w:color="000000"/>
              <w:right w:val="single" w:sz="4" w:space="0" w:color="000000"/>
            </w:tcBorders>
          </w:tcPr>
          <w:p w14:paraId="6E4C889B" w14:textId="77777777" w:rsidR="001235EB" w:rsidRDefault="001235EB" w:rsidP="009E5255">
            <w:pPr>
              <w:pStyle w:val="TableParagraph"/>
              <w:kinsoku w:val="0"/>
              <w:overflowPunct w:val="0"/>
            </w:pPr>
            <w:r>
              <w:t>$3,724.00</w:t>
            </w:r>
          </w:p>
        </w:tc>
      </w:tr>
      <w:tr w:rsidR="001235EB" w14:paraId="071B401D" w14:textId="77777777" w:rsidTr="009E5255">
        <w:trPr>
          <w:trHeight w:val="250"/>
        </w:trPr>
        <w:tc>
          <w:tcPr>
            <w:tcW w:w="2792" w:type="dxa"/>
            <w:tcBorders>
              <w:top w:val="single" w:sz="4" w:space="0" w:color="000000"/>
              <w:left w:val="single" w:sz="4" w:space="0" w:color="000000"/>
              <w:bottom w:val="single" w:sz="4" w:space="0" w:color="000000"/>
              <w:right w:val="single" w:sz="4" w:space="0" w:color="000000"/>
            </w:tcBorders>
          </w:tcPr>
          <w:p w14:paraId="65F4E058" w14:textId="77777777" w:rsidR="001235EB" w:rsidRDefault="001235EB" w:rsidP="009E5255">
            <w:pPr>
              <w:pStyle w:val="TableParagraph"/>
              <w:kinsoku w:val="0"/>
              <w:overflowPunct w:val="0"/>
              <w:spacing w:line="276" w:lineRule="exact"/>
              <w:ind w:left="107" w:right="422"/>
            </w:pPr>
          </w:p>
        </w:tc>
        <w:tc>
          <w:tcPr>
            <w:tcW w:w="2251" w:type="dxa"/>
            <w:tcBorders>
              <w:top w:val="single" w:sz="4" w:space="0" w:color="000000"/>
              <w:left w:val="single" w:sz="4" w:space="0" w:color="000000"/>
              <w:bottom w:val="single" w:sz="4" w:space="0" w:color="000000"/>
              <w:right w:val="single" w:sz="4" w:space="0" w:color="000000"/>
            </w:tcBorders>
          </w:tcPr>
          <w:p w14:paraId="7E4F79EA" w14:textId="77777777" w:rsidR="001235EB" w:rsidRDefault="001235EB" w:rsidP="009E5255">
            <w:pPr>
              <w:pStyle w:val="TableParagraph"/>
              <w:kinsoku w:val="0"/>
              <w:overflowPunct w:val="0"/>
              <w:spacing w:line="273" w:lineRule="exact"/>
              <w:ind w:left="107"/>
            </w:pPr>
          </w:p>
        </w:tc>
        <w:tc>
          <w:tcPr>
            <w:tcW w:w="2520" w:type="dxa"/>
            <w:tcBorders>
              <w:top w:val="single" w:sz="4" w:space="0" w:color="000000"/>
              <w:left w:val="single" w:sz="4" w:space="0" w:color="000000"/>
              <w:bottom w:val="single" w:sz="4" w:space="0" w:color="000000"/>
              <w:right w:val="single" w:sz="4" w:space="0" w:color="000000"/>
            </w:tcBorders>
          </w:tcPr>
          <w:p w14:paraId="4A050011" w14:textId="77777777" w:rsidR="001235EB" w:rsidRDefault="001235EB" w:rsidP="009E5255">
            <w:pPr>
              <w:pStyle w:val="TableParagraph"/>
              <w:kinsoku w:val="0"/>
              <w:overflowPunct w:val="0"/>
              <w:spacing w:line="273" w:lineRule="exact"/>
              <w:ind w:left="105"/>
            </w:pPr>
          </w:p>
        </w:tc>
        <w:tc>
          <w:tcPr>
            <w:tcW w:w="1620" w:type="dxa"/>
            <w:tcBorders>
              <w:top w:val="single" w:sz="4" w:space="0" w:color="000000"/>
              <w:left w:val="single" w:sz="4" w:space="0" w:color="000000"/>
              <w:bottom w:val="single" w:sz="4" w:space="0" w:color="000000"/>
              <w:right w:val="single" w:sz="4" w:space="0" w:color="000000"/>
            </w:tcBorders>
          </w:tcPr>
          <w:p w14:paraId="3CE061F8" w14:textId="77777777" w:rsidR="001235EB" w:rsidRDefault="001235EB" w:rsidP="009E5255">
            <w:pPr>
              <w:pStyle w:val="TableParagraph"/>
              <w:kinsoku w:val="0"/>
              <w:overflowPunct w:val="0"/>
            </w:pPr>
          </w:p>
        </w:tc>
      </w:tr>
      <w:tr w:rsidR="001235EB" w:rsidRPr="0027326C" w14:paraId="2A53B64C" w14:textId="77777777" w:rsidTr="009E5255">
        <w:trPr>
          <w:trHeight w:val="322"/>
        </w:trPr>
        <w:tc>
          <w:tcPr>
            <w:tcW w:w="2792" w:type="dxa"/>
            <w:tcBorders>
              <w:top w:val="single" w:sz="4" w:space="0" w:color="000000"/>
              <w:left w:val="single" w:sz="4" w:space="0" w:color="000000"/>
              <w:bottom w:val="single" w:sz="4" w:space="0" w:color="000000"/>
              <w:right w:val="single" w:sz="4" w:space="0" w:color="000000"/>
            </w:tcBorders>
          </w:tcPr>
          <w:p w14:paraId="3B7743EB" w14:textId="77777777" w:rsidR="001235EB" w:rsidRDefault="001235EB" w:rsidP="009E5255">
            <w:pPr>
              <w:pStyle w:val="TableParagraph"/>
              <w:kinsoku w:val="0"/>
              <w:overflowPunct w:val="0"/>
              <w:spacing w:line="276" w:lineRule="exact"/>
              <w:ind w:left="107" w:right="422"/>
            </w:pPr>
            <w:r>
              <w:rPr>
                <w:b/>
                <w:bCs/>
              </w:rPr>
              <w:t>Totals</w:t>
            </w:r>
          </w:p>
        </w:tc>
        <w:tc>
          <w:tcPr>
            <w:tcW w:w="2251" w:type="dxa"/>
            <w:tcBorders>
              <w:top w:val="single" w:sz="4" w:space="0" w:color="000000"/>
              <w:left w:val="single" w:sz="4" w:space="0" w:color="000000"/>
              <w:bottom w:val="single" w:sz="4" w:space="0" w:color="000000"/>
              <w:right w:val="single" w:sz="4" w:space="0" w:color="000000"/>
            </w:tcBorders>
          </w:tcPr>
          <w:p w14:paraId="69756EBA" w14:textId="77777777" w:rsidR="001235EB" w:rsidRDefault="001235EB" w:rsidP="009E5255">
            <w:pPr>
              <w:pStyle w:val="TableParagraph"/>
              <w:kinsoku w:val="0"/>
              <w:overflowPunct w:val="0"/>
              <w:spacing w:line="273" w:lineRule="exact"/>
              <w:ind w:left="107"/>
            </w:pPr>
          </w:p>
        </w:tc>
        <w:tc>
          <w:tcPr>
            <w:tcW w:w="2520" w:type="dxa"/>
            <w:tcBorders>
              <w:top w:val="single" w:sz="4" w:space="0" w:color="000000"/>
              <w:left w:val="single" w:sz="4" w:space="0" w:color="000000"/>
              <w:bottom w:val="single" w:sz="4" w:space="0" w:color="000000"/>
              <w:right w:val="single" w:sz="4" w:space="0" w:color="000000"/>
            </w:tcBorders>
          </w:tcPr>
          <w:p w14:paraId="5925C609" w14:textId="0410039C" w:rsidR="001235EB" w:rsidRDefault="001235EB" w:rsidP="009E5255">
            <w:pPr>
              <w:pStyle w:val="TableParagraph"/>
              <w:kinsoku w:val="0"/>
              <w:overflowPunct w:val="0"/>
              <w:spacing w:line="273" w:lineRule="exact"/>
              <w:ind w:left="105"/>
            </w:pPr>
            <w:r>
              <w:rPr>
                <w:b/>
                <w:bCs/>
              </w:rPr>
              <w:t>$28.00</w:t>
            </w:r>
          </w:p>
        </w:tc>
        <w:tc>
          <w:tcPr>
            <w:tcW w:w="1620" w:type="dxa"/>
            <w:tcBorders>
              <w:top w:val="single" w:sz="4" w:space="0" w:color="000000"/>
              <w:left w:val="single" w:sz="4" w:space="0" w:color="000000"/>
              <w:bottom w:val="single" w:sz="4" w:space="0" w:color="000000"/>
              <w:right w:val="single" w:sz="4" w:space="0" w:color="000000"/>
            </w:tcBorders>
          </w:tcPr>
          <w:p w14:paraId="192B39C3" w14:textId="77777777" w:rsidR="001235EB" w:rsidRPr="0027326C" w:rsidRDefault="001235EB" w:rsidP="009E5255">
            <w:pPr>
              <w:pStyle w:val="TableParagraph"/>
              <w:kinsoku w:val="0"/>
              <w:overflowPunct w:val="0"/>
              <w:rPr>
                <w:b/>
              </w:rPr>
            </w:pPr>
            <w:r w:rsidRPr="0027326C">
              <w:rPr>
                <w:b/>
              </w:rPr>
              <w:t>$3,724.00</w:t>
            </w:r>
          </w:p>
        </w:tc>
      </w:tr>
    </w:tbl>
    <w:p w14:paraId="2702C692" w14:textId="77777777" w:rsidR="00AC6D6B" w:rsidRPr="002551F1" w:rsidRDefault="00AC6D6B" w:rsidP="00AC6D6B">
      <w:pPr>
        <w:ind w:left="90"/>
      </w:pPr>
      <w:r w:rsidRPr="00772CD7">
        <w:t>*</w:t>
      </w:r>
      <w:hyperlink r:id="rId10" w:anchor="00-0000" w:history="1">
        <w:r w:rsidRPr="002551F1">
          <w:rPr>
            <w:u w:val="single"/>
          </w:rPr>
          <w:t>https://www.bls.gov/oes/</w:t>
        </w:r>
        <w:r>
          <w:rPr>
            <w:u w:val="single"/>
          </w:rPr>
          <w:t>2017/May/oes_nat.htm</w:t>
        </w:r>
        <w:r w:rsidRPr="002551F1">
          <w:rPr>
            <w:u w:val="single"/>
          </w:rPr>
          <w:t>#00-0000</w:t>
        </w:r>
      </w:hyperlink>
      <w:r w:rsidRPr="002551F1">
        <w:t xml:space="preserve">  </w:t>
      </w:r>
    </w:p>
    <w:p w14:paraId="7A29CCA3" w14:textId="77777777" w:rsidR="00AC6D6B" w:rsidRDefault="00AC6D6B">
      <w:pPr>
        <w:pStyle w:val="BodyText"/>
        <w:tabs>
          <w:tab w:val="left" w:pos="9201"/>
        </w:tabs>
        <w:kinsoku w:val="0"/>
        <w:overflowPunct w:val="0"/>
        <w:spacing w:before="90"/>
        <w:ind w:left="220"/>
        <w:rPr>
          <w:b/>
          <w:bCs/>
        </w:rPr>
      </w:pPr>
    </w:p>
    <w:p w14:paraId="4A4716FD" w14:textId="1FFD9507" w:rsidR="008176BD" w:rsidRDefault="0072423B">
      <w:pPr>
        <w:pStyle w:val="BodyText"/>
        <w:tabs>
          <w:tab w:val="left" w:pos="9201"/>
        </w:tabs>
        <w:kinsoku w:val="0"/>
        <w:overflowPunct w:val="0"/>
        <w:spacing w:before="90"/>
        <w:ind w:left="220"/>
      </w:pPr>
      <w:r>
        <w:rPr>
          <w:b/>
          <w:bCs/>
        </w:rPr>
        <w:t xml:space="preserve">FEDERAL COST:  </w:t>
      </w:r>
      <w:r>
        <w:t>The estimated annual cost to the Federal government</w:t>
      </w:r>
      <w:r>
        <w:rPr>
          <w:spacing w:val="-10"/>
        </w:rPr>
        <w:t xml:space="preserve"> </w:t>
      </w:r>
      <w:r>
        <w:t xml:space="preserve">is  </w:t>
      </w:r>
      <w:r w:rsidR="00AC6D6B">
        <w:t>$2,243.00.</w:t>
      </w:r>
    </w:p>
    <w:p w14:paraId="2449BC0F" w14:textId="77777777" w:rsidR="008176BD" w:rsidRDefault="008176BD">
      <w:pPr>
        <w:pStyle w:val="BodyText"/>
        <w:kinsoku w:val="0"/>
        <w:overflowPunct w:val="0"/>
        <w:spacing w:before="1"/>
      </w:pPr>
    </w:p>
    <w:tbl>
      <w:tblPr>
        <w:tblW w:w="0" w:type="auto"/>
        <w:tblInd w:w="122" w:type="dxa"/>
        <w:tblLayout w:type="fixed"/>
        <w:tblCellMar>
          <w:left w:w="0" w:type="dxa"/>
          <w:right w:w="0" w:type="dxa"/>
        </w:tblCellMar>
        <w:tblLook w:val="0000" w:firstRow="0" w:lastRow="0" w:firstColumn="0" w:lastColumn="0" w:noHBand="0" w:noVBand="0"/>
      </w:tblPr>
      <w:tblGrid>
        <w:gridCol w:w="2734"/>
        <w:gridCol w:w="1394"/>
        <w:gridCol w:w="1416"/>
        <w:gridCol w:w="1363"/>
        <w:gridCol w:w="1323"/>
        <w:gridCol w:w="1294"/>
      </w:tblGrid>
      <w:tr w:rsidR="008176BD" w14:paraId="0BD58CF0" w14:textId="77777777">
        <w:trPr>
          <w:trHeight w:val="899"/>
        </w:trPr>
        <w:tc>
          <w:tcPr>
            <w:tcW w:w="2734" w:type="dxa"/>
            <w:tcBorders>
              <w:top w:val="single" w:sz="8" w:space="0" w:color="000000"/>
              <w:left w:val="single" w:sz="8" w:space="0" w:color="000000"/>
              <w:bottom w:val="single" w:sz="8" w:space="0" w:color="000000"/>
              <w:right w:val="single" w:sz="8" w:space="0" w:color="000000"/>
            </w:tcBorders>
          </w:tcPr>
          <w:p w14:paraId="3BC03E40" w14:textId="77777777" w:rsidR="008176BD" w:rsidRDefault="008176BD">
            <w:pPr>
              <w:pStyle w:val="TableParagraph"/>
              <w:kinsoku w:val="0"/>
              <w:overflowPunct w:val="0"/>
              <w:rPr>
                <w:sz w:val="26"/>
                <w:szCs w:val="26"/>
              </w:rPr>
            </w:pPr>
          </w:p>
          <w:p w14:paraId="5920FCEF" w14:textId="77777777" w:rsidR="008176BD" w:rsidRDefault="008176BD">
            <w:pPr>
              <w:pStyle w:val="TableParagraph"/>
              <w:kinsoku w:val="0"/>
              <w:overflowPunct w:val="0"/>
              <w:spacing w:before="2"/>
              <w:rPr>
                <w:sz w:val="28"/>
                <w:szCs w:val="28"/>
              </w:rPr>
            </w:pPr>
          </w:p>
          <w:p w14:paraId="619434F0" w14:textId="77777777" w:rsidR="008176BD" w:rsidRDefault="0072423B">
            <w:pPr>
              <w:pStyle w:val="TableParagraph"/>
              <w:kinsoku w:val="0"/>
              <w:overflowPunct w:val="0"/>
              <w:spacing w:line="256" w:lineRule="exact"/>
              <w:ind w:left="168"/>
              <w:rPr>
                <w:b/>
                <w:bCs/>
              </w:rPr>
            </w:pPr>
            <w:r>
              <w:rPr>
                <w:b/>
                <w:bCs/>
              </w:rPr>
              <w:t>Staff</w:t>
            </w:r>
          </w:p>
        </w:tc>
        <w:tc>
          <w:tcPr>
            <w:tcW w:w="1394" w:type="dxa"/>
            <w:tcBorders>
              <w:top w:val="single" w:sz="8" w:space="0" w:color="000000"/>
              <w:left w:val="single" w:sz="8" w:space="0" w:color="000000"/>
              <w:bottom w:val="single" w:sz="8" w:space="0" w:color="000000"/>
              <w:right w:val="single" w:sz="8" w:space="0" w:color="000000"/>
            </w:tcBorders>
          </w:tcPr>
          <w:p w14:paraId="0DBFCC68" w14:textId="77777777" w:rsidR="008176BD" w:rsidRDefault="008176BD">
            <w:pPr>
              <w:pStyle w:val="TableParagraph"/>
              <w:kinsoku w:val="0"/>
              <w:overflowPunct w:val="0"/>
              <w:rPr>
                <w:sz w:val="26"/>
                <w:szCs w:val="26"/>
              </w:rPr>
            </w:pPr>
          </w:p>
          <w:p w14:paraId="121176DE" w14:textId="77777777" w:rsidR="008176BD" w:rsidRDefault="008176BD">
            <w:pPr>
              <w:pStyle w:val="TableParagraph"/>
              <w:kinsoku w:val="0"/>
              <w:overflowPunct w:val="0"/>
              <w:spacing w:before="2"/>
              <w:rPr>
                <w:sz w:val="28"/>
                <w:szCs w:val="28"/>
              </w:rPr>
            </w:pPr>
          </w:p>
          <w:p w14:paraId="4309E842" w14:textId="77777777" w:rsidR="008176BD" w:rsidRDefault="0072423B">
            <w:pPr>
              <w:pStyle w:val="TableParagraph"/>
              <w:kinsoku w:val="0"/>
              <w:overflowPunct w:val="0"/>
              <w:spacing w:line="256" w:lineRule="exact"/>
              <w:rPr>
                <w:b/>
                <w:bCs/>
              </w:rPr>
            </w:pPr>
            <w:r>
              <w:rPr>
                <w:b/>
                <w:bCs/>
              </w:rPr>
              <w:t>Grade/Step</w:t>
            </w:r>
          </w:p>
        </w:tc>
        <w:tc>
          <w:tcPr>
            <w:tcW w:w="1416" w:type="dxa"/>
            <w:tcBorders>
              <w:top w:val="single" w:sz="8" w:space="0" w:color="000000"/>
              <w:left w:val="single" w:sz="8" w:space="0" w:color="000000"/>
              <w:bottom w:val="single" w:sz="8" w:space="0" w:color="000000"/>
              <w:right w:val="single" w:sz="8" w:space="0" w:color="000000"/>
            </w:tcBorders>
          </w:tcPr>
          <w:p w14:paraId="6E1FFBFF" w14:textId="77777777" w:rsidR="008176BD" w:rsidRDefault="008176BD">
            <w:pPr>
              <w:pStyle w:val="TableParagraph"/>
              <w:kinsoku w:val="0"/>
              <w:overflowPunct w:val="0"/>
              <w:rPr>
                <w:sz w:val="26"/>
                <w:szCs w:val="26"/>
              </w:rPr>
            </w:pPr>
          </w:p>
          <w:p w14:paraId="5C13658A" w14:textId="77777777" w:rsidR="008176BD" w:rsidRDefault="008176BD">
            <w:pPr>
              <w:pStyle w:val="TableParagraph"/>
              <w:kinsoku w:val="0"/>
              <w:overflowPunct w:val="0"/>
              <w:spacing w:before="2"/>
              <w:rPr>
                <w:sz w:val="28"/>
                <w:szCs w:val="28"/>
              </w:rPr>
            </w:pPr>
          </w:p>
          <w:p w14:paraId="6F2B3B5E" w14:textId="77777777" w:rsidR="008176BD" w:rsidRDefault="0072423B">
            <w:pPr>
              <w:pStyle w:val="TableParagraph"/>
              <w:kinsoku w:val="0"/>
              <w:overflowPunct w:val="0"/>
              <w:spacing w:line="256" w:lineRule="exact"/>
              <w:ind w:left="108"/>
              <w:rPr>
                <w:b/>
                <w:bCs/>
              </w:rPr>
            </w:pPr>
            <w:r>
              <w:rPr>
                <w:b/>
                <w:bCs/>
              </w:rPr>
              <w:t>Salary</w:t>
            </w:r>
          </w:p>
        </w:tc>
        <w:tc>
          <w:tcPr>
            <w:tcW w:w="1363" w:type="dxa"/>
            <w:tcBorders>
              <w:top w:val="single" w:sz="8" w:space="0" w:color="000000"/>
              <w:left w:val="single" w:sz="8" w:space="0" w:color="000000"/>
              <w:bottom w:val="single" w:sz="8" w:space="0" w:color="000000"/>
              <w:right w:val="single" w:sz="8" w:space="0" w:color="000000"/>
            </w:tcBorders>
          </w:tcPr>
          <w:p w14:paraId="689175FD" w14:textId="77777777" w:rsidR="008176BD" w:rsidRDefault="008176BD">
            <w:pPr>
              <w:pStyle w:val="TableParagraph"/>
              <w:kinsoku w:val="0"/>
              <w:overflowPunct w:val="0"/>
              <w:spacing w:before="2"/>
              <w:rPr>
                <w:sz w:val="30"/>
                <w:szCs w:val="30"/>
              </w:rPr>
            </w:pPr>
          </w:p>
          <w:p w14:paraId="2F685A08" w14:textId="77777777" w:rsidR="008176BD" w:rsidRDefault="0072423B">
            <w:pPr>
              <w:pStyle w:val="TableParagraph"/>
              <w:kinsoku w:val="0"/>
              <w:overflowPunct w:val="0"/>
              <w:spacing w:line="270" w:lineRule="atLeast"/>
              <w:ind w:left="108" w:right="588"/>
              <w:rPr>
                <w:b/>
                <w:bCs/>
              </w:rPr>
            </w:pPr>
            <w:r>
              <w:rPr>
                <w:b/>
                <w:bCs/>
              </w:rPr>
              <w:t>% of Effort</w:t>
            </w:r>
          </w:p>
        </w:tc>
        <w:tc>
          <w:tcPr>
            <w:tcW w:w="1323" w:type="dxa"/>
            <w:tcBorders>
              <w:top w:val="single" w:sz="8" w:space="0" w:color="000000"/>
              <w:left w:val="single" w:sz="8" w:space="0" w:color="000000"/>
              <w:bottom w:val="single" w:sz="8" w:space="0" w:color="000000"/>
              <w:right w:val="single" w:sz="8" w:space="0" w:color="000000"/>
            </w:tcBorders>
          </w:tcPr>
          <w:p w14:paraId="5152A6B1" w14:textId="77777777" w:rsidR="008176BD" w:rsidRDefault="0072423B">
            <w:pPr>
              <w:pStyle w:val="TableParagraph"/>
              <w:kinsoku w:val="0"/>
              <w:overflowPunct w:val="0"/>
              <w:ind w:left="-2" w:right="151"/>
              <w:rPr>
                <w:b/>
                <w:bCs/>
              </w:rPr>
            </w:pPr>
            <w:r>
              <w:rPr>
                <w:b/>
                <w:bCs/>
              </w:rPr>
              <w:t>Fringe (if applicable)</w:t>
            </w:r>
          </w:p>
        </w:tc>
        <w:tc>
          <w:tcPr>
            <w:tcW w:w="1294" w:type="dxa"/>
            <w:tcBorders>
              <w:top w:val="single" w:sz="8" w:space="0" w:color="000000"/>
              <w:left w:val="single" w:sz="8" w:space="0" w:color="000000"/>
              <w:bottom w:val="single" w:sz="8" w:space="0" w:color="000000"/>
              <w:right w:val="single" w:sz="8" w:space="0" w:color="000000"/>
            </w:tcBorders>
          </w:tcPr>
          <w:p w14:paraId="6AD1C092" w14:textId="77777777" w:rsidR="008176BD" w:rsidRDefault="0072423B">
            <w:pPr>
              <w:pStyle w:val="TableParagraph"/>
              <w:kinsoku w:val="0"/>
              <w:overflowPunct w:val="0"/>
              <w:ind w:left="1" w:right="179"/>
              <w:rPr>
                <w:b/>
                <w:bCs/>
              </w:rPr>
            </w:pPr>
            <w:r>
              <w:rPr>
                <w:b/>
                <w:bCs/>
              </w:rPr>
              <w:t>Total Cost to Gov’t</w:t>
            </w:r>
          </w:p>
        </w:tc>
      </w:tr>
      <w:tr w:rsidR="008176BD" w14:paraId="56A07B54" w14:textId="77777777">
        <w:trPr>
          <w:trHeight w:val="299"/>
        </w:trPr>
        <w:tc>
          <w:tcPr>
            <w:tcW w:w="2734" w:type="dxa"/>
            <w:tcBorders>
              <w:top w:val="single" w:sz="8" w:space="0" w:color="000000"/>
              <w:left w:val="single" w:sz="8" w:space="0" w:color="000000"/>
              <w:bottom w:val="single" w:sz="8" w:space="0" w:color="000000"/>
              <w:right w:val="single" w:sz="8" w:space="0" w:color="000000"/>
            </w:tcBorders>
          </w:tcPr>
          <w:p w14:paraId="1A8C9C3F" w14:textId="77777777" w:rsidR="008176BD" w:rsidRDefault="0072423B">
            <w:pPr>
              <w:pStyle w:val="TableParagraph"/>
              <w:kinsoku w:val="0"/>
              <w:overflowPunct w:val="0"/>
              <w:spacing w:before="22" w:line="256" w:lineRule="exact"/>
              <w:ind w:left="108"/>
              <w:rPr>
                <w:b/>
                <w:bCs/>
              </w:rPr>
            </w:pPr>
            <w:r>
              <w:rPr>
                <w:b/>
                <w:bCs/>
              </w:rPr>
              <w:t>Federal Oversight</w:t>
            </w:r>
          </w:p>
        </w:tc>
        <w:tc>
          <w:tcPr>
            <w:tcW w:w="1394" w:type="dxa"/>
            <w:tcBorders>
              <w:top w:val="single" w:sz="8" w:space="0" w:color="000000"/>
              <w:left w:val="single" w:sz="8" w:space="0" w:color="000000"/>
              <w:bottom w:val="single" w:sz="8" w:space="0" w:color="000000"/>
              <w:right w:val="single" w:sz="8" w:space="0" w:color="000000"/>
            </w:tcBorders>
          </w:tcPr>
          <w:p w14:paraId="1F52D430" w14:textId="77777777" w:rsidR="008176BD" w:rsidRDefault="008176BD">
            <w:pPr>
              <w:pStyle w:val="TableParagraph"/>
              <w:kinsoku w:val="0"/>
              <w:overflowPunct w:val="0"/>
              <w:rPr>
                <w:sz w:val="22"/>
                <w:szCs w:val="22"/>
              </w:rPr>
            </w:pPr>
          </w:p>
        </w:tc>
        <w:tc>
          <w:tcPr>
            <w:tcW w:w="1416" w:type="dxa"/>
            <w:tcBorders>
              <w:top w:val="single" w:sz="8" w:space="0" w:color="000000"/>
              <w:left w:val="single" w:sz="8" w:space="0" w:color="000000"/>
              <w:bottom w:val="single" w:sz="8" w:space="0" w:color="000000"/>
              <w:right w:val="single" w:sz="8" w:space="0" w:color="000000"/>
            </w:tcBorders>
          </w:tcPr>
          <w:p w14:paraId="47A2EADC" w14:textId="77777777" w:rsidR="008176BD" w:rsidRDefault="008176BD">
            <w:pPr>
              <w:pStyle w:val="TableParagraph"/>
              <w:kinsoku w:val="0"/>
              <w:overflowPunct w:val="0"/>
              <w:rPr>
                <w:sz w:val="22"/>
                <w:szCs w:val="22"/>
              </w:rPr>
            </w:pPr>
          </w:p>
        </w:tc>
        <w:tc>
          <w:tcPr>
            <w:tcW w:w="1363" w:type="dxa"/>
            <w:tcBorders>
              <w:top w:val="single" w:sz="8" w:space="0" w:color="000000"/>
              <w:left w:val="single" w:sz="8" w:space="0" w:color="000000"/>
              <w:bottom w:val="single" w:sz="8" w:space="0" w:color="000000"/>
              <w:right w:val="single" w:sz="8" w:space="0" w:color="000000"/>
            </w:tcBorders>
          </w:tcPr>
          <w:p w14:paraId="5018E751" w14:textId="77777777" w:rsidR="008176BD" w:rsidRDefault="008176BD">
            <w:pPr>
              <w:pStyle w:val="TableParagraph"/>
              <w:kinsoku w:val="0"/>
              <w:overflowPunct w:val="0"/>
              <w:rPr>
                <w:sz w:val="22"/>
                <w:szCs w:val="22"/>
              </w:rPr>
            </w:pPr>
          </w:p>
        </w:tc>
        <w:tc>
          <w:tcPr>
            <w:tcW w:w="1323" w:type="dxa"/>
            <w:tcBorders>
              <w:top w:val="single" w:sz="8" w:space="0" w:color="000000"/>
              <w:left w:val="single" w:sz="8" w:space="0" w:color="000000"/>
              <w:bottom w:val="single" w:sz="8" w:space="0" w:color="000000"/>
              <w:right w:val="single" w:sz="8" w:space="0" w:color="000000"/>
            </w:tcBorders>
            <w:shd w:val="clear" w:color="auto" w:fill="E7E6E6"/>
          </w:tcPr>
          <w:p w14:paraId="666EEFC1" w14:textId="77777777" w:rsidR="008176BD" w:rsidRDefault="008176BD">
            <w:pPr>
              <w:pStyle w:val="TableParagraph"/>
              <w:kinsoku w:val="0"/>
              <w:overflowPunct w:val="0"/>
              <w:rPr>
                <w:sz w:val="22"/>
                <w:szCs w:val="22"/>
              </w:rPr>
            </w:pPr>
          </w:p>
        </w:tc>
        <w:tc>
          <w:tcPr>
            <w:tcW w:w="1294" w:type="dxa"/>
            <w:tcBorders>
              <w:top w:val="single" w:sz="8" w:space="0" w:color="000000"/>
              <w:left w:val="single" w:sz="8" w:space="0" w:color="000000"/>
              <w:bottom w:val="single" w:sz="8" w:space="0" w:color="000000"/>
              <w:right w:val="single" w:sz="8" w:space="0" w:color="000000"/>
            </w:tcBorders>
          </w:tcPr>
          <w:p w14:paraId="48F0BD71" w14:textId="77777777" w:rsidR="008176BD" w:rsidRDefault="008176BD">
            <w:pPr>
              <w:pStyle w:val="TableParagraph"/>
              <w:kinsoku w:val="0"/>
              <w:overflowPunct w:val="0"/>
              <w:rPr>
                <w:sz w:val="22"/>
                <w:szCs w:val="22"/>
              </w:rPr>
            </w:pPr>
          </w:p>
        </w:tc>
      </w:tr>
      <w:tr w:rsidR="008176BD" w14:paraId="2FDDCFE4" w14:textId="77777777">
        <w:trPr>
          <w:trHeight w:val="553"/>
        </w:trPr>
        <w:tc>
          <w:tcPr>
            <w:tcW w:w="2734" w:type="dxa"/>
            <w:tcBorders>
              <w:top w:val="single" w:sz="8" w:space="0" w:color="000000"/>
              <w:left w:val="single" w:sz="8" w:space="0" w:color="000000"/>
              <w:bottom w:val="single" w:sz="8" w:space="0" w:color="000000"/>
              <w:right w:val="single" w:sz="8" w:space="0" w:color="000000"/>
            </w:tcBorders>
          </w:tcPr>
          <w:p w14:paraId="65A83934" w14:textId="77777777" w:rsidR="008176BD" w:rsidRDefault="0072423B">
            <w:pPr>
              <w:pStyle w:val="TableParagraph"/>
              <w:kinsoku w:val="0"/>
              <w:overflowPunct w:val="0"/>
              <w:spacing w:before="1" w:line="270" w:lineRule="atLeast"/>
              <w:ind w:left="108" w:right="86"/>
            </w:pPr>
            <w:r>
              <w:t>Chief, Community Health Branch</w:t>
            </w:r>
          </w:p>
        </w:tc>
        <w:tc>
          <w:tcPr>
            <w:tcW w:w="1394" w:type="dxa"/>
            <w:tcBorders>
              <w:top w:val="single" w:sz="8" w:space="0" w:color="000000"/>
              <w:left w:val="single" w:sz="8" w:space="0" w:color="000000"/>
              <w:bottom w:val="single" w:sz="8" w:space="0" w:color="000000"/>
              <w:right w:val="single" w:sz="8" w:space="0" w:color="000000"/>
            </w:tcBorders>
          </w:tcPr>
          <w:p w14:paraId="01A76B1E" w14:textId="77777777" w:rsidR="008176BD" w:rsidRDefault="0072423B">
            <w:pPr>
              <w:pStyle w:val="TableParagraph"/>
              <w:kinsoku w:val="0"/>
              <w:overflowPunct w:val="0"/>
              <w:spacing w:before="1"/>
              <w:ind w:left="319"/>
            </w:pPr>
            <w:r>
              <w:t>GS13/9</w:t>
            </w:r>
          </w:p>
        </w:tc>
        <w:tc>
          <w:tcPr>
            <w:tcW w:w="1416" w:type="dxa"/>
            <w:tcBorders>
              <w:top w:val="single" w:sz="8" w:space="0" w:color="000000"/>
              <w:left w:val="single" w:sz="8" w:space="0" w:color="000000"/>
              <w:bottom w:val="single" w:sz="8" w:space="0" w:color="000000"/>
              <w:right w:val="single" w:sz="8" w:space="0" w:color="000000"/>
            </w:tcBorders>
          </w:tcPr>
          <w:p w14:paraId="38CE0655" w14:textId="77777777" w:rsidR="008176BD" w:rsidRDefault="0072423B">
            <w:pPr>
              <w:pStyle w:val="TableParagraph"/>
              <w:kinsoku w:val="0"/>
              <w:overflowPunct w:val="0"/>
              <w:spacing w:line="256" w:lineRule="exact"/>
              <w:ind w:left="108"/>
            </w:pPr>
            <w:r>
              <w:t>$122,830.00</w:t>
            </w:r>
          </w:p>
        </w:tc>
        <w:tc>
          <w:tcPr>
            <w:tcW w:w="1363" w:type="dxa"/>
            <w:tcBorders>
              <w:top w:val="single" w:sz="8" w:space="0" w:color="000000"/>
              <w:left w:val="single" w:sz="8" w:space="0" w:color="000000"/>
              <w:bottom w:val="single" w:sz="8" w:space="0" w:color="000000"/>
              <w:right w:val="single" w:sz="8" w:space="0" w:color="000000"/>
            </w:tcBorders>
          </w:tcPr>
          <w:p w14:paraId="6F6B3715" w14:textId="77777777" w:rsidR="008176BD" w:rsidRDefault="0072423B" w:rsidP="001235EB">
            <w:pPr>
              <w:pStyle w:val="TableParagraph"/>
              <w:kinsoku w:val="0"/>
              <w:overflowPunct w:val="0"/>
              <w:spacing w:line="256" w:lineRule="exact"/>
            </w:pPr>
            <w:r>
              <w:t>.5%</w:t>
            </w:r>
          </w:p>
        </w:tc>
        <w:tc>
          <w:tcPr>
            <w:tcW w:w="1323" w:type="dxa"/>
            <w:tcBorders>
              <w:top w:val="single" w:sz="8" w:space="0" w:color="000000"/>
              <w:left w:val="single" w:sz="8" w:space="0" w:color="000000"/>
              <w:bottom w:val="single" w:sz="8" w:space="0" w:color="000000"/>
              <w:right w:val="single" w:sz="8" w:space="0" w:color="000000"/>
            </w:tcBorders>
            <w:shd w:val="clear" w:color="auto" w:fill="E7E6E6"/>
          </w:tcPr>
          <w:p w14:paraId="7F2D0BB3" w14:textId="77777777" w:rsidR="008176BD" w:rsidRDefault="008176BD">
            <w:pPr>
              <w:pStyle w:val="TableParagraph"/>
              <w:kinsoku w:val="0"/>
              <w:overflowPunct w:val="0"/>
            </w:pPr>
          </w:p>
        </w:tc>
        <w:tc>
          <w:tcPr>
            <w:tcW w:w="1294" w:type="dxa"/>
            <w:tcBorders>
              <w:top w:val="single" w:sz="8" w:space="0" w:color="000000"/>
              <w:left w:val="single" w:sz="8" w:space="0" w:color="000000"/>
              <w:bottom w:val="single" w:sz="8" w:space="0" w:color="000000"/>
              <w:right w:val="single" w:sz="8" w:space="0" w:color="000000"/>
            </w:tcBorders>
          </w:tcPr>
          <w:p w14:paraId="7E26C198" w14:textId="703D692F" w:rsidR="008176BD" w:rsidRDefault="0072423B">
            <w:pPr>
              <w:pStyle w:val="TableParagraph"/>
              <w:kinsoku w:val="0"/>
              <w:overflowPunct w:val="0"/>
              <w:spacing w:before="1"/>
              <w:ind w:left="1"/>
            </w:pPr>
            <w:r>
              <w:t>$614.</w:t>
            </w:r>
            <w:r w:rsidR="001235EB">
              <w:t>00</w:t>
            </w:r>
          </w:p>
        </w:tc>
      </w:tr>
      <w:tr w:rsidR="008176BD" w14:paraId="0BD1E556" w14:textId="77777777">
        <w:trPr>
          <w:trHeight w:val="299"/>
        </w:trPr>
        <w:tc>
          <w:tcPr>
            <w:tcW w:w="2734" w:type="dxa"/>
            <w:tcBorders>
              <w:top w:val="single" w:sz="8" w:space="0" w:color="000000"/>
              <w:left w:val="single" w:sz="8" w:space="0" w:color="000000"/>
              <w:bottom w:val="single" w:sz="8" w:space="0" w:color="000000"/>
              <w:right w:val="single" w:sz="8" w:space="0" w:color="000000"/>
            </w:tcBorders>
          </w:tcPr>
          <w:p w14:paraId="768044A9" w14:textId="77777777" w:rsidR="008176BD" w:rsidRDefault="008176BD">
            <w:pPr>
              <w:pStyle w:val="TableParagraph"/>
              <w:kinsoku w:val="0"/>
              <w:overflowPunct w:val="0"/>
              <w:rPr>
                <w:sz w:val="22"/>
                <w:szCs w:val="22"/>
              </w:rPr>
            </w:pPr>
          </w:p>
        </w:tc>
        <w:tc>
          <w:tcPr>
            <w:tcW w:w="1394" w:type="dxa"/>
            <w:tcBorders>
              <w:top w:val="single" w:sz="8" w:space="0" w:color="000000"/>
              <w:left w:val="single" w:sz="8" w:space="0" w:color="000000"/>
              <w:bottom w:val="single" w:sz="8" w:space="0" w:color="000000"/>
              <w:right w:val="single" w:sz="8" w:space="0" w:color="000000"/>
            </w:tcBorders>
          </w:tcPr>
          <w:p w14:paraId="31D708F2" w14:textId="77777777" w:rsidR="008176BD" w:rsidRDefault="008176BD">
            <w:pPr>
              <w:pStyle w:val="TableParagraph"/>
              <w:kinsoku w:val="0"/>
              <w:overflowPunct w:val="0"/>
              <w:rPr>
                <w:sz w:val="22"/>
                <w:szCs w:val="22"/>
              </w:rPr>
            </w:pPr>
          </w:p>
        </w:tc>
        <w:tc>
          <w:tcPr>
            <w:tcW w:w="1416" w:type="dxa"/>
            <w:tcBorders>
              <w:top w:val="single" w:sz="8" w:space="0" w:color="000000"/>
              <w:left w:val="single" w:sz="8" w:space="0" w:color="000000"/>
              <w:bottom w:val="single" w:sz="8" w:space="0" w:color="000000"/>
              <w:right w:val="single" w:sz="8" w:space="0" w:color="000000"/>
            </w:tcBorders>
          </w:tcPr>
          <w:p w14:paraId="217F0801" w14:textId="77777777" w:rsidR="008176BD" w:rsidRDefault="008176BD">
            <w:pPr>
              <w:pStyle w:val="TableParagraph"/>
              <w:kinsoku w:val="0"/>
              <w:overflowPunct w:val="0"/>
              <w:rPr>
                <w:sz w:val="22"/>
                <w:szCs w:val="22"/>
              </w:rPr>
            </w:pPr>
          </w:p>
        </w:tc>
        <w:tc>
          <w:tcPr>
            <w:tcW w:w="1363" w:type="dxa"/>
            <w:tcBorders>
              <w:top w:val="single" w:sz="8" w:space="0" w:color="000000"/>
              <w:left w:val="single" w:sz="8" w:space="0" w:color="000000"/>
              <w:bottom w:val="single" w:sz="8" w:space="0" w:color="000000"/>
              <w:right w:val="single" w:sz="8" w:space="0" w:color="000000"/>
            </w:tcBorders>
          </w:tcPr>
          <w:p w14:paraId="2162CAE8" w14:textId="77777777" w:rsidR="008176BD" w:rsidRDefault="008176BD">
            <w:pPr>
              <w:pStyle w:val="TableParagraph"/>
              <w:kinsoku w:val="0"/>
              <w:overflowPunct w:val="0"/>
              <w:rPr>
                <w:sz w:val="22"/>
                <w:szCs w:val="22"/>
              </w:rPr>
            </w:pPr>
          </w:p>
        </w:tc>
        <w:tc>
          <w:tcPr>
            <w:tcW w:w="1323" w:type="dxa"/>
            <w:tcBorders>
              <w:top w:val="single" w:sz="8" w:space="0" w:color="000000"/>
              <w:left w:val="single" w:sz="8" w:space="0" w:color="000000"/>
              <w:bottom w:val="single" w:sz="8" w:space="0" w:color="000000"/>
              <w:right w:val="single" w:sz="8" w:space="0" w:color="000000"/>
            </w:tcBorders>
            <w:shd w:val="clear" w:color="auto" w:fill="E7E6E6"/>
          </w:tcPr>
          <w:p w14:paraId="660EF720" w14:textId="77777777" w:rsidR="008176BD" w:rsidRDefault="008176BD">
            <w:pPr>
              <w:pStyle w:val="TableParagraph"/>
              <w:kinsoku w:val="0"/>
              <w:overflowPunct w:val="0"/>
              <w:rPr>
                <w:sz w:val="22"/>
                <w:szCs w:val="22"/>
              </w:rPr>
            </w:pPr>
          </w:p>
        </w:tc>
        <w:tc>
          <w:tcPr>
            <w:tcW w:w="1294" w:type="dxa"/>
            <w:tcBorders>
              <w:top w:val="single" w:sz="8" w:space="0" w:color="000000"/>
              <w:left w:val="single" w:sz="8" w:space="0" w:color="000000"/>
              <w:bottom w:val="single" w:sz="8" w:space="0" w:color="000000"/>
              <w:right w:val="single" w:sz="8" w:space="0" w:color="000000"/>
            </w:tcBorders>
          </w:tcPr>
          <w:p w14:paraId="672B8673" w14:textId="77777777" w:rsidR="008176BD" w:rsidRDefault="008176BD">
            <w:pPr>
              <w:pStyle w:val="TableParagraph"/>
              <w:kinsoku w:val="0"/>
              <w:overflowPunct w:val="0"/>
              <w:rPr>
                <w:sz w:val="22"/>
                <w:szCs w:val="22"/>
              </w:rPr>
            </w:pPr>
          </w:p>
        </w:tc>
      </w:tr>
      <w:tr w:rsidR="008176BD" w14:paraId="1C10F2C4" w14:textId="77777777">
        <w:trPr>
          <w:trHeight w:val="301"/>
        </w:trPr>
        <w:tc>
          <w:tcPr>
            <w:tcW w:w="2734" w:type="dxa"/>
            <w:tcBorders>
              <w:top w:val="single" w:sz="8" w:space="0" w:color="000000"/>
              <w:left w:val="single" w:sz="8" w:space="0" w:color="000000"/>
              <w:bottom w:val="single" w:sz="8" w:space="0" w:color="000000"/>
              <w:right w:val="single" w:sz="8" w:space="0" w:color="000000"/>
            </w:tcBorders>
          </w:tcPr>
          <w:p w14:paraId="0E57DBE1" w14:textId="77777777" w:rsidR="008176BD" w:rsidRDefault="0072423B">
            <w:pPr>
              <w:pStyle w:val="TableParagraph"/>
              <w:kinsoku w:val="0"/>
              <w:overflowPunct w:val="0"/>
              <w:spacing w:before="25" w:line="256" w:lineRule="exact"/>
              <w:ind w:left="108"/>
              <w:rPr>
                <w:b/>
                <w:bCs/>
              </w:rPr>
            </w:pPr>
            <w:r>
              <w:rPr>
                <w:b/>
                <w:bCs/>
              </w:rPr>
              <w:t>Contractor Cost</w:t>
            </w:r>
          </w:p>
        </w:tc>
        <w:tc>
          <w:tcPr>
            <w:tcW w:w="1394" w:type="dxa"/>
            <w:tcBorders>
              <w:top w:val="single" w:sz="8" w:space="0" w:color="000000"/>
              <w:left w:val="single" w:sz="8" w:space="0" w:color="000000"/>
              <w:bottom w:val="single" w:sz="8" w:space="0" w:color="000000"/>
              <w:right w:val="single" w:sz="8" w:space="0" w:color="000000"/>
            </w:tcBorders>
            <w:shd w:val="clear" w:color="auto" w:fill="E7E6E6"/>
          </w:tcPr>
          <w:p w14:paraId="5B9AECBA" w14:textId="77777777" w:rsidR="008176BD" w:rsidRDefault="008176BD">
            <w:pPr>
              <w:pStyle w:val="TableParagraph"/>
              <w:kinsoku w:val="0"/>
              <w:overflowPunct w:val="0"/>
              <w:rPr>
                <w:sz w:val="22"/>
                <w:szCs w:val="22"/>
              </w:rPr>
            </w:pPr>
          </w:p>
        </w:tc>
        <w:tc>
          <w:tcPr>
            <w:tcW w:w="1416" w:type="dxa"/>
            <w:tcBorders>
              <w:top w:val="single" w:sz="8" w:space="0" w:color="000000"/>
              <w:left w:val="single" w:sz="8" w:space="0" w:color="000000"/>
              <w:bottom w:val="single" w:sz="8" w:space="0" w:color="000000"/>
              <w:right w:val="single" w:sz="8" w:space="0" w:color="000000"/>
            </w:tcBorders>
          </w:tcPr>
          <w:p w14:paraId="617878EE" w14:textId="77777777" w:rsidR="008176BD" w:rsidRDefault="008176BD">
            <w:pPr>
              <w:pStyle w:val="TableParagraph"/>
              <w:kinsoku w:val="0"/>
              <w:overflowPunct w:val="0"/>
              <w:rPr>
                <w:sz w:val="22"/>
                <w:szCs w:val="22"/>
              </w:rPr>
            </w:pPr>
          </w:p>
        </w:tc>
        <w:tc>
          <w:tcPr>
            <w:tcW w:w="1363" w:type="dxa"/>
            <w:tcBorders>
              <w:top w:val="single" w:sz="8" w:space="0" w:color="000000"/>
              <w:left w:val="single" w:sz="8" w:space="0" w:color="000000"/>
              <w:bottom w:val="single" w:sz="8" w:space="0" w:color="000000"/>
              <w:right w:val="single" w:sz="8" w:space="0" w:color="000000"/>
            </w:tcBorders>
          </w:tcPr>
          <w:p w14:paraId="65C428BC" w14:textId="77777777" w:rsidR="008176BD" w:rsidRDefault="008176BD">
            <w:pPr>
              <w:pStyle w:val="TableParagraph"/>
              <w:kinsoku w:val="0"/>
              <w:overflowPunct w:val="0"/>
              <w:rPr>
                <w:sz w:val="22"/>
                <w:szCs w:val="22"/>
              </w:rPr>
            </w:pPr>
          </w:p>
        </w:tc>
        <w:tc>
          <w:tcPr>
            <w:tcW w:w="1323" w:type="dxa"/>
            <w:tcBorders>
              <w:top w:val="single" w:sz="8" w:space="0" w:color="000000"/>
              <w:left w:val="single" w:sz="8" w:space="0" w:color="000000"/>
              <w:bottom w:val="single" w:sz="8" w:space="0" w:color="000000"/>
              <w:right w:val="single" w:sz="8" w:space="0" w:color="000000"/>
            </w:tcBorders>
          </w:tcPr>
          <w:p w14:paraId="315BB22D" w14:textId="77777777" w:rsidR="008176BD" w:rsidRDefault="008176BD">
            <w:pPr>
              <w:pStyle w:val="TableParagraph"/>
              <w:kinsoku w:val="0"/>
              <w:overflowPunct w:val="0"/>
              <w:rPr>
                <w:sz w:val="22"/>
                <w:szCs w:val="22"/>
              </w:rPr>
            </w:pPr>
          </w:p>
        </w:tc>
        <w:tc>
          <w:tcPr>
            <w:tcW w:w="1294" w:type="dxa"/>
            <w:tcBorders>
              <w:top w:val="single" w:sz="8" w:space="0" w:color="000000"/>
              <w:left w:val="single" w:sz="8" w:space="0" w:color="000000"/>
              <w:bottom w:val="single" w:sz="8" w:space="0" w:color="000000"/>
              <w:right w:val="single" w:sz="8" w:space="0" w:color="000000"/>
            </w:tcBorders>
          </w:tcPr>
          <w:p w14:paraId="25CF482F" w14:textId="77777777" w:rsidR="008176BD" w:rsidRDefault="008176BD">
            <w:pPr>
              <w:pStyle w:val="TableParagraph"/>
              <w:kinsoku w:val="0"/>
              <w:overflowPunct w:val="0"/>
              <w:rPr>
                <w:sz w:val="22"/>
                <w:szCs w:val="22"/>
              </w:rPr>
            </w:pPr>
          </w:p>
        </w:tc>
      </w:tr>
      <w:tr w:rsidR="008176BD" w14:paraId="7704D103" w14:textId="77777777">
        <w:trPr>
          <w:trHeight w:val="551"/>
        </w:trPr>
        <w:tc>
          <w:tcPr>
            <w:tcW w:w="2734" w:type="dxa"/>
            <w:tcBorders>
              <w:top w:val="single" w:sz="8" w:space="0" w:color="000000"/>
              <w:left w:val="single" w:sz="8" w:space="0" w:color="000000"/>
              <w:bottom w:val="single" w:sz="8" w:space="0" w:color="000000"/>
              <w:right w:val="single" w:sz="8" w:space="0" w:color="000000"/>
            </w:tcBorders>
          </w:tcPr>
          <w:p w14:paraId="513E0BD0" w14:textId="77777777" w:rsidR="008176BD" w:rsidRDefault="0072423B">
            <w:pPr>
              <w:pStyle w:val="TableParagraph"/>
              <w:kinsoku w:val="0"/>
              <w:overflowPunct w:val="0"/>
              <w:spacing w:before="2" w:line="276" w:lineRule="exact"/>
              <w:ind w:left="108" w:right="233"/>
            </w:pPr>
            <w:r>
              <w:lastRenderedPageBreak/>
              <w:t>Management Consultant in Communications</w:t>
            </w:r>
          </w:p>
        </w:tc>
        <w:tc>
          <w:tcPr>
            <w:tcW w:w="1394" w:type="dxa"/>
            <w:tcBorders>
              <w:top w:val="single" w:sz="8" w:space="0" w:color="000000"/>
              <w:left w:val="single" w:sz="8" w:space="0" w:color="000000"/>
              <w:bottom w:val="single" w:sz="8" w:space="0" w:color="000000"/>
              <w:right w:val="single" w:sz="8" w:space="0" w:color="000000"/>
            </w:tcBorders>
          </w:tcPr>
          <w:p w14:paraId="545816C2" w14:textId="77777777" w:rsidR="008176BD" w:rsidRDefault="008176BD">
            <w:pPr>
              <w:pStyle w:val="TableParagraph"/>
              <w:kinsoku w:val="0"/>
              <w:overflowPunct w:val="0"/>
            </w:pPr>
          </w:p>
        </w:tc>
        <w:tc>
          <w:tcPr>
            <w:tcW w:w="1416" w:type="dxa"/>
            <w:tcBorders>
              <w:top w:val="single" w:sz="8" w:space="0" w:color="000000"/>
              <w:left w:val="single" w:sz="8" w:space="0" w:color="000000"/>
              <w:bottom w:val="single" w:sz="8" w:space="0" w:color="000000"/>
              <w:right w:val="single" w:sz="8" w:space="0" w:color="000000"/>
            </w:tcBorders>
          </w:tcPr>
          <w:p w14:paraId="5F6C63F5" w14:textId="77777777" w:rsidR="008176BD" w:rsidRDefault="0072423B">
            <w:pPr>
              <w:pStyle w:val="TableParagraph"/>
              <w:kinsoku w:val="0"/>
              <w:overflowPunct w:val="0"/>
              <w:spacing w:line="256" w:lineRule="exact"/>
              <w:ind w:left="108"/>
            </w:pPr>
            <w:r>
              <w:t>$108,596.80</w:t>
            </w:r>
          </w:p>
        </w:tc>
        <w:tc>
          <w:tcPr>
            <w:tcW w:w="1363" w:type="dxa"/>
            <w:tcBorders>
              <w:top w:val="single" w:sz="8" w:space="0" w:color="000000"/>
              <w:left w:val="single" w:sz="8" w:space="0" w:color="000000"/>
              <w:bottom w:val="single" w:sz="8" w:space="0" w:color="000000"/>
              <w:right w:val="single" w:sz="8" w:space="0" w:color="000000"/>
            </w:tcBorders>
          </w:tcPr>
          <w:p w14:paraId="26437532" w14:textId="77777777" w:rsidR="008176BD" w:rsidRDefault="0072423B">
            <w:pPr>
              <w:pStyle w:val="TableParagraph"/>
              <w:kinsoku w:val="0"/>
              <w:overflowPunct w:val="0"/>
              <w:spacing w:line="256" w:lineRule="exact"/>
              <w:ind w:left="108"/>
            </w:pPr>
            <w:r>
              <w:t>1.5%</w:t>
            </w:r>
          </w:p>
        </w:tc>
        <w:tc>
          <w:tcPr>
            <w:tcW w:w="1323" w:type="dxa"/>
            <w:tcBorders>
              <w:top w:val="single" w:sz="8" w:space="0" w:color="000000"/>
              <w:left w:val="single" w:sz="8" w:space="0" w:color="000000"/>
              <w:bottom w:val="single" w:sz="8" w:space="0" w:color="000000"/>
              <w:right w:val="single" w:sz="8" w:space="0" w:color="000000"/>
            </w:tcBorders>
          </w:tcPr>
          <w:p w14:paraId="04F3B471" w14:textId="77777777" w:rsidR="008176BD" w:rsidRDefault="0072423B">
            <w:pPr>
              <w:pStyle w:val="TableParagraph"/>
              <w:kinsoku w:val="0"/>
              <w:overflowPunct w:val="0"/>
              <w:spacing w:line="275" w:lineRule="exact"/>
              <w:ind w:left="-2"/>
            </w:pPr>
            <w:r>
              <w:t>N/A</w:t>
            </w:r>
          </w:p>
        </w:tc>
        <w:tc>
          <w:tcPr>
            <w:tcW w:w="1294" w:type="dxa"/>
            <w:tcBorders>
              <w:top w:val="single" w:sz="8" w:space="0" w:color="000000"/>
              <w:left w:val="single" w:sz="8" w:space="0" w:color="000000"/>
              <w:bottom w:val="single" w:sz="8" w:space="0" w:color="000000"/>
              <w:right w:val="single" w:sz="8" w:space="0" w:color="000000"/>
            </w:tcBorders>
          </w:tcPr>
          <w:p w14:paraId="145E0C26" w14:textId="76B2553D" w:rsidR="008176BD" w:rsidRDefault="0072423B">
            <w:pPr>
              <w:pStyle w:val="TableParagraph"/>
              <w:kinsoku w:val="0"/>
              <w:overflowPunct w:val="0"/>
              <w:spacing w:line="275" w:lineRule="exact"/>
              <w:ind w:left="1"/>
            </w:pPr>
            <w:r>
              <w:t>$1,62</w:t>
            </w:r>
            <w:r w:rsidR="001235EB">
              <w:t>9</w:t>
            </w:r>
            <w:r>
              <w:t>.</w:t>
            </w:r>
            <w:r w:rsidR="001235EB">
              <w:t>00</w:t>
            </w:r>
          </w:p>
        </w:tc>
      </w:tr>
      <w:tr w:rsidR="008176BD" w14:paraId="53D51A2A" w14:textId="77777777">
        <w:trPr>
          <w:trHeight w:val="297"/>
        </w:trPr>
        <w:tc>
          <w:tcPr>
            <w:tcW w:w="2734" w:type="dxa"/>
            <w:tcBorders>
              <w:top w:val="single" w:sz="8" w:space="0" w:color="000000"/>
              <w:left w:val="single" w:sz="8" w:space="0" w:color="000000"/>
              <w:bottom w:val="single" w:sz="8" w:space="0" w:color="000000"/>
              <w:right w:val="single" w:sz="8" w:space="0" w:color="000000"/>
            </w:tcBorders>
          </w:tcPr>
          <w:p w14:paraId="0ED35DAC" w14:textId="77777777" w:rsidR="008176BD" w:rsidRDefault="0072423B">
            <w:pPr>
              <w:pStyle w:val="TableParagraph"/>
              <w:kinsoku w:val="0"/>
              <w:overflowPunct w:val="0"/>
              <w:spacing w:before="20" w:line="258" w:lineRule="exact"/>
              <w:ind w:left="108"/>
            </w:pPr>
            <w:r>
              <w:t>Travel</w:t>
            </w:r>
          </w:p>
        </w:tc>
        <w:tc>
          <w:tcPr>
            <w:tcW w:w="1394" w:type="dxa"/>
            <w:tcBorders>
              <w:top w:val="single" w:sz="8" w:space="0" w:color="000000"/>
              <w:left w:val="single" w:sz="8" w:space="0" w:color="000000"/>
              <w:bottom w:val="single" w:sz="8" w:space="0" w:color="000000"/>
              <w:right w:val="single" w:sz="8" w:space="0" w:color="000000"/>
            </w:tcBorders>
            <w:shd w:val="clear" w:color="auto" w:fill="E7E6E6"/>
          </w:tcPr>
          <w:p w14:paraId="5DBD5371" w14:textId="77777777" w:rsidR="008176BD" w:rsidRDefault="008176BD">
            <w:pPr>
              <w:pStyle w:val="TableParagraph"/>
              <w:kinsoku w:val="0"/>
              <w:overflowPunct w:val="0"/>
              <w:rPr>
                <w:sz w:val="22"/>
                <w:szCs w:val="22"/>
              </w:rPr>
            </w:pPr>
          </w:p>
        </w:tc>
        <w:tc>
          <w:tcPr>
            <w:tcW w:w="1416" w:type="dxa"/>
            <w:tcBorders>
              <w:top w:val="single" w:sz="8" w:space="0" w:color="000000"/>
              <w:left w:val="single" w:sz="8" w:space="0" w:color="000000"/>
              <w:bottom w:val="single" w:sz="8" w:space="0" w:color="000000"/>
              <w:right w:val="single" w:sz="8" w:space="0" w:color="000000"/>
            </w:tcBorders>
            <w:shd w:val="clear" w:color="auto" w:fill="E7E6E6"/>
          </w:tcPr>
          <w:p w14:paraId="43370C96" w14:textId="77777777" w:rsidR="008176BD" w:rsidRDefault="008176BD">
            <w:pPr>
              <w:pStyle w:val="TableParagraph"/>
              <w:kinsoku w:val="0"/>
              <w:overflowPunct w:val="0"/>
              <w:rPr>
                <w:sz w:val="22"/>
                <w:szCs w:val="22"/>
              </w:rPr>
            </w:pPr>
          </w:p>
        </w:tc>
        <w:tc>
          <w:tcPr>
            <w:tcW w:w="1363" w:type="dxa"/>
            <w:tcBorders>
              <w:top w:val="single" w:sz="8" w:space="0" w:color="000000"/>
              <w:left w:val="single" w:sz="8" w:space="0" w:color="000000"/>
              <w:bottom w:val="single" w:sz="8" w:space="0" w:color="000000"/>
              <w:right w:val="single" w:sz="8" w:space="0" w:color="000000"/>
            </w:tcBorders>
            <w:shd w:val="clear" w:color="auto" w:fill="E7E6E6"/>
          </w:tcPr>
          <w:p w14:paraId="31EABDF8" w14:textId="77777777" w:rsidR="008176BD" w:rsidRDefault="008176BD">
            <w:pPr>
              <w:pStyle w:val="TableParagraph"/>
              <w:kinsoku w:val="0"/>
              <w:overflowPunct w:val="0"/>
              <w:rPr>
                <w:sz w:val="22"/>
                <w:szCs w:val="22"/>
              </w:rPr>
            </w:pPr>
          </w:p>
        </w:tc>
        <w:tc>
          <w:tcPr>
            <w:tcW w:w="1323" w:type="dxa"/>
            <w:tcBorders>
              <w:top w:val="single" w:sz="8" w:space="0" w:color="000000"/>
              <w:left w:val="single" w:sz="8" w:space="0" w:color="000000"/>
              <w:bottom w:val="single" w:sz="8" w:space="0" w:color="000000"/>
              <w:right w:val="single" w:sz="8" w:space="0" w:color="000000"/>
            </w:tcBorders>
            <w:shd w:val="clear" w:color="auto" w:fill="E7E6E6"/>
          </w:tcPr>
          <w:p w14:paraId="1586A704" w14:textId="77777777" w:rsidR="008176BD" w:rsidRDefault="008176BD">
            <w:pPr>
              <w:pStyle w:val="TableParagraph"/>
              <w:kinsoku w:val="0"/>
              <w:overflowPunct w:val="0"/>
              <w:rPr>
                <w:sz w:val="22"/>
                <w:szCs w:val="22"/>
              </w:rPr>
            </w:pPr>
          </w:p>
        </w:tc>
        <w:tc>
          <w:tcPr>
            <w:tcW w:w="1294" w:type="dxa"/>
            <w:tcBorders>
              <w:top w:val="single" w:sz="8" w:space="0" w:color="000000"/>
              <w:left w:val="single" w:sz="8" w:space="0" w:color="000000"/>
              <w:bottom w:val="single" w:sz="8" w:space="0" w:color="000000"/>
              <w:right w:val="single" w:sz="8" w:space="0" w:color="000000"/>
            </w:tcBorders>
          </w:tcPr>
          <w:p w14:paraId="69C208B6" w14:textId="77777777" w:rsidR="008176BD" w:rsidRDefault="008176BD">
            <w:pPr>
              <w:pStyle w:val="TableParagraph"/>
              <w:kinsoku w:val="0"/>
              <w:overflowPunct w:val="0"/>
              <w:rPr>
                <w:sz w:val="22"/>
                <w:szCs w:val="22"/>
              </w:rPr>
            </w:pPr>
          </w:p>
        </w:tc>
      </w:tr>
      <w:tr w:rsidR="008176BD" w14:paraId="6F3FAAD1" w14:textId="77777777">
        <w:trPr>
          <w:trHeight w:val="300"/>
        </w:trPr>
        <w:tc>
          <w:tcPr>
            <w:tcW w:w="2734" w:type="dxa"/>
            <w:tcBorders>
              <w:top w:val="single" w:sz="8" w:space="0" w:color="000000"/>
              <w:left w:val="single" w:sz="8" w:space="0" w:color="000000"/>
              <w:bottom w:val="single" w:sz="8" w:space="0" w:color="000000"/>
              <w:right w:val="single" w:sz="8" w:space="0" w:color="000000"/>
            </w:tcBorders>
          </w:tcPr>
          <w:p w14:paraId="31599440" w14:textId="77777777" w:rsidR="008176BD" w:rsidRDefault="0072423B">
            <w:pPr>
              <w:pStyle w:val="TableParagraph"/>
              <w:kinsoku w:val="0"/>
              <w:overflowPunct w:val="0"/>
              <w:spacing w:before="24" w:line="256" w:lineRule="exact"/>
              <w:ind w:left="108"/>
            </w:pPr>
            <w:r>
              <w:t>Other Cost</w:t>
            </w:r>
          </w:p>
        </w:tc>
        <w:tc>
          <w:tcPr>
            <w:tcW w:w="1394" w:type="dxa"/>
            <w:tcBorders>
              <w:top w:val="single" w:sz="8" w:space="0" w:color="000000"/>
              <w:left w:val="single" w:sz="8" w:space="0" w:color="000000"/>
              <w:bottom w:val="single" w:sz="8" w:space="0" w:color="000000"/>
              <w:right w:val="single" w:sz="8" w:space="0" w:color="000000"/>
            </w:tcBorders>
            <w:shd w:val="clear" w:color="auto" w:fill="E7E6E6"/>
          </w:tcPr>
          <w:p w14:paraId="549930AB" w14:textId="77777777" w:rsidR="008176BD" w:rsidRDefault="008176BD">
            <w:pPr>
              <w:pStyle w:val="TableParagraph"/>
              <w:kinsoku w:val="0"/>
              <w:overflowPunct w:val="0"/>
              <w:rPr>
                <w:sz w:val="22"/>
                <w:szCs w:val="22"/>
              </w:rPr>
            </w:pPr>
          </w:p>
        </w:tc>
        <w:tc>
          <w:tcPr>
            <w:tcW w:w="1416" w:type="dxa"/>
            <w:tcBorders>
              <w:top w:val="single" w:sz="8" w:space="0" w:color="000000"/>
              <w:left w:val="single" w:sz="8" w:space="0" w:color="000000"/>
              <w:bottom w:val="single" w:sz="8" w:space="0" w:color="000000"/>
              <w:right w:val="single" w:sz="8" w:space="0" w:color="000000"/>
            </w:tcBorders>
            <w:shd w:val="clear" w:color="auto" w:fill="E7E6E6"/>
          </w:tcPr>
          <w:p w14:paraId="13ECECA9" w14:textId="77777777" w:rsidR="008176BD" w:rsidRDefault="008176BD">
            <w:pPr>
              <w:pStyle w:val="TableParagraph"/>
              <w:kinsoku w:val="0"/>
              <w:overflowPunct w:val="0"/>
              <w:rPr>
                <w:sz w:val="22"/>
                <w:szCs w:val="22"/>
              </w:rPr>
            </w:pPr>
          </w:p>
        </w:tc>
        <w:tc>
          <w:tcPr>
            <w:tcW w:w="1363" w:type="dxa"/>
            <w:tcBorders>
              <w:top w:val="single" w:sz="8" w:space="0" w:color="000000"/>
              <w:left w:val="single" w:sz="8" w:space="0" w:color="000000"/>
              <w:bottom w:val="single" w:sz="8" w:space="0" w:color="000000"/>
              <w:right w:val="single" w:sz="8" w:space="0" w:color="000000"/>
            </w:tcBorders>
            <w:shd w:val="clear" w:color="auto" w:fill="E7E6E6"/>
          </w:tcPr>
          <w:p w14:paraId="033FCF63" w14:textId="77777777" w:rsidR="008176BD" w:rsidRDefault="008176BD">
            <w:pPr>
              <w:pStyle w:val="TableParagraph"/>
              <w:kinsoku w:val="0"/>
              <w:overflowPunct w:val="0"/>
              <w:rPr>
                <w:sz w:val="22"/>
                <w:szCs w:val="22"/>
              </w:rPr>
            </w:pPr>
          </w:p>
        </w:tc>
        <w:tc>
          <w:tcPr>
            <w:tcW w:w="1323" w:type="dxa"/>
            <w:tcBorders>
              <w:top w:val="single" w:sz="8" w:space="0" w:color="000000"/>
              <w:left w:val="single" w:sz="8" w:space="0" w:color="000000"/>
              <w:bottom w:val="single" w:sz="8" w:space="0" w:color="000000"/>
              <w:right w:val="single" w:sz="8" w:space="0" w:color="000000"/>
            </w:tcBorders>
            <w:shd w:val="clear" w:color="auto" w:fill="E7E6E6"/>
          </w:tcPr>
          <w:p w14:paraId="4203C116" w14:textId="77777777" w:rsidR="008176BD" w:rsidRDefault="008176BD">
            <w:pPr>
              <w:pStyle w:val="TableParagraph"/>
              <w:kinsoku w:val="0"/>
              <w:overflowPunct w:val="0"/>
              <w:rPr>
                <w:sz w:val="22"/>
                <w:szCs w:val="22"/>
              </w:rPr>
            </w:pPr>
          </w:p>
        </w:tc>
        <w:tc>
          <w:tcPr>
            <w:tcW w:w="1294" w:type="dxa"/>
            <w:tcBorders>
              <w:top w:val="single" w:sz="8" w:space="0" w:color="000000"/>
              <w:left w:val="single" w:sz="8" w:space="0" w:color="000000"/>
              <w:bottom w:val="single" w:sz="8" w:space="0" w:color="000000"/>
              <w:right w:val="single" w:sz="8" w:space="0" w:color="000000"/>
            </w:tcBorders>
          </w:tcPr>
          <w:p w14:paraId="251344B5" w14:textId="77777777" w:rsidR="008176BD" w:rsidRDefault="008176BD">
            <w:pPr>
              <w:pStyle w:val="TableParagraph"/>
              <w:kinsoku w:val="0"/>
              <w:overflowPunct w:val="0"/>
              <w:rPr>
                <w:sz w:val="22"/>
                <w:szCs w:val="22"/>
              </w:rPr>
            </w:pPr>
          </w:p>
        </w:tc>
      </w:tr>
      <w:tr w:rsidR="008176BD" w14:paraId="3A7E6EFF" w14:textId="77777777">
        <w:trPr>
          <w:trHeight w:val="299"/>
        </w:trPr>
        <w:tc>
          <w:tcPr>
            <w:tcW w:w="2734" w:type="dxa"/>
            <w:tcBorders>
              <w:top w:val="single" w:sz="8" w:space="0" w:color="000000"/>
              <w:left w:val="single" w:sz="8" w:space="0" w:color="000000"/>
              <w:bottom w:val="single" w:sz="8" w:space="0" w:color="000000"/>
              <w:right w:val="single" w:sz="8" w:space="0" w:color="000000"/>
            </w:tcBorders>
          </w:tcPr>
          <w:p w14:paraId="788916AC" w14:textId="77777777" w:rsidR="008176BD" w:rsidRDefault="008176BD">
            <w:pPr>
              <w:pStyle w:val="TableParagraph"/>
              <w:kinsoku w:val="0"/>
              <w:overflowPunct w:val="0"/>
              <w:rPr>
                <w:sz w:val="22"/>
                <w:szCs w:val="22"/>
              </w:rPr>
            </w:pPr>
          </w:p>
        </w:tc>
        <w:tc>
          <w:tcPr>
            <w:tcW w:w="1394" w:type="dxa"/>
            <w:tcBorders>
              <w:top w:val="single" w:sz="8" w:space="0" w:color="000000"/>
              <w:left w:val="single" w:sz="8" w:space="0" w:color="000000"/>
              <w:bottom w:val="single" w:sz="8" w:space="0" w:color="000000"/>
              <w:right w:val="single" w:sz="8" w:space="0" w:color="000000"/>
            </w:tcBorders>
            <w:shd w:val="clear" w:color="auto" w:fill="E7E6E6"/>
          </w:tcPr>
          <w:p w14:paraId="3E37C357" w14:textId="77777777" w:rsidR="008176BD" w:rsidRDefault="008176BD">
            <w:pPr>
              <w:pStyle w:val="TableParagraph"/>
              <w:kinsoku w:val="0"/>
              <w:overflowPunct w:val="0"/>
              <w:rPr>
                <w:sz w:val="22"/>
                <w:szCs w:val="22"/>
              </w:rPr>
            </w:pPr>
          </w:p>
        </w:tc>
        <w:tc>
          <w:tcPr>
            <w:tcW w:w="1416" w:type="dxa"/>
            <w:tcBorders>
              <w:top w:val="single" w:sz="8" w:space="0" w:color="000000"/>
              <w:left w:val="single" w:sz="8" w:space="0" w:color="000000"/>
              <w:bottom w:val="single" w:sz="8" w:space="0" w:color="000000"/>
              <w:right w:val="single" w:sz="8" w:space="0" w:color="000000"/>
            </w:tcBorders>
            <w:shd w:val="clear" w:color="auto" w:fill="E7E6E6"/>
          </w:tcPr>
          <w:p w14:paraId="7C4DA802" w14:textId="77777777" w:rsidR="008176BD" w:rsidRDefault="008176BD">
            <w:pPr>
              <w:pStyle w:val="TableParagraph"/>
              <w:kinsoku w:val="0"/>
              <w:overflowPunct w:val="0"/>
              <w:rPr>
                <w:sz w:val="22"/>
                <w:szCs w:val="22"/>
              </w:rPr>
            </w:pPr>
          </w:p>
        </w:tc>
        <w:tc>
          <w:tcPr>
            <w:tcW w:w="1363" w:type="dxa"/>
            <w:tcBorders>
              <w:top w:val="single" w:sz="8" w:space="0" w:color="000000"/>
              <w:left w:val="single" w:sz="8" w:space="0" w:color="000000"/>
              <w:bottom w:val="single" w:sz="8" w:space="0" w:color="000000"/>
              <w:right w:val="single" w:sz="8" w:space="0" w:color="000000"/>
            </w:tcBorders>
            <w:shd w:val="clear" w:color="auto" w:fill="E7E6E6"/>
          </w:tcPr>
          <w:p w14:paraId="4A3358E6" w14:textId="77777777" w:rsidR="008176BD" w:rsidRDefault="008176BD">
            <w:pPr>
              <w:pStyle w:val="TableParagraph"/>
              <w:kinsoku w:val="0"/>
              <w:overflowPunct w:val="0"/>
              <w:rPr>
                <w:sz w:val="22"/>
                <w:szCs w:val="22"/>
              </w:rPr>
            </w:pPr>
          </w:p>
        </w:tc>
        <w:tc>
          <w:tcPr>
            <w:tcW w:w="1323" w:type="dxa"/>
            <w:tcBorders>
              <w:top w:val="single" w:sz="8" w:space="0" w:color="000000"/>
              <w:left w:val="single" w:sz="8" w:space="0" w:color="000000"/>
              <w:bottom w:val="single" w:sz="8" w:space="0" w:color="000000"/>
              <w:right w:val="single" w:sz="8" w:space="0" w:color="000000"/>
            </w:tcBorders>
            <w:shd w:val="clear" w:color="auto" w:fill="E7E6E6"/>
          </w:tcPr>
          <w:p w14:paraId="2EE65948" w14:textId="77777777" w:rsidR="008176BD" w:rsidRDefault="008176BD">
            <w:pPr>
              <w:pStyle w:val="TableParagraph"/>
              <w:kinsoku w:val="0"/>
              <w:overflowPunct w:val="0"/>
              <w:rPr>
                <w:sz w:val="22"/>
                <w:szCs w:val="22"/>
              </w:rPr>
            </w:pPr>
          </w:p>
        </w:tc>
        <w:tc>
          <w:tcPr>
            <w:tcW w:w="1294" w:type="dxa"/>
            <w:tcBorders>
              <w:top w:val="single" w:sz="8" w:space="0" w:color="000000"/>
              <w:left w:val="single" w:sz="8" w:space="0" w:color="000000"/>
              <w:bottom w:val="single" w:sz="8" w:space="0" w:color="000000"/>
              <w:right w:val="single" w:sz="8" w:space="0" w:color="000000"/>
            </w:tcBorders>
          </w:tcPr>
          <w:p w14:paraId="55FBDDF2" w14:textId="77777777" w:rsidR="008176BD" w:rsidRDefault="008176BD">
            <w:pPr>
              <w:pStyle w:val="TableParagraph"/>
              <w:kinsoku w:val="0"/>
              <w:overflowPunct w:val="0"/>
              <w:rPr>
                <w:sz w:val="22"/>
                <w:szCs w:val="22"/>
              </w:rPr>
            </w:pPr>
          </w:p>
        </w:tc>
      </w:tr>
      <w:tr w:rsidR="008176BD" w14:paraId="324077C8" w14:textId="77777777">
        <w:trPr>
          <w:trHeight w:val="301"/>
        </w:trPr>
        <w:tc>
          <w:tcPr>
            <w:tcW w:w="2734" w:type="dxa"/>
            <w:tcBorders>
              <w:top w:val="single" w:sz="8" w:space="0" w:color="000000"/>
              <w:left w:val="single" w:sz="8" w:space="0" w:color="000000"/>
              <w:bottom w:val="single" w:sz="8" w:space="0" w:color="000000"/>
              <w:right w:val="single" w:sz="8" w:space="0" w:color="000000"/>
            </w:tcBorders>
          </w:tcPr>
          <w:p w14:paraId="1F74FD90" w14:textId="77777777" w:rsidR="008176BD" w:rsidRDefault="0072423B">
            <w:pPr>
              <w:pStyle w:val="TableParagraph"/>
              <w:kinsoku w:val="0"/>
              <w:overflowPunct w:val="0"/>
              <w:spacing w:before="22" w:line="259" w:lineRule="exact"/>
              <w:ind w:left="108"/>
              <w:rPr>
                <w:b/>
                <w:bCs/>
              </w:rPr>
            </w:pPr>
            <w:r>
              <w:rPr>
                <w:b/>
                <w:bCs/>
              </w:rPr>
              <w:t>Total</w:t>
            </w:r>
          </w:p>
        </w:tc>
        <w:tc>
          <w:tcPr>
            <w:tcW w:w="1394" w:type="dxa"/>
            <w:tcBorders>
              <w:top w:val="single" w:sz="8" w:space="0" w:color="000000"/>
              <w:left w:val="single" w:sz="8" w:space="0" w:color="000000"/>
              <w:bottom w:val="single" w:sz="8" w:space="0" w:color="000000"/>
              <w:right w:val="single" w:sz="8" w:space="0" w:color="000000"/>
            </w:tcBorders>
            <w:shd w:val="clear" w:color="auto" w:fill="E7E6E6"/>
          </w:tcPr>
          <w:p w14:paraId="66303761" w14:textId="77777777" w:rsidR="008176BD" w:rsidRDefault="008176BD">
            <w:pPr>
              <w:pStyle w:val="TableParagraph"/>
              <w:kinsoku w:val="0"/>
              <w:overflowPunct w:val="0"/>
              <w:rPr>
                <w:sz w:val="22"/>
                <w:szCs w:val="22"/>
              </w:rPr>
            </w:pPr>
          </w:p>
        </w:tc>
        <w:tc>
          <w:tcPr>
            <w:tcW w:w="1416" w:type="dxa"/>
            <w:tcBorders>
              <w:top w:val="single" w:sz="8" w:space="0" w:color="000000"/>
              <w:left w:val="single" w:sz="8" w:space="0" w:color="000000"/>
              <w:bottom w:val="single" w:sz="8" w:space="0" w:color="000000"/>
              <w:right w:val="single" w:sz="8" w:space="0" w:color="000000"/>
            </w:tcBorders>
            <w:shd w:val="clear" w:color="auto" w:fill="E7E6E6"/>
          </w:tcPr>
          <w:p w14:paraId="62C97BAC" w14:textId="77777777" w:rsidR="008176BD" w:rsidRDefault="008176BD">
            <w:pPr>
              <w:pStyle w:val="TableParagraph"/>
              <w:kinsoku w:val="0"/>
              <w:overflowPunct w:val="0"/>
              <w:rPr>
                <w:sz w:val="22"/>
                <w:szCs w:val="22"/>
              </w:rPr>
            </w:pPr>
          </w:p>
        </w:tc>
        <w:tc>
          <w:tcPr>
            <w:tcW w:w="1363" w:type="dxa"/>
            <w:tcBorders>
              <w:top w:val="single" w:sz="8" w:space="0" w:color="000000"/>
              <w:left w:val="single" w:sz="8" w:space="0" w:color="000000"/>
              <w:bottom w:val="single" w:sz="8" w:space="0" w:color="000000"/>
              <w:right w:val="single" w:sz="8" w:space="0" w:color="000000"/>
            </w:tcBorders>
            <w:shd w:val="clear" w:color="auto" w:fill="E7E6E6"/>
          </w:tcPr>
          <w:p w14:paraId="669A63DA" w14:textId="77777777" w:rsidR="008176BD" w:rsidRDefault="008176BD">
            <w:pPr>
              <w:pStyle w:val="TableParagraph"/>
              <w:kinsoku w:val="0"/>
              <w:overflowPunct w:val="0"/>
              <w:rPr>
                <w:sz w:val="22"/>
                <w:szCs w:val="22"/>
              </w:rPr>
            </w:pPr>
          </w:p>
        </w:tc>
        <w:tc>
          <w:tcPr>
            <w:tcW w:w="1323" w:type="dxa"/>
            <w:tcBorders>
              <w:top w:val="single" w:sz="8" w:space="0" w:color="000000"/>
              <w:left w:val="single" w:sz="8" w:space="0" w:color="000000"/>
              <w:bottom w:val="single" w:sz="8" w:space="0" w:color="000000"/>
              <w:right w:val="single" w:sz="8" w:space="0" w:color="000000"/>
            </w:tcBorders>
            <w:shd w:val="clear" w:color="auto" w:fill="E7E6E6"/>
          </w:tcPr>
          <w:p w14:paraId="4BF59163" w14:textId="77777777" w:rsidR="008176BD" w:rsidRDefault="008176BD">
            <w:pPr>
              <w:pStyle w:val="TableParagraph"/>
              <w:kinsoku w:val="0"/>
              <w:overflowPunct w:val="0"/>
              <w:rPr>
                <w:sz w:val="22"/>
                <w:szCs w:val="22"/>
              </w:rPr>
            </w:pPr>
          </w:p>
        </w:tc>
        <w:tc>
          <w:tcPr>
            <w:tcW w:w="1294" w:type="dxa"/>
            <w:tcBorders>
              <w:top w:val="single" w:sz="8" w:space="0" w:color="000000"/>
              <w:left w:val="single" w:sz="8" w:space="0" w:color="000000"/>
              <w:bottom w:val="single" w:sz="8" w:space="0" w:color="000000"/>
              <w:right w:val="single" w:sz="8" w:space="0" w:color="000000"/>
            </w:tcBorders>
          </w:tcPr>
          <w:p w14:paraId="26D77216" w14:textId="350C5C48" w:rsidR="008176BD" w:rsidRPr="00814F3B" w:rsidRDefault="001235EB">
            <w:pPr>
              <w:pStyle w:val="TableParagraph"/>
              <w:kinsoku w:val="0"/>
              <w:overflowPunct w:val="0"/>
              <w:rPr>
                <w:b/>
              </w:rPr>
            </w:pPr>
            <w:r w:rsidRPr="00814F3B">
              <w:rPr>
                <w:b/>
              </w:rPr>
              <w:t>$2</w:t>
            </w:r>
            <w:r w:rsidR="00AC6D6B" w:rsidRPr="00814F3B">
              <w:rPr>
                <w:b/>
              </w:rPr>
              <w:t>,</w:t>
            </w:r>
            <w:r w:rsidRPr="00814F3B">
              <w:rPr>
                <w:b/>
              </w:rPr>
              <w:t>243.00</w:t>
            </w:r>
          </w:p>
        </w:tc>
      </w:tr>
    </w:tbl>
    <w:p w14:paraId="7AA99DFC" w14:textId="77777777" w:rsidR="00AC6D6B" w:rsidRPr="00AC6D6B" w:rsidRDefault="00AC6D6B" w:rsidP="00AC6D6B">
      <w:pPr>
        <w:keepNext/>
        <w:keepLines/>
      </w:pPr>
      <w:r w:rsidRPr="00AC6D6B">
        <w:t>*</w:t>
      </w:r>
      <w:hyperlink r:id="rId11" w:history="1">
        <w:r w:rsidRPr="00AC6D6B">
          <w:rPr>
            <w:rStyle w:val="Hyperlink"/>
            <w:color w:val="auto"/>
          </w:rPr>
          <w:t>https://www.opm.gov/policy-data-oversight/pay-leave/salaries-wages/2018/general-schedule/</w:t>
        </w:r>
      </w:hyperlink>
    </w:p>
    <w:p w14:paraId="581EBD9D" w14:textId="77777777" w:rsidR="00AC6D6B" w:rsidRPr="009A036B" w:rsidRDefault="00AC6D6B" w:rsidP="00AC6D6B"/>
    <w:p w14:paraId="2755F536" w14:textId="77777777" w:rsidR="008176BD" w:rsidRDefault="0072423B">
      <w:pPr>
        <w:pStyle w:val="Heading1"/>
        <w:kinsoku w:val="0"/>
        <w:overflowPunct w:val="0"/>
        <w:ind w:right="1666"/>
        <w:rPr>
          <w:b w:val="0"/>
          <w:bCs w:val="0"/>
        </w:rPr>
      </w:pPr>
      <w:r>
        <w:rPr>
          <w:u w:val="thick"/>
        </w:rPr>
        <w:t>If you are conducting a focus group, survey, or plan to employ statistical methods, please</w:t>
      </w:r>
      <w:r>
        <w:t xml:space="preserve"> </w:t>
      </w:r>
      <w:r>
        <w:rPr>
          <w:u w:val="thick"/>
        </w:rPr>
        <w:t>provide answers to the following questions:</w:t>
      </w:r>
      <w:r>
        <w:t xml:space="preserve"> </w:t>
      </w:r>
      <w:r>
        <w:rPr>
          <w:b w:val="0"/>
          <w:bCs w:val="0"/>
        </w:rPr>
        <w:t>Not Applicable</w:t>
      </w:r>
    </w:p>
    <w:p w14:paraId="27ACE1AD" w14:textId="77777777" w:rsidR="008176BD" w:rsidRDefault="008176BD">
      <w:pPr>
        <w:pStyle w:val="BodyText"/>
        <w:kinsoku w:val="0"/>
        <w:overflowPunct w:val="0"/>
        <w:spacing w:before="2"/>
        <w:rPr>
          <w:sz w:val="16"/>
          <w:szCs w:val="16"/>
        </w:rPr>
      </w:pPr>
    </w:p>
    <w:p w14:paraId="2E5A6125" w14:textId="77777777" w:rsidR="008176BD" w:rsidRDefault="0072423B">
      <w:pPr>
        <w:pStyle w:val="BodyText"/>
        <w:kinsoku w:val="0"/>
        <w:overflowPunct w:val="0"/>
        <w:spacing w:before="90"/>
        <w:ind w:left="220"/>
        <w:rPr>
          <w:b/>
          <w:bCs/>
        </w:rPr>
      </w:pPr>
      <w:r>
        <w:rPr>
          <w:b/>
          <w:bCs/>
        </w:rPr>
        <w:t>The selection of your targeted respondents</w:t>
      </w:r>
    </w:p>
    <w:p w14:paraId="5C4DA43A" w14:textId="77777777" w:rsidR="008176BD" w:rsidRDefault="0072423B">
      <w:pPr>
        <w:pStyle w:val="BodyText"/>
        <w:kinsoku w:val="0"/>
        <w:overflowPunct w:val="0"/>
        <w:ind w:left="580" w:right="1614" w:hanging="360"/>
      </w:pPr>
      <w:r>
        <w:t>1. Do you have a customer list or something similar that defines the universe of potential respondents and do you have a sampling plan for selecting from this universe?</w:t>
      </w:r>
    </w:p>
    <w:p w14:paraId="29A23278" w14:textId="3FE44686" w:rsidR="008176BD" w:rsidRDefault="0072423B">
      <w:pPr>
        <w:pStyle w:val="BodyText"/>
        <w:kinsoku w:val="0"/>
        <w:overflowPunct w:val="0"/>
        <w:ind w:left="5981"/>
      </w:pPr>
      <w:r>
        <w:t>[ ] Yes [</w:t>
      </w:r>
      <w:r w:rsidR="00F544D1">
        <w:t>X</w:t>
      </w:r>
      <w:r>
        <w:t>] No</w:t>
      </w:r>
    </w:p>
    <w:p w14:paraId="4E76E090" w14:textId="77777777" w:rsidR="008176BD" w:rsidRDefault="008176BD">
      <w:pPr>
        <w:pStyle w:val="BodyText"/>
        <w:kinsoku w:val="0"/>
        <w:overflowPunct w:val="0"/>
        <w:spacing w:before="1"/>
      </w:pPr>
    </w:p>
    <w:p w14:paraId="4191CC47" w14:textId="77777777" w:rsidR="008176BD" w:rsidRDefault="0072423B">
      <w:pPr>
        <w:pStyle w:val="BodyText"/>
        <w:kinsoku w:val="0"/>
        <w:overflowPunct w:val="0"/>
        <w:ind w:left="220" w:right="1436"/>
        <w:jc w:val="both"/>
      </w:pPr>
      <w:r>
        <w:t>If the answer is yes, please provide a description of both below (or attach the sampling plan)? If the answer is no, please provide a description of how you plan to identify your potential group of respondents and how you will select them?</w:t>
      </w:r>
    </w:p>
    <w:p w14:paraId="43BADD3A" w14:textId="77777777" w:rsidR="008176BD" w:rsidRDefault="008176BD">
      <w:pPr>
        <w:pStyle w:val="BodyText"/>
        <w:kinsoku w:val="0"/>
        <w:overflowPunct w:val="0"/>
        <w:rPr>
          <w:sz w:val="20"/>
          <w:szCs w:val="20"/>
        </w:rPr>
      </w:pPr>
    </w:p>
    <w:p w14:paraId="72C5E54A" w14:textId="77777777" w:rsidR="008176BD" w:rsidRDefault="008176BD">
      <w:pPr>
        <w:pStyle w:val="BodyText"/>
        <w:kinsoku w:val="0"/>
        <w:overflowPunct w:val="0"/>
        <w:spacing w:before="2"/>
        <w:rPr>
          <w:sz w:val="20"/>
          <w:szCs w:val="20"/>
        </w:rPr>
      </w:pPr>
    </w:p>
    <w:p w14:paraId="2CFA4550" w14:textId="77777777" w:rsidR="008176BD" w:rsidRDefault="0072423B">
      <w:pPr>
        <w:pStyle w:val="Heading1"/>
        <w:kinsoku w:val="0"/>
        <w:overflowPunct w:val="0"/>
        <w:spacing w:before="90"/>
      </w:pPr>
      <w:r>
        <w:t>Administration of the Instrument</w:t>
      </w:r>
    </w:p>
    <w:p w14:paraId="1841EA9A" w14:textId="77777777" w:rsidR="008176BD" w:rsidRDefault="0072423B">
      <w:pPr>
        <w:pStyle w:val="ListParagraph"/>
        <w:numPr>
          <w:ilvl w:val="0"/>
          <w:numId w:val="1"/>
        </w:numPr>
        <w:tabs>
          <w:tab w:val="left" w:pos="581"/>
        </w:tabs>
        <w:kinsoku w:val="0"/>
        <w:overflowPunct w:val="0"/>
      </w:pPr>
      <w:r>
        <w:t>How will you collect the information? (Check all that</w:t>
      </w:r>
      <w:r>
        <w:rPr>
          <w:spacing w:val="5"/>
        </w:rPr>
        <w:t xml:space="preserve"> </w:t>
      </w:r>
      <w:r>
        <w:t>apply)</w:t>
      </w:r>
    </w:p>
    <w:p w14:paraId="33D1D5EF" w14:textId="77777777" w:rsidR="008176BD" w:rsidRDefault="0072423B">
      <w:pPr>
        <w:pStyle w:val="BodyText"/>
        <w:kinsoku w:val="0"/>
        <w:overflowPunct w:val="0"/>
        <w:ind w:left="940" w:right="5521"/>
      </w:pPr>
      <w:r>
        <w:t>[X] Web-based or other forms of Social Media [ ] Telephone</w:t>
      </w:r>
    </w:p>
    <w:p w14:paraId="14091050" w14:textId="77777777" w:rsidR="008176BD" w:rsidRDefault="0072423B">
      <w:pPr>
        <w:pStyle w:val="BodyText"/>
        <w:kinsoku w:val="0"/>
        <w:overflowPunct w:val="0"/>
        <w:ind w:left="940" w:right="8787"/>
      </w:pPr>
      <w:r>
        <w:t xml:space="preserve">[ ] </w:t>
      </w:r>
      <w:r>
        <w:rPr>
          <w:spacing w:val="-3"/>
        </w:rPr>
        <w:t xml:space="preserve">In-person </w:t>
      </w:r>
      <w:r>
        <w:t>[ ]</w:t>
      </w:r>
      <w:r>
        <w:rPr>
          <w:spacing w:val="1"/>
        </w:rPr>
        <w:t xml:space="preserve"> </w:t>
      </w:r>
      <w:r>
        <w:t>Mail</w:t>
      </w:r>
    </w:p>
    <w:p w14:paraId="3AC38269" w14:textId="77777777" w:rsidR="008176BD" w:rsidRDefault="0072423B">
      <w:pPr>
        <w:pStyle w:val="BodyText"/>
        <w:kinsoku w:val="0"/>
        <w:overflowPunct w:val="0"/>
        <w:ind w:left="940"/>
      </w:pPr>
      <w:r>
        <w:t>[ ] Other, Explain</w:t>
      </w:r>
    </w:p>
    <w:p w14:paraId="796EDC91" w14:textId="77777777" w:rsidR="008176BD" w:rsidRDefault="008176BD">
      <w:pPr>
        <w:pStyle w:val="BodyText"/>
        <w:kinsoku w:val="0"/>
        <w:overflowPunct w:val="0"/>
      </w:pPr>
    </w:p>
    <w:p w14:paraId="2D10B27E" w14:textId="77777777" w:rsidR="008176BD" w:rsidRDefault="0072423B">
      <w:pPr>
        <w:pStyle w:val="ListParagraph"/>
        <w:numPr>
          <w:ilvl w:val="0"/>
          <w:numId w:val="1"/>
        </w:numPr>
        <w:tabs>
          <w:tab w:val="left" w:pos="581"/>
        </w:tabs>
        <w:kinsoku w:val="0"/>
        <w:overflowPunct w:val="0"/>
      </w:pPr>
      <w:r>
        <w:t>Will interviewers or facilitators be used? [ ] Yes [X]</w:t>
      </w:r>
      <w:r>
        <w:rPr>
          <w:spacing w:val="1"/>
        </w:rPr>
        <w:t xml:space="preserve"> </w:t>
      </w:r>
      <w:r>
        <w:t>No</w:t>
      </w:r>
    </w:p>
    <w:p w14:paraId="749C6383" w14:textId="77777777" w:rsidR="008176BD" w:rsidRDefault="008176BD">
      <w:pPr>
        <w:pStyle w:val="BodyText"/>
        <w:kinsoku w:val="0"/>
        <w:overflowPunct w:val="0"/>
      </w:pPr>
    </w:p>
    <w:p w14:paraId="2EA28D54" w14:textId="77777777" w:rsidR="008176BD" w:rsidRDefault="0072423B">
      <w:pPr>
        <w:pStyle w:val="Heading1"/>
        <w:kinsoku w:val="0"/>
        <w:overflowPunct w:val="0"/>
        <w:spacing w:before="1"/>
        <w:ind w:right="1614"/>
      </w:pPr>
      <w:r>
        <w:t>Please make sure that all instruments, instructions, and scripts are submitted with the request.</w:t>
      </w:r>
    </w:p>
    <w:p w14:paraId="2D14A95B" w14:textId="77777777" w:rsidR="008176BD" w:rsidRDefault="008176BD">
      <w:pPr>
        <w:pStyle w:val="BodyText"/>
        <w:kinsoku w:val="0"/>
        <w:overflowPunct w:val="0"/>
        <w:rPr>
          <w:b/>
          <w:bCs/>
          <w:sz w:val="26"/>
          <w:szCs w:val="26"/>
        </w:rPr>
      </w:pPr>
    </w:p>
    <w:p w14:paraId="0CB1D9BC" w14:textId="77777777" w:rsidR="008176BD" w:rsidRDefault="008176BD">
      <w:pPr>
        <w:pStyle w:val="BodyText"/>
        <w:kinsoku w:val="0"/>
        <w:overflowPunct w:val="0"/>
        <w:rPr>
          <w:b/>
          <w:bCs/>
          <w:sz w:val="26"/>
          <w:szCs w:val="26"/>
        </w:rPr>
      </w:pPr>
    </w:p>
    <w:p w14:paraId="1DFAB453" w14:textId="77777777" w:rsidR="008176BD" w:rsidRDefault="0072423B">
      <w:pPr>
        <w:pStyle w:val="BodyText"/>
        <w:kinsoku w:val="0"/>
        <w:overflowPunct w:val="0"/>
        <w:spacing w:before="230"/>
        <w:ind w:left="447" w:right="1628"/>
        <w:jc w:val="center"/>
        <w:rPr>
          <w:b/>
          <w:bCs/>
        </w:rPr>
      </w:pPr>
      <w:r>
        <w:rPr>
          <w:b/>
          <w:bCs/>
        </w:rPr>
        <w:t>END OF SURVEY</w:t>
      </w:r>
    </w:p>
    <w:sectPr w:rsidR="008176BD">
      <w:headerReference w:type="default" r:id="rId12"/>
      <w:footerReference w:type="default" r:id="rId13"/>
      <w:pgSz w:w="12240" w:h="15840"/>
      <w:pgMar w:top="2080" w:right="40" w:bottom="920" w:left="1220" w:header="729" w:footer="73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A7C85" w14:textId="77777777" w:rsidR="00B04457" w:rsidRDefault="00B04457">
      <w:r>
        <w:separator/>
      </w:r>
    </w:p>
  </w:endnote>
  <w:endnote w:type="continuationSeparator" w:id="0">
    <w:p w14:paraId="5F5390E5" w14:textId="77777777" w:rsidR="00B04457" w:rsidRDefault="00B0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8C022" w14:textId="3E32D631" w:rsidR="008176BD" w:rsidRDefault="00D25D2D">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1312" behindDoc="1" locked="0" layoutInCell="0" allowOverlap="1" wp14:anchorId="4B90F594" wp14:editId="2933AAF9">
              <wp:simplePos x="0" y="0"/>
              <wp:positionH relativeFrom="page">
                <wp:posOffset>3829685</wp:posOffset>
              </wp:positionH>
              <wp:positionV relativeFrom="page">
                <wp:posOffset>9449435</wp:posOffset>
              </wp:positionV>
              <wp:extent cx="11430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45C59" w14:textId="77777777" w:rsidR="008176BD" w:rsidRDefault="0072423B">
                          <w:pPr>
                            <w:pStyle w:val="BodyText"/>
                            <w:kinsoku w:val="0"/>
                            <w:overflowPunct w:val="0"/>
                            <w:spacing w:before="10"/>
                            <w:ind w:left="40"/>
                            <w:rPr>
                              <w:w w:val="99"/>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sidR="00F262C2">
                            <w:rPr>
                              <w:noProof/>
                              <w:w w:val="99"/>
                              <w:sz w:val="20"/>
                              <w:szCs w:val="20"/>
                            </w:rPr>
                            <w:t>2</w:t>
                          </w:r>
                          <w:r>
                            <w:rPr>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margin-left:301.55pt;margin-top:744.05pt;width:9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L2qg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" o:allowincell="f" filled="f" stroked="f">
              <v:textbox inset="0,0,0,0">
                <w:txbxContent>
                  <w:p w14:paraId="01B45C59" w14:textId="77777777" w:rsidR="008176BD" w:rsidRDefault="0072423B">
                    <w:pPr>
                      <w:pStyle w:val="BodyText"/>
                      <w:kinsoku w:val="0"/>
                      <w:overflowPunct w:val="0"/>
                      <w:spacing w:before="10"/>
                      <w:ind w:left="40"/>
                      <w:rPr>
                        <w:w w:val="99"/>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sidR="00F262C2">
                      <w:rPr>
                        <w:noProof/>
                        <w:w w:val="99"/>
                        <w:sz w:val="20"/>
                        <w:szCs w:val="20"/>
                      </w:rPr>
                      <w:t>2</w:t>
                    </w:r>
                    <w:r>
                      <w:rPr>
                        <w:w w:val="99"/>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84CF4" w14:textId="77777777" w:rsidR="00B04457" w:rsidRDefault="00B04457">
      <w:r>
        <w:separator/>
      </w:r>
    </w:p>
  </w:footnote>
  <w:footnote w:type="continuationSeparator" w:id="0">
    <w:p w14:paraId="626CE2A9" w14:textId="77777777" w:rsidR="00B04457" w:rsidRDefault="00B04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17201" w14:textId="33083D77" w:rsidR="008176BD" w:rsidRDefault="008176BD">
    <w:pPr>
      <w:pStyle w:val="BodyText"/>
      <w:kinsoku w:val="0"/>
      <w:overflowPunct w:val="0"/>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580" w:hanging="360"/>
      </w:pPr>
      <w:rPr>
        <w:rFonts w:ascii="Times New Roman" w:hAnsi="Times New Roman" w:cs="Times New Roman"/>
        <w:b w:val="0"/>
        <w:bCs w:val="0"/>
        <w:spacing w:val="-5"/>
        <w:w w:val="99"/>
        <w:sz w:val="24"/>
        <w:szCs w:val="24"/>
      </w:rPr>
    </w:lvl>
    <w:lvl w:ilvl="1">
      <w:numFmt w:val="bullet"/>
      <w:lvlText w:val="•"/>
      <w:lvlJc w:val="left"/>
      <w:pPr>
        <w:ind w:left="1240" w:hanging="360"/>
      </w:pPr>
    </w:lvl>
    <w:lvl w:ilvl="2">
      <w:numFmt w:val="bullet"/>
      <w:lvlText w:val="•"/>
      <w:lvlJc w:val="left"/>
      <w:pPr>
        <w:ind w:left="2322" w:hanging="360"/>
      </w:pPr>
    </w:lvl>
    <w:lvl w:ilvl="3">
      <w:numFmt w:val="bullet"/>
      <w:lvlText w:val="•"/>
      <w:lvlJc w:val="left"/>
      <w:pPr>
        <w:ind w:left="3404" w:hanging="360"/>
      </w:pPr>
    </w:lvl>
    <w:lvl w:ilvl="4">
      <w:numFmt w:val="bullet"/>
      <w:lvlText w:val="•"/>
      <w:lvlJc w:val="left"/>
      <w:pPr>
        <w:ind w:left="4486" w:hanging="360"/>
      </w:pPr>
    </w:lvl>
    <w:lvl w:ilvl="5">
      <w:numFmt w:val="bullet"/>
      <w:lvlText w:val="•"/>
      <w:lvlJc w:val="left"/>
      <w:pPr>
        <w:ind w:left="5568" w:hanging="360"/>
      </w:pPr>
    </w:lvl>
    <w:lvl w:ilvl="6">
      <w:numFmt w:val="bullet"/>
      <w:lvlText w:val="•"/>
      <w:lvlJc w:val="left"/>
      <w:pPr>
        <w:ind w:left="6651" w:hanging="360"/>
      </w:pPr>
    </w:lvl>
    <w:lvl w:ilvl="7">
      <w:numFmt w:val="bullet"/>
      <w:lvlText w:val="•"/>
      <w:lvlJc w:val="left"/>
      <w:pPr>
        <w:ind w:left="7733" w:hanging="360"/>
      </w:pPr>
    </w:lvl>
    <w:lvl w:ilvl="8">
      <w:numFmt w:val="bullet"/>
      <w:lvlText w:val="•"/>
      <w:lvlJc w:val="left"/>
      <w:pPr>
        <w:ind w:left="8815" w:hanging="360"/>
      </w:pPr>
    </w:lvl>
  </w:abstractNum>
  <w:abstractNum w:abstractNumId="1">
    <w:nsid w:val="00000403"/>
    <w:multiLevelType w:val="multilevel"/>
    <w:tmpl w:val="00000886"/>
    <w:lvl w:ilvl="0">
      <w:start w:val="1"/>
      <w:numFmt w:val="decimal"/>
      <w:lvlText w:val="%1."/>
      <w:lvlJc w:val="left"/>
      <w:pPr>
        <w:ind w:left="580" w:hanging="360"/>
      </w:pPr>
      <w:rPr>
        <w:rFonts w:ascii="Times New Roman" w:hAnsi="Times New Roman" w:cs="Times New Roman"/>
        <w:b w:val="0"/>
        <w:bCs w:val="0"/>
        <w:spacing w:val="-5"/>
        <w:w w:val="99"/>
        <w:sz w:val="24"/>
        <w:szCs w:val="24"/>
      </w:rPr>
    </w:lvl>
    <w:lvl w:ilvl="1">
      <w:numFmt w:val="bullet"/>
      <w:lvlText w:val="•"/>
      <w:lvlJc w:val="left"/>
      <w:pPr>
        <w:ind w:left="1620" w:hanging="360"/>
      </w:pPr>
    </w:lvl>
    <w:lvl w:ilvl="2">
      <w:numFmt w:val="bullet"/>
      <w:lvlText w:val="•"/>
      <w:lvlJc w:val="left"/>
      <w:pPr>
        <w:ind w:left="2660" w:hanging="360"/>
      </w:pPr>
    </w:lvl>
    <w:lvl w:ilvl="3">
      <w:numFmt w:val="bullet"/>
      <w:lvlText w:val="•"/>
      <w:lvlJc w:val="left"/>
      <w:pPr>
        <w:ind w:left="3700" w:hanging="360"/>
      </w:pPr>
    </w:lvl>
    <w:lvl w:ilvl="4">
      <w:numFmt w:val="bullet"/>
      <w:lvlText w:val="•"/>
      <w:lvlJc w:val="left"/>
      <w:pPr>
        <w:ind w:left="4740" w:hanging="360"/>
      </w:pPr>
    </w:lvl>
    <w:lvl w:ilvl="5">
      <w:numFmt w:val="bullet"/>
      <w:lvlText w:val="•"/>
      <w:lvlJc w:val="left"/>
      <w:pPr>
        <w:ind w:left="5780" w:hanging="360"/>
      </w:pPr>
    </w:lvl>
    <w:lvl w:ilvl="6">
      <w:numFmt w:val="bullet"/>
      <w:lvlText w:val="•"/>
      <w:lvlJc w:val="left"/>
      <w:pPr>
        <w:ind w:left="6820" w:hanging="360"/>
      </w:pPr>
    </w:lvl>
    <w:lvl w:ilvl="7">
      <w:numFmt w:val="bullet"/>
      <w:lvlText w:val="•"/>
      <w:lvlJc w:val="left"/>
      <w:pPr>
        <w:ind w:left="7860" w:hanging="360"/>
      </w:pPr>
    </w:lvl>
    <w:lvl w:ilvl="8">
      <w:numFmt w:val="bullet"/>
      <w:lvlText w:val="•"/>
      <w:lvlJc w:val="left"/>
      <w:pPr>
        <w:ind w:left="8900" w:hanging="360"/>
      </w:pPr>
    </w:lvl>
  </w:abstractNum>
  <w:abstractNum w:abstractNumId="2">
    <w:nsid w:val="00000404"/>
    <w:multiLevelType w:val="multilevel"/>
    <w:tmpl w:val="00000887"/>
    <w:lvl w:ilvl="0">
      <w:start w:val="1"/>
      <w:numFmt w:val="decimal"/>
      <w:lvlText w:val="%1."/>
      <w:lvlJc w:val="left"/>
      <w:pPr>
        <w:ind w:left="580" w:hanging="360"/>
      </w:pPr>
      <w:rPr>
        <w:rFonts w:ascii="Times New Roman" w:hAnsi="Times New Roman" w:cs="Times New Roman"/>
        <w:b w:val="0"/>
        <w:bCs w:val="0"/>
        <w:spacing w:val="-5"/>
        <w:w w:val="99"/>
        <w:sz w:val="24"/>
        <w:szCs w:val="24"/>
      </w:rPr>
    </w:lvl>
    <w:lvl w:ilvl="1">
      <w:numFmt w:val="bullet"/>
      <w:lvlText w:val="•"/>
      <w:lvlJc w:val="left"/>
      <w:pPr>
        <w:ind w:left="940" w:hanging="360"/>
      </w:pPr>
    </w:lvl>
    <w:lvl w:ilvl="2">
      <w:numFmt w:val="bullet"/>
      <w:lvlText w:val="•"/>
      <w:lvlJc w:val="left"/>
      <w:pPr>
        <w:ind w:left="2055" w:hanging="360"/>
      </w:pPr>
    </w:lvl>
    <w:lvl w:ilvl="3">
      <w:numFmt w:val="bullet"/>
      <w:lvlText w:val="•"/>
      <w:lvlJc w:val="left"/>
      <w:pPr>
        <w:ind w:left="3171" w:hanging="360"/>
      </w:pPr>
    </w:lvl>
    <w:lvl w:ilvl="4">
      <w:numFmt w:val="bullet"/>
      <w:lvlText w:val="•"/>
      <w:lvlJc w:val="left"/>
      <w:pPr>
        <w:ind w:left="4286" w:hanging="360"/>
      </w:pPr>
    </w:lvl>
    <w:lvl w:ilvl="5">
      <w:numFmt w:val="bullet"/>
      <w:lvlText w:val="•"/>
      <w:lvlJc w:val="left"/>
      <w:pPr>
        <w:ind w:left="5402" w:hanging="360"/>
      </w:pPr>
    </w:lvl>
    <w:lvl w:ilvl="6">
      <w:numFmt w:val="bullet"/>
      <w:lvlText w:val="•"/>
      <w:lvlJc w:val="left"/>
      <w:pPr>
        <w:ind w:left="6517" w:hanging="360"/>
      </w:pPr>
    </w:lvl>
    <w:lvl w:ilvl="7">
      <w:numFmt w:val="bullet"/>
      <w:lvlText w:val="•"/>
      <w:lvlJc w:val="left"/>
      <w:pPr>
        <w:ind w:left="7633" w:hanging="360"/>
      </w:pPr>
    </w:lvl>
    <w:lvl w:ilvl="8">
      <w:numFmt w:val="bullet"/>
      <w:lvlText w:val="•"/>
      <w:lvlJc w:val="left"/>
      <w:pPr>
        <w:ind w:left="8748"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3B"/>
    <w:rsid w:val="001235EB"/>
    <w:rsid w:val="0027326C"/>
    <w:rsid w:val="00353228"/>
    <w:rsid w:val="00363912"/>
    <w:rsid w:val="004223B4"/>
    <w:rsid w:val="0072423B"/>
    <w:rsid w:val="00814F3B"/>
    <w:rsid w:val="008176BD"/>
    <w:rsid w:val="00AC6D6B"/>
    <w:rsid w:val="00B04457"/>
    <w:rsid w:val="00B70C6A"/>
    <w:rsid w:val="00C06BF6"/>
    <w:rsid w:val="00D25D2D"/>
    <w:rsid w:val="00F262C2"/>
    <w:rsid w:val="00F5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C818E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580" w:hanging="36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1235EB"/>
    <w:pPr>
      <w:tabs>
        <w:tab w:val="center" w:pos="4680"/>
        <w:tab w:val="right" w:pos="9360"/>
      </w:tabs>
    </w:pPr>
  </w:style>
  <w:style w:type="character" w:customStyle="1" w:styleId="HeaderChar">
    <w:name w:val="Header Char"/>
    <w:basedOn w:val="DefaultParagraphFont"/>
    <w:link w:val="Header"/>
    <w:uiPriority w:val="99"/>
    <w:rsid w:val="001235EB"/>
    <w:rPr>
      <w:rFonts w:ascii="Times New Roman" w:hAnsi="Times New Roman" w:cs="Times New Roman"/>
    </w:rPr>
  </w:style>
  <w:style w:type="paragraph" w:styleId="Footer">
    <w:name w:val="footer"/>
    <w:basedOn w:val="Normal"/>
    <w:link w:val="FooterChar"/>
    <w:uiPriority w:val="99"/>
    <w:unhideWhenUsed/>
    <w:rsid w:val="001235EB"/>
    <w:pPr>
      <w:tabs>
        <w:tab w:val="center" w:pos="4680"/>
        <w:tab w:val="right" w:pos="9360"/>
      </w:tabs>
    </w:pPr>
  </w:style>
  <w:style w:type="character" w:customStyle="1" w:styleId="FooterChar">
    <w:name w:val="Footer Char"/>
    <w:basedOn w:val="DefaultParagraphFont"/>
    <w:link w:val="Footer"/>
    <w:uiPriority w:val="99"/>
    <w:rsid w:val="001235EB"/>
    <w:rPr>
      <w:rFonts w:ascii="Times New Roman" w:hAnsi="Times New Roman" w:cs="Times New Roman"/>
    </w:rPr>
  </w:style>
  <w:style w:type="character" w:styleId="Hyperlink">
    <w:name w:val="Hyperlink"/>
    <w:rsid w:val="00AC6D6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580" w:hanging="36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1235EB"/>
    <w:pPr>
      <w:tabs>
        <w:tab w:val="center" w:pos="4680"/>
        <w:tab w:val="right" w:pos="9360"/>
      </w:tabs>
    </w:pPr>
  </w:style>
  <w:style w:type="character" w:customStyle="1" w:styleId="HeaderChar">
    <w:name w:val="Header Char"/>
    <w:basedOn w:val="DefaultParagraphFont"/>
    <w:link w:val="Header"/>
    <w:uiPriority w:val="99"/>
    <w:rsid w:val="001235EB"/>
    <w:rPr>
      <w:rFonts w:ascii="Times New Roman" w:hAnsi="Times New Roman" w:cs="Times New Roman"/>
    </w:rPr>
  </w:style>
  <w:style w:type="paragraph" w:styleId="Footer">
    <w:name w:val="footer"/>
    <w:basedOn w:val="Normal"/>
    <w:link w:val="FooterChar"/>
    <w:uiPriority w:val="99"/>
    <w:unhideWhenUsed/>
    <w:rsid w:val="001235EB"/>
    <w:pPr>
      <w:tabs>
        <w:tab w:val="center" w:pos="4680"/>
        <w:tab w:val="right" w:pos="9360"/>
      </w:tabs>
    </w:pPr>
  </w:style>
  <w:style w:type="character" w:customStyle="1" w:styleId="FooterChar">
    <w:name w:val="Footer Char"/>
    <w:basedOn w:val="DefaultParagraphFont"/>
    <w:link w:val="Footer"/>
    <w:uiPriority w:val="99"/>
    <w:rsid w:val="001235EB"/>
    <w:rPr>
      <w:rFonts w:ascii="Times New Roman" w:hAnsi="Times New Roman" w:cs="Times New Roman"/>
    </w:rPr>
  </w:style>
  <w:style w:type="character" w:styleId="Hyperlink">
    <w:name w:val="Hyperlink"/>
    <w:rsid w:val="00AC6D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2018/general-schedul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ls.gov/oes/current/naics4_622300.htm" TargetMode="External"/><Relationship Id="rId4" Type="http://schemas.microsoft.com/office/2007/relationships/stylesWithEffects" Target="stylesWithEffects.xml"/><Relationship Id="rId9" Type="http://schemas.openxmlformats.org/officeDocument/2006/relationships/hyperlink" Target="https://www.ors.od.nih.gov/sr/dohs/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3BF95-9D03-47E4-B4CD-66231644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dc:description/>
  <cp:lastModifiedBy>SYSTEM</cp:lastModifiedBy>
  <cp:revision>2</cp:revision>
  <dcterms:created xsi:type="dcterms:W3CDTF">2019-04-17T20:25:00Z</dcterms:created>
  <dcterms:modified xsi:type="dcterms:W3CDTF">2019-04-17T20:25:00Z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