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44" w:rsidRDefault="00AF3ABE" w14:paraId="161CF86E" w14:textId="77777777">
      <w:pPr>
        <w:spacing w:before="92"/>
        <w:ind w:left="100"/>
      </w:pPr>
      <w:bookmarkStart w:name="_GoBack" w:id="0"/>
      <w:bookmarkEnd w:id="0"/>
      <w:r>
        <w:pict w14:anchorId="7F47EED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8.2pt;height:48.2pt" type="#_x0000_t75">
            <v:imagedata o:title="" r:id="rId8"/>
          </v:shape>
        </w:pict>
      </w:r>
    </w:p>
    <w:p w:rsidR="00455E44" w:rsidRDefault="00455E44" w14:paraId="707349AF" w14:textId="77777777">
      <w:pPr>
        <w:spacing w:line="200" w:lineRule="exact"/>
      </w:pPr>
    </w:p>
    <w:p w:rsidR="00455E44" w:rsidRDefault="00455E44" w14:paraId="11DEA17C" w14:textId="77777777">
      <w:pPr>
        <w:spacing w:line="200" w:lineRule="exact"/>
      </w:pPr>
    </w:p>
    <w:p w:rsidR="00455E44" w:rsidRDefault="00455E44" w14:paraId="24E5BC88" w14:textId="77777777">
      <w:pPr>
        <w:spacing w:line="200" w:lineRule="exact"/>
      </w:pPr>
    </w:p>
    <w:p w:rsidR="00455E44" w:rsidRDefault="00455E44" w14:paraId="1C7E86E0" w14:textId="77777777">
      <w:pPr>
        <w:spacing w:line="200" w:lineRule="exact"/>
      </w:pPr>
    </w:p>
    <w:p w:rsidR="00455E44" w:rsidRDefault="00455E44" w14:paraId="3D08EE35" w14:textId="77777777">
      <w:pPr>
        <w:spacing w:line="200" w:lineRule="exact"/>
      </w:pPr>
    </w:p>
    <w:p w:rsidR="00455E44" w:rsidRDefault="00455E44" w14:paraId="1AA72EE3" w14:textId="77777777">
      <w:pPr>
        <w:spacing w:line="200" w:lineRule="exact"/>
      </w:pPr>
    </w:p>
    <w:p w:rsidR="00455E44" w:rsidRDefault="00455E44" w14:paraId="1ABE86D2" w14:textId="77777777">
      <w:pPr>
        <w:spacing w:line="200" w:lineRule="exact"/>
      </w:pPr>
    </w:p>
    <w:p w:rsidR="00455E44" w:rsidRDefault="00455E44" w14:paraId="1A46DD4A" w14:textId="77777777">
      <w:pPr>
        <w:spacing w:line="200" w:lineRule="exact"/>
      </w:pPr>
    </w:p>
    <w:p w:rsidR="00455E44" w:rsidRDefault="00455E44" w14:paraId="2BA41FCC" w14:textId="77777777">
      <w:pPr>
        <w:spacing w:line="200" w:lineRule="exact"/>
      </w:pPr>
    </w:p>
    <w:p w:rsidR="00455E44" w:rsidRDefault="00455E44" w14:paraId="5264ACA0" w14:textId="77777777">
      <w:pPr>
        <w:spacing w:line="200" w:lineRule="exact"/>
      </w:pPr>
    </w:p>
    <w:p w:rsidR="00455E44" w:rsidRDefault="00455E44" w14:paraId="7B3F55F4" w14:textId="77777777">
      <w:pPr>
        <w:spacing w:line="200" w:lineRule="exact"/>
      </w:pPr>
    </w:p>
    <w:p w:rsidR="00455E44" w:rsidRDefault="00455E44" w14:paraId="47D17E0E" w14:textId="77777777">
      <w:pPr>
        <w:spacing w:line="200" w:lineRule="exact"/>
      </w:pPr>
    </w:p>
    <w:p w:rsidR="00455E44" w:rsidRDefault="00455E44" w14:paraId="4ADDC836" w14:textId="77777777">
      <w:pPr>
        <w:spacing w:before="1" w:line="240" w:lineRule="exact"/>
        <w:rPr>
          <w:sz w:val="24"/>
          <w:szCs w:val="24"/>
        </w:rPr>
      </w:pPr>
    </w:p>
    <w:p w:rsidR="00455E44" w:rsidRDefault="00AF3ABE" w14:paraId="39569363" w14:textId="77777777">
      <w:pPr>
        <w:ind w:left="3475"/>
      </w:pPr>
      <w:r>
        <w:pict w14:anchorId="05A3DA2D">
          <v:shape id="_x0000_i1026" style="width:168pt;height:180pt" type="#_x0000_t75">
            <v:imagedata o:title="" r:id="rId9"/>
          </v:shape>
        </w:pict>
      </w:r>
    </w:p>
    <w:p w:rsidR="00455E44" w:rsidRDefault="00455E44" w14:paraId="496119A7" w14:textId="77777777">
      <w:pPr>
        <w:spacing w:before="9" w:line="100" w:lineRule="exact"/>
        <w:rPr>
          <w:sz w:val="11"/>
          <w:szCs w:val="11"/>
        </w:rPr>
      </w:pPr>
    </w:p>
    <w:p w:rsidR="00455E44" w:rsidRDefault="00455E44" w14:paraId="2D21E998" w14:textId="77777777">
      <w:pPr>
        <w:spacing w:line="200" w:lineRule="exact"/>
      </w:pPr>
    </w:p>
    <w:p w:rsidR="00455E44" w:rsidRDefault="00455E44" w14:paraId="090B4277" w14:textId="77777777">
      <w:pPr>
        <w:spacing w:line="200" w:lineRule="exact"/>
      </w:pPr>
    </w:p>
    <w:p w:rsidR="00455E44" w:rsidRDefault="00455E44" w14:paraId="10018555" w14:textId="77777777">
      <w:pPr>
        <w:spacing w:line="200" w:lineRule="exact"/>
      </w:pPr>
    </w:p>
    <w:p w:rsidR="00455E44" w:rsidRDefault="004D57B2" w14:paraId="2564C6E7" w14:textId="77777777">
      <w:pPr>
        <w:spacing w:line="540" w:lineRule="exact"/>
        <w:ind w:left="2851" w:right="2112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b/>
          <w:color w:val="365F91"/>
          <w:spacing w:val="-1"/>
          <w:position w:val="-1"/>
          <w:sz w:val="48"/>
          <w:szCs w:val="48"/>
        </w:rPr>
        <w:t>AD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R</w:t>
      </w:r>
      <w:r>
        <w:rPr>
          <w:rFonts w:ascii="Arial" w:hAnsi="Arial" w:eastAsia="Arial" w:cs="Arial"/>
          <w:b/>
          <w:color w:val="365F91"/>
          <w:spacing w:val="-1"/>
          <w:position w:val="-1"/>
          <w:sz w:val="48"/>
          <w:szCs w:val="48"/>
        </w:rPr>
        <w:t>C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/</w:t>
      </w:r>
      <w:r>
        <w:rPr>
          <w:rFonts w:ascii="Arial" w:hAnsi="Arial" w:eastAsia="Arial" w:cs="Arial"/>
          <w:b/>
          <w:color w:val="365F91"/>
          <w:spacing w:val="-1"/>
          <w:position w:val="-1"/>
          <w:sz w:val="48"/>
          <w:szCs w:val="48"/>
        </w:rPr>
        <w:t>C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O</w:t>
      </w:r>
      <w:r>
        <w:rPr>
          <w:rFonts w:ascii="Arial" w:hAnsi="Arial" w:eastAsia="Arial" w:cs="Arial"/>
          <w:b/>
          <w:color w:val="365F91"/>
          <w:spacing w:val="-1"/>
          <w:position w:val="-1"/>
          <w:sz w:val="48"/>
          <w:szCs w:val="48"/>
        </w:rPr>
        <w:t>V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I</w:t>
      </w:r>
      <w:r>
        <w:rPr>
          <w:rFonts w:ascii="Arial" w:hAnsi="Arial" w:eastAsia="Arial" w:cs="Arial"/>
          <w:b/>
          <w:color w:val="365F91"/>
          <w:position w:val="-1"/>
          <w:sz w:val="48"/>
          <w:szCs w:val="48"/>
        </w:rPr>
        <w:t xml:space="preserve">D 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G</w:t>
      </w:r>
      <w:r>
        <w:rPr>
          <w:rFonts w:ascii="Arial" w:hAnsi="Arial" w:eastAsia="Arial" w:cs="Arial"/>
          <w:b/>
          <w:color w:val="365F91"/>
          <w:position w:val="-1"/>
          <w:sz w:val="48"/>
          <w:szCs w:val="48"/>
        </w:rPr>
        <w:t>rant</w:t>
      </w:r>
    </w:p>
    <w:p w:rsidR="00455E44" w:rsidRDefault="00052A40" w14:paraId="262F482A" w14:textId="77777777">
      <w:pPr>
        <w:ind w:left="1844" w:right="1105"/>
        <w:jc w:val="center"/>
        <w:rPr>
          <w:rFonts w:ascii="Arial" w:hAnsi="Arial" w:eastAsia="Arial" w:cs="Arial"/>
          <w:sz w:val="48"/>
          <w:szCs w:val="48"/>
        </w:rPr>
      </w:pPr>
      <w:r xmlns:w="http://schemas.openxmlformats.org/wordprocessingml/2006/main">
        <w:rPr>
          <w:rFonts w:ascii="Arial" w:hAnsi="Arial" w:eastAsia="Arial" w:cs="Arial"/>
          <w:b/>
          <w:color w:val="365F91"/>
          <w:spacing w:val="-1"/>
          <w:sz w:val="48"/>
          <w:szCs w:val="48"/>
        </w:rPr>
        <w:t xml:space="preserve">Second </w:t>
      </w:r>
      <w:r w:rsidR="004D57B2">
        <w:rPr>
          <w:rFonts w:ascii="Arial" w:hAnsi="Arial" w:eastAsia="Arial" w:cs="Arial"/>
          <w:b/>
          <w:color w:val="365F91"/>
          <w:spacing w:val="-1"/>
          <w:sz w:val="48"/>
          <w:szCs w:val="48"/>
        </w:rPr>
        <w:t>S</w:t>
      </w:r>
      <w:r w:rsidR="004D57B2">
        <w:rPr>
          <w:rFonts w:ascii="Arial" w:hAnsi="Arial" w:eastAsia="Arial" w:cs="Arial"/>
          <w:b/>
          <w:color w:val="365F91"/>
          <w:sz w:val="48"/>
          <w:szCs w:val="48"/>
        </w:rPr>
        <w:t>em</w:t>
      </w:r>
      <w:r w:rsidR="004D57B2">
        <w:rPr>
          <w:rFonts w:ascii="Arial" w:hAnsi="Arial" w:eastAsia="Arial" w:cs="Arial"/>
          <w:b/>
          <w:color w:val="365F91"/>
          <w:spacing w:val="1"/>
          <w:sz w:val="48"/>
          <w:szCs w:val="48"/>
        </w:rPr>
        <w:t>i-</w:t>
      </w:r>
      <w:r w:rsidR="004D57B2">
        <w:rPr>
          <w:rFonts w:ascii="Arial" w:hAnsi="Arial" w:eastAsia="Arial" w:cs="Arial"/>
          <w:b/>
          <w:color w:val="365F91"/>
          <w:spacing w:val="-1"/>
          <w:sz w:val="48"/>
          <w:szCs w:val="48"/>
        </w:rPr>
        <w:t>A</w:t>
      </w:r>
      <w:r w:rsidR="004D57B2">
        <w:rPr>
          <w:rFonts w:ascii="Arial" w:hAnsi="Arial" w:eastAsia="Arial" w:cs="Arial"/>
          <w:b/>
          <w:color w:val="365F91"/>
          <w:sz w:val="48"/>
          <w:szCs w:val="48"/>
        </w:rPr>
        <w:t>nnual</w:t>
      </w:r>
      <w:r w:rsidR="004D57B2">
        <w:rPr>
          <w:rFonts w:ascii="Arial" w:hAnsi="Arial" w:eastAsia="Arial" w:cs="Arial"/>
          <w:b/>
          <w:color w:val="365F91"/>
          <w:spacing w:val="2"/>
          <w:sz w:val="48"/>
          <w:szCs w:val="48"/>
        </w:rPr>
        <w:t xml:space="preserve"> </w:t>
      </w:r>
      <w:r w:rsidR="004D57B2">
        <w:rPr>
          <w:rFonts w:ascii="Arial" w:hAnsi="Arial" w:eastAsia="Arial" w:cs="Arial"/>
          <w:b/>
          <w:color w:val="365F91"/>
          <w:spacing w:val="-1"/>
          <w:sz w:val="48"/>
          <w:szCs w:val="48"/>
        </w:rPr>
        <w:t>R</w:t>
      </w:r>
      <w:r w:rsidR="004D57B2">
        <w:rPr>
          <w:rFonts w:ascii="Arial" w:hAnsi="Arial" w:eastAsia="Arial" w:cs="Arial"/>
          <w:b/>
          <w:color w:val="365F91"/>
          <w:sz w:val="48"/>
          <w:szCs w:val="48"/>
        </w:rPr>
        <w:t>epor</w:t>
      </w:r>
      <w:r w:rsidR="004D57B2">
        <w:rPr>
          <w:rFonts w:ascii="Arial" w:hAnsi="Arial" w:eastAsia="Arial" w:cs="Arial"/>
          <w:b/>
          <w:color w:val="365F91"/>
          <w:spacing w:val="1"/>
          <w:sz w:val="48"/>
          <w:szCs w:val="48"/>
        </w:rPr>
        <w:t>ti</w:t>
      </w:r>
      <w:r w:rsidR="004D57B2">
        <w:rPr>
          <w:rFonts w:ascii="Arial" w:hAnsi="Arial" w:eastAsia="Arial" w:cs="Arial"/>
          <w:b/>
          <w:color w:val="365F91"/>
          <w:sz w:val="48"/>
          <w:szCs w:val="48"/>
        </w:rPr>
        <w:t>ng Tool</w:t>
      </w:r>
    </w:p>
    <w:p w:rsidR="00455E44" w:rsidRDefault="004D57B2" w14:paraId="7EF0283B" w14:textId="027CD859">
      <w:pPr>
        <w:spacing w:before="1"/>
        <w:ind w:left="4256" w:right="3520"/>
        <w:jc w:val="center"/>
        <w:rPr>
          <w:rFonts w:ascii="Calibri" w:hAnsi="Calibri" w:eastAsia="Calibri" w:cs="Calibri"/>
          <w:w w:val="99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F</w:t>
      </w:r>
      <w:r>
        <w:rPr>
          <w:rFonts w:ascii="Calibri" w:hAnsi="Calibri" w:eastAsia="Calibri" w:cs="Calibri"/>
          <w:spacing w:val="1"/>
          <w:sz w:val="32"/>
          <w:szCs w:val="32"/>
        </w:rPr>
        <w:t>illa</w:t>
      </w:r>
      <w:r>
        <w:rPr>
          <w:rFonts w:ascii="Calibri" w:hAnsi="Calibri" w:eastAsia="Calibri" w:cs="Calibri"/>
          <w:sz w:val="32"/>
          <w:szCs w:val="32"/>
        </w:rPr>
        <w:t>b</w:t>
      </w:r>
      <w:r>
        <w:rPr>
          <w:rFonts w:ascii="Calibri" w:hAnsi="Calibri" w:eastAsia="Calibri" w:cs="Calibri"/>
          <w:spacing w:val="1"/>
          <w:sz w:val="32"/>
          <w:szCs w:val="32"/>
        </w:rPr>
        <w:t>l</w:t>
      </w:r>
      <w:r>
        <w:rPr>
          <w:rFonts w:ascii="Calibri" w:hAnsi="Calibri" w:eastAsia="Calibri" w:cs="Calibri"/>
          <w:sz w:val="32"/>
          <w:szCs w:val="32"/>
        </w:rPr>
        <w:t>e</w:t>
      </w:r>
      <w:r>
        <w:rPr>
          <w:rFonts w:ascii="Calibri" w:hAnsi="Calibri" w:eastAsia="Calibri" w:cs="Calibri"/>
          <w:spacing w:val="-9"/>
          <w:sz w:val="32"/>
          <w:szCs w:val="32"/>
        </w:rPr>
        <w:t xml:space="preserve"> </w:t>
      </w:r>
      <w:r>
        <w:rPr>
          <w:rFonts w:ascii="Calibri" w:hAnsi="Calibri" w:eastAsia="Calibri" w:cs="Calibri"/>
          <w:w w:val="99"/>
          <w:sz w:val="32"/>
          <w:szCs w:val="32"/>
        </w:rPr>
        <w:t>Fo</w:t>
      </w:r>
      <w:r>
        <w:rPr>
          <w:rFonts w:ascii="Calibri" w:hAnsi="Calibri" w:eastAsia="Calibri" w:cs="Calibri"/>
          <w:spacing w:val="-1"/>
          <w:w w:val="99"/>
          <w:sz w:val="32"/>
          <w:szCs w:val="32"/>
        </w:rPr>
        <w:t>r</w:t>
      </w:r>
      <w:r>
        <w:rPr>
          <w:rFonts w:ascii="Calibri" w:hAnsi="Calibri" w:eastAsia="Calibri" w:cs="Calibri"/>
          <w:w w:val="99"/>
          <w:sz w:val="32"/>
          <w:szCs w:val="32"/>
        </w:rPr>
        <w:t>m</w:t>
      </w:r>
    </w:p>
    <w:p w:rsidR="00210B93" w:rsidRDefault="00210B93" w14:paraId="0A848A47" w14:textId="00924BF8">
      <w:pPr>
        <w:spacing w:before="1"/>
        <w:ind w:left="4256" w:right="3520"/>
        <w:jc w:val="center"/>
        <w:rPr>
          <w:rFonts w:ascii="Calibri" w:hAnsi="Calibri" w:eastAsia="Calibri" w:cs="Calibri"/>
          <w:w w:val="99"/>
          <w:sz w:val="32"/>
          <w:szCs w:val="32"/>
        </w:rPr>
      </w:pPr>
    </w:p>
    <w:p w:rsidR="00210B93" w:rsidRDefault="00210B93" w14:paraId="07792497" w14:textId="3D633C68">
      <w:pPr>
        <w:spacing w:before="1"/>
        <w:ind w:left="4256" w:right="3520"/>
        <w:jc w:val="center"/>
        <w:rPr>
          <w:rFonts w:ascii="Calibri" w:hAnsi="Calibri" w:eastAsia="Calibri" w:cs="Calibri"/>
          <w:w w:val="99"/>
          <w:sz w:val="32"/>
          <w:szCs w:val="32"/>
        </w:rPr>
      </w:pPr>
    </w:p>
    <w:p w:rsidR="00210B93" w:rsidRDefault="00210B93" w14:paraId="2311284A" w14:textId="0014C8C2">
      <w:pPr>
        <w:spacing w:before="1"/>
        <w:ind w:left="4256" w:right="3520"/>
        <w:jc w:val="center"/>
        <w:rPr>
          <w:rFonts w:ascii="Calibri" w:hAnsi="Calibri" w:eastAsia="Calibri" w:cs="Calibri"/>
          <w:sz w:val="32"/>
          <w:szCs w:val="32"/>
        </w:rPr>
        <w:sectPr w:rsidR="00210B93">
          <w:pgSz w:w="12240" w:h="15840"/>
          <w:pgMar w:top="340" w:right="1720" w:bottom="280" w:left="980" w:header="720" w:footer="720" w:gutter="0"/>
          <w:cols w:space="720"/>
        </w:sectPr>
      </w:pPr>
      <w:r xmlns:w="http://schemas.openxmlformats.org/wordprocessingml/2006/main" w:rsidRPr="00670B73">
        <w:rPr>
          <w:noProof/>
          <w:color w:val="1F497D" w:themeColor="text2"/>
          <w:sz w:val="36"/>
          <w:szCs w:val="36"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81792" behindDoc="1" locked="0" layoutInCell="1" allowOverlap="1" wp14:editId="43129D30" wp14:anchorId="3866687C">
                <wp:simplePos x="0" y="0"/>
                <wp:positionH relativeFrom="page">
                  <wp:align>center</wp:align>
                </wp:positionH>
                <wp:positionV relativeFrom="paragraph">
                  <wp:posOffset>83608</wp:posOffset>
                </wp:positionV>
                <wp:extent cx="2360930" cy="1404620"/>
                <wp:effectExtent l="0" t="0" r="15240" b="13970"/>
                <wp:wrapTight wrapText="bothSides">
                  <wp:wrapPolygon edited="0">
                    <wp:start x="0" y="0"/>
                    <wp:lineTo x="0" y="21396"/>
                    <wp:lineTo x="21566" y="21396"/>
                    <wp:lineTo x="21566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="00A82E05" w:rsidP="00210B93" w:rsidRDefault="00A82E05" w14:paraId="4669A47A" w14:textId="77777777">
                            <w:pPr>
                              <w:spacing w:line="48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xmlns:w14="http://schemas.microsoft.com/office/word/2010/wordml" w:rsidRPr="00370748" w:rsidR="00210B93" w:rsidP="00210B93" w:rsidRDefault="00210B93" w14:paraId="435DA9EF" w14:textId="1DA10C82">
                            <w:pPr>
                              <w:spacing w:line="48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F43D67">
                              <w:rPr>
                                <w:lang w:val="fr-FR"/>
                              </w:rPr>
                              <w:t xml:space="preserve">OMB # </w:t>
                            </w:r>
                            <w:r>
                              <w:rPr>
                                <w:lang w:val="fr-FR"/>
                              </w:rPr>
                              <w:t>0985-0062</w:t>
                            </w:r>
                          </w:p>
                          <w:p xmlns:w14="http://schemas.microsoft.com/office/word/2010/wordml" w:rsidR="00210B93" w:rsidP="00210B93" w:rsidRDefault="00210B93" w14:paraId="7B4D0937" w14:textId="77777777">
                            <w:pPr>
                              <w:jc w:val="center"/>
                            </w:pPr>
                            <w:r w:rsidRPr="00370748">
                              <w:rPr>
                                <w:spacing w:val="-2"/>
                                <w:lang w:val="fr-FR"/>
                              </w:rPr>
                              <w:t>Expires:</w:t>
                            </w:r>
                            <w:r>
                              <w:rPr>
                                <w:spacing w:val="-2"/>
                                <w:lang w:val="fr-FR"/>
                              </w:rPr>
                              <w:t xml:space="preserve"> 04/30/2022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866687C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0;margin-top:6.6pt;width:185.9pt;height:110.6pt;z-index:-2516346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H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">
                <v:textbox style="mso-fit-shape-to-text:t">
                  <w:txbxContent>
                    <w:p xmlns:w14="http://schemas.microsoft.com/office/word/2010/wordml" w:rsidR="00A82E05" w:rsidP="00210B93" w:rsidRDefault="00A82E05" w14:paraId="4669A47A" w14:textId="77777777">
                      <w:pPr>
                        <w:spacing w:line="480" w:lineRule="auto"/>
                        <w:jc w:val="center"/>
                        <w:rPr>
                          <w:lang w:val="fr-FR"/>
                        </w:rPr>
                      </w:pPr>
                    </w:p>
                    <w:p xmlns:w14="http://schemas.microsoft.com/office/word/2010/wordml" w:rsidRPr="00370748" w:rsidR="00210B93" w:rsidP="00210B93" w:rsidRDefault="00210B93" w14:paraId="435DA9EF" w14:textId="1DA10C82">
                      <w:pPr>
                        <w:spacing w:line="480" w:lineRule="auto"/>
                        <w:jc w:val="center"/>
                        <w:rPr>
                          <w:lang w:val="fr-FR"/>
                        </w:rPr>
                      </w:pPr>
                      <w:r w:rsidRPr="00F43D67">
                        <w:rPr>
                          <w:lang w:val="fr-FR"/>
                        </w:rPr>
                        <w:t xml:space="preserve">OMB # </w:t>
                      </w:r>
                      <w:r>
                        <w:rPr>
                          <w:lang w:val="fr-FR"/>
                        </w:rPr>
                        <w:t>0985-0062</w:t>
                      </w:r>
                    </w:p>
                    <w:p xmlns:w14="http://schemas.microsoft.com/office/word/2010/wordml" w:rsidR="00210B93" w:rsidP="00210B93" w:rsidRDefault="00210B93" w14:paraId="7B4D0937" w14:textId="77777777">
                      <w:pPr>
                        <w:jc w:val="center"/>
                      </w:pPr>
                      <w:r w:rsidRPr="00370748">
                        <w:rPr>
                          <w:spacing w:val="-2"/>
                          <w:lang w:val="fr-FR"/>
                        </w:rPr>
                        <w:t>Expires:</w:t>
                      </w:r>
                      <w:r>
                        <w:rPr>
                          <w:spacing w:val="-2"/>
                          <w:lang w:val="fr-FR"/>
                        </w:rPr>
                        <w:t xml:space="preserve"> 04/30/2022</w:t>
                      </w:r>
                    </w:p>
                  </w:txbxContent>
                </v:textbox>
                <w10:wrap xmlns:w10="urn:schemas-microsoft-com:office:word" type="tight" anchorx="page"/>
              </v:shape>
            </w:pict>
          </mc:Fallback>
        </mc:AlternateContent>
      </w:r>
    </w:p>
    <w:p w:rsidR="00455E44" w:rsidRDefault="00455E44" w14:paraId="5E444961" w14:textId="77777777">
      <w:pPr>
        <w:spacing w:before="5" w:line="100" w:lineRule="exact"/>
        <w:rPr>
          <w:sz w:val="11"/>
          <w:szCs w:val="11"/>
        </w:rPr>
      </w:pPr>
    </w:p>
    <w:p w:rsidR="00455E44" w:rsidRDefault="00455E44" w14:paraId="7CC00871" w14:textId="77777777">
      <w:pPr>
        <w:spacing w:line="200" w:lineRule="exact"/>
      </w:pPr>
    </w:p>
    <w:p w:rsidR="00455E44" w:rsidRDefault="004D57B2" w14:paraId="6E10E111" w14:textId="77777777">
      <w:pPr>
        <w:spacing w:before="4"/>
        <w:ind w:left="4000" w:right="3779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b/>
          <w:color w:val="365F91"/>
          <w:sz w:val="28"/>
          <w:szCs w:val="28"/>
        </w:rPr>
        <w:t>TA</w:t>
      </w:r>
      <w:r>
        <w:rPr>
          <w:rFonts w:ascii="Calibri" w:hAnsi="Calibri" w:eastAsia="Calibri" w:cs="Calibri"/>
          <w:b/>
          <w:color w:val="365F91"/>
          <w:spacing w:val="1"/>
          <w:sz w:val="28"/>
          <w:szCs w:val="28"/>
        </w:rPr>
        <w:t>B</w:t>
      </w:r>
      <w:r>
        <w:rPr>
          <w:rFonts w:ascii="Calibri" w:hAnsi="Calibri" w:eastAsia="Calibri" w:cs="Calibri"/>
          <w:b/>
          <w:color w:val="365F91"/>
          <w:spacing w:val="-1"/>
          <w:sz w:val="28"/>
          <w:szCs w:val="28"/>
        </w:rPr>
        <w:t>L</w:t>
      </w:r>
      <w:r>
        <w:rPr>
          <w:rFonts w:ascii="Calibri" w:hAnsi="Calibri" w:eastAsia="Calibri" w:cs="Calibri"/>
          <w:b/>
          <w:color w:val="365F91"/>
          <w:sz w:val="28"/>
          <w:szCs w:val="28"/>
        </w:rPr>
        <w:t>E</w:t>
      </w:r>
      <w:r>
        <w:rPr>
          <w:rFonts w:ascii="Calibri" w:hAnsi="Calibri" w:eastAsia="Calibri" w:cs="Calibri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color w:val="365F91"/>
          <w:sz w:val="28"/>
          <w:szCs w:val="28"/>
        </w:rPr>
        <w:t>OF CONT</w:t>
      </w:r>
      <w:r>
        <w:rPr>
          <w:rFonts w:ascii="Calibri" w:hAnsi="Calibri" w:eastAsia="Calibri" w:cs="Calibri"/>
          <w:b/>
          <w:color w:val="365F91"/>
          <w:spacing w:val="-3"/>
          <w:sz w:val="28"/>
          <w:szCs w:val="28"/>
        </w:rPr>
        <w:t>E</w:t>
      </w:r>
      <w:r>
        <w:rPr>
          <w:rFonts w:ascii="Calibri" w:hAnsi="Calibri" w:eastAsia="Calibri" w:cs="Calibri"/>
          <w:b/>
          <w:color w:val="365F91"/>
          <w:sz w:val="28"/>
          <w:szCs w:val="28"/>
        </w:rPr>
        <w:t>NTS</w:t>
      </w:r>
    </w:p>
    <w:p w:rsidR="00455E44" w:rsidRDefault="004D57B2" w14:paraId="1897397F" w14:textId="77777777">
      <w:pPr>
        <w:spacing w:before="59"/>
        <w:ind w:left="10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spacing w:val="-1"/>
          <w:w w:val="99"/>
          <w:sz w:val="32"/>
          <w:szCs w:val="32"/>
        </w:rPr>
        <w:t>I</w:t>
      </w:r>
      <w:r>
        <w:rPr>
          <w:rFonts w:ascii="Calibri" w:hAnsi="Calibri" w:eastAsia="Calibri" w:cs="Calibri"/>
          <w:b/>
          <w:spacing w:val="2"/>
          <w:w w:val="99"/>
          <w:sz w:val="26"/>
          <w:szCs w:val="26"/>
        </w:rPr>
        <w:t>N</w:t>
      </w:r>
      <w:r>
        <w:rPr>
          <w:rFonts w:ascii="Calibri" w:hAnsi="Calibri" w:eastAsia="Calibri" w:cs="Calibri"/>
          <w:b/>
          <w:spacing w:val="-1"/>
          <w:w w:val="99"/>
          <w:sz w:val="26"/>
          <w:szCs w:val="26"/>
        </w:rPr>
        <w:t>T</w:t>
      </w:r>
      <w:r>
        <w:rPr>
          <w:rFonts w:ascii="Calibri" w:hAnsi="Calibri" w:eastAsia="Calibri" w:cs="Calibri"/>
          <w:b/>
          <w:w w:val="99"/>
          <w:sz w:val="26"/>
          <w:szCs w:val="26"/>
        </w:rPr>
        <w:t>ROD</w:t>
      </w:r>
      <w:r>
        <w:rPr>
          <w:rFonts w:ascii="Calibri" w:hAnsi="Calibri" w:eastAsia="Calibri" w:cs="Calibri"/>
          <w:b/>
          <w:spacing w:val="1"/>
          <w:w w:val="99"/>
          <w:sz w:val="26"/>
          <w:szCs w:val="26"/>
        </w:rPr>
        <w:t>U</w:t>
      </w:r>
      <w:r>
        <w:rPr>
          <w:rFonts w:ascii="Calibri" w:hAnsi="Calibri" w:eastAsia="Calibri" w:cs="Calibri"/>
          <w:b/>
          <w:spacing w:val="2"/>
          <w:w w:val="99"/>
          <w:sz w:val="26"/>
          <w:szCs w:val="26"/>
        </w:rPr>
        <w:t>C</w:t>
      </w:r>
      <w:r>
        <w:rPr>
          <w:rFonts w:ascii="Calibri" w:hAnsi="Calibri" w:eastAsia="Calibri" w:cs="Calibri"/>
          <w:b/>
          <w:spacing w:val="-1"/>
          <w:w w:val="99"/>
          <w:sz w:val="26"/>
          <w:szCs w:val="26"/>
        </w:rPr>
        <w:t>T</w:t>
      </w:r>
      <w:r>
        <w:rPr>
          <w:rFonts w:ascii="Calibri" w:hAnsi="Calibri" w:eastAsia="Calibri" w:cs="Calibri"/>
          <w:b/>
          <w:w w:val="99"/>
          <w:sz w:val="26"/>
          <w:szCs w:val="26"/>
        </w:rPr>
        <w:t>ION</w:t>
      </w:r>
      <w:r>
        <w:rPr>
          <w:rFonts w:ascii="Calibri" w:hAnsi="Calibri" w:eastAsia="Calibri" w:cs="Calibri"/>
          <w:b/>
          <w:spacing w:val="-8"/>
          <w:w w:val="99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spacing w:val="1"/>
          <w:sz w:val="32"/>
          <w:szCs w:val="32"/>
        </w:rPr>
        <w:t>...............................</w:t>
      </w:r>
      <w:r>
        <w:rPr>
          <w:rFonts w:ascii="Calibri" w:hAnsi="Calibri" w:eastAsia="Calibri" w:cs="Calibri"/>
          <w:b/>
          <w:sz w:val="32"/>
          <w:szCs w:val="32"/>
        </w:rPr>
        <w:t>.</w:t>
      </w:r>
      <w:r>
        <w:rPr>
          <w:rFonts w:ascii="Calibri" w:hAnsi="Calibri" w:eastAsia="Calibri" w:cs="Calibri"/>
          <w:b/>
          <w:spacing w:val="1"/>
          <w:sz w:val="32"/>
          <w:szCs w:val="32"/>
        </w:rPr>
        <w:t>...............................</w:t>
      </w:r>
      <w:r>
        <w:rPr>
          <w:rFonts w:ascii="Calibri" w:hAnsi="Calibri" w:eastAsia="Calibri" w:cs="Calibri"/>
          <w:b/>
          <w:sz w:val="32"/>
          <w:szCs w:val="32"/>
        </w:rPr>
        <w:t>.</w:t>
      </w:r>
      <w:r>
        <w:rPr>
          <w:rFonts w:ascii="Calibri" w:hAnsi="Calibri" w:eastAsia="Calibri" w:cs="Calibri"/>
          <w:b/>
          <w:spacing w:val="1"/>
          <w:sz w:val="32"/>
          <w:szCs w:val="32"/>
        </w:rPr>
        <w:t>.............................</w:t>
      </w:r>
      <w:r>
        <w:rPr>
          <w:rFonts w:ascii="Calibri" w:hAnsi="Calibri" w:eastAsia="Calibri" w:cs="Calibri"/>
          <w:b/>
          <w:spacing w:val="5"/>
          <w:sz w:val="32"/>
          <w:szCs w:val="32"/>
        </w:rPr>
        <w:t>.</w:t>
      </w:r>
      <w:r>
        <w:rPr>
          <w:rFonts w:ascii="Calibri" w:hAnsi="Calibri" w:eastAsia="Calibri" w:cs="Calibri"/>
          <w:b/>
          <w:sz w:val="32"/>
          <w:szCs w:val="32"/>
        </w:rPr>
        <w:t>2</w:t>
      </w:r>
    </w:p>
    <w:p w:rsidR="00455E44" w:rsidRDefault="004D57B2" w14:paraId="7C857B66" w14:textId="77777777">
      <w:pPr>
        <w:spacing w:line="260" w:lineRule="exact"/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pacing w:val="-1"/>
          <w:position w:val="1"/>
          <w:sz w:val="22"/>
          <w:szCs w:val="22"/>
        </w:rPr>
        <w:t>C</w:t>
      </w:r>
      <w:r>
        <w:rPr>
          <w:rFonts w:ascii="Arial" w:hAnsi="Arial" w:eastAsia="Arial" w:cs="Arial"/>
          <w:i/>
          <w:position w:val="1"/>
          <w:sz w:val="22"/>
          <w:szCs w:val="22"/>
        </w:rPr>
        <w:t>on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t</w:t>
      </w:r>
      <w:r>
        <w:rPr>
          <w:rFonts w:ascii="Arial" w:hAnsi="Arial" w:eastAsia="Arial" w:cs="Arial"/>
          <w:i/>
          <w:position w:val="1"/>
          <w:sz w:val="22"/>
          <w:szCs w:val="22"/>
        </w:rPr>
        <w:t xml:space="preserve">act 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I</w:t>
      </w:r>
      <w:r>
        <w:rPr>
          <w:rFonts w:ascii="Arial" w:hAnsi="Arial" w:eastAsia="Arial" w:cs="Arial"/>
          <w:i/>
          <w:spacing w:val="-3"/>
          <w:position w:val="1"/>
          <w:sz w:val="22"/>
          <w:szCs w:val="22"/>
        </w:rPr>
        <w:t>n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f</w:t>
      </w:r>
      <w:r>
        <w:rPr>
          <w:rFonts w:ascii="Arial" w:hAnsi="Arial" w:eastAsia="Arial" w:cs="Arial"/>
          <w:i/>
          <w:position w:val="1"/>
          <w:sz w:val="22"/>
          <w:szCs w:val="22"/>
        </w:rPr>
        <w:t>o</w:t>
      </w:r>
      <w:r>
        <w:rPr>
          <w:rFonts w:ascii="Arial" w:hAnsi="Arial" w:eastAsia="Arial" w:cs="Arial"/>
          <w:i/>
          <w:spacing w:val="-2"/>
          <w:position w:val="1"/>
          <w:sz w:val="22"/>
          <w:szCs w:val="22"/>
        </w:rPr>
        <w:t>r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m</w:t>
      </w:r>
      <w:r>
        <w:rPr>
          <w:rFonts w:ascii="Arial" w:hAnsi="Arial" w:eastAsia="Arial" w:cs="Arial"/>
          <w:i/>
          <w:position w:val="1"/>
          <w:sz w:val="22"/>
          <w:szCs w:val="22"/>
        </w:rPr>
        <w:t>a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position w:val="1"/>
          <w:sz w:val="22"/>
          <w:szCs w:val="22"/>
        </w:rPr>
        <w:t>i</w:t>
      </w:r>
      <w:r>
        <w:rPr>
          <w:rFonts w:ascii="Arial" w:hAnsi="Arial" w:eastAsia="Arial" w:cs="Arial"/>
          <w:i/>
          <w:position w:val="1"/>
          <w:sz w:val="22"/>
          <w:szCs w:val="22"/>
        </w:rPr>
        <w:t>on</w:t>
      </w:r>
      <w:r>
        <w:rPr>
          <w:rFonts w:ascii="Arial" w:hAnsi="Arial" w:eastAsia="Arial" w:cs="Arial"/>
          <w:i/>
          <w:spacing w:val="-25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</w:t>
      </w:r>
      <w:r>
        <w:rPr>
          <w:rFonts w:ascii="Calibri" w:hAnsi="Calibri" w:eastAsia="Calibri" w:cs="Calibri"/>
          <w:i/>
          <w:spacing w:val="-1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3</w:t>
      </w:r>
    </w:p>
    <w:p w:rsidR="00455E44" w:rsidRDefault="004D57B2" w14:paraId="27DBF616" w14:textId="77777777">
      <w:pPr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pacing w:val="-1"/>
          <w:sz w:val="22"/>
          <w:szCs w:val="22"/>
        </w:rPr>
        <w:t>D</w:t>
      </w:r>
      <w:r>
        <w:rPr>
          <w:rFonts w:ascii="Arial" w:hAnsi="Arial" w:eastAsia="Arial" w:cs="Arial"/>
          <w:i/>
          <w:sz w:val="22"/>
          <w:szCs w:val="22"/>
        </w:rPr>
        <w:t>a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z w:val="22"/>
          <w:szCs w:val="22"/>
        </w:rPr>
        <w:t>a</w:t>
      </w:r>
      <w:r>
        <w:rPr>
          <w:rFonts w:ascii="Arial" w:hAnsi="Arial" w:eastAsia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1"/>
          <w:sz w:val="22"/>
          <w:szCs w:val="22"/>
        </w:rPr>
        <w:t>ll</w:t>
      </w:r>
      <w:r>
        <w:rPr>
          <w:rFonts w:ascii="Arial" w:hAnsi="Arial" w:eastAsia="Arial" w:cs="Arial"/>
          <w:i/>
          <w:sz w:val="22"/>
          <w:szCs w:val="22"/>
        </w:rPr>
        <w:t>ec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on</w:t>
      </w:r>
      <w:r>
        <w:rPr>
          <w:rFonts w:ascii="Arial" w:hAnsi="Arial" w:eastAsia="Arial" w:cs="Arial"/>
          <w:i/>
          <w:spacing w:val="-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1"/>
          <w:sz w:val="22"/>
          <w:szCs w:val="22"/>
        </w:rPr>
        <w:t>Q</w:t>
      </w:r>
      <w:r>
        <w:rPr>
          <w:rFonts w:ascii="Arial" w:hAnsi="Arial" w:eastAsia="Arial" w:cs="Arial"/>
          <w:i/>
          <w:sz w:val="22"/>
          <w:szCs w:val="22"/>
        </w:rPr>
        <w:t>ues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3"/>
          <w:sz w:val="22"/>
          <w:szCs w:val="22"/>
        </w:rPr>
        <w:t>n</w:t>
      </w:r>
      <w:r>
        <w:rPr>
          <w:rFonts w:ascii="Arial" w:hAnsi="Arial" w:eastAsia="Arial" w:cs="Arial"/>
          <w:i/>
          <w:sz w:val="22"/>
          <w:szCs w:val="22"/>
        </w:rPr>
        <w:t>s</w:t>
      </w:r>
      <w:r>
        <w:rPr>
          <w:rFonts w:ascii="Arial" w:hAnsi="Arial" w:eastAsia="Arial" w:cs="Arial"/>
          <w:i/>
          <w:spacing w:val="-39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</w:t>
      </w:r>
      <w:r>
        <w:rPr>
          <w:rFonts w:ascii="Calibri" w:hAnsi="Calibri" w:eastAsia="Calibri" w:cs="Calibri"/>
          <w:i/>
          <w:spacing w:val="-3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3</w:t>
      </w:r>
    </w:p>
    <w:p w:rsidR="00455E44" w:rsidRDefault="004D57B2" w14:paraId="3C7C718D" w14:textId="77777777">
      <w:pPr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pacing w:val="-1"/>
          <w:sz w:val="22"/>
          <w:szCs w:val="22"/>
        </w:rPr>
        <w:t>P</w:t>
      </w:r>
      <w:r>
        <w:rPr>
          <w:rFonts w:ascii="Arial" w:hAnsi="Arial" w:eastAsia="Arial" w:cs="Arial"/>
          <w:i/>
          <w:sz w:val="22"/>
          <w:szCs w:val="22"/>
        </w:rPr>
        <w:t>e</w:t>
      </w:r>
      <w:r>
        <w:rPr>
          <w:rFonts w:ascii="Arial" w:hAnsi="Arial" w:eastAsia="Arial" w:cs="Arial"/>
          <w:i/>
          <w:spacing w:val="1"/>
          <w:sz w:val="22"/>
          <w:szCs w:val="22"/>
        </w:rPr>
        <w:t>r</w:t>
      </w:r>
      <w:r>
        <w:rPr>
          <w:rFonts w:ascii="Arial" w:hAnsi="Arial" w:eastAsia="Arial" w:cs="Arial"/>
          <w:i/>
          <w:sz w:val="22"/>
          <w:szCs w:val="22"/>
        </w:rPr>
        <w:t>son</w:t>
      </w:r>
      <w:r>
        <w:rPr>
          <w:rFonts w:ascii="Arial" w:hAnsi="Arial" w:eastAsia="Arial" w:cs="Arial"/>
          <w:i/>
          <w:spacing w:val="1"/>
          <w:sz w:val="22"/>
          <w:szCs w:val="22"/>
        </w:rPr>
        <w:t>-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en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3"/>
          <w:sz w:val="22"/>
          <w:szCs w:val="22"/>
        </w:rPr>
        <w:t>e</w:t>
      </w:r>
      <w:r>
        <w:rPr>
          <w:rFonts w:ascii="Arial" w:hAnsi="Arial" w:eastAsia="Arial" w:cs="Arial"/>
          <w:i/>
          <w:spacing w:val="1"/>
          <w:sz w:val="22"/>
          <w:szCs w:val="22"/>
        </w:rPr>
        <w:t>r</w:t>
      </w:r>
      <w:r>
        <w:rPr>
          <w:rFonts w:ascii="Arial" w:hAnsi="Arial" w:eastAsia="Arial" w:cs="Arial"/>
          <w:i/>
          <w:sz w:val="22"/>
          <w:szCs w:val="22"/>
        </w:rPr>
        <w:t>ed</w:t>
      </w:r>
      <w:r>
        <w:rPr>
          <w:rFonts w:ascii="Arial" w:hAnsi="Arial" w:eastAsia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oun</w:t>
      </w:r>
      <w:r>
        <w:rPr>
          <w:rFonts w:ascii="Arial" w:hAnsi="Arial" w:eastAsia="Arial" w:cs="Arial"/>
          <w:i/>
          <w:spacing w:val="-2"/>
          <w:sz w:val="22"/>
          <w:szCs w:val="22"/>
        </w:rPr>
        <w:t>s</w:t>
      </w:r>
      <w:r>
        <w:rPr>
          <w:rFonts w:ascii="Arial" w:hAnsi="Arial" w:eastAsia="Arial" w:cs="Arial"/>
          <w:i/>
          <w:sz w:val="22"/>
          <w:szCs w:val="22"/>
        </w:rPr>
        <w:t>e</w:t>
      </w:r>
      <w:r>
        <w:rPr>
          <w:rFonts w:ascii="Arial" w:hAnsi="Arial" w:eastAsia="Arial" w:cs="Arial"/>
          <w:i/>
          <w:spacing w:val="-1"/>
          <w:sz w:val="22"/>
          <w:szCs w:val="22"/>
        </w:rPr>
        <w:t>li</w:t>
      </w:r>
      <w:r>
        <w:rPr>
          <w:rFonts w:ascii="Arial" w:hAnsi="Arial" w:eastAsia="Arial" w:cs="Arial"/>
          <w:i/>
          <w:sz w:val="22"/>
          <w:szCs w:val="22"/>
        </w:rPr>
        <w:t>n</w:t>
      </w:r>
      <w:r>
        <w:rPr>
          <w:rFonts w:ascii="Arial" w:hAnsi="Arial" w:eastAsia="Arial" w:cs="Arial"/>
          <w:i/>
          <w:spacing w:val="5"/>
          <w:sz w:val="22"/>
          <w:szCs w:val="22"/>
        </w:rPr>
        <w:t>g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</w:t>
      </w:r>
      <w:r>
        <w:rPr>
          <w:rFonts w:ascii="Calibri" w:hAnsi="Calibri" w:eastAsia="Calibri" w:cs="Calibri"/>
          <w:i/>
          <w:spacing w:val="-3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4</w:t>
      </w:r>
    </w:p>
    <w:p w:rsidR="00455E44" w:rsidRDefault="004D57B2" w14:paraId="0D1CF39C" w14:textId="77777777">
      <w:pPr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z w:val="22"/>
          <w:szCs w:val="22"/>
        </w:rPr>
        <w:t>To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z w:val="22"/>
          <w:szCs w:val="22"/>
        </w:rPr>
        <w:t xml:space="preserve">al </w:t>
      </w:r>
      <w:r>
        <w:rPr>
          <w:rFonts w:ascii="Arial" w:hAnsi="Arial" w:eastAsia="Arial" w:cs="Arial"/>
          <w:i/>
          <w:spacing w:val="-1"/>
          <w:sz w:val="22"/>
          <w:szCs w:val="22"/>
        </w:rPr>
        <w:t>N</w:t>
      </w:r>
      <w:r>
        <w:rPr>
          <w:rFonts w:ascii="Arial" w:hAnsi="Arial" w:eastAsia="Arial" w:cs="Arial"/>
          <w:i/>
          <w:sz w:val="22"/>
          <w:szCs w:val="22"/>
        </w:rPr>
        <w:t>u</w:t>
      </w:r>
      <w:r>
        <w:rPr>
          <w:rFonts w:ascii="Arial" w:hAnsi="Arial" w:eastAsia="Arial" w:cs="Arial"/>
          <w:i/>
          <w:spacing w:val="1"/>
          <w:sz w:val="22"/>
          <w:szCs w:val="22"/>
        </w:rPr>
        <w:t>m</w:t>
      </w:r>
      <w:r>
        <w:rPr>
          <w:rFonts w:ascii="Arial" w:hAnsi="Arial" w:eastAsia="Arial" w:cs="Arial"/>
          <w:i/>
          <w:sz w:val="22"/>
          <w:szCs w:val="22"/>
        </w:rPr>
        <w:t>b</w:t>
      </w:r>
      <w:r>
        <w:rPr>
          <w:rFonts w:ascii="Arial" w:hAnsi="Arial" w:eastAsia="Arial" w:cs="Arial"/>
          <w:i/>
          <w:spacing w:val="-3"/>
          <w:sz w:val="22"/>
          <w:szCs w:val="22"/>
        </w:rPr>
        <w:t>e</w:t>
      </w:r>
      <w:r>
        <w:rPr>
          <w:rFonts w:ascii="Arial" w:hAnsi="Arial" w:eastAsia="Arial" w:cs="Arial"/>
          <w:i/>
          <w:sz w:val="22"/>
          <w:szCs w:val="22"/>
        </w:rPr>
        <w:t>r</w:t>
      </w:r>
      <w:r>
        <w:rPr>
          <w:rFonts w:ascii="Arial" w:hAnsi="Arial" w:eastAsia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3"/>
          <w:sz w:val="22"/>
          <w:szCs w:val="22"/>
        </w:rPr>
        <w:t>o</w:t>
      </w:r>
      <w:r>
        <w:rPr>
          <w:rFonts w:ascii="Arial" w:hAnsi="Arial" w:eastAsia="Arial" w:cs="Arial"/>
          <w:i/>
          <w:sz w:val="22"/>
          <w:szCs w:val="22"/>
        </w:rPr>
        <w:t>f</w:t>
      </w:r>
      <w:r>
        <w:rPr>
          <w:rFonts w:ascii="Arial" w:hAnsi="Arial" w:eastAsia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3"/>
          <w:sz w:val="22"/>
          <w:szCs w:val="22"/>
        </w:rPr>
        <w:t>n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z w:val="22"/>
          <w:szCs w:val="22"/>
        </w:rPr>
        <w:t>ac</w:t>
      </w:r>
      <w:r>
        <w:rPr>
          <w:rFonts w:ascii="Arial" w:hAnsi="Arial" w:eastAsia="Arial" w:cs="Arial"/>
          <w:i/>
          <w:spacing w:val="-1"/>
          <w:sz w:val="22"/>
          <w:szCs w:val="22"/>
        </w:rPr>
        <w:t>t</w:t>
      </w:r>
      <w:r>
        <w:rPr>
          <w:rFonts w:ascii="Arial" w:hAnsi="Arial" w:eastAsia="Arial" w:cs="Arial"/>
          <w:i/>
          <w:spacing w:val="3"/>
          <w:sz w:val="22"/>
          <w:szCs w:val="22"/>
        </w:rPr>
        <w:t>s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</w:t>
      </w:r>
      <w:r>
        <w:rPr>
          <w:rFonts w:ascii="Calibri" w:hAnsi="Calibri" w:eastAsia="Calibri" w:cs="Calibri"/>
          <w:i/>
          <w:spacing w:val="-3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6</w:t>
      </w:r>
    </w:p>
    <w:p w:rsidR="00A82E05" w:rsidRDefault="00A82E05" w14:paraId="247BBD9C" w14:textId="3B103CC6">
      <w:pPr>
        <w:ind w:left="539"/>
        <w:rPr>
          <w:rFonts w:ascii="Arial" w:hAnsi="Arial" w:eastAsia="Arial" w:cs="Arial"/>
          <w:i/>
          <w:spacing w:val="1"/>
          <w:sz w:val="22"/>
          <w:szCs w:val="22"/>
        </w:rPr>
      </w:pPr>
      <w:r xmlns:w="http://schemas.openxmlformats.org/wordprocessingml/2006/main" w:rsidRPr="00A82E05">
        <w:rPr>
          <w:rFonts w:ascii="Arial" w:hAnsi="Arial" w:eastAsia="Arial" w:cs="Arial"/>
          <w:i/>
          <w:spacing w:val="1"/>
          <w:sz w:val="22"/>
          <w:szCs w:val="22"/>
        </w:rPr>
        <w:t>ADRC/NWD System Legislation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7</w:t>
      </w:r>
      <w:r xmlns:w="http://schemas.openxmlformats.org/wordprocessingml/2006/main">
        <w:rPr>
          <w:rFonts w:ascii="Calibri" w:hAnsi="Calibri" w:eastAsia="Calibri" w:cs="Calibri"/>
          <w:i/>
          <w:spacing w:val="-3"/>
          <w:sz w:val="22"/>
          <w:szCs w:val="22"/>
        </w:rPr>
        <w:t>.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..............................</w:t>
      </w:r>
      <w:r xmlns:w="http://schemas.openxmlformats.org/wordprocessingml/2006/main"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...................................................</w:t>
      </w:r>
      <w:r xmlns:w="http://schemas.openxmlformats.org/wordprocessingml/2006/main"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...............................</w:t>
      </w:r>
    </w:p>
    <w:p w:rsidR="00A82E05" w:rsidRDefault="00A82E05" w14:paraId="75300222" w14:textId="52D8FB95">
      <w:pPr>
        <w:ind w:left="539"/>
        <w:rPr>
          <w:rFonts w:ascii="Arial" w:hAnsi="Arial" w:eastAsia="Arial" w:cs="Arial"/>
          <w:i/>
          <w:spacing w:val="1"/>
          <w:sz w:val="22"/>
          <w:szCs w:val="22"/>
        </w:rPr>
      </w:pPr>
      <w:r xmlns:w="http://schemas.openxmlformats.org/wordprocessingml/2006/main" w:rsidRPr="00A82E05">
        <w:rPr>
          <w:rFonts w:ascii="Arial" w:hAnsi="Arial" w:eastAsia="Arial" w:cs="Arial"/>
          <w:i/>
          <w:spacing w:val="1"/>
          <w:sz w:val="22"/>
          <w:szCs w:val="22"/>
        </w:rPr>
        <w:t>Activities Paid for by Grant Funds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............................8</w:t>
      </w:r>
      <w:r xmlns:w="http://schemas.openxmlformats.org/wordprocessingml/2006/main"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...................................................</w:t>
      </w:r>
      <w:r xmlns:w="http://schemas.openxmlformats.org/wordprocessingml/2006/main"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...............................</w:t>
      </w:r>
    </w:p>
    <w:p w:rsidR="00A82E05" w:rsidRDefault="00A82E05" w14:paraId="67084CE9" w14:textId="2F8ACDED">
      <w:pPr>
        <w:ind w:left="539"/>
        <w:rPr>
          <w:rFonts w:ascii="Arial" w:hAnsi="Arial" w:eastAsia="Arial" w:cs="Arial"/>
          <w:i/>
          <w:spacing w:val="1"/>
          <w:sz w:val="22"/>
          <w:szCs w:val="22"/>
        </w:rPr>
      </w:pPr>
      <w:r xmlns:w="http://schemas.openxmlformats.org/wordprocessingml/2006/main" w:rsidRPr="00A82E05">
        <w:rPr>
          <w:rFonts w:ascii="Arial" w:hAnsi="Arial" w:eastAsia="Arial" w:cs="Arial"/>
          <w:i/>
          <w:spacing w:val="1"/>
          <w:sz w:val="22"/>
          <w:szCs w:val="22"/>
        </w:rPr>
        <w:t>ADRC/NWD System Involvement in Vaccine Rollout</w:t>
      </w:r>
      <w:r xmlns:w="http://schemas.openxmlformats.org/wordprocessingml/2006/main">
        <w:rPr>
          <w:rFonts w:ascii="Calibri" w:hAnsi="Calibri" w:eastAsia="Calibri" w:cs="Calibri"/>
          <w:i/>
          <w:spacing w:val="-2"/>
          <w:sz w:val="22"/>
          <w:szCs w:val="22"/>
        </w:rPr>
        <w:t>.9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</w:t>
      </w:r>
      <w:r xmlns:w="http://schemas.openxmlformats.org/wordprocessingml/2006/main"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</w:t>
      </w:r>
      <w:r xmlns:w="http://schemas.openxmlformats.org/wordprocessingml/2006/main"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...............................</w:t>
      </w:r>
    </w:p>
    <w:p w:rsidR="00455E44" w:rsidRDefault="004D57B2" w14:paraId="2ABA62CB" w14:textId="088A7025">
      <w:pPr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pacing w:val="1"/>
          <w:sz w:val="22"/>
          <w:szCs w:val="22"/>
        </w:rPr>
        <w:t>Q</w:t>
      </w:r>
      <w:r>
        <w:rPr>
          <w:rFonts w:ascii="Arial" w:hAnsi="Arial" w:eastAsia="Arial" w:cs="Arial"/>
          <w:i/>
          <w:sz w:val="22"/>
          <w:szCs w:val="22"/>
        </w:rPr>
        <w:t>ues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3"/>
          <w:sz w:val="22"/>
          <w:szCs w:val="22"/>
        </w:rPr>
        <w:t>n</w:t>
      </w:r>
      <w:r>
        <w:rPr>
          <w:rFonts w:ascii="Arial" w:hAnsi="Arial" w:eastAsia="Arial" w:cs="Arial"/>
          <w:i/>
          <w:spacing w:val="1"/>
          <w:sz w:val="22"/>
          <w:szCs w:val="22"/>
        </w:rPr>
        <w:t>/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2"/>
          <w:sz w:val="22"/>
          <w:szCs w:val="22"/>
        </w:rPr>
        <w:t>m</w:t>
      </w:r>
      <w:r>
        <w:rPr>
          <w:rFonts w:ascii="Arial" w:hAnsi="Arial" w:eastAsia="Arial" w:cs="Arial"/>
          <w:i/>
          <w:spacing w:val="1"/>
          <w:sz w:val="22"/>
          <w:szCs w:val="22"/>
        </w:rPr>
        <w:t>m</w:t>
      </w:r>
      <w:r>
        <w:rPr>
          <w:rFonts w:ascii="Arial" w:hAnsi="Arial" w:eastAsia="Arial" w:cs="Arial"/>
          <w:i/>
          <w:sz w:val="22"/>
          <w:szCs w:val="22"/>
        </w:rPr>
        <w:t>en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z w:val="22"/>
          <w:szCs w:val="22"/>
        </w:rPr>
        <w:t>s</w:t>
      </w:r>
      <w:r>
        <w:rPr>
          <w:rFonts w:ascii="Arial" w:hAnsi="Arial" w:eastAsia="Arial" w:cs="Arial"/>
          <w:i/>
          <w:spacing w:val="-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2"/>
          <w:sz w:val="22"/>
          <w:szCs w:val="22"/>
        </w:rPr>
        <w:t>(</w:t>
      </w:r>
      <w:r>
        <w:rPr>
          <w:rFonts w:ascii="Arial" w:hAnsi="Arial" w:eastAsia="Arial" w:cs="Arial"/>
          <w:i/>
          <w:spacing w:val="1"/>
          <w:sz w:val="22"/>
          <w:szCs w:val="22"/>
        </w:rPr>
        <w:t>O</w:t>
      </w:r>
      <w:r>
        <w:rPr>
          <w:rFonts w:ascii="Arial" w:hAnsi="Arial" w:eastAsia="Arial" w:cs="Arial"/>
          <w:i/>
          <w:spacing w:val="-3"/>
          <w:sz w:val="22"/>
          <w:szCs w:val="22"/>
        </w:rPr>
        <w:t>p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ona</w:t>
      </w:r>
      <w:r>
        <w:rPr>
          <w:rFonts w:ascii="Arial" w:hAnsi="Arial" w:eastAsia="Arial" w:cs="Arial"/>
          <w:i/>
          <w:spacing w:val="-1"/>
          <w:sz w:val="22"/>
          <w:szCs w:val="22"/>
        </w:rPr>
        <w:t>l</w:t>
      </w:r>
      <w:r>
        <w:rPr>
          <w:rFonts w:ascii="Arial" w:hAnsi="Arial" w:eastAsia="Arial" w:cs="Arial"/>
          <w:i/>
          <w:sz w:val="22"/>
          <w:szCs w:val="22"/>
        </w:rPr>
        <w:t>)</w:t>
      </w:r>
      <w:r>
        <w:rPr>
          <w:rFonts w:ascii="Arial" w:hAnsi="Arial" w:eastAsia="Arial" w:cs="Arial"/>
          <w:i/>
          <w:spacing w:val="-31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</w:t>
      </w:r>
      <w:r>
        <w:rPr>
          <w:rFonts w:ascii="Calibri" w:hAnsi="Calibri" w:eastAsia="Calibri" w:cs="Calibri"/>
          <w:i/>
          <w:spacing w:val="-2"/>
          <w:sz w:val="22"/>
          <w:szCs w:val="22"/>
        </w:rPr>
        <w:t>.</w:t>
      </w:r>
      <w:r xmlns:w="http://schemas.openxmlformats.org/wordprocessingml/2006/main" w:rsidR="00A82E05">
        <w:rPr>
          <w:rFonts w:ascii="Calibri" w:hAnsi="Calibri" w:eastAsia="Calibri" w:cs="Calibri"/>
          <w:i/>
          <w:spacing w:val="-2"/>
          <w:sz w:val="22"/>
          <w:szCs w:val="22"/>
        </w:rPr>
        <w:t>9</w:t>
      </w:r>
    </w:p>
    <w:p w:rsidR="00455E44" w:rsidRDefault="004D57B2" w14:paraId="4B6CC549" w14:textId="76631EFF">
      <w:pPr>
        <w:ind w:left="539"/>
        <w:rPr>
          <w:rFonts w:ascii="Calibri" w:hAnsi="Calibri" w:eastAsia="Calibri" w:cs="Calibri"/>
          <w:sz w:val="22"/>
          <w:szCs w:val="22"/>
        </w:rPr>
        <w:sectPr w:rsidR="00455E44">
          <w:headerReference w:type="default" r:id="rId10"/>
          <w:footerReference w:type="default" r:id="rId11"/>
          <w:pgSz w:w="12240" w:h="15840"/>
          <w:pgMar w:top="1540" w:right="980" w:bottom="280" w:left="980" w:header="576" w:footer="333" w:gutter="0"/>
          <w:pgNumType w:start="1"/>
          <w:cols w:space="720"/>
        </w:sectPr>
      </w:pPr>
      <w:r>
        <w:rPr>
          <w:rFonts w:ascii="Arial" w:hAnsi="Arial" w:eastAsia="Arial" w:cs="Arial"/>
          <w:i/>
          <w:spacing w:val="-1"/>
          <w:sz w:val="22"/>
          <w:szCs w:val="22"/>
        </w:rPr>
        <w:t>V</w:t>
      </w:r>
      <w:r>
        <w:rPr>
          <w:rFonts w:ascii="Arial" w:hAnsi="Arial" w:eastAsia="Arial" w:cs="Arial"/>
          <w:i/>
          <w:sz w:val="22"/>
          <w:szCs w:val="22"/>
        </w:rPr>
        <w:t>a</w:t>
      </w:r>
      <w:r>
        <w:rPr>
          <w:rFonts w:ascii="Arial" w:hAnsi="Arial" w:eastAsia="Arial" w:cs="Arial"/>
          <w:i/>
          <w:spacing w:val="-1"/>
          <w:sz w:val="22"/>
          <w:szCs w:val="22"/>
        </w:rPr>
        <w:t>li</w:t>
      </w:r>
      <w:r>
        <w:rPr>
          <w:rFonts w:ascii="Arial" w:hAnsi="Arial" w:eastAsia="Arial" w:cs="Arial"/>
          <w:i/>
          <w:sz w:val="22"/>
          <w:szCs w:val="22"/>
        </w:rPr>
        <w:t>da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on</w:t>
      </w:r>
      <w:r>
        <w:rPr>
          <w:rFonts w:ascii="Arial" w:hAnsi="Arial" w:eastAsia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z w:val="22"/>
          <w:szCs w:val="22"/>
        </w:rPr>
        <w:t>and</w:t>
      </w:r>
      <w:r>
        <w:rPr>
          <w:rFonts w:ascii="Arial" w:hAnsi="Arial" w:eastAsia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z w:val="22"/>
          <w:szCs w:val="22"/>
        </w:rPr>
        <w:t>F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 xml:space="preserve">nal </w:t>
      </w:r>
      <w:r>
        <w:rPr>
          <w:rFonts w:ascii="Arial" w:hAnsi="Arial" w:eastAsia="Arial" w:cs="Arial"/>
          <w:i/>
          <w:spacing w:val="-1"/>
          <w:sz w:val="22"/>
          <w:szCs w:val="22"/>
        </w:rPr>
        <w:t>S</w:t>
      </w:r>
      <w:r>
        <w:rPr>
          <w:rFonts w:ascii="Arial" w:hAnsi="Arial" w:eastAsia="Arial" w:cs="Arial"/>
          <w:i/>
          <w:sz w:val="22"/>
          <w:szCs w:val="22"/>
        </w:rPr>
        <w:t>ub</w:t>
      </w:r>
      <w:r>
        <w:rPr>
          <w:rFonts w:ascii="Arial" w:hAnsi="Arial" w:eastAsia="Arial" w:cs="Arial"/>
          <w:i/>
          <w:spacing w:val="1"/>
          <w:sz w:val="22"/>
          <w:szCs w:val="22"/>
        </w:rPr>
        <w:t>m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ss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on</w:t>
      </w:r>
      <w:r>
        <w:rPr>
          <w:rFonts w:ascii="Arial" w:hAnsi="Arial" w:eastAsia="Arial" w:cs="Arial"/>
          <w:i/>
          <w:spacing w:val="-20"/>
          <w:sz w:val="22"/>
          <w:szCs w:val="22"/>
        </w:rPr>
        <w:t xml:space="preserve"> 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 xmlns:w="http://schemas.openxmlformats.org/wordprocessingml/2006/main" w:rsidR="00A82E05">
        <w:rPr>
          <w:rFonts w:ascii="Calibri" w:hAnsi="Calibri" w:eastAsia="Calibri" w:cs="Calibri"/>
          <w:i/>
          <w:sz w:val="22"/>
          <w:szCs w:val="22"/>
        </w:rPr>
        <w:t>.................10</w:t>
      </w:r>
      <w:r xmlns:w="http://schemas.openxmlformats.org/wordprocessingml/2006/main"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 xmlns:w="http://schemas.openxmlformats.org/wordprocessingml/2006/main"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 xmlns:w="http://schemas.openxmlformats.org/wordprocessingml/2006/main"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 xmlns:w="http://schemas.openxmlformats.org/wordprocessingml/2006/main">
        <w:rPr>
          <w:rFonts w:ascii="Calibri" w:hAnsi="Calibri" w:eastAsia="Calibri" w:cs="Calibri"/>
          <w:i/>
          <w:spacing w:val="-4"/>
          <w:sz w:val="22"/>
          <w:szCs w:val="22"/>
        </w:rPr>
        <w:t>.</w:t>
      </w:r>
    </w:p>
    <w:p w:rsidR="00455E44" w:rsidRDefault="00455E44" w14:paraId="26D95C8F" w14:textId="77777777">
      <w:pPr>
        <w:spacing w:before="12" w:line="220" w:lineRule="exact"/>
        <w:rPr>
          <w:sz w:val="22"/>
          <w:szCs w:val="22"/>
        </w:rPr>
      </w:pPr>
    </w:p>
    <w:p w:rsidR="00455E44" w:rsidRDefault="004D57B2" w14:paraId="7BC0A805" w14:textId="77777777">
      <w:pPr>
        <w:spacing w:before="26"/>
        <w:ind w:left="120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b/>
          <w:color w:val="1F487C"/>
          <w:sz w:val="26"/>
          <w:szCs w:val="26"/>
        </w:rPr>
        <w:t>Introduct</w:t>
      </w:r>
      <w:r>
        <w:rPr>
          <w:rFonts w:ascii="Arial" w:hAnsi="Arial" w:eastAsia="Arial" w:cs="Arial"/>
          <w:b/>
          <w:color w:val="1F487C"/>
          <w:spacing w:val="2"/>
          <w:sz w:val="26"/>
          <w:szCs w:val="26"/>
        </w:rPr>
        <w:t>i</w:t>
      </w:r>
      <w:r>
        <w:rPr>
          <w:rFonts w:ascii="Arial" w:hAnsi="Arial" w:eastAsia="Arial" w:cs="Arial"/>
          <w:b/>
          <w:color w:val="1F487C"/>
          <w:sz w:val="26"/>
          <w:szCs w:val="26"/>
        </w:rPr>
        <w:t>on</w:t>
      </w:r>
    </w:p>
    <w:p w:rsidR="00455E44" w:rsidRDefault="00455E44" w14:paraId="28FAD25C" w14:textId="77777777">
      <w:pPr>
        <w:spacing w:before="2" w:line="240" w:lineRule="exact"/>
        <w:rPr>
          <w:sz w:val="24"/>
          <w:szCs w:val="24"/>
        </w:rPr>
      </w:pPr>
    </w:p>
    <w:p w:rsidR="00455E44" w:rsidRDefault="004D57B2" w14:paraId="3964E7B8" w14:textId="2E4ED166">
      <w:pPr>
        <w:ind w:left="120" w:right="14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v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rsi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f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on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Doo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(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W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) S</w:t>
      </w:r>
      <w:r>
        <w:rPr>
          <w:rFonts w:ascii="Calibri" w:hAnsi="Calibri" w:eastAsia="Calibri" w:cs="Calibri"/>
          <w:spacing w:val="-1"/>
          <w:sz w:val="24"/>
          <w:szCs w:val="24"/>
        </w:rPr>
        <w:t>y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M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ag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1"/>
          <w:sz w:val="24"/>
          <w:szCs w:val="24"/>
        </w:rPr>
        <w:t>Too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>re</w:t>
      </w:r>
      <w:r>
        <w:rPr>
          <w:rFonts w:ascii="Calibri" w:hAnsi="Calibri" w:eastAsia="Calibri" w:cs="Calibri"/>
          <w:spacing w:val="-1"/>
          <w:sz w:val="24"/>
          <w:szCs w:val="24"/>
        </w:rPr>
        <w:t>f</w:t>
      </w:r>
      <w:r>
        <w:rPr>
          <w:rFonts w:ascii="Calibri" w:hAnsi="Calibri" w:eastAsia="Calibri" w:cs="Calibri"/>
          <w:sz w:val="24"/>
          <w:szCs w:val="24"/>
        </w:rPr>
        <w:t>ere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ed as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“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oo</w:t>
      </w:r>
      <w:r>
        <w:rPr>
          <w:rFonts w:ascii="Calibri" w:hAnsi="Calibri" w:eastAsia="Calibri" w:cs="Calibri"/>
          <w:sz w:val="24"/>
          <w:szCs w:val="24"/>
        </w:rPr>
        <w:t xml:space="preserve">l”) 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z w:val="24"/>
          <w:szCs w:val="24"/>
        </w:rPr>
        <w:t>erves as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 w:rsidR="00052A40">
        <w:rPr>
          <w:rFonts w:ascii="Calibri" w:hAnsi="Calibri" w:eastAsia="Calibri" w:cs="Calibri"/>
          <w:spacing w:val="2"/>
          <w:sz w:val="24"/>
          <w:szCs w:val="24"/>
        </w:rPr>
        <w:t xml:space="preserve">second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-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sz w:val="24"/>
          <w:szCs w:val="24"/>
        </w:rPr>
        <w:t>al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q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z w:val="24"/>
          <w:szCs w:val="24"/>
        </w:rPr>
        <w:t>ir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rri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ri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v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sz w:val="24"/>
          <w:szCs w:val="24"/>
        </w:rPr>
        <w:t xml:space="preserve">C </w:t>
      </w:r>
      <w:r>
        <w:rPr>
          <w:rFonts w:ascii="Calibri" w:hAnsi="Calibri" w:eastAsia="Calibri" w:cs="Calibri"/>
          <w:spacing w:val="-1"/>
          <w:sz w:val="24"/>
          <w:szCs w:val="24"/>
        </w:rPr>
        <w:t>CO</w:t>
      </w:r>
      <w:r>
        <w:rPr>
          <w:rFonts w:ascii="Calibri" w:hAnsi="Calibri" w:eastAsia="Calibri" w:cs="Calibri"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spacing w:val="1"/>
          <w:sz w:val="24"/>
          <w:szCs w:val="24"/>
        </w:rPr>
        <w:t>-1</w:t>
      </w:r>
      <w:r>
        <w:rPr>
          <w:rFonts w:ascii="Calibri" w:hAnsi="Calibri" w:eastAsia="Calibri" w:cs="Calibri"/>
          <w:sz w:val="24"/>
          <w:szCs w:val="24"/>
        </w:rPr>
        <w:t>9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gra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nt </w:t>
      </w:r>
      <w:r>
        <w:rPr>
          <w:rFonts w:ascii="Calibri" w:hAnsi="Calibri" w:eastAsia="Calibri" w:cs="Calibri"/>
          <w:spacing w:val="1"/>
          <w:sz w:val="24"/>
          <w:szCs w:val="24"/>
        </w:rPr>
        <w:t>fu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 xml:space="preserve">s. </w:t>
      </w:r>
      <w:r>
        <w:rPr>
          <w:rFonts w:ascii="Calibri" w:hAnsi="Calibri" w:eastAsia="Calibri" w:cs="Calibri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ea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g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cy </w:t>
      </w:r>
      <w:r>
        <w:rPr>
          <w:rFonts w:ascii="Calibri" w:hAnsi="Calibri" w:eastAsia="Calibri" w:cs="Calibri"/>
          <w:sz w:val="24"/>
          <w:szCs w:val="24"/>
        </w:rPr>
        <w:t xml:space="preserve">at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pacing w:val="-1"/>
          <w:sz w:val="24"/>
          <w:szCs w:val="24"/>
        </w:rPr>
        <w:t>/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rr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to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z w:val="24"/>
          <w:szCs w:val="24"/>
        </w:rPr>
        <w:t>y lev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pacing w:val="-2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missi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v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 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v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ies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052A40">
        <w:rPr>
          <w:rFonts w:ascii="Calibri" w:hAnsi="Calibri" w:eastAsia="Calibri" w:cs="Calibri"/>
          <w:b/>
          <w:i/>
          <w:spacing w:val="1"/>
          <w:sz w:val="24"/>
          <w:szCs w:val="24"/>
        </w:rPr>
        <w:t>October</w:t>
      </w:r>
      <w:r w:rsidR="00052A40">
        <w:rPr>
          <w:rFonts w:ascii="Calibri" w:hAnsi="Calibri" w:eastAsia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i/>
          <w:sz w:val="24"/>
          <w:szCs w:val="24"/>
        </w:rPr>
        <w:t>1</w:t>
      </w:r>
      <w:r w:rsidR="00052A40">
        <w:rPr>
          <w:rFonts w:ascii="Calibri" w:hAnsi="Calibri" w:eastAsia="Calibri" w:cs="Calibri"/>
          <w:b/>
          <w:i/>
          <w:sz w:val="24"/>
          <w:szCs w:val="24"/>
        </w:rPr>
        <w:t>, 2020</w:t>
      </w:r>
      <w:r>
        <w:rPr>
          <w:rFonts w:ascii="Calibri" w:hAnsi="Calibri" w:eastAsia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i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i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b/>
          <w:i/>
          <w:spacing w:val="1"/>
          <w:sz w:val="24"/>
          <w:szCs w:val="24"/>
        </w:rPr>
        <w:t>ou</w:t>
      </w:r>
      <w:r>
        <w:rPr>
          <w:rFonts w:ascii="Calibri" w:hAnsi="Calibri" w:eastAsia="Calibri" w:cs="Calibri"/>
          <w:b/>
          <w:i/>
          <w:sz w:val="24"/>
          <w:szCs w:val="24"/>
        </w:rPr>
        <w:t>gh</w:t>
      </w:r>
      <w:r>
        <w:rPr>
          <w:rFonts w:ascii="Calibri" w:hAnsi="Calibri" w:eastAsia="Calibri" w:cs="Calibri"/>
          <w:b/>
          <w:i/>
          <w:spacing w:val="-1"/>
          <w:sz w:val="24"/>
          <w:szCs w:val="24"/>
        </w:rPr>
        <w:t xml:space="preserve"> </w:t>
      </w:r>
      <w:r w:rsidR="00052A40">
        <w:rPr>
          <w:rFonts w:ascii="Calibri" w:hAnsi="Calibri" w:eastAsia="Calibri" w:cs="Calibri"/>
          <w:b/>
          <w:i/>
          <w:spacing w:val="1"/>
          <w:sz w:val="24"/>
          <w:szCs w:val="24"/>
        </w:rPr>
        <w:t>March</w:t>
      </w:r>
      <w:r w:rsidR="00052A40">
        <w:rPr>
          <w:rFonts w:ascii="Calibri" w:hAnsi="Calibri" w:eastAsia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i/>
          <w:spacing w:val="-2"/>
          <w:sz w:val="24"/>
          <w:szCs w:val="24"/>
        </w:rPr>
        <w:t>3</w:t>
      </w:r>
      <w:r w:rsidR="00052A40">
        <w:rPr>
          <w:rFonts w:ascii="Calibri" w:hAnsi="Calibri" w:eastAsia="Calibri" w:cs="Calibri"/>
          <w:b/>
          <w:i/>
          <w:spacing w:val="1"/>
          <w:sz w:val="24"/>
          <w:szCs w:val="24"/>
        </w:rPr>
        <w:t>1</w:t>
      </w:r>
      <w:r>
        <w:rPr>
          <w:rFonts w:ascii="Calibri" w:hAnsi="Calibri" w:eastAsia="Calibri" w:cs="Calibri"/>
          <w:b/>
          <w:i/>
          <w:sz w:val="24"/>
          <w:szCs w:val="24"/>
        </w:rPr>
        <w:t>,</w:t>
      </w:r>
      <w:r>
        <w:rPr>
          <w:rFonts w:ascii="Calibri" w:hAnsi="Calibri" w:eastAsia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i/>
          <w:spacing w:val="1"/>
          <w:sz w:val="24"/>
          <w:szCs w:val="24"/>
        </w:rPr>
        <w:t>20</w:t>
      </w:r>
      <w:r>
        <w:rPr>
          <w:rFonts w:ascii="Calibri" w:hAnsi="Calibri" w:eastAsia="Calibri" w:cs="Calibri"/>
          <w:b/>
          <w:i/>
          <w:spacing w:val="-2"/>
          <w:sz w:val="24"/>
          <w:szCs w:val="24"/>
        </w:rPr>
        <w:t>2</w:t>
      </w:r>
      <w:r w:rsidR="00052A40">
        <w:rPr>
          <w:rFonts w:ascii="Calibri" w:hAnsi="Calibri" w:eastAsia="Calibri" w:cs="Calibri"/>
          <w:b/>
          <w:i/>
          <w:spacing w:val="-2"/>
          <w:sz w:val="24"/>
          <w:szCs w:val="24"/>
        </w:rPr>
        <w:t>1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pon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all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en</w:t>
      </w:r>
      <w:r>
        <w:rPr>
          <w:rFonts w:ascii="Calibri" w:hAnsi="Calibri" w:eastAsia="Calibri" w:cs="Calibri"/>
          <w:sz w:val="24"/>
          <w:szCs w:val="24"/>
        </w:rPr>
        <w:t>t all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rvi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rt 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vi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y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/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rri</w:t>
      </w:r>
      <w:r>
        <w:rPr>
          <w:rFonts w:ascii="Calibri" w:hAnsi="Calibri" w:eastAsia="Calibri" w:cs="Calibri"/>
          <w:spacing w:val="1"/>
          <w:sz w:val="24"/>
          <w:szCs w:val="24"/>
        </w:rPr>
        <w:t>to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>y</w:t>
      </w:r>
      <w:r>
        <w:rPr>
          <w:rFonts w:ascii="Calibri" w:hAnsi="Calibri" w:eastAsia="Calibri" w:cs="Calibri"/>
          <w:sz w:val="24"/>
          <w:szCs w:val="24"/>
        </w:rPr>
        <w:t>’s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Ag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z w:val="24"/>
          <w:szCs w:val="24"/>
        </w:rPr>
        <w:t>li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 xml:space="preserve">y </w:t>
      </w:r>
      <w:r>
        <w:rPr>
          <w:rFonts w:ascii="Calibri" w:hAnsi="Calibri" w:eastAsia="Calibri" w:cs="Calibri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ou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rs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(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1"/>
          <w:sz w:val="24"/>
          <w:szCs w:val="24"/>
        </w:rPr>
        <w:t>RC</w:t>
      </w:r>
      <w:r>
        <w:rPr>
          <w:rFonts w:ascii="Calibri" w:hAnsi="Calibri" w:eastAsia="Calibri" w:cs="Calibri"/>
          <w:sz w:val="24"/>
          <w:szCs w:val="24"/>
        </w:rPr>
        <w:t xml:space="preserve">s) 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N</w:t>
      </w:r>
      <w:r>
        <w:rPr>
          <w:rFonts w:ascii="Calibri" w:hAnsi="Calibri" w:eastAsia="Calibri" w:cs="Calibri"/>
          <w:spacing w:val="-2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y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m.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is m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ep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d in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Too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no</w:t>
      </w:r>
      <w:r>
        <w:rPr>
          <w:rFonts w:ascii="Calibri" w:hAnsi="Calibri" w:eastAsia="Calibri" w:cs="Calibri"/>
          <w:sz w:val="24"/>
          <w:szCs w:val="24"/>
        </w:rPr>
        <w:t>t limi</w:t>
      </w:r>
      <w:r>
        <w:rPr>
          <w:rFonts w:ascii="Calibri" w:hAnsi="Calibri" w:eastAsia="Calibri" w:cs="Calibri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gra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t-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z w:val="24"/>
          <w:szCs w:val="24"/>
        </w:rPr>
        <w:t>ic 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iv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>et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z w:val="24"/>
          <w:szCs w:val="24"/>
        </w:rPr>
        <w:t>d s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all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t 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v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y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st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po</w:t>
      </w:r>
      <w:r>
        <w:rPr>
          <w:rFonts w:ascii="Calibri" w:hAnsi="Calibri" w:eastAsia="Calibri" w:cs="Calibri"/>
          <w:sz w:val="24"/>
          <w:szCs w:val="24"/>
        </w:rPr>
        <w:t>ss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le.</w:t>
      </w:r>
    </w:p>
    <w:p w:rsidR="00455E44" w:rsidRDefault="00455E44" w14:paraId="6F1A3E94" w14:textId="77777777">
      <w:pPr>
        <w:spacing w:before="8" w:line="220" w:lineRule="exact"/>
        <w:rPr>
          <w:sz w:val="22"/>
          <w:szCs w:val="22"/>
        </w:rPr>
      </w:pPr>
    </w:p>
    <w:p w:rsidR="00455E44" w:rsidRDefault="004D57B2" w14:paraId="5CDFB192" w14:textId="2015AB52">
      <w:pPr>
        <w:spacing w:before="11"/>
        <w:ind w:left="120" w:right="9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ep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pacing w:val="1"/>
          <w:sz w:val="24"/>
          <w:szCs w:val="24"/>
        </w:rPr>
        <w:t>ee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fo</w:t>
      </w:r>
      <w:r>
        <w:rPr>
          <w:rFonts w:ascii="Calibri" w:hAnsi="Calibri" w:eastAsia="Calibri" w:cs="Calibri"/>
          <w:sz w:val="24"/>
          <w:szCs w:val="24"/>
        </w:rPr>
        <w:t>rm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d i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z w:val="24"/>
          <w:szCs w:val="24"/>
        </w:rPr>
        <w:t>ill</w:t>
      </w:r>
      <w:r>
        <w:rPr>
          <w:rFonts w:ascii="Calibri" w:hAnsi="Calibri" w:eastAsia="Calibri" w:cs="Calibri"/>
          <w:spacing w:val="-3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le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fo</w:t>
      </w:r>
      <w:r>
        <w:rPr>
          <w:rFonts w:ascii="Calibri" w:hAnsi="Calibri" w:eastAsia="Calibri" w:cs="Calibri"/>
          <w:sz w:val="24"/>
          <w:szCs w:val="24"/>
        </w:rPr>
        <w:t>rm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n Sma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he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h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an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cc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ss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color w:val="0000FF"/>
          <w:spacing w:val="1"/>
          <w:sz w:val="24"/>
          <w:szCs w:val="24"/>
          <w:u w:val="single" w:color="0000FF"/>
        </w:rPr>
        <w:t>he</w:t>
      </w:r>
      <w:r>
        <w:rPr>
          <w:rFonts w:ascii="Calibri" w:hAnsi="Calibri" w:eastAsia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hAnsi="Calibri" w:eastAsia="Calibri" w:cs="Calibri"/>
          <w:color w:val="0000FF"/>
          <w:spacing w:val="-2"/>
          <w:sz w:val="24"/>
          <w:szCs w:val="24"/>
          <w:u w:val="single" w:color="0000FF"/>
        </w:rPr>
        <w:t>e</w:t>
      </w:r>
      <w:r w:rsidR="00A82E05">
        <w:rPr>
          <w:rFonts w:ascii="Calibri" w:hAnsi="Calibri" w:eastAsia="Calibri" w:cs="Calibri"/>
          <w:color w:val="0000FF"/>
          <w:spacing w:val="-2"/>
          <w:sz w:val="24"/>
          <w:szCs w:val="24"/>
          <w:u w:val="single" w:color="0000FF"/>
        </w:rPr>
        <w:t xml:space="preserve"> [insert link]</w:t>
      </w:r>
      <w:r>
        <w:rPr>
          <w:rFonts w:ascii="Calibri" w:hAnsi="Calibri" w:eastAsia="Calibri" w:cs="Calibri"/>
          <w:color w:val="000000"/>
          <w:sz w:val="24"/>
          <w:szCs w:val="24"/>
        </w:rPr>
        <w:t>. An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t in Smar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is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no</w:t>
      </w:r>
      <w:r>
        <w:rPr>
          <w:rFonts w:ascii="Calibri" w:hAnsi="Calibri" w:eastAsia="Calibri" w:cs="Calibri"/>
          <w:color w:val="000000"/>
          <w:sz w:val="24"/>
          <w:szCs w:val="24"/>
        </w:rPr>
        <w:t>t r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qu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ss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th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l.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may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ave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op</w:t>
      </w:r>
      <w:r>
        <w:rPr>
          <w:rFonts w:ascii="Calibri" w:hAnsi="Calibri" w:eastAsia="Calibri" w:cs="Calibri"/>
          <w:color w:val="000000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ir 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ub</w:t>
      </w:r>
      <w:r>
        <w:rPr>
          <w:rFonts w:ascii="Calibri" w:hAnsi="Calibri" w:eastAsia="Calibri" w:cs="Calibri"/>
          <w:color w:val="000000"/>
          <w:sz w:val="24"/>
          <w:szCs w:val="24"/>
        </w:rPr>
        <w:t>missi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n 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ck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g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“S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f my r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pon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s”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ck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bo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x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o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fo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z w:val="24"/>
          <w:szCs w:val="24"/>
        </w:rPr>
        <w:t>m.</w:t>
      </w:r>
    </w:p>
    <w:p w:rsidR="00455E44" w:rsidRDefault="00455E44" w14:paraId="0CAC06FB" w14:textId="77777777">
      <w:pPr>
        <w:spacing w:before="16" w:line="220" w:lineRule="exact"/>
        <w:rPr>
          <w:sz w:val="22"/>
          <w:szCs w:val="22"/>
        </w:rPr>
      </w:pPr>
    </w:p>
    <w:p w:rsidR="00455E44" w:rsidRDefault="004D57B2" w14:paraId="3E9495F6" w14:textId="6BC20DA5">
      <w:pPr>
        <w:ind w:left="120" w:right="96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pacing w:val="-1"/>
          <w:sz w:val="24"/>
          <w:szCs w:val="24"/>
          <w:u w:val="single" w:color="000000"/>
        </w:rPr>
        <w:t>P</w:t>
      </w:r>
      <w:r>
        <w:rPr>
          <w:rFonts w:ascii="Calibri" w:hAnsi="Calibri" w:eastAsia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  <w:u w:val="single" w:color="000000"/>
        </w:rPr>
        <w:t>ea</w:t>
      </w:r>
      <w:r>
        <w:rPr>
          <w:rFonts w:ascii="Calibri" w:hAnsi="Calibri" w:eastAsia="Calibri" w:cs="Calibri"/>
          <w:b/>
          <w:sz w:val="24"/>
          <w:szCs w:val="24"/>
          <w:u w:val="single" w:color="000000"/>
        </w:rPr>
        <w:t xml:space="preserve">se </w:t>
      </w:r>
      <w:r>
        <w:rPr>
          <w:rFonts w:ascii="Calibri" w:hAnsi="Calibri" w:eastAsia="Calibri" w:cs="Calibri"/>
          <w:b/>
          <w:spacing w:val="1"/>
          <w:sz w:val="24"/>
          <w:szCs w:val="24"/>
          <w:u w:val="single" w:color="000000"/>
        </w:rPr>
        <w:t>not</w:t>
      </w:r>
      <w:r>
        <w:rPr>
          <w:rFonts w:ascii="Calibri" w:hAnsi="Calibri" w:eastAsia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b/>
          <w:sz w:val="24"/>
          <w:szCs w:val="24"/>
          <w:u w:val="single" w:color="000000"/>
        </w:rPr>
        <w:t>:</w:t>
      </w:r>
      <w:r>
        <w:rPr>
          <w:rFonts w:ascii="Calibri" w:hAnsi="Calibri" w:eastAsia="Calibri" w:cs="Calibri"/>
          <w:b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/t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rr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to</w:t>
      </w:r>
      <w:r>
        <w:rPr>
          <w:rFonts w:ascii="Calibri" w:hAnsi="Calibri" w:eastAsia="Calibri" w:cs="Calibri"/>
          <w:sz w:val="24"/>
          <w:szCs w:val="24"/>
        </w:rPr>
        <w:t>ri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all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t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mit </w:t>
      </w:r>
      <w:r>
        <w:rPr>
          <w:rFonts w:ascii="Calibri" w:hAnsi="Calibri" w:eastAsia="Calibri" w:cs="Calibri"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un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fte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052A40">
        <w:rPr>
          <w:rFonts w:ascii="Calibri" w:hAnsi="Calibri" w:eastAsia="Calibri" w:cs="Calibri"/>
          <w:i/>
          <w:spacing w:val="-1"/>
          <w:sz w:val="24"/>
          <w:szCs w:val="24"/>
        </w:rPr>
        <w:t>April</w:t>
      </w:r>
      <w:r w:rsidR="00052A40">
        <w:rPr>
          <w:rFonts w:ascii="Calibri" w:hAnsi="Calibri" w:eastAsia="Calibri" w:cs="Calibri"/>
          <w:i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1</w:t>
      </w:r>
      <w:r>
        <w:rPr>
          <w:rFonts w:ascii="Calibri" w:hAnsi="Calibri" w:eastAsia="Calibri" w:cs="Calibri"/>
          <w:i/>
          <w:position w:val="8"/>
          <w:sz w:val="16"/>
          <w:szCs w:val="16"/>
        </w:rPr>
        <w:t>s</w:t>
      </w:r>
      <w:r>
        <w:rPr>
          <w:rFonts w:ascii="Calibri" w:hAnsi="Calibri" w:eastAsia="Calibri" w:cs="Calibri"/>
          <w:i/>
          <w:spacing w:val="-1"/>
          <w:position w:val="8"/>
          <w:sz w:val="16"/>
          <w:szCs w:val="16"/>
        </w:rPr>
        <w:t>t</w:t>
      </w:r>
      <w:r>
        <w:rPr>
          <w:rFonts w:ascii="Calibri" w:hAnsi="Calibri" w:eastAsia="Calibri" w:cs="Calibri"/>
          <w:sz w:val="24"/>
          <w:szCs w:val="24"/>
        </w:rPr>
        <w:t>. F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 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3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on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mi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ill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ar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t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er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od.</w:t>
      </w:r>
    </w:p>
    <w:p w:rsidR="00455E44" w:rsidRDefault="00455E44" w14:paraId="6549E2D8" w14:textId="77777777">
      <w:pPr>
        <w:spacing w:before="8" w:line="220" w:lineRule="exact"/>
        <w:rPr>
          <w:sz w:val="22"/>
          <w:szCs w:val="22"/>
        </w:rPr>
      </w:pPr>
    </w:p>
    <w:p w:rsidR="00455E44" w:rsidRDefault="004D57B2" w14:paraId="5E90688F" w14:textId="77777777">
      <w:pPr>
        <w:spacing w:before="11"/>
        <w:ind w:left="120" w:right="363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do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t allo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/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rr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to</w:t>
      </w:r>
      <w:r>
        <w:rPr>
          <w:rFonts w:ascii="Calibri" w:hAnsi="Calibri" w:eastAsia="Calibri" w:cs="Calibri"/>
          <w:sz w:val="24"/>
          <w:szCs w:val="24"/>
        </w:rPr>
        <w:t>ri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lle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t 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va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e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ry i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Sma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he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,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as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tf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rm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doe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t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al</w:t>
      </w:r>
      <w:r>
        <w:rPr>
          <w:rFonts w:ascii="Calibri" w:hAnsi="Calibri" w:eastAsia="Calibri" w:cs="Calibri"/>
          <w:spacing w:val="-2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w 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missi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z w:val="24"/>
          <w:szCs w:val="24"/>
        </w:rPr>
        <w:t>v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f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n.</w:t>
      </w:r>
    </w:p>
    <w:p w:rsidR="00455E44" w:rsidRDefault="00455E44" w14:paraId="65082BF6" w14:textId="77777777">
      <w:pPr>
        <w:spacing w:before="17" w:line="220" w:lineRule="exact"/>
        <w:rPr>
          <w:sz w:val="22"/>
          <w:szCs w:val="22"/>
        </w:rPr>
      </w:pPr>
    </w:p>
    <w:p w:rsidR="00455E44" w:rsidRDefault="004D57B2" w14:paraId="058B596F" w14:textId="77777777">
      <w:pPr>
        <w:ind w:left="120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80" w:bottom="280" w:left="960" w:header="576" w:footer="333" w:gutter="0"/>
          <w:cols w:space="720"/>
        </w:sectPr>
      </w:pP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lease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h </w:t>
      </w:r>
      <w:r>
        <w:rPr>
          <w:rFonts w:ascii="Calibri" w:hAnsi="Calibri" w:eastAsia="Calibri" w:cs="Calibri"/>
          <w:spacing w:val="1"/>
          <w:sz w:val="24"/>
          <w:szCs w:val="24"/>
        </w:rPr>
        <w:t>ou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 xml:space="preserve">o </w:t>
      </w:r>
      <w:hyperlink r:id="rId12"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no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hAnsi="Calibri" w:eastAsia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hh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v</w:t>
        </w:r>
      </w:hyperlink>
      <w:r>
        <w:rPr>
          <w:rFonts w:ascii="Calibri" w:hAnsi="Calibri" w:eastAsia="Calibri" w:cs="Calibri"/>
          <w:color w:val="0000FF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q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eastAsia="Calibri" w:cs="Calibri"/>
          <w:color w:val="000000"/>
          <w:sz w:val="24"/>
          <w:szCs w:val="24"/>
        </w:rPr>
        <w:t>s.</w:t>
      </w:r>
    </w:p>
    <w:p w:rsidR="00455E44" w:rsidRDefault="00455E44" w14:paraId="4DF29B5D" w14:textId="77777777">
      <w:pPr>
        <w:spacing w:before="8" w:line="220" w:lineRule="exact"/>
        <w:rPr>
          <w:sz w:val="22"/>
          <w:szCs w:val="22"/>
        </w:rPr>
      </w:pPr>
    </w:p>
    <w:p w:rsidR="00455E44" w:rsidRDefault="004D57B2" w14:paraId="6F3F26C8" w14:textId="77777777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Con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ac</w:t>
      </w:r>
      <w:r>
        <w:rPr>
          <w:rFonts w:ascii="Arial" w:hAnsi="Arial" w:eastAsia="Arial" w:cs="Arial"/>
          <w:b/>
          <w:color w:val="365F91"/>
          <w:sz w:val="24"/>
          <w:szCs w:val="24"/>
        </w:rPr>
        <w:t>t In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f</w:t>
      </w:r>
      <w:r>
        <w:rPr>
          <w:rFonts w:ascii="Arial" w:hAnsi="Arial" w:eastAsia="Arial" w:cs="Arial"/>
          <w:b/>
          <w:color w:val="365F91"/>
          <w:sz w:val="24"/>
          <w:szCs w:val="24"/>
        </w:rPr>
        <w:t>orm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</w:t>
      </w:r>
    </w:p>
    <w:p w:rsidR="00455E44" w:rsidRDefault="00455E44" w14:paraId="64BFCB5A" w14:textId="77777777">
      <w:pPr>
        <w:spacing w:before="1" w:line="240" w:lineRule="exact"/>
        <w:rPr>
          <w:sz w:val="24"/>
          <w:szCs w:val="24"/>
        </w:rPr>
      </w:pPr>
    </w:p>
    <w:p w:rsidR="00455E44" w:rsidRDefault="00C01A77" w14:paraId="2CE92FE9" w14:textId="77777777">
      <w:pPr>
        <w:spacing w:line="280" w:lineRule="exact"/>
        <w:ind w:left="100"/>
        <w:rPr>
          <w:rFonts w:ascii="Calibri" w:hAnsi="Calibri" w:eastAsia="Calibri" w:cs="Calibri"/>
          <w:sz w:val="24"/>
          <w:szCs w:val="24"/>
        </w:rPr>
      </w:pPr>
      <w:r>
        <w:pict w14:anchorId="79F598E1">
          <v:group id="_x0000_s1201" style="position:absolute;left:0;text-align:left;margin-left:53.95pt;margin-top:14.4pt;width:360.6pt;height:18.45pt;z-index:-251676672;mso-position-horizontal-relative:page" coordsize="7212,369" coordorigin="1079,288">
            <v:shape id="_x0000_s1205" style="position:absolute;left:1090;top:298;width:7190;height:0" coordsize="7190,0" coordorigin="1090,298" filled="f" strokeweight=".20497mm" path="m1090,298r7190,e">
              <v:path arrowok="t"/>
            </v:shape>
            <v:shape id="_x0000_s1204" style="position:absolute;left:1085;top:293;width:0;height:358" coordsize="0,358" coordorigin="1085,293" filled="f" strokeweight=".58pt" path="m1085,293r,358e">
              <v:path arrowok="t"/>
            </v:shape>
            <v:shape id="_x0000_s1203" style="position:absolute;left:1090;top:646;width:7190;height:0" coordsize="7190,0" coordorigin="1090,646" filled="f" strokeweight=".58pt" path="m1090,646r7190,e">
              <v:path arrowok="t"/>
            </v:shape>
            <v:shape id="_x0000_s1202" style="position:absolute;left:8285;top:293;width:0;height:358" coordsize="0,358" coordorigin="8285,293" filled="f" strokeweight=".58pt" path="m8285,293r,358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w:rsidR="004D57B2">
        <w:rPr>
          <w:rFonts w:ascii="Calibri" w:hAnsi="Calibri" w:eastAsia="Calibri" w:cs="Calibri"/>
          <w:b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cy 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e</w:t>
      </w:r>
    </w:p>
    <w:p w:rsidR="00455E44" w:rsidRDefault="00455E44" w14:paraId="08DFCCEC" w14:textId="77777777">
      <w:pPr>
        <w:spacing w:line="180" w:lineRule="exact"/>
        <w:rPr>
          <w:sz w:val="19"/>
          <w:szCs w:val="19"/>
        </w:rPr>
      </w:pPr>
    </w:p>
    <w:p w:rsidR="00455E44" w:rsidRDefault="00455E44" w14:paraId="0CC533F5" w14:textId="77777777">
      <w:pPr>
        <w:spacing w:line="200" w:lineRule="exact"/>
      </w:pPr>
    </w:p>
    <w:p w:rsidR="00455E44" w:rsidRDefault="00455E44" w14:paraId="0466F6A7" w14:textId="77777777">
      <w:pPr>
        <w:spacing w:line="200" w:lineRule="exact"/>
      </w:pPr>
    </w:p>
    <w:p w:rsidR="00455E44" w:rsidRDefault="00C01A77" w14:paraId="7D11246E" w14:textId="77777777">
      <w:pPr>
        <w:spacing w:before="11" w:line="280" w:lineRule="exact"/>
        <w:ind w:left="100"/>
        <w:rPr>
          <w:rFonts w:ascii="Calibri" w:hAnsi="Calibri" w:eastAsia="Calibri" w:cs="Calibri"/>
          <w:sz w:val="24"/>
          <w:szCs w:val="24"/>
        </w:rPr>
      </w:pPr>
      <w:r>
        <w:pict w14:anchorId="5DF6FA34">
          <v:group id="_x0000_s1196" style="position:absolute;left:0;text-align:left;margin-left:53.95pt;margin-top:14.95pt;width:360.6pt;height:18.45pt;z-index:-251675648;mso-position-horizontal-relative:page" coordsize="7212,369" coordorigin="1079,299">
            <v:shape id="_x0000_s1200" style="position:absolute;left:1090;top:309;width:7190;height:0" coordsize="7190,0" coordorigin="1090,309" filled="f" strokeweight=".58pt" path="m1090,309r7190,e">
              <v:path arrowok="t"/>
            </v:shape>
            <v:shape id="_x0000_s1199" style="position:absolute;left:1085;top:304;width:0;height:358" coordsize="0,358" coordorigin="1085,304" filled="f" strokeweight=".58pt" path="m1085,304r,358e">
              <v:path arrowok="t"/>
            </v:shape>
            <v:shape id="_x0000_s1198" style="position:absolute;left:1090;top:657;width:7190;height:0" coordsize="7190,0" coordorigin="1090,657" filled="f" strokeweight=".20497mm" path="m1090,657r7190,e">
              <v:path arrowok="t"/>
            </v:shape>
            <v:shape id="_x0000_s1197" style="position:absolute;left:8285;top:304;width:0;height:358" coordsize="0,358" coordorigin="8285,304" filled="f" strokeweight=".58pt" path="m8285,304r,358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ct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La</w:t>
      </w:r>
      <w:r w:rsidR="004D57B2">
        <w:rPr>
          <w:rFonts w:ascii="Calibri" w:hAnsi="Calibri" w:eastAsia="Calibri" w:cs="Calibri"/>
          <w:b/>
          <w:sz w:val="24"/>
          <w:szCs w:val="24"/>
        </w:rPr>
        <w:t>st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e</w:t>
      </w:r>
    </w:p>
    <w:p w:rsidR="00455E44" w:rsidRDefault="00455E44" w14:paraId="15AF7FE8" w14:textId="77777777">
      <w:pPr>
        <w:spacing w:line="180" w:lineRule="exact"/>
        <w:rPr>
          <w:sz w:val="19"/>
          <w:szCs w:val="19"/>
        </w:rPr>
      </w:pPr>
    </w:p>
    <w:p w:rsidR="00455E44" w:rsidRDefault="00455E44" w14:paraId="08CAA926" w14:textId="77777777">
      <w:pPr>
        <w:spacing w:line="200" w:lineRule="exact"/>
      </w:pPr>
    </w:p>
    <w:p w:rsidR="00455E44" w:rsidRDefault="00455E44" w14:paraId="61C7BD51" w14:textId="77777777">
      <w:pPr>
        <w:spacing w:line="200" w:lineRule="exact"/>
      </w:pPr>
    </w:p>
    <w:p w:rsidR="00455E44" w:rsidRDefault="00C01A77" w14:paraId="46B6B434" w14:textId="77777777">
      <w:pPr>
        <w:spacing w:before="11" w:line="280" w:lineRule="exact"/>
        <w:ind w:left="100"/>
        <w:rPr>
          <w:rFonts w:ascii="Calibri" w:hAnsi="Calibri" w:eastAsia="Calibri" w:cs="Calibri"/>
          <w:sz w:val="24"/>
          <w:szCs w:val="24"/>
        </w:rPr>
      </w:pPr>
      <w:r>
        <w:pict w14:anchorId="66E99081">
          <v:group id="_x0000_s1191" style="position:absolute;left:0;text-align:left;margin-left:53.95pt;margin-top:14.95pt;width:360.6pt;height:18.35pt;z-index:-251674624;mso-position-horizontal-relative:page" coordsize="7212,367" coordorigin="1079,299">
            <v:shape id="_x0000_s1195" style="position:absolute;left:1090;top:309;width:7190;height:0" coordsize="7190,0" coordorigin="1090,309" filled="f" strokeweight=".58pt" path="m1090,309r7190,e">
              <v:path arrowok="t"/>
            </v:shape>
            <v:shape id="_x0000_s1194" style="position:absolute;left:1085;top:304;width:0;height:355" coordsize="0,355" coordorigin="1085,304" filled="f" strokeweight=".58pt" path="m1085,304r,356e">
              <v:path arrowok="t"/>
            </v:shape>
            <v:shape id="_x0000_s1193" style="position:absolute;left:1090;top:655;width:7190;height:0" coordsize="7190,0" coordorigin="1090,655" filled="f" strokeweight=".58pt" path="m1090,655r7190,e">
              <v:path arrowok="t"/>
            </v:shape>
            <v:shape id="_x0000_s1192" style="position:absolute;left:8285;top:304;width:0;height:355" coordsize="0,355" coordorigin="8285,304" filled="f" strokeweight=".58pt" path="m8285,304r,356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Co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ct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l</w:t>
      </w:r>
    </w:p>
    <w:p w:rsidR="00455E44" w:rsidRDefault="00455E44" w14:paraId="6A2BF851" w14:textId="77777777">
      <w:pPr>
        <w:spacing w:before="8" w:line="180" w:lineRule="exact"/>
        <w:rPr>
          <w:sz w:val="18"/>
          <w:szCs w:val="18"/>
        </w:rPr>
      </w:pPr>
    </w:p>
    <w:p w:rsidR="00455E44" w:rsidRDefault="00455E44" w14:paraId="33E23BEE" w14:textId="77777777">
      <w:pPr>
        <w:spacing w:line="200" w:lineRule="exact"/>
      </w:pPr>
    </w:p>
    <w:p w:rsidR="00455E44" w:rsidRDefault="00455E44" w14:paraId="0921E0A6" w14:textId="77777777">
      <w:pPr>
        <w:spacing w:line="200" w:lineRule="exact"/>
      </w:pPr>
    </w:p>
    <w:p w:rsidR="00455E44" w:rsidRDefault="00C01A77" w14:paraId="73B3E2D8" w14:textId="77777777">
      <w:pPr>
        <w:spacing w:before="11" w:line="280" w:lineRule="exact"/>
        <w:ind w:left="100"/>
        <w:rPr>
          <w:rFonts w:ascii="Calibri" w:hAnsi="Calibri" w:eastAsia="Calibri" w:cs="Calibri"/>
          <w:sz w:val="24"/>
          <w:szCs w:val="24"/>
        </w:rPr>
      </w:pPr>
      <w:r>
        <w:pict w14:anchorId="2959891E">
          <v:group id="_x0000_s1186" style="position:absolute;left:0;text-align:left;margin-left:53.95pt;margin-top:14.95pt;width:360.6pt;height:18.45pt;z-index:-251673600;mso-position-horizontal-relative:page" coordsize="7212,369" coordorigin="1079,299">
            <v:shape id="_x0000_s1190" style="position:absolute;left:1090;top:309;width:7190;height:0" coordsize="7190,0" coordorigin="1090,309" filled="f" strokeweight=".58pt" path="m1090,309r7190,e">
              <v:path arrowok="t"/>
            </v:shape>
            <v:shape id="_x0000_s1189" style="position:absolute;left:1085;top:304;width:0;height:358" coordsize="0,358" coordorigin="1085,304" filled="f" strokeweight=".58pt" path="m1085,304r,358e">
              <v:path arrowok="t"/>
            </v:shape>
            <v:shape id="_x0000_s1188" style="position:absolute;left:1090;top:657;width:7190;height:0" coordsize="7190,0" coordorigin="1090,657" filled="f" strokeweight=".20497mm" path="m1090,657r7190,e">
              <v:path arrowok="t"/>
            </v:shape>
            <v:shape id="_x0000_s1187" style="position:absolute;left:8285;top:304;width:0;height:358" coordsize="0,358" coordorigin="8285,304" filled="f" strokeweight=".58pt" path="m8285,304r,358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ct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hon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</w:p>
    <w:p w:rsidR="00455E44" w:rsidRDefault="00455E44" w14:paraId="57126E8E" w14:textId="77777777">
      <w:pPr>
        <w:spacing w:before="1" w:line="160" w:lineRule="exact"/>
        <w:rPr>
          <w:sz w:val="17"/>
          <w:szCs w:val="17"/>
        </w:rPr>
      </w:pPr>
    </w:p>
    <w:p w:rsidR="00455E44" w:rsidRDefault="00455E44" w14:paraId="7928219D" w14:textId="77777777">
      <w:pPr>
        <w:spacing w:line="200" w:lineRule="exact"/>
      </w:pPr>
    </w:p>
    <w:p w:rsidR="00455E44" w:rsidRDefault="00455E44" w14:paraId="139E70AF" w14:textId="77777777">
      <w:pPr>
        <w:spacing w:line="200" w:lineRule="exact"/>
      </w:pPr>
    </w:p>
    <w:p w:rsidR="00455E44" w:rsidRDefault="004D57B2" w14:paraId="4055ABBC" w14:textId="77777777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D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z w:val="24"/>
          <w:szCs w:val="24"/>
        </w:rPr>
        <w:t>Col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lec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 Q</w:t>
      </w:r>
      <w:r>
        <w:rPr>
          <w:rFonts w:ascii="Arial" w:hAnsi="Arial" w:eastAsia="Arial" w:cs="Arial"/>
          <w:b/>
          <w:color w:val="365F91"/>
          <w:spacing w:val="-3"/>
          <w:sz w:val="24"/>
          <w:szCs w:val="24"/>
        </w:rPr>
        <w:t>u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st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ions</w:t>
      </w:r>
    </w:p>
    <w:p w:rsidR="00455E44" w:rsidRDefault="00455E44" w14:paraId="31AA340C" w14:textId="77777777">
      <w:pPr>
        <w:spacing w:before="1" w:line="240" w:lineRule="exact"/>
        <w:rPr>
          <w:sz w:val="24"/>
          <w:szCs w:val="24"/>
        </w:rPr>
      </w:pPr>
    </w:p>
    <w:p w:rsidR="005142CD" w:rsidP="005142CD" w:rsidRDefault="004D57B2" w14:paraId="0C51D74C" w14:textId="2AB1095B">
      <w:pPr>
        <w:ind w:left="820" w:right="133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1</w:t>
      </w:r>
      <w:r>
        <w:rPr>
          <w:rFonts w:ascii="Calibri" w:hAnsi="Calibri" w:eastAsia="Calibri" w:cs="Calibri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>If</w:t>
      </w:r>
      <w:r w:rsidRPr="00B94519" w:rsidR="00991A86">
        <w:rPr>
          <w:rFonts w:ascii="Calibri" w:hAnsi="Calibri" w:eastAsia="Calibri"/>
          <w:sz w:val="24"/>
        </w:rPr>
        <w:t xml:space="preserve"> your state/</w:t>
      </w:r>
      <w:r xmlns:w="http://schemas.openxmlformats.org/wordprocessingml/2006/main" w:rsidR="00991A86">
        <w:rPr>
          <w:rFonts w:ascii="Calibri" w:hAnsi="Calibri" w:eastAsia="Calibri" w:cs="Calibri"/>
          <w:sz w:val="24"/>
          <w:szCs w:val="24"/>
        </w:rPr>
        <w:t>territory has</w:t>
      </w:r>
      <w:r w:rsidRPr="00B94519" w:rsidR="00991A86">
        <w:rPr>
          <w:rFonts w:ascii="Calibri" w:hAnsi="Calibri" w:eastAsia="Calibri"/>
          <w:sz w:val="24"/>
        </w:rPr>
        <w:t xml:space="preserve"> one publicly searchable and accessible website </w:t>
      </w:r>
      <w:r xmlns:w="http://schemas.openxmlformats.org/wordprocessingml/2006/main" w:rsidR="00991A86">
        <w:rPr>
          <w:rFonts w:ascii="Calibri" w:hAnsi="Calibri" w:eastAsia="Calibri" w:cs="Calibri"/>
          <w:sz w:val="24"/>
          <w:szCs w:val="24"/>
        </w:rPr>
        <w:t>for</w:t>
      </w:r>
      <w:r w:rsidRPr="00B94519" w:rsidR="00991A86">
        <w:rPr>
          <w:rFonts w:ascii="Calibri" w:hAnsi="Calibri" w:eastAsia="Calibri"/>
          <w:sz w:val="24"/>
        </w:rPr>
        <w:t xml:space="preserve"> public and private LTSS resources, programs, and services</w:t>
      </w:r>
      <w:r xmlns:w="http://schemas.openxmlformats.org/wordprocessingml/2006/main" w:rsidR="00991A86">
        <w:rPr>
          <w:rFonts w:ascii="Calibri" w:hAnsi="Calibri" w:eastAsia="Calibri" w:cs="Calibri"/>
          <w:sz w:val="24"/>
          <w:szCs w:val="24"/>
        </w:rPr>
        <w:t xml:space="preserve">, 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 xml:space="preserve"> October 1, 2020 and March 31, 2021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n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tw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xmlns:w="http://schemas.openxmlformats.org/wordprocessingml/2006/main" w:rsidR="005142CD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e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s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 xml:space="preserve">em 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s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Sy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D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W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C/N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D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s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’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/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xmlns:w="http://schemas.openxmlformats.org/wordprocessingml/2006/main" w:rsidR="005142CD">
        <w:rPr>
          <w:rFonts w:ascii="Calibri" w:hAnsi="Calibri" w:eastAsia="Calibri" w:cs="Calibri"/>
          <w:b/>
          <w:spacing w:val="-3"/>
          <w:sz w:val="24"/>
          <w:szCs w:val="24"/>
        </w:rPr>
        <w:t>a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s</w:t>
      </w:r>
      <w:r xmlns:w="http://schemas.openxmlformats.org/wordprocessingml/2006/main" w:rsidR="005142CD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e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th</w:t>
      </w:r>
      <w:r xmlns:w="http://schemas.openxmlformats.org/wordprocessingml/2006/main" w:rsidR="005142CD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d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ss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cc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 xml:space="preserve"> a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s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or</w:t>
      </w:r>
      <w:r xmlns:w="http://schemas.openxmlformats.org/wordprocessingml/2006/main" w:rsidR="005142CD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s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v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 xml:space="preserve">e 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xmlns:w="http://schemas.openxmlformats.org/wordprocessingml/2006/main" w:rsidR="005142CD">
        <w:rPr>
          <w:rFonts w:ascii="Calibri" w:hAnsi="Calibri" w:eastAsia="Calibri" w:cs="Calibri"/>
          <w:b/>
          <w:spacing w:val="-2"/>
          <w:sz w:val="24"/>
          <w:szCs w:val="24"/>
        </w:rPr>
        <w:t>q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xmlns:w="http://schemas.openxmlformats.org/wordprocessingml/2006/main" w:rsidR="005142CD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 xml:space="preserve">y 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xmlns:w="http://schemas.openxmlformats.org/wordprocessingml/2006/main" w:rsidR="005142CD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xmlns:w="http://schemas.openxmlformats.org/wordprocessingml/2006/main" w:rsidR="005142CD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xmlns:w="http://schemas.openxmlformats.org/wordprocessingml/2006/main" w:rsidR="005142CD">
        <w:rPr>
          <w:rFonts w:ascii="Calibri" w:hAnsi="Calibri" w:eastAsia="Calibri" w:cs="Calibri"/>
          <w:b/>
          <w:sz w:val="24"/>
          <w:szCs w:val="24"/>
        </w:rPr>
        <w:t>w</w:t>
      </w:r>
      <w:r xmlns:w="http://schemas.openxmlformats.org/wordprocessingml/2006/main" w:rsidR="005142CD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xmlns:w="http://schemas.openxmlformats.org/wordprocessingml/2006/main" w:rsidR="005142CD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xmlns:w="http://schemas.openxmlformats.org/wordprocessingml/2006/main" w:rsidR="005142CD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xmlns:w="http://schemas.openxmlformats.org/wordprocessingml/2006/main" w:rsidR="005142CD">
        <w:rPr>
          <w:rFonts w:ascii="Calibri" w:hAnsi="Calibri" w:eastAsia="Calibri" w:cs="Calibri"/>
          <w:sz w:val="24"/>
          <w:szCs w:val="24"/>
        </w:rPr>
        <w:t>please indicate</w:t>
      </w:r>
      <w:r w:rsidRPr="00B94519" w:rsidR="005142CD">
        <w:rPr>
          <w:rFonts w:ascii="Calibri" w:hAnsi="Calibri" w:eastAsia="Calibri"/>
          <w:b/>
          <w:spacing w:val="1"/>
          <w:sz w:val="24"/>
        </w:rPr>
        <w:t>?</w:t>
      </w:r>
    </w:p>
    <w:p w:rsidR="00072FE0" w:rsidRDefault="00B94519" w14:paraId="32A9E1EA" w14:textId="77777777">
      <w:pPr>
        <w:spacing w:line="300" w:lineRule="exact"/>
        <w:ind w:left="820"/>
        <w:rPr>
          <w:rFonts w:ascii="Calibri" w:hAnsi="Calibri" w:eastAsia="Calibri" w:cs="Calibri"/>
          <w:sz w:val="24"/>
          <w:szCs w:val="24"/>
        </w:rPr>
      </w:pPr>
    </w:p>
    <w:p w:rsidR="00072FE0" w:rsidRDefault="00072FE0" w14:paraId="3A4C9D5C" w14:textId="77777777">
      <w:pPr>
        <w:spacing w:before="5" w:line="240" w:lineRule="exact"/>
        <w:rPr>
          <w:sz w:val="24"/>
          <w:szCs w:val="24"/>
        </w:rPr>
      </w:pPr>
    </w:p>
    <w:p w:rsidR="00072FE0" w:rsidRDefault="00C01A77" w14:paraId="283D939C" w14:textId="77777777">
      <w:pPr>
        <w:ind w:left="1540" w:right="495" w:hanging="360"/>
        <w:rPr>
          <w:rFonts w:ascii="Calibri" w:hAnsi="Calibri" w:eastAsia="Calibri" w:cs="Calibri"/>
          <w:sz w:val="24"/>
          <w:szCs w:val="24"/>
        </w:rPr>
      </w:pPr>
    </w:p>
    <w:p w:rsidR="00072FE0" w:rsidRDefault="00072FE0" w14:paraId="5D54A28F" w14:textId="77777777">
      <w:pPr>
        <w:spacing w:before="3" w:line="140" w:lineRule="exact"/>
        <w:rPr>
          <w:sz w:val="14"/>
          <w:szCs w:val="14"/>
        </w:rPr>
      </w:pPr>
    </w:p>
    <w:p w:rsidR="00072FE0" w:rsidRDefault="00072FE0" w14:paraId="12ED2E74" w14:textId="77777777">
      <w:pPr>
        <w:spacing w:line="200" w:lineRule="exact"/>
        <w:rPr/>
      </w:pPr>
    </w:p>
    <w:p w:rsidR="00072FE0" w:rsidRDefault="00072FE0" w14:paraId="301BDE33" w14:textId="77777777">
      <w:pPr>
        <w:spacing w:line="200" w:lineRule="exact"/>
        <w:rPr/>
      </w:pPr>
    </w:p>
    <w:p w:rsidR="00072FE0" w:rsidRDefault="00B94519" w14:paraId="38281E00" w14:textId="77777777">
      <w:pPr>
        <w:spacing w:before="11"/>
        <w:ind w:left="820" w:right="312" w:hanging="360"/>
        <w:rPr>
          <w:rFonts w:ascii="Calibri" w:hAnsi="Calibri" w:eastAsia="Calibri" w:cs="Calibri"/>
          <w:sz w:val="24"/>
          <w:szCs w:val="24"/>
        </w:rPr>
      </w:pPr>
    </w:p>
    <w:p w:rsidR="00072FE0" w:rsidRDefault="00B94519" w14:paraId="7613A6CF" w14:textId="77777777">
      <w:pPr>
        <w:spacing w:line="300" w:lineRule="exact"/>
        <w:ind w:left="820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9450"/>
      </w:tblGrid>
      <w:tr w:rsidR="005142CD" w:rsidTr="00B94519" w14:paraId="6EE80A94" w14:textId="77777777">
        <w:trPr/>
        <w:tc>
          <w:tcPr>
            <w:tcW w:w="9450" w:type="dxa"/>
          </w:tcPr>
          <w:p w:rsidR="005142CD" w:rsidP="005142CD" w:rsidRDefault="005142CD" w14:paraId="3CA707EE" w14:textId="77144F26">
            <w:pPr>
              <w:ind w:right="133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455E44" w:rsidP="005142CD" w:rsidRDefault="00455E44" w14:paraId="46151FB4" w14:textId="57DC47E8">
      <w:pPr>
        <w:ind w:left="820" w:right="133" w:hanging="360"/>
        <w:rPr>
          <w:rFonts w:ascii="Calibri" w:hAnsi="Calibri" w:eastAsia="Calibri" w:cs="Calibri"/>
          <w:sz w:val="24"/>
          <w:szCs w:val="24"/>
        </w:rPr>
      </w:pPr>
    </w:p>
    <w:p w:rsidR="00455E44" w:rsidRDefault="005142CD" w14:paraId="7CA06453" w14:textId="11788BA7">
      <w:pPr>
        <w:ind w:left="820" w:right="70" w:hanging="36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>2</w:t>
      </w:r>
      <w:r xmlns:w="http://schemas.openxmlformats.org/wordprocessingml/2006/main" w:rsidR="004D57B2">
        <w:rPr>
          <w:rFonts w:ascii="Calibri" w:hAnsi="Calibri" w:eastAsia="Calibri" w:cs="Calibri"/>
          <w:sz w:val="24"/>
          <w:szCs w:val="24"/>
        </w:rPr>
        <w:t>.</w:t>
      </w:r>
      <w:r w:rsidR="004D57B2">
        <w:rPr>
          <w:rFonts w:ascii="Calibri" w:hAnsi="Calibri" w:eastAsia="Calibri" w:cs="Calibri"/>
          <w:sz w:val="24"/>
          <w:szCs w:val="24"/>
        </w:rPr>
        <w:t xml:space="preserve">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ll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q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ue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 w:rsidR="004D57B2">
        <w:rPr>
          <w:rFonts w:ascii="Calibri" w:hAnsi="Calibri" w:eastAsia="Calibri" w:cs="Calibri"/>
          <w:i/>
          <w:spacing w:val="3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 w:rsidR="004D57B2">
        <w:rPr>
          <w:rFonts w:ascii="Calibri" w:hAnsi="Calibri" w:eastAsia="Calibri" w:cs="Calibri"/>
          <w:i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</w:t>
      </w:r>
      <w:r w:rsidR="004D57B2">
        <w:rPr>
          <w:rFonts w:ascii="Calibri" w:hAnsi="Calibri" w:eastAsia="Calibri" w:cs="Calibri"/>
          <w:i/>
          <w:sz w:val="24"/>
          <w:szCs w:val="24"/>
        </w:rPr>
        <w:t>r 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at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z w:val="24"/>
          <w:szCs w:val="24"/>
        </w:rPr>
        <w:t>’s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RC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>WD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3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org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z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ssis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app</w:t>
      </w:r>
      <w:r w:rsidR="004D57B2">
        <w:rPr>
          <w:rFonts w:ascii="Calibri" w:hAnsi="Calibri" w:eastAsia="Calibri" w:cs="Calibri"/>
          <w:i/>
          <w:sz w:val="24"/>
          <w:szCs w:val="24"/>
        </w:rPr>
        <w:t>li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nan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un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ona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3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ssm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October</w:t>
      </w:r>
      <w:r w:rsidRPr="00B94519" w:rsidR="00052A40">
        <w:rPr>
          <w:rFonts w:ascii="Calibri" w:hAnsi="Calibri" w:eastAsia="Calibri"/>
          <w:i/>
          <w:sz w:val="24"/>
        </w:rPr>
        <w:t xml:space="preserve"> 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1,</w:t>
      </w:r>
      <w:r w:rsidRPr="00B94519" w:rsidR="00052A40">
        <w:rPr>
          <w:rFonts w:ascii="Calibri" w:hAnsi="Calibri" w:eastAsia="Calibri"/>
          <w:i/>
          <w:sz w:val="24"/>
        </w:rPr>
        <w:t xml:space="preserve"> 2020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 xml:space="preserve"> and March 31, 2021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.</w:t>
      </w:r>
    </w:p>
    <w:p w:rsidR="00455E44" w:rsidRDefault="00455E44" w14:paraId="3035B957" w14:textId="77777777">
      <w:pPr>
        <w:spacing w:before="19" w:line="220" w:lineRule="exact"/>
        <w:rPr>
          <w:sz w:val="22"/>
          <w:szCs w:val="22"/>
        </w:rPr>
      </w:pPr>
    </w:p>
    <w:p w:rsidR="00455E44" w:rsidRDefault="004D57B2" w14:paraId="18141BBE" w14:textId="77777777">
      <w:pPr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a.  </w:t>
      </w:r>
      <w:r>
        <w:rPr>
          <w:rFonts w:ascii="Calibri" w:hAnsi="Calibri" w:eastAsia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pp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li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n Assis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e</w:t>
      </w:r>
    </w:p>
    <w:p w:rsidR="00455E44" w:rsidRDefault="00C01A77" w14:paraId="56791965" w14:textId="77777777">
      <w:pPr>
        <w:ind w:left="2260" w:right="766" w:hanging="295"/>
        <w:rPr>
          <w:rFonts w:ascii="Calibri" w:hAnsi="Calibri" w:eastAsia="Calibri" w:cs="Calibri"/>
          <w:sz w:val="24"/>
          <w:szCs w:val="24"/>
        </w:rPr>
      </w:pPr>
      <w:r>
        <w:pict w14:anchorId="4C2B6B01">
          <v:group id="_x0000_s1176" style="position:absolute;left:0;text-align:left;margin-left:156.3pt;margin-top:29pt;width:360.6pt;height:16.2pt;z-index:-251671552;mso-position-horizontal-relative:page" coordsize="7212,324" coordorigin="3126,580">
            <v:shape id="_x0000_s1180" style="position:absolute;left:3137;top:591;width:7190;height:0" coordsize="7190,0" coordorigin="3137,591" filled="f" strokeweight=".58pt" path="m3137,591r7190,e">
              <v:path arrowok="t"/>
            </v:shape>
            <v:shape id="_x0000_s1179" style="position:absolute;left:3132;top:586;width:0;height:312" coordsize="0,312" coordorigin="3132,586" filled="f" strokeweight=".20497mm" path="m3132,586r,312e">
              <v:path arrowok="t"/>
            </v:shape>
            <v:shape id="_x0000_s1178" style="position:absolute;left:3137;top:893;width:7190;height:0" coordsize="7190,0" coordorigin="3137,893" filled="f" strokeweight=".58pt" path="m3137,893r7190,e">
              <v:path arrowok="t"/>
            </v:shape>
            <v:shape id="_x0000_s1177" style="position:absolute;left:10332;top:586;width:0;height:312" coordsize="0,312" coordorigin="10332,586" filled="f" strokeweight=".20497mm" path="m10332,586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tion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7ED01B91" w14:textId="77777777">
      <w:pPr>
        <w:spacing w:line="140" w:lineRule="exact"/>
        <w:rPr>
          <w:sz w:val="14"/>
          <w:szCs w:val="14"/>
        </w:rPr>
      </w:pPr>
    </w:p>
    <w:p w:rsidR="00455E44" w:rsidRDefault="00455E44" w14:paraId="10BE8EC0" w14:textId="77777777">
      <w:pPr>
        <w:spacing w:line="200" w:lineRule="exact"/>
      </w:pPr>
    </w:p>
    <w:p w:rsidR="00455E44" w:rsidRDefault="00455E44" w14:paraId="79772600" w14:textId="77777777">
      <w:pPr>
        <w:spacing w:line="200" w:lineRule="exact"/>
      </w:pPr>
    </w:p>
    <w:p w:rsidR="00455E44" w:rsidRDefault="00C01A77" w14:paraId="6AF9CE6D" w14:textId="77777777">
      <w:pPr>
        <w:spacing w:before="11" w:line="280" w:lineRule="exact"/>
        <w:ind w:left="1910"/>
        <w:rPr>
          <w:rFonts w:ascii="Calibri" w:hAnsi="Calibri" w:eastAsia="Calibri" w:cs="Calibri"/>
          <w:sz w:val="24"/>
          <w:szCs w:val="24"/>
        </w:rPr>
      </w:pPr>
      <w:r>
        <w:pict w14:anchorId="38B4E14D">
          <v:group id="_x0000_s1171" style="position:absolute;left:0;text-align:left;margin-left:156.3pt;margin-top:14.9pt;width:360.6pt;height:16.3pt;z-index:-251670528;mso-position-horizontal-relative:page" coordsize="7212,326" coordorigin="3126,298">
            <v:shape id="_x0000_s1175" style="position:absolute;left:3137;top:309;width:7190;height:0" coordsize="7190,0" coordorigin="3137,309" filled="f" strokeweight=".20497mm" path="m3137,309r7190,e">
              <v:path arrowok="t"/>
            </v:shape>
            <v:shape id="_x0000_s1174" style="position:absolute;left:3132;top:304;width:0;height:314" coordsize="0,314" coordorigin="3132,304" filled="f" strokeweight=".20497mm" path="m3132,304r,315e">
              <v:path arrowok="t"/>
            </v:shape>
            <v:shape id="_x0000_s1173" style="position:absolute;left:3137;top:614;width:7190;height:0" coordsize="7190,0" coordorigin="3137,614" filled="f" strokeweight=".58pt" path="m3137,614r7190,e">
              <v:path arrowok="t"/>
            </v:shape>
            <v:shape id="_x0000_s1172" style="position:absolute;left:10332;top:304;width:0;height:314" coordsize="0,314" coordorigin="10332,304" filled="f" strokeweight=".20497mm" path="m10332,304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tion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0C711254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68D8D530" w14:textId="77777777">
      <w:pPr>
        <w:spacing w:line="200" w:lineRule="exact"/>
      </w:pPr>
    </w:p>
    <w:p w:rsidR="00455E44" w:rsidRDefault="00455E44" w14:paraId="617786E0" w14:textId="77777777">
      <w:pPr>
        <w:spacing w:line="200" w:lineRule="exact"/>
      </w:pPr>
    </w:p>
    <w:p w:rsidR="00455E44" w:rsidRDefault="004D57B2" w14:paraId="417E238E" w14:textId="77777777">
      <w:pPr>
        <w:spacing w:before="11"/>
        <w:ind w:left="1854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iii.  </w:t>
      </w:r>
      <w:r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w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y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 xml:space="preserve">e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wi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tion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oth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r 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r</w:t>
      </w:r>
    </w:p>
    <w:p w:rsidR="00455E44" w:rsidRDefault="00C01A77" w14:paraId="1F26D2CF" w14:textId="77777777">
      <w:pPr>
        <w:ind w:left="2260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80" w:bottom="280" w:left="980" w:header="576" w:footer="333" w:gutter="0"/>
          <w:cols w:space="720"/>
        </w:sectPr>
      </w:pPr>
      <w:r>
        <w:pict w14:anchorId="0E341BF2">
          <v:group id="_x0000_s1166" style="position:absolute;left:0;text-align:left;margin-left:156.3pt;margin-top:14.35pt;width:360.6pt;height:16.2pt;z-index:-251669504;mso-position-horizontal-relative:page" coordsize="7212,324" coordorigin="3126,287">
            <v:shape id="_x0000_s1170" style="position:absolute;left:3137;top:298;width:7190;height:0" coordsize="7190,0" coordorigin="3137,298" filled="f" strokeweight=".58pt" path="m3137,298r7190,e">
              <v:path arrowok="t"/>
            </v:shape>
            <v:shape id="_x0000_s1169" style="position:absolute;left:3132;top:293;width:0;height:312" coordsize="0,312" coordorigin="3132,293" filled="f" strokeweight=".20497mm" path="m3132,293r,312e">
              <v:path arrowok="t"/>
            </v:shape>
            <v:shape id="_x0000_s1168" style="position:absolute;left:3137;top:601;width:7190;height:0" coordsize="7190,0" coordorigin="3137,601" filled="f" strokeweight=".58pt" path="m3137,601r7190,e">
              <v:path arrowok="t"/>
            </v:shape>
            <v:shape id="_x0000_s1167" style="position:absolute;left:10332;top:293;width:0;height:312" coordsize="0,312" coordorigin="10332,293" filled="f" strokeweight=".20497mm" path="m10332,293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und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2F7208F8" w14:textId="77777777">
      <w:pPr>
        <w:spacing w:before="7" w:line="240" w:lineRule="exact"/>
        <w:rPr>
          <w:sz w:val="24"/>
          <w:szCs w:val="24"/>
        </w:rPr>
      </w:pPr>
    </w:p>
    <w:p w:rsidR="00455E44" w:rsidRDefault="004D57B2" w14:paraId="44CEEDA8" w14:textId="77777777">
      <w:pPr>
        <w:spacing w:before="11"/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9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Fi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ial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Ass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ssm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</w:t>
      </w:r>
    </w:p>
    <w:p w:rsidR="00455E44" w:rsidRDefault="004D57B2" w14:paraId="51801E85" w14:textId="77777777">
      <w:pPr>
        <w:ind w:left="1965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w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y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e 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g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z w:val="24"/>
          <w:szCs w:val="24"/>
        </w:rPr>
        <w:t>(s)</w:t>
      </w:r>
    </w:p>
    <w:p w:rsidR="00455E44" w:rsidRDefault="00C01A77" w14:paraId="3B1FC203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0020C5A5">
          <v:group id="_x0000_s1161" style="position:absolute;left:0;text-align:left;margin-left:156.3pt;margin-top:14.35pt;width:360.6pt;height:16.3pt;z-index:-251668480;mso-position-horizontal-relative:page" coordsize="7212,326" coordorigin="3126,287">
            <v:shape id="_x0000_s1165" style="position:absolute;left:3137;top:298;width:7190;height:0" coordsize="7190,0" coordorigin="3137,298" filled="f" strokeweight=".58pt" path="m3137,298r7190,e">
              <v:path arrowok="t"/>
            </v:shape>
            <v:shape id="_x0000_s1164" style="position:absolute;left:3132;top:293;width:0;height:314" coordsize="0,314" coordorigin="3132,293" filled="f" strokeweight=".20497mm" path="m3132,293r,315e">
              <v:path arrowok="t"/>
            </v:shape>
            <v:shape id="_x0000_s1163" style="position:absolute;left:3137;top:603;width:7190;height:0" coordsize="7190,0" coordorigin="3137,603" filled="f" strokeweight=".20497mm" path="m3137,603r7190,e">
              <v:path arrowok="t"/>
            </v:shape>
            <v:shape id="_x0000_s1162" style="position:absolute;left:10332;top:293;width:0;height:314" coordsize="0,314" coordorigin="10332,293" filled="f" strokeweight=".20497mm" path="m10332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gram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4C62C3EE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04036F4F" w14:textId="77777777">
      <w:pPr>
        <w:spacing w:line="200" w:lineRule="exact"/>
      </w:pPr>
    </w:p>
    <w:p w:rsidR="00455E44" w:rsidRDefault="00455E44" w14:paraId="12D1E81E" w14:textId="77777777">
      <w:pPr>
        <w:spacing w:line="200" w:lineRule="exact"/>
      </w:pPr>
    </w:p>
    <w:p w:rsidR="00455E44" w:rsidRDefault="004D57B2" w14:paraId="19C28624" w14:textId="77777777">
      <w:pPr>
        <w:spacing w:before="11"/>
        <w:ind w:left="191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ii.  </w:t>
      </w:r>
      <w:r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w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y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e 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g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z w:val="24"/>
          <w:szCs w:val="24"/>
        </w:rPr>
        <w:t>(s)</w:t>
      </w:r>
    </w:p>
    <w:p w:rsidR="00455E44" w:rsidRDefault="00C01A77" w14:paraId="56A0D23E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044AFD4C">
          <v:group id="_x0000_s1156" style="position:absolute;left:0;text-align:left;margin-left:156.3pt;margin-top:14.35pt;width:360.6pt;height:16.2pt;z-index:-251667456;mso-position-horizontal-relative:page" coordsize="7212,324" coordorigin="3126,287">
            <v:shape id="_x0000_s1160" style="position:absolute;left:3137;top:298;width:7190;height:0" coordsize="7190,0" coordorigin="3137,298" filled="f" strokeweight=".20497mm" path="m3137,298r7190,e">
              <v:path arrowok="t"/>
            </v:shape>
            <v:shape id="_x0000_s1159" style="position:absolute;left:3132;top:293;width:0;height:312" coordsize="0,312" coordorigin="3132,293" filled="f" strokeweight=".20497mm" path="m3132,293r,312e">
              <v:path arrowok="t"/>
            </v:shape>
            <v:shape id="_x0000_s1158" style="position:absolute;left:3137;top:600;width:7190;height:0" coordsize="7190,0" coordorigin="3137,600" filled="f" strokeweight=".20497mm" path="m3137,600r7190,e">
              <v:path arrowok="t"/>
            </v:shape>
            <v:shape id="_x0000_s1157" style="position:absolute;left:10332;top:293;width:0;height:312" coordsize="0,312" coordorigin="10332,293" filled="f" strokeweight=".20497mm" path="m10332,293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72AE7315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2981CF50" w14:textId="77777777">
      <w:pPr>
        <w:spacing w:line="200" w:lineRule="exact"/>
      </w:pPr>
    </w:p>
    <w:p w:rsidR="00455E44" w:rsidRDefault="00455E44" w14:paraId="73FAEC14" w14:textId="77777777">
      <w:pPr>
        <w:spacing w:line="200" w:lineRule="exact"/>
      </w:pPr>
    </w:p>
    <w:p w:rsidR="00455E44" w:rsidRDefault="004D57B2" w14:paraId="7C3FA80F" w14:textId="77777777">
      <w:pPr>
        <w:spacing w:before="11"/>
        <w:ind w:left="1854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iii.  </w:t>
      </w:r>
      <w:r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w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y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e 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g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z w:val="24"/>
          <w:szCs w:val="24"/>
        </w:rPr>
        <w:t>(s)</w:t>
      </w:r>
    </w:p>
    <w:p w:rsidR="00455E44" w:rsidRDefault="00C01A77" w14:paraId="311F3DC3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4BE4027C">
          <v:group id="_x0000_s1151" style="position:absolute;left:0;text-align:left;margin-left:156.3pt;margin-top:14.35pt;width:360.6pt;height:16.3pt;z-index:-251666432;mso-position-horizontal-relative:page" coordsize="7212,326" coordorigin="3126,287">
            <v:shape id="_x0000_s1155" style="position:absolute;left:3137;top:298;width:7190;height:0" coordsize="7190,0" coordorigin="3137,298" filled="f" strokeweight=".20497mm" path="m3137,298r7190,e">
              <v:path arrowok="t"/>
            </v:shape>
            <v:shape id="_x0000_s1154" style="position:absolute;left:3132;top:293;width:0;height:314" coordsize="0,314" coordorigin="3132,293" filled="f" strokeweight=".20497mm" path="m3132,293r,315e">
              <v:path arrowok="t"/>
            </v:shape>
            <v:shape id="_x0000_s1153" style="position:absolute;left:3137;top:603;width:7190;height:0" coordsize="7190,0" coordorigin="3137,603" filled="f" strokeweight=".58pt" path="m3137,603r7190,e">
              <v:path arrowok="t"/>
            </v:shape>
            <v:shape id="_x0000_s1152" style="position:absolute;left:10332;top:293;width:0;height:314" coordsize="0,314" coordorigin="10332,293" filled="f" strokeweight=".20497mm" path="m10332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fo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oth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r 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und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1691347D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5B97604C" w14:textId="77777777">
      <w:pPr>
        <w:spacing w:line="200" w:lineRule="exact"/>
      </w:pPr>
    </w:p>
    <w:p w:rsidR="00455E44" w:rsidRDefault="00455E44" w14:paraId="595628FC" w14:textId="77777777">
      <w:pPr>
        <w:spacing w:line="200" w:lineRule="exact"/>
      </w:pPr>
    </w:p>
    <w:p w:rsidR="00455E44" w:rsidRDefault="004D57B2" w14:paraId="596F4288" w14:textId="77777777">
      <w:pPr>
        <w:spacing w:before="11"/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36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F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un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Ass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ssm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</w:t>
      </w:r>
    </w:p>
    <w:p w:rsidR="00455E44" w:rsidRDefault="00C01A77" w14:paraId="1C584655" w14:textId="77777777">
      <w:pPr>
        <w:ind w:left="2260" w:right="1387" w:hanging="295"/>
        <w:rPr>
          <w:rFonts w:ascii="Calibri" w:hAnsi="Calibri" w:eastAsia="Calibri" w:cs="Calibri"/>
          <w:sz w:val="24"/>
          <w:szCs w:val="24"/>
        </w:rPr>
      </w:pPr>
      <w:r>
        <w:pict w14:anchorId="054027E7">
          <v:group id="_x0000_s1146" style="position:absolute;left:0;text-align:left;margin-left:156.3pt;margin-top:29pt;width:360.6pt;height:16.2pt;z-index:-251665408;mso-position-horizontal-relative:page" coordsize="7212,324" coordorigin="3126,580">
            <v:shape id="_x0000_s1150" style="position:absolute;left:3137;top:591;width:7190;height:0" coordsize="7190,0" coordorigin="3137,591" filled="f" strokeweight=".20497mm" path="m3137,591r7190,e">
              <v:path arrowok="t"/>
            </v:shape>
            <v:shape id="_x0000_s1149" style="position:absolute;left:3132;top:586;width:0;height:312" coordsize="0,312" coordorigin="3132,586" filled="f" strokeweight=".20497mm" path="m3132,586r,312e">
              <v:path arrowok="t"/>
            </v:shape>
            <v:shape id="_x0000_s1148" style="position:absolute;left:3137;top:893;width:7190;height:0" coordsize="7190,0" coordorigin="3137,893" filled="f" strokeweight=".20497mm" path="m3137,893r7190,e">
              <v:path arrowok="t"/>
            </v:shape>
            <v:shape id="_x0000_s1147" style="position:absolute;left:10332;top:586;width:0;height:312" coordsize="0,312" coordorigin="10332,586" filled="f" strokeweight=".20497mm" path="m10332,586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e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z w:val="24"/>
          <w:szCs w:val="24"/>
        </w:rPr>
        <w:t>(s)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fo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018EE614" w14:textId="77777777">
      <w:pPr>
        <w:spacing w:line="140" w:lineRule="exact"/>
        <w:rPr>
          <w:sz w:val="14"/>
          <w:szCs w:val="14"/>
        </w:rPr>
      </w:pPr>
    </w:p>
    <w:p w:rsidR="00455E44" w:rsidRDefault="00455E44" w14:paraId="621D2D68" w14:textId="77777777">
      <w:pPr>
        <w:spacing w:line="200" w:lineRule="exact"/>
      </w:pPr>
    </w:p>
    <w:p w:rsidR="00455E44" w:rsidRDefault="00455E44" w14:paraId="1463EC11" w14:textId="77777777">
      <w:pPr>
        <w:spacing w:line="200" w:lineRule="exact"/>
      </w:pPr>
    </w:p>
    <w:p w:rsidR="00455E44" w:rsidRDefault="00C01A77" w14:paraId="5863FBBA" w14:textId="77777777">
      <w:pPr>
        <w:spacing w:before="11"/>
        <w:ind w:left="2260" w:right="1387" w:hanging="350"/>
        <w:rPr>
          <w:rFonts w:ascii="Calibri" w:hAnsi="Calibri" w:eastAsia="Calibri" w:cs="Calibri"/>
          <w:sz w:val="24"/>
          <w:szCs w:val="24"/>
        </w:rPr>
      </w:pPr>
      <w:r>
        <w:pict w14:anchorId="094775E1">
          <v:group id="_x0000_s1141" style="position:absolute;left:0;text-align:left;margin-left:156.3pt;margin-top:29.55pt;width:360.6pt;height:16.3pt;z-index:-251664384;mso-position-horizontal-relative:page" coordsize="7212,326" coordorigin="3126,591">
            <v:shape id="_x0000_s1145" style="position:absolute;left:3137;top:602;width:7190;height:0" coordsize="7190,0" coordorigin="3137,602" filled="f" strokeweight=".20497mm" path="m3137,602r7190,e">
              <v:path arrowok="t"/>
            </v:shape>
            <v:shape id="_x0000_s1144" style="position:absolute;left:3132;top:597;width:0;height:314" coordsize="0,314" coordorigin="3132,597" filled="f" strokeweight=".20497mm" path="m3132,597r,315e">
              <v:path arrowok="t"/>
            </v:shape>
            <v:shape id="_x0000_s1143" style="position:absolute;left:3137;top:907;width:7190;height:0" coordsize="7190,0" coordorigin="3137,907" filled="f" strokeweight=".58pt" path="m3137,907r7190,e">
              <v:path arrowok="t"/>
            </v:shape>
            <v:shape id="_x0000_s1142" style="position:absolute;left:10332;top:597;width:0;height:314" coordsize="0,314" coordorigin="10332,597" filled="f" strokeweight=".20497mm" path="m10332,597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e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z w:val="24"/>
          <w:szCs w:val="24"/>
        </w:rPr>
        <w:t>(s)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fo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</w:p>
    <w:p w:rsidR="00455E44" w:rsidRDefault="00455E44" w14:paraId="0EBCE737" w14:textId="77777777">
      <w:pPr>
        <w:spacing w:before="3" w:line="140" w:lineRule="exact"/>
        <w:rPr>
          <w:sz w:val="14"/>
          <w:szCs w:val="14"/>
        </w:rPr>
      </w:pPr>
    </w:p>
    <w:p w:rsidR="00455E44" w:rsidRDefault="00455E44" w14:paraId="7FFED7E2" w14:textId="77777777">
      <w:pPr>
        <w:spacing w:line="200" w:lineRule="exact"/>
      </w:pPr>
    </w:p>
    <w:p w:rsidR="00455E44" w:rsidRDefault="00455E44" w14:paraId="6EACEE10" w14:textId="77777777">
      <w:pPr>
        <w:spacing w:line="200" w:lineRule="exact"/>
      </w:pPr>
    </w:p>
    <w:p w:rsidR="00455E44" w:rsidRDefault="00C01A77" w14:paraId="7B35CA7A" w14:textId="77777777">
      <w:pPr>
        <w:spacing w:before="11"/>
        <w:ind w:left="2260" w:right="593" w:hanging="406"/>
        <w:rPr>
          <w:rFonts w:ascii="Calibri" w:hAnsi="Calibri" w:eastAsia="Calibri" w:cs="Calibri"/>
          <w:sz w:val="24"/>
          <w:szCs w:val="24"/>
        </w:rPr>
      </w:pPr>
      <w:r>
        <w:pict w14:anchorId="1581EB9E">
          <v:group id="_x0000_s1136" style="position:absolute;left:0;text-align:left;margin-left:156.3pt;margin-top:29.55pt;width:360.6pt;height:16.2pt;z-index:-251663360;mso-position-horizontal-relative:page" coordsize="7212,324" coordorigin="3126,591">
            <v:shape id="_x0000_s1140" style="position:absolute;left:3137;top:602;width:7190;height:0" coordsize="7190,0" coordorigin="3137,602" filled="f" strokeweight=".58pt" path="m3137,602r7190,e">
              <v:path arrowok="t"/>
            </v:shape>
            <v:shape id="_x0000_s1139" style="position:absolute;left:3132;top:597;width:0;height:312" coordsize="0,312" coordorigin="3132,597" filled="f" strokeweight=".20497mm" path="m3132,597r,312e">
              <v:path arrowok="t"/>
            </v:shape>
            <v:shape id="_x0000_s1138" style="position:absolute;left:3137;top:904;width:7190;height:0" coordsize="7190,0" coordorigin="3137,904" filled="f" strokeweight=".58pt" path="m3137,904r7190,e">
              <v:path arrowok="t"/>
            </v:shape>
            <v:shape id="_x0000_s1137" style="position:absolute;left:10332;top:597;width:0;height:312" coordsize="0,312" coordorigin="10332,597" filled="f" strokeweight=".20497mm" path="m10332,597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e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z w:val="24"/>
          <w:szCs w:val="24"/>
        </w:rPr>
        <w:t>(s)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fo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oth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y 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und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59A5B576" w14:textId="77777777">
      <w:pPr>
        <w:spacing w:before="1" w:line="120" w:lineRule="exact"/>
        <w:rPr>
          <w:sz w:val="12"/>
          <w:szCs w:val="12"/>
        </w:rPr>
      </w:pPr>
    </w:p>
    <w:p w:rsidR="00455E44" w:rsidRDefault="00455E44" w14:paraId="452F558B" w14:textId="77777777">
      <w:pPr>
        <w:spacing w:line="200" w:lineRule="exact"/>
      </w:pPr>
    </w:p>
    <w:p w:rsidR="00455E44" w:rsidRDefault="00455E44" w14:paraId="43F1A1FE" w14:textId="77777777">
      <w:pPr>
        <w:spacing w:line="200" w:lineRule="exact"/>
      </w:pPr>
    </w:p>
    <w:p w:rsidR="00455E44" w:rsidRDefault="004D57B2" w14:paraId="27E067B7" w14:textId="77777777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Pe</w:t>
      </w:r>
      <w:r>
        <w:rPr>
          <w:rFonts w:ascii="Arial" w:hAnsi="Arial" w:eastAsia="Arial" w:cs="Arial"/>
          <w:b/>
          <w:color w:val="365F91"/>
          <w:sz w:val="24"/>
          <w:szCs w:val="24"/>
        </w:rPr>
        <w:t>r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color w:val="365F91"/>
          <w:sz w:val="24"/>
          <w:szCs w:val="24"/>
        </w:rPr>
        <w:t>on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-</w:t>
      </w:r>
      <w:r>
        <w:rPr>
          <w:rFonts w:ascii="Arial" w:hAnsi="Arial" w:eastAsia="Arial" w:cs="Arial"/>
          <w:b/>
          <w:color w:val="365F91"/>
          <w:sz w:val="24"/>
          <w:szCs w:val="24"/>
        </w:rPr>
        <w:t>C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r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d C</w:t>
      </w:r>
      <w:r>
        <w:rPr>
          <w:rFonts w:ascii="Arial" w:hAnsi="Arial" w:eastAsia="Arial" w:cs="Arial"/>
          <w:b/>
          <w:color w:val="365F91"/>
          <w:spacing w:val="-3"/>
          <w:sz w:val="24"/>
          <w:szCs w:val="24"/>
        </w:rPr>
        <w:t>o</w:t>
      </w:r>
      <w:r>
        <w:rPr>
          <w:rFonts w:ascii="Arial" w:hAnsi="Arial" w:eastAsia="Arial" w:cs="Arial"/>
          <w:b/>
          <w:color w:val="365F91"/>
          <w:sz w:val="24"/>
          <w:szCs w:val="24"/>
        </w:rPr>
        <w:t>un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se</w:t>
      </w:r>
      <w:r>
        <w:rPr>
          <w:rFonts w:ascii="Arial" w:hAnsi="Arial" w:eastAsia="Arial" w:cs="Arial"/>
          <w:b/>
          <w:color w:val="365F91"/>
          <w:sz w:val="24"/>
          <w:szCs w:val="24"/>
        </w:rPr>
        <w:t>ling</w:t>
      </w:r>
    </w:p>
    <w:p w:rsidR="00455E44" w:rsidRDefault="00455E44" w14:paraId="66F7942C" w14:textId="77777777">
      <w:pPr>
        <w:spacing w:before="1" w:line="240" w:lineRule="exact"/>
        <w:rPr>
          <w:sz w:val="24"/>
          <w:szCs w:val="24"/>
        </w:rPr>
      </w:pPr>
    </w:p>
    <w:p w:rsidR="00455E44" w:rsidRDefault="004D57B2" w14:paraId="42FC3AC5" w14:textId="77777777">
      <w:pPr>
        <w:ind w:left="100" w:right="125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pacing w:val="1"/>
          <w:sz w:val="24"/>
          <w:szCs w:val="24"/>
        </w:rPr>
        <w:t>Pe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nk</w:t>
      </w:r>
      <w:r>
        <w:rPr>
          <w:rFonts w:ascii="Calibri" w:hAnsi="Calibri" w:eastAsia="Calibri" w:cs="Calibri"/>
          <w:i/>
          <w:spacing w:val="3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pow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z w:val="24"/>
          <w:szCs w:val="24"/>
        </w:rPr>
        <w:t>o 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ak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ho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 xml:space="preserve">s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ab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ir 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i/>
          <w:sz w:val="24"/>
          <w:szCs w:val="24"/>
        </w:rPr>
        <w:t xml:space="preserve">S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ir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4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gan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z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 xml:space="preserve">in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ir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mm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ies.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i/>
          <w:sz w:val="24"/>
          <w:szCs w:val="24"/>
        </w:rPr>
        <w:t>ills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kn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dg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ba</w:t>
      </w:r>
      <w:r>
        <w:rPr>
          <w:rFonts w:ascii="Calibri" w:hAnsi="Calibri" w:eastAsia="Calibri" w:cs="Calibri"/>
          <w:i/>
          <w:sz w:val="24"/>
          <w:szCs w:val="24"/>
        </w:rPr>
        <w:t>se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g 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s:</w:t>
      </w:r>
    </w:p>
    <w:p w:rsidR="00455E44" w:rsidRDefault="00455E44" w14:paraId="616768C9" w14:textId="77777777">
      <w:pPr>
        <w:spacing w:before="11" w:line="240" w:lineRule="exact"/>
        <w:rPr>
          <w:sz w:val="24"/>
          <w:szCs w:val="24"/>
        </w:rPr>
      </w:pPr>
    </w:p>
    <w:p w:rsidR="00455E44" w:rsidRDefault="004D57B2" w14:paraId="572BE353" w14:textId="77777777">
      <w:pPr>
        <w:tabs>
          <w:tab w:val="left" w:pos="820"/>
        </w:tabs>
        <w:ind w:left="820" w:right="866" w:hanging="360"/>
        <w:rPr>
          <w:rFonts w:ascii="Calibri" w:hAnsi="Calibri" w:eastAsia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hAnsi="Calibri" w:eastAsia="Calibri" w:cs="Calibri"/>
          <w:i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w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v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efe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ili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z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ssm</w:t>
      </w:r>
      <w:r>
        <w:rPr>
          <w:rFonts w:ascii="Calibri" w:hAnsi="Calibri" w:eastAsia="Calibri" w:cs="Calibri"/>
          <w:i/>
          <w:spacing w:val="3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ece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prog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z w:val="24"/>
          <w:szCs w:val="24"/>
        </w:rPr>
        <w:t>ili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ty</w:t>
      </w:r>
      <w:r>
        <w:rPr>
          <w:rFonts w:ascii="Calibri" w:hAnsi="Calibri" w:eastAsia="Calibri" w:cs="Calibri"/>
          <w:i/>
          <w:sz w:val="24"/>
          <w:szCs w:val="24"/>
        </w:rPr>
        <w:t>.</w:t>
      </w:r>
    </w:p>
    <w:p w:rsidR="00455E44" w:rsidRDefault="004D57B2" w14:paraId="49BCCE1B" w14:textId="77777777">
      <w:pPr>
        <w:tabs>
          <w:tab w:val="left" w:pos="820"/>
        </w:tabs>
        <w:spacing w:before="12"/>
        <w:ind w:left="820" w:right="143" w:hanging="360"/>
        <w:rPr>
          <w:rFonts w:ascii="Calibri" w:hAnsi="Calibri" w:eastAsia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hAnsi="Calibri" w:eastAsia="Calibri" w:cs="Calibri"/>
          <w:i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il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ec</w:t>
      </w:r>
      <w:r>
        <w:rPr>
          <w:rFonts w:ascii="Calibri" w:hAnsi="Calibri" w:eastAsia="Calibri" w:cs="Calibri"/>
          <w:i/>
          <w:sz w:val="24"/>
          <w:szCs w:val="24"/>
        </w:rPr>
        <w:t>isi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ak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xp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d 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s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oo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 xml:space="preserve">in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gh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s.</w:t>
      </w:r>
    </w:p>
    <w:p w:rsidR="00455E44" w:rsidRDefault="004D57B2" w14:paraId="6B3BAB50" w14:textId="77777777">
      <w:pPr>
        <w:tabs>
          <w:tab w:val="left" w:pos="820"/>
        </w:tabs>
        <w:spacing w:before="9"/>
        <w:ind w:left="820" w:right="373" w:hanging="360"/>
        <w:rPr>
          <w:rFonts w:ascii="Calibri" w:hAnsi="Calibri" w:eastAsia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hAnsi="Calibri" w:eastAsia="Calibri" w:cs="Calibri"/>
          <w:i/>
          <w:spacing w:val="1"/>
          <w:sz w:val="24"/>
          <w:szCs w:val="24"/>
        </w:rPr>
        <w:t>Deve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n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tow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 xml:space="preserve">d a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a 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upp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3"/>
          <w:sz w:val="24"/>
          <w:szCs w:val="24"/>
        </w:rPr>
        <w:t>i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 xml:space="preserve">in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app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ng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cce</w:t>
      </w:r>
      <w:r>
        <w:rPr>
          <w:rFonts w:ascii="Calibri" w:hAnsi="Calibri" w:eastAsia="Calibri" w:cs="Calibri"/>
          <w:i/>
          <w:sz w:val="24"/>
          <w:szCs w:val="24"/>
        </w:rPr>
        <w:t>ssi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g 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qu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d.</w:t>
      </w:r>
    </w:p>
    <w:p w:rsidR="00455E44" w:rsidRDefault="004D57B2" w14:paraId="6B27FD2B" w14:textId="77777777">
      <w:pPr>
        <w:tabs>
          <w:tab w:val="left" w:pos="820"/>
        </w:tabs>
        <w:spacing w:before="12"/>
        <w:ind w:left="820" w:right="129" w:hanging="360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80" w:bottom="280" w:left="980" w:header="576" w:footer="333" w:gutter="0"/>
          <w:cols w:space="720"/>
        </w:sect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hAnsi="Calibri" w:eastAsia="Calibri" w:cs="Calibri"/>
          <w:i/>
          <w:spacing w:val="-1"/>
          <w:sz w:val="24"/>
          <w:szCs w:val="24"/>
        </w:rPr>
        <w:t>Qua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ll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ow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 xml:space="preserve">p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ur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po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work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 xml:space="preserve">l.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 xml:space="preserve">-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 xml:space="preserve">in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n 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RC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te-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of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 xml:space="preserve">t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 xml:space="preserve">e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g 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ho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f-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d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pp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ec</w:t>
      </w:r>
      <w:r>
        <w:rPr>
          <w:rFonts w:ascii="Calibri" w:hAnsi="Calibri" w:eastAsia="Calibri" w:cs="Calibri"/>
          <w:i/>
          <w:sz w:val="24"/>
          <w:szCs w:val="24"/>
        </w:rPr>
        <w:t>isi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ak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be u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in a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z w:val="24"/>
          <w:szCs w:val="24"/>
        </w:rPr>
        <w:t>s.</w:t>
      </w:r>
    </w:p>
    <w:p w:rsidR="00455E44" w:rsidRDefault="00455E44" w14:paraId="7828440B" w14:textId="77777777">
      <w:pPr>
        <w:spacing w:before="7" w:line="240" w:lineRule="exact"/>
        <w:rPr>
          <w:sz w:val="24"/>
          <w:szCs w:val="24"/>
        </w:rPr>
      </w:pPr>
    </w:p>
    <w:p w:rsidR="00455E44" w:rsidRDefault="004D57B2" w14:paraId="3BC749B7" w14:textId="77777777">
      <w:pPr>
        <w:spacing w:before="11"/>
        <w:ind w:left="120" w:right="17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pacing w:val="-1"/>
          <w:sz w:val="24"/>
          <w:szCs w:val="24"/>
        </w:rPr>
        <w:t>No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>: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“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coun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z w:val="24"/>
          <w:szCs w:val="24"/>
        </w:rPr>
        <w:t>”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in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z w:val="24"/>
          <w:szCs w:val="24"/>
        </w:rPr>
        <w:t xml:space="preserve">,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d j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b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bu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no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o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rv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 xml:space="preserve">a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bran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u</w:t>
      </w:r>
      <w:r>
        <w:rPr>
          <w:rFonts w:ascii="Calibri" w:hAnsi="Calibri" w:eastAsia="Calibri" w:cs="Calibri"/>
          <w:i/>
          <w:sz w:val="24"/>
          <w:szCs w:val="24"/>
        </w:rPr>
        <w:t>se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in 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ab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ir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cce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unc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j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b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les. 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ies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ar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lem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 xml:space="preserve">-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in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hr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ug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ra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ra</w:t>
      </w:r>
      <w:r>
        <w:rPr>
          <w:rFonts w:ascii="Calibri" w:hAnsi="Calibri" w:eastAsia="Calibri" w:cs="Calibri"/>
          <w:i/>
          <w:sz w:val="24"/>
          <w:szCs w:val="24"/>
        </w:rPr>
        <w:t>ms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de</w:t>
      </w:r>
      <w:r>
        <w:rPr>
          <w:rFonts w:ascii="Calibri" w:hAnsi="Calibri" w:eastAsia="Calibri" w:cs="Calibri"/>
          <w:i/>
          <w:sz w:val="24"/>
          <w:szCs w:val="24"/>
        </w:rPr>
        <w:t>si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bo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and up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rad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i/>
          <w:sz w:val="24"/>
          <w:szCs w:val="24"/>
        </w:rPr>
        <w:t>ills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x</w:t>
      </w:r>
      <w:r>
        <w:rPr>
          <w:rFonts w:ascii="Calibri" w:hAnsi="Calibri" w:eastAsia="Calibri" w:cs="Calibri"/>
          <w:i/>
          <w:sz w:val="24"/>
          <w:szCs w:val="24"/>
        </w:rPr>
        <w:t>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Co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r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wh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se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ffe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t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s. It is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xp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ecte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ill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se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“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Coun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”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h j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b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les.</w:t>
      </w:r>
    </w:p>
    <w:p w:rsidR="00455E44" w:rsidRDefault="00455E44" w14:paraId="6763C4B9" w14:textId="77777777">
      <w:pPr>
        <w:spacing w:before="20" w:line="220" w:lineRule="exact"/>
        <w:rPr>
          <w:sz w:val="22"/>
          <w:szCs w:val="22"/>
        </w:rPr>
      </w:pPr>
    </w:p>
    <w:p w:rsidR="00455E44" w:rsidRDefault="00B94519" w14:paraId="797EE5D7" w14:textId="70FC51E0">
      <w:pPr>
        <w:ind w:left="48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 w:rsidR="009F37B3">
        <w:rPr>
          <w:rFonts w:ascii="Calibri" w:hAnsi="Calibri" w:eastAsia="Calibri" w:cs="Calibri"/>
          <w:spacing w:val="1"/>
          <w:sz w:val="24"/>
          <w:szCs w:val="24"/>
        </w:rPr>
        <w:t>3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re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on-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ou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</w:p>
    <w:p w:rsidR="00455E44" w:rsidRDefault="00C01A77" w14:paraId="144453E2" w14:textId="2DBC870A">
      <w:pPr>
        <w:spacing w:before="2" w:line="280" w:lineRule="exact"/>
        <w:ind w:left="840"/>
        <w:rPr>
          <w:rFonts w:ascii="Calibri" w:hAnsi="Calibri" w:eastAsia="Calibri" w:cs="Calibri"/>
          <w:sz w:val="24"/>
          <w:szCs w:val="24"/>
        </w:rPr>
      </w:pPr>
      <w:r>
        <w:pict w14:anchorId="3438CCB0">
          <v:group id="_x0000_s1131" style="position:absolute;left:0;text-align:left;margin-left:89.7pt;margin-top:14.45pt;width:356.15pt;height:16.2pt;z-index:-251662336;mso-position-horizontal-relative:page" coordsize="7123,324" coordorigin="1794,289">
            <v:shape id="_x0000_s1135" style="position:absolute;left:1805;top:300;width:7102;height:0" coordsize="7102,0" coordorigin="1805,300" filled="f" strokeweight=".58pt" path="m1805,300r7101,e">
              <v:path arrowok="t"/>
            </v:shape>
            <v:shape id="_x0000_s1134" style="position:absolute;left:1800;top:295;width:0;height:312" coordsize="0,312" coordorigin="1800,295" filled="f" strokeweight=".20497mm" path="m1800,295r,312e">
              <v:path arrowok="t"/>
            </v:shape>
            <v:shape id="_x0000_s1133" style="position:absolute;left:1805;top:603;width:7102;height:0" coordsize="7102,0" coordorigin="1805,603" filled="f" strokeweight=".58pt" path="m1805,603r7101,e">
              <v:path arrowok="t"/>
            </v:shape>
            <v:shape id="_x0000_s1132" style="position:absolute;left:8911;top:295;width:0;height:312" coordsize="0,312" coordorigin="8911,295" filled="f" strokeweight=".58pt" path="m8911,295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C/N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spacing w:val="1"/>
          <w:sz w:val="24"/>
          <w:szCs w:val="24"/>
        </w:rPr>
        <w:t>October</w:t>
      </w:r>
      <w:r w:rsidRPr="00B94519" w:rsidR="00052A40">
        <w:rPr>
          <w:rFonts w:ascii="Calibri" w:hAnsi="Calibri" w:eastAsia="Calibri"/>
          <w:b/>
          <w:spacing w:val="1"/>
          <w:sz w:val="24"/>
        </w:rPr>
        <w:t xml:space="preserve"> 1, </w:t>
      </w:r>
      <w:r w:rsidRPr="00052A40" w:rsidR="00052A40">
        <w:rPr>
          <w:rFonts w:ascii="Calibri" w:hAnsi="Calibri" w:eastAsia="Calibri" w:cs="Calibri"/>
          <w:b/>
          <w:spacing w:val="1"/>
          <w:sz w:val="24"/>
          <w:szCs w:val="24"/>
        </w:rPr>
        <w:t>2</w:t>
      </w:r>
      <w:r w:rsidRPr="00B94519" w:rsidR="00052A40">
        <w:rPr>
          <w:rFonts w:ascii="Calibri" w:hAnsi="Calibri" w:eastAsia="Calibri"/>
          <w:b/>
          <w:spacing w:val="1"/>
          <w:sz w:val="24"/>
        </w:rPr>
        <w:t>0</w:t>
      </w:r>
      <w:r w:rsidRPr="00052A40" w:rsidR="00052A40">
        <w:rPr>
          <w:rFonts w:ascii="Calibri" w:hAnsi="Calibri" w:eastAsia="Calibri" w:cs="Calibri"/>
          <w:b/>
          <w:spacing w:val="1"/>
          <w:sz w:val="24"/>
          <w:szCs w:val="24"/>
        </w:rPr>
        <w:t>20 and March 31, 2021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?</w:t>
      </w:r>
    </w:p>
    <w:p w:rsidR="00455E44" w:rsidRDefault="00455E44" w14:paraId="1C52B270" w14:textId="77777777">
      <w:pPr>
        <w:spacing w:before="8" w:line="180" w:lineRule="exact"/>
        <w:rPr>
          <w:sz w:val="19"/>
          <w:szCs w:val="19"/>
        </w:rPr>
      </w:pPr>
    </w:p>
    <w:p w:rsidR="00455E44" w:rsidRDefault="00455E44" w14:paraId="2B94220B" w14:textId="77777777">
      <w:pPr>
        <w:spacing w:line="200" w:lineRule="exact"/>
      </w:pPr>
    </w:p>
    <w:p w:rsidR="00455E44" w:rsidRDefault="00455E44" w14:paraId="6CEAD20A" w14:textId="77777777">
      <w:pPr>
        <w:spacing w:line="200" w:lineRule="exact"/>
      </w:pPr>
    </w:p>
    <w:p w:rsidR="00072FE0" w:rsidRDefault="00B94519" w14:paraId="3E85E090" w14:textId="77777777">
      <w:pPr>
        <w:spacing w:before="11"/>
        <w:ind w:left="840" w:right="120" w:hanging="360"/>
        <w:rPr>
          <w:rFonts w:ascii="Calibri" w:hAnsi="Calibri" w:eastAsia="Calibri" w:cs="Calibri"/>
          <w:sz w:val="24"/>
          <w:szCs w:val="24"/>
        </w:rPr>
      </w:pPr>
    </w:p>
    <w:p w:rsidR="00072FE0" w:rsidRDefault="00B94519" w14:paraId="3104DCEA" w14:textId="77777777">
      <w:pPr>
        <w:spacing w:line="300" w:lineRule="exact"/>
        <w:ind w:left="840"/>
        <w:rPr>
          <w:rFonts w:ascii="Calibri" w:hAnsi="Calibri" w:eastAsia="Calibri" w:cs="Calibri"/>
          <w:sz w:val="24"/>
          <w:szCs w:val="24"/>
        </w:rPr>
      </w:pPr>
    </w:p>
    <w:p w:rsidR="00072FE0" w:rsidRDefault="00072FE0" w14:paraId="229BC65D" w14:textId="77777777">
      <w:pPr>
        <w:spacing w:before="5" w:line="240" w:lineRule="exact"/>
        <w:rPr>
          <w:sz w:val="24"/>
          <w:szCs w:val="24"/>
        </w:rPr>
      </w:pPr>
    </w:p>
    <w:p w:rsidR="00072FE0" w:rsidRDefault="00C01A77" w14:paraId="4D15B0F5" w14:textId="77777777">
      <w:pPr>
        <w:spacing w:line="280" w:lineRule="exact"/>
        <w:ind w:left="1200"/>
        <w:rPr>
          <w:rFonts w:ascii="Calibri" w:hAnsi="Calibri" w:eastAsia="Calibri" w:cs="Calibri"/>
          <w:sz w:val="24"/>
          <w:szCs w:val="24"/>
        </w:rPr>
      </w:pPr>
    </w:p>
    <w:p w:rsidR="00072FE0" w:rsidRDefault="00072FE0" w14:paraId="5432724E" w14:textId="77777777">
      <w:pPr>
        <w:spacing w:before="6" w:line="180" w:lineRule="exact"/>
        <w:rPr>
          <w:sz w:val="18"/>
          <w:szCs w:val="18"/>
        </w:rPr>
      </w:pPr>
    </w:p>
    <w:p w:rsidR="00072FE0" w:rsidRDefault="00072FE0" w14:paraId="2E58093B" w14:textId="77777777">
      <w:pPr>
        <w:spacing w:line="200" w:lineRule="exact"/>
        <w:rPr/>
      </w:pPr>
    </w:p>
    <w:p w:rsidR="00072FE0" w:rsidRDefault="00072FE0" w14:paraId="0266EFAF" w14:textId="77777777">
      <w:pPr>
        <w:spacing w:line="200" w:lineRule="exact"/>
        <w:rPr/>
      </w:pPr>
    </w:p>
    <w:p w:rsidR="00072FE0" w:rsidRDefault="00072FE0" w14:paraId="4205B87B" w14:textId="77777777">
      <w:pPr>
        <w:spacing w:line="200" w:lineRule="exact"/>
        <w:rPr/>
      </w:pPr>
    </w:p>
    <w:p w:rsidR="00072FE0" w:rsidRDefault="00072FE0" w14:paraId="70833175" w14:textId="77777777">
      <w:pPr>
        <w:spacing w:line="200" w:lineRule="exact"/>
        <w:rPr/>
      </w:pPr>
    </w:p>
    <w:p w:rsidR="00072FE0" w:rsidRDefault="00072FE0" w14:paraId="740D4020" w14:textId="77777777">
      <w:pPr>
        <w:spacing w:line="200" w:lineRule="exact"/>
        <w:rPr/>
      </w:pPr>
    </w:p>
    <w:p w:rsidR="00455E44" w:rsidRDefault="00B94519" w14:paraId="467A613C" w14:textId="08BA63AD">
      <w:pPr>
        <w:spacing w:before="11"/>
        <w:ind w:left="840" w:right="365" w:hanging="36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 w:rsidR="00A82E05">
        <w:rPr>
          <w:rFonts w:ascii="Calibri" w:hAnsi="Calibri" w:eastAsia="Calibri" w:cs="Calibri"/>
          <w:spacing w:val="1"/>
          <w:sz w:val="24"/>
          <w:szCs w:val="24"/>
        </w:rPr>
        <w:t>4</w:t>
      </w:r>
      <w:r xmlns:w="http://schemas.openxmlformats.org/wordprocessingml/2006/main" w:rsidRPr="00A82E05"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xmlns:w="http://schemas.openxmlformats.org/wordprocessingml/2006/main"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xmlns:w="http://schemas.openxmlformats.org/wordprocessingml/2006/main" w:rsidRPr="00A82E05" w:rsidR="004B5569">
        <w:rPr>
          <w:rFonts w:ascii="Calibri" w:hAnsi="Calibri" w:eastAsia="Calibri" w:cs="Calibri"/>
          <w:b/>
          <w:spacing w:val="1"/>
          <w:sz w:val="24"/>
          <w:szCs w:val="24"/>
        </w:rPr>
        <w:t>Provide the best estimate of h</w:t>
      </w:r>
      <w:r xmlns:w="http://schemas.openxmlformats.org/wordprocessingml/2006/main"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xmlns:w="http://schemas.openxmlformats.org/wordprocessingml/2006/main"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Pr="00B94519" w:rsidR="004D57B2">
        <w:rPr>
          <w:rFonts w:ascii="Calibri" w:hAnsi="Calibri" w:eastAsia="Calibri"/>
          <w:b/>
          <w:spacing w:val="1"/>
          <w:sz w:val="24"/>
        </w:rPr>
        <w:t xml:space="preserve"> 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Pr="00B94519" w:rsidR="004D57B2">
        <w:rPr>
          <w:rFonts w:ascii="Calibri" w:hAnsi="Calibri" w:eastAsia="Calibri"/>
          <w:b/>
          <w:spacing w:val="1"/>
          <w:sz w:val="24"/>
        </w:rPr>
        <w:t>y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 </w:t>
      </w:r>
      <w:r xmlns:w="http://schemas.openxmlformats.org/wordprocessingml/2006/main" w:rsidR="004B5569">
        <w:rPr>
          <w:rFonts w:ascii="Calibri" w:hAnsi="Calibri" w:eastAsia="Calibri" w:cs="Calibri"/>
          <w:b/>
          <w:spacing w:val="1"/>
          <w:sz w:val="24"/>
          <w:szCs w:val="24"/>
        </w:rPr>
        <w:t>marketing and</w:t>
      </w:r>
      <w:r xmlns:w="http://schemas.openxmlformats.org/wordprocessingml/2006/main"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utr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ea</w:t>
      </w:r>
      <w:r w:rsidR="004D57B2">
        <w:rPr>
          <w:rFonts w:ascii="Calibri" w:hAnsi="Calibri" w:eastAsia="Calibri" w:cs="Calibri"/>
          <w:b/>
          <w:sz w:val="24"/>
          <w:szCs w:val="24"/>
        </w:rPr>
        <w:t>ch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xmlns:w="http://schemas.openxmlformats.org/wordprocessingml/2006/main" w:rsidR="004B5569">
        <w:rPr>
          <w:rFonts w:ascii="Calibri" w:hAnsi="Calibri" w:eastAsia="Calibri" w:cs="Calibri"/>
          <w:b/>
          <w:spacing w:val="-1"/>
          <w:sz w:val="24"/>
          <w:szCs w:val="24"/>
        </w:rPr>
        <w:t>occurred specific</w:t>
      </w:r>
      <w:r w:rsidRPr="00B94519" w:rsidR="004B5569">
        <w:rPr>
          <w:rFonts w:ascii="Calibri" w:hAnsi="Calibri" w:eastAsia="Calibri"/>
          <w:b/>
          <w:spacing w:val="-1"/>
          <w:sz w:val="24"/>
        </w:rPr>
        <w:t xml:space="preserve"> to</w:t>
      </w:r>
      <w:r w:rsidRPr="00B94519" w:rsidR="004D57B2">
        <w:rPr>
          <w:rFonts w:ascii="Calibri" w:hAnsi="Calibri" w:eastAsia="Calibri"/>
          <w:b/>
          <w:sz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-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1</w:t>
      </w:r>
      <w:r w:rsidR="004D57B2">
        <w:rPr>
          <w:rFonts w:ascii="Calibri" w:hAnsi="Calibri" w:eastAsia="Calibri" w:cs="Calibri"/>
          <w:b/>
          <w:sz w:val="24"/>
          <w:szCs w:val="24"/>
        </w:rPr>
        <w:t>9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xmlns:w="http://schemas.openxmlformats.org/wordprocessingml/2006/main" w:rsidR="004B5569">
        <w:rPr>
          <w:rFonts w:ascii="Calibri" w:hAnsi="Calibri" w:eastAsia="Calibri" w:cs="Calibri"/>
          <w:b/>
          <w:spacing w:val="-1"/>
          <w:sz w:val="24"/>
          <w:szCs w:val="24"/>
        </w:rPr>
        <w:t>in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ur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w:rsidR="004D57B2">
        <w:rPr>
          <w:rFonts w:ascii="Calibri" w:hAnsi="Calibri" w:eastAsia="Calibri" w:cs="Calibri"/>
          <w:b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spacing w:val="1"/>
          <w:sz w:val="24"/>
          <w:szCs w:val="24"/>
        </w:rPr>
        <w:t>October</w:t>
      </w:r>
      <w:r w:rsidRPr="00B94519" w:rsidR="00052A40">
        <w:rPr>
          <w:rFonts w:ascii="Calibri" w:hAnsi="Calibri" w:eastAsia="Calibri"/>
          <w:b/>
          <w:spacing w:val="1"/>
          <w:sz w:val="24"/>
        </w:rPr>
        <w:t xml:space="preserve"> 1, </w:t>
      </w:r>
      <w:r w:rsidRPr="00052A40" w:rsidR="00052A40">
        <w:rPr>
          <w:rFonts w:ascii="Calibri" w:hAnsi="Calibri" w:eastAsia="Calibri" w:cs="Calibri"/>
          <w:b/>
          <w:spacing w:val="1"/>
          <w:sz w:val="24"/>
          <w:szCs w:val="24"/>
        </w:rPr>
        <w:t>2</w:t>
      </w:r>
      <w:r w:rsidRPr="00B94519" w:rsidR="00052A40">
        <w:rPr>
          <w:rFonts w:ascii="Calibri" w:hAnsi="Calibri" w:eastAsia="Calibri"/>
          <w:b/>
          <w:spacing w:val="1"/>
          <w:sz w:val="24"/>
        </w:rPr>
        <w:t>0</w:t>
      </w:r>
      <w:r w:rsidRPr="00052A40" w:rsidR="00052A40">
        <w:rPr>
          <w:rFonts w:ascii="Calibri" w:hAnsi="Calibri" w:eastAsia="Calibri" w:cs="Calibri"/>
          <w:b/>
          <w:spacing w:val="1"/>
          <w:sz w:val="24"/>
          <w:szCs w:val="24"/>
        </w:rPr>
        <w:t>20 and March 31, 2021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?</w:t>
      </w:r>
    </w:p>
    <w:p w:rsidR="00455E44" w:rsidRDefault="00C01A77" w14:paraId="5FF11D7A" w14:textId="68B2EBB5">
      <w:pPr>
        <w:ind w:left="840" w:right="106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>
        <w:pict xmlns:w14="http://schemas.microsoft.com/office/word/2010/wordml" w14:anchorId="6D344F0D">
          <v:group xmlns:v="urn:schemas-microsoft-com:vml" id="_x0000_s1121" style="position:absolute;left:0;text-align:left;margin-left:89.7pt;margin-top:43.65pt;width:356.15pt;height:16.2pt;z-index:-251660288;mso-position-horizontal-relative:page;mso-position-vertical-relative:text" coordsize="7123,324" coordorigin="1794,873">
            <v:shape id="_x0000_s1125" style="position:absolute;left:1805;top:884;width:7102;height:0" coordsize="7102,0" coordorigin="1805,884" filled="f" strokeweight=".58pt" path="m1805,884r7101,e">
              <v:path arrowok="t"/>
            </v:shape>
            <v:shape id="_x0000_s1124" style="position:absolute;left:1800;top:879;width:0;height:312" coordsize="0,312" coordorigin="1800,879" filled="f" strokeweight=".20497mm" path="m1800,879r,312e">
              <v:path arrowok="t"/>
            </v:shape>
            <v:shape id="_x0000_s1123" style="position:absolute;left:1805;top:1186;width:7102;height:0" coordsize="7102,0" coordorigin="1805,1186" filled="f" strokeweight=".58pt" path="m1805,1186r7101,e">
              <v:path arrowok="t"/>
            </v:shape>
            <v:shape id="_x0000_s1122" style="position:absolute;left:8911;top:879;width:0;height:312" coordsize="0,312" coordorigin="8911,879" filled="f" strokeweight=".58pt" path="m8911,879r,312e">
              <v:path arrowok="t"/>
            </v:shape>
            <w10:wrap xmlns:w10="urn:schemas-microsoft-com:office:word" anchorx="page"/>
          </v:group>
        </w:pict>
      </w:r>
      <w:r xmlns:w="http://schemas.openxmlformats.org/wordprocessingml/2006/main" w:rsidR="004B5569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Examples of marketing and</w:t>
      </w:r>
      <w:r w:rsidRPr="00B94519" w:rsidR="004B5569">
        <w:rPr>
          <w:rFonts w:ascii="Calibri" w:hAnsi="Calibri" w:eastAsia="Calibri"/>
          <w:i/>
          <w:color w:val="151515"/>
          <w:spacing w:val="1"/>
          <w:sz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ou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color w:val="151515"/>
          <w:spacing w:val="-2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ud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v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ua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2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ng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c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mm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un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color w:val="151515"/>
          <w:spacing w:val="3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h l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par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u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V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Pr="00B94519" w:rsidR="004B5569">
        <w:rPr>
          <w:rFonts w:ascii="Calibri" w:hAnsi="Calibri" w:eastAsia="Calibri"/>
          <w:i/>
          <w:color w:val="151515"/>
          <w:spacing w:val="1"/>
          <w:sz w:val="24"/>
        </w:rPr>
        <w:t>w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nar</w:t>
      </w:r>
      <w:r w:rsidR="004D57B2">
        <w:rPr>
          <w:rFonts w:ascii="Calibri" w:hAnsi="Calibri" w:eastAsia="Calibri" w:cs="Calibri"/>
          <w:i/>
          <w:color w:val="151515"/>
          <w:spacing w:val="3"/>
          <w:sz w:val="24"/>
          <w:szCs w:val="24"/>
        </w:rPr>
        <w:t>s</w:t>
      </w:r>
      <w:r xmlns:w="http://schemas.openxmlformats.org/wordprocessingml/2006/main" w:rsidR="004B5569">
        <w:rPr>
          <w:rFonts w:ascii="Calibri" w:hAnsi="Calibri" w:eastAsia="Calibri" w:cs="Calibri"/>
          <w:i/>
          <w:color w:val="151515"/>
          <w:sz w:val="24"/>
          <w:szCs w:val="24"/>
        </w:rPr>
        <w:t>,</w:t>
      </w:r>
      <w:r w:rsidRPr="00B94519" w:rsidR="004B5569">
        <w:rPr>
          <w:rFonts w:ascii="Calibri" w:hAnsi="Calibri" w:eastAsia="Calibri"/>
          <w:i/>
          <w:color w:val="151515"/>
          <w:sz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ill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boar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an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TV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rad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,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a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d s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ia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po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ng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s.</w:t>
      </w:r>
    </w:p>
    <w:p w:rsidR="00455E44" w:rsidRDefault="00455E44" w14:paraId="4004B3A0" w14:textId="77777777">
      <w:pPr>
        <w:spacing w:before="5" w:line="140" w:lineRule="exact"/>
        <w:rPr>
          <w:sz w:val="15"/>
          <w:szCs w:val="15"/>
        </w:rPr>
      </w:pPr>
    </w:p>
    <w:p w:rsidR="00455E44" w:rsidRDefault="00455E44" w14:paraId="0F6BE6F5" w14:textId="77777777">
      <w:pPr>
        <w:spacing w:line="200" w:lineRule="exact"/>
      </w:pPr>
    </w:p>
    <w:p w:rsidR="00455E44" w:rsidRDefault="00455E44" w14:paraId="3987F2B6" w14:textId="77777777">
      <w:pPr>
        <w:spacing w:line="200" w:lineRule="exact"/>
      </w:pPr>
    </w:p>
    <w:p w:rsidR="00455E44" w:rsidRDefault="00C01A77" w14:paraId="2F770251" w14:textId="55C2929E">
      <w:pPr>
        <w:spacing w:before="11"/>
        <w:ind w:left="840" w:right="74" w:hanging="360"/>
        <w:rPr>
          <w:rFonts w:ascii="Calibri" w:hAnsi="Calibri" w:eastAsia="Calibri" w:cs="Calibri"/>
          <w:sz w:val="24"/>
          <w:szCs w:val="24"/>
        </w:rPr>
      </w:pPr>
      <w:r>
        <w:pict w14:anchorId="0AC98DA7">
          <v:group id="_x0000_s1116" style="position:absolute;left:0;text-align:left;margin-left:89.7pt;margin-top:44.2pt;width:356.15pt;height:16.2pt;z-index:-251659264;mso-position-horizontal-relative:page" coordsize="7123,324" coordorigin="1794,884">
            <v:shape id="_x0000_s1120" style="position:absolute;left:1805;top:895;width:7102;height:0" coordsize="7102,0" coordorigin="1805,895" filled="f" strokeweight=".58pt" path="m1805,895r7101,e">
              <v:path arrowok="t"/>
            </v:shape>
            <v:shape id="_x0000_s1119" style="position:absolute;left:1800;top:890;width:0;height:312" coordsize="0,312" coordorigin="1800,890" filled="f" strokeweight=".20497mm" path="m1800,890r,312e">
              <v:path arrowok="t"/>
            </v:shape>
            <v:shape id="_x0000_s1118" style="position:absolute;left:1805;top:1197;width:7102;height:0" coordsize="7102,0" coordorigin="1805,1197" filled="f" strokeweight=".58pt" path="m1805,1197r7101,e">
              <v:path arrowok="t"/>
            </v:shape>
            <v:shape id="_x0000_s1117" style="position:absolute;left:8911;top:890;width:0;height:312" coordsize="0,312" coordorigin="8911,890" filled="f" strokeweight=".58pt" path="m8911,890r,312e">
              <v:path arrowok="t"/>
            </v:shape>
            <w10:wrap anchorx="page"/>
          </v:group>
        </w:pict>
      </w:r>
      <w:r xmlns:w="http://schemas.openxmlformats.org/wordprocessingml/2006/main" w:rsidR="00A82E05">
        <w:rPr>
          <w:rFonts w:ascii="Calibri" w:hAnsi="Calibri" w:eastAsia="Calibri" w:cs="Calibri"/>
          <w:spacing w:val="1"/>
          <w:sz w:val="24"/>
          <w:szCs w:val="24"/>
        </w:rPr>
        <w:t>5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ou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 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er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C/N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color w:val="151515"/>
          <w:spacing w:val="-3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niz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fro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ut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e c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th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mm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un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y 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ng b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tw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October</w:t>
      </w:r>
      <w:r w:rsidRPr="00B94519" w:rsidR="00052A40">
        <w:rPr>
          <w:rFonts w:ascii="Calibri" w:hAnsi="Calibri" w:eastAsia="Calibri"/>
          <w:b/>
          <w:color w:val="151515"/>
          <w:spacing w:val="-1"/>
          <w:sz w:val="24"/>
        </w:rPr>
        <w:t xml:space="preserve"> 1,</w:t>
      </w:r>
      <w:r w:rsidRPr="00052A40" w:rsidR="00052A40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Pr="00B94519" w:rsidR="00052A40">
        <w:rPr>
          <w:rFonts w:ascii="Calibri" w:hAnsi="Calibri" w:eastAsia="Calibri"/>
          <w:b/>
          <w:color w:val="151515"/>
          <w:spacing w:val="-1"/>
          <w:sz w:val="24"/>
        </w:rPr>
        <w:t>2020</w:t>
      </w:r>
      <w:r w:rsidRPr="00052A40" w:rsidR="00052A40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and March 31, 2021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?</w:t>
      </w:r>
      <w:r w:rsidR="007D2F27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</w:t>
      </w:r>
    </w:p>
    <w:p w:rsidR="00455E44" w:rsidRDefault="00455E44" w14:paraId="03A09ADF" w14:textId="77777777">
      <w:pPr>
        <w:spacing w:line="140" w:lineRule="exact"/>
        <w:rPr>
          <w:sz w:val="14"/>
          <w:szCs w:val="14"/>
        </w:rPr>
      </w:pPr>
    </w:p>
    <w:p w:rsidR="00455E44" w:rsidRDefault="00455E44" w14:paraId="43620E64" w14:textId="77777777">
      <w:pPr>
        <w:spacing w:line="200" w:lineRule="exact"/>
      </w:pPr>
    </w:p>
    <w:p w:rsidR="00455E44" w:rsidRDefault="00455E44" w14:paraId="23CEE0B5" w14:textId="77777777">
      <w:pPr>
        <w:spacing w:line="200" w:lineRule="exact"/>
      </w:pPr>
    </w:p>
    <w:p w:rsidRPr="00B94519" w:rsidR="00455E44" w:rsidRDefault="00A82E05" w14:paraId="528F3314" w14:textId="2AB8B4AC">
      <w:pPr>
        <w:spacing w:before="11"/>
        <w:ind w:left="840" w:right="93" w:hanging="360"/>
        <w:rPr>
          <w:rFonts w:ascii="Calibri" w:hAnsi="Calibri" w:eastAsia="Calibri"/>
          <w:b/>
          <w:color w:val="151515"/>
          <w:spacing w:val="1"/>
          <w:sz w:val="24"/>
        </w:rPr>
      </w:pPr>
      <w:r xmlns:w="http://schemas.openxmlformats.org/wordprocessingml/2006/main">
        <w:rPr>
          <w:rFonts w:ascii="Calibri" w:hAnsi="Calibri" w:eastAsia="Calibri" w:cs="Calibri"/>
          <w:spacing w:val="1"/>
          <w:sz w:val="24"/>
          <w:szCs w:val="24"/>
        </w:rPr>
        <w:t>6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fro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m a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nur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mm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unity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ttin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wi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el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A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C/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tw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?</w:t>
      </w:r>
    </w:p>
    <w:p w:rsidR="00072FE0" w:rsidRDefault="00072FE0" w14:paraId="35BD2F14" w14:textId="77777777">
      <w:pPr>
        <w:spacing w:before="9" w:line="120" w:lineRule="exact"/>
        <w:rPr>
          <w:sz w:val="13"/>
          <w:szCs w:val="13"/>
        </w:rPr>
      </w:pP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9430"/>
      </w:tblGrid>
      <w:tr w:rsidR="005142CD" w:rsidTr="00B94519" w14:paraId="5FCE1F01" w14:textId="77777777">
        <w:tc>
          <w:tcPr>
            <w:tcW w:w="9470" w:type="dxa"/>
          </w:tcPr>
          <w:p w:rsidR="005142CD" w:rsidRDefault="005142CD" w14:paraId="7DC3E8FD" w14:textId="69B4C74C">
            <w:pPr>
              <w:spacing w:before="11"/>
              <w:ind w:right="93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455E44" w:rsidP="005142CD" w:rsidRDefault="005142CD" w14:paraId="4A07B359" w14:textId="3E3EE7EA">
      <w:pPr>
        <w:rPr/>
      </w:pPr>
      <w:r>
        <w:tab/>
      </w:r>
    </w:p>
    <w:p w:rsidR="00093805" w:rsidP="00093805" w:rsidRDefault="00093805" w14:paraId="0E53C105" w14:textId="35191BF3">
      <w:pPr>
        <w:ind w:left="1440"/>
        <w:rPr>
          <w:rFonts w:asciiTheme="minorHAnsi" w:hAnsiTheme="minorHAnsi" w:cstheme="minorHAnsi"/>
          <w:sz w:val="24"/>
          <w:szCs w:val="24"/>
        </w:rPr>
      </w:pPr>
      <w:r w:rsidRPr="00093805">
        <w:rPr>
          <w:rFonts w:asciiTheme="minorHAnsi" w:hAnsiTheme="minorHAnsi" w:cstheme="minorHAnsi"/>
          <w:sz w:val="24"/>
          <w:szCs w:val="24"/>
        </w:rPr>
        <w:t xml:space="preserve">6a. </w:t>
      </w:r>
      <w:r xmlns:w="http://schemas.openxmlformats.org/wordprocessingml/2006/main" w:rsidRPr="00093805">
        <w:rPr>
          <w:rFonts w:asciiTheme="minorHAnsi" w:hAnsiTheme="minorHAnsi" w:cstheme="minorHAnsi"/>
          <w:sz w:val="24"/>
          <w:szCs w:val="24"/>
        </w:rPr>
        <w:t>How many individuals were transitioned from a nursing home through the Money Follows the Person (MFP) program between October 1, 2020 and March 31, 2021?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830"/>
      </w:tblGrid>
      <w:tr w:rsidR="00093805" w:rsidTr="00093805" w14:paraId="2F3A477F" w14:textId="77777777">
        <w:tc>
          <w:tcPr>
            <w:tcW w:w="10310" w:type="dxa"/>
          </w:tcPr>
          <w:p w:rsidR="00093805" w:rsidP="00093805" w:rsidRDefault="00093805" w14:paraId="43DDCE2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093805" w:rsidR="00093805" w:rsidP="00093805" w:rsidRDefault="00093805" w14:paraId="1F52046F" w14:textId="77777777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093805" w:rsidP="005142CD" w:rsidRDefault="00093805" w14:paraId="3B7A5389" w14:textId="77777777"/>
    <w:p w:rsidR="00093805" w:rsidP="00093805" w:rsidRDefault="00C01A77" w14:paraId="7E2641A1" w14:textId="77777777">
      <w:pPr>
        <w:spacing w:before="11"/>
        <w:ind w:left="840" w:right="982" w:hanging="360"/>
        <w:rPr>
          <w:rFonts w:ascii="Calibri" w:hAnsi="Calibri" w:eastAsia="Calibri" w:cs="Calibri"/>
          <w:b/>
          <w:spacing w:val="1"/>
          <w:sz w:val="24"/>
          <w:szCs w:val="24"/>
        </w:rPr>
      </w:pPr>
      <w:r>
        <w:pict w14:anchorId="0CCF40AE">
          <v:group id="_x0000_s1106" style="position:absolute;left:0;text-align:left;margin-left:89.7pt;margin-top:44.2pt;width:356.15pt;height:16.3pt;z-index:-251657216;mso-position-horizontal-relative:page" coordsize="7123,326" coordorigin="1794,884">
            <v:shape id="_x0000_s1110" style="position:absolute;left:1805;top:895;width:7102;height:0" coordsize="7102,0" coordorigin="1805,895" filled="f" strokeweight=".20497mm" path="m1805,895r7101,e">
              <v:path arrowok="t"/>
            </v:shape>
            <v:shape id="_x0000_s1109" style="position:absolute;left:1800;top:890;width:0;height:314" coordsize="0,314" coordorigin="1800,890" filled="f" strokeweight=".20497mm" path="m1800,890r,314e">
              <v:path arrowok="t"/>
            </v:shape>
            <v:shape id="_x0000_s1108" style="position:absolute;left:1805;top:1200;width:7102;height:0" coordsize="7102,0" coordorigin="1805,1200" filled="f" strokeweight=".58pt" path="m1805,1200r7101,e">
              <v:path arrowok="t"/>
            </v:shape>
            <v:shape id="_x0000_s1107" style="position:absolute;left:8911;top:890;width:0;height:314" coordsize="0,314" coordorigin="8911,890" filled="f" strokeweight=".58pt" path="m8911,890r,314e">
              <v:path arrowok="t"/>
            </v:shape>
            <w10:wrap anchorx="page"/>
          </v:group>
        </w:pict>
      </w:r>
      <w:r w:rsidR="00A82E05">
        <w:rPr>
          <w:rFonts w:ascii="Calibri" w:hAnsi="Calibri" w:eastAsia="Calibri" w:cs="Calibri"/>
          <w:sz w:val="24"/>
          <w:szCs w:val="24"/>
        </w:rPr>
        <w:t>7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y V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ion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m a VA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er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unit</w:t>
      </w:r>
      <w:r w:rsidR="004D57B2">
        <w:rPr>
          <w:rFonts w:ascii="Calibri" w:hAnsi="Calibri" w:eastAsia="Calibri" w:cs="Calibri"/>
          <w:b/>
          <w:sz w:val="24"/>
          <w:szCs w:val="24"/>
        </w:rPr>
        <w:t>y 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tin</w:t>
      </w:r>
      <w:r w:rsidR="004D57B2">
        <w:rPr>
          <w:rFonts w:ascii="Calibri" w:hAnsi="Calibri" w:eastAsia="Calibri" w:cs="Calibri"/>
          <w:b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th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z w:val="24"/>
          <w:szCs w:val="24"/>
        </w:rPr>
        <w:t>r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spacing w:val="-1"/>
          <w:sz w:val="24"/>
          <w:szCs w:val="24"/>
        </w:rPr>
        <w:t>October</w:t>
      </w:r>
      <w:r w:rsidRPr="00B94519" w:rsidR="00052A40">
        <w:rPr>
          <w:rFonts w:ascii="Calibri" w:hAnsi="Calibri" w:eastAsia="Calibri"/>
          <w:b/>
          <w:spacing w:val="-1"/>
          <w:sz w:val="24"/>
        </w:rPr>
        <w:t xml:space="preserve"> 1,</w:t>
      </w:r>
      <w:r w:rsidRPr="00052A40" w:rsidR="00052A40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Pr="00B94519" w:rsidR="00052A40">
        <w:rPr>
          <w:rFonts w:ascii="Calibri" w:hAnsi="Calibri" w:eastAsia="Calibri"/>
          <w:b/>
          <w:spacing w:val="-1"/>
          <w:sz w:val="24"/>
        </w:rPr>
        <w:t>2020</w:t>
      </w:r>
      <w:r w:rsidRPr="00052A40" w:rsidR="00052A40">
        <w:rPr>
          <w:rFonts w:ascii="Calibri" w:hAnsi="Calibri" w:eastAsia="Calibri" w:cs="Calibri"/>
          <w:b/>
          <w:spacing w:val="-1"/>
          <w:sz w:val="24"/>
          <w:szCs w:val="24"/>
        </w:rPr>
        <w:t xml:space="preserve"> and March 31, 2021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?</w:t>
      </w:r>
    </w:p>
    <w:p w:rsidR="00093805" w:rsidP="00093805" w:rsidRDefault="00093805" w14:paraId="32E39675" w14:textId="77777777">
      <w:pPr>
        <w:spacing w:before="11"/>
        <w:ind w:left="840" w:right="982" w:hanging="36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093805" w:rsidP="00093805" w:rsidRDefault="00093805" w14:paraId="7F2F482C" w14:textId="77777777">
      <w:pPr>
        <w:spacing w:before="11"/>
        <w:ind w:left="840" w:right="982" w:hanging="36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455E44" w:rsidP="00093805" w:rsidRDefault="004D57B2" w14:paraId="40EC78B3" w14:textId="5758A7EE">
      <w:pPr>
        <w:spacing w:before="11"/>
        <w:ind w:left="460" w:right="982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To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z w:val="24"/>
          <w:szCs w:val="24"/>
        </w:rPr>
        <w:t>l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z w:val="24"/>
          <w:szCs w:val="24"/>
        </w:rPr>
        <w:t>Numb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r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z w:val="24"/>
          <w:szCs w:val="24"/>
        </w:rPr>
        <w:t>of Con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ac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s</w:t>
      </w:r>
    </w:p>
    <w:p w:rsidR="00455E44" w:rsidRDefault="00455E44" w14:paraId="4ADF3C66" w14:textId="77777777">
      <w:pPr>
        <w:spacing w:before="1" w:line="240" w:lineRule="exact"/>
        <w:rPr>
          <w:sz w:val="24"/>
          <w:szCs w:val="24"/>
        </w:rPr>
      </w:pPr>
    </w:p>
    <w:p w:rsidR="00455E44" w:rsidRDefault="004D57B2" w14:paraId="711CF8EE" w14:textId="77777777">
      <w:pPr>
        <w:ind w:left="100" w:right="27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>
        <w:rPr>
          <w:rFonts w:ascii="Calibri" w:hAnsi="Calibri" w:eastAsia="Calibri" w:cs="Calibri"/>
          <w:i/>
          <w:sz w:val="24"/>
          <w:szCs w:val="24"/>
        </w:rPr>
        <w:t>ll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ud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ty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f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s 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ad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</w:t>
      </w:r>
      <w:r>
        <w:rPr>
          <w:rFonts w:ascii="Calibri" w:hAnsi="Calibri" w:eastAsia="Calibri" w:cs="Calibri"/>
          <w:i/>
          <w:sz w:val="24"/>
          <w:szCs w:val="24"/>
        </w:rPr>
        <w:t>r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te/te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z w:val="24"/>
          <w:szCs w:val="24"/>
        </w:rPr>
        <w:t>’s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RC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WD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org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z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ga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wh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progra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gard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wa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a sim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le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efe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rra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.</w:t>
      </w:r>
    </w:p>
    <w:p w:rsidR="00455E44" w:rsidRDefault="00455E44" w14:paraId="7F86C788" w14:textId="77777777">
      <w:pPr>
        <w:spacing w:before="20" w:line="220" w:lineRule="exact"/>
        <w:rPr>
          <w:sz w:val="22"/>
          <w:szCs w:val="22"/>
        </w:rPr>
      </w:pPr>
    </w:p>
    <w:p w:rsidR="00455E44" w:rsidRDefault="00C01A77" w14:paraId="70A19D05" w14:textId="59EC1C92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  <w:r>
        <w:pict w14:anchorId="05F11BF8">
          <v:group id="_x0000_s1101" style="position:absolute;left:0;text-align:left;margin-left:89.7pt;margin-top:29pt;width:356.15pt;height:16.3pt;z-index:-251656192;mso-position-horizontal-relative:page" coordsize="7123,326" coordorigin="1794,580">
            <v:shape id="_x0000_s1105" style="position:absolute;left:1805;top:591;width:7102;height:0" coordsize="7102,0" coordorigin="1805,591" filled="f" strokeweight=".58pt" path="m1805,591r7101,e">
              <v:path arrowok="t"/>
            </v:shape>
            <v:shape id="_x0000_s1104" style="position:absolute;left:1800;top:586;width:0;height:314" coordsize="0,314" coordorigin="1800,586" filled="f" strokeweight=".20497mm" path="m1800,586r,315e">
              <v:path arrowok="t"/>
            </v:shape>
            <v:shape id="_x0000_s1103" style="position:absolute;left:1805;top:896;width:7102;height:0" coordsize="7102,0" coordorigin="1805,896" filled="f" strokeweight=".20497mm" path="m1805,896r7101,e">
              <v:path arrowok="t"/>
            </v:shape>
            <v:shape id="_x0000_s1102" style="position:absolute;left:8911;top:586;width:0;height:314" coordsize="0,314" coordorigin="8911,586" filled="f" strokeweight=".58pt" path="m8911,586r,315e">
              <v:path arrowok="t"/>
            </v:shape>
            <w10:wrap anchorx="page"/>
          </v:group>
        </w:pict>
      </w:r>
      <w:r w:rsidR="00A82E05">
        <w:rPr>
          <w:rFonts w:ascii="Calibri" w:hAnsi="Calibri" w:eastAsia="Calibri" w:cs="Calibri"/>
          <w:sz w:val="24"/>
          <w:szCs w:val="24"/>
        </w:rPr>
        <w:t>8</w:t>
      </w:r>
      <w:r w:rsidR="004D57B2">
        <w:rPr>
          <w:rFonts w:ascii="Calibri" w:hAnsi="Calibri" w:eastAsia="Calibri" w:cs="Calibri"/>
          <w:sz w:val="24"/>
          <w:szCs w:val="24"/>
        </w:rPr>
        <w:t xml:space="preserve">.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in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ou</w:t>
      </w:r>
      <w:r w:rsidR="004D57B2">
        <w:rPr>
          <w:rFonts w:ascii="Calibri" w:hAnsi="Calibri" w:eastAsia="Calibri" w:cs="Calibri"/>
          <w:b/>
          <w:sz w:val="24"/>
          <w:szCs w:val="24"/>
        </w:rPr>
        <w:t>r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C/N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m 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ve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spacing w:val="-1"/>
          <w:sz w:val="24"/>
          <w:szCs w:val="24"/>
        </w:rPr>
        <w:t>October</w:t>
      </w:r>
      <w:r w:rsidRPr="00B94519" w:rsidR="00052A40">
        <w:rPr>
          <w:rFonts w:ascii="Calibri" w:hAnsi="Calibri" w:eastAsia="Calibri"/>
          <w:b/>
          <w:spacing w:val="-1"/>
          <w:sz w:val="24"/>
        </w:rPr>
        <w:t xml:space="preserve"> 1,</w:t>
      </w:r>
      <w:r w:rsidRPr="00052A40" w:rsidR="00052A40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Pr="00B94519" w:rsidR="00052A40">
        <w:rPr>
          <w:rFonts w:ascii="Calibri" w:hAnsi="Calibri" w:eastAsia="Calibri"/>
          <w:b/>
          <w:spacing w:val="-1"/>
          <w:sz w:val="24"/>
        </w:rPr>
        <w:t>2020</w:t>
      </w:r>
      <w:r w:rsidRPr="00052A40" w:rsidR="00052A40">
        <w:rPr>
          <w:rFonts w:ascii="Calibri" w:hAnsi="Calibri" w:eastAsia="Calibri" w:cs="Calibri"/>
          <w:b/>
          <w:spacing w:val="-1"/>
          <w:sz w:val="24"/>
          <w:szCs w:val="24"/>
        </w:rPr>
        <w:t xml:space="preserve"> and March 31, 2021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?</w:t>
      </w:r>
    </w:p>
    <w:p w:rsidR="00455E44" w:rsidRDefault="00455E44" w14:paraId="0311C953" w14:textId="77777777">
      <w:pPr>
        <w:spacing w:before="3" w:line="140" w:lineRule="exact"/>
        <w:rPr>
          <w:sz w:val="14"/>
          <w:szCs w:val="14"/>
        </w:rPr>
      </w:pPr>
    </w:p>
    <w:p w:rsidR="00455E44" w:rsidRDefault="00455E44" w14:paraId="5C65160B" w14:textId="77777777">
      <w:pPr>
        <w:spacing w:line="200" w:lineRule="exact"/>
      </w:pPr>
    </w:p>
    <w:p w:rsidR="00455E44" w:rsidRDefault="00455E44" w14:paraId="2D0B9A3D" w14:textId="77777777">
      <w:pPr>
        <w:spacing w:line="200" w:lineRule="exact"/>
      </w:pPr>
    </w:p>
    <w:p w:rsidR="00455E44" w:rsidRDefault="00A82E05" w14:paraId="3128D267" w14:textId="5A919CBF">
      <w:pPr>
        <w:spacing w:before="11"/>
        <w:ind w:left="820" w:right="586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9</w:t>
      </w:r>
      <w:r w:rsidR="004D57B2">
        <w:rPr>
          <w:rFonts w:ascii="Calibri" w:hAnsi="Calibri" w:eastAsia="Calibri" w:cs="Calibri"/>
          <w:sz w:val="24"/>
          <w:szCs w:val="24"/>
        </w:rPr>
        <w:t xml:space="preserve">. 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ac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October</w:t>
      </w:r>
      <w:r w:rsidRPr="00B94519" w:rsidR="00052A40">
        <w:rPr>
          <w:rFonts w:ascii="Calibri" w:hAnsi="Calibri" w:eastAsia="Calibri"/>
          <w:i/>
          <w:sz w:val="24"/>
        </w:rPr>
        <w:t xml:space="preserve"> 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1,</w:t>
      </w:r>
      <w:r w:rsidRPr="00B94519" w:rsidR="00052A40">
        <w:rPr>
          <w:rFonts w:ascii="Calibri" w:hAnsi="Calibri" w:eastAsia="Calibri"/>
          <w:i/>
          <w:sz w:val="24"/>
        </w:rPr>
        <w:t xml:space="preserve"> 202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0 and March 31, 2021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f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he </w:t>
      </w:r>
      <w:r w:rsidR="004D57B2">
        <w:rPr>
          <w:rFonts w:ascii="Calibri" w:hAnsi="Calibri" w:eastAsia="Calibri" w:cs="Calibri"/>
          <w:i/>
          <w:sz w:val="24"/>
          <w:szCs w:val="24"/>
        </w:rPr>
        <w:t>lis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ogra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in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qu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B94519">
        <w:rPr>
          <w:rFonts w:ascii="Calibri" w:hAnsi="Calibri" w:eastAsia="Calibri" w:cs="Calibri"/>
          <w:i/>
          <w:spacing w:val="1"/>
          <w:sz w:val="24"/>
          <w:szCs w:val="24"/>
        </w:rPr>
        <w:t>9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.a.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-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B94519">
        <w:rPr>
          <w:rFonts w:ascii="Calibri" w:hAnsi="Calibri" w:eastAsia="Calibri" w:cs="Calibri"/>
          <w:i/>
          <w:spacing w:val="2"/>
          <w:sz w:val="24"/>
          <w:szCs w:val="24"/>
        </w:rPr>
        <w:t>9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.a.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i. 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ho</w:t>
      </w:r>
      <w:r w:rsidR="004D57B2"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hat 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ece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-ce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nt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li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October</w:t>
      </w:r>
      <w:r w:rsidRPr="00B94519" w:rsidR="00052A40">
        <w:rPr>
          <w:rFonts w:ascii="Calibri" w:hAnsi="Calibri" w:eastAsia="Calibri"/>
          <w:i/>
          <w:sz w:val="24"/>
        </w:rPr>
        <w:t xml:space="preserve"> 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1,</w:t>
      </w:r>
      <w:r w:rsidRPr="00B94519" w:rsidR="00052A40">
        <w:rPr>
          <w:rFonts w:ascii="Calibri" w:hAnsi="Calibri" w:eastAsia="Calibri"/>
          <w:i/>
          <w:sz w:val="24"/>
        </w:rPr>
        <w:t xml:space="preserve"> 202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0 and March 31, 2021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in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qu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ons</w:t>
      </w:r>
    </w:p>
    <w:p w:rsidR="00455E44" w:rsidRDefault="00B94519" w14:paraId="061C94C2" w14:textId="5D8B4289">
      <w:pPr>
        <w:ind w:left="820" w:right="106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</w:rPr>
        <w:t>9</w:t>
      </w:r>
      <w:r w:rsidR="004D57B2">
        <w:rPr>
          <w:rFonts w:ascii="Calibri" w:hAnsi="Calibri" w:eastAsia="Calibri" w:cs="Calibri"/>
          <w:i/>
          <w:sz w:val="24"/>
          <w:szCs w:val="24"/>
        </w:rPr>
        <w:t>.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.i. -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9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.b.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i. 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du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ls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 w:rsidR="004D57B2">
        <w:rPr>
          <w:rFonts w:ascii="Calibri" w:hAnsi="Calibri" w:eastAsia="Calibri" w:cs="Calibri"/>
          <w:i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2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sz w:val="24"/>
          <w:szCs w:val="24"/>
        </w:rPr>
        <w:t>le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d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og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aph</w:t>
      </w:r>
      <w:r w:rsidR="004D57B2">
        <w:rPr>
          <w:rFonts w:ascii="Calibri" w:hAnsi="Calibri" w:eastAsia="Calibri" w:cs="Calibri"/>
          <w:i/>
          <w:sz w:val="24"/>
          <w:szCs w:val="24"/>
        </w:rPr>
        <w:t>ic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gor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hou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ld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in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ll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app</w:t>
      </w:r>
      <w:r w:rsidR="004D57B2">
        <w:rPr>
          <w:rFonts w:ascii="Calibri" w:hAnsi="Calibri" w:eastAsia="Calibri" w:cs="Calibri"/>
          <w:i/>
          <w:sz w:val="24"/>
          <w:szCs w:val="24"/>
        </w:rPr>
        <w:t>li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le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gor</w:t>
      </w:r>
      <w:r w:rsidR="004D57B2">
        <w:rPr>
          <w:rFonts w:ascii="Calibri" w:hAnsi="Calibri" w:eastAsia="Calibri" w:cs="Calibri"/>
          <w:i/>
          <w:sz w:val="24"/>
          <w:szCs w:val="24"/>
        </w:rPr>
        <w:t>ies. 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xa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sz w:val="24"/>
          <w:szCs w:val="24"/>
        </w:rPr>
        <w:t>le,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a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65-ye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-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ld</w:t>
      </w:r>
      <w:r w:rsidR="004D57B2"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a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z w:val="24"/>
          <w:szCs w:val="24"/>
        </w:rPr>
        <w:t>is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ab</w:t>
      </w:r>
      <w:r w:rsidR="004D57B2">
        <w:rPr>
          <w:rFonts w:ascii="Calibri" w:hAnsi="Calibri" w:eastAsia="Calibri" w:cs="Calibri"/>
          <w:i/>
          <w:sz w:val="24"/>
          <w:szCs w:val="24"/>
        </w:rPr>
        <w:t>ili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hou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ld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in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bo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he </w:t>
      </w:r>
      <w:r w:rsidR="004D57B2">
        <w:rPr>
          <w:rFonts w:ascii="Calibri" w:hAnsi="Calibri" w:eastAsia="Calibri" w:cs="Calibri"/>
          <w:i/>
          <w:sz w:val="24"/>
          <w:szCs w:val="24"/>
        </w:rPr>
        <w:t>“A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60</w:t>
      </w:r>
      <w:r w:rsidR="004D57B2">
        <w:rPr>
          <w:rFonts w:ascii="Calibri" w:hAnsi="Calibri" w:eastAsia="Calibri" w:cs="Calibri"/>
          <w:i/>
          <w:sz w:val="24"/>
          <w:szCs w:val="24"/>
        </w:rPr>
        <w:t>+”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ro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w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“I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ls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z w:val="24"/>
          <w:szCs w:val="24"/>
        </w:rPr>
        <w:t>is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ab</w:t>
      </w:r>
      <w:r w:rsidR="004D57B2">
        <w:rPr>
          <w:rFonts w:ascii="Calibri" w:hAnsi="Calibri" w:eastAsia="Calibri" w:cs="Calibri"/>
          <w:i/>
          <w:sz w:val="24"/>
          <w:szCs w:val="24"/>
        </w:rPr>
        <w:t>ili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ies”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row</w:t>
      </w:r>
      <w:r w:rsidR="004D57B2">
        <w:rPr>
          <w:rFonts w:ascii="Calibri" w:hAnsi="Calibri" w:eastAsia="Calibri" w:cs="Calibri"/>
          <w:i/>
          <w:sz w:val="24"/>
          <w:szCs w:val="24"/>
        </w:rPr>
        <w:t>.</w:t>
      </w:r>
    </w:p>
    <w:p w:rsidR="00455E44" w:rsidRDefault="00455E44" w14:paraId="11839A11" w14:textId="77777777">
      <w:pPr>
        <w:spacing w:before="20" w:line="220" w:lineRule="exact"/>
        <w:rPr>
          <w:sz w:val="22"/>
          <w:szCs w:val="22"/>
        </w:rPr>
      </w:pPr>
    </w:p>
    <w:p w:rsidR="00455E44" w:rsidRDefault="004D57B2" w14:paraId="00BA2B83" w14:textId="77777777">
      <w:pPr>
        <w:spacing w:line="280" w:lineRule="exact"/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a.  </w:t>
      </w:r>
      <w:r>
        <w:rPr>
          <w:rFonts w:ascii="Calibri" w:hAnsi="Calibri" w:eastAsia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Tot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m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be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r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f</w:t>
      </w:r>
      <w:r>
        <w:rPr>
          <w:rFonts w:ascii="Calibri" w:hAnsi="Calibri" w:eastAsia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v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du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als 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rv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d</w:t>
      </w:r>
    </w:p>
    <w:p w:rsidR="00455E44" w:rsidRDefault="00455E44" w14:paraId="0123EFF3" w14:textId="77777777">
      <w:pPr>
        <w:spacing w:before="13" w:line="220" w:lineRule="exact"/>
        <w:rPr>
          <w:sz w:val="22"/>
          <w:szCs w:val="22"/>
        </w:rPr>
      </w:pPr>
    </w:p>
    <w:p w:rsidR="00455E44" w:rsidRDefault="00C01A77" w14:paraId="5AB8E8F6" w14:textId="77777777">
      <w:pPr>
        <w:spacing w:before="11" w:line="280" w:lineRule="exact"/>
        <w:ind w:left="1965"/>
        <w:rPr>
          <w:rFonts w:ascii="Calibri" w:hAnsi="Calibri" w:eastAsia="Calibri" w:cs="Calibri"/>
          <w:sz w:val="24"/>
          <w:szCs w:val="24"/>
        </w:rPr>
      </w:pPr>
      <w:r>
        <w:pict w14:anchorId="0DCABAE2">
          <v:group id="_x0000_s1096" style="position:absolute;left:0;text-align:left;margin-left:156.3pt;margin-top:14.9pt;width:360.6pt;height:16.3pt;z-index:-251655168;mso-position-horizontal-relative:page" coordsize="7212,326" coordorigin="3126,298">
            <v:shape id="_x0000_s1100" style="position:absolute;left:3137;top:309;width:7190;height:0" coordsize="7190,0" coordorigin="3137,309" filled="f" strokeweight=".58pt" path="m3137,309r7190,e">
              <v:path arrowok="t"/>
            </v:shape>
            <v:shape id="_x0000_s1099" style="position:absolute;left:3132;top:304;width:0;height:314" coordsize="0,314" coordorigin="3132,304" filled="f" strokeweight=".20497mm" path="m3132,304r,315e">
              <v:path arrowok="t"/>
            </v:shape>
            <v:shape id="_x0000_s1098" style="position:absolute;left:3137;top:614;width:7190;height:0" coordsize="7190,0" coordorigin="3137,614" filled="f" strokeweight=".20497mm" path="m3137,614r7190,e">
              <v:path arrowok="t"/>
            </v:shape>
            <v:shape id="_x0000_s1097" style="position:absolute;left:10332;top:304;width:0;height:314" coordsize="0,314" coordorigin="10332,304" filled="f" strokeweight=".20497mm" path="m10332,304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6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0+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02CE06BD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34E531F7" w14:textId="77777777">
      <w:pPr>
        <w:spacing w:line="200" w:lineRule="exact"/>
      </w:pPr>
    </w:p>
    <w:p w:rsidR="00455E44" w:rsidRDefault="00455E44" w14:paraId="57BA9823" w14:textId="77777777">
      <w:pPr>
        <w:spacing w:line="200" w:lineRule="exact"/>
      </w:pPr>
    </w:p>
    <w:p w:rsidR="00455E44" w:rsidRDefault="00C01A77" w14:paraId="2C6B6B88" w14:textId="77777777">
      <w:pPr>
        <w:spacing w:before="11" w:line="280" w:lineRule="exact"/>
        <w:ind w:left="1910"/>
        <w:rPr>
          <w:rFonts w:ascii="Calibri" w:hAnsi="Calibri" w:eastAsia="Calibri" w:cs="Calibri"/>
          <w:sz w:val="24"/>
          <w:szCs w:val="24"/>
        </w:rPr>
      </w:pPr>
      <w:r>
        <w:pict w14:anchorId="35703603">
          <v:group id="_x0000_s1091" style="position:absolute;left:0;text-align:left;margin-left:156.3pt;margin-top:14.9pt;width:360.6pt;height:16.2pt;z-index:-251654144;mso-position-horizontal-relative:page" coordsize="7212,324" coordorigin="3126,298">
            <v:shape id="_x0000_s1095" style="position:absolute;left:3137;top:309;width:7190;height:0" coordsize="7190,0" coordorigin="3137,309" filled="f" strokeweight=".58pt" path="m3137,309r7190,e">
              <v:path arrowok="t"/>
            </v:shape>
            <v:shape id="_x0000_s1094" style="position:absolute;left:3132;top:304;width:0;height:312" coordsize="0,312" coordorigin="3132,304" filled="f" strokeweight=".20497mm" path="m3132,304r,312e">
              <v:path arrowok="t"/>
            </v:shape>
            <v:shape id="_x0000_s1093" style="position:absolute;left:3137;top:612;width:7190;height:0" coordsize="7190,0" coordorigin="3137,612" filled="f" strokeweight=".58pt" path="m3137,612r7190,e">
              <v:path arrowok="t"/>
            </v:shape>
            <v:shape id="_x0000_s1092" style="position:absolute;left:10332;top:304;width:0;height:312" coordsize="0,312" coordorigin="10332,304" filled="f" strokeweight=".20497mm" path="m10332,304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2</w:t>
      </w:r>
      <w:r w:rsidR="004D57B2">
        <w:rPr>
          <w:rFonts w:ascii="Calibri" w:hAnsi="Calibri" w:eastAsia="Calibri" w:cs="Calibri"/>
          <w:b/>
          <w:sz w:val="24"/>
          <w:szCs w:val="24"/>
        </w:rPr>
        <w:t>1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59)</w:t>
      </w:r>
    </w:p>
    <w:p w:rsidR="00455E44" w:rsidRDefault="00455E44" w14:paraId="3008FAB4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63868B01" w14:textId="77777777">
      <w:pPr>
        <w:spacing w:line="200" w:lineRule="exact"/>
      </w:pPr>
    </w:p>
    <w:p w:rsidR="00455E44" w:rsidRDefault="00455E44" w14:paraId="3B8F875F" w14:textId="77777777">
      <w:pPr>
        <w:spacing w:line="200" w:lineRule="exact"/>
      </w:pPr>
    </w:p>
    <w:p w:rsidR="00455E44" w:rsidRDefault="00C01A77" w14:paraId="0C491178" w14:textId="77777777">
      <w:pPr>
        <w:spacing w:before="11" w:line="280" w:lineRule="exact"/>
        <w:ind w:left="1854"/>
        <w:rPr>
          <w:rFonts w:ascii="Calibri" w:hAnsi="Calibri" w:eastAsia="Calibri" w:cs="Calibri"/>
          <w:sz w:val="24"/>
          <w:szCs w:val="24"/>
        </w:rPr>
      </w:pPr>
      <w:r>
        <w:pict w14:anchorId="2CD4D6A0">
          <v:group id="_x0000_s1086" style="position:absolute;left:0;text-align:left;margin-left:156.3pt;margin-top:14.9pt;width:360.6pt;height:16.3pt;z-index:-251653120;mso-position-horizontal-relative:page" coordsize="7212,326" coordorigin="3126,298">
            <v:shape id="_x0000_s1090" style="position:absolute;left:3137;top:309;width:7190;height:0" coordsize="7190,0" coordorigin="3137,309" filled="f" strokeweight=".58pt" path="m3137,309r7190,e">
              <v:path arrowok="t"/>
            </v:shape>
            <v:shape id="_x0000_s1089" style="position:absolute;left:3132;top:304;width:0;height:314" coordsize="0,314" coordorigin="3132,304" filled="f" strokeweight=".20497mm" path="m3132,304r,315e">
              <v:path arrowok="t"/>
            </v:shape>
            <v:shape id="_x0000_s1088" style="position:absolute;left:3137;top:614;width:7190;height:0" coordsize="7190,0" coordorigin="3137,614" filled="f" strokeweight=".20497mm" path="m3137,614r7190,e">
              <v:path arrowok="t"/>
            </v:shape>
            <v:shape id="_x0000_s1087" style="position:absolute;left:10332;top:304;width:0;height:314" coordsize="0,314" coordorigin="10332,304" filled="f" strokeweight=".20497mm" path="m10332,304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2</w:t>
      </w:r>
      <w:r w:rsidR="004D57B2">
        <w:rPr>
          <w:rFonts w:ascii="Calibri" w:hAnsi="Calibri" w:eastAsia="Calibri" w:cs="Calibri"/>
          <w:b/>
          <w:sz w:val="24"/>
          <w:szCs w:val="24"/>
        </w:rPr>
        <w:t>0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low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6A2FE6C8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4AB57DB8" w14:textId="77777777">
      <w:pPr>
        <w:spacing w:line="200" w:lineRule="exact"/>
      </w:pPr>
    </w:p>
    <w:p w:rsidR="00455E44" w:rsidRDefault="00455E44" w14:paraId="2FA4C75F" w14:textId="77777777">
      <w:pPr>
        <w:spacing w:line="200" w:lineRule="exact"/>
      </w:pPr>
    </w:p>
    <w:p w:rsidR="00455E44" w:rsidRDefault="00C01A77" w14:paraId="5F8164F2" w14:textId="77777777">
      <w:pPr>
        <w:spacing w:before="11" w:line="280" w:lineRule="exact"/>
        <w:ind w:left="1857"/>
        <w:rPr>
          <w:rFonts w:ascii="Calibri" w:hAnsi="Calibri" w:eastAsia="Calibri" w:cs="Calibri"/>
          <w:sz w:val="24"/>
          <w:szCs w:val="24"/>
        </w:rPr>
      </w:pPr>
      <w:r>
        <w:pict w14:anchorId="7C3A812D">
          <v:group id="_x0000_s1081" style="position:absolute;left:0;text-align:left;margin-left:156.3pt;margin-top:14.9pt;width:360.6pt;height:16.2pt;z-index:-251652096;mso-position-horizontal-relative:page" coordsize="7212,324" coordorigin="3126,298">
            <v:shape id="_x0000_s1085" style="position:absolute;left:3137;top:309;width:7190;height:0" coordsize="7190,0" coordorigin="3137,309" filled="f" strokeweight=".58pt" path="m3137,309r7190,e">
              <v:path arrowok="t"/>
            </v:shape>
            <v:shape id="_x0000_s1084" style="position:absolute;left:3132;top:304;width:0;height:312" coordsize="0,312" coordorigin="3132,304" filled="f" strokeweight=".20497mm" path="m3132,304r,312e">
              <v:path arrowok="t"/>
            </v:shape>
            <v:shape id="_x0000_s1083" style="position:absolute;left:3137;top:612;width:7190;height:0" coordsize="7190,0" coordorigin="3137,612" filled="f" strokeweight=".58pt" path="m3137,612r7190,e">
              <v:path arrowok="t"/>
            </v:shape>
            <v:shape id="_x0000_s1082" style="position:absolute;left:10332;top:304;width:0;height:312" coordsize="0,312" coordorigin="10332,304" filled="f" strokeweight=".20497mm" path="m10332,304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iv.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k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ow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age)</w:t>
      </w:r>
    </w:p>
    <w:p w:rsidR="00455E44" w:rsidRDefault="00455E44" w14:paraId="020A852A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68A3494A" w14:textId="77777777">
      <w:pPr>
        <w:spacing w:line="200" w:lineRule="exact"/>
      </w:pPr>
    </w:p>
    <w:p w:rsidR="00455E44" w:rsidRDefault="00455E44" w14:paraId="5B3F7C17" w14:textId="77777777">
      <w:pPr>
        <w:spacing w:line="200" w:lineRule="exact"/>
      </w:pPr>
    </w:p>
    <w:p w:rsidR="00455E44" w:rsidRDefault="00C01A77" w14:paraId="2D8877E4" w14:textId="77777777">
      <w:pPr>
        <w:spacing w:before="11" w:line="280" w:lineRule="exact"/>
        <w:ind w:left="1912"/>
        <w:rPr>
          <w:rFonts w:ascii="Calibri" w:hAnsi="Calibri" w:eastAsia="Calibri" w:cs="Calibri"/>
          <w:sz w:val="24"/>
          <w:szCs w:val="24"/>
        </w:rPr>
      </w:pPr>
      <w:r>
        <w:pict w14:anchorId="6B7A9F5E">
          <v:group id="_x0000_s1076" style="position:absolute;left:0;text-align:left;margin-left:156.3pt;margin-top:14.9pt;width:360.6pt;height:16.3pt;z-index:-251651072;mso-position-horizontal-relative:page" coordsize="7212,326" coordorigin="3126,298">
            <v:shape id="_x0000_s1080" style="position:absolute;left:3137;top:309;width:7190;height:0" coordsize="7190,0" coordorigin="3137,309" filled="f" strokeweight=".58pt" path="m3137,309r7190,e">
              <v:path arrowok="t"/>
            </v:shape>
            <v:shape id="_x0000_s1079" style="position:absolute;left:3132;top:304;width:0;height:314" coordsize="0,314" coordorigin="3132,304" filled="f" strokeweight=".20497mm" path="m3132,304r,315e">
              <v:path arrowok="t"/>
            </v:shape>
            <v:shape id="_x0000_s1078" style="position:absolute;left:3137;top:614;width:7190;height:0" coordsize="7190,0" coordorigin="3137,614" filled="f" strokeweight=".20497mm" path="m3137,614r7190,e">
              <v:path arrowok="t"/>
            </v:shape>
            <v:shape id="_x0000_s1077" style="position:absolute;left:10332;top:304;width:0;height:314" coordsize="0,314" coordorigin="10332,304" filled="f" strokeweight=".20497mm" path="m10332,304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v.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ndi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s)</w:t>
      </w:r>
    </w:p>
    <w:p w:rsidR="00455E44" w:rsidRDefault="00455E44" w14:paraId="676C3121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3CA5ADE2" w14:textId="77777777">
      <w:pPr>
        <w:spacing w:line="200" w:lineRule="exact"/>
      </w:pPr>
    </w:p>
    <w:p w:rsidR="00455E44" w:rsidRDefault="00455E44" w14:paraId="3B0C8A59" w14:textId="77777777">
      <w:pPr>
        <w:spacing w:line="200" w:lineRule="exact"/>
      </w:pPr>
    </w:p>
    <w:p w:rsidR="00455E44" w:rsidRDefault="00C01A77" w14:paraId="6B244A9A" w14:textId="77777777">
      <w:pPr>
        <w:spacing w:before="11" w:line="280" w:lineRule="exact"/>
        <w:ind w:left="1857"/>
        <w:rPr>
          <w:rFonts w:ascii="Calibri" w:hAnsi="Calibri" w:eastAsia="Calibri" w:cs="Calibri"/>
          <w:sz w:val="24"/>
          <w:szCs w:val="24"/>
        </w:rPr>
      </w:pPr>
      <w:r>
        <w:pict w14:anchorId="5A40DB73">
          <v:group id="_x0000_s1071" style="position:absolute;left:0;text-align:left;margin-left:156.3pt;margin-top:14.9pt;width:360.6pt;height:16.2pt;z-index:-251650048;mso-position-horizontal-relative:page" coordsize="7212,324" coordorigin="3126,298">
            <v:shape id="_x0000_s1075" style="position:absolute;left:3137;top:309;width:7190;height:0" coordsize="7190,0" coordorigin="3137,309" filled="f" strokeweight=".58pt" path="m3137,309r7190,e">
              <v:path arrowok="t"/>
            </v:shape>
            <v:shape id="_x0000_s1074" style="position:absolute;left:3132;top:304;width:0;height:312" coordsize="0,312" coordorigin="3132,304" filled="f" strokeweight=".20497mm" path="m3132,304r,312e">
              <v:path arrowok="t"/>
            </v:shape>
            <v:shape id="_x0000_s1073" style="position:absolute;left:3137;top:612;width:7190;height:0" coordsize="7190,0" coordorigin="3137,612" filled="f" strokeweight=".58pt" path="m3137,612r7190,e">
              <v:path arrowok="t"/>
            </v:shape>
            <v:shape id="_x0000_s1072" style="position:absolute;left:10332;top:304;width:0;height:312" coordsize="0,312" coordorigin="10332,304" filled="f" strokeweight=".20497mm" path="m10332,304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vi.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s)</w:t>
      </w:r>
    </w:p>
    <w:p w:rsidR="00455E44" w:rsidRDefault="00455E44" w14:paraId="6A4EE0B7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6F0FC689" w14:textId="77777777">
      <w:pPr>
        <w:spacing w:line="200" w:lineRule="exact"/>
      </w:pPr>
    </w:p>
    <w:p w:rsidR="00455E44" w:rsidRDefault="00455E44" w14:paraId="4B4071DA" w14:textId="77777777">
      <w:pPr>
        <w:spacing w:line="200" w:lineRule="exact"/>
      </w:pPr>
    </w:p>
    <w:p w:rsidR="00455E44" w:rsidRDefault="004D57B2" w14:paraId="025C8A3F" w14:textId="77777777">
      <w:pPr>
        <w:spacing w:before="11" w:line="280" w:lineRule="exact"/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9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Tot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m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be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r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f</w:t>
      </w:r>
      <w:r>
        <w:rPr>
          <w:rFonts w:ascii="Calibri" w:hAnsi="Calibri" w:eastAsia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v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du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 xml:space="preserve">als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t r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v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pe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r</w:t>
      </w:r>
      <w:r>
        <w:rPr>
          <w:rFonts w:ascii="Calibri" w:hAnsi="Calibri" w:eastAsia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-c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ente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d</w:t>
      </w:r>
      <w:r>
        <w:rPr>
          <w:rFonts w:ascii="Calibri" w:hAnsi="Calibri" w:eastAsia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un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ng</w:t>
      </w:r>
    </w:p>
    <w:p w:rsidR="00455E44" w:rsidRDefault="00455E44" w14:paraId="33304264" w14:textId="77777777">
      <w:pPr>
        <w:spacing w:before="13" w:line="220" w:lineRule="exact"/>
        <w:rPr>
          <w:sz w:val="22"/>
          <w:szCs w:val="22"/>
        </w:rPr>
      </w:pPr>
    </w:p>
    <w:p w:rsidR="00455E44" w:rsidRDefault="004D57B2" w14:paraId="5D6FD650" w14:textId="77777777">
      <w:pPr>
        <w:spacing w:before="11"/>
        <w:ind w:left="1965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g 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(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b/>
          <w:sz w:val="24"/>
          <w:szCs w:val="24"/>
        </w:rPr>
        <w:t>e</w:t>
      </w:r>
    </w:p>
    <w:p w:rsidR="00455E44" w:rsidRDefault="00C01A77" w14:paraId="267D9FB1" w14:textId="77777777">
      <w:pPr>
        <w:ind w:left="2260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80" w:bottom="280" w:left="980" w:header="576" w:footer="333" w:gutter="0"/>
          <w:cols w:space="720"/>
        </w:sectPr>
      </w:pPr>
      <w:r>
        <w:pict w14:anchorId="052F9FD3">
          <v:group id="_x0000_s1066" style="position:absolute;left:0;text-align:left;margin-left:161.7pt;margin-top:14.35pt;width:350.75pt;height:16.3pt;z-index:-251649024;mso-position-horizontal-relative:page" coordsize="7015,326" coordorigin="3234,287">
            <v:shape id="_x0000_s1070" style="position:absolute;left:3245;top:298;width:6994;height:0" coordsize="6994,0" coordorigin="3245,298" filled="f" strokeweight=".58pt" path="m3245,298r6993,e">
              <v:path arrowok="t"/>
            </v:shape>
            <v:shape id="_x0000_s1069" style="position:absolute;left:3240;top:293;width:0;height:314" coordsize="0,314" coordorigin="3240,293" filled="f" strokeweight=".20497mm" path="m3240,293r,315e">
              <v:path arrowok="t"/>
            </v:shape>
            <v:shape id="_x0000_s1068" style="position:absolute;left:3245;top:603;width:6994;height:0" coordsize="6994,0" coordorigin="3245,603" filled="f" strokeweight=".58pt" path="m3245,603r6993,e">
              <v:path arrowok="t"/>
            </v:shape>
            <v:shape id="_x0000_s1067" style="position:absolute;left:10243;top:293;width:0;height:314" coordsize="0,314" coordorigin="10243,293" filled="f" strokeweight=".58pt" path="m10243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60+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3C6420F8" w14:textId="77777777">
      <w:pPr>
        <w:spacing w:before="7" w:line="240" w:lineRule="exact"/>
        <w:rPr>
          <w:sz w:val="24"/>
          <w:szCs w:val="24"/>
        </w:rPr>
      </w:pPr>
    </w:p>
    <w:p w:rsidR="00455E44" w:rsidRDefault="00C01A77" w14:paraId="68519180" w14:textId="77777777">
      <w:pPr>
        <w:spacing w:before="11"/>
        <w:ind w:left="2260" w:right="102" w:hanging="350"/>
        <w:rPr>
          <w:rFonts w:ascii="Calibri" w:hAnsi="Calibri" w:eastAsia="Calibri" w:cs="Calibri"/>
          <w:sz w:val="24"/>
          <w:szCs w:val="24"/>
        </w:rPr>
      </w:pPr>
      <w:r>
        <w:pict w14:anchorId="0F131B5A">
          <v:group id="_x0000_s1061" style="position:absolute;left:0;text-align:left;margin-left:161.95pt;margin-top:29.55pt;width:351.35pt;height:16.3pt;z-index:-251648000;mso-position-horizontal-relative:page" coordsize="7027,326" coordorigin="3239,591">
            <v:shape id="_x0000_s1065" style="position:absolute;left:3250;top:602;width:7006;height:0" coordsize="7006,0" coordorigin="3250,602" filled="f" strokeweight=".20497mm" path="m3250,602r7005,e">
              <v:path arrowok="t"/>
            </v:shape>
            <v:shape id="_x0000_s1064" style="position:absolute;left:3245;top:597;width:0;height:314" coordsize="0,314" coordorigin="3245,597" filled="f" strokeweight=".58pt" path="m3245,597r,315e">
              <v:path arrowok="t"/>
            </v:shape>
            <v:shape id="_x0000_s1063" style="position:absolute;left:3250;top:907;width:7006;height:0" coordsize="7006,0" coordorigin="3250,907" filled="f" strokeweight=".58pt" path="m3250,907r7005,e">
              <v:path arrowok="t"/>
            </v:shape>
            <v:shape id="_x0000_s1062" style="position:absolute;left:10260;top:597;width:0;height:314" coordsize="0,314" coordorigin="10260,597" filled="f" strokeweight=".20497mm" path="m10260,597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21 t</w:t>
      </w:r>
      <w:r w:rsidR="004D57B2">
        <w:rPr>
          <w:rFonts w:ascii="Calibri" w:hAnsi="Calibri" w:eastAsia="Calibri" w:cs="Calibri"/>
          <w:b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5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9)</w:t>
      </w:r>
    </w:p>
    <w:p w:rsidR="00455E44" w:rsidRDefault="00455E44" w14:paraId="1C47B950" w14:textId="77777777">
      <w:pPr>
        <w:spacing w:before="3" w:line="140" w:lineRule="exact"/>
        <w:rPr>
          <w:sz w:val="14"/>
          <w:szCs w:val="14"/>
        </w:rPr>
      </w:pPr>
    </w:p>
    <w:p w:rsidR="00455E44" w:rsidRDefault="00455E44" w14:paraId="069CF56D" w14:textId="77777777">
      <w:pPr>
        <w:spacing w:line="200" w:lineRule="exact"/>
      </w:pPr>
    </w:p>
    <w:p w:rsidR="00455E44" w:rsidRDefault="00455E44" w14:paraId="4E801563" w14:textId="77777777">
      <w:pPr>
        <w:spacing w:line="200" w:lineRule="exact"/>
      </w:pPr>
    </w:p>
    <w:p w:rsidR="00455E44" w:rsidRDefault="00C01A77" w14:paraId="22C1590C" w14:textId="77777777">
      <w:pPr>
        <w:spacing w:before="11"/>
        <w:ind w:left="2260" w:right="231" w:hanging="406"/>
        <w:rPr>
          <w:rFonts w:ascii="Calibri" w:hAnsi="Calibri" w:eastAsia="Calibri" w:cs="Calibri"/>
          <w:sz w:val="24"/>
          <w:szCs w:val="24"/>
        </w:rPr>
      </w:pPr>
      <w:r>
        <w:pict w14:anchorId="6B0CF9EC">
          <v:group id="_x0000_s1056" style="position:absolute;left:0;text-align:left;margin-left:161.95pt;margin-top:29.55pt;width:351.35pt;height:16.2pt;z-index:-251646976;mso-position-horizontal-relative:page" coordsize="7027,324" coordorigin="3239,591">
            <v:shape id="_x0000_s1060" style="position:absolute;left:3250;top:602;width:7006;height:0" coordsize="7006,0" coordorigin="3250,602" filled="f" strokeweight=".58pt" path="m3250,602r7005,e">
              <v:path arrowok="t"/>
            </v:shape>
            <v:shape id="_x0000_s1059" style="position:absolute;left:3245;top:597;width:0;height:312" coordsize="0,312" coordorigin="3245,597" filled="f" strokeweight=".58pt" path="m3245,597r,312e">
              <v:path arrowok="t"/>
            </v:shape>
            <v:shape id="_x0000_s1058" style="position:absolute;left:3250;top:904;width:7006;height:0" coordsize="7006,0" coordorigin="3250,904" filled="f" strokeweight=".58pt" path="m3250,904r7005,e">
              <v:path arrowok="t"/>
            </v:shape>
            <v:shape id="_x0000_s1057" style="position:absolute;left:10260;top:597;width:0;height:312" coordsize="0,312" coordorigin="10260,597" filled="f" strokeweight=".20497mm" path="m10260,597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20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6E81F248" w14:textId="77777777">
      <w:pPr>
        <w:spacing w:line="140" w:lineRule="exact"/>
        <w:rPr>
          <w:sz w:val="14"/>
          <w:szCs w:val="14"/>
        </w:rPr>
      </w:pPr>
    </w:p>
    <w:p w:rsidR="00455E44" w:rsidRDefault="00455E44" w14:paraId="0A389498" w14:textId="77777777">
      <w:pPr>
        <w:spacing w:line="200" w:lineRule="exact"/>
      </w:pPr>
    </w:p>
    <w:p w:rsidR="00455E44" w:rsidRDefault="00455E44" w14:paraId="37A93601" w14:textId="77777777">
      <w:pPr>
        <w:spacing w:line="200" w:lineRule="exact"/>
      </w:pPr>
    </w:p>
    <w:p w:rsidR="00455E44" w:rsidRDefault="004D57B2" w14:paraId="71899356" w14:textId="77777777">
      <w:pPr>
        <w:spacing w:before="11"/>
        <w:ind w:left="1857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iv.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g</w:t>
      </w:r>
    </w:p>
    <w:p w:rsidR="00455E44" w:rsidRDefault="00C01A77" w14:paraId="45E63551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6BDCD5B5">
          <v:group id="_x0000_s1051" style="position:absolute;left:0;text-align:left;margin-left:161.7pt;margin-top:14.35pt;width:351.6pt;height:16.3pt;z-index:-251645952;mso-position-horizontal-relative:page" coordsize="7032,326" coordorigin="3234,287">
            <v:shape id="_x0000_s1055" style="position:absolute;left:3245;top:298;width:7010;height:0" coordsize="7010,0" coordorigin="3245,298" filled="f" strokeweight=".58pt" path="m3245,298r7010,e">
              <v:path arrowok="t"/>
            </v:shape>
            <v:shape id="_x0000_s1054" style="position:absolute;left:3240;top:293;width:0;height:314" coordsize="0,314" coordorigin="3240,293" filled="f" strokeweight=".20497mm" path="m3240,293r,315e">
              <v:path arrowok="t"/>
            </v:shape>
            <v:shape id="_x0000_s1053" style="position:absolute;left:3245;top:603;width:7010;height:0" coordsize="7010,0" coordorigin="3245,603" filled="f" strokeweight=".58pt" path="m3245,603r7010,e">
              <v:path arrowok="t"/>
            </v:shape>
            <v:shape id="_x0000_s1052" style="position:absolute;left:10260;top:293;width:0;height:314" coordsize="0,314" coordorigin="10260,293" filled="f" strokeweight=".20497mm" path="m10260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k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now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age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2B982DA2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081B6517" w14:textId="77777777">
      <w:pPr>
        <w:spacing w:line="200" w:lineRule="exact"/>
      </w:pPr>
    </w:p>
    <w:p w:rsidR="00455E44" w:rsidRDefault="00455E44" w14:paraId="1E01D08A" w14:textId="77777777">
      <w:pPr>
        <w:spacing w:line="200" w:lineRule="exact"/>
      </w:pPr>
    </w:p>
    <w:p w:rsidR="00455E44" w:rsidRDefault="004D57B2" w14:paraId="46AA05EA" w14:textId="77777777">
      <w:pPr>
        <w:spacing w:before="11"/>
        <w:ind w:left="1912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v.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g</w:t>
      </w:r>
    </w:p>
    <w:p w:rsidR="00455E44" w:rsidRDefault="00C01A77" w14:paraId="03B1BC4D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11FF6E14">
          <v:group id="_x0000_s1046" style="position:absolute;left:0;text-align:left;margin-left:161.95pt;margin-top:14.35pt;width:351.35pt;height:16.2pt;z-index:-251644928;mso-position-horizontal-relative:page" coordsize="7027,324" coordorigin="3239,287">
            <v:shape id="_x0000_s1050" style="position:absolute;left:3250;top:298;width:7006;height:0" coordsize="7006,0" coordorigin="3250,298" filled="f" strokeweight=".58pt" path="m3250,298r7005,e">
              <v:path arrowok="t"/>
            </v:shape>
            <v:shape id="_x0000_s1049" style="position:absolute;left:3245;top:293;width:0;height:312" coordsize="0,312" coordorigin="3245,293" filled="f" strokeweight=".58pt" path="m3245,293r,312e">
              <v:path arrowok="t"/>
            </v:shape>
            <v:shape id="_x0000_s1048" style="position:absolute;left:3250;top:600;width:7006;height:0" coordsize="7006,0" coordorigin="3250,600" filled="f" strokeweight=".58pt" path="m3250,600r7005,e">
              <v:path arrowok="t"/>
            </v:shape>
            <v:shape id="_x0000_s1047" style="position:absolute;left:10260;top:293;width:0;height:312" coordsize="0,312" coordorigin="10260,293" filled="f" strokeweight=".20497mm" path="m10260,293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Indi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s)</w:t>
      </w:r>
    </w:p>
    <w:p w:rsidR="00455E44" w:rsidRDefault="00455E44" w14:paraId="549184BA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6D9DBA98" w14:textId="77777777">
      <w:pPr>
        <w:spacing w:line="200" w:lineRule="exact"/>
      </w:pPr>
    </w:p>
    <w:p w:rsidR="00455E44" w:rsidRDefault="00455E44" w14:paraId="570C500E" w14:textId="77777777">
      <w:pPr>
        <w:spacing w:line="200" w:lineRule="exact"/>
      </w:pPr>
    </w:p>
    <w:p w:rsidR="00455E44" w:rsidRDefault="004D57B2" w14:paraId="0E68063A" w14:textId="77777777">
      <w:pPr>
        <w:spacing w:before="11"/>
        <w:ind w:left="1857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vi.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g</w:t>
      </w:r>
    </w:p>
    <w:p w:rsidR="00455E44" w:rsidRDefault="00C01A77" w14:paraId="47C38A14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0F2EA958">
          <v:group id="_x0000_s1041" style="position:absolute;left:0;text-align:left;margin-left:161.95pt;margin-top:14.35pt;width:351.35pt;height:16.3pt;z-index:-251643904;mso-position-horizontal-relative:page" coordsize="7027,326" coordorigin="3239,287">
            <v:shape id="_x0000_s1045" style="position:absolute;left:3250;top:298;width:7006;height:0" coordsize="7006,0" coordorigin="3250,298" filled="f" strokeweight=".58pt" path="m3250,298r7005,e">
              <v:path arrowok="t"/>
            </v:shape>
            <v:shape id="_x0000_s1044" style="position:absolute;left:3245;top:293;width:0;height:314" coordsize="0,314" coordorigin="3245,293" filled="f" strokeweight=".58pt" path="m3245,293r,315e">
              <v:path arrowok="t"/>
            </v:shape>
            <v:shape id="_x0000_s1043" style="position:absolute;left:3250;top:603;width:7006;height:0" coordsize="7006,0" coordorigin="3250,603" filled="f" strokeweight=".20497mm" path="m3250,603r7005,e">
              <v:path arrowok="t"/>
            </v:shape>
            <v:shape id="_x0000_s1042" style="position:absolute;left:10260;top:293;width:0;height:314" coordsize="0,314" coordorigin="10260,293" filled="f" strokeweight=".20497mm" path="m10260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(C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for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z w:val="24"/>
          <w:szCs w:val="24"/>
        </w:rPr>
        <w:t>l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up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s)</w:t>
      </w:r>
    </w:p>
    <w:p w:rsidR="00455E44" w:rsidRDefault="00455E44" w14:paraId="33950525" w14:textId="77777777">
      <w:pPr>
        <w:spacing w:before="8" w:line="120" w:lineRule="exact"/>
        <w:rPr>
          <w:sz w:val="12"/>
          <w:szCs w:val="12"/>
        </w:rPr>
      </w:pPr>
    </w:p>
    <w:p w:rsidR="00455E44" w:rsidRDefault="00455E44" w14:paraId="76F33B26" w14:textId="77777777">
      <w:pPr>
        <w:spacing w:line="200" w:lineRule="exact"/>
      </w:pPr>
    </w:p>
    <w:p w:rsidR="00455E44" w:rsidRDefault="00455E44" w14:paraId="6C31116B" w14:textId="4E88631E">
      <w:pPr>
        <w:spacing w:line="200" w:lineRule="exact"/>
      </w:pPr>
    </w:p>
    <w:p w:rsidR="005F61E0" w:rsidP="007D2F27" w:rsidRDefault="005F61E0" w14:paraId="63608F29" w14:textId="52601EB5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  <w:r xmlns:w="http://schemas.openxmlformats.org/wordprocessingml/2006/main">
        <w:rPr>
          <w:rFonts w:ascii="Arial" w:hAnsi="Arial" w:eastAsia="Arial" w:cs="Arial"/>
          <w:b/>
          <w:color w:val="365F91"/>
          <w:sz w:val="24"/>
          <w:szCs w:val="24"/>
        </w:rPr>
        <w:t>ADRC/NWD System Legislation</w:t>
      </w:r>
    </w:p>
    <w:p w:rsidR="005F61E0" w:rsidP="005F61E0" w:rsidRDefault="005F61E0" w14:paraId="699620E4" w14:textId="0DAA426B">
      <w:pPr>
        <w:ind w:left="820" w:right="692" w:hanging="360"/>
        <w:rPr/>
      </w:pP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>1</w:t>
      </w:r>
      <w:r xmlns:w="http://schemas.openxmlformats.org/wordprocessingml/2006/main" w:rsidRPr="005F61E0">
        <w:rPr>
          <w:rFonts w:ascii="Calibri" w:hAnsi="Calibri" w:eastAsia="Calibri" w:cs="Calibri"/>
          <w:sz w:val="24"/>
          <w:szCs w:val="24"/>
        </w:rPr>
        <w:t xml:space="preserve">in place? </w:t>
      </w:r>
      <w:r xmlns:w="http://schemas.openxmlformats.org/wordprocessingml/2006/main" w:rsidRPr="006461D1" w:rsidR="006461D1">
        <w:rPr>
          <w:rFonts w:ascii="Calibri" w:hAnsi="Calibri" w:eastAsia="Calibri" w:cs="Calibri"/>
          <w:sz w:val="24"/>
          <w:szCs w:val="24"/>
        </w:rPr>
        <w:t xml:space="preserve">) </w:t>
      </w:r>
      <w:r xmlns:w="http://schemas.openxmlformats.org/wordprocessingml/2006/main" w:rsidR="006461D1">
        <w:rPr>
          <w:rFonts w:ascii="Calibri" w:hAnsi="Calibri" w:eastAsia="Calibri" w:cs="Calibri"/>
          <w:sz w:val="24"/>
          <w:szCs w:val="24"/>
        </w:rPr>
        <w:t>Public Outreach</w:t>
      </w:r>
      <w:r xmlns:w="http://schemas.openxmlformats.org/wordprocessingml/2006/main" w:rsidRPr="006461D1" w:rsidR="006461D1">
        <w:rPr>
          <w:rFonts w:ascii="Calibri" w:hAnsi="Calibri" w:eastAsia="Calibri" w:cs="Calibri"/>
          <w:sz w:val="24"/>
          <w:szCs w:val="24"/>
        </w:rPr>
        <w:t xml:space="preserve"> Access, </w:t>
      </w:r>
      <w:r xmlns:w="http://schemas.openxmlformats.org/wordprocessingml/2006/main" w:rsidR="006461D1">
        <w:rPr>
          <w:rFonts w:ascii="Calibri" w:hAnsi="Calibri" w:eastAsia="Calibri" w:cs="Calibri"/>
          <w:sz w:val="24"/>
          <w:szCs w:val="24"/>
        </w:rPr>
        <w:t>d</w:t>
      </w:r>
      <w:r xmlns:w="http://schemas.openxmlformats.org/wordprocessingml/2006/main" w:rsidRPr="006461D1" w:rsidR="006461D1">
        <w:rPr>
          <w:rFonts w:ascii="Calibri" w:hAnsi="Calibri" w:eastAsia="Calibri" w:cs="Calibri"/>
          <w:sz w:val="24"/>
          <w:szCs w:val="24"/>
        </w:rPr>
        <w:t xml:space="preserve"> PCC, Streamline</w:t>
      </w:r>
      <w:r xmlns:w="http://schemas.openxmlformats.org/wordprocessingml/2006/main" w:rsidR="006461D1">
        <w:rPr>
          <w:rFonts w:ascii="Calibri" w:hAnsi="Calibri" w:eastAsia="Calibri" w:cs="Calibri"/>
          <w:sz w:val="24"/>
          <w:szCs w:val="24"/>
        </w:rPr>
        <w:t>i.e., Governance,</w:t>
      </w:r>
      <w:r xmlns:w="http://schemas.openxmlformats.org/wordprocessingml/2006/main" w:rsidRPr="006461D1" w:rsidR="006461D1">
        <w:rPr>
          <w:rFonts w:ascii="Calibri" w:hAnsi="Calibri" w:eastAsia="Calibri" w:cs="Calibri"/>
          <w:sz w:val="24"/>
          <w:szCs w:val="24"/>
        </w:rPr>
        <w:t>and/or Gubernatorial actions (e.g., executive orders) that support any of the four main ADRC/NWD functions (</w:t>
      </w:r>
      <w:r xmlns:w="http://schemas.openxmlformats.org/wordprocessingml/2006/main" w:rsidRPr="005F61E0">
        <w:rPr>
          <w:rFonts w:ascii="Calibri" w:hAnsi="Calibri" w:eastAsia="Calibri" w:cs="Calibri"/>
          <w:sz w:val="24"/>
          <w:szCs w:val="24"/>
        </w:rPr>
        <w:t xml:space="preserve">Does your state/territory have ADRC/NWD System legislation </w:t>
      </w: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 xml:space="preserve">. </w:t>
      </w:r>
      <w:r xmlns:w="http://schemas.openxmlformats.org/wordprocessingml/2006/main" w:rsidR="00A82E05">
        <w:rPr>
          <w:rFonts w:ascii="Calibri" w:hAnsi="Calibri" w:eastAsia="Calibri" w:cs="Calibri"/>
          <w:sz w:val="24"/>
          <w:szCs w:val="24"/>
        </w:rPr>
        <w:t>0</w:t>
      </w:r>
    </w:p>
    <w:p w:rsidRPr="005F61E0" w:rsidR="005F61E0" w:rsidP="005F61E0" w:rsidRDefault="005F61E0" w14:paraId="3F78ABC9" w14:textId="77777777">
      <w:pPr>
        <w:pStyle w:val="ListParagraph"/>
        <w:numPr>
          <w:ilvl w:val="0"/>
          <w:numId w:val="14"/>
        </w:numPr>
        <w:rPr>
          <w:rFonts w:ascii="Calibri" w:hAnsi="Calibri" w:cs="Calibri"/>
          <w:szCs w:val="22"/>
        </w:rPr>
      </w:pPr>
      <w:r xmlns:w="http://schemas.openxmlformats.org/wordprocessingml/2006/main" w:rsidRPr="005F61E0">
        <w:rPr>
          <w:rFonts w:ascii="Calibri" w:hAnsi="Calibri" w:cs="Calibri"/>
          <w:szCs w:val="22"/>
        </w:rPr>
        <w:t>Yes</w:t>
      </w:r>
    </w:p>
    <w:p w:rsidR="005F61E0" w:rsidP="005F61E0" w:rsidRDefault="005F61E0" w14:paraId="13631983" w14:textId="4334FC6E">
      <w:pPr>
        <w:pStyle w:val="ListParagraph"/>
        <w:numPr>
          <w:ilvl w:val="0"/>
          <w:numId w:val="14"/>
        </w:numPr>
        <w:rPr>
          <w:rFonts w:ascii="Calibri" w:hAnsi="Calibri" w:cs="Calibri"/>
          <w:szCs w:val="22"/>
        </w:rPr>
      </w:pPr>
      <w:r xmlns:w="http://schemas.openxmlformats.org/wordprocessingml/2006/main" w:rsidRPr="005F61E0">
        <w:rPr>
          <w:rFonts w:ascii="Calibri" w:hAnsi="Calibri" w:cs="Calibri"/>
          <w:szCs w:val="22"/>
        </w:rPr>
        <w:t>No</w:t>
      </w:r>
    </w:p>
    <w:p w:rsidR="00091AC3" w:rsidP="00091AC3" w:rsidRDefault="00091AC3" w14:paraId="62C4DFB3" w14:textId="76C9EF20">
      <w:pPr>
        <w:pStyle w:val="ListParagraph"/>
        <w:ind w:left="144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a. If no, are there any legislation or Gubernatorial actions</w:t>
      </w:r>
      <w:r xmlns:w="http://schemas.openxmlformats.org/wordprocessingml/2006/main">
        <w:rPr>
          <w:rFonts w:ascii="Calibri" w:hAnsi="Calibri" w:cs="Calibri"/>
          <w:szCs w:val="22"/>
        </w:rPr>
        <w:t>planned or in progress?</w:t>
      </w:r>
      <w:r xmlns:w="http://schemas.openxmlformats.org/wordprocessingml/2006/main" w:rsidRPr="00091AC3">
        <w:rPr>
          <w:rFonts w:ascii="Calibri" w:hAnsi="Calibri" w:cs="Calibri"/>
          <w:szCs w:val="22"/>
        </w:rPr>
        <w:t xml:space="preserve"> </w:t>
      </w:r>
    </w:p>
    <w:p w:rsidR="00091AC3" w:rsidP="00091AC3" w:rsidRDefault="00091AC3" w14:paraId="4C81B565" w14:textId="64EBC49E">
      <w:pPr>
        <w:pStyle w:val="ListParagraph"/>
        <w:numPr>
          <w:ilvl w:val="0"/>
          <w:numId w:val="15"/>
        </w:numPr>
        <w:ind w:left="216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Yes</w:t>
      </w:r>
    </w:p>
    <w:p w:rsidRPr="005F61E0" w:rsidR="00091AC3" w:rsidP="00091AC3" w:rsidRDefault="00091AC3" w14:paraId="43E2BB50" w14:textId="4BD1944D">
      <w:pPr>
        <w:pStyle w:val="ListParagraph"/>
        <w:numPr>
          <w:ilvl w:val="0"/>
          <w:numId w:val="15"/>
        </w:numPr>
        <w:ind w:left="216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No</w:t>
      </w:r>
    </w:p>
    <w:p w:rsidRPr="005F61E0" w:rsidR="005F61E0" w:rsidP="00091AC3" w:rsidRDefault="00091AC3" w14:paraId="4A70CE34" w14:textId="72CFAD74">
      <w:pPr>
        <w:ind w:left="1800" w:right="692" w:hanging="36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>b</w:t>
      </w:r>
      <w:r xmlns:w="http://schemas.openxmlformats.org/wordprocessingml/2006/main" w:rsidRPr="005F61E0" w:rsidR="005F61E0">
        <w:rPr>
          <w:rFonts w:ascii="Calibri" w:hAnsi="Calibri" w:eastAsia="Calibri" w:cs="Calibri"/>
          <w:sz w:val="24"/>
          <w:szCs w:val="24"/>
        </w:rPr>
        <w:t xml:space="preserve">. </w:t>
      </w:r>
      <w:r xmlns:w="http://schemas.openxmlformats.org/wordprocessingml/2006/main" w:rsidR="006461D1">
        <w:rPr>
          <w:rFonts w:ascii="Calibri" w:hAnsi="Calibri" w:eastAsia="Calibri" w:cs="Calibri"/>
          <w:sz w:val="24"/>
          <w:szCs w:val="24"/>
        </w:rPr>
        <w:t xml:space="preserve"> legislation and/or Gubernatorial actions</w:t>
      </w:r>
      <w:r xmlns:w="http://schemas.openxmlformats.org/wordprocessingml/2006/main" w:rsidRPr="005F61E0" w:rsidR="005F61E0">
        <w:rPr>
          <w:rFonts w:ascii="Calibri" w:hAnsi="Calibri" w:eastAsia="Calibri" w:cs="Calibri"/>
          <w:sz w:val="24"/>
          <w:szCs w:val="24"/>
        </w:rPr>
        <w:t>. If yes, please select all of the following that apply to your state/territory</w:t>
      </w:r>
    </w:p>
    <w:p w:rsidRPr="005F61E0" w:rsidR="005F61E0" w:rsidP="00091AC3" w:rsidRDefault="006461D1" w14:paraId="64A3775B" w14:textId="6FEFA350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D</w:t>
      </w:r>
      <w:r xmlns:w="http://schemas.openxmlformats.org/wordprocessingml/2006/main" w:rsidRPr="005F61E0" w:rsidR="005F61E0">
        <w:rPr>
          <w:rFonts w:ascii="Calibri" w:hAnsi="Calibri" w:cs="Calibri"/>
          <w:szCs w:val="22"/>
        </w:rPr>
        <w:t>efines No Wrong Door</w:t>
      </w:r>
    </w:p>
    <w:p w:rsidRPr="005F61E0" w:rsidR="005F61E0" w:rsidP="00091AC3" w:rsidRDefault="006461D1" w14:paraId="6E26CF6C" w14:textId="7BDDFEDC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D</w:t>
      </w:r>
      <w:r xmlns:w="http://schemas.openxmlformats.org/wordprocessingml/2006/main" w:rsidRPr="005F61E0" w:rsidR="005F61E0">
        <w:rPr>
          <w:rFonts w:ascii="Calibri" w:hAnsi="Calibri" w:cs="Calibri"/>
          <w:szCs w:val="22"/>
        </w:rPr>
        <w:t>efines Person Centered Counseling or Options Counseling</w:t>
      </w:r>
    </w:p>
    <w:p w:rsidRPr="005F61E0" w:rsidR="005F61E0" w:rsidP="00091AC3" w:rsidRDefault="006461D1" w14:paraId="61F05B9E" w14:textId="6DAF9361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D</w:t>
      </w:r>
      <w:r xmlns:w="http://schemas.openxmlformats.org/wordprocessingml/2006/main" w:rsidRPr="005F61E0" w:rsidR="005F61E0">
        <w:rPr>
          <w:rFonts w:ascii="Calibri" w:hAnsi="Calibri" w:cs="Calibri"/>
          <w:szCs w:val="22"/>
        </w:rPr>
        <w:t>efines services under No Wrong Door</w:t>
      </w:r>
    </w:p>
    <w:p w:rsidRPr="005F61E0" w:rsidR="005F61E0" w:rsidP="00091AC3" w:rsidRDefault="006461D1" w14:paraId="5CF7A020" w14:textId="21268569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D</w:t>
      </w:r>
      <w:r xmlns:w="http://schemas.openxmlformats.org/wordprocessingml/2006/main" w:rsidRPr="005F61E0" w:rsidR="005F61E0">
        <w:rPr>
          <w:rFonts w:ascii="Calibri" w:hAnsi="Calibri" w:cs="Calibri"/>
          <w:szCs w:val="22"/>
        </w:rPr>
        <w:t>esignates a governing body</w:t>
      </w:r>
    </w:p>
    <w:p w:rsidRPr="005F61E0" w:rsidR="005F61E0" w:rsidP="00091AC3" w:rsidRDefault="006461D1" w14:paraId="22C6E2C3" w14:textId="344B8A05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D</w:t>
      </w:r>
      <w:r xmlns:w="http://schemas.openxmlformats.org/wordprocessingml/2006/main" w:rsidRPr="005F61E0" w:rsidR="005F61E0">
        <w:rPr>
          <w:rFonts w:ascii="Calibri" w:hAnsi="Calibri" w:cs="Calibri"/>
          <w:szCs w:val="22"/>
        </w:rPr>
        <w:t>esignates organizations as ADRCs or NWD System entities</w:t>
      </w:r>
    </w:p>
    <w:p w:rsidRPr="005F61E0" w:rsidR="005F61E0" w:rsidP="00091AC3" w:rsidRDefault="006461D1" w14:paraId="42F62556" w14:textId="36E1345B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A</w:t>
      </w:r>
      <w:r xmlns:w="http://schemas.openxmlformats.org/wordprocessingml/2006/main" w:rsidRPr="005F61E0" w:rsidR="005F61E0">
        <w:rPr>
          <w:rFonts w:ascii="Calibri" w:hAnsi="Calibri" w:cs="Calibri"/>
          <w:szCs w:val="22"/>
        </w:rPr>
        <w:t>ddresses sustainability</w:t>
      </w:r>
    </w:p>
    <w:p w:rsidRPr="00CC3921" w:rsidR="005F61E0" w:rsidP="00091AC3" w:rsidRDefault="006461D1" w14:paraId="78032D8E" w14:textId="7460A1BE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>
        <w:rPr>
          <w:rFonts w:ascii="Calibri" w:hAnsi="Calibri" w:cs="Calibri"/>
          <w:szCs w:val="22"/>
        </w:rPr>
        <w:t>I</w:t>
      </w:r>
      <w:r xmlns:w="http://schemas.openxmlformats.org/wordprocessingml/2006/main" w:rsidRPr="00CC3921" w:rsidR="005F61E0">
        <w:rPr>
          <w:rFonts w:ascii="Calibri" w:hAnsi="Calibri" w:cs="Calibri"/>
          <w:szCs w:val="22"/>
        </w:rPr>
        <w:t>supports for workforce</w:t>
      </w:r>
      <w:r xmlns:w="http://schemas.openxmlformats.org/wordprocessingml/2006/main" w:rsidRPr="005F61E0" w:rsidR="005F61E0">
        <w:rPr>
          <w:rFonts w:ascii="Calibri" w:hAnsi="Calibri" w:cs="Calibri"/>
          <w:szCs w:val="22"/>
        </w:rPr>
        <w:t xml:space="preserve">ncludes </w:t>
      </w:r>
    </w:p>
    <w:p w:rsidRPr="00CC3921" w:rsidR="005F61E0" w:rsidP="00091AC3" w:rsidRDefault="006461D1" w14:paraId="30175734" w14:textId="7BECBFCF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 w:rsidRPr="00CC3921">
        <w:rPr>
          <w:rFonts w:ascii="Calibri" w:hAnsi="Calibri" w:cs="Calibri"/>
          <w:szCs w:val="22"/>
        </w:rPr>
        <w:t>D</w:t>
      </w:r>
      <w:r xmlns:w="http://schemas.openxmlformats.org/wordprocessingml/2006/main" w:rsidRPr="00CC3921" w:rsidR="005F61E0">
        <w:rPr>
          <w:rFonts w:ascii="Calibri" w:hAnsi="Calibri" w:cs="Calibri"/>
          <w:szCs w:val="22"/>
        </w:rPr>
        <w:t>esignates funding</w:t>
      </w:r>
    </w:p>
    <w:p w:rsidRPr="00CC3921" w:rsidR="006461D1" w:rsidP="00091AC3" w:rsidRDefault="00CB7FF5" w14:paraId="44875512" w14:textId="2223647E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 w:rsidRPr="00CC3921">
        <w:rPr>
          <w:rFonts w:ascii="Calibri" w:hAnsi="Calibri" w:cs="Calibri"/>
          <w:szCs w:val="22"/>
        </w:rPr>
        <w:t>Legislation was part of an Executive Order</w:t>
      </w:r>
    </w:p>
    <w:p w:rsidRPr="00CC3921" w:rsidR="00D03907" w:rsidP="00091AC3" w:rsidRDefault="00091AC3" w14:paraId="42D2ECC5" w14:textId="52BB5501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xmlns:w="http://schemas.openxmlformats.org/wordprocessingml/2006/main" w:rsidRPr="00CC3921">
        <w:rPr>
          <w:rFonts w:ascii="Calibri" w:hAnsi="Calibri" w:cs="Calibri"/>
          <w:szCs w:val="22"/>
        </w:rPr>
        <w:t xml:space="preserve">Additional legislation and/or Gubernatorial actions in </w:t>
      </w:r>
      <w:r xmlns:w="http://schemas.openxmlformats.org/wordprocessingml/2006/main" w:rsidRPr="00CC3921" w:rsidR="00D03907">
        <w:rPr>
          <w:rFonts w:ascii="Calibri" w:hAnsi="Calibri" w:cs="Calibri"/>
          <w:szCs w:val="22"/>
        </w:rPr>
        <w:t>progress</w:t>
      </w:r>
    </w:p>
    <w:p w:rsidR="005F61E0" w:rsidP="00091AC3" w:rsidRDefault="005F61E0" w14:paraId="0A793877" w14:textId="77777777">
      <w:pPr>
        <w:rPr>
          <w:rFonts w:ascii="Calibri" w:hAnsi="Calibri" w:cs="Calibri"/>
          <w:sz w:val="22"/>
          <w:szCs w:val="22"/>
        </w:rPr>
      </w:pPr>
    </w:p>
    <w:p w:rsidRPr="005F61E0" w:rsidR="005F61E0" w:rsidP="00091AC3" w:rsidRDefault="00091AC3" w14:paraId="6777E726" w14:textId="56CC56C6">
      <w:pPr>
        <w:ind w:left="1800" w:right="692" w:hanging="36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>c</w:t>
      </w:r>
      <w:r xmlns:w="http://schemas.openxmlformats.org/wordprocessingml/2006/main" w:rsidRPr="005F61E0" w:rsidR="005F61E0">
        <w:rPr>
          <w:rFonts w:ascii="Calibri" w:hAnsi="Calibri" w:eastAsia="Calibri" w:cs="Calibri"/>
          <w:sz w:val="24"/>
          <w:szCs w:val="24"/>
        </w:rPr>
        <w:t xml:space="preserve">. </w:t>
      </w:r>
      <w:r xmlns:w="http://schemas.openxmlformats.org/wordprocessingml/2006/main" w:rsidR="00B94519">
        <w:rPr>
          <w:rFonts w:ascii="Calibri" w:hAnsi="Calibri" w:eastAsia="Calibri" w:cs="Calibri"/>
          <w:sz w:val="24"/>
          <w:szCs w:val="24"/>
        </w:rPr>
        <w:fldChar w:fldCharType="end"/>
      </w:r>
      <w:r xmlns:w="http://schemas.openxmlformats.org/wordprocessingml/2006/main" w:rsidRPr="005F61E0" w:rsidR="005F61E0">
        <w:rPr>
          <w:rFonts w:ascii="Calibri" w:hAnsi="Calibri" w:eastAsia="Calibri" w:cs="Calibri"/>
          <w:sz w:val="24"/>
          <w:szCs w:val="24"/>
        </w:rPr>
        <w:t>nowrongdoor@acl.hhs.gov</w:t>
      </w:r>
      <w:r xmlns:w="http://schemas.openxmlformats.org/wordprocessingml/2006/main" w:rsidR="00B94519">
        <w:fldChar w:fldCharType="separate"/>
      </w:r>
      <w:r xmlns:w="http://schemas.openxmlformats.org/wordprocessingml/2006/main" w:rsidR="00B94519">
        <w:instrText xml:space="preserve"> HYPERLINK "mailto:nowrongdoor@acl.hhs.gov" </w:instrText>
      </w:r>
      <w:r xmlns:w="http://schemas.openxmlformats.org/wordprocessingml/2006/main" w:rsidR="00B94519">
        <w:fldChar w:fldCharType="begin"/>
      </w:r>
      <w:r xmlns:w="http://schemas.openxmlformats.org/wordprocessingml/2006/main" w:rsidRPr="005F61E0" w:rsidR="005F61E0">
        <w:rPr>
          <w:rFonts w:ascii="Calibri" w:hAnsi="Calibri" w:eastAsia="Calibri" w:cs="Calibri"/>
          <w:sz w:val="24"/>
          <w:szCs w:val="24"/>
        </w:rPr>
        <w:t xml:space="preserve"> language to </w:t>
      </w:r>
      <w:r xmlns:w="http://schemas.openxmlformats.org/wordprocessingml/2006/main" w:rsidR="00CB7FF5">
        <w:rPr>
          <w:rFonts w:ascii="Calibri" w:hAnsi="Calibri" w:eastAsia="Calibri" w:cs="Calibri"/>
          <w:sz w:val="24"/>
          <w:szCs w:val="24"/>
        </w:rPr>
        <w:t xml:space="preserve"> below. You may also email the</w:t>
      </w:r>
      <w:r xmlns:w="http://schemas.openxmlformats.org/wordprocessingml/2006/main" w:rsidRPr="005F61E0" w:rsidR="005F61E0">
        <w:rPr>
          <w:rFonts w:ascii="Calibri" w:hAnsi="Calibri" w:eastAsia="Calibri" w:cs="Calibri"/>
          <w:sz w:val="24"/>
          <w:szCs w:val="24"/>
        </w:rPr>
        <w:t xml:space="preserve"> a publicly available website in the text box</w:t>
      </w: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>if available on</w:t>
      </w:r>
      <w:r xmlns:w="http://schemas.openxmlformats.org/wordprocessingml/2006/main" w:rsidRPr="005F61E0" w:rsidR="005F61E0">
        <w:rPr>
          <w:rFonts w:ascii="Calibri" w:hAnsi="Calibri" w:eastAsia="Calibri" w:cs="Calibri"/>
          <w:sz w:val="24"/>
          <w:szCs w:val="24"/>
        </w:rPr>
        <w:t xml:space="preserve"> </w:t>
      </w:r>
      <w:r xmlns:w="http://schemas.openxmlformats.org/wordprocessingml/2006/main" w:rsidR="00CB7FF5">
        <w:rPr>
          <w:rFonts w:ascii="Calibri" w:hAnsi="Calibri" w:eastAsia="Calibri" w:cs="Calibri"/>
          <w:sz w:val="24"/>
          <w:szCs w:val="24"/>
        </w:rPr>
        <w:t>executive order</w:t>
      </w: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 xml:space="preserve"> or </w:t>
      </w:r>
      <w:r xmlns:w="http://schemas.openxmlformats.org/wordprocessingml/2006/main" w:rsidRPr="005F61E0" w:rsidR="005F61E0">
        <w:rPr>
          <w:rFonts w:ascii="Calibri" w:hAnsi="Calibri" w:eastAsia="Calibri" w:cs="Calibri"/>
          <w:sz w:val="24"/>
          <w:szCs w:val="24"/>
        </w:rPr>
        <w:t>your state/territory’s legislation</w:t>
      </w: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 xml:space="preserve">a link to </w:t>
      </w:r>
      <w:r xmlns:w="http://schemas.openxmlformats.org/wordprocessingml/2006/main" w:rsidRPr="005F61E0" w:rsidR="005F61E0">
        <w:rPr>
          <w:rFonts w:ascii="Calibri" w:hAnsi="Calibri" w:eastAsia="Calibri" w:cs="Calibri"/>
          <w:sz w:val="24"/>
          <w:szCs w:val="24"/>
        </w:rPr>
        <w:t xml:space="preserve">. Please share </w:t>
      </w:r>
    </w:p>
    <w:tbl>
      <w:tblPr>
        <w:tblW w:w="8550" w:type="dxa"/>
        <w:tblInd w:w="2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5F61E0" w:rsidTr="00091AC3" w14:paraId="4F8C2E95" w14:textId="77777777">
        <w:trPr/>
        <w:tc>
          <w:tcPr>
            <w:tcW w:w="8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E0" w:rsidRDefault="005F61E0" w14:paraId="7DEB864D" w14:textId="77777777">
            <w:pPr>
              <w:rPr/>
            </w:pPr>
          </w:p>
        </w:tc>
      </w:tr>
    </w:tbl>
    <w:p w:rsidR="005F61E0" w:rsidP="00091AC3" w:rsidRDefault="005F61E0" w14:paraId="4C86EBCE" w14:textId="47B6F35A">
      <w:pPr>
        <w:spacing w:before="29"/>
        <w:ind w:left="134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7D2F27" w:rsidP="007D2F27" w:rsidRDefault="007D2F27" w14:paraId="3A88BB49" w14:textId="456589B4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  <w:r xmlns:w="http://schemas.openxmlformats.org/wordprocessingml/2006/main">
        <w:rPr>
          <w:rFonts w:ascii="Arial" w:hAnsi="Arial" w:eastAsia="Arial" w:cs="Arial"/>
          <w:b/>
          <w:color w:val="365F91"/>
          <w:sz w:val="24"/>
          <w:szCs w:val="24"/>
        </w:rPr>
        <w:t>Activities Paid for by Grant Funds</w:t>
      </w:r>
    </w:p>
    <w:p w:rsidRPr="009F37B3" w:rsidR="007D2F27" w:rsidP="009F37B3" w:rsidRDefault="007D2F27" w14:paraId="1FDCD488" w14:textId="24237ECB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 w:rsidRPr="009F37B3">
        <w:rPr>
          <w:rFonts w:ascii="Calibri" w:hAnsi="Calibri" w:eastAsia="Calibri" w:cs="Calibri"/>
          <w:sz w:val="24"/>
          <w:szCs w:val="24"/>
        </w:rPr>
        <w:t>1</w:t>
      </w:r>
      <w:r xmlns:w="http://schemas.openxmlformats.org/wordprocessingml/2006/main" w:rsidR="00C905A6">
        <w:rPr>
          <w:rFonts w:ascii="Calibri" w:hAnsi="Calibri" w:eastAsia="Calibri" w:cs="Calibri"/>
          <w:sz w:val="24"/>
          <w:szCs w:val="24"/>
        </w:rPr>
        <w:t xml:space="preserve">. </w:t>
      </w:r>
      <w:r xmlns:w="http://schemas.openxmlformats.org/wordprocessingml/2006/main" w:rsidR="00091AC3">
        <w:rPr>
          <w:rFonts w:ascii="Calibri" w:hAnsi="Calibri" w:eastAsia="Calibri" w:cs="Calibri"/>
          <w:sz w:val="24"/>
          <w:szCs w:val="24"/>
        </w:rPr>
        <w:t xml:space="preserve"> (April 2020-March 2021)</w:t>
      </w:r>
      <w:r xmlns:w="http://schemas.openxmlformats.org/wordprocessingml/2006/main" w:rsidR="00C905A6">
        <w:rPr>
          <w:rFonts w:ascii="Calibri" w:hAnsi="Calibri" w:eastAsia="Calibri" w:cs="Calibri"/>
          <w:sz w:val="24"/>
          <w:szCs w:val="24"/>
        </w:rPr>
        <w:t>Please include activities occurring from the beginning of the grant period</w:t>
      </w:r>
      <w:r xmlns:w="http://schemas.openxmlformats.org/wordprocessingml/2006/main" w:rsidRPr="009F37B3" w:rsidR="00FE2514">
        <w:rPr>
          <w:rFonts w:ascii="Calibri" w:hAnsi="Calibri" w:eastAsia="Calibri" w:cs="Calibri"/>
          <w:sz w:val="24"/>
          <w:szCs w:val="24"/>
        </w:rPr>
        <w:t xml:space="preserve"> ADRC COVID-19 Emergency funding? </w:t>
      </w:r>
      <w:r xmlns:w="http://schemas.openxmlformats.org/wordprocessingml/2006/main" w:rsidRPr="009F37B3" w:rsidR="004D57B2">
        <w:rPr>
          <w:rFonts w:ascii="Calibri" w:hAnsi="Calibri" w:eastAsia="Calibri" w:cs="Calibri"/>
          <w:sz w:val="24"/>
          <w:szCs w:val="24"/>
        </w:rPr>
        <w:t>using</w:t>
      </w:r>
      <w:r xmlns:w="http://schemas.openxmlformats.org/wordprocessingml/2006/main" w:rsidRPr="009F37B3" w:rsidR="00FE2514">
        <w:rPr>
          <w:rFonts w:ascii="Calibri" w:hAnsi="Calibri" w:eastAsia="Calibri" w:cs="Calibri"/>
          <w:sz w:val="24"/>
          <w:szCs w:val="24"/>
        </w:rPr>
        <w:t xml:space="preserve">Which of the following activities has your state/territory paid for </w:t>
      </w:r>
      <w:r xmlns:w="http://schemas.openxmlformats.org/wordprocessingml/2006/main" w:rsidRPr="009F37B3">
        <w:rPr>
          <w:rFonts w:ascii="Calibri" w:hAnsi="Calibri" w:eastAsia="Calibri" w:cs="Calibri"/>
          <w:sz w:val="24"/>
          <w:szCs w:val="24"/>
        </w:rPr>
        <w:t xml:space="preserve"> </w:t>
      </w:r>
      <w:r xmlns:w="http://schemas.openxmlformats.org/wordprocessingml/2006/main">
        <w:rPr>
          <w:rFonts w:ascii="Calibri" w:hAnsi="Calibri" w:eastAsia="Calibri" w:cs="Calibri"/>
          <w:sz w:val="24"/>
          <w:szCs w:val="24"/>
        </w:rPr>
        <w:t xml:space="preserve">.  </w:t>
      </w:r>
      <w:r xmlns:w="http://schemas.openxmlformats.org/wordprocessingml/2006/main" w:rsidR="00A82E05">
        <w:rPr>
          <w:rFonts w:ascii="Calibri" w:hAnsi="Calibri" w:eastAsia="Calibri" w:cs="Calibri"/>
          <w:sz w:val="24"/>
          <w:szCs w:val="24"/>
        </w:rPr>
        <w:t>1</w:t>
      </w:r>
    </w:p>
    <w:p w:rsidRPr="00FE2514" w:rsidR="00FE2514" w:rsidP="009F37B3" w:rsidRDefault="00FE2514" w14:paraId="2E593DF1" w14:textId="07752A28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Updating access points, such as website and 1-800 numbers with relevant COVID-19 information</w:t>
      </w:r>
    </w:p>
    <w:p w:rsidRPr="00FE2514" w:rsidR="00FE2514" w:rsidP="009F37B3" w:rsidRDefault="00FE2514" w14:paraId="6F3C725C" w14:textId="7777777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Strengthening or developing new partnerships with hospitals and nursing facilities to help individuals transition safely home</w:t>
      </w:r>
    </w:p>
    <w:p w:rsidRPr="00FE2514" w:rsidR="00FE2514" w:rsidP="009F37B3" w:rsidRDefault="00FE2514" w14:paraId="795276F1" w14:textId="074BFCD6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Coordinating with other state departments/agencies</w:t>
      </w:r>
    </w:p>
    <w:p w:rsidRPr="00FE2514" w:rsidR="00FE2514" w:rsidP="009F37B3" w:rsidRDefault="00FE2514" w14:paraId="0212636E" w14:textId="7AD611A4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Delivering meals</w:t>
      </w:r>
    </w:p>
    <w:p w:rsidRPr="00FE2514" w:rsidR="00FE2514" w:rsidP="009F37B3" w:rsidRDefault="00FE2514" w14:paraId="261639F0" w14:textId="172FCBCE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Forming partnerships with locally-owned restaurants</w:t>
      </w:r>
    </w:p>
    <w:p w:rsidRPr="00FE2514" w:rsidR="00FE2514" w:rsidP="009F37B3" w:rsidRDefault="00FE2514" w14:paraId="016FC701" w14:textId="598B27F3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Delivering medication</w:t>
      </w:r>
    </w:p>
    <w:p w:rsidRPr="00FE2514" w:rsidR="00FE2514" w:rsidP="009F37B3" w:rsidRDefault="00FE2514" w14:paraId="57A2D1B4" w14:textId="035FB745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Providing PPE</w:t>
      </w:r>
    </w:p>
    <w:p w:rsidRPr="00FE2514" w:rsidR="00FE2514" w:rsidP="009F37B3" w:rsidRDefault="00091AC3" w14:paraId="092F4EAD" w14:textId="1832B582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>
        <w:rPr>
          <w:rFonts w:eastAsia="Arial" w:asciiTheme="minorHAnsi" w:hAnsiTheme="minorHAnsi" w:cstheme="minorHAnsi"/>
        </w:rPr>
        <w:t>Engaging volunteers</w:t>
      </w:r>
    </w:p>
    <w:p w:rsidRPr="00FE2514" w:rsidR="00FE2514" w:rsidP="009F37B3" w:rsidRDefault="00FE2514" w14:paraId="61487A50" w14:textId="7777777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Providing regular wellness checks for homebound individuals</w:t>
      </w:r>
    </w:p>
    <w:p w:rsidRPr="00FE2514" w:rsidR="00FE2514" w:rsidP="009F37B3" w:rsidRDefault="00FE2514" w14:paraId="3489460D" w14:textId="7777777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Implementing standardized screening for social isolation using validated scales</w:t>
      </w:r>
    </w:p>
    <w:p w:rsidRPr="00FE2514" w:rsidR="00FE2514" w:rsidP="009F37B3" w:rsidRDefault="00FE2514" w14:paraId="1C3CCD35" w14:textId="15869D40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Facilitating virtual activities or group calls</w:t>
      </w:r>
    </w:p>
    <w:p w:rsidRPr="00FE2514" w:rsidR="00FE2514" w:rsidP="009F37B3" w:rsidRDefault="00FE2514" w14:paraId="14C63C21" w14:textId="7777777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Partnering with Assistive Technology Programs to provide assistive technology and training, including tech that enables social connectedness</w:t>
      </w:r>
    </w:p>
    <w:p w:rsidRPr="00FE2514" w:rsidR="00FE2514" w:rsidP="009F37B3" w:rsidRDefault="00091AC3" w14:paraId="684B6781" w14:textId="5EAB9721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>
        <w:rPr>
          <w:rFonts w:eastAsia="Arial" w:asciiTheme="minorHAnsi" w:hAnsiTheme="minorHAnsi" w:cstheme="minorHAnsi"/>
        </w:rPr>
        <w:t>C</w:t>
      </w:r>
      <w:r xmlns:w="http://schemas.openxmlformats.org/wordprocessingml/2006/main">
        <w:rPr>
          <w:rFonts w:eastAsia="Arial" w:asciiTheme="minorHAnsi" w:hAnsiTheme="minorHAnsi" w:cstheme="minorHAnsi"/>
        </w:rPr>
        <w:t xml:space="preserve"> use</w:t>
      </w:r>
      <w:r xmlns:w="http://schemas.openxmlformats.org/wordprocessingml/2006/main" w:rsidRPr="00FE2514" w:rsidR="00FE2514">
        <w:rPr>
          <w:rFonts w:eastAsia="Arial" w:asciiTheme="minorHAnsi" w:hAnsiTheme="minorHAnsi" w:cstheme="minorHAnsi"/>
        </w:rPr>
        <w:t>n technology</w:t>
      </w:r>
      <w:r xmlns:w="http://schemas.openxmlformats.org/wordprocessingml/2006/main">
        <w:rPr>
          <w:rFonts w:eastAsia="Arial" w:asciiTheme="minorHAnsi" w:hAnsiTheme="minorHAnsi" w:cstheme="minorHAnsi"/>
        </w:rPr>
        <w:t>ings o</w:t>
      </w:r>
      <w:r xmlns:w="http://schemas.openxmlformats.org/wordprocessingml/2006/main" w:rsidRPr="00FE2514" w:rsidR="00FE2514">
        <w:rPr>
          <w:rFonts w:eastAsia="Arial" w:asciiTheme="minorHAnsi" w:hAnsiTheme="minorHAnsi" w:cstheme="minorHAnsi"/>
        </w:rPr>
        <w:t xml:space="preserve"> wellness checks and train</w:t>
      </w:r>
      <w:r xmlns:w="http://schemas.openxmlformats.org/wordprocessingml/2006/main">
        <w:rPr>
          <w:rFonts w:eastAsia="Arial" w:asciiTheme="minorHAnsi" w:hAnsiTheme="minorHAnsi" w:cstheme="minorHAnsi"/>
        </w:rPr>
        <w:t>ing</w:t>
      </w:r>
      <w:r xmlns:w="http://schemas.openxmlformats.org/wordprocessingml/2006/main" w:rsidRPr="00FE2514" w:rsidR="00FE2514">
        <w:rPr>
          <w:rFonts w:eastAsia="Arial" w:asciiTheme="minorHAnsi" w:hAnsiTheme="minorHAnsi" w:cstheme="minorHAnsi"/>
        </w:rPr>
        <w:t>onduct</w:t>
      </w:r>
    </w:p>
    <w:p w:rsidRPr="00FE2514" w:rsidR="00FE2514" w:rsidP="009F37B3" w:rsidRDefault="00FE2514" w14:paraId="78945DFE" w14:textId="5954ECA1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Creating caregiver registries</w:t>
      </w:r>
    </w:p>
    <w:p w:rsidRPr="00FE2514" w:rsidR="00FE2514" w:rsidP="009F37B3" w:rsidRDefault="00FE2514" w14:paraId="2A06BA4D" w14:textId="285D636A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Caregiver assessments</w:t>
      </w:r>
    </w:p>
    <w:p w:rsidRPr="00FE2514" w:rsidR="00FE2514" w:rsidP="009F37B3" w:rsidRDefault="00FE2514" w14:paraId="21BB9B86" w14:textId="2BFAC0D9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Virtual counseling and other support for caregivers</w:t>
      </w:r>
    </w:p>
    <w:p w:rsidR="00FE2514" w:rsidP="009F37B3" w:rsidRDefault="00FE2514" w14:paraId="4DC513E2" w14:textId="1FF3476B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Helping family caregivers transition relatives home from nursing facilities and hospitals</w:t>
      </w:r>
    </w:p>
    <w:p w:rsidRPr="00091AC3" w:rsidR="00091AC3" w:rsidP="00091AC3" w:rsidRDefault="00091AC3" w14:paraId="2062D829" w14:textId="17108BC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091AC3">
        <w:rPr>
          <w:rFonts w:eastAsia="Arial" w:asciiTheme="minorHAnsi" w:hAnsiTheme="minorHAnsi" w:cstheme="minorHAnsi"/>
        </w:rPr>
        <w:t>Staff training and infrastructure support specific to virtual and/or e-service assessments and delivery.</w:t>
      </w:r>
    </w:p>
    <w:p w:rsidR="00091AC3" w:rsidP="00091AC3" w:rsidRDefault="00091AC3" w14:paraId="530796A2" w14:textId="547087AC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091AC3">
        <w:rPr>
          <w:rFonts w:eastAsia="Arial" w:asciiTheme="minorHAnsi" w:hAnsiTheme="minorHAnsi" w:cstheme="minorHAnsi"/>
        </w:rPr>
        <w:t>Enhancing IT/data systems to support statewide infrastructure</w:t>
      </w:r>
    </w:p>
    <w:p w:rsidRPr="00FE2514" w:rsidR="009F37B3" w:rsidP="009F37B3" w:rsidRDefault="009F37B3" w14:paraId="10C50F14" w14:textId="1BB0940C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>
        <w:rPr>
          <w:rFonts w:eastAsia="Arial" w:asciiTheme="minorHAnsi" w:hAnsiTheme="minorHAnsi" w:cstheme="minorHAnsi"/>
        </w:rPr>
        <w:t>Supporting NWD structure and implementation in your state/territory</w:t>
      </w:r>
      <w:r xmlns:w="http://schemas.openxmlformats.org/wordprocessingml/2006/main" w:rsidR="00093805">
        <w:rPr>
          <w:rFonts w:eastAsia="Arial" w:asciiTheme="minorHAnsi" w:hAnsiTheme="minorHAnsi" w:cstheme="minorHAnsi"/>
        </w:rPr>
        <w:t xml:space="preserve"> (such as supporting any one of the four NWD functions by formulating or strengthening a governance structure, supporting person-centered training, enhancing IT infrastructure to support referrals across all NWD partners, implementing processes to streamline access to Medicaid, etc.)</w:t>
      </w:r>
    </w:p>
    <w:p w:rsidR="00FE2514" w:rsidP="009F37B3" w:rsidRDefault="00FE2514" w14:paraId="5A22F9E1" w14:textId="3F70546B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xmlns:w="http://schemas.openxmlformats.org/wordprocessingml/2006/main" w:rsidRPr="00FE2514">
        <w:rPr>
          <w:rFonts w:eastAsia="Arial" w:asciiTheme="minorHAnsi" w:hAnsiTheme="minorHAnsi" w:cstheme="minorHAnsi"/>
        </w:rPr>
        <w:t>Other (please describe below)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10"/>
      </w:tblGrid>
      <w:tr w:rsidR="004D57B2" w:rsidTr="004D57B2" w14:paraId="548DE581" w14:textId="77777777">
        <w:trPr>
          <w:trHeight w:val="646"/>
        </w:trPr>
        <w:tc>
          <w:tcPr>
            <w:tcW w:w="10270" w:type="dxa"/>
          </w:tcPr>
          <w:p w:rsidR="004D57B2" w:rsidP="009F37B3" w:rsidRDefault="004D57B2" w14:paraId="61820886" w14:textId="77777777">
            <w:pPr>
              <w:ind w:left="1152"/>
              <w:rPr>
                <w:rFonts w:eastAsia="Arial" w:asciiTheme="minorHAnsi" w:hAnsiTheme="minorHAnsi" w:cstheme="minorHAnsi"/>
              </w:rPr>
            </w:pPr>
          </w:p>
        </w:tc>
      </w:tr>
    </w:tbl>
    <w:p w:rsidRPr="004D57B2" w:rsidR="004D57B2" w:rsidP="009F37B3" w:rsidRDefault="004D57B2" w14:paraId="5363589F" w14:textId="77777777">
      <w:pPr>
        <w:ind w:left="1152"/>
        <w:rPr>
          <w:rFonts w:eastAsia="Arial" w:asciiTheme="minorHAnsi" w:hAnsiTheme="minorHAnsi" w:cstheme="minorHAnsi"/>
        </w:rPr>
      </w:pPr>
    </w:p>
    <w:p w:rsidRPr="009F37B3" w:rsidR="009F37B3" w:rsidP="009F37B3" w:rsidRDefault="004D57B2" w14:paraId="67C501DD" w14:textId="16532168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 w:rsidRPr="009F37B3">
        <w:rPr>
          <w:rFonts w:ascii="Calibri" w:hAnsi="Calibri" w:eastAsia="Calibri" w:cs="Calibri"/>
          <w:sz w:val="24"/>
          <w:szCs w:val="24"/>
        </w:rPr>
        <w:t>1</w:t>
      </w:r>
      <w:r xmlns:w="http://schemas.openxmlformats.org/wordprocessingml/2006/main" w:rsidRPr="009F37B3" w:rsidR="00030E9F">
        <w:rPr>
          <w:rFonts w:ascii="Calibri" w:hAnsi="Calibri" w:eastAsia="Calibri" w:cs="Calibri"/>
          <w:sz w:val="24"/>
          <w:szCs w:val="24"/>
        </w:rPr>
        <w:t xml:space="preserve"> </w:t>
      </w:r>
      <w:r xmlns:w="http://schemas.openxmlformats.org/wordprocessingml/2006/main" w:rsidRPr="009F37B3">
        <w:rPr>
          <w:rFonts w:ascii="Calibri" w:hAnsi="Calibri" w:eastAsia="Calibri" w:cs="Calibri"/>
          <w:sz w:val="24"/>
          <w:szCs w:val="24"/>
        </w:rPr>
        <w:t>.</w:t>
      </w:r>
      <w:r xmlns:w="http://schemas.openxmlformats.org/wordprocessingml/2006/main" w:rsidR="00091AC3">
        <w:rPr>
          <w:rFonts w:ascii="Calibri" w:hAnsi="Calibri" w:eastAsia="Calibri" w:cs="Calibri"/>
          <w:sz w:val="24"/>
          <w:szCs w:val="24"/>
        </w:rPr>
        <w:t xml:space="preserve"> from the beginning of the grant period (April 2020 to March 2021)</w:t>
      </w:r>
      <w:r xmlns:w="http://schemas.openxmlformats.org/wordprocessingml/2006/main" w:rsidRPr="009F37B3">
        <w:rPr>
          <w:rFonts w:ascii="Calibri" w:hAnsi="Calibri" w:eastAsia="Calibri" w:cs="Calibri"/>
          <w:sz w:val="24"/>
          <w:szCs w:val="24"/>
        </w:rPr>
        <w:t>allenges your state/territory has encountered in providing services and activities using ADRC COVID-19 Emergency funding</w:t>
      </w:r>
      <w:r xmlns:w="http://schemas.openxmlformats.org/wordprocessingml/2006/main" w:rsidRPr="009F37B3" w:rsidR="00FE2514">
        <w:rPr>
          <w:rFonts w:ascii="Calibri" w:hAnsi="Calibri" w:eastAsia="Calibri" w:cs="Calibri"/>
          <w:sz w:val="24"/>
          <w:szCs w:val="24"/>
        </w:rPr>
        <w:t>narrative summary of the successes and ch</w:t>
      </w:r>
      <w:r xmlns:w="http://schemas.openxmlformats.org/wordprocessingml/2006/main" w:rsidRPr="009F37B3" w:rsidR="009F37B3">
        <w:rPr>
          <w:rFonts w:ascii="Calibri" w:hAnsi="Calibri" w:eastAsia="Calibri" w:cs="Calibri"/>
          <w:sz w:val="24"/>
          <w:szCs w:val="24"/>
        </w:rPr>
        <w:t xml:space="preserve">brief </w:t>
      </w:r>
      <w:r xmlns:w="http://schemas.openxmlformats.org/wordprocessingml/2006/main" w:rsidRPr="009F37B3" w:rsidR="00FE2514">
        <w:rPr>
          <w:rFonts w:ascii="Calibri" w:hAnsi="Calibri" w:eastAsia="Calibri" w:cs="Calibri"/>
          <w:sz w:val="24"/>
          <w:szCs w:val="24"/>
        </w:rPr>
        <w:t xml:space="preserve"> Please provide a </w:t>
      </w:r>
      <w:r xmlns:w="http://schemas.openxmlformats.org/wordprocessingml/2006/main" w:rsidRPr="009F37B3">
        <w:rPr>
          <w:rFonts w:ascii="Calibri" w:hAnsi="Calibri" w:eastAsia="Calibri" w:cs="Calibri"/>
          <w:sz w:val="24"/>
          <w:szCs w:val="24"/>
        </w:rPr>
        <w:t>.</w:t>
      </w:r>
      <w:r xmlns:w="http://schemas.openxmlformats.org/wordprocessingml/2006/main" w:rsidR="00A82E05">
        <w:rPr>
          <w:rFonts w:ascii="Calibri" w:hAnsi="Calibri" w:eastAsia="Calibri" w:cs="Calibri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F37B3" w:rsidTr="009F37B3" w14:paraId="57484AD5" w14:textId="77777777">
        <w:trPr>
          <w:trHeight w:val="367"/>
        </w:trPr>
        <w:tc>
          <w:tcPr>
            <w:tcW w:w="10270" w:type="dxa"/>
          </w:tcPr>
          <w:p w:rsidR="009F37B3" w:rsidP="004D57B2" w:rsidRDefault="009F37B3" w14:paraId="72EBB33E" w14:textId="77777777">
            <w:pPr>
              <w:rPr>
                <w:rFonts w:eastAsia="Arial" w:asciiTheme="minorHAnsi" w:hAnsiTheme="minorHAnsi" w:cstheme="minorHAnsi"/>
                <w:b/>
                <w:sz w:val="24"/>
              </w:rPr>
            </w:pPr>
          </w:p>
        </w:tc>
      </w:tr>
    </w:tbl>
    <w:p w:rsidR="009F37B3" w:rsidP="004D57B2" w:rsidRDefault="009F37B3" w14:paraId="27504276" w14:textId="77777777">
      <w:pPr>
        <w:rPr>
          <w:rFonts w:eastAsia="Arial" w:asciiTheme="minorHAnsi" w:hAnsiTheme="minorHAnsi" w:cstheme="minorHAnsi"/>
          <w:b/>
          <w:sz w:val="24"/>
        </w:rPr>
      </w:pPr>
    </w:p>
    <w:p w:rsidRPr="00E051B1" w:rsidR="00093805" w:rsidP="00093805" w:rsidRDefault="00093805" w14:paraId="605A4518" w14:textId="65D7A187">
      <w:pPr>
        <w:spacing w:before="29"/>
        <w:ind w:left="720"/>
        <w:rPr>
          <w:rFonts w:ascii="Calibri" w:hAnsi="Calibri" w:eastAsia="Calibri" w:cs="Calibri"/>
          <w:color w:val="FF0000"/>
          <w:sz w:val="24"/>
          <w:szCs w:val="24"/>
        </w:rPr>
      </w:pP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 xml:space="preserve">13. </w:t>
      </w: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 xml:space="preserve">, etc.,) increase demand for care transitions, addressing social isolation or other areas? </w:t>
      </w:r>
      <w:r xmlns:w="http://schemas.openxmlformats.org/wordprocessingml/2006/main" w:rsidRPr="0065610E">
        <w:rPr>
          <w:rFonts w:ascii="Calibri" w:hAnsi="Calibri" w:eastAsia="Calibri" w:cs="Calibri"/>
          <w:color w:val="FF0000"/>
          <w:sz w:val="24"/>
          <w:szCs w:val="24"/>
        </w:rPr>
        <w:t>vaccine appointments</w:t>
      </w: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 xml:space="preserve">, vaccine-related support (including education and outreach, scheduling </w:t>
      </w:r>
      <w:r xmlns:w="http://schemas.openxmlformats.org/wordprocessingml/2006/main" w:rsidRPr="0065610E">
        <w:rPr>
          <w:rFonts w:ascii="Calibri" w:hAnsi="Calibri" w:eastAsia="Calibri" w:cs="Calibri"/>
          <w:color w:val="FF0000"/>
          <w:sz w:val="24"/>
          <w:szCs w:val="24"/>
        </w:rPr>
        <w:t>ssistance with accessing COVID-19 testing sites</w:t>
      </w: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>recent unprecedented services and support due to the pandemic, such as a</w:t>
      </w:r>
      <w:r xmlns:w="http://schemas.openxmlformats.org/wordprocessingml/2006/main" w:rsidRPr="00E051B1">
        <w:rPr>
          <w:rFonts w:ascii="Calibri" w:hAnsi="Calibri" w:eastAsia="Calibri" w:cs="Calibri"/>
          <w:color w:val="FF0000"/>
          <w:sz w:val="24"/>
          <w:szCs w:val="24"/>
        </w:rPr>
        <w:t xml:space="preserve"> demonstrate increase in demand for </w:t>
      </w: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 xml:space="preserve"> or anecdotal stories that</w:t>
      </w:r>
      <w:r xmlns:w="http://schemas.openxmlformats.org/wordprocessingml/2006/main" w:rsidRPr="00E051B1">
        <w:rPr>
          <w:rFonts w:ascii="Calibri" w:hAnsi="Calibri" w:eastAsia="Calibri" w:cs="Calibri"/>
          <w:color w:val="FF0000"/>
          <w:sz w:val="24"/>
          <w:szCs w:val="24"/>
        </w:rPr>
        <w:t xml:space="preserve"> any quantitative data</w:t>
      </w: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>share</w:t>
      </w:r>
      <w:r xmlns:w="http://schemas.openxmlformats.org/wordprocessingml/2006/main" w:rsidRPr="00E051B1">
        <w:rPr>
          <w:rFonts w:ascii="Calibri" w:hAnsi="Calibri" w:eastAsia="Calibri" w:cs="Calibri"/>
          <w:color w:val="FF0000"/>
          <w:sz w:val="24"/>
          <w:szCs w:val="24"/>
        </w:rPr>
        <w:t xml:space="preserve">Please 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9450"/>
      </w:tblGrid>
      <w:tr w:rsidR="00093805" w:rsidTr="00093805" w14:paraId="56A867FD" w14:textId="77777777">
        <w:trPr/>
        <w:tc>
          <w:tcPr>
            <w:tcW w:w="10270" w:type="dxa"/>
          </w:tcPr>
          <w:p w:rsidR="00093805" w:rsidP="009F37B3" w:rsidRDefault="00093805" w14:paraId="41042266" w14:textId="77777777">
            <w:pPr>
              <w:ind w:right="692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9F37B3" w:rsidR="00FE2514" w:rsidP="009F37B3" w:rsidRDefault="00FE2514" w14:paraId="20404A20" w14:textId="48F736C4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</w:p>
    <w:p w:rsidR="004D57B2" w:rsidP="004D57B2" w:rsidRDefault="004D57B2" w14:paraId="7843EEB2" w14:textId="2FDDE056">
      <w:pPr>
        <w:rPr>
          <w:rFonts w:eastAsia="Arial" w:asciiTheme="minorHAnsi" w:hAnsiTheme="minorHAnsi" w:cstheme="minorHAnsi"/>
          <w:sz w:val="24"/>
        </w:rPr>
      </w:pPr>
    </w:p>
    <w:p w:rsidRPr="004D57B2" w:rsidR="00093805" w:rsidDel="00093805" w:rsidP="004D57B2" w:rsidRDefault="00093805" w14:paraId="6DF40866" w14:textId="291C9FCE">
      <w:pPr>
        <w:rPr>
          <w:rFonts w:eastAsia="Arial" w:asciiTheme="minorHAnsi" w:hAnsiTheme="minorHAnsi" w:cstheme="minorHAnsi"/>
          <w:sz w:val="24"/>
        </w:rPr>
      </w:pPr>
    </w:p>
    <w:p w:rsidR="007D2F27" w:rsidP="007D2F27" w:rsidRDefault="007D2F27" w14:paraId="7E97FFBA" w14:textId="59CDE411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7D2F27" w:rsidP="007D2F27" w:rsidRDefault="007D2F27" w14:paraId="4AB356DD" w14:textId="30CD93A3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 xmlns:w="http://schemas.openxmlformats.org/wordprocessingml/2006/main">
        <w:rPr>
          <w:rFonts w:ascii="Arial" w:hAnsi="Arial" w:eastAsia="Arial" w:cs="Arial"/>
          <w:b/>
          <w:color w:val="365F91"/>
          <w:sz w:val="24"/>
          <w:szCs w:val="24"/>
        </w:rPr>
        <w:t>ADRC/NWD System Involvement in Vaccine Rollout</w:t>
      </w:r>
    </w:p>
    <w:p w:rsidR="007D2F27" w:rsidRDefault="007D2F27" w14:paraId="614F54D5" w14:textId="77777777">
      <w:pPr>
        <w:spacing w:line="200" w:lineRule="exact"/>
        <w:rPr/>
      </w:pPr>
    </w:p>
    <w:p w:rsidRPr="009F37B3" w:rsidR="00BB795F" w:rsidP="009F37B3" w:rsidRDefault="004D57B2" w14:paraId="43645D6D" w14:textId="42101A70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 w:rsidRPr="009F37B3">
        <w:rPr>
          <w:rFonts w:ascii="Calibri" w:hAnsi="Calibri" w:eastAsia="Calibri" w:cs="Calibri"/>
          <w:sz w:val="24"/>
          <w:szCs w:val="24"/>
        </w:rPr>
        <w:t>1</w:t>
      </w:r>
      <w:r xmlns:w="http://schemas.openxmlformats.org/wordprocessingml/2006/main" w:rsidRPr="009F37B3" w:rsidR="00BB795F">
        <w:rPr>
          <w:rFonts w:ascii="Calibri" w:hAnsi="Calibri" w:eastAsia="Calibri" w:cs="Calibri"/>
          <w:sz w:val="24"/>
          <w:szCs w:val="24"/>
        </w:rPr>
        <w:t xml:space="preserve">organizations involved in the COVID-19 vaccine rollout? </w:t>
      </w:r>
      <w:r xmlns:w="http://schemas.openxmlformats.org/wordprocessingml/2006/main" w:rsidRPr="009F37B3" w:rsidR="00015CA5">
        <w:rPr>
          <w:rFonts w:ascii="Calibri" w:hAnsi="Calibri" w:eastAsia="Calibri" w:cs="Calibri"/>
          <w:sz w:val="24"/>
          <w:szCs w:val="24"/>
        </w:rPr>
        <w:t xml:space="preserve">local </w:t>
      </w:r>
      <w:r xmlns:w="http://schemas.openxmlformats.org/wordprocessingml/2006/main" w:rsidRPr="009F37B3" w:rsidR="00BB795F">
        <w:rPr>
          <w:rFonts w:ascii="Calibri" w:hAnsi="Calibri" w:eastAsia="Calibri" w:cs="Calibri"/>
          <w:sz w:val="24"/>
          <w:szCs w:val="24"/>
        </w:rPr>
        <w:t xml:space="preserve"> your ADRC/NWD System </w:t>
      </w:r>
      <w:r xmlns:w="http://schemas.openxmlformats.org/wordprocessingml/2006/main" w:rsidRPr="009F37B3" w:rsidR="00015CA5">
        <w:rPr>
          <w:rFonts w:ascii="Calibri" w:hAnsi="Calibri" w:eastAsia="Calibri" w:cs="Calibri"/>
          <w:sz w:val="24"/>
          <w:szCs w:val="24"/>
        </w:rPr>
        <w:t>Are any of</w:t>
      </w:r>
      <w:r xmlns:w="http://schemas.openxmlformats.org/wordprocessingml/2006/main" w:rsidRPr="009F37B3">
        <w:rPr>
          <w:rFonts w:ascii="Calibri" w:hAnsi="Calibri" w:eastAsia="Calibri" w:cs="Calibri"/>
          <w:sz w:val="24"/>
          <w:szCs w:val="24"/>
        </w:rPr>
        <w:t xml:space="preserve">. </w:t>
      </w:r>
      <w:r xmlns:w="http://schemas.openxmlformats.org/wordprocessingml/2006/main" w:rsidR="00A82E05">
        <w:rPr>
          <w:rFonts w:ascii="Calibri" w:hAnsi="Calibri" w:eastAsia="Calibri" w:cs="Calibri"/>
          <w:sz w:val="24"/>
          <w:szCs w:val="24"/>
        </w:rPr>
        <w:t>4</w:t>
      </w:r>
    </w:p>
    <w:p w:rsidRPr="004D57B2" w:rsidR="00BB795F" w:rsidP="00BB795F" w:rsidRDefault="00BB795F" w14:paraId="7C60FCA1" w14:textId="77777777">
      <w:pPr>
        <w:pStyle w:val="ListParagraph"/>
        <w:numPr>
          <w:ilvl w:val="1"/>
          <w:numId w:val="2"/>
        </w:numPr>
        <w:rPr>
          <w:rFonts w:asciiTheme="minorHAnsi" w:hAnsiTheme="minorHAnsi" w:cstheme="minorBidi"/>
          <w:szCs w:val="22"/>
        </w:rPr>
      </w:pPr>
      <w:r xmlns:w="http://schemas.openxmlformats.org/wordprocessingml/2006/main" w:rsidRPr="004D57B2">
        <w:rPr>
          <w:rFonts w:asciiTheme="minorHAnsi" w:hAnsiTheme="minorHAnsi" w:cstheme="minorBidi"/>
          <w:szCs w:val="22"/>
        </w:rPr>
        <w:t>Yes</w:t>
      </w:r>
    </w:p>
    <w:p w:rsidR="00BB795F" w:rsidP="00BB795F" w:rsidRDefault="00BB795F" w14:paraId="2FC8AB1E" w14:textId="39ED963F">
      <w:pPr>
        <w:pStyle w:val="ListParagraph"/>
        <w:numPr>
          <w:ilvl w:val="1"/>
          <w:numId w:val="2"/>
        </w:numPr>
        <w:rPr>
          <w:rFonts w:asciiTheme="minorHAnsi" w:hAnsiTheme="minorHAnsi" w:cstheme="minorBidi"/>
          <w:szCs w:val="22"/>
        </w:rPr>
      </w:pPr>
      <w:r xmlns:w="http://schemas.openxmlformats.org/wordprocessingml/2006/main" w:rsidRPr="004D57B2">
        <w:rPr>
          <w:rFonts w:asciiTheme="minorHAnsi" w:hAnsiTheme="minorHAnsi" w:cstheme="minorBidi"/>
          <w:szCs w:val="22"/>
        </w:rPr>
        <w:t>No</w:t>
      </w:r>
      <w:r xmlns:w="http://schemas.openxmlformats.org/wordprocessingml/2006/main" w:rsidR="00093805">
        <w:rPr>
          <w:rFonts w:asciiTheme="minorHAnsi" w:hAnsiTheme="minorHAnsi" w:cstheme="minorBidi"/>
          <w:szCs w:val="22"/>
        </w:rPr>
        <w:t xml:space="preserve"> (if no, skip logic applied to move to question 18)</w:t>
      </w:r>
    </w:p>
    <w:p w:rsidR="00015CA5" w:rsidP="005142CD" w:rsidRDefault="00015CA5" w14:paraId="1A202493" w14:textId="063277F8">
      <w:pPr>
        <w:rPr>
          <w:rFonts w:asciiTheme="minorHAnsi" w:hAnsiTheme="minorHAnsi" w:cstheme="minorBidi"/>
          <w:szCs w:val="22"/>
        </w:rPr>
      </w:pPr>
    </w:p>
    <w:p w:rsidR="00015CA5" w:rsidP="00994415" w:rsidRDefault="00994415" w14:paraId="593113C6" w14:textId="543DFBB1">
      <w:pPr>
        <w:pStyle w:val="ListParagraph"/>
        <w:ind w:left="1080"/>
        <w:rPr>
          <w:rFonts w:asciiTheme="minorHAnsi" w:hAnsiTheme="minorHAnsi" w:cstheme="minorBidi"/>
          <w:szCs w:val="22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 xml:space="preserve">a. </w:t>
      </w:r>
      <w:r xmlns:w="http://schemas.openxmlformats.org/wordprocessingml/2006/main" w:rsidR="009F37B3">
        <w:rPr>
          <w:rFonts w:asciiTheme="minorHAnsi" w:hAnsiTheme="minorHAnsi" w:cstheme="minorBidi"/>
          <w:szCs w:val="22"/>
        </w:rPr>
        <w:t>?</w:t>
      </w:r>
      <w:r xmlns:w="http://schemas.openxmlformats.org/wordprocessingml/2006/main" w:rsidR="00015CA5">
        <w:rPr>
          <w:rFonts w:asciiTheme="minorHAnsi" w:hAnsiTheme="minorHAnsi" w:cstheme="minorBidi"/>
          <w:szCs w:val="22"/>
        </w:rPr>
        <w:t>, is this support statewide or only occurring within individual local ADRC/NWD entities</w:t>
      </w:r>
      <w:r xmlns:w="http://schemas.openxmlformats.org/wordprocessingml/2006/main" w:rsidR="009E6C99">
        <w:rPr>
          <w:rFonts w:asciiTheme="minorHAnsi" w:hAnsiTheme="minorHAnsi" w:cstheme="minorBidi"/>
          <w:szCs w:val="22"/>
        </w:rPr>
        <w:t>If yes</w:t>
      </w:r>
    </w:p>
    <w:p w:rsidR="009F37B3" w:rsidP="009F37B3" w:rsidRDefault="009F37B3" w14:paraId="77299501" w14:textId="2988B13D">
      <w:pPr>
        <w:pStyle w:val="ListParagraph"/>
        <w:numPr>
          <w:ilvl w:val="5"/>
          <w:numId w:val="2"/>
        </w:numPr>
        <w:ind w:left="1476"/>
        <w:rPr>
          <w:rFonts w:asciiTheme="minorHAnsi" w:hAnsiTheme="minorHAnsi" w:cstheme="minorBidi"/>
          <w:szCs w:val="22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>Statewide</w:t>
      </w:r>
    </w:p>
    <w:p w:rsidR="009F37B3" w:rsidP="009F37B3" w:rsidRDefault="009F37B3" w14:paraId="7C04424E" w14:textId="67CF2DE6">
      <w:pPr>
        <w:pStyle w:val="ListParagraph"/>
        <w:numPr>
          <w:ilvl w:val="5"/>
          <w:numId w:val="2"/>
        </w:numPr>
        <w:ind w:left="1476"/>
        <w:rPr>
          <w:rFonts w:asciiTheme="minorHAnsi" w:hAnsiTheme="minorHAnsi" w:cstheme="minorBidi"/>
          <w:szCs w:val="22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>Specific localities only</w:t>
      </w:r>
    </w:p>
    <w:p w:rsidR="009F37B3" w:rsidP="009F37B3" w:rsidRDefault="009F37B3" w14:paraId="1220BD94" w14:textId="50EB33C2">
      <w:pPr>
        <w:pStyle w:val="ListParagraph"/>
        <w:numPr>
          <w:ilvl w:val="5"/>
          <w:numId w:val="2"/>
        </w:numPr>
        <w:ind w:left="1476"/>
        <w:rPr>
          <w:rFonts w:asciiTheme="minorHAnsi" w:hAnsiTheme="minorHAnsi" w:cstheme="minorBidi"/>
          <w:szCs w:val="22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>Other, please describe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8290"/>
      </w:tblGrid>
      <w:tr w:rsidR="009F37B3" w:rsidTr="009F37B3" w14:paraId="0831BD51" w14:textId="77777777">
        <w:trPr/>
        <w:tc>
          <w:tcPr>
            <w:tcW w:w="8290" w:type="dxa"/>
          </w:tcPr>
          <w:p w:rsidR="009F37B3" w:rsidP="009F37B3" w:rsidRDefault="009F37B3" w14:paraId="4AB7CC9F" w14:textId="77777777">
            <w:pPr>
              <w:ind w:left="-144"/>
              <w:rPr>
                <w:rFonts w:asciiTheme="minorHAnsi" w:hAnsiTheme="minorHAnsi" w:cstheme="minorBidi"/>
                <w:szCs w:val="22"/>
              </w:rPr>
            </w:pPr>
          </w:p>
        </w:tc>
      </w:tr>
    </w:tbl>
    <w:p w:rsidRPr="009F37B3" w:rsidR="009F37B3" w:rsidP="009F37B3" w:rsidRDefault="009F37B3" w14:paraId="6A2D739D" w14:textId="77777777">
      <w:pPr>
        <w:ind w:left="1980"/>
        <w:rPr>
          <w:rFonts w:asciiTheme="minorHAnsi" w:hAnsiTheme="minorHAnsi" w:cstheme="minorBidi"/>
          <w:szCs w:val="22"/>
        </w:rPr>
      </w:pPr>
    </w:p>
    <w:p w:rsidRPr="004D57B2" w:rsidR="00BB795F" w:rsidP="00994415" w:rsidRDefault="00015CA5" w14:paraId="4330E0E2" w14:textId="27C92C50">
      <w:pPr>
        <w:ind w:left="1080"/>
        <w:rPr>
          <w:rFonts w:eastAsia="Arial" w:asciiTheme="minorHAnsi" w:hAnsiTheme="minorHAnsi" w:cstheme="minorHAnsi"/>
          <w:b/>
          <w:sz w:val="24"/>
        </w:rPr>
      </w:pPr>
      <w:r xmlns:w="http://schemas.openxmlformats.org/wordprocessingml/2006/main">
        <w:rPr>
          <w:rFonts w:eastAsia="Arial" w:asciiTheme="minorHAnsi" w:hAnsiTheme="minorHAnsi" w:cstheme="minorHAnsi"/>
          <w:sz w:val="24"/>
        </w:rPr>
        <w:t>b</w:t>
      </w:r>
      <w:r xmlns:w="http://schemas.openxmlformats.org/wordprocessingml/2006/main" w:rsidRPr="004D57B2" w:rsidR="00BB795F">
        <w:rPr>
          <w:rFonts w:eastAsia="Arial" w:asciiTheme="minorHAnsi" w:hAnsiTheme="minorHAnsi" w:cstheme="minorHAnsi"/>
          <w:b/>
          <w:sz w:val="24"/>
        </w:rPr>
        <w:t xml:space="preserve"> </w:t>
      </w:r>
      <w:r xmlns:w="http://schemas.openxmlformats.org/wordprocessingml/2006/main" w:rsidRPr="009F37B3" w:rsidR="00BB795F">
        <w:rPr>
          <w:rFonts w:eastAsia="Arial" w:asciiTheme="minorHAnsi" w:hAnsiTheme="minorHAnsi" w:cstheme="minorHAnsi"/>
          <w:sz w:val="24"/>
        </w:rPr>
        <w:t>lease select all of the following ways that the ADRC/NWD System is involved in COVID-19 vaccine rollout?</w:t>
      </w:r>
      <w:r xmlns:w="http://schemas.openxmlformats.org/wordprocessingml/2006/main" w:rsidRPr="009F37B3" w:rsidR="009F37B3">
        <w:rPr>
          <w:rFonts w:eastAsia="Arial" w:asciiTheme="minorHAnsi" w:hAnsiTheme="minorHAnsi" w:cstheme="minorHAnsi"/>
          <w:sz w:val="24"/>
        </w:rPr>
        <w:t>P</w:t>
      </w:r>
      <w:r xmlns:w="http://schemas.openxmlformats.org/wordprocessingml/2006/main" w:rsidRPr="004D57B2" w:rsidR="004D57B2">
        <w:rPr>
          <w:rFonts w:eastAsia="Arial" w:asciiTheme="minorHAnsi" w:hAnsiTheme="minorHAnsi" w:cstheme="minorHAnsi"/>
          <w:b/>
          <w:sz w:val="24"/>
        </w:rPr>
        <w:t xml:space="preserve"> </w:t>
      </w:r>
      <w:r xmlns:w="http://schemas.openxmlformats.org/wordprocessingml/2006/main" w:rsidRPr="004D57B2" w:rsidR="004D57B2">
        <w:rPr>
          <w:rFonts w:eastAsia="Arial" w:asciiTheme="minorHAnsi" w:hAnsiTheme="minorHAnsi" w:cstheme="minorHAnsi"/>
          <w:sz w:val="24"/>
        </w:rPr>
        <w:t>.</w:t>
      </w:r>
    </w:p>
    <w:p w:rsidRPr="004D57B2" w:rsidR="00BB795F" w:rsidP="004D57B2" w:rsidRDefault="00BB795F" w14:paraId="45302295" w14:textId="3C53E644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xmlns:w="http://schemas.openxmlformats.org/wordprocessingml/2006/main" w:rsidRPr="004D57B2">
        <w:rPr>
          <w:rFonts w:asciiTheme="minorHAnsi" w:hAnsiTheme="minorHAnsi" w:cstheme="minorBidi"/>
          <w:szCs w:val="22"/>
        </w:rPr>
        <w:t>Public outreach and awareness</w:t>
      </w:r>
      <w:r xmlns:w="http://schemas.openxmlformats.org/wordprocessingml/2006/main" w:rsidR="00093805">
        <w:rPr>
          <w:rFonts w:asciiTheme="minorHAnsi" w:hAnsiTheme="minorHAnsi" w:cstheme="minorBidi"/>
          <w:szCs w:val="22"/>
        </w:rPr>
        <w:t xml:space="preserve"> (</w:t>
      </w:r>
      <w:r xmlns:w="http://schemas.openxmlformats.org/wordprocessingml/2006/main" w:rsidRPr="008D2394" w:rsidR="00093805">
        <w:rPr>
          <w:rFonts w:asciiTheme="minorHAnsi" w:hAnsiTheme="minorHAnsi" w:cstheme="minorBidi"/>
          <w:color w:val="FF0000"/>
          <w:szCs w:val="22"/>
        </w:rPr>
        <w:t xml:space="preserve"> marketing push, sharing information on ADRC/NWD website, etc.)</w:t>
      </w:r>
      <w:r xmlns:w="http://schemas.openxmlformats.org/wordprocessingml/2006/main" w:rsidR="00093805">
        <w:rPr>
          <w:rFonts w:asciiTheme="minorHAnsi" w:hAnsiTheme="minorHAnsi" w:cstheme="minorBidi"/>
          <w:color w:val="FF0000"/>
          <w:szCs w:val="22"/>
        </w:rPr>
        <w:t>ed</w:t>
      </w:r>
      <w:r xmlns:w="http://schemas.openxmlformats.org/wordprocessingml/2006/main" w:rsidRPr="008D2394" w:rsidR="00093805">
        <w:rPr>
          <w:rFonts w:asciiTheme="minorHAnsi" w:hAnsiTheme="minorHAnsi" w:cstheme="minorBidi"/>
          <w:color w:val="FF0000"/>
          <w:szCs w:val="22"/>
        </w:rPr>
        <w:t>e.g. public announcements, target</w:t>
      </w:r>
    </w:p>
    <w:p w:rsidRPr="00093805" w:rsidR="00093805" w:rsidP="00093805" w:rsidRDefault="00BB795F" w14:paraId="07C655BF" w14:textId="5AF9FEA4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xmlns:w="http://schemas.openxmlformats.org/wordprocessingml/2006/main" w:rsidRPr="00093805">
        <w:rPr>
          <w:rFonts w:asciiTheme="minorHAnsi" w:hAnsiTheme="minorHAnsi" w:cstheme="minorBidi"/>
          <w:szCs w:val="22"/>
        </w:rPr>
        <w:t xml:space="preserve">Individual outreach and awareness </w:t>
      </w:r>
      <w:r xmlns:w="http://schemas.openxmlformats.org/wordprocessingml/2006/main" w:rsidRPr="00093805" w:rsidR="00093805">
        <w:rPr>
          <w:rFonts w:asciiTheme="minorHAnsi" w:hAnsiTheme="minorHAnsi" w:cstheme="minorBidi"/>
          <w:szCs w:val="22"/>
        </w:rPr>
        <w:t>(e.g., direct calls or in-person visits to individuals who may be eligible)</w:t>
      </w:r>
    </w:p>
    <w:p w:rsidRPr="00093805" w:rsidR="00BB795F" w:rsidP="000D483A" w:rsidRDefault="00BB795F" w14:paraId="67220292" w14:textId="27A6EA14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xmlns:w="http://schemas.openxmlformats.org/wordprocessingml/2006/main" w:rsidRPr="00093805">
        <w:rPr>
          <w:rFonts w:asciiTheme="minorHAnsi" w:hAnsiTheme="minorHAnsi" w:cstheme="minorBidi"/>
          <w:szCs w:val="22"/>
        </w:rPr>
        <w:t>Vaccine registration</w:t>
      </w:r>
      <w:r xmlns:w="http://schemas.openxmlformats.org/wordprocessingml/2006/main" w:rsidR="00093805">
        <w:rPr>
          <w:rFonts w:asciiTheme="minorHAnsi" w:hAnsiTheme="minorHAnsi" w:cstheme="minorBidi"/>
          <w:szCs w:val="22"/>
        </w:rPr>
        <w:t xml:space="preserve"> ( including through statewide website, 211 or in-person)</w:t>
      </w:r>
    </w:p>
    <w:p w:rsidRPr="004D57B2" w:rsidR="00BB795F" w:rsidP="004D57B2" w:rsidRDefault="00BB795F" w14:paraId="1EC9781A" w14:textId="77777777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xmlns:w="http://schemas.openxmlformats.org/wordprocessingml/2006/main" w:rsidRPr="004D57B2">
        <w:rPr>
          <w:rFonts w:asciiTheme="minorHAnsi" w:hAnsiTheme="minorHAnsi" w:cstheme="minorBidi"/>
          <w:szCs w:val="22"/>
        </w:rPr>
        <w:t>Transportation</w:t>
      </w:r>
    </w:p>
    <w:p w:rsidRPr="004D57B2" w:rsidR="00BB795F" w:rsidP="004D57B2" w:rsidRDefault="00BB795F" w14:paraId="321147DA" w14:textId="77777777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xmlns:w="http://schemas.openxmlformats.org/wordprocessingml/2006/main" w:rsidRPr="004D57B2">
        <w:rPr>
          <w:rFonts w:asciiTheme="minorHAnsi" w:hAnsiTheme="minorHAnsi" w:cstheme="minorBidi"/>
          <w:szCs w:val="22"/>
        </w:rPr>
        <w:t>Vaccine distribution site</w:t>
      </w:r>
    </w:p>
    <w:p w:rsidR="00BB795F" w:rsidP="004D57B2" w:rsidRDefault="009F37B3" w14:paraId="5BFE37D5" w14:textId="78A00987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>Other, please describe</w:t>
      </w:r>
    </w:p>
    <w:tbl>
      <w:tblPr>
        <w:tblStyle w:val="TableGrid"/>
        <w:tblW w:w="0" w:type="auto"/>
        <w:tblInd w:w="1764" w:type="dxa"/>
        <w:tblLook w:val="04A0" w:firstRow="1" w:lastRow="0" w:firstColumn="1" w:lastColumn="0" w:noHBand="0" w:noVBand="1"/>
      </w:tblPr>
      <w:tblGrid>
        <w:gridCol w:w="8506"/>
      </w:tblGrid>
      <w:tr w:rsidR="009F37B3" w:rsidTr="009F37B3" w14:paraId="0BB200FF" w14:textId="77777777">
        <w:trPr/>
        <w:tc>
          <w:tcPr>
            <w:tcW w:w="10270" w:type="dxa"/>
          </w:tcPr>
          <w:p w:rsidR="009F37B3" w:rsidP="009F37B3" w:rsidRDefault="009F37B3" w14:paraId="085A4FBF" w14:textId="77777777">
            <w:pPr>
              <w:pStyle w:val="ListParagraph"/>
              <w:ind w:left="0"/>
              <w:rPr>
                <w:rFonts w:asciiTheme="minorHAnsi" w:hAnsiTheme="minorHAnsi" w:cstheme="minorBidi"/>
                <w:szCs w:val="22"/>
              </w:rPr>
            </w:pPr>
          </w:p>
        </w:tc>
      </w:tr>
    </w:tbl>
    <w:p w:rsidR="009F37B3" w:rsidP="009F37B3" w:rsidRDefault="00093805" w14:paraId="2E9A8557" w14:textId="18ED78A4">
      <w:pPr>
        <w:pStyle w:val="ListParagraph"/>
        <w:ind w:left="1764"/>
        <w:rPr>
          <w:rFonts w:asciiTheme="minorHAnsi" w:hAnsiTheme="minorHAnsi" w:cstheme="minorBidi"/>
          <w:szCs w:val="22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 xml:space="preserve"> </w:t>
      </w:r>
    </w:p>
    <w:p w:rsidRPr="00546A7D" w:rsidR="00093805" w:rsidP="00BF64A7" w:rsidRDefault="00093805" w14:paraId="77C406C7" w14:textId="7E7D081C">
      <w:pPr>
        <w:ind w:left="36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 xml:space="preserve">15.  </w:t>
      </w:r>
      <w:r xmlns:w="http://schemas.openxmlformats.org/wordprocessingml/2006/main" w:rsidRPr="0006125E">
        <w:rPr>
          <w:rFonts w:ascii="Calibri" w:hAnsi="Calibri" w:eastAsia="Calibri" w:cs="Calibri"/>
          <w:color w:val="FF0000"/>
          <w:sz w:val="24"/>
          <w:szCs w:val="24"/>
        </w:rPr>
        <w:t xml:space="preserve">Is the state/territory ADRC/NWD System collaborating with state, city, county or other local public health departments for vaccine rollout? </w:t>
      </w:r>
    </w:p>
    <w:p w:rsidR="00093805" w:rsidP="00BF64A7" w:rsidRDefault="00093805" w14:paraId="3645030B" w14:textId="77777777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Bidi"/>
          <w:szCs w:val="22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>Yes</w:t>
      </w:r>
    </w:p>
    <w:p w:rsidR="00093805" w:rsidP="00BF64A7" w:rsidRDefault="00093805" w14:paraId="1092957D" w14:textId="77777777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Bidi"/>
          <w:szCs w:val="22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>No</w:t>
      </w:r>
    </w:p>
    <w:p w:rsidR="00093805" w:rsidP="00BF64A7" w:rsidRDefault="00093805" w14:paraId="627DA3BD" w14:textId="77777777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Bidi"/>
          <w:szCs w:val="22"/>
        </w:rPr>
      </w:pPr>
      <w:r xmlns:w="http://schemas.openxmlformats.org/wordprocessingml/2006/main">
        <w:rPr>
          <w:rFonts w:asciiTheme="minorHAnsi" w:hAnsiTheme="minorHAnsi" w:cstheme="minorBidi"/>
          <w:szCs w:val="22"/>
        </w:rPr>
        <w:t>Other, please explain</w:t>
      </w:r>
    </w:p>
    <w:tbl>
      <w:tblPr>
        <w:tblStyle w:val="TableGrid"/>
        <w:tblW w:w="9550" w:type="dxa"/>
        <w:tblInd w:w="1440" w:type="dxa"/>
        <w:tblLook w:val="04A0" w:firstRow="1" w:lastRow="0" w:firstColumn="1" w:lastColumn="0" w:noHBand="0" w:noVBand="1"/>
      </w:tblPr>
      <w:tblGrid>
        <w:gridCol w:w="9550"/>
      </w:tblGrid>
      <w:tr w:rsidR="00093805" w:rsidTr="00BF64A7" w14:paraId="4DE5BA21" w14:textId="77777777">
        <w:trPr/>
        <w:tc>
          <w:tcPr>
            <w:tcW w:w="9550" w:type="dxa"/>
          </w:tcPr>
          <w:p w:rsidR="00093805" w:rsidP="0065797C" w:rsidRDefault="00093805" w14:paraId="08FF86DE" w14:textId="77777777">
            <w:pPr>
              <w:pStyle w:val="ListParagraph"/>
              <w:ind w:left="0"/>
              <w:rPr>
                <w:rFonts w:asciiTheme="minorHAnsi" w:hAnsiTheme="minorHAnsi" w:cstheme="minorBidi"/>
                <w:szCs w:val="22"/>
              </w:rPr>
            </w:pPr>
          </w:p>
        </w:tc>
      </w:tr>
    </w:tbl>
    <w:p w:rsidR="00093805" w:rsidP="00093805" w:rsidRDefault="00093805" w14:paraId="012268C5" w14:textId="77777777">
      <w:pPr>
        <w:pStyle w:val="ListParagraph"/>
        <w:rPr>
          <w:rFonts w:asciiTheme="minorHAnsi" w:hAnsiTheme="minorHAnsi" w:cstheme="minorBidi"/>
          <w:szCs w:val="22"/>
        </w:rPr>
      </w:pPr>
    </w:p>
    <w:p w:rsidR="00093805" w:rsidP="00BF64A7" w:rsidRDefault="00093805" w14:paraId="4E7684D3" w14:textId="6D2FDCF5">
      <w:pPr>
        <w:ind w:left="720"/>
        <w:rPr>
          <w:rFonts w:ascii="Calibri" w:hAnsi="Calibri" w:eastAsia="Calibri" w:cs="Calibri"/>
          <w:color w:val="FF0000"/>
          <w:sz w:val="24"/>
          <w:szCs w:val="24"/>
        </w:rPr>
      </w:pP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>16</w:t>
      </w:r>
      <w:r xmlns:w="http://schemas.openxmlformats.org/wordprocessingml/2006/main" w:rsidRPr="00E4160E">
        <w:rPr>
          <w:rFonts w:ascii="Calibri" w:hAnsi="Calibri" w:eastAsia="Calibri" w:cs="Calibri"/>
          <w:color w:val="FF0000"/>
          <w:sz w:val="24"/>
          <w:szCs w:val="24"/>
        </w:rPr>
        <w:t xml:space="preserve">   </w:t>
      </w: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 xml:space="preserve"> (i.e. increased number of volunteers by X number of individuals, dedicated X number of staff for vaccine rollout activities only, increased staff hours by X amount, increase in X number of calls, etc.) </w:t>
      </w:r>
      <w:r xmlns:w="http://schemas.openxmlformats.org/wordprocessingml/2006/main" w:rsidRPr="00E4160E">
        <w:rPr>
          <w:rFonts w:ascii="Calibri" w:hAnsi="Calibri" w:eastAsia="Calibri" w:cs="Calibri"/>
          <w:color w:val="FF0000"/>
          <w:sz w:val="24"/>
          <w:szCs w:val="24"/>
        </w:rPr>
        <w:t xml:space="preserve"> increase in demand for vaccine rollout support</w:t>
      </w: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>how the ADRC/NWD is responding to the</w:t>
      </w:r>
      <w:r xmlns:w="http://schemas.openxmlformats.org/wordprocessingml/2006/main" w:rsidRPr="00E4160E">
        <w:rPr>
          <w:rFonts w:ascii="Calibri" w:hAnsi="Calibri" w:eastAsia="Calibri" w:cs="Calibri"/>
          <w:color w:val="FF0000"/>
          <w:sz w:val="24"/>
          <w:szCs w:val="24"/>
        </w:rPr>
        <w:t xml:space="preserve"> data that demonstrates </w:t>
      </w: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 xml:space="preserve"> Please share any</w:t>
      </w:r>
      <w:r xmlns:w="http://schemas.openxmlformats.org/wordprocessingml/2006/main" w:rsidRPr="00E4160E">
        <w:rPr>
          <w:rFonts w:ascii="Calibri" w:hAnsi="Calibri" w:eastAsia="Calibri" w:cs="Calibri"/>
          <w:color w:val="FF0000"/>
          <w:sz w:val="24"/>
          <w:szCs w:val="24"/>
        </w:rPr>
        <w:t xml:space="preserve">. </w:t>
      </w:r>
    </w:p>
    <w:tbl>
      <w:tblPr>
        <w:tblStyle w:val="TableGrid"/>
        <w:tblW w:w="10270" w:type="dxa"/>
        <w:tblInd w:w="720" w:type="dxa"/>
        <w:tblLook w:val="04A0" w:firstRow="1" w:lastRow="0" w:firstColumn="1" w:lastColumn="0" w:noHBand="0" w:noVBand="1"/>
      </w:tblPr>
      <w:tblGrid>
        <w:gridCol w:w="10270"/>
      </w:tblGrid>
      <w:tr w:rsidR="00093805" w:rsidTr="00BF64A7" w14:paraId="2D4510AB" w14:textId="77777777">
        <w:trPr/>
        <w:tc>
          <w:tcPr>
            <w:tcW w:w="10270" w:type="dxa"/>
          </w:tcPr>
          <w:p w:rsidR="00093805" w:rsidP="0065797C" w:rsidRDefault="00093805" w14:paraId="33D27E53" w14:textId="77777777">
            <w:pPr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</w:tr>
    </w:tbl>
    <w:p w:rsidR="00093805" w:rsidP="00BF64A7" w:rsidRDefault="00093805" w14:paraId="4D9D33C8" w14:textId="77777777">
      <w:pPr>
        <w:ind w:left="720"/>
        <w:rPr>
          <w:rFonts w:ascii="Calibri" w:hAnsi="Calibri" w:eastAsia="Calibri" w:cs="Calibri"/>
          <w:color w:val="FF0000"/>
          <w:sz w:val="24"/>
          <w:szCs w:val="24"/>
        </w:rPr>
      </w:pPr>
    </w:p>
    <w:p w:rsidR="00093805" w:rsidP="00BF64A7" w:rsidRDefault="00093805" w14:paraId="22D85A52" w14:textId="77777777">
      <w:pPr>
        <w:ind w:left="720"/>
        <w:rPr>
          <w:rFonts w:ascii="Calibri" w:hAnsi="Calibri" w:eastAsia="Calibri" w:cs="Calibri"/>
          <w:color w:val="FF0000"/>
          <w:sz w:val="24"/>
          <w:szCs w:val="24"/>
        </w:rPr>
      </w:pPr>
    </w:p>
    <w:p w:rsidR="00093805" w:rsidP="00BF64A7" w:rsidRDefault="00093805" w14:paraId="610DCD62" w14:textId="77777777">
      <w:pPr>
        <w:ind w:left="720"/>
        <w:rPr>
          <w:rFonts w:ascii="Calibri" w:hAnsi="Calibri" w:eastAsia="Calibri" w:cs="Calibri"/>
          <w:color w:val="FF0000"/>
          <w:sz w:val="24"/>
          <w:szCs w:val="24"/>
        </w:rPr>
      </w:pPr>
    </w:p>
    <w:p w:rsidR="00093805" w:rsidP="00BF64A7" w:rsidRDefault="00093805" w14:paraId="698D2162" w14:textId="460B8C10">
      <w:pPr>
        <w:ind w:left="720"/>
        <w:rPr>
          <w:rFonts w:ascii="Calibri" w:hAnsi="Calibri" w:eastAsia="Calibri" w:cs="Calibri"/>
          <w:color w:val="FF0000"/>
          <w:sz w:val="24"/>
          <w:szCs w:val="24"/>
        </w:rPr>
      </w:pP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>17. Has your state/territory experienced any of the following</w:t>
      </w:r>
      <w:r xmlns:w="http://schemas.openxmlformats.org/wordprocessingml/2006/main">
        <w:rPr>
          <w:rFonts w:ascii="Calibri" w:hAnsi="Calibri" w:eastAsia="Calibri" w:cs="Calibri"/>
          <w:color w:val="FF0000"/>
          <w:sz w:val="24"/>
          <w:szCs w:val="24"/>
        </w:rPr>
        <w:t xml:space="preserve">ts and people with disabilities? </w:t>
      </w:r>
      <w:r xmlns:w="http://schemas.openxmlformats.org/wordprocessingml/2006/main" w:rsidRPr="00CD17B7">
        <w:rPr>
          <w:rFonts w:ascii="Calibri" w:hAnsi="Calibri" w:eastAsia="Calibri" w:cs="Calibri"/>
          <w:color w:val="FF0000"/>
          <w:sz w:val="24"/>
          <w:szCs w:val="24"/>
        </w:rPr>
        <w:t xml:space="preserve"> barriers to providing vaccine-related support to older adul</w:t>
      </w:r>
    </w:p>
    <w:p w:rsidRPr="00CD17B7" w:rsidR="00093805" w:rsidP="00BF64A7" w:rsidRDefault="00093805" w14:paraId="6646A54F" w14:textId="77777777">
      <w:pPr>
        <w:pStyle w:val="ListParagraph"/>
        <w:numPr>
          <w:ilvl w:val="0"/>
          <w:numId w:val="18"/>
        </w:numPr>
        <w:ind w:left="1440"/>
        <w:rPr>
          <w:rFonts w:ascii="Calibri" w:hAnsi="Calibri" w:eastAsia="Calibri" w:cs="Calibri"/>
          <w:color w:val="FF0000"/>
        </w:rPr>
      </w:pPr>
      <w:r xmlns:w="http://schemas.openxmlformats.org/wordprocessingml/2006/main" w:rsidRPr="00CD17B7">
        <w:rPr>
          <w:rFonts w:ascii="Calibri" w:hAnsi="Calibri" w:eastAsia="Calibri" w:cs="Calibri"/>
          <w:color w:val="FF0000"/>
        </w:rPr>
        <w:t>Lack of coordination with public health departments or other state/local partners and agencies</w:t>
      </w:r>
    </w:p>
    <w:p w:rsidRPr="00CD17B7" w:rsidR="00093805" w:rsidP="00BF64A7" w:rsidRDefault="00093805" w14:paraId="3F40B971" w14:textId="77777777">
      <w:pPr>
        <w:pStyle w:val="ListParagraph"/>
        <w:numPr>
          <w:ilvl w:val="0"/>
          <w:numId w:val="18"/>
        </w:numPr>
        <w:ind w:left="1440"/>
        <w:rPr>
          <w:rFonts w:ascii="Calibri" w:hAnsi="Calibri" w:eastAsia="Calibri" w:cs="Calibri"/>
          <w:color w:val="FF0000"/>
        </w:rPr>
      </w:pPr>
      <w:r xmlns:w="http://schemas.openxmlformats.org/wordprocessingml/2006/main" w:rsidRPr="00CD17B7">
        <w:rPr>
          <w:rFonts w:ascii="Calibri" w:hAnsi="Calibri" w:eastAsia="Calibri" w:cs="Calibri"/>
          <w:color w:val="FF0000"/>
        </w:rPr>
        <w:t>Staff capacity and time not meeting demand</w:t>
      </w:r>
    </w:p>
    <w:p w:rsidRPr="00CD17B7" w:rsidR="00093805" w:rsidP="00BF64A7" w:rsidRDefault="00093805" w14:paraId="3116F38D" w14:textId="77777777">
      <w:pPr>
        <w:pStyle w:val="ListParagraph"/>
        <w:numPr>
          <w:ilvl w:val="0"/>
          <w:numId w:val="18"/>
        </w:numPr>
        <w:ind w:left="1440"/>
        <w:rPr>
          <w:rFonts w:ascii="Calibri" w:hAnsi="Calibri" w:eastAsia="Calibri" w:cs="Calibri"/>
          <w:color w:val="FF0000"/>
        </w:rPr>
      </w:pPr>
      <w:r xmlns:w="http://schemas.openxmlformats.org/wordprocessingml/2006/main" w:rsidRPr="00CD17B7">
        <w:rPr>
          <w:rFonts w:ascii="Calibri" w:hAnsi="Calibri" w:eastAsia="Calibri" w:cs="Calibri"/>
          <w:color w:val="FF0000"/>
        </w:rPr>
        <w:t>Difficult to recruit volunteers to support staff</w:t>
      </w:r>
    </w:p>
    <w:p w:rsidR="00093805" w:rsidP="00BF64A7" w:rsidRDefault="00093805" w14:paraId="588A3759" w14:textId="77777777">
      <w:pPr>
        <w:pStyle w:val="ListParagraph"/>
        <w:numPr>
          <w:ilvl w:val="0"/>
          <w:numId w:val="18"/>
        </w:numPr>
        <w:ind w:left="1440"/>
        <w:rPr>
          <w:rFonts w:ascii="Calibri" w:hAnsi="Calibri" w:eastAsia="Calibri" w:cs="Calibri"/>
          <w:color w:val="FF0000"/>
        </w:rPr>
      </w:pPr>
      <w:r xmlns:w="http://schemas.openxmlformats.org/wordprocessingml/2006/main" w:rsidRPr="00CD17B7">
        <w:rPr>
          <w:rFonts w:ascii="Calibri" w:hAnsi="Calibri" w:eastAsia="Calibri" w:cs="Calibri"/>
          <w:color w:val="FF0000"/>
        </w:rPr>
        <w:t>Insufficient funding to support work</w:t>
      </w:r>
    </w:p>
    <w:p w:rsidR="00093805" w:rsidP="00BF64A7" w:rsidRDefault="00093805" w14:paraId="497A23FA" w14:textId="77777777">
      <w:pPr>
        <w:pStyle w:val="ListParagraph"/>
        <w:numPr>
          <w:ilvl w:val="0"/>
          <w:numId w:val="18"/>
        </w:numPr>
        <w:ind w:left="1440"/>
        <w:rPr>
          <w:rFonts w:ascii="Calibri" w:hAnsi="Calibri" w:eastAsia="Calibri" w:cs="Calibri"/>
          <w:color w:val="FF0000"/>
        </w:rPr>
      </w:pPr>
      <w:r xmlns:w="http://schemas.openxmlformats.org/wordprocessingml/2006/main">
        <w:rPr>
          <w:rFonts w:ascii="Calibri" w:hAnsi="Calibri" w:eastAsia="Calibri" w:cs="Calibri"/>
          <w:color w:val="FF0000"/>
        </w:rPr>
        <w:t xml:space="preserve">Reaching people in priority groups for vaccine rollout </w:t>
      </w:r>
    </w:p>
    <w:p w:rsidR="00093805" w:rsidP="00BF64A7" w:rsidRDefault="00093805" w14:paraId="6DC31512" w14:textId="77777777">
      <w:pPr>
        <w:pStyle w:val="ListParagraph"/>
        <w:numPr>
          <w:ilvl w:val="0"/>
          <w:numId w:val="18"/>
        </w:numPr>
        <w:ind w:left="1440"/>
        <w:rPr>
          <w:rFonts w:ascii="Calibri" w:hAnsi="Calibri" w:eastAsia="Calibri" w:cs="Calibri"/>
          <w:color w:val="FF0000"/>
        </w:rPr>
      </w:pPr>
      <w:r xmlns:w="http://schemas.openxmlformats.org/wordprocessingml/2006/main">
        <w:rPr>
          <w:rFonts w:ascii="Calibri" w:hAnsi="Calibri" w:eastAsia="Calibri" w:cs="Calibri"/>
          <w:color w:val="FF0000"/>
        </w:rPr>
        <w:t xml:space="preserve">Lack of access to transportation services </w:t>
      </w:r>
    </w:p>
    <w:p w:rsidRPr="00CD17B7" w:rsidR="00093805" w:rsidP="00BF64A7" w:rsidRDefault="00093805" w14:paraId="700C38EA" w14:textId="77777777">
      <w:pPr>
        <w:pStyle w:val="ListParagraph"/>
        <w:numPr>
          <w:ilvl w:val="0"/>
          <w:numId w:val="18"/>
        </w:numPr>
        <w:ind w:left="1440"/>
        <w:rPr>
          <w:rFonts w:ascii="Calibri" w:hAnsi="Calibri" w:eastAsia="Calibri" w:cs="Calibri"/>
          <w:color w:val="FF0000"/>
        </w:rPr>
      </w:pPr>
      <w:r xmlns:w="http://schemas.openxmlformats.org/wordprocessingml/2006/main">
        <w:rPr>
          <w:rFonts w:ascii="Calibri" w:hAnsi="Calibri" w:eastAsia="Calibri" w:cs="Calibri"/>
          <w:color w:val="FF0000"/>
        </w:rPr>
        <w:t xml:space="preserve">Other, please explain </w:t>
      </w:r>
    </w:p>
    <w:tbl>
      <w:tblPr>
        <w:tblStyle w:val="TableGrid"/>
        <w:tblW w:w="9550" w:type="dxa"/>
        <w:tblInd w:w="1440" w:type="dxa"/>
        <w:tblLook w:val="04A0" w:firstRow="1" w:lastRow="0" w:firstColumn="1" w:lastColumn="0" w:noHBand="0" w:noVBand="1"/>
      </w:tblPr>
      <w:tblGrid>
        <w:gridCol w:w="9550"/>
      </w:tblGrid>
      <w:tr w:rsidR="00093805" w:rsidTr="00BF64A7" w14:paraId="63A25E24" w14:textId="77777777">
        <w:trPr/>
        <w:tc>
          <w:tcPr>
            <w:tcW w:w="9550" w:type="dxa"/>
          </w:tcPr>
          <w:p w:rsidR="00093805" w:rsidP="0065797C" w:rsidRDefault="00093805" w14:paraId="1FF06012" w14:textId="77777777">
            <w:pPr>
              <w:pStyle w:val="ListParagraph"/>
              <w:ind w:left="0"/>
              <w:rPr>
                <w:rFonts w:ascii="Calibri" w:hAnsi="Calibri" w:eastAsia="Calibri" w:cs="Calibri"/>
                <w:color w:val="FF0000"/>
              </w:rPr>
            </w:pPr>
          </w:p>
        </w:tc>
      </w:tr>
    </w:tbl>
    <w:p w:rsidRPr="00CD17B7" w:rsidR="00093805" w:rsidP="00BF64A7" w:rsidRDefault="00093805" w14:paraId="67026F7B" w14:textId="77777777">
      <w:pPr>
        <w:ind w:left="720"/>
        <w:rPr>
          <w:rFonts w:ascii="Calibri" w:hAnsi="Calibri" w:eastAsia="Calibri" w:cs="Calibri"/>
          <w:color w:val="FF0000"/>
        </w:rPr>
      </w:pPr>
    </w:p>
    <w:p w:rsidR="00093805" w:rsidP="00BF64A7" w:rsidRDefault="00093805" w14:paraId="637BAACE" w14:textId="77777777">
      <w:pPr>
        <w:ind w:left="720"/>
        <w:rPr>
          <w:rFonts w:asciiTheme="minorHAnsi" w:hAnsiTheme="minorHAnsi" w:cstheme="minorBidi"/>
          <w:szCs w:val="22"/>
        </w:rPr>
      </w:pPr>
    </w:p>
    <w:p w:rsidRPr="00093805" w:rsidR="00093805" w:rsidDel="00D97CF6" w:rsidP="00093805" w:rsidRDefault="00093805" w14:paraId="6939FDD9" w14:textId="19234844">
      <w:pPr>
        <w:rPr>
          <w:rFonts w:asciiTheme="minorHAnsi" w:hAnsiTheme="minorHAnsi" w:cstheme="minorBidi"/>
          <w:szCs w:val="22"/>
        </w:rPr>
      </w:pPr>
    </w:p>
    <w:p w:rsidR="00BB795F" w:rsidDel="00D97CF6" w:rsidRDefault="00BB795F" w14:paraId="7C3E7324" w14:textId="7A3EFB60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093805" w:rsidDel="00D97CF6" w:rsidRDefault="00093805" w14:paraId="536DA4D7" w14:textId="05078EE6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093805" w:rsidDel="00D97CF6" w:rsidRDefault="00093805" w14:paraId="28A3B5C7" w14:textId="7BB70D64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093805" w:rsidRDefault="00093805" w14:paraId="7574E121" w14:textId="77777777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455E44" w:rsidRDefault="004D57B2" w14:paraId="31763660" w14:textId="31FAC403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Qu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es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ion/Comm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s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 xml:space="preserve"> (</w:t>
      </w:r>
      <w:r>
        <w:rPr>
          <w:rFonts w:ascii="Arial" w:hAnsi="Arial" w:eastAsia="Arial" w:cs="Arial"/>
          <w:b/>
          <w:color w:val="365F91"/>
          <w:sz w:val="24"/>
          <w:szCs w:val="24"/>
        </w:rPr>
        <w:t>Op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z w:val="24"/>
          <w:szCs w:val="24"/>
        </w:rPr>
        <w:t>l)</w:t>
      </w:r>
    </w:p>
    <w:p w:rsidR="00455E44" w:rsidRDefault="00455E44" w14:paraId="1F10C822" w14:textId="77777777">
      <w:pPr>
        <w:spacing w:before="1" w:line="240" w:lineRule="exact"/>
        <w:rPr>
          <w:sz w:val="24"/>
          <w:szCs w:val="24"/>
        </w:rPr>
      </w:pPr>
    </w:p>
    <w:p w:rsidR="00455E44" w:rsidRDefault="00C01A77" w14:paraId="61DA9039" w14:textId="77777777">
      <w:pPr>
        <w:ind w:left="100" w:right="233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80" w:bottom="280" w:left="980" w:header="576" w:footer="333" w:gutter="0"/>
          <w:cols w:space="720"/>
        </w:sectPr>
      </w:pPr>
      <w:r>
        <w:pict w14:anchorId="0C2351AA">
          <v:group id="_x0000_s1036" style="position:absolute;left:0;text-align:left;margin-left:53.95pt;margin-top:29pt;width:504.1pt;height:154.2pt;z-index:-251642880;mso-position-horizontal-relative:page" coordsize="10082,3084" coordorigin="1079,580">
            <v:shape id="_x0000_s1040" style="position:absolute;left:1090;top:591;width:10061;height:0" coordsize="10061,0" coordorigin="1090,591" filled="f" strokeweight=".58pt" path="m1090,591r10060,e">
              <v:path arrowok="t"/>
            </v:shape>
            <v:shape id="_x0000_s1039" style="position:absolute;left:1085;top:586;width:0;height:3072" coordsize="0,3072" coordorigin="1085,586" filled="f" strokeweight=".58pt" path="m1085,586r,3072e">
              <v:path arrowok="t"/>
            </v:shape>
            <v:shape id="_x0000_s1038" style="position:absolute;left:1090;top:3653;width:10061;height:0" coordsize="10061,0" coordorigin="1090,3653" filled="f" strokeweight=".20497mm" path="m1090,3653r10060,e">
              <v:path arrowok="t"/>
            </v:shape>
            <v:shape id="_x0000_s1037" style="position:absolute;left:11155;top:586;width:0;height:3072" coordsize="0,3072" coordorigin="11155,586" filled="f" strokeweight=".58pt" path="m11155,586r,307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pro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add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ona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a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ll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ect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 w:rsidR="004D57B2">
        <w:rPr>
          <w:rFonts w:ascii="Calibri" w:hAnsi="Calibri" w:eastAsia="Calibri" w:cs="Calibri"/>
          <w:i/>
          <w:sz w:val="24"/>
          <w:szCs w:val="24"/>
        </w:rPr>
        <w:t>ll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 w:rsidR="004D57B2">
        <w:rPr>
          <w:rFonts w:ascii="Calibri" w:hAnsi="Calibri" w:eastAsia="Calibri" w:cs="Calibri"/>
          <w:i/>
          <w:sz w:val="24"/>
          <w:szCs w:val="24"/>
        </w:rPr>
        <w:t>es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mm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qu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 w:rsidR="004D57B2">
        <w:rPr>
          <w:rFonts w:ascii="Calibri" w:hAnsi="Calibri" w:eastAsia="Calibri" w:cs="Calibri"/>
          <w:i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h 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in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ll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x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box</w:t>
      </w:r>
      <w:r w:rsidR="004D57B2">
        <w:rPr>
          <w:rFonts w:ascii="Calibri" w:hAnsi="Calibri" w:eastAsia="Calibri" w:cs="Calibri"/>
          <w:i/>
          <w:sz w:val="24"/>
          <w:szCs w:val="24"/>
        </w:rPr>
        <w:t>.</w:t>
      </w:r>
    </w:p>
    <w:p w:rsidR="00455E44" w:rsidRDefault="00455E44" w14:paraId="18DBCCAD" w14:textId="77777777">
      <w:pPr>
        <w:spacing w:before="8" w:line="220" w:lineRule="exact"/>
        <w:rPr>
          <w:sz w:val="22"/>
          <w:szCs w:val="22"/>
        </w:rPr>
      </w:pPr>
    </w:p>
    <w:p w:rsidR="00455E44" w:rsidRDefault="004D57B2" w14:paraId="4347C6E3" w14:textId="77777777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Va</w:t>
      </w:r>
      <w:r>
        <w:rPr>
          <w:rFonts w:ascii="Arial" w:hAnsi="Arial" w:eastAsia="Arial" w:cs="Arial"/>
          <w:b/>
          <w:color w:val="365F91"/>
          <w:sz w:val="24"/>
          <w:szCs w:val="24"/>
        </w:rPr>
        <w:t>lid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</w:t>
      </w:r>
      <w:r>
        <w:rPr>
          <w:rFonts w:ascii="Arial" w:hAnsi="Arial" w:eastAsia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z w:val="24"/>
          <w:szCs w:val="24"/>
        </w:rPr>
        <w:t>nd Fin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z w:val="24"/>
          <w:szCs w:val="24"/>
        </w:rPr>
        <w:t>l</w:t>
      </w:r>
      <w:r>
        <w:rPr>
          <w:rFonts w:ascii="Arial" w:hAnsi="Arial" w:eastAsia="Arial" w:cs="Arial"/>
          <w:b/>
          <w:color w:val="365F91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color w:val="365F91"/>
          <w:sz w:val="24"/>
          <w:szCs w:val="24"/>
        </w:rPr>
        <w:t>ubmi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ss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</w:t>
      </w:r>
    </w:p>
    <w:p w:rsidR="00455E44" w:rsidRDefault="00455E44" w14:paraId="33A5DB97" w14:textId="77777777">
      <w:pPr>
        <w:spacing w:before="1" w:line="240" w:lineRule="exact"/>
        <w:rPr>
          <w:sz w:val="24"/>
          <w:szCs w:val="24"/>
        </w:rPr>
      </w:pPr>
    </w:p>
    <w:p w:rsidR="00455E44" w:rsidRDefault="00C01A77" w14:paraId="7CE6039F" w14:textId="3EA7A0D3">
      <w:pPr>
        <w:spacing w:line="280" w:lineRule="exact"/>
        <w:ind w:left="460"/>
        <w:rPr>
          <w:rFonts w:ascii="Calibri" w:hAnsi="Calibri" w:eastAsia="Calibri" w:cs="Calibri"/>
          <w:sz w:val="24"/>
          <w:szCs w:val="24"/>
        </w:rPr>
      </w:pPr>
      <w:r>
        <w:pict w14:anchorId="27058B9C">
          <v:group id="_x0000_s1208" style="position:absolute;left:0;text-align:left;margin-left:89.95pt;margin-top:14.4pt;width:468.1pt;height:16.2pt;z-index:-251638784;mso-position-horizontal-relative:page" coordsize="9362,324" coordorigin="1799,288">
            <v:shape id="_x0000_s1209" style="position:absolute;left:1810;top:298;width:9341;height:0" coordsize="9341,0" coordorigin="1810,298" filled="f" strokeweight=".20497mm" path="m1810,298r9340,e">
              <v:path arrowok="t"/>
            </v:shape>
            <v:shape id="_x0000_s1210" style="position:absolute;left:1805;top:293;width:0;height:312" coordsize="0,312" coordorigin="1805,293" filled="f" strokeweight=".58pt" path="m1805,293r,312e">
              <v:path arrowok="t"/>
            </v:shape>
            <v:shape id="_x0000_s1211" style="position:absolute;left:1810;top:601;width:9341;height:0" coordsize="9341,0" coordorigin="1810,601" filled="f" strokeweight=".20497mm" path="m1810,601r9340,e">
              <v:path arrowok="t"/>
            </v:shape>
            <v:shape id="_x0000_s1212" style="position:absolute;left:11155;top:293;width:0;height:312" coordsize="0,312" coordorigin="11155,293" filled="f" strokeweight=".58pt" path="m11155,293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1</w:t>
      </w:r>
      <w:r xmlns:w="http://schemas.openxmlformats.org/wordprocessingml/2006/main" w:rsidR="00093805">
        <w:rPr>
          <w:rFonts w:ascii="Calibri" w:hAnsi="Calibri" w:eastAsia="Calibri" w:cs="Calibri"/>
          <w:spacing w:val="1"/>
          <w:sz w:val="24"/>
          <w:szCs w:val="24"/>
        </w:rPr>
        <w:t>8</w:t>
      </w:r>
      <w:r w:rsidR="004D57B2">
        <w:rPr>
          <w:rFonts w:ascii="Calibri" w:hAnsi="Calibri" w:eastAsia="Calibri" w:cs="Calibri"/>
          <w:sz w:val="24"/>
          <w:szCs w:val="24"/>
        </w:rPr>
        <w:t xml:space="preserve">.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z w:val="24"/>
          <w:szCs w:val="24"/>
        </w:rPr>
        <w:t>e 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ir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La</w:t>
      </w:r>
      <w:r w:rsidR="004D57B2">
        <w:rPr>
          <w:rFonts w:ascii="Calibri" w:hAnsi="Calibri" w:eastAsia="Calibri" w:cs="Calibri"/>
          <w:b/>
          <w:sz w:val="24"/>
          <w:szCs w:val="24"/>
        </w:rPr>
        <w:t>st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ame</w:t>
      </w:r>
    </w:p>
    <w:p w:rsidR="00455E44" w:rsidRDefault="00455E44" w14:paraId="1F25EDD0" w14:textId="77777777">
      <w:pPr>
        <w:spacing w:line="200" w:lineRule="exact"/>
      </w:pPr>
    </w:p>
    <w:p w:rsidR="00455E44" w:rsidRDefault="00455E44" w14:paraId="0D211291" w14:textId="77777777">
      <w:pPr>
        <w:spacing w:line="200" w:lineRule="exact"/>
      </w:pPr>
    </w:p>
    <w:p w:rsidR="00455E44" w:rsidRDefault="00455E44" w14:paraId="48D1FB86" w14:textId="77777777">
      <w:pPr>
        <w:spacing w:line="200" w:lineRule="exact"/>
      </w:pPr>
    </w:p>
    <w:p w:rsidR="00455E44" w:rsidRDefault="00C01A77" w14:paraId="3AAB1C05" w14:textId="33BD1B64">
      <w:pPr>
        <w:spacing w:before="11" w:line="280" w:lineRule="exact"/>
        <w:ind w:left="460"/>
        <w:rPr>
          <w:rFonts w:ascii="Calibri" w:hAnsi="Calibri" w:eastAsia="Calibri" w:cs="Calibri"/>
          <w:sz w:val="24"/>
          <w:szCs w:val="24"/>
        </w:rPr>
      </w:pPr>
      <w:r>
        <w:pict w14:anchorId="14D004B1">
          <v:group id="_x0000_s1213" style="position:absolute;left:0;text-align:left;margin-left:89.95pt;margin-top:14.95pt;width:468.1pt;height:16.2pt;z-index:-251636736;mso-position-horizontal-relative:page" coordsize="9362,324" coordorigin="1799,299">
            <v:shape id="_x0000_s1214" style="position:absolute;left:1810;top:309;width:9341;height:0" coordsize="9341,0" coordorigin="1810,309" filled="f" strokeweight=".20497mm" path="m1810,309r9340,e">
              <v:path arrowok="t"/>
            </v:shape>
            <v:shape id="_x0000_s1215" style="position:absolute;left:1805;top:304;width:0;height:312" coordsize="0,312" coordorigin="1805,304" filled="f" strokeweight=".58pt" path="m1805,304r,312e">
              <v:path arrowok="t"/>
            </v:shape>
            <v:shape id="_x0000_s1216" style="position:absolute;left:1810;top:612;width:9341;height:0" coordsize="9341,0" coordorigin="1810,612" filled="f" strokeweight=".20497mm" path="m1810,612r9340,e">
              <v:path arrowok="t"/>
            </v:shape>
            <v:shape id="_x0000_s1217" style="position:absolute;left:11155;top:304;width:0;height:312" coordsize="0,312" coordorigin="11155,304" filled="f" strokeweight=".58pt" path="m11155,304r,312e">
              <v:path arrowok="t"/>
            </v:shape>
            <w10:wrap anchorx="page"/>
          </v:group>
        </w:pict>
      </w:r>
      <w:r w:rsidR="00A82E05">
        <w:rPr>
          <w:rFonts w:ascii="Calibri" w:hAnsi="Calibri" w:eastAsia="Calibri" w:cs="Calibri"/>
          <w:spacing w:val="1"/>
          <w:sz w:val="24"/>
          <w:szCs w:val="24"/>
        </w:rPr>
        <w:t>1</w:t>
      </w:r>
      <w:r xmlns:w="http://schemas.openxmlformats.org/wordprocessingml/2006/main" w:rsidR="00093805">
        <w:rPr>
          <w:rFonts w:ascii="Calibri" w:hAnsi="Calibri" w:eastAsia="Calibri" w:cs="Calibri"/>
          <w:spacing w:val="1"/>
          <w:sz w:val="24"/>
          <w:szCs w:val="24"/>
        </w:rPr>
        <w:t>9</w:t>
      </w:r>
      <w:r w:rsidR="004D57B2">
        <w:rPr>
          <w:rFonts w:ascii="Calibri" w:hAnsi="Calibri" w:eastAsia="Calibri" w:cs="Calibri"/>
          <w:sz w:val="24"/>
          <w:szCs w:val="24"/>
        </w:rPr>
        <w:t xml:space="preserve">.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se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th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e.</w:t>
      </w:r>
    </w:p>
    <w:p w:rsidR="00455E44" w:rsidRDefault="00455E44" w14:paraId="515ECB93" w14:textId="77777777">
      <w:pPr>
        <w:spacing w:before="8" w:line="180" w:lineRule="exact"/>
        <w:rPr>
          <w:sz w:val="19"/>
          <w:szCs w:val="19"/>
        </w:rPr>
      </w:pPr>
    </w:p>
    <w:p w:rsidR="00455E44" w:rsidRDefault="00455E44" w14:paraId="3CB4A57D" w14:textId="77777777">
      <w:pPr>
        <w:spacing w:line="200" w:lineRule="exact"/>
      </w:pPr>
    </w:p>
    <w:p w:rsidR="00455E44" w:rsidRDefault="00455E44" w14:paraId="793D7324" w14:textId="77777777">
      <w:pPr>
        <w:spacing w:line="200" w:lineRule="exact"/>
      </w:pPr>
    </w:p>
    <w:p w:rsidR="00455E44" w:rsidRDefault="00093805" w14:paraId="457717E6" w14:textId="5051939C">
      <w:pPr>
        <w:spacing w:before="11"/>
        <w:ind w:left="460"/>
        <w:rPr>
          <w:rFonts w:ascii="Calibri" w:hAnsi="Calibri" w:eastAsia="Calibri" w:cs="Calibri"/>
          <w:sz w:val="24"/>
          <w:szCs w:val="24"/>
        </w:rPr>
      </w:pPr>
      <w:r xmlns:w="http://schemas.openxmlformats.org/wordprocessingml/2006/main">
        <w:rPr>
          <w:rFonts w:ascii="Calibri" w:hAnsi="Calibri" w:eastAsia="Calibri" w:cs="Calibri"/>
          <w:spacing w:val="1"/>
          <w:sz w:val="24"/>
          <w:szCs w:val="24"/>
        </w:rPr>
        <w:t>20</w:t>
      </w:r>
      <w:r w:rsidR="004D57B2">
        <w:rPr>
          <w:rFonts w:ascii="Calibri" w:hAnsi="Calibri" w:eastAsia="Calibri" w:cs="Calibri"/>
          <w:sz w:val="24"/>
          <w:szCs w:val="24"/>
        </w:rPr>
        <w:t xml:space="preserve">. I 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>c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sz w:val="24"/>
          <w:szCs w:val="24"/>
        </w:rPr>
        <w:t>r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z w:val="24"/>
          <w:szCs w:val="24"/>
        </w:rPr>
        <w:t>i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sz w:val="24"/>
          <w:szCs w:val="24"/>
        </w:rPr>
        <w:t>y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sz w:val="24"/>
          <w:szCs w:val="24"/>
        </w:rPr>
        <w:t>e</w:t>
      </w:r>
      <w:r w:rsidR="004D57B2"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i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nfo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r</w:t>
      </w:r>
      <w:r w:rsidR="004D57B2">
        <w:rPr>
          <w:rFonts w:ascii="Calibri" w:hAnsi="Calibri" w:eastAsia="Calibri" w:cs="Calibri"/>
          <w:sz w:val="24"/>
          <w:szCs w:val="24"/>
        </w:rPr>
        <w:t>ma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z w:val="24"/>
          <w:szCs w:val="24"/>
        </w:rPr>
        <w:t>i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sz w:val="24"/>
          <w:szCs w:val="24"/>
        </w:rPr>
        <w:t>n s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ub</w:t>
      </w:r>
      <w:r w:rsidR="004D57B2">
        <w:rPr>
          <w:rFonts w:ascii="Calibri" w:hAnsi="Calibri" w:eastAsia="Calibri" w:cs="Calibri"/>
          <w:sz w:val="24"/>
          <w:szCs w:val="24"/>
        </w:rPr>
        <w:t>mi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>t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e</w:t>
      </w:r>
      <w:r w:rsidR="004D57B2">
        <w:rPr>
          <w:rFonts w:ascii="Calibri" w:hAnsi="Calibri" w:eastAsia="Calibri" w:cs="Calibri"/>
          <w:sz w:val="24"/>
          <w:szCs w:val="24"/>
        </w:rPr>
        <w:t>d</w:t>
      </w:r>
      <w:r w:rsidR="004D57B2"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z w:val="24"/>
          <w:szCs w:val="24"/>
        </w:rPr>
        <w:t>is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z w:val="24"/>
          <w:szCs w:val="24"/>
        </w:rPr>
        <w:t>a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>cc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r</w:t>
      </w:r>
      <w:r w:rsidR="004D57B2">
        <w:rPr>
          <w:rFonts w:ascii="Calibri" w:hAnsi="Calibri" w:eastAsia="Calibri" w:cs="Calibri"/>
          <w:sz w:val="24"/>
          <w:szCs w:val="24"/>
        </w:rPr>
        <w:t>a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z w:val="24"/>
          <w:szCs w:val="24"/>
        </w:rPr>
        <w:t>e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z w:val="24"/>
          <w:szCs w:val="24"/>
        </w:rPr>
        <w:t>as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sz w:val="24"/>
          <w:szCs w:val="24"/>
        </w:rPr>
        <w:t xml:space="preserve">f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th</w:t>
      </w:r>
      <w:r w:rsidR="004D57B2">
        <w:rPr>
          <w:rFonts w:ascii="Calibri" w:hAnsi="Calibri" w:eastAsia="Calibri" w:cs="Calibri"/>
          <w:sz w:val="24"/>
          <w:szCs w:val="24"/>
        </w:rPr>
        <w:t>e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a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z w:val="24"/>
          <w:szCs w:val="24"/>
        </w:rPr>
        <w:t>e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sz w:val="24"/>
          <w:szCs w:val="24"/>
        </w:rPr>
        <w:t>f s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ub</w:t>
      </w:r>
      <w:r w:rsidR="004D57B2">
        <w:rPr>
          <w:rFonts w:ascii="Calibri" w:hAnsi="Calibri" w:eastAsia="Calibri" w:cs="Calibri"/>
          <w:sz w:val="24"/>
          <w:szCs w:val="24"/>
        </w:rPr>
        <w:t>miss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io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n.</w:t>
      </w:r>
    </w:p>
    <w:p w:rsidR="00455E44" w:rsidRDefault="004D57B2" w14:paraId="04DCBB15" w14:textId="77777777">
      <w:pPr>
        <w:spacing w:line="300" w:lineRule="exact"/>
        <w:ind w:left="820"/>
        <w:rPr>
          <w:rFonts w:ascii="Calibri" w:hAnsi="Calibri" w:eastAsia="Calibri" w:cs="Calibri"/>
          <w:sz w:val="24"/>
          <w:szCs w:val="24"/>
        </w:rPr>
      </w:pPr>
      <w:r>
        <w:rPr>
          <w:rFonts w:ascii="MS Gothic" w:hAnsi="MS Gothic" w:eastAsia="MS Gothic" w:cs="MS Gothic"/>
          <w:spacing w:val="2"/>
          <w:sz w:val="24"/>
          <w:szCs w:val="24"/>
        </w:rPr>
        <w:t>☐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ea</w:t>
      </w:r>
      <w:r>
        <w:rPr>
          <w:rFonts w:ascii="Calibri" w:hAnsi="Calibri" w:eastAsia="Calibri" w:cs="Calibri"/>
          <w:b/>
          <w:sz w:val="24"/>
          <w:szCs w:val="24"/>
        </w:rPr>
        <w:t>se 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ck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b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x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lid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.</w:t>
      </w:r>
    </w:p>
    <w:p w:rsidR="00455E44" w:rsidRDefault="00455E44" w14:paraId="2301D704" w14:textId="77777777">
      <w:pPr>
        <w:spacing w:line="200" w:lineRule="exact"/>
      </w:pPr>
    </w:p>
    <w:p w:rsidR="00455E44" w:rsidRDefault="00455E44" w14:paraId="18A28BBF" w14:textId="77777777">
      <w:pPr>
        <w:spacing w:line="200" w:lineRule="exact"/>
      </w:pPr>
    </w:p>
    <w:p w:rsidR="00455E44" w:rsidRDefault="00455E44" w14:paraId="30BDE19F" w14:textId="77777777">
      <w:pPr>
        <w:spacing w:line="200" w:lineRule="exact"/>
      </w:pPr>
    </w:p>
    <w:p w:rsidR="00455E44" w:rsidRDefault="00455E44" w14:paraId="7F855851" w14:textId="77777777">
      <w:pPr>
        <w:spacing w:line="200" w:lineRule="exact"/>
      </w:pPr>
    </w:p>
    <w:p w:rsidR="00455E44" w:rsidP="00B94519" w:rsidRDefault="00455E44" w14:paraId="399A072C" w14:textId="77777777">
      <w:pPr>
        <w:spacing w:before="5" w:line="200" w:lineRule="exact"/>
      </w:pPr>
    </w:p>
    <w:p w:rsidR="00455E44" w:rsidRDefault="004D57B2" w14:paraId="6512049D" w14:textId="77777777">
      <w:pPr>
        <w:ind w:left="100" w:right="243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**</w:t>
      </w:r>
      <w:r>
        <w:rPr>
          <w:rFonts w:ascii="Calibri" w:hAnsi="Calibri" w:eastAsia="Calibri" w:cs="Calibri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po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z w:val="24"/>
          <w:szCs w:val="24"/>
        </w:rPr>
        <w:t xml:space="preserve">st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li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k 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“S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mi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”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at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tt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f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rm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mit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eir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a. S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1"/>
          <w:sz w:val="24"/>
          <w:szCs w:val="24"/>
        </w:rPr>
        <w:t>cc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ss</w:t>
      </w:r>
      <w:r>
        <w:rPr>
          <w:rFonts w:ascii="Calibri" w:hAnsi="Calibri" w:eastAsia="Calibri" w:cs="Calibri"/>
          <w:spacing w:val="1"/>
          <w:sz w:val="24"/>
          <w:szCs w:val="24"/>
        </w:rPr>
        <w:t>fu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ub</w:t>
      </w:r>
      <w:r>
        <w:rPr>
          <w:rFonts w:ascii="Calibri" w:hAnsi="Calibri" w:eastAsia="Calibri" w:cs="Calibri"/>
          <w:sz w:val="24"/>
          <w:szCs w:val="24"/>
        </w:rPr>
        <w:t>missi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ill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ed</w:t>
      </w:r>
      <w:r>
        <w:rPr>
          <w:rFonts w:ascii="Calibri" w:hAnsi="Calibri" w:eastAsia="Calibri" w:cs="Calibri"/>
          <w:sz w:val="24"/>
          <w:szCs w:val="24"/>
        </w:rPr>
        <w:t>ir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3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nf</w:t>
      </w:r>
      <w:r>
        <w:rPr>
          <w:rFonts w:ascii="Calibri" w:hAnsi="Calibri" w:eastAsia="Calibri" w:cs="Calibri"/>
          <w:sz w:val="24"/>
          <w:szCs w:val="24"/>
        </w:rPr>
        <w:t>irm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ag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. If </w:t>
      </w:r>
      <w:r>
        <w:rPr>
          <w:rFonts w:ascii="Calibri" w:hAnsi="Calibri" w:eastAsia="Calibri" w:cs="Calibri"/>
          <w:spacing w:val="-1"/>
          <w:sz w:val="24"/>
          <w:szCs w:val="24"/>
        </w:rPr>
        <w:t>y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u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z w:val="24"/>
          <w:szCs w:val="24"/>
        </w:rPr>
        <w:t>re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t r</w:t>
      </w:r>
      <w:r>
        <w:rPr>
          <w:rFonts w:ascii="Calibri" w:hAnsi="Calibri" w:eastAsia="Calibri" w:cs="Calibri"/>
          <w:spacing w:val="1"/>
          <w:sz w:val="24"/>
          <w:szCs w:val="24"/>
        </w:rPr>
        <w:t>ed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the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onf</w:t>
      </w:r>
      <w:r>
        <w:rPr>
          <w:rFonts w:ascii="Calibri" w:hAnsi="Calibri" w:eastAsia="Calibri" w:cs="Calibri"/>
          <w:sz w:val="24"/>
          <w:szCs w:val="24"/>
        </w:rPr>
        <w:t>irm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age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ft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y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u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ave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“</w:t>
      </w:r>
      <w:r>
        <w:rPr>
          <w:rFonts w:ascii="Calibri" w:hAnsi="Calibri" w:eastAsia="Calibri" w:cs="Calibri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ub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”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on</w:t>
      </w:r>
      <w:r>
        <w:rPr>
          <w:rFonts w:ascii="Calibri" w:hAnsi="Calibri" w:eastAsia="Calibri" w:cs="Calibri"/>
          <w:sz w:val="24"/>
          <w:szCs w:val="24"/>
        </w:rPr>
        <w:t>,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hyperlink r:id="rId13"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no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oo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hh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hAnsi="Calibri" w:eastAsia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v</w:t>
        </w:r>
        <w:r>
          <w:rPr>
            <w:rFonts w:ascii="Calibri" w:hAnsi="Calibri" w:eastAsia="Calibri" w:cs="Calibri"/>
            <w:color w:val="000000"/>
            <w:sz w:val="24"/>
            <w:szCs w:val="24"/>
          </w:rPr>
          <w:t>.</w:t>
        </w:r>
      </w:hyperlink>
    </w:p>
    <w:sectPr w:rsidR="00455E44">
      <w:pgSz w:w="12240" w:h="15840"/>
      <w:pgMar w:top="1540" w:right="980" w:bottom="280" w:left="980" w:header="576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0C471" w14:textId="77777777" w:rsidR="00C01A77" w:rsidRDefault="00C01A77">
      <w:r>
        <w:separator/>
      </w:r>
    </w:p>
  </w:endnote>
  <w:endnote w:type="continuationSeparator" w:id="0">
    <w:p w14:paraId="733A24D7" w14:textId="77777777" w:rsidR="00C01A77" w:rsidRDefault="00C01A77">
      <w:r>
        <w:continuationSeparator/>
      </w:r>
    </w:p>
  </w:endnote>
  <w:endnote w:type="continuationNotice" w:id="1">
    <w:p w14:paraId="6DF713B9" w14:textId="77777777" w:rsidR="00C01A77" w:rsidRDefault="00C01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82EB" w14:textId="733DA3CC" w:rsidR="00455E44" w:rsidRDefault="00C01A77">
    <w:pPr>
      <w:spacing w:line="200" w:lineRule="exact"/>
    </w:pPr>
    <w:r>
      <w:pict w14:anchorId="46330D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35pt;margin-top:764.35pt;width:68.6pt;height:16pt;z-index:-251657728;mso-position-horizontal-relative:page;mso-position-vertical-relative:page" filled="f" stroked="f">
          <v:textbox inset="0,0,0,0">
            <w:txbxContent>
              <w:p w14:paraId="48397A37" w14:textId="5E6972D5" w:rsidR="00455E44" w:rsidRDefault="004D57B2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80808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808080"/>
                    <w:spacing w:val="5"/>
                    <w:position w:val="1"/>
                    <w:sz w:val="24"/>
                    <w:szCs w:val="24"/>
                  </w:rPr>
                  <w:t xml:space="preserve"> a</w:t>
                </w:r>
                <w:r>
                  <w:rPr>
                    <w:rFonts w:ascii="Calibri" w:eastAsia="Calibri" w:hAnsi="Calibri" w:cs="Calibri"/>
                    <w:b/>
                    <w:color w:val="808080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808080"/>
                    <w:spacing w:val="5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808080"/>
                    <w:position w:val="1"/>
                    <w:sz w:val="24"/>
                    <w:szCs w:val="24"/>
                  </w:rPr>
                  <w:t xml:space="preserve"> e </w:t>
                </w:r>
                <w:r>
                  <w:rPr>
                    <w:rFonts w:ascii="Calibri" w:eastAsia="Calibri" w:hAnsi="Calibri" w:cs="Calibri"/>
                    <w:b/>
                    <w:color w:val="808080"/>
                    <w:spacing w:val="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F487C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color w:val="1F487C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color w:val="1F487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F3ABE">
                  <w:rPr>
                    <w:rFonts w:ascii="Calibri" w:eastAsia="Calibri" w:hAnsi="Calibri" w:cs="Calibri"/>
                    <w:b/>
                    <w:noProof/>
                    <w:color w:val="1F487C"/>
                    <w:position w:val="1"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C1F1" w14:textId="77777777" w:rsidR="00C01A77" w:rsidRDefault="00C01A77">
      <w:r>
        <w:separator/>
      </w:r>
    </w:p>
  </w:footnote>
  <w:footnote w:type="continuationSeparator" w:id="0">
    <w:p w14:paraId="775D5673" w14:textId="77777777" w:rsidR="00C01A77" w:rsidRDefault="00C01A77">
      <w:r>
        <w:continuationSeparator/>
      </w:r>
    </w:p>
  </w:footnote>
  <w:footnote w:type="continuationNotice" w:id="1">
    <w:p w14:paraId="3D547CE5" w14:textId="77777777" w:rsidR="00C01A77" w:rsidRDefault="00C01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EF6C" w14:textId="05DE511E" w:rsidR="00455E44" w:rsidRDefault="00C01A77">
    <w:pPr>
      <w:spacing w:line="200" w:lineRule="exact"/>
    </w:pPr>
    <w:r>
      <w:pict w14:anchorId="3A3960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.15pt;margin-top:57.45pt;width:379.75pt;height:18.2pt;z-index:-251658752;mso-position-horizontal-relative:page;mso-position-vertical-relative:page" filled="f" stroked="f">
          <v:textbox inset="0,0,0,0">
            <w:txbxContent>
              <w:p w14:paraId="2F9CC447" w14:textId="15E7FF83" w:rsidR="00455E44" w:rsidRDefault="004D57B2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RC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/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ID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 xml:space="preserve"> Second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Semi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Filla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</w:p>
            </w:txbxContent>
          </v:textbox>
          <w10:wrap anchorx="page" anchory="page"/>
        </v:shape>
      </w:pict>
    </w:r>
    <w:r>
      <w:pict w14:anchorId="28ED7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4pt;margin-top:28.8pt;width:48.85pt;height:45.1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867"/>
    <w:multiLevelType w:val="hybridMultilevel"/>
    <w:tmpl w:val="55CCED40"/>
    <w:lvl w:ilvl="0" w:tplc="0409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abstractNum w:abstractNumId="1" w15:restartNumberingAfterBreak="0">
    <w:nsid w:val="0BF14BA9"/>
    <w:multiLevelType w:val="multilevel"/>
    <w:tmpl w:val="A0347C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5C408B"/>
    <w:multiLevelType w:val="hybridMultilevel"/>
    <w:tmpl w:val="A7BED8EE"/>
    <w:lvl w:ilvl="0" w:tplc="F726F9FC">
      <w:start w:val="1"/>
      <w:numFmt w:val="bullet"/>
      <w:lvlText w:val="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6303A82"/>
    <w:multiLevelType w:val="hybridMultilevel"/>
    <w:tmpl w:val="8FAAF60E"/>
    <w:lvl w:ilvl="0" w:tplc="F726F9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0875"/>
    <w:multiLevelType w:val="hybridMultilevel"/>
    <w:tmpl w:val="461A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4EE6"/>
    <w:multiLevelType w:val="multilevel"/>
    <w:tmpl w:val="483A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0864068"/>
    <w:multiLevelType w:val="hybridMultilevel"/>
    <w:tmpl w:val="5B645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A2CDB"/>
    <w:multiLevelType w:val="hybridMultilevel"/>
    <w:tmpl w:val="1414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26F9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A4208"/>
    <w:multiLevelType w:val="hybridMultilevel"/>
    <w:tmpl w:val="E2FC6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A1407"/>
    <w:multiLevelType w:val="hybridMultilevel"/>
    <w:tmpl w:val="67A8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3F0"/>
    <w:multiLevelType w:val="hybridMultilevel"/>
    <w:tmpl w:val="6726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26F9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726F9FC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4240"/>
    <w:multiLevelType w:val="hybridMultilevel"/>
    <w:tmpl w:val="CC6CEF62"/>
    <w:lvl w:ilvl="0" w:tplc="F726F9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557A"/>
    <w:multiLevelType w:val="hybridMultilevel"/>
    <w:tmpl w:val="F07E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4C1C"/>
    <w:multiLevelType w:val="hybridMultilevel"/>
    <w:tmpl w:val="09BEFC2E"/>
    <w:lvl w:ilvl="0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4" w15:restartNumberingAfterBreak="0">
    <w:nsid w:val="7B042654"/>
    <w:multiLevelType w:val="hybridMultilevel"/>
    <w:tmpl w:val="BEA67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2"/>
  </w:num>
  <w:num w:numId="13">
    <w:abstractNumId w:val="1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geloff, Kristen">
    <w15:presenceInfo w15:providerId="AD" w15:userId="S-1-5-21-602162358-1897051121-1417001333-18939"/>
  </w15:person>
  <w15:person w15:author="Patel, Ami (ACL)">
    <w15:presenceInfo w15:providerId="AD" w15:userId="S-1-5-21-1747495209-1248221918-2216747781-167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revisionView w:inkAnnotations="0"/>
  <w:trackRevision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44"/>
    <w:rsid w:val="00015CA5"/>
    <w:rsid w:val="00030E9F"/>
    <w:rsid w:val="00052A40"/>
    <w:rsid w:val="00072FE0"/>
    <w:rsid w:val="00075A41"/>
    <w:rsid w:val="00091AC3"/>
    <w:rsid w:val="00093805"/>
    <w:rsid w:val="000E361D"/>
    <w:rsid w:val="00210B93"/>
    <w:rsid w:val="00253266"/>
    <w:rsid w:val="00455E44"/>
    <w:rsid w:val="004B5569"/>
    <w:rsid w:val="004D57B2"/>
    <w:rsid w:val="005142CD"/>
    <w:rsid w:val="005E0387"/>
    <w:rsid w:val="005F61E0"/>
    <w:rsid w:val="006461D1"/>
    <w:rsid w:val="007A27A7"/>
    <w:rsid w:val="007D2F27"/>
    <w:rsid w:val="008358E1"/>
    <w:rsid w:val="008675AE"/>
    <w:rsid w:val="00991A86"/>
    <w:rsid w:val="00994415"/>
    <w:rsid w:val="009A242C"/>
    <w:rsid w:val="009E6C99"/>
    <w:rsid w:val="009F37B3"/>
    <w:rsid w:val="00A17D52"/>
    <w:rsid w:val="00A82E05"/>
    <w:rsid w:val="00AE5396"/>
    <w:rsid w:val="00AF3ABE"/>
    <w:rsid w:val="00B94519"/>
    <w:rsid w:val="00BB795F"/>
    <w:rsid w:val="00BF64A7"/>
    <w:rsid w:val="00C01A77"/>
    <w:rsid w:val="00C905A6"/>
    <w:rsid w:val="00CB7FF5"/>
    <w:rsid w:val="00CC3921"/>
    <w:rsid w:val="00CE152D"/>
    <w:rsid w:val="00CF6C8A"/>
    <w:rsid w:val="00D03907"/>
    <w:rsid w:val="00D97CF6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CDAA01"/>
  <w15:docId w15:val="{F73D85D4-E193-4C84-9E16-CB2E243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27"/>
  </w:style>
  <w:style w:type="paragraph" w:styleId="Heading1">
    <w:name w:val="heading 1"/>
    <w:basedOn w:val="Normal"/>
    <w:next w:val="Normal"/>
    <w:link w:val="Heading1Char"/>
    <w:uiPriority w:val="9"/>
    <w:qFormat/>
    <w:rsid w:val="002532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2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2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2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2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32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2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2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2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2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95F"/>
    <w:pPr>
      <w:ind w:left="720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4D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7B2"/>
  </w:style>
  <w:style w:type="paragraph" w:styleId="Footer">
    <w:name w:val="footer"/>
    <w:basedOn w:val="Normal"/>
    <w:link w:val="FooterChar"/>
    <w:uiPriority w:val="99"/>
    <w:unhideWhenUsed/>
    <w:rsid w:val="004D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7B2"/>
  </w:style>
  <w:style w:type="character" w:styleId="Hyperlink">
    <w:name w:val="Hyperlink"/>
    <w:basedOn w:val="DefaultParagraphFont"/>
    <w:uiPriority w:val="99"/>
    <w:semiHidden/>
    <w:unhideWhenUsed/>
    <w:rsid w:val="005F6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lewin.com/dfs/users/jessica.pham/ACL%20LTSS/Communications/nowrongdoor@acl.hhs.gov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wrongdoor@acl.hh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BE3F-3C5F-4D8C-991E-40A24F48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Vangeloff, Kristen</dc:creator>
  <cp:lastModifiedBy>Washington, Tomakie (ACL)</cp:lastModifiedBy>
  <cp:revision>2</cp:revision>
  <dcterms:created xsi:type="dcterms:W3CDTF">2021-03-31T19:33:00Z</dcterms:created>
  <dcterms:modified xsi:type="dcterms:W3CDTF">2021-03-31T19:33:00Z</dcterms:modified>
</cp:coreProperties>
</file>