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F1E" w:rsidP="00EC2AE0" w:rsidRDefault="001B6AC1" w14:paraId="55DD31A9" w14:textId="4934BF4B">
      <w:pPr>
        <w:autoSpaceDE w:val="0"/>
        <w:autoSpaceDN w:val="0"/>
        <w:adjustRightInd w:val="0"/>
        <w:jc w:val="center"/>
        <w:rPr>
          <w:b/>
        </w:rPr>
      </w:pPr>
      <w:bookmarkStart w:name="_GoBack" w:id="0"/>
      <w:bookmarkEnd w:id="0"/>
      <w:r w:rsidRPr="00EC2AE0">
        <w:rPr>
          <w:b/>
        </w:rPr>
        <w:t>S</w:t>
      </w:r>
      <w:r w:rsidR="00A77E4E">
        <w:rPr>
          <w:b/>
        </w:rPr>
        <w:t xml:space="preserve">upporting Statement </w:t>
      </w:r>
      <w:r w:rsidR="003E3927">
        <w:rPr>
          <w:b/>
        </w:rPr>
        <w:t>A</w:t>
      </w:r>
      <w:r w:rsidR="00903E9F">
        <w:rPr>
          <w:b/>
        </w:rPr>
        <w:t xml:space="preserve"> </w:t>
      </w:r>
    </w:p>
    <w:p w:rsidR="00034F1E" w:rsidP="00EC2AE0" w:rsidRDefault="00A77E4E" w14:paraId="21C71117" w14:textId="77777777">
      <w:pPr>
        <w:autoSpaceDE w:val="0"/>
        <w:autoSpaceDN w:val="0"/>
        <w:adjustRightInd w:val="0"/>
        <w:jc w:val="center"/>
        <w:rPr>
          <w:b/>
        </w:rPr>
      </w:pPr>
      <w:r>
        <w:rPr>
          <w:b/>
        </w:rPr>
        <w:t xml:space="preserve"> </w:t>
      </w:r>
      <w:r w:rsidR="00034F1E">
        <w:rPr>
          <w:b/>
        </w:rPr>
        <w:t>Recordkeeping and Reporting Requirements for</w:t>
      </w:r>
    </w:p>
    <w:p w:rsidRPr="00EC2AE0" w:rsidR="00EC2AE0" w:rsidP="00EC2AE0" w:rsidRDefault="00034F1E" w14:paraId="6CE75A06" w14:textId="27EC6884">
      <w:pPr>
        <w:autoSpaceDE w:val="0"/>
        <w:autoSpaceDN w:val="0"/>
        <w:adjustRightInd w:val="0"/>
        <w:jc w:val="center"/>
      </w:pPr>
      <w:r>
        <w:rPr>
          <w:b/>
        </w:rPr>
        <w:t xml:space="preserve"> Local Union Report </w:t>
      </w:r>
      <w:r w:rsidR="00A64404">
        <w:rPr>
          <w:b/>
        </w:rPr>
        <w:t>(</w:t>
      </w:r>
      <w:r w:rsidR="005333C5">
        <w:rPr>
          <w:b/>
          <w:bCs/>
        </w:rPr>
        <w:t>EEO-3</w:t>
      </w:r>
      <w:r w:rsidR="00A64404">
        <w:rPr>
          <w:b/>
          <w:bCs/>
        </w:rPr>
        <w:t>)</w:t>
      </w:r>
      <w:r>
        <w:br/>
      </w:r>
      <w:r w:rsidRPr="54D72686" w:rsidR="4785BD71">
        <w:rPr>
          <w:b/>
          <w:bCs/>
        </w:rPr>
        <w:t>(OMB Control No. 3046-0006)</w:t>
      </w:r>
    </w:p>
    <w:p w:rsidRPr="00EC2AE0" w:rsidR="001B6AC1" w:rsidP="00EC2AE0" w:rsidRDefault="001B6AC1" w14:paraId="02757AA4" w14:textId="77777777">
      <w:pPr>
        <w:pStyle w:val="Heading3"/>
        <w:jc w:val="center"/>
        <w:rPr>
          <w:rFonts w:ascii="Times New Roman" w:hAnsi="Times New Roman" w:cs="Times New Roman"/>
          <w:sz w:val="24"/>
          <w:szCs w:val="24"/>
        </w:rPr>
      </w:pPr>
    </w:p>
    <w:p w:rsidRPr="00A53561" w:rsidR="00630A67" w:rsidP="00765B72" w:rsidRDefault="00C44CE6" w14:paraId="6FEE8CC3" w14:textId="77777777">
      <w:pPr>
        <w:numPr>
          <w:ilvl w:val="0"/>
          <w:numId w:val="15"/>
        </w:numPr>
        <w:autoSpaceDE w:val="0"/>
        <w:autoSpaceDN w:val="0"/>
        <w:adjustRightInd w:val="0"/>
        <w:ind w:hanging="720"/>
        <w:rPr>
          <w:b/>
          <w:bCs/>
        </w:rPr>
      </w:pPr>
      <w:r>
        <w:rPr>
          <w:b/>
          <w:bCs/>
        </w:rPr>
        <w:t>Introduction</w:t>
      </w:r>
      <w:r w:rsidR="00630A67">
        <w:rPr>
          <w:b/>
          <w:bCs/>
        </w:rPr>
        <w:t xml:space="preserve"> </w:t>
      </w:r>
    </w:p>
    <w:p w:rsidR="00630A67" w:rsidP="00630A67" w:rsidRDefault="00630A67" w14:paraId="2D9B14F9" w14:textId="77777777">
      <w:pPr>
        <w:rPr>
          <w:i/>
        </w:rPr>
      </w:pPr>
    </w:p>
    <w:p w:rsidR="00630A67" w:rsidP="00630A67" w:rsidRDefault="00630A67" w14:paraId="31804FE0" w14:textId="22814909">
      <w:pPr>
        <w:autoSpaceDE w:val="0"/>
        <w:autoSpaceDN w:val="0"/>
        <w:adjustRightInd w:val="0"/>
      </w:pPr>
      <w:r w:rsidRPr="00391FB4">
        <w:t>The Equal Employment Opportunity Commission</w:t>
      </w:r>
      <w:r w:rsidR="007D43E6">
        <w:t xml:space="preserve"> (EEOC or Commission)</w:t>
      </w:r>
      <w:r w:rsidRPr="00391FB4">
        <w:t xml:space="preserve"> </w:t>
      </w:r>
      <w:r w:rsidR="0004059F">
        <w:t xml:space="preserve">is submitting </w:t>
      </w:r>
      <w:r w:rsidRPr="00391FB4">
        <w:t xml:space="preserve">to the Office of Management and Budget (OMB) a request for a three-year extension without change of </w:t>
      </w:r>
      <w:r w:rsidR="003169F2">
        <w:t xml:space="preserve">a currently approved collection, </w:t>
      </w:r>
      <w:r w:rsidRPr="00391FB4">
        <w:t xml:space="preserve">the Local Union Report </w:t>
      </w:r>
      <w:r w:rsidR="00F61A1A">
        <w:t>(</w:t>
      </w:r>
      <w:r w:rsidRPr="00391FB4">
        <w:t>EEO-3.</w:t>
      </w:r>
      <w:r w:rsidR="00F61A1A">
        <w:t>)</w:t>
      </w:r>
    </w:p>
    <w:p w:rsidR="003169F2" w:rsidP="00630A67" w:rsidRDefault="003169F2" w14:paraId="3437138F" w14:textId="3FF61CF5">
      <w:pPr>
        <w:autoSpaceDE w:val="0"/>
        <w:autoSpaceDN w:val="0"/>
        <w:adjustRightInd w:val="0"/>
      </w:pPr>
    </w:p>
    <w:p w:rsidR="00260D06" w:rsidP="009A4DB7" w:rsidRDefault="6A6EA547" w14:paraId="123A4266" w14:textId="144B0D3C">
      <w:r>
        <w:t xml:space="preserve">The EEO-3 </w:t>
      </w:r>
      <w:r w:rsidR="29EF2D79">
        <w:t>data collection</w:t>
      </w:r>
      <w:r>
        <w:t xml:space="preserve"> is conducted to fulfill the reporting responsibility of all local </w:t>
      </w:r>
      <w:r w:rsidR="53B0B0DC">
        <w:t xml:space="preserve">referral </w:t>
      </w:r>
      <w:r>
        <w:t>unions subject to Title VII of the Civil Rights Act of 1964, as amended, which have had 100 or more members at any time since December 31 of the preceding year.</w:t>
      </w:r>
      <w:r w:rsidR="08EC24D6">
        <w:t xml:space="preserve"> </w:t>
      </w:r>
      <w:r w:rsidR="041A81B9">
        <w:t xml:space="preserve">As part of this requirement, the reporting unions provide data on their </w:t>
      </w:r>
      <w:r w:rsidR="66814E35">
        <w:t xml:space="preserve">members, applicants for membership, referrals, and applicants for referral </w:t>
      </w:r>
      <w:r w:rsidRPr="54D72686" w:rsidR="66814E35">
        <w:t>by sex and by race/</w:t>
      </w:r>
      <w:r w:rsidR="003554B6">
        <w:t xml:space="preserve">ethnic </w:t>
      </w:r>
      <w:r w:rsidRPr="54D72686" w:rsidR="66814E35">
        <w:t>groups to the EEOC.</w:t>
      </w:r>
    </w:p>
    <w:p w:rsidR="00260D06" w:rsidP="009A4DB7" w:rsidRDefault="00260D06" w14:paraId="2F5ECC39" w14:textId="77777777"/>
    <w:p w:rsidRPr="007908C8" w:rsidR="0010749C" w:rsidP="0010749C" w:rsidRDefault="0010749C" w14:paraId="34169A54" w14:textId="0EFD5FEE">
      <w:r w:rsidRPr="01AA84F3">
        <w:t xml:space="preserve">The EEOC uses EEO-3 data </w:t>
      </w:r>
      <w:r>
        <w:t>for research and to investigate charges of discrimination.</w:t>
      </w:r>
      <w:r w:rsidRPr="01AA84F3">
        <w:t xml:space="preserve"> </w:t>
      </w:r>
      <w:bookmarkStart w:name="_Hlk63090207" w:id="1"/>
      <w:bookmarkEnd w:id="1"/>
    </w:p>
    <w:p w:rsidRPr="00391FB4" w:rsidR="00630A67" w:rsidP="009A4DB7" w:rsidRDefault="6A6EA547" w14:paraId="42F95EEF" w14:textId="60E4EEDD">
      <w:r w:rsidRPr="005D7FEA">
        <w:t>The data</w:t>
      </w:r>
      <w:r w:rsidRPr="005D7FEA" w:rsidR="6B60527E">
        <w:t xml:space="preserve"> are made available to the public,</w:t>
      </w:r>
      <w:r w:rsidRPr="005D7FEA">
        <w:t xml:space="preserve"> in aggregate format</w:t>
      </w:r>
      <w:r w:rsidRPr="005D7FEA" w:rsidR="56674DD2">
        <w:t>,</w:t>
      </w:r>
      <w:r w:rsidRPr="006C4D1E">
        <w:t xml:space="preserve"> </w:t>
      </w:r>
      <w:r w:rsidRPr="007B33A2" w:rsidR="7053C4B1">
        <w:t>at the nation</w:t>
      </w:r>
      <w:r w:rsidRPr="0092637C" w:rsidR="53841D96">
        <w:t>al</w:t>
      </w:r>
      <w:r w:rsidRPr="0092637C" w:rsidR="7053C4B1">
        <w:t xml:space="preserve"> and state </w:t>
      </w:r>
      <w:r w:rsidRPr="0092637C" w:rsidR="00EF1CB6">
        <w:t>level on</w:t>
      </w:r>
      <w:r w:rsidRPr="0092637C">
        <w:t xml:space="preserve"> </w:t>
      </w:r>
      <w:hyperlink r:id="rId11">
        <w:r w:rsidRPr="005D7FEA" w:rsidR="6F095076">
          <w:rPr>
            <w:rStyle w:val="Hyperlink"/>
          </w:rPr>
          <w:t>www.eeoc.gov</w:t>
        </w:r>
      </w:hyperlink>
      <w:r w:rsidRPr="005D7FEA">
        <w:t>.</w:t>
      </w:r>
      <w:r w:rsidR="6F095076">
        <w:t xml:space="preserve">  </w:t>
      </w:r>
    </w:p>
    <w:p w:rsidRPr="00EC2AE0" w:rsidR="00EC2AE0" w:rsidP="001B6AC1" w:rsidRDefault="00EC2AE0" w14:paraId="73BBC559" w14:textId="77777777">
      <w:pPr>
        <w:autoSpaceDE w:val="0"/>
        <w:autoSpaceDN w:val="0"/>
        <w:adjustRightInd w:val="0"/>
        <w:rPr>
          <w:b/>
          <w:bCs/>
        </w:rPr>
      </w:pPr>
    </w:p>
    <w:p w:rsidR="00126543" w:rsidP="00034F1E" w:rsidRDefault="001B6AC1" w14:paraId="058ECEF6" w14:textId="48B4D7D6">
      <w:pPr>
        <w:autoSpaceDE w:val="0"/>
        <w:autoSpaceDN w:val="0"/>
        <w:adjustRightInd w:val="0"/>
        <w:ind w:left="720" w:hanging="720"/>
        <w:rPr>
          <w:b/>
          <w:u w:val="single"/>
        </w:rPr>
      </w:pPr>
      <w:r w:rsidRPr="001C3A00">
        <w:rPr>
          <w:b/>
        </w:rPr>
        <w:t>1.</w:t>
      </w:r>
      <w:r w:rsidRPr="00A63C4A">
        <w:t xml:space="preserve"> </w:t>
      </w:r>
      <w:r w:rsidRPr="00A63C4A" w:rsidR="00A77E4E">
        <w:tab/>
      </w:r>
      <w:r w:rsidRPr="0052358B" w:rsidR="00126543">
        <w:rPr>
          <w:b/>
          <w:u w:val="single"/>
        </w:rPr>
        <w:t xml:space="preserve">Legal and </w:t>
      </w:r>
      <w:r w:rsidRPr="0052358B" w:rsidR="0052358B">
        <w:rPr>
          <w:b/>
          <w:u w:val="single"/>
        </w:rPr>
        <w:t>R</w:t>
      </w:r>
      <w:r w:rsidRPr="0052358B" w:rsidR="00E40919">
        <w:rPr>
          <w:b/>
          <w:u w:val="single"/>
        </w:rPr>
        <w:t xml:space="preserve">egulatory </w:t>
      </w:r>
      <w:r w:rsidRPr="0052358B" w:rsidR="0052358B">
        <w:rPr>
          <w:b/>
          <w:u w:val="single"/>
        </w:rPr>
        <w:t>R</w:t>
      </w:r>
      <w:r w:rsidRPr="0052358B" w:rsidR="00126543">
        <w:rPr>
          <w:b/>
          <w:u w:val="single"/>
        </w:rPr>
        <w:t>equirements</w:t>
      </w:r>
    </w:p>
    <w:p w:rsidRPr="0052358B" w:rsidR="00643B85" w:rsidP="00034F1E" w:rsidRDefault="00643B85" w14:paraId="5CC91005" w14:textId="77777777">
      <w:pPr>
        <w:autoSpaceDE w:val="0"/>
        <w:autoSpaceDN w:val="0"/>
        <w:adjustRightInd w:val="0"/>
        <w:ind w:left="720" w:hanging="720"/>
        <w:rPr>
          <w:b/>
        </w:rPr>
      </w:pPr>
    </w:p>
    <w:p w:rsidRPr="00021D07" w:rsidR="00A10258" w:rsidP="00B01C82" w:rsidRDefault="00034F1E" w14:paraId="52A66EEF" w14:textId="5F6A9DC6">
      <w:pPr>
        <w:autoSpaceDE w:val="0"/>
        <w:autoSpaceDN w:val="0"/>
        <w:adjustRightInd w:val="0"/>
        <w:ind w:left="720"/>
      </w:pPr>
      <w:r w:rsidRPr="00630A67">
        <w:t>The legal basis for the Local</w:t>
      </w:r>
      <w:r w:rsidRPr="00630A67" w:rsidR="009B6744">
        <w:t xml:space="preserve"> </w:t>
      </w:r>
      <w:r w:rsidRPr="00630A67">
        <w:t xml:space="preserve">Union Report </w:t>
      </w:r>
      <w:r w:rsidRPr="00630A67" w:rsidR="009B6744">
        <w:t>(</w:t>
      </w:r>
      <w:r w:rsidRPr="00630A67">
        <w:t>EEO-3</w:t>
      </w:r>
      <w:r w:rsidRPr="00630A67" w:rsidR="009B6744">
        <w:t>)</w:t>
      </w:r>
      <w:r w:rsidRPr="00630A67">
        <w:t xml:space="preserve"> and recordkeeping requirements is </w:t>
      </w:r>
      <w:r w:rsidRPr="00630A67" w:rsidR="00A10258">
        <w:t>Section 709(c) of Title VII of the Civil Rights Act of 1964, as amended, 42 U.S.C. 2000e-8(c),</w:t>
      </w:r>
      <w:r w:rsidRPr="00630A67" w:rsidR="00CE71FD">
        <w:t xml:space="preserve"> </w:t>
      </w:r>
      <w:r w:rsidRPr="00630A67" w:rsidR="007C2921">
        <w:t xml:space="preserve">(Title VII) </w:t>
      </w:r>
      <w:r w:rsidRPr="00630A67" w:rsidR="00404B0B">
        <w:t>which imposes the requirement that “[e</w:t>
      </w:r>
      <w:r w:rsidRPr="00B01C82" w:rsidR="00404B0B">
        <w:t>]very employer, employment agency, and labor organization subject to this subchapter shall (1) make and keep such records relevant to the determinations of whether unlawful employment practices have been or are being committed, (2) preserve such records for such periods, and (3) make such reports therefrom as the Commission shall prescribe by regulation or order. .</w:t>
      </w:r>
      <w:r w:rsidRPr="00B01C82" w:rsidR="008F1584">
        <w:t xml:space="preserve"> </w:t>
      </w:r>
      <w:r w:rsidRPr="00077682" w:rsidR="00404B0B">
        <w:t>.”</w:t>
      </w:r>
      <w:r w:rsidRPr="00077682" w:rsidR="008F1584">
        <w:t xml:space="preserve"> </w:t>
      </w:r>
      <w:r w:rsidRPr="00077682" w:rsidR="003B2820">
        <w:t xml:space="preserve">Accordingly, the EEOC has issued regulations, </w:t>
      </w:r>
      <w:r w:rsidRPr="00077682" w:rsidR="003B2820">
        <w:rPr>
          <w:bCs/>
        </w:rPr>
        <w:t>29 C.F.R. §§ 1602.22</w:t>
      </w:r>
      <w:r w:rsidRPr="00077682" w:rsidR="00007B6C">
        <w:rPr>
          <w:bCs/>
        </w:rPr>
        <w:t xml:space="preserve"> and </w:t>
      </w:r>
      <w:r w:rsidRPr="00077682" w:rsidR="00090135">
        <w:rPr>
          <w:bCs/>
        </w:rPr>
        <w:t>.27</w:t>
      </w:r>
      <w:r w:rsidRPr="00077682" w:rsidR="003B2820">
        <w:rPr>
          <w:bCs/>
        </w:rPr>
        <w:t xml:space="preserve">-.28, </w:t>
      </w:r>
      <w:r w:rsidRPr="00077682" w:rsidR="003B2820">
        <w:t xml:space="preserve">which set forth the reporting requirements and </w:t>
      </w:r>
      <w:r w:rsidRPr="00077682" w:rsidR="00090135">
        <w:t xml:space="preserve">related </w:t>
      </w:r>
      <w:r w:rsidRPr="00077682" w:rsidR="003B2820">
        <w:t xml:space="preserve">record retention policies for various kinds of labor organizations. </w:t>
      </w:r>
      <w:r w:rsidRPr="00077682" w:rsidR="003B2820">
        <w:rPr>
          <w:bCs/>
        </w:rPr>
        <w:t xml:space="preserve">29 C.F.R. § </w:t>
      </w:r>
      <w:r w:rsidRPr="00077682" w:rsidR="003B2820">
        <w:t xml:space="preserve">1602.22 requires every local union to retain the most recent </w:t>
      </w:r>
      <w:r w:rsidRPr="00077682" w:rsidR="007D0596">
        <w:t xml:space="preserve">data </w:t>
      </w:r>
      <w:r w:rsidRPr="00077682" w:rsidR="003B2820">
        <w:t xml:space="preserve">report filed, and </w:t>
      </w:r>
      <w:r w:rsidRPr="00077682" w:rsidR="003B2820">
        <w:rPr>
          <w:bCs/>
        </w:rPr>
        <w:t xml:space="preserve">29 C.F.R. §§ </w:t>
      </w:r>
      <w:r w:rsidRPr="00077682" w:rsidR="003B2820">
        <w:t>1602.27-.28 require filers to make records necessary for completion of the EEO-3 and preserve them for a year (or if a charge of discrimination is filed, relevant records must be retained until final disposition of the matter). 29 C.F.R. §§ 1602.22 and 1602.27-.28 are related to recordkeeping which is part of standard</w:t>
      </w:r>
      <w:r w:rsidRPr="007908C8" w:rsidR="003B2820">
        <w:t xml:space="preserve"> administrative practices, and as a result, the EEOC believes that any impact on burden would be negligible and nearly impossible to quantify.</w:t>
      </w:r>
      <w:r w:rsidRPr="007908C8" w:rsidR="003B2820">
        <w:rPr>
          <w:sz w:val="32"/>
        </w:rPr>
        <w:t xml:space="preserve"> </w:t>
      </w:r>
      <w:r w:rsidRPr="00630A67" w:rsidR="00260EFF">
        <w:t>Local r</w:t>
      </w:r>
      <w:r w:rsidRPr="00630A67" w:rsidR="00A10258">
        <w:t xml:space="preserve">eferral unions with 100 or more members have been required to submit EEO-3 </w:t>
      </w:r>
      <w:r w:rsidR="007B3E8B">
        <w:t>reports</w:t>
      </w:r>
      <w:r w:rsidR="00712E4A">
        <w:t xml:space="preserve"> </w:t>
      </w:r>
      <w:r w:rsidRPr="00630A67" w:rsidR="00A10258">
        <w:t>since 196</w:t>
      </w:r>
      <w:r w:rsidRPr="00FA1BDB" w:rsidR="001F7FDB">
        <w:t>7</w:t>
      </w:r>
      <w:r w:rsidRPr="00FA1BDB" w:rsidR="00A10258">
        <w:t xml:space="preserve"> (biennially since 198</w:t>
      </w:r>
      <w:r w:rsidRPr="00FA1BDB" w:rsidR="001F7FDB">
        <w:t>6</w:t>
      </w:r>
      <w:r w:rsidRPr="00AF2E3A" w:rsidR="00A10258">
        <w:t>)</w:t>
      </w:r>
      <w:r w:rsidRPr="00AF2E3A" w:rsidR="006D24B6">
        <w:t xml:space="preserve">. </w:t>
      </w:r>
      <w:r w:rsidRPr="00021D07" w:rsidR="00EE37A6">
        <w:t xml:space="preserve">The individual reports are confidential and may not be made public by the Commission prior to the institution of </w:t>
      </w:r>
      <w:r w:rsidR="00924AB3">
        <w:t xml:space="preserve">a </w:t>
      </w:r>
      <w:r w:rsidRPr="00021D07" w:rsidR="00EE37A6">
        <w:t>lawsuit(s) under Title VII in which the individual report</w:t>
      </w:r>
      <w:r w:rsidR="00552DD8">
        <w:t>(</w:t>
      </w:r>
      <w:r w:rsidRPr="00021D07" w:rsidR="00EE37A6">
        <w:t>s</w:t>
      </w:r>
      <w:r w:rsidR="00552DD8">
        <w:t>)</w:t>
      </w:r>
      <w:r w:rsidRPr="00021D07" w:rsidR="00EE37A6">
        <w:t xml:space="preserve"> </w:t>
      </w:r>
      <w:r w:rsidR="009317B3">
        <w:t>is</w:t>
      </w:r>
      <w:r w:rsidRPr="00021D07" w:rsidR="00EE37A6">
        <w:t xml:space="preserve"> involved</w:t>
      </w:r>
      <w:r w:rsidRPr="00021D07" w:rsidR="004B57D0">
        <w:t>.</w:t>
      </w:r>
      <w:r w:rsidRPr="00021D07" w:rsidR="00EE37A6">
        <w:t xml:space="preserve"> </w:t>
      </w:r>
    </w:p>
    <w:p w:rsidR="00A10258" w:rsidP="00C31268" w:rsidRDefault="00A10258" w14:paraId="55FAB02C" w14:textId="502B8725">
      <w:pPr>
        <w:spacing w:line="219" w:lineRule="atLeast"/>
        <w:jc w:val="both"/>
        <w:rPr>
          <w:i/>
          <w:iCs/>
        </w:rPr>
      </w:pPr>
    </w:p>
    <w:p w:rsidR="009262A6" w:rsidP="00C31268" w:rsidRDefault="009262A6" w14:paraId="30EC65CB" w14:textId="7809DDEE">
      <w:pPr>
        <w:spacing w:line="219" w:lineRule="atLeast"/>
        <w:jc w:val="both"/>
        <w:rPr>
          <w:i/>
          <w:iCs/>
        </w:rPr>
      </w:pPr>
    </w:p>
    <w:p w:rsidRPr="00B74B22" w:rsidR="003C15C2" w:rsidP="003C15C2" w:rsidRDefault="008B20E9" w14:paraId="3B832340" w14:textId="52EA737A">
      <w:pPr>
        <w:autoSpaceDE w:val="0"/>
        <w:autoSpaceDN w:val="0"/>
        <w:adjustRightInd w:val="0"/>
        <w:ind w:left="720" w:hanging="720"/>
        <w:rPr>
          <w:b/>
        </w:rPr>
      </w:pPr>
      <w:r w:rsidRPr="001C3A00">
        <w:rPr>
          <w:b/>
        </w:rPr>
        <w:lastRenderedPageBreak/>
        <w:t>2.</w:t>
      </w:r>
      <w:r w:rsidRPr="00A63C4A" w:rsidR="00034F1E">
        <w:tab/>
      </w:r>
      <w:r w:rsidRPr="00B74B22" w:rsidR="00126543">
        <w:rPr>
          <w:b/>
          <w:u w:val="single"/>
        </w:rPr>
        <w:t xml:space="preserve">Use of </w:t>
      </w:r>
      <w:r w:rsidR="00B74B22">
        <w:rPr>
          <w:b/>
          <w:u w:val="single"/>
        </w:rPr>
        <w:t>C</w:t>
      </w:r>
      <w:r w:rsidRPr="00B74B22" w:rsidR="00126543">
        <w:rPr>
          <w:b/>
          <w:u w:val="single"/>
        </w:rPr>
        <w:t xml:space="preserve">ollected </w:t>
      </w:r>
      <w:r w:rsidR="00B74B22">
        <w:rPr>
          <w:b/>
          <w:u w:val="single"/>
        </w:rPr>
        <w:t>I</w:t>
      </w:r>
      <w:r w:rsidRPr="00B74B22" w:rsidR="00126543">
        <w:rPr>
          <w:b/>
          <w:u w:val="single"/>
        </w:rPr>
        <w:t>nformation</w:t>
      </w:r>
    </w:p>
    <w:p w:rsidR="003C15C2" w:rsidP="003C15C2" w:rsidRDefault="003C15C2" w14:paraId="1A7CCE7A" w14:textId="77777777">
      <w:pPr>
        <w:autoSpaceDE w:val="0"/>
        <w:autoSpaceDN w:val="0"/>
        <w:adjustRightInd w:val="0"/>
        <w:ind w:left="720" w:hanging="720"/>
      </w:pPr>
    </w:p>
    <w:p w:rsidRPr="00A63C4A" w:rsidR="003C15C2" w:rsidP="009E28BF" w:rsidRDefault="00DF42CF" w14:paraId="30EC21DF" w14:textId="374C043B">
      <w:pPr>
        <w:autoSpaceDE w:val="0"/>
        <w:autoSpaceDN w:val="0"/>
        <w:adjustRightInd w:val="0"/>
        <w:ind w:left="720"/>
        <w:rPr>
          <w:bCs/>
        </w:rPr>
      </w:pPr>
      <w:r>
        <w:rPr>
          <w:bCs/>
        </w:rPr>
        <w:t xml:space="preserve">The data from </w:t>
      </w:r>
      <w:r w:rsidRPr="00E159FD" w:rsidR="003C15C2">
        <w:rPr>
          <w:bCs/>
        </w:rPr>
        <w:t>EEO-</w:t>
      </w:r>
      <w:r w:rsidR="003C15C2">
        <w:rPr>
          <w:bCs/>
        </w:rPr>
        <w:t>3</w:t>
      </w:r>
      <w:r w:rsidRPr="00E159FD" w:rsidR="003C15C2">
        <w:rPr>
          <w:bCs/>
        </w:rPr>
        <w:t xml:space="preserve"> </w:t>
      </w:r>
      <w:r>
        <w:rPr>
          <w:bCs/>
        </w:rPr>
        <w:t>reports</w:t>
      </w:r>
      <w:r w:rsidRPr="00E159FD" w:rsidR="003C15C2">
        <w:rPr>
          <w:bCs/>
        </w:rPr>
        <w:t xml:space="preserve"> </w:t>
      </w:r>
      <w:r w:rsidR="003C15C2">
        <w:rPr>
          <w:bCs/>
        </w:rPr>
        <w:t>are</w:t>
      </w:r>
      <w:r w:rsidRPr="00E159FD" w:rsidR="003C15C2">
        <w:rPr>
          <w:bCs/>
        </w:rPr>
        <w:t xml:space="preserve"> used by </w:t>
      </w:r>
      <w:r w:rsidR="003C15C2">
        <w:rPr>
          <w:bCs/>
        </w:rPr>
        <w:t xml:space="preserve">the </w:t>
      </w:r>
      <w:r w:rsidRPr="00E159FD" w:rsidR="003C15C2">
        <w:rPr>
          <w:bCs/>
        </w:rPr>
        <w:t xml:space="preserve">EEOC to investigate charges of employment discrimination against </w:t>
      </w:r>
      <w:r w:rsidR="003C15C2">
        <w:rPr>
          <w:bCs/>
        </w:rPr>
        <w:t>local referral unions</w:t>
      </w:r>
      <w:r w:rsidRPr="00CF3007" w:rsidR="003C15C2">
        <w:rPr>
          <w:bCs/>
        </w:rPr>
        <w:t xml:space="preserve"> </w:t>
      </w:r>
      <w:r w:rsidRPr="00E159FD" w:rsidR="003C15C2">
        <w:rPr>
          <w:bCs/>
        </w:rPr>
        <w:t>and to provide information about the employment status of minorities and women</w:t>
      </w:r>
      <w:r w:rsidRPr="001F6A08" w:rsidR="003C15C2">
        <w:rPr>
          <w:bCs/>
        </w:rPr>
        <w:t xml:space="preserve">. </w:t>
      </w:r>
      <w:r w:rsidRPr="001F6A08" w:rsidR="009E28BF">
        <w:rPr>
          <w:bCs/>
        </w:rPr>
        <w:t xml:space="preserve">The data are used to support EEOC decisions and conciliations, and in systemic program activities. For example, data are used to evaluate and categorize charges and to determine the appropriate investigative approaches. Further in the process, the data can also be analyzed to provide additional proof as the investigation proceeds. </w:t>
      </w:r>
      <w:r w:rsidRPr="001F6A08" w:rsidR="003C15C2">
        <w:rPr>
          <w:bCs/>
        </w:rPr>
        <w:t>The EEO-3 collection provides the only data collection which covers the membership and referral practices of unions by race/ethnic group</w:t>
      </w:r>
      <w:r w:rsidR="008932F4">
        <w:rPr>
          <w:bCs/>
        </w:rPr>
        <w:t>s</w:t>
      </w:r>
      <w:r w:rsidRPr="001F6A08" w:rsidR="003C15C2">
        <w:rPr>
          <w:bCs/>
        </w:rPr>
        <w:t xml:space="preserve"> and sex. </w:t>
      </w:r>
      <w:r w:rsidRPr="001F6A08" w:rsidR="009E28BF">
        <w:rPr>
          <w:bCs/>
        </w:rPr>
        <w:t>Aggregated data are provided to the public.</w:t>
      </w:r>
    </w:p>
    <w:p w:rsidR="005854BC" w:rsidP="009E28BF" w:rsidRDefault="005854BC" w14:paraId="2B805EC3" w14:textId="1361E506">
      <w:pPr>
        <w:autoSpaceDE w:val="0"/>
        <w:autoSpaceDN w:val="0"/>
        <w:adjustRightInd w:val="0"/>
        <w:ind w:left="720"/>
        <w:rPr>
          <w:bCs/>
        </w:rPr>
      </w:pPr>
    </w:p>
    <w:p w:rsidRPr="00B74B22" w:rsidR="00126543" w:rsidP="00FA1BDB" w:rsidRDefault="001B6AC1" w14:paraId="29F038D2" w14:textId="16C72818">
      <w:pPr>
        <w:autoSpaceDE w:val="0"/>
        <w:autoSpaceDN w:val="0"/>
        <w:adjustRightInd w:val="0"/>
        <w:ind w:left="720" w:hanging="720"/>
        <w:rPr>
          <w:b/>
        </w:rPr>
      </w:pPr>
      <w:r w:rsidRPr="001C3A00">
        <w:rPr>
          <w:b/>
        </w:rPr>
        <w:t>3.</w:t>
      </w:r>
      <w:r w:rsidRPr="00A63C4A">
        <w:t xml:space="preserve"> </w:t>
      </w:r>
      <w:r w:rsidRPr="00A63C4A" w:rsidR="00A77E4E">
        <w:t xml:space="preserve"> </w:t>
      </w:r>
      <w:r w:rsidRPr="00A63C4A" w:rsidR="00034F1E">
        <w:tab/>
      </w:r>
      <w:r w:rsidRPr="00B74B22" w:rsidR="00126543">
        <w:rPr>
          <w:b/>
          <w:u w:val="single"/>
        </w:rPr>
        <w:t xml:space="preserve">Use of </w:t>
      </w:r>
      <w:r w:rsidR="00B74B22">
        <w:rPr>
          <w:b/>
          <w:u w:val="single"/>
        </w:rPr>
        <w:t>I</w:t>
      </w:r>
      <w:r w:rsidRPr="00B74B22" w:rsidR="00126543">
        <w:rPr>
          <w:b/>
          <w:u w:val="single"/>
        </w:rPr>
        <w:t xml:space="preserve">nformation </w:t>
      </w:r>
      <w:r w:rsidR="00B74B22">
        <w:rPr>
          <w:b/>
          <w:u w:val="single"/>
        </w:rPr>
        <w:t>T</w:t>
      </w:r>
      <w:r w:rsidRPr="00B74B22" w:rsidR="00126543">
        <w:rPr>
          <w:b/>
          <w:u w:val="single"/>
        </w:rPr>
        <w:t>echnology</w:t>
      </w:r>
    </w:p>
    <w:p w:rsidR="00741E9E" w:rsidP="00A24E4F" w:rsidRDefault="00741E9E" w14:paraId="32B3F273" w14:textId="5834F104">
      <w:pPr>
        <w:ind w:left="720"/>
      </w:pPr>
    </w:p>
    <w:p w:rsidR="00A5144D" w:rsidP="00A5144D" w:rsidRDefault="00FC5330" w14:paraId="766D1F65" w14:textId="0EFF1F2C">
      <w:pPr>
        <w:autoSpaceDE w:val="0"/>
        <w:autoSpaceDN w:val="0"/>
        <w:adjustRightInd w:val="0"/>
        <w:ind w:left="720"/>
      </w:pPr>
      <w:r>
        <w:t xml:space="preserve">The </w:t>
      </w:r>
      <w:r w:rsidR="00A5144D">
        <w:t xml:space="preserve">EEO-3 </w:t>
      </w:r>
      <w:r>
        <w:t>is collected</w:t>
      </w:r>
      <w:r w:rsidR="00A5144D">
        <w:t xml:space="preserve"> primarily </w:t>
      </w:r>
      <w:r w:rsidR="004A1096">
        <w:t>through an</w:t>
      </w:r>
      <w:r w:rsidR="00A5144D">
        <w:t xml:space="preserve"> online web-based application system</w:t>
      </w:r>
      <w:r w:rsidR="00682988">
        <w:t xml:space="preserve">. </w:t>
      </w:r>
      <w:r w:rsidR="02A3292B">
        <w:t>975</w:t>
      </w:r>
      <w:r w:rsidR="00A5144D">
        <w:t xml:space="preserve"> respondents reported EEO-</w:t>
      </w:r>
      <w:r w:rsidR="552398E9">
        <w:t>3</w:t>
      </w:r>
      <w:r w:rsidR="00A5144D">
        <w:t xml:space="preserve"> data for the 2018 collection. Of these, </w:t>
      </w:r>
      <w:r w:rsidR="00C92960">
        <w:t>9</w:t>
      </w:r>
      <w:r w:rsidR="00844D7E">
        <w:t xml:space="preserve">44 respondents, or </w:t>
      </w:r>
      <w:r w:rsidR="00A5144D">
        <w:t xml:space="preserve">approximately 97 percent filed electronically </w:t>
      </w:r>
      <w:r w:rsidR="192BC6DF">
        <w:t>through the online filing system.</w:t>
      </w:r>
      <w:r w:rsidR="00C2159D">
        <w:t xml:space="preserve"> </w:t>
      </w:r>
      <w:r w:rsidR="00A5144D">
        <w:t xml:space="preserve">Of the </w:t>
      </w:r>
      <w:r w:rsidR="0238D09C">
        <w:t>975</w:t>
      </w:r>
      <w:r w:rsidR="00A5144D">
        <w:t xml:space="preserve"> respondents, </w:t>
      </w:r>
      <w:r w:rsidR="2F3218EC">
        <w:t>31</w:t>
      </w:r>
      <w:r w:rsidR="00A5144D">
        <w:t xml:space="preserve"> or </w:t>
      </w:r>
      <w:r w:rsidR="51AA1182">
        <w:t>3.2</w:t>
      </w:r>
      <w:r w:rsidR="00A5144D">
        <w:t xml:space="preserve"> percent of the respondents filed EEO-</w:t>
      </w:r>
      <w:r w:rsidR="0CBF8D1D">
        <w:t>3</w:t>
      </w:r>
      <w:r w:rsidR="00A5144D">
        <w:t xml:space="preserve"> data through paper submission.  Online e</w:t>
      </w:r>
      <w:r w:rsidRPr="007908C8" w:rsidR="00A5144D">
        <w:t xml:space="preserve">lectronic filing remains the most </w:t>
      </w:r>
      <w:r w:rsidR="0011555A">
        <w:t xml:space="preserve">popular, </w:t>
      </w:r>
      <w:r w:rsidRPr="007908C8" w:rsidR="00A5144D">
        <w:t>efficient, accurate</w:t>
      </w:r>
      <w:r w:rsidR="00A5144D">
        <w:t>,</w:t>
      </w:r>
      <w:r w:rsidRPr="007908C8" w:rsidR="00A5144D">
        <w:t xml:space="preserve"> and secure means of reporting for respondents required to submit EEO-</w:t>
      </w:r>
      <w:r w:rsidR="00092DDD">
        <w:t>3</w:t>
      </w:r>
      <w:r w:rsidRPr="007908C8" w:rsidR="00A5144D">
        <w:t xml:space="preserve"> </w:t>
      </w:r>
      <w:r w:rsidR="00A5144D">
        <w:t xml:space="preserve">data.  The </w:t>
      </w:r>
      <w:r w:rsidRPr="007908C8" w:rsidR="00A5144D">
        <w:t xml:space="preserve">EEOC has </w:t>
      </w:r>
      <w:r w:rsidR="00A5144D">
        <w:t xml:space="preserve">also </w:t>
      </w:r>
      <w:r w:rsidRPr="007908C8" w:rsidR="00A5144D">
        <w:t xml:space="preserve">made </w:t>
      </w:r>
      <w:r w:rsidR="00A5144D">
        <w:t xml:space="preserve">online </w:t>
      </w:r>
      <w:r w:rsidRPr="007908C8" w:rsidR="00A5144D">
        <w:t>electronic filing much easier for respondents</w:t>
      </w:r>
      <w:r w:rsidRPr="00C71CEF" w:rsidR="00A5144D">
        <w:t>.</w:t>
      </w:r>
      <w:r w:rsidR="00A5144D">
        <w:t xml:space="preserve">  The EEOC will provide technical assistance to any filers who have difficulty responding online electronically.  A</w:t>
      </w:r>
      <w:r w:rsidRPr="00C71CEF" w:rsidR="00A5144D">
        <w:t xml:space="preserve">ccordingly, </w:t>
      </w:r>
      <w:r w:rsidR="00A5144D">
        <w:t xml:space="preserve">the </w:t>
      </w:r>
      <w:r w:rsidRPr="00C71CEF" w:rsidR="00A5144D">
        <w:t xml:space="preserve">EEOC </w:t>
      </w:r>
      <w:r w:rsidR="00A5144D">
        <w:t>will continue to encourage EEO-</w:t>
      </w:r>
      <w:r w:rsidR="00092DDD">
        <w:t>3</w:t>
      </w:r>
      <w:r w:rsidR="00A5144D">
        <w:t xml:space="preserve"> filers to submit data through online electronic filing and will only accept paper records from filers who have secured permission to submit data via paper submission. </w:t>
      </w:r>
    </w:p>
    <w:p w:rsidRPr="00A63C4A" w:rsidR="00A5144D" w:rsidP="001B6AC1" w:rsidRDefault="00A5144D" w14:paraId="15EB140E" w14:textId="77777777">
      <w:pPr>
        <w:autoSpaceDE w:val="0"/>
        <w:autoSpaceDN w:val="0"/>
        <w:adjustRightInd w:val="0"/>
      </w:pPr>
    </w:p>
    <w:p w:rsidR="00126543" w:rsidP="001B6AC1" w:rsidRDefault="001B6AC1" w14:paraId="427F5E61" w14:textId="5278DCFA">
      <w:pPr>
        <w:autoSpaceDE w:val="0"/>
        <w:autoSpaceDN w:val="0"/>
        <w:adjustRightInd w:val="0"/>
        <w:rPr>
          <w:b/>
          <w:u w:val="single"/>
        </w:rPr>
      </w:pPr>
      <w:r w:rsidRPr="001C3A00">
        <w:rPr>
          <w:b/>
        </w:rPr>
        <w:t>4.</w:t>
      </w:r>
      <w:r w:rsidRPr="00A63C4A">
        <w:t xml:space="preserve"> </w:t>
      </w:r>
      <w:r w:rsidRPr="00A63C4A" w:rsidR="00A77E4E">
        <w:t xml:space="preserve"> </w:t>
      </w:r>
      <w:r w:rsidRPr="00A63C4A" w:rsidR="00034F1E">
        <w:tab/>
      </w:r>
      <w:r w:rsidRPr="00B74B22" w:rsidR="00126543">
        <w:rPr>
          <w:b/>
          <w:u w:val="single"/>
        </w:rPr>
        <w:t xml:space="preserve">Efforts to </w:t>
      </w:r>
      <w:r w:rsidR="00B74B22">
        <w:rPr>
          <w:b/>
          <w:u w:val="single"/>
        </w:rPr>
        <w:t>I</w:t>
      </w:r>
      <w:r w:rsidRPr="00B74B22" w:rsidR="00126543">
        <w:rPr>
          <w:b/>
          <w:u w:val="single"/>
        </w:rPr>
        <w:t xml:space="preserve">dentify </w:t>
      </w:r>
      <w:r w:rsidR="00B74B22">
        <w:rPr>
          <w:b/>
          <w:u w:val="single"/>
        </w:rPr>
        <w:t>D</w:t>
      </w:r>
      <w:r w:rsidRPr="00B74B22" w:rsidR="00126543">
        <w:rPr>
          <w:b/>
          <w:u w:val="single"/>
        </w:rPr>
        <w:t>uplication</w:t>
      </w:r>
    </w:p>
    <w:p w:rsidRPr="00B01C82" w:rsidR="00A24325" w:rsidP="001B6AC1" w:rsidRDefault="00A24325" w14:paraId="01C233BF" w14:textId="77777777">
      <w:pPr>
        <w:autoSpaceDE w:val="0"/>
        <w:autoSpaceDN w:val="0"/>
        <w:adjustRightInd w:val="0"/>
        <w:rPr>
          <w:u w:val="single"/>
        </w:rPr>
      </w:pPr>
    </w:p>
    <w:p w:rsidRPr="00A63C4A" w:rsidR="00C31268" w:rsidP="00B01C82" w:rsidRDefault="00864034" w14:paraId="2B547513" w14:textId="685E8CBB">
      <w:pPr>
        <w:autoSpaceDE w:val="0"/>
        <w:autoSpaceDN w:val="0"/>
        <w:adjustRightInd w:val="0"/>
        <w:ind w:firstLine="720"/>
      </w:pPr>
      <w:r>
        <w:t>The EEOC is</w:t>
      </w:r>
      <w:r w:rsidRPr="00E159FD" w:rsidR="00352520">
        <w:t xml:space="preserve"> </w:t>
      </w:r>
      <w:r w:rsidR="00352520">
        <w:t>not aware of any</w:t>
      </w:r>
      <w:r w:rsidRPr="00E159FD" w:rsidR="00352520">
        <w:t xml:space="preserve"> duplicative or related </w:t>
      </w:r>
      <w:r w:rsidR="00BB7298">
        <w:t>c</w:t>
      </w:r>
      <w:r w:rsidRPr="00E159FD" w:rsidR="00352520">
        <w:t>ollection efforts.</w:t>
      </w:r>
    </w:p>
    <w:p w:rsidRPr="00A63C4A" w:rsidR="00837A75" w:rsidP="001B6AC1" w:rsidRDefault="00837A75" w14:paraId="621C1877" w14:textId="77777777">
      <w:pPr>
        <w:autoSpaceDE w:val="0"/>
        <w:autoSpaceDN w:val="0"/>
        <w:adjustRightInd w:val="0"/>
      </w:pPr>
    </w:p>
    <w:p w:rsidR="00126543" w:rsidP="001335F6" w:rsidRDefault="001B6AC1" w14:paraId="6AE380C5" w14:textId="1247E076">
      <w:pPr>
        <w:autoSpaceDE w:val="0"/>
        <w:autoSpaceDN w:val="0"/>
        <w:adjustRightInd w:val="0"/>
        <w:ind w:left="720" w:hanging="720"/>
        <w:rPr>
          <w:b/>
          <w:u w:val="single"/>
        </w:rPr>
      </w:pPr>
      <w:r w:rsidRPr="001C3A00">
        <w:rPr>
          <w:b/>
        </w:rPr>
        <w:t>5.</w:t>
      </w:r>
      <w:r w:rsidRPr="00A63C4A">
        <w:t xml:space="preserve"> </w:t>
      </w:r>
      <w:r w:rsidRPr="00A63C4A" w:rsidR="00A77E4E">
        <w:t xml:space="preserve">  </w:t>
      </w:r>
      <w:r w:rsidRPr="00A63C4A" w:rsidR="001335F6">
        <w:tab/>
      </w:r>
      <w:r w:rsidRPr="00B74B22" w:rsidR="00126543">
        <w:rPr>
          <w:b/>
          <w:u w:val="single"/>
        </w:rPr>
        <w:t xml:space="preserve">Impact on </w:t>
      </w:r>
      <w:r w:rsidR="00B74B22">
        <w:rPr>
          <w:b/>
          <w:u w:val="single"/>
        </w:rPr>
        <w:t>S</w:t>
      </w:r>
      <w:r w:rsidRPr="00B74B22" w:rsidR="00126543">
        <w:rPr>
          <w:b/>
          <w:u w:val="single"/>
        </w:rPr>
        <w:t xml:space="preserve">mall </w:t>
      </w:r>
      <w:r w:rsidR="00B74B22">
        <w:rPr>
          <w:b/>
          <w:u w:val="single"/>
        </w:rPr>
        <w:t>B</w:t>
      </w:r>
      <w:r w:rsidRPr="00B74B22" w:rsidR="00126543">
        <w:rPr>
          <w:b/>
          <w:u w:val="single"/>
        </w:rPr>
        <w:t>usiness</w:t>
      </w:r>
    </w:p>
    <w:p w:rsidR="00A24325" w:rsidP="001335F6" w:rsidRDefault="00A24325" w14:paraId="6A7AB994" w14:textId="77777777">
      <w:pPr>
        <w:autoSpaceDE w:val="0"/>
        <w:autoSpaceDN w:val="0"/>
        <w:adjustRightInd w:val="0"/>
        <w:ind w:left="720" w:hanging="720"/>
      </w:pPr>
    </w:p>
    <w:p w:rsidRPr="00EB6F09" w:rsidR="00535E76" w:rsidRDefault="00EB6F09" w14:paraId="13F0D9B8" w14:textId="5554C437">
      <w:pPr>
        <w:autoSpaceDE w:val="0"/>
        <w:autoSpaceDN w:val="0"/>
        <w:adjustRightInd w:val="0"/>
        <w:ind w:left="720"/>
      </w:pPr>
      <w:r w:rsidRPr="00A63C4A">
        <w:t>The</w:t>
      </w:r>
      <w:r w:rsidRPr="00A63C4A" w:rsidR="00E96F3E">
        <w:t xml:space="preserve"> EEO-3 </w:t>
      </w:r>
      <w:r w:rsidR="00944B4C">
        <w:t>collection</w:t>
      </w:r>
      <w:r w:rsidRPr="00A63C4A">
        <w:t xml:space="preserve"> </w:t>
      </w:r>
      <w:r w:rsidR="00535E76">
        <w:t xml:space="preserve">does not have an impact on small businesses, </w:t>
      </w:r>
      <w:r w:rsidR="00865927">
        <w:t>as it is</w:t>
      </w:r>
      <w:r w:rsidR="00380746">
        <w:t xml:space="preserve"> </w:t>
      </w:r>
      <w:r w:rsidR="0055365C">
        <w:t xml:space="preserve">collected from </w:t>
      </w:r>
      <w:r w:rsidR="000D5A0E">
        <w:t xml:space="preserve">local </w:t>
      </w:r>
      <w:r w:rsidR="0055365C">
        <w:t>referral</w:t>
      </w:r>
      <w:r w:rsidR="00380746">
        <w:t xml:space="preserve"> unions.</w:t>
      </w:r>
      <w:r w:rsidR="0055365C">
        <w:t xml:space="preserve"> </w:t>
      </w:r>
    </w:p>
    <w:p w:rsidRPr="00A63C4A" w:rsidR="00A57DD5" w:rsidP="001B6AC1" w:rsidRDefault="00A57DD5" w14:paraId="263EA495" w14:textId="77777777">
      <w:pPr>
        <w:autoSpaceDE w:val="0"/>
        <w:autoSpaceDN w:val="0"/>
        <w:adjustRightInd w:val="0"/>
      </w:pPr>
    </w:p>
    <w:p w:rsidR="00126543" w:rsidP="001335F6" w:rsidRDefault="001B6AC1" w14:paraId="4C3CA45F" w14:textId="0798E7EE">
      <w:pPr>
        <w:autoSpaceDE w:val="0"/>
        <w:autoSpaceDN w:val="0"/>
        <w:adjustRightInd w:val="0"/>
        <w:ind w:left="720" w:hanging="720"/>
        <w:rPr>
          <w:u w:val="single"/>
        </w:rPr>
      </w:pPr>
      <w:r w:rsidRPr="001C3A00">
        <w:rPr>
          <w:b/>
        </w:rPr>
        <w:t>6.</w:t>
      </w:r>
      <w:r w:rsidRPr="00A63C4A">
        <w:t xml:space="preserve"> </w:t>
      </w:r>
      <w:r w:rsidRPr="00A63C4A" w:rsidR="00A77E4E">
        <w:t xml:space="preserve">  </w:t>
      </w:r>
      <w:r w:rsidRPr="00A63C4A" w:rsidR="001335F6">
        <w:tab/>
      </w:r>
      <w:r w:rsidRPr="00B74B22" w:rsidR="00126543">
        <w:rPr>
          <w:b/>
          <w:u w:val="single"/>
        </w:rPr>
        <w:t xml:space="preserve">Consequences of </w:t>
      </w:r>
      <w:r w:rsidR="00B74B22">
        <w:rPr>
          <w:b/>
          <w:u w:val="single"/>
        </w:rPr>
        <w:t>C</w:t>
      </w:r>
      <w:r w:rsidRPr="00B74B22" w:rsidR="00126543">
        <w:rPr>
          <w:b/>
          <w:u w:val="single"/>
        </w:rPr>
        <w:t xml:space="preserve">ollecting </w:t>
      </w:r>
      <w:r w:rsidR="00B74B22">
        <w:rPr>
          <w:b/>
          <w:u w:val="single"/>
        </w:rPr>
        <w:t>I</w:t>
      </w:r>
      <w:r w:rsidRPr="00B74B22" w:rsidR="00126543">
        <w:rPr>
          <w:b/>
          <w:u w:val="single"/>
        </w:rPr>
        <w:t xml:space="preserve">nformation </w:t>
      </w:r>
      <w:r w:rsidR="00B74B22">
        <w:rPr>
          <w:b/>
          <w:u w:val="single"/>
        </w:rPr>
        <w:t>L</w:t>
      </w:r>
      <w:r w:rsidRPr="00B74B22" w:rsidR="00126543">
        <w:rPr>
          <w:b/>
          <w:u w:val="single"/>
        </w:rPr>
        <w:t xml:space="preserve">ess </w:t>
      </w:r>
      <w:r w:rsidR="00B74B22">
        <w:rPr>
          <w:b/>
          <w:u w:val="single"/>
        </w:rPr>
        <w:t>F</w:t>
      </w:r>
      <w:r w:rsidRPr="00B74B22" w:rsidR="00126543">
        <w:rPr>
          <w:b/>
          <w:u w:val="single"/>
        </w:rPr>
        <w:t>requently</w:t>
      </w:r>
    </w:p>
    <w:p w:rsidR="00034624" w:rsidP="001335F6" w:rsidRDefault="00034624" w14:paraId="5012D7F0" w14:textId="7DF300B4">
      <w:pPr>
        <w:autoSpaceDE w:val="0"/>
        <w:autoSpaceDN w:val="0"/>
        <w:adjustRightInd w:val="0"/>
        <w:ind w:left="720" w:hanging="720"/>
      </w:pPr>
    </w:p>
    <w:p w:rsidR="00165CD4" w:rsidP="00C40D92" w:rsidRDefault="009727E7" w14:paraId="4D7AABD9" w14:textId="70B27543">
      <w:pPr>
        <w:autoSpaceDE w:val="0"/>
        <w:autoSpaceDN w:val="0"/>
        <w:adjustRightInd w:val="0"/>
        <w:ind w:left="720"/>
      </w:pPr>
      <w:r>
        <w:t xml:space="preserve">Because the EEO-3 </w:t>
      </w:r>
      <w:r w:rsidR="006F1125">
        <w:t>collection is</w:t>
      </w:r>
      <w:r>
        <w:t xml:space="preserve"> an </w:t>
      </w:r>
      <w:r w:rsidR="63A4D0D6">
        <w:t xml:space="preserve">integral part of the Title VII enforcement process, </w:t>
      </w:r>
      <w:r w:rsidR="00C90898">
        <w:t>f</w:t>
      </w:r>
      <w:r w:rsidR="63A4D0D6">
        <w:t xml:space="preserve">ailure to collect </w:t>
      </w:r>
      <w:r w:rsidR="00C90898">
        <w:t xml:space="preserve">EEO-3 </w:t>
      </w:r>
      <w:r w:rsidR="00021749">
        <w:t xml:space="preserve">data </w:t>
      </w:r>
      <w:r w:rsidR="63A4D0D6">
        <w:t xml:space="preserve">reduces </w:t>
      </w:r>
      <w:r w:rsidR="71575EC3">
        <w:t xml:space="preserve">the EEOC’s </w:t>
      </w:r>
      <w:r w:rsidR="63A4D0D6">
        <w:t>ability to enforce Title VII.</w:t>
      </w:r>
      <w:r w:rsidR="00937CD4">
        <w:t xml:space="preserve">  EEO-3 data have </w:t>
      </w:r>
      <w:r w:rsidR="00E64737">
        <w:t xml:space="preserve">been </w:t>
      </w:r>
      <w:r w:rsidR="00937CD4">
        <w:t>integrated into the EEOC’s enforcement process.</w:t>
      </w:r>
      <w:r w:rsidR="00717F2B">
        <w:t xml:space="preserve">  </w:t>
      </w:r>
      <w:r w:rsidR="00B72C96">
        <w:t xml:space="preserve">Collecting </w:t>
      </w:r>
      <w:r w:rsidR="000E2791">
        <w:t xml:space="preserve">the </w:t>
      </w:r>
      <w:r w:rsidR="00B72C96">
        <w:t xml:space="preserve">EEO-3 </w:t>
      </w:r>
      <w:r w:rsidR="004B36B1">
        <w:t xml:space="preserve">less </w:t>
      </w:r>
      <w:r w:rsidR="00B72C96">
        <w:t xml:space="preserve">often would impair enforcement decisions by reducing the reliability of the data </w:t>
      </w:r>
      <w:r w:rsidR="000E2791">
        <w:t xml:space="preserve">collected </w:t>
      </w:r>
      <w:r w:rsidR="5A382CEC">
        <w:t>by creating</w:t>
      </w:r>
      <w:r w:rsidR="00B72C96">
        <w:t xml:space="preserve"> a lag between the </w:t>
      </w:r>
      <w:r w:rsidR="00E64737">
        <w:t xml:space="preserve">membership and referral </w:t>
      </w:r>
      <w:r w:rsidR="00B72C96">
        <w:t xml:space="preserve">statistics provided by local </w:t>
      </w:r>
      <w:r w:rsidR="002D7F92">
        <w:t xml:space="preserve">referral </w:t>
      </w:r>
      <w:r w:rsidR="00B72C96">
        <w:t>unions at the time of reporting and when the EEO-3 data are used.</w:t>
      </w:r>
      <w:r w:rsidR="00717F2B">
        <w:t xml:space="preserve">  </w:t>
      </w:r>
      <w:r w:rsidR="00A923CD">
        <w:t xml:space="preserve">This problem is likely to be most pronounced among local unions with fluctuations in </w:t>
      </w:r>
      <w:r w:rsidR="00F87BC1">
        <w:t>membership and referral practices.</w:t>
      </w:r>
      <w:r w:rsidR="00E64737">
        <w:t xml:space="preserve">  </w:t>
      </w:r>
      <w:r w:rsidR="00A923CD">
        <w:t xml:space="preserve">It is important to make certain that employment decisions are consistent with law when increases or decreases </w:t>
      </w:r>
      <w:r w:rsidR="009217C6">
        <w:t xml:space="preserve">in </w:t>
      </w:r>
      <w:r w:rsidR="00C40D92">
        <w:t>such numbers</w:t>
      </w:r>
      <w:r w:rsidR="00A923CD">
        <w:t xml:space="preserve"> occur. A </w:t>
      </w:r>
      <w:r w:rsidR="00A923CD">
        <w:lastRenderedPageBreak/>
        <w:t>gap of more than two years between EEO-</w:t>
      </w:r>
      <w:r w:rsidR="0055172C">
        <w:t xml:space="preserve">3 </w:t>
      </w:r>
      <w:r w:rsidR="00A923CD">
        <w:t>collections would also impose some processing costs on the EEOC because more work would be needed to update mailing lists. The EEO-</w:t>
      </w:r>
      <w:r w:rsidR="0055172C">
        <w:t>3</w:t>
      </w:r>
      <w:r w:rsidR="00A923CD">
        <w:t xml:space="preserve"> data are only collected biennially. Since </w:t>
      </w:r>
      <w:r w:rsidR="002D7F92">
        <w:t>mem</w:t>
      </w:r>
      <w:r w:rsidR="000474AD">
        <w:t xml:space="preserve">bership and referral </w:t>
      </w:r>
      <w:r w:rsidR="00A923CD">
        <w:t>characteristics are dynamic, collecting EEO-</w:t>
      </w:r>
      <w:r w:rsidR="00F87BC1">
        <w:t>3</w:t>
      </w:r>
      <w:r w:rsidR="00A923CD">
        <w:t xml:space="preserve"> data less often would significantly reduce data utility.</w:t>
      </w:r>
      <w:r w:rsidR="00AA114D">
        <w:t xml:space="preserve">  </w:t>
      </w:r>
      <w:r w:rsidR="6A34528B">
        <w:t xml:space="preserve">If the EEO-3 </w:t>
      </w:r>
      <w:r w:rsidR="68A6FA81">
        <w:t>collection</w:t>
      </w:r>
      <w:r w:rsidR="6A34528B">
        <w:t xml:space="preserve"> is discontinued, </w:t>
      </w:r>
      <w:r w:rsidR="46B08B97">
        <w:t xml:space="preserve">the </w:t>
      </w:r>
      <w:r w:rsidR="6A34528B">
        <w:t xml:space="preserve">EEOC would have no data depicting the membership and referral practices of </w:t>
      </w:r>
      <w:r w:rsidR="00954996">
        <w:t xml:space="preserve">local </w:t>
      </w:r>
      <w:r w:rsidR="6A34528B">
        <w:t>referral unions by race/ethnic group</w:t>
      </w:r>
      <w:r w:rsidR="004C3B9E">
        <w:t>s</w:t>
      </w:r>
      <w:r w:rsidR="6A34528B">
        <w:t xml:space="preserve"> and sex </w:t>
      </w:r>
      <w:proofErr w:type="gramStart"/>
      <w:r w:rsidR="6A34528B">
        <w:t>in order to</w:t>
      </w:r>
      <w:proofErr w:type="gramEnd"/>
      <w:r w:rsidR="6A34528B">
        <w:t xml:space="preserve"> fulfill its mission to enforce Title VII.  Further, cancellation of this </w:t>
      </w:r>
      <w:r w:rsidR="68A6FA81">
        <w:t>data collection</w:t>
      </w:r>
      <w:r w:rsidR="6A34528B">
        <w:t xml:space="preserve"> would preclude </w:t>
      </w:r>
      <w:r w:rsidR="000474AD">
        <w:t xml:space="preserve">the </w:t>
      </w:r>
      <w:r w:rsidR="6A34528B">
        <w:t xml:space="preserve">EEOC from providing </w:t>
      </w:r>
      <w:r w:rsidR="008F2B8C">
        <w:t>timely data to stakeholders and the public</w:t>
      </w:r>
      <w:r w:rsidR="1B11048A">
        <w:t xml:space="preserve">. </w:t>
      </w:r>
      <w:r w:rsidR="6A34528B">
        <w:t xml:space="preserve">Consequently, </w:t>
      </w:r>
      <w:r w:rsidR="003C495A">
        <w:t>persons and entities interested in the data</w:t>
      </w:r>
      <w:r w:rsidR="6A34528B">
        <w:t xml:space="preserve"> would likely need to request union membership and referral data on an individual basis from the relevant respondents</w:t>
      </w:r>
      <w:r w:rsidR="1220607A">
        <w:t xml:space="preserve">. </w:t>
      </w:r>
      <w:r w:rsidR="6A34528B">
        <w:t xml:space="preserve">The affected respondents would suffer unnecessarily from those duplicated efforts. </w:t>
      </w:r>
    </w:p>
    <w:p w:rsidRPr="00A63C4A" w:rsidR="00A57DD5" w:rsidP="001B6AC1" w:rsidRDefault="00A57DD5" w14:paraId="761F8DC7" w14:textId="77777777">
      <w:pPr>
        <w:autoSpaceDE w:val="0"/>
        <w:autoSpaceDN w:val="0"/>
        <w:adjustRightInd w:val="0"/>
      </w:pPr>
    </w:p>
    <w:p w:rsidR="00126543" w:rsidP="001B18B8" w:rsidRDefault="001B6AC1" w14:paraId="338F055A" w14:textId="012E41C7">
      <w:pPr>
        <w:autoSpaceDE w:val="0"/>
        <w:autoSpaceDN w:val="0"/>
        <w:adjustRightInd w:val="0"/>
        <w:rPr>
          <w:b/>
          <w:u w:val="single"/>
        </w:rPr>
      </w:pPr>
      <w:r w:rsidRPr="001C3A00">
        <w:rPr>
          <w:b/>
        </w:rPr>
        <w:t>7.</w:t>
      </w:r>
      <w:r w:rsidRPr="00A63C4A">
        <w:t xml:space="preserve"> </w:t>
      </w:r>
      <w:r w:rsidRPr="00A63C4A" w:rsidR="00A77E4E">
        <w:t xml:space="preserve"> </w:t>
      </w:r>
      <w:r w:rsidRPr="00A63C4A" w:rsidR="001335F6">
        <w:tab/>
      </w:r>
      <w:r w:rsidRPr="00B74B22" w:rsidR="00126543">
        <w:rPr>
          <w:b/>
          <w:u w:val="single"/>
        </w:rPr>
        <w:t xml:space="preserve">Special </w:t>
      </w:r>
      <w:r w:rsidR="00B74B22">
        <w:rPr>
          <w:b/>
          <w:u w:val="single"/>
        </w:rPr>
        <w:t>C</w:t>
      </w:r>
      <w:r w:rsidRPr="00B74B22" w:rsidR="00126543">
        <w:rPr>
          <w:b/>
          <w:u w:val="single"/>
        </w:rPr>
        <w:t>ircumstances</w:t>
      </w:r>
    </w:p>
    <w:p w:rsidR="00A24325" w:rsidP="001B18B8" w:rsidRDefault="00A24325" w14:paraId="669E2F0E" w14:textId="77777777">
      <w:pPr>
        <w:autoSpaceDE w:val="0"/>
        <w:autoSpaceDN w:val="0"/>
        <w:adjustRightInd w:val="0"/>
      </w:pPr>
    </w:p>
    <w:p w:rsidR="001B18B8" w:rsidP="00B01C82" w:rsidRDefault="001B18B8" w14:paraId="10CD237E" w14:textId="5513DE4A">
      <w:pPr>
        <w:autoSpaceDE w:val="0"/>
        <w:autoSpaceDN w:val="0"/>
        <w:adjustRightInd w:val="0"/>
        <w:ind w:firstLine="720"/>
      </w:pPr>
      <w:r w:rsidRPr="00A63C4A">
        <w:t>No</w:t>
      </w:r>
      <w:r w:rsidR="008859B5">
        <w:t xml:space="preserve"> </w:t>
      </w:r>
      <w:r w:rsidRPr="00A63C4A">
        <w:t xml:space="preserve">special circumstances </w:t>
      </w:r>
      <w:r w:rsidRPr="00A63C4A" w:rsidR="0082223F">
        <w:t xml:space="preserve">will be </w:t>
      </w:r>
      <w:r w:rsidRPr="00A63C4A">
        <w:t xml:space="preserve">used </w:t>
      </w:r>
      <w:r w:rsidRPr="00A63C4A" w:rsidR="0082223F">
        <w:t>to</w:t>
      </w:r>
      <w:r w:rsidRPr="00A63C4A">
        <w:t xml:space="preserve"> collect EEO-3</w:t>
      </w:r>
      <w:r w:rsidR="00CE40E1">
        <w:t xml:space="preserve"> data</w:t>
      </w:r>
      <w:r w:rsidRPr="00A63C4A">
        <w:t xml:space="preserve">. </w:t>
      </w:r>
    </w:p>
    <w:p w:rsidR="00621901" w:rsidP="001B18B8" w:rsidRDefault="00621901" w14:paraId="28D74B6D" w14:textId="77777777">
      <w:pPr>
        <w:autoSpaceDE w:val="0"/>
        <w:autoSpaceDN w:val="0"/>
        <w:adjustRightInd w:val="0"/>
      </w:pPr>
    </w:p>
    <w:p w:rsidR="00126543" w:rsidP="00CB381C" w:rsidRDefault="00621901" w14:paraId="66756658" w14:textId="5D801C07">
      <w:pPr>
        <w:autoSpaceDE w:val="0"/>
        <w:autoSpaceDN w:val="0"/>
        <w:adjustRightInd w:val="0"/>
        <w:ind w:left="720" w:hanging="720"/>
        <w:rPr>
          <w:b/>
          <w:u w:val="single"/>
        </w:rPr>
      </w:pPr>
      <w:r w:rsidRPr="001C3A00">
        <w:rPr>
          <w:b/>
        </w:rPr>
        <w:t>8.</w:t>
      </w:r>
      <w:r>
        <w:tab/>
      </w:r>
      <w:r w:rsidRPr="00B74B22" w:rsidR="00126543">
        <w:rPr>
          <w:b/>
          <w:u w:val="single"/>
        </w:rPr>
        <w:t xml:space="preserve">Consultation </w:t>
      </w:r>
      <w:r w:rsidR="00B74B22">
        <w:rPr>
          <w:b/>
          <w:u w:val="single"/>
        </w:rPr>
        <w:t>O</w:t>
      </w:r>
      <w:r w:rsidRPr="00B74B22" w:rsidR="00126543">
        <w:rPr>
          <w:b/>
          <w:u w:val="single"/>
        </w:rPr>
        <w:t xml:space="preserve">utside </w:t>
      </w:r>
      <w:r w:rsidR="00B74B22">
        <w:rPr>
          <w:b/>
          <w:u w:val="single"/>
        </w:rPr>
        <w:t>A</w:t>
      </w:r>
      <w:r w:rsidRPr="00B74B22" w:rsidR="00126543">
        <w:rPr>
          <w:b/>
          <w:u w:val="single"/>
        </w:rPr>
        <w:t>gency</w:t>
      </w:r>
    </w:p>
    <w:p w:rsidR="00A24325" w:rsidP="00CB381C" w:rsidRDefault="00A24325" w14:paraId="16C02C16" w14:textId="77777777">
      <w:pPr>
        <w:autoSpaceDE w:val="0"/>
        <w:autoSpaceDN w:val="0"/>
        <w:adjustRightInd w:val="0"/>
        <w:ind w:left="720" w:hanging="720"/>
      </w:pPr>
    </w:p>
    <w:p w:rsidRPr="00CF27D2" w:rsidR="00EC5F17" w:rsidP="00B01C82" w:rsidRDefault="00EF2950" w14:paraId="0A6C46A0" w14:textId="4EC8079E">
      <w:pPr>
        <w:autoSpaceDE w:val="0"/>
        <w:autoSpaceDN w:val="0"/>
        <w:adjustRightInd w:val="0"/>
        <w:ind w:left="720"/>
      </w:pPr>
      <w:r w:rsidRPr="00550E64">
        <w:t xml:space="preserve">The 60-day Federal Register notice was published </w:t>
      </w:r>
      <w:r w:rsidR="001D3004">
        <w:t xml:space="preserve">November 19, </w:t>
      </w:r>
      <w:r w:rsidR="00AF1009">
        <w:t>2020</w:t>
      </w:r>
      <w:r w:rsidRPr="002202EB">
        <w:t xml:space="preserve"> (</w:t>
      </w:r>
      <w:r w:rsidR="00E5623B">
        <w:t>85 FR 73703</w:t>
      </w:r>
      <w:r w:rsidRPr="002202EB">
        <w:t>)</w:t>
      </w:r>
      <w:r>
        <w:t xml:space="preserve"> in order for the public to comment on this proposed collection</w:t>
      </w:r>
      <w:r w:rsidRPr="002202EB">
        <w:t xml:space="preserve">. </w:t>
      </w:r>
      <w:r w:rsidR="008F25CA">
        <w:t xml:space="preserve">No comments were received from the public in response to this notice. </w:t>
      </w:r>
      <w:r w:rsidRPr="00066C6C">
        <w:t xml:space="preserve">Also, </w:t>
      </w:r>
      <w:r w:rsidRPr="00066C6C" w:rsidR="00D920DA">
        <w:t xml:space="preserve">the </w:t>
      </w:r>
      <w:r w:rsidRPr="00066C6C">
        <w:t xml:space="preserve">EEOC </w:t>
      </w:r>
      <w:r w:rsidRPr="00066C6C" w:rsidR="00B26A8A">
        <w:t xml:space="preserve">regularly consults </w:t>
      </w:r>
      <w:r w:rsidRPr="00066C6C">
        <w:t>with a wide variety of data users interested in EEOC data.</w:t>
      </w:r>
    </w:p>
    <w:p w:rsidRPr="00CF27D2" w:rsidR="00EF2950" w:rsidP="00B01C82" w:rsidRDefault="00EF2950" w14:paraId="76DE0DE3" w14:textId="77777777">
      <w:pPr>
        <w:autoSpaceDE w:val="0"/>
        <w:autoSpaceDN w:val="0"/>
        <w:adjustRightInd w:val="0"/>
        <w:ind w:left="720"/>
      </w:pPr>
    </w:p>
    <w:p w:rsidR="00EC5F17" w:rsidP="00B01C82" w:rsidRDefault="001D3004" w14:paraId="3FC7AC49" w14:textId="23ADAB1C">
      <w:pPr>
        <w:autoSpaceDE w:val="0"/>
        <w:autoSpaceDN w:val="0"/>
        <w:adjustRightInd w:val="0"/>
        <w:ind w:left="720"/>
      </w:pPr>
      <w:r w:rsidRPr="00066C6C">
        <w:t>For example</w:t>
      </w:r>
      <w:r w:rsidRPr="00CF27D2">
        <w:t>, i</w:t>
      </w:r>
      <w:r w:rsidRPr="00CF27D2" w:rsidR="00EC5F17">
        <w:t xml:space="preserve">n the past, </w:t>
      </w:r>
      <w:r w:rsidRPr="00CF27D2" w:rsidR="006C08A5">
        <w:t xml:space="preserve">the </w:t>
      </w:r>
      <w:r w:rsidRPr="00CF27D2" w:rsidR="00EC5F17">
        <w:t>EEOC consulted</w:t>
      </w:r>
      <w:r w:rsidR="00EC5F17">
        <w:t xml:space="preserve"> with the Department of Labor’s Office of Labor Management Standards (OLMS) to access lists of active unions to build the EEO-3 list of filers.</w:t>
      </w:r>
    </w:p>
    <w:p w:rsidRPr="00A63C4A" w:rsidR="000760D7" w:rsidP="001B6AC1" w:rsidRDefault="000760D7" w14:paraId="6A2938DF" w14:textId="77777777">
      <w:pPr>
        <w:autoSpaceDE w:val="0"/>
        <w:autoSpaceDN w:val="0"/>
        <w:adjustRightInd w:val="0"/>
      </w:pPr>
      <w:r w:rsidRPr="00A63C4A">
        <w:tab/>
      </w:r>
    </w:p>
    <w:p w:rsidR="00126543" w:rsidP="001335F6" w:rsidRDefault="001B6AC1" w14:paraId="4A77A05F" w14:textId="6567FEEA">
      <w:pPr>
        <w:autoSpaceDE w:val="0"/>
        <w:autoSpaceDN w:val="0"/>
        <w:adjustRightInd w:val="0"/>
        <w:ind w:left="720" w:hanging="720"/>
        <w:rPr>
          <w:b/>
          <w:u w:val="single"/>
        </w:rPr>
      </w:pPr>
      <w:r w:rsidRPr="001C3A00">
        <w:rPr>
          <w:b/>
        </w:rPr>
        <w:t>9.</w:t>
      </w:r>
      <w:r w:rsidRPr="00A63C4A">
        <w:t xml:space="preserve"> </w:t>
      </w:r>
      <w:r w:rsidRPr="00A63C4A" w:rsidR="00A77E4E">
        <w:t xml:space="preserve">  </w:t>
      </w:r>
      <w:r w:rsidRPr="00A63C4A" w:rsidR="001335F6">
        <w:tab/>
      </w:r>
      <w:r w:rsidRPr="00B74B22" w:rsidR="00126543">
        <w:rPr>
          <w:b/>
          <w:u w:val="single"/>
        </w:rPr>
        <w:t xml:space="preserve">Gifts or </w:t>
      </w:r>
      <w:r w:rsidR="00B74B22">
        <w:rPr>
          <w:b/>
          <w:u w:val="single"/>
        </w:rPr>
        <w:t>P</w:t>
      </w:r>
      <w:r w:rsidRPr="00B74B22" w:rsidR="00126543">
        <w:rPr>
          <w:b/>
          <w:u w:val="single"/>
        </w:rPr>
        <w:t>ayments</w:t>
      </w:r>
    </w:p>
    <w:p w:rsidR="00A24325" w:rsidP="001335F6" w:rsidRDefault="00A24325" w14:paraId="61AB3651" w14:textId="77777777">
      <w:pPr>
        <w:autoSpaceDE w:val="0"/>
        <w:autoSpaceDN w:val="0"/>
        <w:adjustRightInd w:val="0"/>
        <w:ind w:left="720" w:hanging="720"/>
      </w:pPr>
    </w:p>
    <w:p w:rsidRPr="00A63C4A" w:rsidR="005756C5" w:rsidP="00B01C82" w:rsidRDefault="00495BA6" w14:paraId="6A5042C9" w14:textId="77777777">
      <w:pPr>
        <w:autoSpaceDE w:val="0"/>
        <w:autoSpaceDN w:val="0"/>
        <w:adjustRightInd w:val="0"/>
        <w:ind w:left="720"/>
      </w:pPr>
      <w:r>
        <w:t xml:space="preserve">The </w:t>
      </w:r>
      <w:r w:rsidRPr="00A63C4A" w:rsidR="00B10F81">
        <w:t>EEOC’s employees are prohibited</w:t>
      </w:r>
      <w:r w:rsidRPr="00A63C4A" w:rsidR="005756C5">
        <w:t xml:space="preserve"> by law</w:t>
      </w:r>
      <w:r w:rsidRPr="00A63C4A" w:rsidR="00B10F81">
        <w:t xml:space="preserve"> fr</w:t>
      </w:r>
      <w:r w:rsidRPr="00A63C4A" w:rsidR="005756C5">
        <w:t>om</w:t>
      </w:r>
      <w:r w:rsidRPr="00A63C4A" w:rsidR="00B10F81">
        <w:t xml:space="preserve"> providing any payment or gifts to </w:t>
      </w:r>
      <w:r w:rsidRPr="00A63C4A" w:rsidR="005756C5">
        <w:t xml:space="preserve">respondents, other than </w:t>
      </w:r>
      <w:r w:rsidRPr="00A63C4A" w:rsidR="00A77E4E">
        <w:t>remuneration</w:t>
      </w:r>
      <w:r w:rsidRPr="00A63C4A" w:rsidR="005756C5">
        <w:t xml:space="preserve"> of contractors or grantees.</w:t>
      </w:r>
    </w:p>
    <w:p w:rsidRPr="00A63C4A" w:rsidR="00814532" w:rsidP="001B6AC1" w:rsidRDefault="00814532" w14:paraId="241F16E7" w14:textId="77777777">
      <w:pPr>
        <w:autoSpaceDE w:val="0"/>
        <w:autoSpaceDN w:val="0"/>
        <w:adjustRightInd w:val="0"/>
      </w:pPr>
    </w:p>
    <w:p w:rsidR="00126543" w:rsidP="00655B46" w:rsidRDefault="001B6AC1" w14:paraId="57BE5563" w14:textId="004F9D11">
      <w:pPr>
        <w:autoSpaceDE w:val="0"/>
        <w:autoSpaceDN w:val="0"/>
        <w:adjustRightInd w:val="0"/>
        <w:ind w:left="720" w:hanging="720"/>
        <w:rPr>
          <w:b/>
          <w:u w:val="single"/>
        </w:rPr>
      </w:pPr>
      <w:r w:rsidRPr="001C3A00">
        <w:rPr>
          <w:b/>
        </w:rPr>
        <w:t>10.</w:t>
      </w:r>
      <w:r w:rsidRPr="00A63C4A">
        <w:t xml:space="preserve"> </w:t>
      </w:r>
      <w:r w:rsidRPr="00A63C4A" w:rsidR="00A77E4E">
        <w:t xml:space="preserve">  </w:t>
      </w:r>
      <w:r w:rsidRPr="00A63C4A" w:rsidR="001335F6">
        <w:tab/>
      </w:r>
      <w:r w:rsidRPr="00B74B22" w:rsidR="00126543">
        <w:rPr>
          <w:b/>
          <w:u w:val="single"/>
        </w:rPr>
        <w:t xml:space="preserve">Confidentiality of </w:t>
      </w:r>
      <w:r w:rsidR="00B74B22">
        <w:rPr>
          <w:b/>
          <w:u w:val="single"/>
        </w:rPr>
        <w:t>I</w:t>
      </w:r>
      <w:r w:rsidRPr="00B74B22" w:rsidR="00126543">
        <w:rPr>
          <w:b/>
          <w:u w:val="single"/>
        </w:rPr>
        <w:t>nformation</w:t>
      </w:r>
    </w:p>
    <w:p w:rsidR="00A24325" w:rsidP="00655B46" w:rsidRDefault="00A24325" w14:paraId="09494E46" w14:textId="77777777">
      <w:pPr>
        <w:autoSpaceDE w:val="0"/>
        <w:autoSpaceDN w:val="0"/>
        <w:adjustRightInd w:val="0"/>
        <w:ind w:left="720" w:hanging="720"/>
      </w:pPr>
    </w:p>
    <w:p w:rsidRPr="00391FB4" w:rsidR="00022DEB" w:rsidRDefault="60C9C7ED" w14:paraId="7E0810AC" w14:textId="44F7A25A">
      <w:pPr>
        <w:autoSpaceDE w:val="0"/>
        <w:autoSpaceDN w:val="0"/>
        <w:adjustRightInd w:val="0"/>
        <w:ind w:left="720"/>
      </w:pPr>
      <w:r>
        <w:t xml:space="preserve">All reports and information from individual reports are subject to the confidentiality provisions of Section 709(e) of </w:t>
      </w:r>
      <w:r w:rsidR="0D6E0B56">
        <w:t>Title VII and</w:t>
      </w:r>
      <w:r>
        <w:t xml:space="preserve"> may not be made public by </w:t>
      </w:r>
      <w:r w:rsidR="62F9BCBF">
        <w:t xml:space="preserve">the </w:t>
      </w:r>
      <w:r>
        <w:t xml:space="preserve">EEOC prior to the institution of any proceeding under Title VII. </w:t>
      </w:r>
      <w:r w:rsidR="641CA0CC">
        <w:t xml:space="preserve"> </w:t>
      </w:r>
      <w:r>
        <w:t xml:space="preserve">However, aggregate </w:t>
      </w:r>
      <w:r w:rsidR="00D52AA0">
        <w:t>data</w:t>
      </w:r>
      <w:r w:rsidR="488C9171">
        <w:t xml:space="preserve"> are</w:t>
      </w:r>
      <w:r w:rsidR="523CD71D">
        <w:t xml:space="preserve"> made available at the national</w:t>
      </w:r>
      <w:r w:rsidR="383B8D35">
        <w:t xml:space="preserve"> and state level, but in a </w:t>
      </w:r>
      <w:r>
        <w:t xml:space="preserve">manner so as not to reveal any particular </w:t>
      </w:r>
      <w:r w:rsidR="005414C5">
        <w:t xml:space="preserve">local union </w:t>
      </w:r>
      <w:r w:rsidR="35C62C6B">
        <w:t>data</w:t>
      </w:r>
      <w:r w:rsidR="646E1B32">
        <w:t>.</w:t>
      </w:r>
      <w:r w:rsidR="709B68E4">
        <w:t xml:space="preserve"> </w:t>
      </w:r>
      <w:r w:rsidR="2B47AFFE">
        <w:t xml:space="preserve">Due to small cell sizes, some values have been suppressed to prevent the release of identifiable confidential information. </w:t>
      </w:r>
    </w:p>
    <w:p w:rsidRPr="00A63C4A" w:rsidR="00814532" w:rsidP="001B6AC1" w:rsidRDefault="00814532" w14:paraId="16748A1A" w14:textId="77777777">
      <w:pPr>
        <w:autoSpaceDE w:val="0"/>
        <w:autoSpaceDN w:val="0"/>
        <w:adjustRightInd w:val="0"/>
      </w:pPr>
    </w:p>
    <w:p w:rsidR="00126543" w:rsidP="00C02AE4" w:rsidRDefault="001B6AC1" w14:paraId="0FE2C56A" w14:textId="6D002C58">
      <w:pPr>
        <w:autoSpaceDE w:val="0"/>
        <w:autoSpaceDN w:val="0"/>
        <w:adjustRightInd w:val="0"/>
        <w:ind w:left="720" w:hanging="720"/>
        <w:rPr>
          <w:b/>
          <w:u w:val="single"/>
        </w:rPr>
      </w:pPr>
      <w:r w:rsidRPr="001C3A00">
        <w:rPr>
          <w:b/>
        </w:rPr>
        <w:t>11.</w:t>
      </w:r>
      <w:r w:rsidRPr="00A63C4A">
        <w:t xml:space="preserve"> </w:t>
      </w:r>
      <w:r w:rsidRPr="00A63C4A" w:rsidR="00A77E4E">
        <w:t xml:space="preserve"> </w:t>
      </w:r>
      <w:r w:rsidRPr="00A63C4A" w:rsidR="001335F6">
        <w:tab/>
      </w:r>
      <w:r w:rsidRPr="00B74B22" w:rsidR="00126543">
        <w:rPr>
          <w:b/>
          <w:u w:val="single"/>
        </w:rPr>
        <w:t xml:space="preserve">Questions of a </w:t>
      </w:r>
      <w:r w:rsidR="00B74B22">
        <w:rPr>
          <w:b/>
          <w:u w:val="single"/>
        </w:rPr>
        <w:t>S</w:t>
      </w:r>
      <w:r w:rsidRPr="00B74B22" w:rsidR="00126543">
        <w:rPr>
          <w:b/>
          <w:u w:val="single"/>
        </w:rPr>
        <w:t xml:space="preserve">ensitive </w:t>
      </w:r>
      <w:r w:rsidR="00B74B22">
        <w:rPr>
          <w:b/>
          <w:u w:val="single"/>
        </w:rPr>
        <w:t>N</w:t>
      </w:r>
      <w:r w:rsidRPr="00B74B22" w:rsidR="00126543">
        <w:rPr>
          <w:b/>
          <w:u w:val="single"/>
        </w:rPr>
        <w:t>ature</w:t>
      </w:r>
    </w:p>
    <w:p w:rsidR="00165A82" w:rsidP="00C02AE4" w:rsidRDefault="00165A82" w14:paraId="3AB21B63" w14:textId="77777777">
      <w:pPr>
        <w:autoSpaceDE w:val="0"/>
        <w:autoSpaceDN w:val="0"/>
        <w:adjustRightInd w:val="0"/>
        <w:ind w:left="720" w:hanging="720"/>
      </w:pPr>
    </w:p>
    <w:p w:rsidR="00633D0B" w:rsidP="00126543" w:rsidRDefault="000C4822" w14:paraId="09BC2F4E" w14:textId="5DD182B3">
      <w:pPr>
        <w:autoSpaceDE w:val="0"/>
        <w:autoSpaceDN w:val="0"/>
        <w:adjustRightInd w:val="0"/>
        <w:ind w:left="720"/>
      </w:pPr>
      <w:r w:rsidRPr="00A63C4A">
        <w:t xml:space="preserve">The EEO-3 </w:t>
      </w:r>
      <w:r w:rsidR="00D52AA0">
        <w:t xml:space="preserve">data collection </w:t>
      </w:r>
      <w:r w:rsidRPr="00A63C4A">
        <w:t xml:space="preserve">does not solicit any </w:t>
      </w:r>
      <w:r w:rsidRPr="00A63C4A" w:rsidR="00C02AE4">
        <w:t xml:space="preserve">information </w:t>
      </w:r>
      <w:r w:rsidRPr="00A63C4A" w:rsidR="0082223F">
        <w:t>of a sensitive nature</w:t>
      </w:r>
      <w:r w:rsidRPr="00A63C4A" w:rsidR="00846FE9">
        <w:t>.</w:t>
      </w:r>
    </w:p>
    <w:p w:rsidR="00165A82" w:rsidP="00126543" w:rsidRDefault="00165A82" w14:paraId="498FEFC8" w14:textId="77777777">
      <w:pPr>
        <w:autoSpaceDE w:val="0"/>
        <w:autoSpaceDN w:val="0"/>
        <w:adjustRightInd w:val="0"/>
        <w:ind w:left="720"/>
      </w:pPr>
    </w:p>
    <w:p w:rsidR="00391FB4" w:rsidP="00346772" w:rsidRDefault="00391FB4" w14:paraId="136F74DE" w14:textId="77777777">
      <w:pPr>
        <w:autoSpaceDE w:val="0"/>
        <w:autoSpaceDN w:val="0"/>
        <w:adjustRightInd w:val="0"/>
        <w:ind w:left="720"/>
        <w:rPr>
          <w:i/>
          <w:sz w:val="23"/>
          <w:szCs w:val="23"/>
        </w:rPr>
      </w:pPr>
    </w:p>
    <w:p w:rsidR="00154C73" w:rsidP="00AF2E26" w:rsidRDefault="001B6AC1" w14:paraId="3EFA96C7" w14:textId="7BCFF521">
      <w:pPr>
        <w:autoSpaceDE w:val="0"/>
        <w:autoSpaceDN w:val="0"/>
        <w:adjustRightInd w:val="0"/>
        <w:rPr>
          <w:sz w:val="23"/>
          <w:szCs w:val="23"/>
          <w:u w:val="single"/>
        </w:rPr>
      </w:pPr>
      <w:r w:rsidRPr="001C3A00">
        <w:rPr>
          <w:b/>
        </w:rPr>
        <w:lastRenderedPageBreak/>
        <w:t>12.</w:t>
      </w:r>
      <w:r w:rsidR="00126543">
        <w:t xml:space="preserve"> </w:t>
      </w:r>
      <w:r w:rsidR="00126543">
        <w:tab/>
      </w:r>
      <w:r w:rsidRPr="00B74B22" w:rsidR="00126543">
        <w:rPr>
          <w:b/>
          <w:u w:val="single"/>
        </w:rPr>
        <w:t xml:space="preserve">Information </w:t>
      </w:r>
      <w:r w:rsidR="00B74B22">
        <w:rPr>
          <w:b/>
          <w:u w:val="single"/>
        </w:rPr>
        <w:t>C</w:t>
      </w:r>
      <w:r w:rsidRPr="00B74B22" w:rsidR="00126543">
        <w:rPr>
          <w:b/>
          <w:u w:val="single"/>
        </w:rPr>
        <w:t xml:space="preserve">ollection </w:t>
      </w:r>
      <w:r w:rsidR="00B74B22">
        <w:rPr>
          <w:b/>
          <w:u w:val="single"/>
        </w:rPr>
        <w:t>B</w:t>
      </w:r>
      <w:r w:rsidRPr="00B74B22" w:rsidR="00126543">
        <w:rPr>
          <w:b/>
          <w:u w:val="single"/>
        </w:rPr>
        <w:t xml:space="preserve">urden </w:t>
      </w:r>
      <w:r w:rsidR="00B74B22">
        <w:rPr>
          <w:b/>
          <w:u w:val="single"/>
        </w:rPr>
        <w:t>H</w:t>
      </w:r>
      <w:r w:rsidRPr="00B74B22" w:rsidR="00126543">
        <w:rPr>
          <w:b/>
          <w:u w:val="single"/>
        </w:rPr>
        <w:t xml:space="preserve">ours and </w:t>
      </w:r>
      <w:r w:rsidR="00B74B22">
        <w:rPr>
          <w:b/>
          <w:u w:val="single"/>
        </w:rPr>
        <w:t>C</w:t>
      </w:r>
      <w:r w:rsidRPr="00B74B22" w:rsidR="00126543">
        <w:rPr>
          <w:b/>
          <w:u w:val="single"/>
        </w:rPr>
        <w:t>osts</w:t>
      </w:r>
    </w:p>
    <w:p w:rsidR="00154C73" w:rsidP="00AF2E26" w:rsidRDefault="00154C73" w14:paraId="2DCBBE30" w14:textId="77777777">
      <w:pPr>
        <w:autoSpaceDE w:val="0"/>
        <w:autoSpaceDN w:val="0"/>
        <w:adjustRightInd w:val="0"/>
        <w:rPr>
          <w:sz w:val="23"/>
          <w:szCs w:val="23"/>
          <w:u w:val="single"/>
        </w:rPr>
      </w:pPr>
    </w:p>
    <w:p w:rsidR="1AE8573E" w:rsidP="00786C1E" w:rsidRDefault="1AE8573E" w14:paraId="2CED53AE" w14:textId="46074259">
      <w:pPr>
        <w:ind w:left="720"/>
      </w:pPr>
      <w:r w:rsidRPr="54D72686">
        <w:rPr>
          <w:i/>
          <w:iCs/>
        </w:rPr>
        <w:t>Collection Title:</w:t>
      </w:r>
      <w:r w:rsidRPr="54D72686">
        <w:t xml:space="preserve"> Local Union Report (EEO-3).</w:t>
      </w:r>
    </w:p>
    <w:p w:rsidR="1AE8573E" w:rsidP="00786C1E" w:rsidRDefault="1AE8573E" w14:paraId="0A754468" w14:textId="6AF4F7C7">
      <w:pPr>
        <w:ind w:left="720"/>
      </w:pPr>
      <w:r w:rsidRPr="54D72686">
        <w:rPr>
          <w:i/>
          <w:iCs/>
        </w:rPr>
        <w:t>OMB Number:</w:t>
      </w:r>
      <w:r w:rsidRPr="54D72686">
        <w:t xml:space="preserve"> 3046-0006.</w:t>
      </w:r>
    </w:p>
    <w:p w:rsidR="1AE8573E" w:rsidP="00786C1E" w:rsidRDefault="1AE8573E" w14:paraId="0169EF84" w14:textId="6E7B4B89">
      <w:pPr>
        <w:ind w:left="720"/>
      </w:pPr>
      <w:r w:rsidRPr="54D72686">
        <w:rPr>
          <w:i/>
          <w:iCs/>
        </w:rPr>
        <w:t>Frequency of Report:</w:t>
      </w:r>
      <w:r w:rsidRPr="54D72686">
        <w:t xml:space="preserve"> Biennial.</w:t>
      </w:r>
    </w:p>
    <w:p w:rsidR="1AE8573E" w:rsidP="00786C1E" w:rsidRDefault="1AE8573E" w14:paraId="54B0AE5C" w14:textId="12E3E31B">
      <w:pPr>
        <w:ind w:left="720"/>
      </w:pPr>
      <w:r w:rsidRPr="54D72686">
        <w:rPr>
          <w:i/>
          <w:iCs/>
        </w:rPr>
        <w:t>Type of Respondent:</w:t>
      </w:r>
      <w:r w:rsidRPr="54D72686">
        <w:t xml:space="preserve"> Local referral unions with 100 or more members.</w:t>
      </w:r>
    </w:p>
    <w:p w:rsidR="1AE8573E" w:rsidP="00786C1E" w:rsidRDefault="1AE8573E" w14:paraId="50576281" w14:textId="164D2AD6">
      <w:pPr>
        <w:ind w:left="720"/>
      </w:pPr>
      <w:r w:rsidRPr="54D72686">
        <w:rPr>
          <w:i/>
          <w:iCs/>
        </w:rPr>
        <w:t>Description of Affected Public:</w:t>
      </w:r>
      <w:r w:rsidRPr="54D72686">
        <w:t xml:space="preserve"> Local referral unions and independent or unaffiliated referral unions and similar labor organizations.</w:t>
      </w:r>
    </w:p>
    <w:p w:rsidR="1AE8573E" w:rsidP="00786C1E" w:rsidRDefault="1AE8573E" w14:paraId="6BA8D9EC" w14:textId="59BD3144">
      <w:pPr>
        <w:ind w:left="720"/>
      </w:pPr>
      <w:r w:rsidRPr="54D72686">
        <w:rPr>
          <w:i/>
          <w:iCs/>
        </w:rPr>
        <w:t>Responses:</w:t>
      </w:r>
      <w:r w:rsidRPr="54D72686">
        <w:t xml:space="preserve"> 1,100</w:t>
      </w:r>
      <w:r w:rsidR="00CD1C6A">
        <w:rPr>
          <w:rStyle w:val="FootnoteReference"/>
        </w:rPr>
        <w:footnoteReference w:id="2"/>
      </w:r>
      <w:r w:rsidRPr="54D72686">
        <w:t xml:space="preserve"> per biennial collection.</w:t>
      </w:r>
    </w:p>
    <w:p w:rsidR="1AE8573E" w:rsidP="00786C1E" w:rsidRDefault="1AE8573E" w14:paraId="35FD2133" w14:textId="20B2E433">
      <w:pPr>
        <w:ind w:left="720"/>
        <w:rPr>
          <w:color w:val="000000" w:themeColor="text1"/>
        </w:rPr>
      </w:pPr>
      <w:r w:rsidRPr="54D72686">
        <w:rPr>
          <w:i/>
          <w:iCs/>
        </w:rPr>
        <w:t>Reporting Hours:</w:t>
      </w:r>
      <w:r w:rsidRPr="54D72686">
        <w:t xml:space="preserve"> </w:t>
      </w:r>
      <w:r w:rsidRPr="54D72686">
        <w:rPr>
          <w:color w:val="000000" w:themeColor="text1"/>
        </w:rPr>
        <w:t>2,252 per biennial collection.</w:t>
      </w:r>
    </w:p>
    <w:p w:rsidR="1AE8573E" w:rsidP="00786C1E" w:rsidRDefault="1AE8573E" w14:paraId="1498CBBA" w14:textId="09E06036">
      <w:pPr>
        <w:ind w:left="720"/>
        <w:rPr>
          <w:color w:val="000000" w:themeColor="text1"/>
        </w:rPr>
      </w:pPr>
      <w:r w:rsidRPr="54D72686">
        <w:rPr>
          <w:i/>
          <w:iCs/>
        </w:rPr>
        <w:t>Burden Hour Cost:</w:t>
      </w:r>
      <w:r w:rsidRPr="54D72686">
        <w:t xml:space="preserve"> </w:t>
      </w:r>
      <w:r w:rsidRPr="54D72686">
        <w:rPr>
          <w:color w:val="000000" w:themeColor="text1"/>
        </w:rPr>
        <w:t>$</w:t>
      </w:r>
      <w:r w:rsidRPr="54D72686">
        <w:t xml:space="preserve">70,415.95 </w:t>
      </w:r>
      <w:r w:rsidRPr="54D72686">
        <w:rPr>
          <w:color w:val="000000" w:themeColor="text1"/>
        </w:rPr>
        <w:t>per biennial collection.</w:t>
      </w:r>
    </w:p>
    <w:p w:rsidR="1AE8573E" w:rsidP="00786C1E" w:rsidRDefault="1AE8573E" w14:paraId="4487FB94" w14:textId="6112E15B">
      <w:pPr>
        <w:ind w:left="720"/>
      </w:pPr>
      <w:r w:rsidRPr="54D72686">
        <w:rPr>
          <w:i/>
          <w:iCs/>
        </w:rPr>
        <w:t>Federal Cost:</w:t>
      </w:r>
      <w:r w:rsidRPr="54D72686">
        <w:t xml:space="preserve"> $390,120.85 per biennial collection.</w:t>
      </w:r>
    </w:p>
    <w:p w:rsidR="1AE8573E" w:rsidP="00786C1E" w:rsidRDefault="1AE8573E" w14:paraId="7BD959FC" w14:textId="35D82648">
      <w:pPr>
        <w:ind w:left="720"/>
      </w:pPr>
      <w:r w:rsidRPr="54D72686">
        <w:rPr>
          <w:i/>
          <w:iCs/>
        </w:rPr>
        <w:t>Number of Forms:</w:t>
      </w:r>
      <w:r w:rsidRPr="54D72686">
        <w:t xml:space="preserve"> 1.</w:t>
      </w:r>
    </w:p>
    <w:tbl>
      <w:tblPr>
        <w:tblW w:w="9360" w:type="dxa"/>
        <w:tblLook w:val="0000" w:firstRow="0" w:lastRow="0" w:firstColumn="0" w:lastColumn="0" w:noHBand="0" w:noVBand="0"/>
      </w:tblPr>
      <w:tblGrid>
        <w:gridCol w:w="2867"/>
        <w:gridCol w:w="1051"/>
        <w:gridCol w:w="577"/>
        <w:gridCol w:w="1138"/>
        <w:gridCol w:w="1177"/>
        <w:gridCol w:w="320"/>
        <w:gridCol w:w="810"/>
        <w:gridCol w:w="1420"/>
      </w:tblGrid>
      <w:tr w:rsidRPr="00A63C4A" w:rsidR="00CD733D" w:rsidTr="004F0E22" w14:paraId="6DCAE7FF" w14:textId="77777777">
        <w:trPr>
          <w:gridAfter w:val="2"/>
          <w:wAfter w:w="2230" w:type="dxa"/>
          <w:trHeight w:val="506"/>
        </w:trPr>
        <w:tc>
          <w:tcPr>
            <w:tcW w:w="3918" w:type="dxa"/>
            <w:gridSpan w:val="2"/>
            <w:tcBorders>
              <w:top w:val="nil"/>
              <w:left w:val="nil"/>
              <w:bottom w:val="nil"/>
              <w:right w:val="nil"/>
            </w:tcBorders>
            <w:shd w:val="clear" w:color="auto" w:fill="auto"/>
            <w:vAlign w:val="bottom"/>
          </w:tcPr>
          <w:p w:rsidRPr="00A63C4A" w:rsidR="00CD733D" w:rsidP="00E74645" w:rsidRDefault="1AE8573E" w14:paraId="23DCE865" w14:textId="1D09FA3C">
            <w:pPr>
              <w:ind w:left="627" w:right="-414"/>
            </w:pPr>
            <w:r w:rsidRPr="54D72686">
              <w:rPr>
                <w:i/>
                <w:iCs/>
              </w:rPr>
              <w:t>Form Number:</w:t>
            </w:r>
            <w:r w:rsidRPr="54D72686">
              <w:t xml:space="preserve"> EEOC Form </w:t>
            </w:r>
            <w:r w:rsidR="00E74645">
              <w:t>2</w:t>
            </w:r>
            <w:r w:rsidRPr="54D72686">
              <w:t>74.</w:t>
            </w:r>
            <w:r w:rsidRPr="0001315C" w:rsidR="009C2B4B">
              <w:tab/>
            </w:r>
            <w:r w:rsidRPr="0001315C" w:rsidR="009C2B4B">
              <w:tab/>
            </w:r>
          </w:p>
        </w:tc>
        <w:tc>
          <w:tcPr>
            <w:tcW w:w="3212" w:type="dxa"/>
            <w:gridSpan w:val="4"/>
            <w:tcBorders>
              <w:top w:val="nil"/>
              <w:left w:val="nil"/>
              <w:bottom w:val="nil"/>
              <w:right w:val="nil"/>
            </w:tcBorders>
            <w:shd w:val="clear" w:color="auto" w:fill="auto"/>
            <w:noWrap/>
            <w:vAlign w:val="center"/>
          </w:tcPr>
          <w:p w:rsidRPr="00F82D2B" w:rsidR="001A64DE" w:rsidP="00EE735B" w:rsidRDefault="001A64DE" w14:paraId="6CCC1EEA" w14:textId="765AF5DC">
            <w:pPr>
              <w:ind w:firstLine="1008"/>
            </w:pPr>
          </w:p>
        </w:tc>
      </w:tr>
      <w:tr w:rsidRPr="00A63C4A" w:rsidR="00CD733D" w:rsidTr="004F0E22" w14:paraId="2AFA7DEB" w14:textId="77777777">
        <w:trPr>
          <w:gridAfter w:val="2"/>
          <w:wAfter w:w="2230" w:type="dxa"/>
          <w:trHeight w:val="506"/>
        </w:trPr>
        <w:tc>
          <w:tcPr>
            <w:tcW w:w="3918" w:type="dxa"/>
            <w:gridSpan w:val="2"/>
            <w:tcBorders>
              <w:top w:val="nil"/>
              <w:left w:val="nil"/>
              <w:bottom w:val="nil"/>
              <w:right w:val="nil"/>
            </w:tcBorders>
            <w:shd w:val="clear" w:color="auto" w:fill="auto"/>
            <w:vAlign w:val="bottom"/>
          </w:tcPr>
          <w:p w:rsidRPr="00A63C4A" w:rsidR="001A64DE" w:rsidP="00E73FA9" w:rsidRDefault="001A64DE" w14:paraId="70278C8A" w14:textId="37EA791E">
            <w:pPr>
              <w:ind w:left="627"/>
            </w:pPr>
          </w:p>
        </w:tc>
        <w:tc>
          <w:tcPr>
            <w:tcW w:w="3212" w:type="dxa"/>
            <w:gridSpan w:val="4"/>
            <w:tcBorders>
              <w:top w:val="nil"/>
              <w:left w:val="nil"/>
              <w:bottom w:val="nil"/>
              <w:right w:val="nil"/>
            </w:tcBorders>
            <w:shd w:val="clear" w:color="auto" w:fill="auto"/>
            <w:noWrap/>
            <w:vAlign w:val="center"/>
          </w:tcPr>
          <w:p w:rsidRPr="00F82D2B" w:rsidR="001A64DE" w:rsidP="00F82D2B" w:rsidRDefault="001A64DE" w14:paraId="3847865D" w14:textId="7F6C937B"/>
        </w:tc>
      </w:tr>
      <w:tr w:rsidRPr="00020FDC" w:rsidR="00F82D2B" w:rsidTr="004F0E22" w14:paraId="476428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310"/>
        </w:trPr>
        <w:tc>
          <w:tcPr>
            <w:tcW w:w="9360" w:type="dxa"/>
            <w:gridSpan w:val="8"/>
            <w:shd w:val="clear" w:color="auto" w:fill="auto"/>
            <w:noWrap/>
            <w:hideMark/>
          </w:tcPr>
          <w:p w:rsidRPr="00020FDC" w:rsidR="00021D07" w:rsidP="00C1158C" w:rsidRDefault="00021D07" w14:paraId="6DB80351" w14:textId="77777777">
            <w:pPr>
              <w:jc w:val="center"/>
              <w:rPr>
                <w:b/>
              </w:rPr>
            </w:pPr>
            <w:r w:rsidRPr="00020FDC">
              <w:rPr>
                <w:b/>
              </w:rPr>
              <w:t xml:space="preserve">TABLE 1—ESTIMATE OF </w:t>
            </w:r>
            <w:r w:rsidR="00457206">
              <w:rPr>
                <w:b/>
              </w:rPr>
              <w:t>BIENNIAL</w:t>
            </w:r>
            <w:r w:rsidR="00020FDC">
              <w:rPr>
                <w:b/>
              </w:rPr>
              <w:t xml:space="preserve"> </w:t>
            </w:r>
            <w:r w:rsidRPr="00020FDC">
              <w:rPr>
                <w:b/>
              </w:rPr>
              <w:t>BURDEN FOR EEO-3 REPOR</w:t>
            </w:r>
            <w:r w:rsidR="00363A13">
              <w:rPr>
                <w:b/>
              </w:rPr>
              <w:t>T</w:t>
            </w:r>
          </w:p>
        </w:tc>
      </w:tr>
      <w:tr w:rsidRPr="00020FDC" w:rsidR="00F82D2B" w:rsidTr="004F0E22" w14:paraId="5CE9ADC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800"/>
        </w:trPr>
        <w:tc>
          <w:tcPr>
            <w:tcW w:w="2867" w:type="dxa"/>
            <w:shd w:val="clear" w:color="auto" w:fill="auto"/>
            <w:noWrap/>
            <w:vAlign w:val="center"/>
            <w:hideMark/>
          </w:tcPr>
          <w:p w:rsidRPr="00020FDC" w:rsidR="00021D07" w:rsidP="00C1158C" w:rsidRDefault="00021D07" w14:paraId="6869C3FE" w14:textId="510D99B2">
            <w:pPr>
              <w:rPr>
                <w:b/>
                <w:highlight w:val="yellow"/>
              </w:rPr>
            </w:pPr>
            <w:r w:rsidRPr="00020FDC">
              <w:rPr>
                <w:b/>
              </w:rPr>
              <w:t>Local Referral Union Staff</w:t>
            </w:r>
          </w:p>
        </w:tc>
        <w:tc>
          <w:tcPr>
            <w:tcW w:w="1628" w:type="dxa"/>
            <w:gridSpan w:val="2"/>
            <w:shd w:val="clear" w:color="auto" w:fill="auto"/>
            <w:noWrap/>
            <w:vAlign w:val="center"/>
            <w:hideMark/>
          </w:tcPr>
          <w:p w:rsidRPr="00020FDC" w:rsidR="00021D07" w:rsidP="00A12E33" w:rsidRDefault="00021D07" w14:paraId="3C90DAD0" w14:textId="63903407">
            <w:pPr>
              <w:rPr>
                <w:b/>
                <w:highlight w:val="yellow"/>
              </w:rPr>
            </w:pPr>
            <w:r w:rsidRPr="00020FDC">
              <w:rPr>
                <w:b/>
              </w:rPr>
              <w:t xml:space="preserve">Hourly Wage </w:t>
            </w:r>
            <w:proofErr w:type="spellStart"/>
            <w:r w:rsidRPr="00020FDC">
              <w:rPr>
                <w:b/>
              </w:rPr>
              <w:t>Rate</w:t>
            </w:r>
            <w:r w:rsidR="00D36A5E">
              <w:rPr>
                <w:b/>
                <w:vertAlign w:val="superscript"/>
              </w:rPr>
              <w:t>a</w:t>
            </w:r>
            <w:proofErr w:type="spellEnd"/>
          </w:p>
        </w:tc>
        <w:tc>
          <w:tcPr>
            <w:tcW w:w="1138" w:type="dxa"/>
            <w:shd w:val="clear" w:color="auto" w:fill="auto"/>
            <w:noWrap/>
            <w:vAlign w:val="center"/>
            <w:hideMark/>
          </w:tcPr>
          <w:p w:rsidRPr="00020FDC" w:rsidR="00021D07" w:rsidP="00C1158C" w:rsidRDefault="00021D07" w14:paraId="1C273ADA" w14:textId="77777777">
            <w:pPr>
              <w:rPr>
                <w:b/>
              </w:rPr>
            </w:pPr>
            <w:r w:rsidRPr="00020FDC">
              <w:rPr>
                <w:b/>
              </w:rPr>
              <w:t>Hours Per Local</w:t>
            </w:r>
          </w:p>
        </w:tc>
        <w:tc>
          <w:tcPr>
            <w:tcW w:w="1177" w:type="dxa"/>
            <w:shd w:val="clear" w:color="auto" w:fill="auto"/>
            <w:noWrap/>
            <w:vAlign w:val="center"/>
            <w:hideMark/>
          </w:tcPr>
          <w:p w:rsidRPr="00020FDC" w:rsidR="00021D07" w:rsidP="00C1158C" w:rsidRDefault="00021D07" w14:paraId="28097625" w14:textId="77777777">
            <w:pPr>
              <w:rPr>
                <w:b/>
              </w:rPr>
            </w:pPr>
            <w:r w:rsidRPr="00020FDC">
              <w:rPr>
                <w:b/>
              </w:rPr>
              <w:t>Cost Per Local</w:t>
            </w:r>
          </w:p>
        </w:tc>
        <w:tc>
          <w:tcPr>
            <w:tcW w:w="1130" w:type="dxa"/>
            <w:gridSpan w:val="2"/>
            <w:shd w:val="clear" w:color="auto" w:fill="auto"/>
            <w:noWrap/>
            <w:vAlign w:val="center"/>
            <w:hideMark/>
          </w:tcPr>
          <w:p w:rsidRPr="00020FDC" w:rsidR="00021D07" w:rsidP="00C1158C" w:rsidRDefault="00021D07" w14:paraId="0E061EB8" w14:textId="77777777">
            <w:pPr>
              <w:rPr>
                <w:b/>
              </w:rPr>
            </w:pPr>
            <w:r w:rsidRPr="00020FDC">
              <w:rPr>
                <w:b/>
              </w:rPr>
              <w:t>Total Burden Hours</w:t>
            </w:r>
          </w:p>
        </w:tc>
        <w:tc>
          <w:tcPr>
            <w:tcW w:w="1420" w:type="dxa"/>
            <w:shd w:val="clear" w:color="auto" w:fill="auto"/>
            <w:noWrap/>
            <w:vAlign w:val="center"/>
            <w:hideMark/>
          </w:tcPr>
          <w:p w:rsidRPr="00020FDC" w:rsidR="00021D07" w:rsidP="00C1158C" w:rsidRDefault="00021D07" w14:paraId="1BD531F1" w14:textId="77777777">
            <w:pPr>
              <w:rPr>
                <w:b/>
              </w:rPr>
            </w:pPr>
            <w:r w:rsidRPr="00020FDC">
              <w:rPr>
                <w:b/>
              </w:rPr>
              <w:t>Total Burden Hour Cost</w:t>
            </w:r>
          </w:p>
        </w:tc>
      </w:tr>
      <w:tr w:rsidRPr="00020FDC" w:rsidR="00E55814" w:rsidTr="004F0E22" w14:paraId="348090B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310"/>
        </w:trPr>
        <w:tc>
          <w:tcPr>
            <w:tcW w:w="2867" w:type="dxa"/>
            <w:shd w:val="clear" w:color="auto" w:fill="auto"/>
            <w:noWrap/>
            <w:hideMark/>
          </w:tcPr>
          <w:p w:rsidRPr="00020FDC" w:rsidR="00E55814" w:rsidP="00E55814" w:rsidRDefault="00E55814" w14:paraId="0BBBE90F" w14:textId="77777777">
            <w:r w:rsidRPr="00020FDC">
              <w:t>Secretaries and Administrative Assistants</w:t>
            </w:r>
          </w:p>
        </w:tc>
        <w:tc>
          <w:tcPr>
            <w:tcW w:w="1628" w:type="dxa"/>
            <w:gridSpan w:val="2"/>
            <w:shd w:val="clear" w:color="auto" w:fill="auto"/>
            <w:noWrap/>
            <w:hideMark/>
          </w:tcPr>
          <w:p w:rsidRPr="00FB77F5" w:rsidR="00E55814" w:rsidP="00E55814" w:rsidRDefault="00E55814" w14:paraId="42E8A869" w14:textId="3DBC4754">
            <w:pPr>
              <w:jc w:val="center"/>
            </w:pPr>
            <w:r w:rsidRPr="007908C8">
              <w:t xml:space="preserve">$18.84 </w:t>
            </w:r>
          </w:p>
        </w:tc>
        <w:tc>
          <w:tcPr>
            <w:tcW w:w="1138" w:type="dxa"/>
            <w:shd w:val="clear" w:color="auto" w:fill="auto"/>
            <w:noWrap/>
            <w:hideMark/>
          </w:tcPr>
          <w:p w:rsidRPr="00424F24" w:rsidR="00E55814" w:rsidP="00E55814" w:rsidRDefault="00E55814" w14:paraId="72919451" w14:textId="2E1CADE0">
            <w:pPr>
              <w:tabs>
                <w:tab w:val="center" w:pos="469"/>
                <w:tab w:val="right" w:pos="939"/>
              </w:tabs>
              <w:jc w:val="center"/>
            </w:pPr>
            <w:r w:rsidRPr="007908C8">
              <w:t>1</w:t>
            </w:r>
          </w:p>
        </w:tc>
        <w:tc>
          <w:tcPr>
            <w:tcW w:w="1177" w:type="dxa"/>
            <w:shd w:val="clear" w:color="auto" w:fill="auto"/>
            <w:noWrap/>
            <w:hideMark/>
          </w:tcPr>
          <w:p w:rsidRPr="00424F24" w:rsidR="00E55814" w:rsidP="00E55814" w:rsidRDefault="00E55814" w14:paraId="55F3CEE7" w14:textId="511F4E84">
            <w:pPr>
              <w:jc w:val="center"/>
            </w:pPr>
            <w:r w:rsidRPr="007908C8">
              <w:t xml:space="preserve">$18.84 </w:t>
            </w:r>
          </w:p>
        </w:tc>
        <w:tc>
          <w:tcPr>
            <w:tcW w:w="1130" w:type="dxa"/>
            <w:gridSpan w:val="2"/>
            <w:shd w:val="clear" w:color="auto" w:fill="auto"/>
            <w:noWrap/>
            <w:hideMark/>
          </w:tcPr>
          <w:p w:rsidRPr="00424F24" w:rsidR="00E55814" w:rsidP="00E55814" w:rsidRDefault="00E55814" w14:paraId="055547EB" w14:textId="4E2737A4">
            <w:pPr>
              <w:jc w:val="center"/>
            </w:pPr>
            <w:r w:rsidRPr="007908C8">
              <w:t>1,100</w:t>
            </w:r>
          </w:p>
        </w:tc>
        <w:tc>
          <w:tcPr>
            <w:tcW w:w="1420" w:type="dxa"/>
            <w:shd w:val="clear" w:color="auto" w:fill="auto"/>
            <w:noWrap/>
            <w:hideMark/>
          </w:tcPr>
          <w:p w:rsidRPr="00424F24" w:rsidR="00E55814" w:rsidP="00E55814" w:rsidRDefault="00E55814" w14:paraId="33B4A73D" w14:textId="61428BC8">
            <w:pPr>
              <w:jc w:val="center"/>
            </w:pPr>
            <w:r w:rsidRPr="007908C8">
              <w:t xml:space="preserve">$20,724.00 </w:t>
            </w:r>
          </w:p>
        </w:tc>
      </w:tr>
      <w:tr w:rsidRPr="00020FDC" w:rsidR="00E55814" w:rsidTr="004F0E22" w14:paraId="4B1779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310"/>
        </w:trPr>
        <w:tc>
          <w:tcPr>
            <w:tcW w:w="2867" w:type="dxa"/>
            <w:shd w:val="clear" w:color="auto" w:fill="auto"/>
            <w:noWrap/>
            <w:hideMark/>
          </w:tcPr>
          <w:p w:rsidRPr="00020FDC" w:rsidR="00E55814" w:rsidP="00E55814" w:rsidRDefault="00E55814" w14:paraId="433CE093" w14:textId="77777777">
            <w:r w:rsidRPr="00020FDC">
              <w:t>Business Agent</w:t>
            </w:r>
          </w:p>
        </w:tc>
        <w:tc>
          <w:tcPr>
            <w:tcW w:w="1628" w:type="dxa"/>
            <w:gridSpan w:val="2"/>
            <w:shd w:val="clear" w:color="auto" w:fill="auto"/>
            <w:noWrap/>
            <w:hideMark/>
          </w:tcPr>
          <w:p w:rsidRPr="00FB77F5" w:rsidR="00E55814" w:rsidP="00E55814" w:rsidRDefault="00E55814" w14:paraId="1180394D" w14:textId="08310161">
            <w:pPr>
              <w:jc w:val="center"/>
            </w:pPr>
            <w:r w:rsidRPr="007908C8">
              <w:t>$45.00</w:t>
            </w:r>
          </w:p>
        </w:tc>
        <w:tc>
          <w:tcPr>
            <w:tcW w:w="1138" w:type="dxa"/>
            <w:shd w:val="clear" w:color="auto" w:fill="auto"/>
            <w:noWrap/>
            <w:hideMark/>
          </w:tcPr>
          <w:p w:rsidRPr="00424F24" w:rsidR="00E55814" w:rsidP="00E55814" w:rsidRDefault="00E55814" w14:paraId="7F2306E6" w14:textId="5CE93398">
            <w:pPr>
              <w:jc w:val="center"/>
            </w:pPr>
            <w:r w:rsidRPr="007908C8">
              <w:t>1</w:t>
            </w:r>
          </w:p>
        </w:tc>
        <w:tc>
          <w:tcPr>
            <w:tcW w:w="1177" w:type="dxa"/>
            <w:shd w:val="clear" w:color="auto" w:fill="auto"/>
            <w:noWrap/>
            <w:hideMark/>
          </w:tcPr>
          <w:p w:rsidRPr="00424F24" w:rsidR="00E55814" w:rsidP="00E55814" w:rsidRDefault="00E55814" w14:paraId="7DCCB424" w14:textId="701EA5A6">
            <w:pPr>
              <w:jc w:val="center"/>
            </w:pPr>
            <w:r w:rsidRPr="007908C8">
              <w:t>$45.00</w:t>
            </w:r>
          </w:p>
        </w:tc>
        <w:tc>
          <w:tcPr>
            <w:tcW w:w="1130" w:type="dxa"/>
            <w:gridSpan w:val="2"/>
            <w:shd w:val="clear" w:color="auto" w:fill="auto"/>
            <w:noWrap/>
            <w:hideMark/>
          </w:tcPr>
          <w:p w:rsidRPr="00424F24" w:rsidR="00E55814" w:rsidP="00E55814" w:rsidRDefault="00E55814" w14:paraId="3127BC65" w14:textId="559C6CAB">
            <w:pPr>
              <w:jc w:val="center"/>
            </w:pPr>
            <w:r w:rsidRPr="007908C8">
              <w:t>1,100</w:t>
            </w:r>
          </w:p>
        </w:tc>
        <w:tc>
          <w:tcPr>
            <w:tcW w:w="1420" w:type="dxa"/>
            <w:shd w:val="clear" w:color="auto" w:fill="auto"/>
            <w:noWrap/>
            <w:hideMark/>
          </w:tcPr>
          <w:p w:rsidRPr="00424F24" w:rsidR="00E55814" w:rsidP="00E55814" w:rsidRDefault="00E55814" w14:paraId="5C733725" w14:textId="77497D8B">
            <w:pPr>
              <w:jc w:val="center"/>
            </w:pPr>
            <w:r w:rsidRPr="007908C8">
              <w:t xml:space="preserve">$49,500.00 </w:t>
            </w:r>
          </w:p>
        </w:tc>
      </w:tr>
      <w:tr w:rsidRPr="00020FDC" w:rsidR="00E55814" w:rsidTr="004F0E22" w14:paraId="72D5E0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310"/>
        </w:trPr>
        <w:tc>
          <w:tcPr>
            <w:tcW w:w="2867" w:type="dxa"/>
            <w:shd w:val="clear" w:color="auto" w:fill="auto"/>
            <w:noWrap/>
            <w:hideMark/>
          </w:tcPr>
          <w:p w:rsidRPr="00020FDC" w:rsidR="00E55814" w:rsidP="00E55814" w:rsidRDefault="00E55814" w14:paraId="5E8CF105" w14:textId="77777777">
            <w:r w:rsidRPr="00020FDC">
              <w:t>Corporate Legal Counsel</w:t>
            </w:r>
          </w:p>
        </w:tc>
        <w:tc>
          <w:tcPr>
            <w:tcW w:w="1628" w:type="dxa"/>
            <w:gridSpan w:val="2"/>
            <w:shd w:val="clear" w:color="auto" w:fill="auto"/>
            <w:noWrap/>
            <w:hideMark/>
          </w:tcPr>
          <w:p w:rsidRPr="00FB77F5" w:rsidR="00E55814" w:rsidP="00E55814" w:rsidRDefault="00E55814" w14:paraId="60073737" w14:textId="26C3A659">
            <w:pPr>
              <w:jc w:val="center"/>
            </w:pPr>
            <w:r w:rsidRPr="007908C8">
              <w:t xml:space="preserve">$69.86 </w:t>
            </w:r>
          </w:p>
        </w:tc>
        <w:tc>
          <w:tcPr>
            <w:tcW w:w="1138" w:type="dxa"/>
            <w:shd w:val="clear" w:color="auto" w:fill="auto"/>
            <w:noWrap/>
            <w:hideMark/>
          </w:tcPr>
          <w:p w:rsidRPr="00424F24" w:rsidR="00E55814" w:rsidP="00E55814" w:rsidRDefault="00E55814" w14:paraId="0FDE1020" w14:textId="0F782B77">
            <w:pPr>
              <w:jc w:val="center"/>
            </w:pPr>
            <w:r w:rsidRPr="007908C8">
              <w:t>0.05</w:t>
            </w:r>
          </w:p>
        </w:tc>
        <w:tc>
          <w:tcPr>
            <w:tcW w:w="1177" w:type="dxa"/>
            <w:shd w:val="clear" w:color="auto" w:fill="auto"/>
            <w:noWrap/>
            <w:hideMark/>
          </w:tcPr>
          <w:p w:rsidRPr="00424F24" w:rsidR="00E55814" w:rsidP="00E55814" w:rsidRDefault="00E55814" w14:paraId="551D589E" w14:textId="7003B6DD">
            <w:pPr>
              <w:jc w:val="center"/>
            </w:pPr>
            <w:r w:rsidRPr="007908C8">
              <w:t xml:space="preserve">$3.49 </w:t>
            </w:r>
          </w:p>
        </w:tc>
        <w:tc>
          <w:tcPr>
            <w:tcW w:w="1130" w:type="dxa"/>
            <w:gridSpan w:val="2"/>
            <w:shd w:val="clear" w:color="auto" w:fill="auto"/>
            <w:noWrap/>
            <w:hideMark/>
          </w:tcPr>
          <w:p w:rsidRPr="00424F24" w:rsidR="00E55814" w:rsidP="00E55814" w:rsidRDefault="00E55814" w14:paraId="61DD79B1" w14:textId="49FBE2DB">
            <w:pPr>
              <w:jc w:val="center"/>
            </w:pPr>
            <w:r w:rsidRPr="007908C8">
              <w:t>55</w:t>
            </w:r>
          </w:p>
        </w:tc>
        <w:tc>
          <w:tcPr>
            <w:tcW w:w="1420" w:type="dxa"/>
            <w:shd w:val="clear" w:color="auto" w:fill="auto"/>
            <w:noWrap/>
            <w:hideMark/>
          </w:tcPr>
          <w:p w:rsidRPr="00424F24" w:rsidR="00E55814" w:rsidP="00E55814" w:rsidRDefault="00E55814" w14:paraId="08926268" w14:textId="6AE4E08C">
            <w:pPr>
              <w:jc w:val="center"/>
            </w:pPr>
            <w:r w:rsidRPr="007908C8">
              <w:t xml:space="preserve">$191.95 </w:t>
            </w:r>
          </w:p>
        </w:tc>
      </w:tr>
      <w:tr w:rsidRPr="00020FDC" w:rsidR="00E55814" w:rsidTr="004F0E22" w14:paraId="2F0CB89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310"/>
        </w:trPr>
        <w:tc>
          <w:tcPr>
            <w:tcW w:w="2867" w:type="dxa"/>
            <w:shd w:val="clear" w:color="auto" w:fill="auto"/>
            <w:noWrap/>
            <w:hideMark/>
          </w:tcPr>
          <w:p w:rsidRPr="00020FDC" w:rsidR="00E55814" w:rsidP="00E55814" w:rsidRDefault="00E55814" w14:paraId="122030CA" w14:textId="77777777">
            <w:r w:rsidRPr="00020FDC">
              <w:t>Total</w:t>
            </w:r>
          </w:p>
        </w:tc>
        <w:tc>
          <w:tcPr>
            <w:tcW w:w="1628" w:type="dxa"/>
            <w:gridSpan w:val="2"/>
            <w:shd w:val="clear" w:color="auto" w:fill="auto"/>
            <w:noWrap/>
            <w:hideMark/>
          </w:tcPr>
          <w:p w:rsidRPr="00FB77F5" w:rsidR="00E55814" w:rsidP="00E55814" w:rsidRDefault="00E55814" w14:paraId="77FC7957" w14:textId="69873F90">
            <w:pPr>
              <w:jc w:val="center"/>
            </w:pPr>
          </w:p>
        </w:tc>
        <w:tc>
          <w:tcPr>
            <w:tcW w:w="1138" w:type="dxa"/>
            <w:shd w:val="clear" w:color="auto" w:fill="auto"/>
            <w:noWrap/>
            <w:hideMark/>
          </w:tcPr>
          <w:p w:rsidRPr="00424F24" w:rsidR="00E55814" w:rsidP="00E55814" w:rsidRDefault="00E55814" w14:paraId="2BC7F525" w14:textId="49540E90">
            <w:pPr>
              <w:tabs>
                <w:tab w:val="center" w:pos="469"/>
                <w:tab w:val="right" w:pos="939"/>
              </w:tabs>
              <w:jc w:val="center"/>
            </w:pPr>
            <w:r w:rsidRPr="007908C8">
              <w:t xml:space="preserve">2.05 </w:t>
            </w:r>
          </w:p>
        </w:tc>
        <w:tc>
          <w:tcPr>
            <w:tcW w:w="1177" w:type="dxa"/>
            <w:shd w:val="clear" w:color="auto" w:fill="auto"/>
            <w:noWrap/>
            <w:hideMark/>
          </w:tcPr>
          <w:p w:rsidRPr="00424F24" w:rsidR="00E55814" w:rsidP="00E55814" w:rsidRDefault="00E55814" w14:paraId="31144DB5" w14:textId="26E45657">
            <w:pPr>
              <w:jc w:val="center"/>
            </w:pPr>
            <w:r w:rsidRPr="007908C8">
              <w:t xml:space="preserve">$67.33 </w:t>
            </w:r>
          </w:p>
        </w:tc>
        <w:tc>
          <w:tcPr>
            <w:tcW w:w="1130" w:type="dxa"/>
            <w:gridSpan w:val="2"/>
            <w:shd w:val="clear" w:color="auto" w:fill="auto"/>
            <w:noWrap/>
            <w:hideMark/>
          </w:tcPr>
          <w:p w:rsidRPr="00424F24" w:rsidR="00E55814" w:rsidP="00E55814" w:rsidRDefault="00E55814" w14:paraId="72F5D43F" w14:textId="10987420">
            <w:pPr>
              <w:jc w:val="center"/>
            </w:pPr>
            <w:r w:rsidRPr="007908C8">
              <w:t xml:space="preserve">2,251.80 </w:t>
            </w:r>
          </w:p>
        </w:tc>
        <w:tc>
          <w:tcPr>
            <w:tcW w:w="1420" w:type="dxa"/>
            <w:shd w:val="clear" w:color="auto" w:fill="auto"/>
            <w:noWrap/>
            <w:hideMark/>
          </w:tcPr>
          <w:p w:rsidRPr="00424F24" w:rsidR="00E55814" w:rsidP="00E55814" w:rsidRDefault="00E55814" w14:paraId="5BDC5744" w14:textId="2C6319AF">
            <w:pPr>
              <w:jc w:val="center"/>
            </w:pPr>
            <w:r w:rsidRPr="007908C8">
              <w:t xml:space="preserve">$70,415.95 </w:t>
            </w:r>
          </w:p>
        </w:tc>
      </w:tr>
    </w:tbl>
    <w:p w:rsidR="007A1733" w:rsidP="007A1733" w:rsidRDefault="007A1733" w14:paraId="1611B652" w14:textId="10DD7E6E">
      <w:pPr>
        <w:rPr>
          <w:sz w:val="18"/>
          <w:szCs w:val="18"/>
        </w:rPr>
      </w:pPr>
      <w:r w:rsidRPr="00457206">
        <w:rPr>
          <w:sz w:val="20"/>
          <w:szCs w:val="20"/>
        </w:rPr>
        <w:t>Note:</w:t>
      </w:r>
      <w:r>
        <w:rPr>
          <w:sz w:val="20"/>
          <w:szCs w:val="20"/>
        </w:rPr>
        <w:t xml:space="preserve"> </w:t>
      </w:r>
      <w:r>
        <w:rPr>
          <w:sz w:val="18"/>
          <w:szCs w:val="18"/>
        </w:rPr>
        <w:t>A</w:t>
      </w:r>
      <w:r w:rsidRPr="00B44514">
        <w:rPr>
          <w:sz w:val="18"/>
          <w:szCs w:val="18"/>
        </w:rPr>
        <w:t xml:space="preserve"> limited study was conducted</w:t>
      </w:r>
      <w:r w:rsidRPr="0057334B">
        <w:rPr>
          <w:sz w:val="18"/>
          <w:szCs w:val="18"/>
        </w:rPr>
        <w:t xml:space="preserve"> by </w:t>
      </w:r>
      <w:r w:rsidR="00F0727E">
        <w:rPr>
          <w:sz w:val="18"/>
          <w:szCs w:val="18"/>
        </w:rPr>
        <w:t xml:space="preserve">the </w:t>
      </w:r>
      <w:r w:rsidRPr="00B44514">
        <w:rPr>
          <w:sz w:val="18"/>
          <w:szCs w:val="18"/>
        </w:rPr>
        <w:t>EEOC</w:t>
      </w:r>
      <w:r w:rsidRPr="0057334B">
        <w:rPr>
          <w:sz w:val="18"/>
          <w:szCs w:val="18"/>
        </w:rPr>
        <w:t xml:space="preserve"> of </w:t>
      </w:r>
      <w:r>
        <w:rPr>
          <w:sz w:val="18"/>
          <w:szCs w:val="18"/>
        </w:rPr>
        <w:t xml:space="preserve">local referral union </w:t>
      </w:r>
      <w:r w:rsidRPr="0057334B">
        <w:rPr>
          <w:sz w:val="18"/>
          <w:szCs w:val="18"/>
        </w:rPr>
        <w:t xml:space="preserve">EEO-3 respondents. </w:t>
      </w:r>
      <w:r>
        <w:rPr>
          <w:sz w:val="18"/>
          <w:szCs w:val="18"/>
        </w:rPr>
        <w:t>The methodology included surveying n</w:t>
      </w:r>
      <w:r w:rsidRPr="00B44514">
        <w:rPr>
          <w:sz w:val="18"/>
          <w:szCs w:val="18"/>
        </w:rPr>
        <w:t xml:space="preserve">ine referral union respondents </w:t>
      </w:r>
      <w:r>
        <w:rPr>
          <w:sz w:val="18"/>
          <w:szCs w:val="18"/>
        </w:rPr>
        <w:t>by as</w:t>
      </w:r>
      <w:r w:rsidRPr="00B44514">
        <w:rPr>
          <w:sz w:val="18"/>
          <w:szCs w:val="18"/>
        </w:rPr>
        <w:t xml:space="preserve">king a series of survey questions approved by </w:t>
      </w:r>
      <w:r>
        <w:rPr>
          <w:sz w:val="18"/>
          <w:szCs w:val="18"/>
        </w:rPr>
        <w:t>the</w:t>
      </w:r>
      <w:r w:rsidRPr="00B44514">
        <w:rPr>
          <w:sz w:val="18"/>
          <w:szCs w:val="18"/>
        </w:rPr>
        <w:t xml:space="preserve"> EEOC</w:t>
      </w:r>
      <w:r>
        <w:rPr>
          <w:sz w:val="18"/>
          <w:szCs w:val="18"/>
        </w:rPr>
        <w:t>’s</w:t>
      </w:r>
      <w:r w:rsidRPr="00B44514">
        <w:rPr>
          <w:sz w:val="18"/>
          <w:szCs w:val="18"/>
        </w:rPr>
        <w:t xml:space="preserve"> Office of Legal Counsel </w:t>
      </w:r>
      <w:r>
        <w:rPr>
          <w:sz w:val="18"/>
          <w:szCs w:val="18"/>
        </w:rPr>
        <w:t xml:space="preserve">regarding the type of </w:t>
      </w:r>
      <w:r w:rsidRPr="00B44514">
        <w:rPr>
          <w:sz w:val="18"/>
          <w:szCs w:val="18"/>
        </w:rPr>
        <w:t xml:space="preserve">local union staff involved in submitting EEO-3 data. The EEOC asked responding study participants to estimate how long on average it took </w:t>
      </w:r>
      <w:r>
        <w:rPr>
          <w:sz w:val="18"/>
          <w:szCs w:val="18"/>
        </w:rPr>
        <w:t>identified</w:t>
      </w:r>
      <w:r w:rsidRPr="00B44514">
        <w:rPr>
          <w:sz w:val="18"/>
          <w:szCs w:val="18"/>
        </w:rPr>
        <w:t xml:space="preserve"> local </w:t>
      </w:r>
      <w:r w:rsidR="00F0727E">
        <w:rPr>
          <w:sz w:val="18"/>
          <w:szCs w:val="18"/>
        </w:rPr>
        <w:t xml:space="preserve">union </w:t>
      </w:r>
      <w:r w:rsidRPr="00B44514">
        <w:rPr>
          <w:sz w:val="18"/>
          <w:szCs w:val="18"/>
        </w:rPr>
        <w:t>staff members to complete the EEO-3</w:t>
      </w:r>
      <w:r>
        <w:rPr>
          <w:sz w:val="18"/>
          <w:szCs w:val="18"/>
        </w:rPr>
        <w:t xml:space="preserve"> </w:t>
      </w:r>
      <w:r w:rsidR="00656B8D">
        <w:rPr>
          <w:sz w:val="18"/>
          <w:szCs w:val="18"/>
        </w:rPr>
        <w:t xml:space="preserve">submission </w:t>
      </w:r>
      <w:r w:rsidRPr="00B44514">
        <w:rPr>
          <w:sz w:val="18"/>
          <w:szCs w:val="18"/>
        </w:rPr>
        <w:t xml:space="preserve">and what proportion of that time was allocated to </w:t>
      </w:r>
      <w:r>
        <w:rPr>
          <w:sz w:val="18"/>
          <w:szCs w:val="18"/>
        </w:rPr>
        <w:t xml:space="preserve">each </w:t>
      </w:r>
      <w:r w:rsidRPr="00B44514">
        <w:rPr>
          <w:sz w:val="18"/>
          <w:szCs w:val="18"/>
        </w:rPr>
        <w:t>staff member</w:t>
      </w:r>
      <w:r>
        <w:rPr>
          <w:sz w:val="18"/>
          <w:szCs w:val="18"/>
        </w:rPr>
        <w:t xml:space="preserve"> job title</w:t>
      </w:r>
      <w:r w:rsidRPr="00B44514">
        <w:rPr>
          <w:sz w:val="18"/>
          <w:szCs w:val="18"/>
        </w:rPr>
        <w:t xml:space="preserve">. </w:t>
      </w:r>
      <w:r>
        <w:rPr>
          <w:sz w:val="18"/>
          <w:szCs w:val="18"/>
        </w:rPr>
        <w:t xml:space="preserve">The </w:t>
      </w:r>
      <w:r w:rsidRPr="00B44514">
        <w:rPr>
          <w:sz w:val="18"/>
          <w:szCs w:val="18"/>
        </w:rPr>
        <w:t>burden hours per local</w:t>
      </w:r>
      <w:r w:rsidR="00F0727E">
        <w:rPr>
          <w:sz w:val="18"/>
          <w:szCs w:val="18"/>
        </w:rPr>
        <w:t xml:space="preserve"> union</w:t>
      </w:r>
      <w:r w:rsidRPr="00B44514">
        <w:rPr>
          <w:sz w:val="18"/>
          <w:szCs w:val="18"/>
        </w:rPr>
        <w:t xml:space="preserve"> by job title</w:t>
      </w:r>
      <w:r>
        <w:rPr>
          <w:sz w:val="18"/>
          <w:szCs w:val="18"/>
        </w:rPr>
        <w:t>, 2.05,</w:t>
      </w:r>
      <w:r w:rsidRPr="00B44514">
        <w:rPr>
          <w:sz w:val="18"/>
          <w:szCs w:val="18"/>
        </w:rPr>
        <w:t xml:space="preserve"> is estimated based on</w:t>
      </w:r>
      <w:r>
        <w:rPr>
          <w:sz w:val="18"/>
          <w:szCs w:val="18"/>
        </w:rPr>
        <w:t xml:space="preserve"> filer </w:t>
      </w:r>
      <w:r w:rsidRPr="00B44514">
        <w:rPr>
          <w:sz w:val="18"/>
          <w:szCs w:val="18"/>
        </w:rPr>
        <w:t>responses</w:t>
      </w:r>
      <w:r>
        <w:rPr>
          <w:sz w:val="18"/>
          <w:szCs w:val="18"/>
        </w:rPr>
        <w:t>. The results of the study</w:t>
      </w:r>
      <w:r w:rsidRPr="00B44514">
        <w:rPr>
          <w:sz w:val="18"/>
          <w:szCs w:val="18"/>
        </w:rPr>
        <w:t xml:space="preserve"> were published in </w:t>
      </w:r>
      <w:r>
        <w:rPr>
          <w:sz w:val="18"/>
          <w:szCs w:val="18"/>
        </w:rPr>
        <w:t xml:space="preserve">the </w:t>
      </w:r>
      <w:r w:rsidRPr="00B44514">
        <w:rPr>
          <w:sz w:val="18"/>
          <w:szCs w:val="18"/>
        </w:rPr>
        <w:t xml:space="preserve">Final Notice of Submission for OMB Review </w:t>
      </w:r>
      <w:r>
        <w:rPr>
          <w:sz w:val="18"/>
          <w:szCs w:val="18"/>
        </w:rPr>
        <w:t xml:space="preserve">– Extension Without Change: Local Union Report (EEO-3) </w:t>
      </w:r>
      <w:r w:rsidRPr="00B44514">
        <w:rPr>
          <w:sz w:val="18"/>
          <w:szCs w:val="18"/>
        </w:rPr>
        <w:t xml:space="preserve">on January 24, 2017: </w:t>
      </w:r>
      <w:hyperlink w:history="1" r:id="rId12">
        <w:r w:rsidRPr="00B44514">
          <w:rPr>
            <w:rStyle w:val="Hyperlink"/>
            <w:sz w:val="18"/>
            <w:szCs w:val="18"/>
          </w:rPr>
          <w:t>https://www.federalregister.gov/documents/2017/01/24/2017-01558/agency-information-collection-activities-proposed-collection-submission-for-omb-review</w:t>
        </w:r>
      </w:hyperlink>
      <w:r w:rsidRPr="0057334B">
        <w:rPr>
          <w:sz w:val="18"/>
          <w:szCs w:val="18"/>
        </w:rPr>
        <w:t>.</w:t>
      </w:r>
    </w:p>
    <w:p w:rsidRPr="00631AF6" w:rsidR="007A1733" w:rsidP="007A1733" w:rsidRDefault="007A1733" w14:paraId="408C363D" w14:textId="343BC709">
      <w:pPr>
        <w:pStyle w:val="FootnoteText"/>
        <w:rPr>
          <w:sz w:val="18"/>
          <w:szCs w:val="18"/>
        </w:rPr>
      </w:pPr>
      <w:proofErr w:type="spellStart"/>
      <w:r w:rsidRPr="00E959D5">
        <w:rPr>
          <w:sz w:val="18"/>
          <w:szCs w:val="18"/>
          <w:vertAlign w:val="superscript"/>
        </w:rPr>
        <w:t>a</w:t>
      </w:r>
      <w:proofErr w:type="spellEnd"/>
      <w:r w:rsidRPr="001F1CFD">
        <w:rPr>
          <w:sz w:val="18"/>
          <w:szCs w:val="18"/>
        </w:rPr>
        <w:t xml:space="preserve"> </w:t>
      </w:r>
      <w:r>
        <w:rPr>
          <w:sz w:val="18"/>
          <w:szCs w:val="18"/>
        </w:rPr>
        <w:t>H</w:t>
      </w:r>
      <w:r w:rsidRPr="00631AF6">
        <w:rPr>
          <w:sz w:val="18"/>
          <w:szCs w:val="18"/>
        </w:rPr>
        <w:t xml:space="preserve">ourly wage rates for administrative staff and legal counsel were obtained from the Bureau of Labor Statistics, May 2019 (see U.S. Dept. of Labor, Bureau of Labor Statistics, Occupational Outlook </w:t>
      </w:r>
      <w:r w:rsidRPr="00631AF6" w:rsidR="00375DCA">
        <w:rPr>
          <w:sz w:val="18"/>
          <w:szCs w:val="18"/>
        </w:rPr>
        <w:t>Handbook, https://www.bls.gov/oes/current/oes_stru.htm</w:t>
      </w:r>
      <w:r w:rsidRPr="00631AF6">
        <w:rPr>
          <w:sz w:val="18"/>
          <w:szCs w:val="18"/>
        </w:rPr>
        <w:t>) and the average hourly wage rate for a labor union business agent was obtained from salaryexpert.com (see https://www.salaryexpert.com/salary/job/labor-union-business-agent/united-states).</w:t>
      </w:r>
    </w:p>
    <w:p w:rsidR="00B01C82" w:rsidP="001B6AC1" w:rsidRDefault="00B01C82" w14:paraId="5E09A2D1" w14:textId="77777777">
      <w:pPr>
        <w:autoSpaceDE w:val="0"/>
        <w:autoSpaceDN w:val="0"/>
        <w:adjustRightInd w:val="0"/>
        <w:rPr>
          <w:sz w:val="23"/>
          <w:szCs w:val="23"/>
        </w:rPr>
      </w:pPr>
    </w:p>
    <w:p w:rsidRPr="0054155B" w:rsidR="0054155B" w:rsidP="0054155B" w:rsidRDefault="0054155B" w14:paraId="3D9FDEA8" w14:textId="486B6996">
      <w:pPr>
        <w:autoSpaceDE w:val="0"/>
        <w:autoSpaceDN w:val="0"/>
        <w:adjustRightInd w:val="0"/>
        <w:ind w:left="720"/>
        <w:rPr>
          <w:szCs w:val="20"/>
        </w:rPr>
      </w:pPr>
      <w:r w:rsidRPr="0054155B">
        <w:t>These estimates are based upon filers’ use of the EEO-3 online application system to submit reports. During the 2018 EEO-3 data collection cycle, approximately 1,100 local referral unions were identified as being eligible to report EEO-3 data, and all but 31 of the 975 respon</w:t>
      </w:r>
      <w:r w:rsidR="00881E78">
        <w:t>sive</w:t>
      </w:r>
      <w:r w:rsidRPr="0054155B">
        <w:t xml:space="preserve"> EEO-3 filers submitted their data electronically. Online e</w:t>
      </w:r>
      <w:r w:rsidRPr="0054155B">
        <w:rPr>
          <w:szCs w:val="20"/>
        </w:rPr>
        <w:t>lectronic filing remains the most popular</w:t>
      </w:r>
      <w:r w:rsidR="003C495A">
        <w:rPr>
          <w:szCs w:val="20"/>
        </w:rPr>
        <w:t xml:space="preserve">, </w:t>
      </w:r>
      <w:r w:rsidRPr="0054155B">
        <w:rPr>
          <w:szCs w:val="20"/>
        </w:rPr>
        <w:t xml:space="preserve">efficient, accurate, and secure means of reporting for respondents required to submit the EEO-3 report. The EEOC has made online electronic </w:t>
      </w:r>
      <w:r w:rsidRPr="0054155B">
        <w:rPr>
          <w:szCs w:val="20"/>
        </w:rPr>
        <w:lastRenderedPageBreak/>
        <w:t xml:space="preserve">filing much easier for respondents required to file the EEO-3 report and as a result, more respondents are using this method. Accordingly, the EEOC will continue to encourage EEO-3 filers to submit data through online electronic filing and will only accept paper records from filers who have secured permission to submit data via paper submission. </w:t>
      </w:r>
      <w:r w:rsidR="00BD65B1">
        <w:rPr>
          <w:szCs w:val="20"/>
        </w:rPr>
        <w:t xml:space="preserve">The EEOC will provide filers with the option of uploading a data file in future </w:t>
      </w:r>
      <w:r w:rsidR="00F97807">
        <w:rPr>
          <w:szCs w:val="20"/>
        </w:rPr>
        <w:t>years and</w:t>
      </w:r>
      <w:r w:rsidR="00BD65B1">
        <w:rPr>
          <w:szCs w:val="20"/>
        </w:rPr>
        <w:t xml:space="preserve"> </w:t>
      </w:r>
      <w:r w:rsidR="00D566E5">
        <w:t>will provide specifications for future filers who wish to upload an electronic CSV data file through the online application system.</w:t>
      </w:r>
    </w:p>
    <w:p w:rsidRPr="00020FDC" w:rsidR="00516ADE" w:rsidP="00386136" w:rsidRDefault="00516ADE" w14:paraId="11F9AF5E" w14:textId="77777777">
      <w:pPr>
        <w:ind w:left="720"/>
      </w:pPr>
    </w:p>
    <w:p w:rsidR="00126543" w:rsidP="00E544DD" w:rsidRDefault="001B6AC1" w14:paraId="6E5DCA0D" w14:textId="4C911384">
      <w:pPr>
        <w:ind w:left="720" w:hanging="720"/>
        <w:rPr>
          <w:b/>
          <w:u w:val="single"/>
        </w:rPr>
      </w:pPr>
      <w:r w:rsidRPr="001C3A00">
        <w:rPr>
          <w:b/>
        </w:rPr>
        <w:t>13.</w:t>
      </w:r>
      <w:r w:rsidRPr="00A63C4A" w:rsidR="00F13E55">
        <w:tab/>
      </w:r>
      <w:r w:rsidRPr="00B74B22" w:rsidR="00126543">
        <w:rPr>
          <w:b/>
          <w:u w:val="single"/>
        </w:rPr>
        <w:t xml:space="preserve">Other </w:t>
      </w:r>
      <w:r w:rsidR="00B74B22">
        <w:rPr>
          <w:b/>
          <w:u w:val="single"/>
        </w:rPr>
        <w:t>C</w:t>
      </w:r>
      <w:r w:rsidRPr="00B74B22" w:rsidR="00126543">
        <w:rPr>
          <w:b/>
          <w:u w:val="single"/>
        </w:rPr>
        <w:t xml:space="preserve">ost </w:t>
      </w:r>
      <w:r w:rsidR="00B74B22">
        <w:rPr>
          <w:b/>
          <w:u w:val="single"/>
        </w:rPr>
        <w:t>B</w:t>
      </w:r>
      <w:r w:rsidRPr="00B74B22" w:rsidR="00126543">
        <w:rPr>
          <w:b/>
          <w:u w:val="single"/>
        </w:rPr>
        <w:t xml:space="preserve">urden to </w:t>
      </w:r>
      <w:r w:rsidR="00B74B22">
        <w:rPr>
          <w:b/>
          <w:u w:val="single"/>
        </w:rPr>
        <w:t>R</w:t>
      </w:r>
      <w:r w:rsidRPr="00B74B22" w:rsidR="00126543">
        <w:rPr>
          <w:b/>
          <w:u w:val="single"/>
        </w:rPr>
        <w:t xml:space="preserve">espondents and </w:t>
      </w:r>
      <w:r w:rsidR="00B74B22">
        <w:rPr>
          <w:b/>
          <w:u w:val="single"/>
        </w:rPr>
        <w:t>R</w:t>
      </w:r>
      <w:r w:rsidRPr="00B74B22" w:rsidR="00126543">
        <w:rPr>
          <w:b/>
          <w:u w:val="single"/>
        </w:rPr>
        <w:t>ecordkeepers</w:t>
      </w:r>
    </w:p>
    <w:p w:rsidR="007E2446" w:rsidP="00E544DD" w:rsidRDefault="007E2446" w14:paraId="74A687E4" w14:textId="77777777">
      <w:pPr>
        <w:ind w:left="720" w:hanging="720"/>
      </w:pPr>
    </w:p>
    <w:p w:rsidR="00E059CD" w:rsidP="00B01C82" w:rsidRDefault="00E544DD" w14:paraId="1F1D3947" w14:textId="77777777">
      <w:pPr>
        <w:ind w:left="720"/>
      </w:pPr>
      <w:r w:rsidRPr="0082072A">
        <w:t xml:space="preserve">There is </w:t>
      </w:r>
      <w:r w:rsidRPr="00307C04">
        <w:t xml:space="preserve">no cost </w:t>
      </w:r>
      <w:r w:rsidRPr="0082072A">
        <w:t xml:space="preserve">for unions. It is believed that the costs associated with collecting, managing and reporting data are de minimis and not quantifiable.  </w:t>
      </w:r>
      <w:r w:rsidRPr="00A63C4A" w:rsidR="001335F6">
        <w:tab/>
      </w:r>
    </w:p>
    <w:p w:rsidRPr="00A63C4A" w:rsidR="00346772" w:rsidP="00B01C82" w:rsidRDefault="00346772" w14:paraId="3F2B29A4" w14:textId="77777777">
      <w:pPr>
        <w:ind w:left="720"/>
      </w:pPr>
    </w:p>
    <w:p w:rsidR="00126543" w:rsidP="00A63C4A" w:rsidRDefault="001B6AC1" w14:paraId="75E9520A" w14:textId="33B826F9">
      <w:pPr>
        <w:autoSpaceDE w:val="0"/>
        <w:autoSpaceDN w:val="0"/>
        <w:adjustRightInd w:val="0"/>
        <w:ind w:left="720" w:hanging="720"/>
        <w:rPr>
          <w:b/>
          <w:u w:val="single"/>
        </w:rPr>
      </w:pPr>
      <w:r w:rsidRPr="001C3A00">
        <w:rPr>
          <w:b/>
        </w:rPr>
        <w:t>14.</w:t>
      </w:r>
      <w:r w:rsidRPr="00A63C4A" w:rsidR="00F13E55">
        <w:tab/>
      </w:r>
      <w:r w:rsidRPr="00B74B22" w:rsidR="00B01C82">
        <w:rPr>
          <w:b/>
          <w:u w:val="single"/>
        </w:rPr>
        <w:t xml:space="preserve">Cost to </w:t>
      </w:r>
      <w:r w:rsidR="00B74B22">
        <w:rPr>
          <w:b/>
          <w:u w:val="single"/>
        </w:rPr>
        <w:t>F</w:t>
      </w:r>
      <w:r w:rsidRPr="00B74B22" w:rsidR="00B01C82">
        <w:rPr>
          <w:b/>
          <w:u w:val="single"/>
        </w:rPr>
        <w:t xml:space="preserve">ederal </w:t>
      </w:r>
      <w:r w:rsidR="00B74B22">
        <w:rPr>
          <w:b/>
          <w:u w:val="single"/>
        </w:rPr>
        <w:t>G</w:t>
      </w:r>
      <w:r w:rsidRPr="00B74B22" w:rsidR="00B01C82">
        <w:rPr>
          <w:b/>
          <w:u w:val="single"/>
        </w:rPr>
        <w:t>overnment</w:t>
      </w:r>
    </w:p>
    <w:p w:rsidRPr="00B74B22" w:rsidR="007E2446" w:rsidP="00A63C4A" w:rsidRDefault="007E2446" w14:paraId="3ABBDCB9" w14:textId="77777777">
      <w:pPr>
        <w:autoSpaceDE w:val="0"/>
        <w:autoSpaceDN w:val="0"/>
        <w:adjustRightInd w:val="0"/>
        <w:ind w:left="720" w:hanging="720"/>
        <w:rPr>
          <w:b/>
        </w:rPr>
      </w:pPr>
    </w:p>
    <w:p w:rsidR="00B9609D" w:rsidP="00B9609D" w:rsidRDefault="00A53561" w14:paraId="5C8A6398" w14:textId="17F8DFD6">
      <w:pPr>
        <w:autoSpaceDE w:val="0"/>
        <w:autoSpaceDN w:val="0"/>
        <w:adjustRightInd w:val="0"/>
        <w:ind w:left="720"/>
      </w:pPr>
      <w:r>
        <w:t>The e</w:t>
      </w:r>
      <w:r w:rsidRPr="00A63C4A" w:rsidR="00CD733D">
        <w:t xml:space="preserve">stimated </w:t>
      </w:r>
      <w:r w:rsidRPr="00A53561" w:rsidR="00346772">
        <w:t>biennial</w:t>
      </w:r>
      <w:r w:rsidR="00346772">
        <w:t xml:space="preserve"> </w:t>
      </w:r>
      <w:r w:rsidRPr="00A63C4A" w:rsidR="00CD733D">
        <w:t xml:space="preserve">cost to the </w:t>
      </w:r>
      <w:r w:rsidRPr="00A63C4A" w:rsidR="00FF24A9">
        <w:t>federal government will be</w:t>
      </w:r>
      <w:r w:rsidRPr="00A53561" w:rsidR="00FF24A9">
        <w:t xml:space="preserve">: </w:t>
      </w:r>
      <w:r w:rsidRPr="00A53561" w:rsidR="00165CD4">
        <w:t>$</w:t>
      </w:r>
      <w:r w:rsidR="00E64586">
        <w:t>390,120.85</w:t>
      </w:r>
      <w:r>
        <w:t xml:space="preserve"> </w:t>
      </w:r>
      <w:r w:rsidR="00551BF3">
        <w:t>biennially</w:t>
      </w:r>
      <w:r w:rsidR="000C66C1">
        <w:t>, b</w:t>
      </w:r>
      <w:r w:rsidRPr="00A63C4A" w:rsidR="00391B64">
        <w:t>ased on</w:t>
      </w:r>
      <w:r w:rsidRPr="00A63C4A" w:rsidR="00A63C4A">
        <w:t xml:space="preserve"> </w:t>
      </w:r>
      <w:r w:rsidRPr="00A63C4A" w:rsidR="00391B64">
        <w:t>competitive bid process from prior years.</w:t>
      </w:r>
      <w:r w:rsidR="00B9609D">
        <w:t xml:space="preserve"> The estimate is based on 1% of a GS15/4 salary; 5% of a GS15/3 salary; 20% of GS14/5 salary</w:t>
      </w:r>
      <w:r w:rsidR="009349C4">
        <w:t>;</w:t>
      </w:r>
      <w:r w:rsidR="00B9609D">
        <w:t xml:space="preserve"> and 20% of a GS15/4 salary and associated contract costs.</w:t>
      </w:r>
    </w:p>
    <w:p w:rsidRPr="00A63C4A" w:rsidR="00CD733D" w:rsidP="001B6AC1" w:rsidRDefault="00CD733D" w14:paraId="19543083" w14:textId="77777777">
      <w:pPr>
        <w:autoSpaceDE w:val="0"/>
        <w:autoSpaceDN w:val="0"/>
        <w:adjustRightInd w:val="0"/>
      </w:pPr>
    </w:p>
    <w:p w:rsidR="00B01C82" w:rsidP="00537DB8" w:rsidRDefault="001B6AC1" w14:paraId="4DD5BE8C" w14:textId="540F7CDF">
      <w:pPr>
        <w:ind w:left="720" w:hanging="720"/>
        <w:rPr>
          <w:b/>
          <w:u w:val="single"/>
        </w:rPr>
      </w:pPr>
      <w:r w:rsidRPr="001C3A00">
        <w:rPr>
          <w:b/>
        </w:rPr>
        <w:t>15.</w:t>
      </w:r>
      <w:r w:rsidRPr="00A63C4A">
        <w:t xml:space="preserve"> </w:t>
      </w:r>
      <w:r w:rsidRPr="00A63C4A" w:rsidR="00A77E4E">
        <w:t xml:space="preserve">  </w:t>
      </w:r>
      <w:r w:rsidRPr="00A63C4A" w:rsidR="00F13E55">
        <w:tab/>
      </w:r>
      <w:r w:rsidRPr="00B74B22" w:rsidR="00B01C82">
        <w:rPr>
          <w:b/>
          <w:u w:val="single"/>
        </w:rPr>
        <w:t xml:space="preserve">Program </w:t>
      </w:r>
      <w:r w:rsidR="00B74B22">
        <w:rPr>
          <w:b/>
          <w:u w:val="single"/>
        </w:rPr>
        <w:t>C</w:t>
      </w:r>
      <w:r w:rsidRPr="00B74B22" w:rsidR="00B01C82">
        <w:rPr>
          <w:b/>
          <w:u w:val="single"/>
        </w:rPr>
        <w:t xml:space="preserve">hanges or </w:t>
      </w:r>
      <w:r w:rsidR="00B74B22">
        <w:rPr>
          <w:b/>
          <w:u w:val="single"/>
        </w:rPr>
        <w:t>B</w:t>
      </w:r>
      <w:r w:rsidRPr="00B74B22" w:rsidR="00B01C82">
        <w:rPr>
          <w:b/>
          <w:u w:val="single"/>
        </w:rPr>
        <w:t xml:space="preserve">urden </w:t>
      </w:r>
      <w:r w:rsidR="00B74B22">
        <w:rPr>
          <w:b/>
          <w:u w:val="single"/>
        </w:rPr>
        <w:t>A</w:t>
      </w:r>
      <w:r w:rsidRPr="00B74B22" w:rsidR="00B01C82">
        <w:rPr>
          <w:b/>
          <w:u w:val="single"/>
        </w:rPr>
        <w:t>djustments</w:t>
      </w:r>
    </w:p>
    <w:p w:rsidRPr="003D7292" w:rsidR="007E2446" w:rsidP="00537DB8" w:rsidRDefault="007E2446" w14:paraId="713664C7" w14:textId="77777777">
      <w:pPr>
        <w:ind w:left="720" w:hanging="720"/>
      </w:pPr>
    </w:p>
    <w:p w:rsidR="008879D9" w:rsidP="00B01C82" w:rsidRDefault="00D942FA" w14:paraId="1BFBDA1A" w14:textId="3BB7EA9F">
      <w:pPr>
        <w:ind w:left="720"/>
      </w:pPr>
      <w:r>
        <w:t xml:space="preserve">The total burden hour and </w:t>
      </w:r>
      <w:r w:rsidR="007A4F28">
        <w:t xml:space="preserve">burden hour </w:t>
      </w:r>
      <w:r>
        <w:t xml:space="preserve">cost estimates </w:t>
      </w:r>
      <w:r w:rsidR="00AC17E5">
        <w:t xml:space="preserve">have been adjusted from the previous clearance. </w:t>
      </w:r>
      <w:r w:rsidR="00FC6793">
        <w:t xml:space="preserve">The total </w:t>
      </w:r>
      <w:r w:rsidRPr="00FC6793" w:rsidR="00FC6793">
        <w:rPr>
          <w:u w:val="single"/>
        </w:rPr>
        <w:t>biennial</w:t>
      </w:r>
      <w:r w:rsidR="00FC6793">
        <w:t xml:space="preserve"> burden hour estimate increased from 2</w:t>
      </w:r>
      <w:r w:rsidR="00C237D4">
        <w:t>,</w:t>
      </w:r>
      <w:r w:rsidR="00FC6793">
        <w:t xml:space="preserve">203.75 to 2,251.80. This is due to a slight increase in the number of estimated respondents per biennial collection, which increased from 1,075 in the previous clearance to 1,100. </w:t>
      </w:r>
      <w:r w:rsidR="00252370">
        <w:t xml:space="preserve">The increased estimate is based on the number of responses received for the 2018 EEO-3 collection. </w:t>
      </w:r>
      <w:r w:rsidR="00956DA1">
        <w:t>This results in a 4</w:t>
      </w:r>
      <w:r w:rsidR="00551BF3">
        <w:t xml:space="preserve">8 </w:t>
      </w:r>
      <w:r w:rsidR="00956DA1">
        <w:t xml:space="preserve">hour increase in estimated total </w:t>
      </w:r>
      <w:r w:rsidR="00C237D4">
        <w:t xml:space="preserve">biennial </w:t>
      </w:r>
      <w:r w:rsidR="00956DA1">
        <w:t xml:space="preserve">burden hours. </w:t>
      </w:r>
    </w:p>
    <w:p w:rsidRPr="00A63C4A" w:rsidR="00B01C82" w:rsidP="00956DA1" w:rsidRDefault="00B01C82" w14:paraId="27EAD7BC" w14:textId="77777777"/>
    <w:p w:rsidR="00B01C82" w:rsidP="00E544DD" w:rsidRDefault="003F7DD0" w14:paraId="77631B4A" w14:textId="4EC52A77">
      <w:pPr>
        <w:autoSpaceDE w:val="0"/>
        <w:autoSpaceDN w:val="0"/>
        <w:adjustRightInd w:val="0"/>
        <w:rPr>
          <w:b/>
          <w:u w:val="single"/>
        </w:rPr>
      </w:pPr>
      <w:r w:rsidRPr="001C3A00">
        <w:rPr>
          <w:b/>
        </w:rPr>
        <w:t>16</w:t>
      </w:r>
      <w:r w:rsidRPr="001C3A00" w:rsidR="00FE139A">
        <w:rPr>
          <w:b/>
        </w:rPr>
        <w:t>.</w:t>
      </w:r>
      <w:r w:rsidRPr="00A63C4A" w:rsidR="008879D9">
        <w:t xml:space="preserve">  </w:t>
      </w:r>
      <w:r w:rsidRPr="00A63C4A" w:rsidR="00F13E55">
        <w:tab/>
      </w:r>
      <w:r w:rsidRPr="00B74B22" w:rsidR="00B01C82">
        <w:rPr>
          <w:b/>
          <w:u w:val="single"/>
        </w:rPr>
        <w:t xml:space="preserve">Publication of </w:t>
      </w:r>
      <w:r w:rsidR="00B74B22">
        <w:rPr>
          <w:b/>
          <w:u w:val="single"/>
        </w:rPr>
        <w:t>D</w:t>
      </w:r>
      <w:r w:rsidRPr="00B74B22" w:rsidR="00B01C82">
        <w:rPr>
          <w:b/>
          <w:u w:val="single"/>
        </w:rPr>
        <w:t xml:space="preserve">ata for </w:t>
      </w:r>
      <w:r w:rsidR="00B74B22">
        <w:rPr>
          <w:b/>
          <w:u w:val="single"/>
        </w:rPr>
        <w:t>S</w:t>
      </w:r>
      <w:r w:rsidRPr="00B74B22" w:rsidR="00B01C82">
        <w:rPr>
          <w:b/>
          <w:u w:val="single"/>
        </w:rPr>
        <w:t xml:space="preserve">tatistical </w:t>
      </w:r>
      <w:r w:rsidR="00B74B22">
        <w:rPr>
          <w:b/>
          <w:u w:val="single"/>
        </w:rPr>
        <w:t>U</w:t>
      </w:r>
      <w:r w:rsidRPr="00B74B22" w:rsidR="00B01C82">
        <w:rPr>
          <w:b/>
          <w:u w:val="single"/>
        </w:rPr>
        <w:t>se</w:t>
      </w:r>
      <w:r w:rsidRPr="00B74B22" w:rsidR="00050C49">
        <w:rPr>
          <w:rStyle w:val="FootnoteReference"/>
          <w:b/>
          <w:u w:val="single"/>
        </w:rPr>
        <w:footnoteReference w:id="3"/>
      </w:r>
    </w:p>
    <w:p w:rsidRPr="00A629F0" w:rsidR="007E2446" w:rsidP="00E544DD" w:rsidRDefault="007E2446" w14:paraId="7CFB00F3" w14:textId="77777777">
      <w:pPr>
        <w:autoSpaceDE w:val="0"/>
        <w:autoSpaceDN w:val="0"/>
        <w:adjustRightInd w:val="0"/>
        <w:rPr>
          <w:u w:val="single"/>
        </w:rPr>
      </w:pPr>
    </w:p>
    <w:p w:rsidRPr="002A1AD0" w:rsidR="00504721" w:rsidP="00504721" w:rsidRDefault="00504721" w14:paraId="358DAAD6" w14:textId="6E681EE7">
      <w:pPr>
        <w:autoSpaceDE w:val="0"/>
        <w:autoSpaceDN w:val="0"/>
        <w:adjustRightInd w:val="0"/>
        <w:ind w:firstLine="720"/>
      </w:pPr>
      <w:r w:rsidRPr="00A629F0">
        <w:t>Time Schedule for Information Collection and Publication:</w:t>
      </w:r>
      <w:r w:rsidR="001224A8">
        <w:rPr>
          <w:rStyle w:val="FootnoteReference"/>
        </w:rPr>
        <w:footnoteReference w:id="4"/>
      </w:r>
    </w:p>
    <w:p w:rsidRPr="002A1AD0" w:rsidR="00504721" w:rsidP="00504721" w:rsidRDefault="00504721" w14:paraId="16DF9156" w14:textId="77777777">
      <w:pPr>
        <w:autoSpaceDE w:val="0"/>
        <w:autoSpaceDN w:val="0"/>
        <w:adjustRightInd w:val="0"/>
      </w:pPr>
    </w:p>
    <w:p w:rsidRPr="006F6D32" w:rsidR="00426333" w:rsidP="00426333" w:rsidRDefault="00504721" w14:paraId="1E1814EC" w14:textId="70F2A36E">
      <w:pPr>
        <w:autoSpaceDE w:val="0"/>
        <w:autoSpaceDN w:val="0"/>
        <w:adjustRightInd w:val="0"/>
        <w:ind w:firstLine="720"/>
      </w:pPr>
      <w:r w:rsidRPr="002A1AD0">
        <w:tab/>
        <w:t xml:space="preserve">Reporting Period for Data </w:t>
      </w:r>
      <w:r w:rsidRPr="002A1AD0">
        <w:tab/>
      </w:r>
      <w:r w:rsidRPr="002A1AD0">
        <w:tab/>
      </w:r>
      <w:r w:rsidRPr="006F6D32" w:rsidR="00426333">
        <w:t>Any two-month period selected by the local</w:t>
      </w:r>
    </w:p>
    <w:p w:rsidRPr="002A1AD0" w:rsidR="00504721" w:rsidP="002610A4" w:rsidRDefault="00426333" w14:paraId="19D74F8F" w14:textId="1CE76732">
      <w:pPr>
        <w:autoSpaceDE w:val="0"/>
        <w:autoSpaceDN w:val="0"/>
        <w:adjustRightInd w:val="0"/>
        <w:ind w:left="4320" w:firstLine="720"/>
      </w:pPr>
      <w:r w:rsidRPr="006F6D32">
        <w:t>union between August 1 and November 30</w:t>
      </w:r>
    </w:p>
    <w:p w:rsidRPr="002A1AD0" w:rsidR="00504721" w:rsidP="00504721" w:rsidRDefault="00504721" w14:paraId="7413E714" w14:textId="77777777">
      <w:pPr>
        <w:autoSpaceDE w:val="0"/>
        <w:autoSpaceDN w:val="0"/>
        <w:adjustRightInd w:val="0"/>
      </w:pPr>
    </w:p>
    <w:p w:rsidRPr="002A1AD0" w:rsidR="00504721" w:rsidP="00504721" w:rsidRDefault="00504721" w14:paraId="3A94EB11" w14:textId="7107D0D7">
      <w:pPr>
        <w:autoSpaceDE w:val="0"/>
        <w:autoSpaceDN w:val="0"/>
        <w:adjustRightInd w:val="0"/>
      </w:pPr>
      <w:r w:rsidRPr="002A1AD0">
        <w:tab/>
      </w:r>
      <w:r w:rsidRPr="002A1AD0">
        <w:tab/>
        <w:t>Filing Deadline</w:t>
      </w:r>
      <w:r w:rsidRPr="002A1AD0">
        <w:tab/>
      </w:r>
      <w:r w:rsidRPr="002A1AD0">
        <w:tab/>
      </w:r>
      <w:r w:rsidRPr="002A1AD0">
        <w:tab/>
      </w:r>
      <w:r w:rsidRPr="006F6D32" w:rsidR="007E68A7">
        <w:t>December 31</w:t>
      </w:r>
    </w:p>
    <w:p w:rsidRPr="002A1AD0" w:rsidR="00504721" w:rsidP="00504721" w:rsidRDefault="00504721" w14:paraId="7E0ACE4D" w14:textId="77777777">
      <w:pPr>
        <w:autoSpaceDE w:val="0"/>
        <w:autoSpaceDN w:val="0"/>
        <w:adjustRightInd w:val="0"/>
      </w:pPr>
    </w:p>
    <w:p w:rsidR="00504721" w:rsidP="00504721" w:rsidRDefault="00504721" w14:paraId="7F996C16" w14:textId="3E07CF2E">
      <w:pPr>
        <w:autoSpaceDE w:val="0"/>
        <w:autoSpaceDN w:val="0"/>
        <w:adjustRightInd w:val="0"/>
      </w:pPr>
      <w:r w:rsidRPr="002A1AD0">
        <w:tab/>
      </w:r>
      <w:r w:rsidRPr="002A1AD0">
        <w:tab/>
      </w:r>
      <w:r>
        <w:t>First non-response prompt</w:t>
      </w:r>
      <w:r>
        <w:tab/>
      </w:r>
      <w:r>
        <w:tab/>
      </w:r>
      <w:r w:rsidR="007E68A7">
        <w:t>Early January</w:t>
      </w:r>
    </w:p>
    <w:p w:rsidR="00504721" w:rsidP="00504721" w:rsidRDefault="00504721" w14:paraId="6196CDA3" w14:textId="54EA6F8E">
      <w:pPr>
        <w:autoSpaceDE w:val="0"/>
        <w:autoSpaceDN w:val="0"/>
        <w:adjustRightInd w:val="0"/>
      </w:pPr>
      <w:r>
        <w:lastRenderedPageBreak/>
        <w:tab/>
      </w:r>
      <w:r>
        <w:tab/>
        <w:t xml:space="preserve">Second non-response prompt </w:t>
      </w:r>
      <w:r>
        <w:tab/>
      </w:r>
      <w:r>
        <w:tab/>
      </w:r>
      <w:r w:rsidR="007E68A7">
        <w:t>Mid-January</w:t>
      </w:r>
    </w:p>
    <w:p w:rsidR="00504721" w:rsidP="00504721" w:rsidRDefault="00504721" w14:paraId="715BC85E" w14:textId="77777777">
      <w:pPr>
        <w:autoSpaceDE w:val="0"/>
        <w:autoSpaceDN w:val="0"/>
        <w:adjustRightInd w:val="0"/>
      </w:pPr>
    </w:p>
    <w:p w:rsidR="00504721" w:rsidP="00504721" w:rsidRDefault="00504721" w14:paraId="6922BC67" w14:textId="63A3CF87">
      <w:pPr>
        <w:autoSpaceDE w:val="0"/>
        <w:autoSpaceDN w:val="0"/>
        <w:adjustRightInd w:val="0"/>
      </w:pPr>
      <w:r>
        <w:tab/>
      </w:r>
      <w:r>
        <w:tab/>
        <w:t>Final non-response prompt</w:t>
      </w:r>
      <w:r>
        <w:tab/>
      </w:r>
      <w:r>
        <w:tab/>
      </w:r>
      <w:r w:rsidR="000E73A8">
        <w:t>Late January/Early February</w:t>
      </w:r>
    </w:p>
    <w:p w:rsidRPr="002A1AD0" w:rsidR="00504721" w:rsidP="00504721" w:rsidRDefault="00504721" w14:paraId="74A297CD" w14:textId="77777777">
      <w:pPr>
        <w:autoSpaceDE w:val="0"/>
        <w:autoSpaceDN w:val="0"/>
        <w:adjustRightInd w:val="0"/>
      </w:pPr>
    </w:p>
    <w:p w:rsidRPr="002A1AD0" w:rsidR="00504721" w:rsidP="00504721" w:rsidRDefault="00504721" w14:paraId="1CA69241" w14:textId="1B339D91">
      <w:pPr>
        <w:autoSpaceDE w:val="0"/>
        <w:autoSpaceDN w:val="0"/>
        <w:adjustRightInd w:val="0"/>
      </w:pPr>
      <w:r w:rsidRPr="002A1AD0">
        <w:tab/>
      </w:r>
      <w:r w:rsidRPr="002A1AD0">
        <w:tab/>
        <w:t>Preliminary Data</w:t>
      </w:r>
      <w:r>
        <w:t xml:space="preserve"> Delivery</w:t>
      </w:r>
      <w:r w:rsidRPr="002A1AD0">
        <w:tab/>
      </w:r>
      <w:r w:rsidRPr="002A1AD0">
        <w:tab/>
      </w:r>
      <w:r w:rsidR="000E73A8">
        <w:t>March</w:t>
      </w:r>
    </w:p>
    <w:p w:rsidRPr="002A1AD0" w:rsidR="00504721" w:rsidP="00504721" w:rsidRDefault="00504721" w14:paraId="3D4587FA" w14:textId="77777777">
      <w:pPr>
        <w:autoSpaceDE w:val="0"/>
        <w:autoSpaceDN w:val="0"/>
        <w:adjustRightInd w:val="0"/>
      </w:pPr>
    </w:p>
    <w:p w:rsidRPr="002A1AD0" w:rsidR="00504721" w:rsidP="00504721" w:rsidRDefault="00504721" w14:paraId="2F7E5CC9" w14:textId="6932823E">
      <w:pPr>
        <w:autoSpaceDE w:val="0"/>
        <w:autoSpaceDN w:val="0"/>
        <w:adjustRightInd w:val="0"/>
      </w:pPr>
      <w:r w:rsidRPr="002A1AD0">
        <w:tab/>
      </w:r>
      <w:r w:rsidRPr="002A1AD0">
        <w:tab/>
        <w:t xml:space="preserve">Final Data </w:t>
      </w:r>
      <w:r>
        <w:t>Delivery</w:t>
      </w:r>
      <w:r w:rsidRPr="002A1AD0">
        <w:tab/>
      </w:r>
      <w:r w:rsidRPr="002A1AD0">
        <w:tab/>
      </w:r>
      <w:r w:rsidRPr="002A1AD0">
        <w:tab/>
      </w:r>
      <w:r w:rsidR="000E73A8">
        <w:t>April</w:t>
      </w:r>
      <w:r w:rsidR="000E73A8">
        <w:tab/>
      </w:r>
    </w:p>
    <w:p w:rsidRPr="002A1AD0" w:rsidR="00504721" w:rsidP="00504721" w:rsidRDefault="00504721" w14:paraId="1DBA5221" w14:textId="77777777">
      <w:pPr>
        <w:autoSpaceDE w:val="0"/>
        <w:autoSpaceDN w:val="0"/>
        <w:adjustRightInd w:val="0"/>
      </w:pPr>
    </w:p>
    <w:p w:rsidR="00504721" w:rsidP="00504721" w:rsidRDefault="00504721" w14:paraId="0FED7DEE" w14:textId="361D5B48">
      <w:pPr>
        <w:autoSpaceDE w:val="0"/>
        <w:autoSpaceDN w:val="0"/>
        <w:adjustRightInd w:val="0"/>
      </w:pPr>
      <w:r w:rsidRPr="002A1AD0">
        <w:tab/>
      </w:r>
      <w:r w:rsidRPr="002A1AD0">
        <w:tab/>
        <w:t>Table Preparation</w:t>
      </w:r>
      <w:r w:rsidRPr="002A1AD0">
        <w:tab/>
      </w:r>
      <w:r w:rsidRPr="002A1AD0">
        <w:tab/>
      </w:r>
      <w:r w:rsidRPr="002A1AD0">
        <w:tab/>
      </w:r>
      <w:r w:rsidR="000E73A8">
        <w:t>May</w:t>
      </w:r>
    </w:p>
    <w:p w:rsidRPr="00A63C4A" w:rsidR="00B01C82" w:rsidP="00B01C82" w:rsidRDefault="00B01C82" w14:paraId="4D7167A9" w14:textId="77777777">
      <w:pPr>
        <w:autoSpaceDE w:val="0"/>
        <w:autoSpaceDN w:val="0"/>
        <w:adjustRightInd w:val="0"/>
        <w:ind w:left="720"/>
      </w:pPr>
    </w:p>
    <w:p w:rsidR="00B01C82" w:rsidP="00F669D2" w:rsidRDefault="001B6AC1" w14:paraId="12A2AFC4" w14:textId="76E310C1">
      <w:pPr>
        <w:autoSpaceDE w:val="0"/>
        <w:autoSpaceDN w:val="0"/>
        <w:adjustRightInd w:val="0"/>
        <w:ind w:left="720" w:hanging="720"/>
        <w:rPr>
          <w:b/>
          <w:u w:val="single"/>
        </w:rPr>
      </w:pPr>
      <w:r w:rsidRPr="001C3A00">
        <w:rPr>
          <w:b/>
        </w:rPr>
        <w:t>17.</w:t>
      </w:r>
      <w:r w:rsidRPr="00A63C4A">
        <w:t xml:space="preserve"> </w:t>
      </w:r>
      <w:r w:rsidRPr="00A63C4A" w:rsidR="008879D9">
        <w:t xml:space="preserve">  </w:t>
      </w:r>
      <w:r w:rsidR="00B01C82">
        <w:tab/>
      </w:r>
      <w:r w:rsidRPr="00B74B22" w:rsidR="00B01C82">
        <w:rPr>
          <w:b/>
          <w:u w:val="single"/>
        </w:rPr>
        <w:t xml:space="preserve">Approval </w:t>
      </w:r>
      <w:r w:rsidR="00B74B22">
        <w:rPr>
          <w:b/>
          <w:u w:val="single"/>
        </w:rPr>
        <w:t>N</w:t>
      </w:r>
      <w:r w:rsidRPr="00B74B22" w:rsidR="00B01C82">
        <w:rPr>
          <w:b/>
          <w:u w:val="single"/>
        </w:rPr>
        <w:t xml:space="preserve">ot to </w:t>
      </w:r>
      <w:r w:rsidR="00B74B22">
        <w:rPr>
          <w:b/>
          <w:u w:val="single"/>
        </w:rPr>
        <w:t>D</w:t>
      </w:r>
      <w:r w:rsidRPr="00B74B22" w:rsidR="00B01C82">
        <w:rPr>
          <w:b/>
          <w:u w:val="single"/>
        </w:rPr>
        <w:t xml:space="preserve">isplay </w:t>
      </w:r>
      <w:r w:rsidR="00B74B22">
        <w:rPr>
          <w:b/>
          <w:u w:val="single"/>
        </w:rPr>
        <w:t>E</w:t>
      </w:r>
      <w:r w:rsidRPr="00B74B22" w:rsidR="00B01C82">
        <w:rPr>
          <w:b/>
          <w:u w:val="single"/>
        </w:rPr>
        <w:t xml:space="preserve">xpiration </w:t>
      </w:r>
      <w:r w:rsidR="00B74B22">
        <w:rPr>
          <w:b/>
          <w:u w:val="single"/>
        </w:rPr>
        <w:t>D</w:t>
      </w:r>
      <w:r w:rsidRPr="00B74B22" w:rsidR="00B01C82">
        <w:rPr>
          <w:b/>
          <w:u w:val="single"/>
        </w:rPr>
        <w:t>ate</w:t>
      </w:r>
    </w:p>
    <w:p w:rsidRPr="00B01C82" w:rsidR="007E2446" w:rsidP="00F669D2" w:rsidRDefault="007E2446" w14:paraId="0006C370" w14:textId="77777777">
      <w:pPr>
        <w:autoSpaceDE w:val="0"/>
        <w:autoSpaceDN w:val="0"/>
        <w:adjustRightInd w:val="0"/>
        <w:ind w:left="720" w:hanging="720"/>
        <w:rPr>
          <w:u w:val="single"/>
        </w:rPr>
      </w:pPr>
    </w:p>
    <w:p w:rsidRPr="00A63C4A" w:rsidR="00DC1106" w:rsidP="00F669D2" w:rsidRDefault="001335F6" w14:paraId="063D9EDD" w14:textId="77777777">
      <w:pPr>
        <w:autoSpaceDE w:val="0"/>
        <w:autoSpaceDN w:val="0"/>
        <w:adjustRightInd w:val="0"/>
        <w:ind w:left="720" w:hanging="720"/>
      </w:pPr>
      <w:r w:rsidRPr="00A63C4A">
        <w:tab/>
      </w:r>
      <w:r w:rsidR="00495BA6">
        <w:t xml:space="preserve">The </w:t>
      </w:r>
      <w:r w:rsidRPr="00A63C4A" w:rsidR="0082223F">
        <w:t xml:space="preserve">EEOC is not seeking approval </w:t>
      </w:r>
      <w:r w:rsidR="00E70933">
        <w:t xml:space="preserve">to not display the expiration date for </w:t>
      </w:r>
      <w:r w:rsidR="00647980">
        <w:t>this collection of information</w:t>
      </w:r>
      <w:r w:rsidRPr="00A63C4A" w:rsidR="0082223F">
        <w:t>.</w:t>
      </w:r>
      <w:r w:rsidRPr="00A63C4A" w:rsidR="00F13E55">
        <w:t xml:space="preserve"> </w:t>
      </w:r>
    </w:p>
    <w:p w:rsidRPr="00A63C4A" w:rsidR="00B01C82" w:rsidP="001B6AC1" w:rsidRDefault="00B01C82" w14:paraId="050441A8" w14:textId="77777777">
      <w:pPr>
        <w:autoSpaceDE w:val="0"/>
        <w:autoSpaceDN w:val="0"/>
        <w:adjustRightInd w:val="0"/>
      </w:pPr>
    </w:p>
    <w:p w:rsidR="00B01C82" w:rsidRDefault="001B6AC1" w14:paraId="0F577472" w14:textId="1E8454F7">
      <w:pPr>
        <w:rPr>
          <w:b/>
          <w:u w:val="single"/>
        </w:rPr>
      </w:pPr>
      <w:r w:rsidRPr="001C3A00">
        <w:rPr>
          <w:b/>
        </w:rPr>
        <w:t>18.</w:t>
      </w:r>
      <w:r w:rsidRPr="00A63C4A">
        <w:t xml:space="preserve"> </w:t>
      </w:r>
      <w:r w:rsidRPr="00A63C4A" w:rsidR="008879D9">
        <w:t xml:space="preserve">   </w:t>
      </w:r>
      <w:r w:rsidRPr="00A63C4A" w:rsidR="001335F6">
        <w:tab/>
      </w:r>
      <w:r w:rsidRPr="00B74B22" w:rsidR="00B01C82">
        <w:rPr>
          <w:b/>
          <w:u w:val="single"/>
        </w:rPr>
        <w:t xml:space="preserve">Exceptions to </w:t>
      </w:r>
      <w:r w:rsidR="00B74B22">
        <w:rPr>
          <w:b/>
          <w:u w:val="single"/>
        </w:rPr>
        <w:t>C</w:t>
      </w:r>
      <w:r w:rsidRPr="00B74B22" w:rsidR="00B01C82">
        <w:rPr>
          <w:b/>
          <w:u w:val="single"/>
        </w:rPr>
        <w:t xml:space="preserve">ertification </w:t>
      </w:r>
      <w:r w:rsidR="00B74B22">
        <w:rPr>
          <w:b/>
          <w:u w:val="single"/>
        </w:rPr>
        <w:t>S</w:t>
      </w:r>
      <w:r w:rsidRPr="00B74B22" w:rsidR="00B01C82">
        <w:rPr>
          <w:b/>
          <w:u w:val="single"/>
        </w:rPr>
        <w:t>tatement</w:t>
      </w:r>
    </w:p>
    <w:p w:rsidRPr="00B01C82" w:rsidR="007E2446" w:rsidRDefault="007E2446" w14:paraId="55BC40D4" w14:textId="77777777">
      <w:pPr>
        <w:rPr>
          <w:u w:val="single"/>
        </w:rPr>
      </w:pPr>
    </w:p>
    <w:p w:rsidRPr="00A63C4A" w:rsidR="00EA28E5" w:rsidP="00B01C82" w:rsidRDefault="00DC1106" w14:paraId="291AE58C" w14:textId="77777777">
      <w:pPr>
        <w:ind w:firstLine="720"/>
      </w:pPr>
      <w:r w:rsidRPr="00A63C4A">
        <w:t xml:space="preserve">No exceptions </w:t>
      </w:r>
      <w:r w:rsidR="00E70933">
        <w:t xml:space="preserve">to the Certification Statement </w:t>
      </w:r>
      <w:r w:rsidRPr="00A63C4A">
        <w:t>are requested.</w:t>
      </w:r>
    </w:p>
    <w:sectPr w:rsidRPr="00A63C4A" w:rsidR="00EA28E5" w:rsidSect="00F96D0E">
      <w:footerReference w:type="default" r:id="rId13"/>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6296178" w16cex:dateUtc="2021-03-01T14:35:00Z"/>
  <w16cex:commentExtensible w16cex:durableId="2B419E1B" w16cex:dateUtc="2021-03-01T14:41:00Z"/>
  <w16cex:commentExtensible w16cex:durableId="3B3FEA62" w16cex:dateUtc="2021-03-01T15:02:00Z"/>
  <w16cex:commentExtensible w16cex:durableId="7F80081D" w16cex:dateUtc="2021-03-01T15: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F5B97" w14:textId="77777777" w:rsidR="002646F3" w:rsidRDefault="002646F3">
      <w:r>
        <w:separator/>
      </w:r>
    </w:p>
  </w:endnote>
  <w:endnote w:type="continuationSeparator" w:id="0">
    <w:p w14:paraId="53E4D485" w14:textId="77777777" w:rsidR="002646F3" w:rsidRDefault="002646F3">
      <w:r>
        <w:continuationSeparator/>
      </w:r>
    </w:p>
  </w:endnote>
  <w:endnote w:type="continuationNotice" w:id="1">
    <w:p w14:paraId="4F6F657A" w14:textId="77777777" w:rsidR="002646F3" w:rsidRDefault="00264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051683"/>
      <w:docPartObj>
        <w:docPartGallery w:val="Page Numbers (Bottom of Page)"/>
        <w:docPartUnique/>
      </w:docPartObj>
    </w:sdtPr>
    <w:sdtEndPr>
      <w:rPr>
        <w:noProof/>
      </w:rPr>
    </w:sdtEndPr>
    <w:sdtContent>
      <w:p w14:paraId="71F03E72" w14:textId="00187F6D" w:rsidR="006936ED" w:rsidRDefault="006936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285F53" w14:textId="77777777" w:rsidR="00EC5DBE" w:rsidRDefault="00EC5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C2E79" w14:textId="77777777" w:rsidR="002646F3" w:rsidRDefault="002646F3">
      <w:r>
        <w:separator/>
      </w:r>
    </w:p>
  </w:footnote>
  <w:footnote w:type="continuationSeparator" w:id="0">
    <w:p w14:paraId="7A683449" w14:textId="77777777" w:rsidR="002646F3" w:rsidRDefault="002646F3">
      <w:r>
        <w:continuationSeparator/>
      </w:r>
    </w:p>
  </w:footnote>
  <w:footnote w:type="continuationNotice" w:id="1">
    <w:p w14:paraId="570B8AD0" w14:textId="77777777" w:rsidR="002646F3" w:rsidRDefault="002646F3"/>
  </w:footnote>
  <w:footnote w:id="2">
    <w:p w14:paraId="1FF43DA6" w14:textId="77777777" w:rsidR="00AF2605" w:rsidRDefault="00CD1C6A" w:rsidP="00AF2605">
      <w:pPr>
        <w:pStyle w:val="FootnoteText"/>
      </w:pPr>
      <w:r>
        <w:rPr>
          <w:rStyle w:val="FootnoteReference"/>
        </w:rPr>
        <w:footnoteRef/>
      </w:r>
      <w:r>
        <w:t xml:space="preserve"> </w:t>
      </w:r>
      <w:r w:rsidR="00AF2605" w:rsidRPr="00F52E52">
        <w:t>This figure is based on the total number of respondents who were eligible to submit EEO-3 data in 2018, which is the most recently completed EEO-3 data year.</w:t>
      </w:r>
    </w:p>
    <w:p w14:paraId="4A17E7E0" w14:textId="0C59942E" w:rsidR="00CD1C6A" w:rsidRDefault="00CD1C6A">
      <w:pPr>
        <w:pStyle w:val="FootnoteText"/>
      </w:pPr>
    </w:p>
  </w:footnote>
  <w:footnote w:id="3">
    <w:p w14:paraId="08554431" w14:textId="2A064AC9" w:rsidR="00050C49" w:rsidRDefault="00050C49">
      <w:pPr>
        <w:pStyle w:val="FootnoteText"/>
      </w:pPr>
      <w:r>
        <w:rPr>
          <w:rStyle w:val="FootnoteReference"/>
        </w:rPr>
        <w:footnoteRef/>
      </w:r>
      <w:r>
        <w:t xml:space="preserve"> </w:t>
      </w:r>
      <w:r w:rsidR="000433FE" w:rsidRPr="00795431">
        <w:t>The 2020 EEO-3 collection has been delayed until calendar year 2021 due to the COVID-19 pandemic. The 2020 EEO-3 data collection is scheduled to open in August 2021. The filing deadline is scheduled for mid-October. Follow-up letters will be sent from October through November. The data will be cleaned December through February and the data are tentatively scheduled to be published in March 2022.</w:t>
      </w:r>
    </w:p>
  </w:footnote>
  <w:footnote w:id="4">
    <w:p w14:paraId="0EE1A547" w14:textId="6F13D92F" w:rsidR="00EA46FB" w:rsidRDefault="001224A8" w:rsidP="00EA46FB">
      <w:pPr>
        <w:pStyle w:val="FootnoteText"/>
      </w:pPr>
      <w:r>
        <w:rPr>
          <w:rStyle w:val="FootnoteReference"/>
        </w:rPr>
        <w:footnoteRef/>
      </w:r>
      <w:r>
        <w:t xml:space="preserve"> </w:t>
      </w:r>
      <w:r w:rsidR="00EA46FB">
        <w:t>This Time Schedule for Information Collection and Publication will be implemented beginning with the 2022 EEO-3 data collection, which will open in calendar year 2022.</w:t>
      </w:r>
    </w:p>
    <w:p w14:paraId="648C0A12" w14:textId="198B44F8" w:rsidR="00A9578C" w:rsidRDefault="00A9578C" w:rsidP="00A9578C">
      <w:pPr>
        <w:pStyle w:val="FootnoteText"/>
      </w:pPr>
    </w:p>
    <w:p w14:paraId="2B7682B3" w14:textId="7454504A" w:rsidR="001224A8" w:rsidRDefault="001224A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BA7384"/>
    <w:lvl w:ilvl="0">
      <w:start w:val="1"/>
      <w:numFmt w:val="decimal"/>
      <w:pStyle w:val="ListNumber"/>
      <w:lvlText w:val="%1."/>
      <w:lvlJc w:val="left"/>
      <w:pPr>
        <w:tabs>
          <w:tab w:val="num" w:pos="360"/>
        </w:tabs>
        <w:ind w:left="360" w:hanging="360"/>
      </w:pPr>
    </w:lvl>
  </w:abstractNum>
  <w:abstractNum w:abstractNumId="1" w15:restartNumberingAfterBreak="0">
    <w:nsid w:val="179D121B"/>
    <w:multiLevelType w:val="hybridMultilevel"/>
    <w:tmpl w:val="7B8412D6"/>
    <w:lvl w:ilvl="0" w:tplc="5DD09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B04D1"/>
    <w:multiLevelType w:val="hybridMultilevel"/>
    <w:tmpl w:val="3A1243D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5E25AA"/>
    <w:multiLevelType w:val="hybridMultilevel"/>
    <w:tmpl w:val="88584116"/>
    <w:lvl w:ilvl="0" w:tplc="F8B6FF0E">
      <w:start w:val="1"/>
      <w:numFmt w:val="upperLetter"/>
      <w:pStyle w:val="EEOCListAlphaParaSpace"/>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D304BB1"/>
    <w:multiLevelType w:val="hybridMultilevel"/>
    <w:tmpl w:val="FA2ACD06"/>
    <w:lvl w:ilvl="0" w:tplc="8236E276">
      <w:start w:val="1"/>
      <w:numFmt w:val="bullet"/>
      <w:pStyle w:val="EEOCListBulletPara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5B71DB"/>
    <w:multiLevelType w:val="hybridMultilevel"/>
    <w:tmpl w:val="4A4CD9B0"/>
    <w:lvl w:ilvl="0" w:tplc="B1EA0634">
      <w:start w:val="1"/>
      <w:numFmt w:val="decimal"/>
      <w:pStyle w:val="EEOC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F116B7"/>
    <w:multiLevelType w:val="hybridMultilevel"/>
    <w:tmpl w:val="76CCD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00026"/>
    <w:multiLevelType w:val="hybridMultilevel"/>
    <w:tmpl w:val="FB64D76A"/>
    <w:lvl w:ilvl="0" w:tplc="A000B298">
      <w:start w:val="16"/>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E9935AA"/>
    <w:multiLevelType w:val="hybridMultilevel"/>
    <w:tmpl w:val="4DC4EFC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4B4294"/>
    <w:multiLevelType w:val="hybridMultilevel"/>
    <w:tmpl w:val="E2B2547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802980"/>
    <w:multiLevelType w:val="hybridMultilevel"/>
    <w:tmpl w:val="85AE0300"/>
    <w:lvl w:ilvl="0" w:tplc="D5A48884">
      <w:start w:val="1"/>
      <w:numFmt w:val="decimal"/>
      <w:lvlText w:val="%1."/>
      <w:lvlJc w:val="left"/>
      <w:pPr>
        <w:ind w:left="1080" w:hanging="720"/>
      </w:pPr>
    </w:lvl>
    <w:lvl w:ilvl="1" w:tplc="B5F62FD2">
      <w:start w:val="1"/>
      <w:numFmt w:val="lowerLetter"/>
      <w:lvlText w:val="%2."/>
      <w:lvlJc w:val="left"/>
      <w:pPr>
        <w:ind w:left="1440" w:hanging="360"/>
      </w:pPr>
      <w:rPr>
        <w:rFonts w:ascii="Times New Roman" w:hAnsi="Times New Roman" w:cs="Times New Roman" w:hint="default"/>
        <w:color w:val="auto"/>
      </w:rPr>
    </w:lvl>
    <w:lvl w:ilvl="2" w:tplc="5E4C03E4">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2C269C1"/>
    <w:multiLevelType w:val="hybridMultilevel"/>
    <w:tmpl w:val="0409001D"/>
    <w:styleLink w:val="Style1"/>
    <w:lvl w:ilvl="0" w:tplc="EB966CEA">
      <w:start w:val="1"/>
      <w:numFmt w:val="decimal"/>
      <w:lvlText w:val="%1)"/>
      <w:lvlJc w:val="left"/>
      <w:pPr>
        <w:tabs>
          <w:tab w:val="num" w:pos="360"/>
        </w:tabs>
        <w:ind w:left="360" w:hanging="360"/>
      </w:pPr>
    </w:lvl>
    <w:lvl w:ilvl="1" w:tplc="B770CA1E">
      <w:start w:val="1"/>
      <w:numFmt w:val="lowerLetter"/>
      <w:lvlText w:val="%2)"/>
      <w:lvlJc w:val="left"/>
      <w:pPr>
        <w:tabs>
          <w:tab w:val="num" w:pos="720"/>
        </w:tabs>
        <w:ind w:left="720" w:hanging="360"/>
      </w:pPr>
    </w:lvl>
    <w:lvl w:ilvl="2" w:tplc="90E8AF00">
      <w:start w:val="1"/>
      <w:numFmt w:val="lowerRoman"/>
      <w:lvlText w:val="%3)"/>
      <w:lvlJc w:val="left"/>
      <w:pPr>
        <w:tabs>
          <w:tab w:val="num" w:pos="1080"/>
        </w:tabs>
        <w:ind w:left="1080" w:hanging="360"/>
      </w:pPr>
    </w:lvl>
    <w:lvl w:ilvl="3" w:tplc="22BE2618">
      <w:start w:val="1"/>
      <w:numFmt w:val="decimal"/>
      <w:lvlText w:val="(%4)"/>
      <w:lvlJc w:val="left"/>
      <w:pPr>
        <w:tabs>
          <w:tab w:val="num" w:pos="1440"/>
        </w:tabs>
        <w:ind w:left="1440" w:hanging="360"/>
      </w:pPr>
    </w:lvl>
    <w:lvl w:ilvl="4" w:tplc="E12874CE">
      <w:start w:val="1"/>
      <w:numFmt w:val="lowerLetter"/>
      <w:lvlText w:val="(%5)"/>
      <w:lvlJc w:val="left"/>
      <w:pPr>
        <w:tabs>
          <w:tab w:val="num" w:pos="1800"/>
        </w:tabs>
        <w:ind w:left="1800" w:hanging="360"/>
      </w:pPr>
    </w:lvl>
    <w:lvl w:ilvl="5" w:tplc="8FB44E92">
      <w:start w:val="1"/>
      <w:numFmt w:val="lowerRoman"/>
      <w:lvlText w:val="(%6)"/>
      <w:lvlJc w:val="left"/>
      <w:pPr>
        <w:tabs>
          <w:tab w:val="num" w:pos="2160"/>
        </w:tabs>
        <w:ind w:left="2160" w:hanging="360"/>
      </w:pPr>
    </w:lvl>
    <w:lvl w:ilvl="6" w:tplc="CA84D8A0">
      <w:start w:val="1"/>
      <w:numFmt w:val="decimal"/>
      <w:lvlText w:val="%7."/>
      <w:lvlJc w:val="left"/>
      <w:pPr>
        <w:tabs>
          <w:tab w:val="num" w:pos="2520"/>
        </w:tabs>
        <w:ind w:left="2520" w:hanging="360"/>
      </w:pPr>
    </w:lvl>
    <w:lvl w:ilvl="7" w:tplc="F91E940C">
      <w:start w:val="1"/>
      <w:numFmt w:val="lowerLetter"/>
      <w:lvlText w:val="%8."/>
      <w:lvlJc w:val="left"/>
      <w:pPr>
        <w:tabs>
          <w:tab w:val="num" w:pos="2880"/>
        </w:tabs>
        <w:ind w:left="2880" w:hanging="360"/>
      </w:pPr>
    </w:lvl>
    <w:lvl w:ilvl="8" w:tplc="280C9E36">
      <w:start w:val="1"/>
      <w:numFmt w:val="lowerRoman"/>
      <w:lvlText w:val="%9."/>
      <w:lvlJc w:val="left"/>
      <w:pPr>
        <w:tabs>
          <w:tab w:val="num" w:pos="3240"/>
        </w:tabs>
        <w:ind w:left="3240" w:hanging="360"/>
      </w:pPr>
    </w:lvl>
  </w:abstractNum>
  <w:abstractNum w:abstractNumId="12" w15:restartNumberingAfterBreak="0">
    <w:nsid w:val="6A406511"/>
    <w:multiLevelType w:val="hybridMultilevel"/>
    <w:tmpl w:val="44AA8F6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AF1A10"/>
    <w:multiLevelType w:val="hybridMultilevel"/>
    <w:tmpl w:val="DDAC90DA"/>
    <w:lvl w:ilvl="0" w:tplc="76CAC4EC">
      <w:start w:val="1"/>
      <w:numFmt w:val="upperLetter"/>
      <w:pStyle w:val="Heading2"/>
      <w:lvlText w:val="%1."/>
      <w:lvlJc w:val="left"/>
      <w:pPr>
        <w:ind w:left="418" w:hanging="318"/>
      </w:pPr>
      <w:rPr>
        <w:rFonts w:ascii="Times New Roman" w:eastAsia="Times New Roman" w:hAnsi="Times New Roman" w:cs="Times New Roman" w:hint="default"/>
        <w:b/>
        <w:bCs/>
        <w:w w:val="100"/>
        <w:sz w:val="26"/>
        <w:szCs w:val="26"/>
      </w:rPr>
    </w:lvl>
    <w:lvl w:ilvl="1" w:tplc="BAD2A01E">
      <w:numFmt w:val="bullet"/>
      <w:lvlText w:val=""/>
      <w:lvlJc w:val="left"/>
      <w:pPr>
        <w:ind w:left="940" w:hanging="310"/>
      </w:pPr>
      <w:rPr>
        <w:rFonts w:ascii="Symbol" w:eastAsia="Symbol" w:hAnsi="Symbol" w:cs="Symbol" w:hint="default"/>
        <w:w w:val="100"/>
        <w:sz w:val="24"/>
        <w:szCs w:val="24"/>
      </w:rPr>
    </w:lvl>
    <w:lvl w:ilvl="2" w:tplc="380C6EB8">
      <w:numFmt w:val="bullet"/>
      <w:lvlText w:val="•"/>
      <w:lvlJc w:val="left"/>
      <w:pPr>
        <w:ind w:left="1924" w:hanging="310"/>
      </w:pPr>
      <w:rPr>
        <w:rFonts w:hint="default"/>
      </w:rPr>
    </w:lvl>
    <w:lvl w:ilvl="3" w:tplc="145EB1A6">
      <w:numFmt w:val="bullet"/>
      <w:lvlText w:val="•"/>
      <w:lvlJc w:val="left"/>
      <w:pPr>
        <w:ind w:left="2908" w:hanging="310"/>
      </w:pPr>
      <w:rPr>
        <w:rFonts w:hint="default"/>
      </w:rPr>
    </w:lvl>
    <w:lvl w:ilvl="4" w:tplc="99640262">
      <w:numFmt w:val="bullet"/>
      <w:lvlText w:val="•"/>
      <w:lvlJc w:val="left"/>
      <w:pPr>
        <w:ind w:left="3893" w:hanging="310"/>
      </w:pPr>
      <w:rPr>
        <w:rFonts w:hint="default"/>
      </w:rPr>
    </w:lvl>
    <w:lvl w:ilvl="5" w:tplc="B57C0028">
      <w:numFmt w:val="bullet"/>
      <w:lvlText w:val="•"/>
      <w:lvlJc w:val="left"/>
      <w:pPr>
        <w:ind w:left="4877" w:hanging="310"/>
      </w:pPr>
      <w:rPr>
        <w:rFonts w:hint="default"/>
      </w:rPr>
    </w:lvl>
    <w:lvl w:ilvl="6" w:tplc="4BE605F6">
      <w:numFmt w:val="bullet"/>
      <w:lvlText w:val="•"/>
      <w:lvlJc w:val="left"/>
      <w:pPr>
        <w:ind w:left="5862" w:hanging="310"/>
      </w:pPr>
      <w:rPr>
        <w:rFonts w:hint="default"/>
      </w:rPr>
    </w:lvl>
    <w:lvl w:ilvl="7" w:tplc="E6BA2944">
      <w:numFmt w:val="bullet"/>
      <w:lvlText w:val="•"/>
      <w:lvlJc w:val="left"/>
      <w:pPr>
        <w:ind w:left="6846" w:hanging="310"/>
      </w:pPr>
      <w:rPr>
        <w:rFonts w:hint="default"/>
      </w:rPr>
    </w:lvl>
    <w:lvl w:ilvl="8" w:tplc="88C804F2">
      <w:numFmt w:val="bullet"/>
      <w:lvlText w:val="•"/>
      <w:lvlJc w:val="left"/>
      <w:pPr>
        <w:ind w:left="7831" w:hanging="310"/>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5"/>
  </w:num>
  <w:num w:numId="7">
    <w:abstractNumId w:val="4"/>
  </w:num>
  <w:num w:numId="8">
    <w:abstractNumId w:val="3"/>
  </w:num>
  <w:num w:numId="9">
    <w:abstractNumId w:val="11"/>
  </w:num>
  <w:num w:numId="10">
    <w:abstractNumId w:val="9"/>
  </w:num>
  <w:num w:numId="11">
    <w:abstractNumId w:val="12"/>
  </w:num>
  <w:num w:numId="12">
    <w:abstractNumId w:val="8"/>
  </w:num>
  <w:num w:numId="13">
    <w:abstractNumId w:val="7"/>
  </w:num>
  <w:num w:numId="14">
    <w:abstractNumId w:val="2"/>
  </w:num>
  <w:num w:numId="15">
    <w:abstractNumId w:val="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C1"/>
    <w:rsid w:val="0000521A"/>
    <w:rsid w:val="00007B6C"/>
    <w:rsid w:val="0001123D"/>
    <w:rsid w:val="0001315C"/>
    <w:rsid w:val="000143E1"/>
    <w:rsid w:val="00014457"/>
    <w:rsid w:val="00017638"/>
    <w:rsid w:val="00020FDC"/>
    <w:rsid w:val="00021749"/>
    <w:rsid w:val="00021D07"/>
    <w:rsid w:val="00022DEB"/>
    <w:rsid w:val="00022EDE"/>
    <w:rsid w:val="00024635"/>
    <w:rsid w:val="000255F7"/>
    <w:rsid w:val="00025966"/>
    <w:rsid w:val="000271F2"/>
    <w:rsid w:val="00027FFE"/>
    <w:rsid w:val="00032A00"/>
    <w:rsid w:val="00032AE0"/>
    <w:rsid w:val="000342C8"/>
    <w:rsid w:val="00034624"/>
    <w:rsid w:val="00034F1E"/>
    <w:rsid w:val="00034F9B"/>
    <w:rsid w:val="0004059F"/>
    <w:rsid w:val="00043241"/>
    <w:rsid w:val="000433FE"/>
    <w:rsid w:val="000456E9"/>
    <w:rsid w:val="000474AD"/>
    <w:rsid w:val="00047FFB"/>
    <w:rsid w:val="00050C49"/>
    <w:rsid w:val="000542DB"/>
    <w:rsid w:val="0006486D"/>
    <w:rsid w:val="00066C6C"/>
    <w:rsid w:val="00073247"/>
    <w:rsid w:val="00074966"/>
    <w:rsid w:val="000760D7"/>
    <w:rsid w:val="000771CE"/>
    <w:rsid w:val="00077682"/>
    <w:rsid w:val="00084116"/>
    <w:rsid w:val="00084300"/>
    <w:rsid w:val="00084C08"/>
    <w:rsid w:val="00085176"/>
    <w:rsid w:val="00086446"/>
    <w:rsid w:val="00087B90"/>
    <w:rsid w:val="00090135"/>
    <w:rsid w:val="00092DDD"/>
    <w:rsid w:val="00092EDD"/>
    <w:rsid w:val="00094F60"/>
    <w:rsid w:val="000A32A4"/>
    <w:rsid w:val="000B0E0B"/>
    <w:rsid w:val="000B4C74"/>
    <w:rsid w:val="000C4822"/>
    <w:rsid w:val="000C66C1"/>
    <w:rsid w:val="000D2D12"/>
    <w:rsid w:val="000D5A0E"/>
    <w:rsid w:val="000D7591"/>
    <w:rsid w:val="000E1697"/>
    <w:rsid w:val="000E2791"/>
    <w:rsid w:val="000E73A8"/>
    <w:rsid w:val="000F071B"/>
    <w:rsid w:val="000F4B8A"/>
    <w:rsid w:val="00101B14"/>
    <w:rsid w:val="0010749C"/>
    <w:rsid w:val="0011296A"/>
    <w:rsid w:val="001139E2"/>
    <w:rsid w:val="0011555A"/>
    <w:rsid w:val="001224A8"/>
    <w:rsid w:val="001225BA"/>
    <w:rsid w:val="00126543"/>
    <w:rsid w:val="00130817"/>
    <w:rsid w:val="00130D27"/>
    <w:rsid w:val="00132516"/>
    <w:rsid w:val="001335F6"/>
    <w:rsid w:val="00133F38"/>
    <w:rsid w:val="001420DC"/>
    <w:rsid w:val="00142336"/>
    <w:rsid w:val="001438E0"/>
    <w:rsid w:val="0014487B"/>
    <w:rsid w:val="00153C4F"/>
    <w:rsid w:val="00153F8C"/>
    <w:rsid w:val="00154C73"/>
    <w:rsid w:val="00165A82"/>
    <w:rsid w:val="00165CD4"/>
    <w:rsid w:val="001755C8"/>
    <w:rsid w:val="00176F91"/>
    <w:rsid w:val="001775D8"/>
    <w:rsid w:val="00192410"/>
    <w:rsid w:val="0019274F"/>
    <w:rsid w:val="0019291D"/>
    <w:rsid w:val="00192A10"/>
    <w:rsid w:val="00193F8B"/>
    <w:rsid w:val="0019710D"/>
    <w:rsid w:val="001A1250"/>
    <w:rsid w:val="001A20FE"/>
    <w:rsid w:val="001A64DE"/>
    <w:rsid w:val="001B03CA"/>
    <w:rsid w:val="001B13F9"/>
    <w:rsid w:val="001B18B8"/>
    <w:rsid w:val="001B1D73"/>
    <w:rsid w:val="001B5A14"/>
    <w:rsid w:val="001B6AC1"/>
    <w:rsid w:val="001B783D"/>
    <w:rsid w:val="001C03AD"/>
    <w:rsid w:val="001C0F4F"/>
    <w:rsid w:val="001C3A00"/>
    <w:rsid w:val="001C4F9A"/>
    <w:rsid w:val="001D3004"/>
    <w:rsid w:val="001E1B8C"/>
    <w:rsid w:val="001F01E0"/>
    <w:rsid w:val="001F16F3"/>
    <w:rsid w:val="001F241C"/>
    <w:rsid w:val="001F2678"/>
    <w:rsid w:val="001F6352"/>
    <w:rsid w:val="001F6A08"/>
    <w:rsid w:val="001F7FDB"/>
    <w:rsid w:val="002079E6"/>
    <w:rsid w:val="0022096B"/>
    <w:rsid w:val="00222167"/>
    <w:rsid w:val="00225900"/>
    <w:rsid w:val="002367AA"/>
    <w:rsid w:val="00241646"/>
    <w:rsid w:val="00243530"/>
    <w:rsid w:val="002447E2"/>
    <w:rsid w:val="00245964"/>
    <w:rsid w:val="00247F9C"/>
    <w:rsid w:val="00251822"/>
    <w:rsid w:val="00252370"/>
    <w:rsid w:val="00254199"/>
    <w:rsid w:val="00260D06"/>
    <w:rsid w:val="00260EFF"/>
    <w:rsid w:val="002610A4"/>
    <w:rsid w:val="002646F3"/>
    <w:rsid w:val="0026721E"/>
    <w:rsid w:val="00280172"/>
    <w:rsid w:val="00280C44"/>
    <w:rsid w:val="00283921"/>
    <w:rsid w:val="00297EE1"/>
    <w:rsid w:val="002A6DA4"/>
    <w:rsid w:val="002B1F8C"/>
    <w:rsid w:val="002B625F"/>
    <w:rsid w:val="002D2452"/>
    <w:rsid w:val="002D24F2"/>
    <w:rsid w:val="002D3003"/>
    <w:rsid w:val="002D6A3D"/>
    <w:rsid w:val="002D71A6"/>
    <w:rsid w:val="002D7F92"/>
    <w:rsid w:val="002E63A7"/>
    <w:rsid w:val="002E750F"/>
    <w:rsid w:val="002F483B"/>
    <w:rsid w:val="00300991"/>
    <w:rsid w:val="00306E6C"/>
    <w:rsid w:val="0030723C"/>
    <w:rsid w:val="0030767D"/>
    <w:rsid w:val="00310931"/>
    <w:rsid w:val="00310E5A"/>
    <w:rsid w:val="0031684B"/>
    <w:rsid w:val="003169F2"/>
    <w:rsid w:val="00316AEA"/>
    <w:rsid w:val="00323C6E"/>
    <w:rsid w:val="00324259"/>
    <w:rsid w:val="0032768F"/>
    <w:rsid w:val="003320C3"/>
    <w:rsid w:val="00334030"/>
    <w:rsid w:val="00334C30"/>
    <w:rsid w:val="00334F57"/>
    <w:rsid w:val="0033670A"/>
    <w:rsid w:val="00337796"/>
    <w:rsid w:val="0033794A"/>
    <w:rsid w:val="00342D25"/>
    <w:rsid w:val="00344B9F"/>
    <w:rsid w:val="00346772"/>
    <w:rsid w:val="00352520"/>
    <w:rsid w:val="00353BD0"/>
    <w:rsid w:val="003554B6"/>
    <w:rsid w:val="003555FF"/>
    <w:rsid w:val="00357C84"/>
    <w:rsid w:val="00360458"/>
    <w:rsid w:val="00363A13"/>
    <w:rsid w:val="00363C4A"/>
    <w:rsid w:val="00364B4D"/>
    <w:rsid w:val="00365505"/>
    <w:rsid w:val="00370AD1"/>
    <w:rsid w:val="00373EDB"/>
    <w:rsid w:val="00375DCA"/>
    <w:rsid w:val="00377AC7"/>
    <w:rsid w:val="00380537"/>
    <w:rsid w:val="00380746"/>
    <w:rsid w:val="00380F9A"/>
    <w:rsid w:val="00381A64"/>
    <w:rsid w:val="00385798"/>
    <w:rsid w:val="00386136"/>
    <w:rsid w:val="00391B64"/>
    <w:rsid w:val="00391FB4"/>
    <w:rsid w:val="003944E1"/>
    <w:rsid w:val="0039496A"/>
    <w:rsid w:val="003A2648"/>
    <w:rsid w:val="003B2820"/>
    <w:rsid w:val="003C15C2"/>
    <w:rsid w:val="003C42A3"/>
    <w:rsid w:val="003C495A"/>
    <w:rsid w:val="003C5B1C"/>
    <w:rsid w:val="003D1D47"/>
    <w:rsid w:val="003D2A93"/>
    <w:rsid w:val="003D5C7B"/>
    <w:rsid w:val="003D626A"/>
    <w:rsid w:val="003D7292"/>
    <w:rsid w:val="003E3927"/>
    <w:rsid w:val="003E4D81"/>
    <w:rsid w:val="003E6770"/>
    <w:rsid w:val="003E6B51"/>
    <w:rsid w:val="003F180F"/>
    <w:rsid w:val="003F7DD0"/>
    <w:rsid w:val="004036A2"/>
    <w:rsid w:val="00404B0B"/>
    <w:rsid w:val="0040713C"/>
    <w:rsid w:val="004115E5"/>
    <w:rsid w:val="00426333"/>
    <w:rsid w:val="004268F5"/>
    <w:rsid w:val="00427017"/>
    <w:rsid w:val="004310E5"/>
    <w:rsid w:val="00432826"/>
    <w:rsid w:val="004354B0"/>
    <w:rsid w:val="004370CC"/>
    <w:rsid w:val="00437665"/>
    <w:rsid w:val="00440957"/>
    <w:rsid w:val="0044783F"/>
    <w:rsid w:val="004509A2"/>
    <w:rsid w:val="00452AE7"/>
    <w:rsid w:val="00455E10"/>
    <w:rsid w:val="0045694E"/>
    <w:rsid w:val="00456B49"/>
    <w:rsid w:val="00457206"/>
    <w:rsid w:val="00463EAD"/>
    <w:rsid w:val="00464F4D"/>
    <w:rsid w:val="00470ED4"/>
    <w:rsid w:val="00472AA8"/>
    <w:rsid w:val="00473A53"/>
    <w:rsid w:val="004769F7"/>
    <w:rsid w:val="00482070"/>
    <w:rsid w:val="00484AEC"/>
    <w:rsid w:val="00493646"/>
    <w:rsid w:val="00495BA6"/>
    <w:rsid w:val="004979B6"/>
    <w:rsid w:val="004A1096"/>
    <w:rsid w:val="004A681E"/>
    <w:rsid w:val="004B36B1"/>
    <w:rsid w:val="004B57D0"/>
    <w:rsid w:val="004B5E18"/>
    <w:rsid w:val="004B6619"/>
    <w:rsid w:val="004C3B9E"/>
    <w:rsid w:val="004C5430"/>
    <w:rsid w:val="004D1264"/>
    <w:rsid w:val="004D1AF6"/>
    <w:rsid w:val="004E1EBE"/>
    <w:rsid w:val="004E61C2"/>
    <w:rsid w:val="004E6492"/>
    <w:rsid w:val="004F05BE"/>
    <w:rsid w:val="004F07D5"/>
    <w:rsid w:val="004F0E22"/>
    <w:rsid w:val="004F3A3F"/>
    <w:rsid w:val="004F4110"/>
    <w:rsid w:val="004F4FBF"/>
    <w:rsid w:val="00504721"/>
    <w:rsid w:val="00504DB4"/>
    <w:rsid w:val="00506B97"/>
    <w:rsid w:val="005138A1"/>
    <w:rsid w:val="00513A9C"/>
    <w:rsid w:val="00513B69"/>
    <w:rsid w:val="00514144"/>
    <w:rsid w:val="00516ADE"/>
    <w:rsid w:val="0052358B"/>
    <w:rsid w:val="005333C5"/>
    <w:rsid w:val="005348BA"/>
    <w:rsid w:val="00535E76"/>
    <w:rsid w:val="00537DB8"/>
    <w:rsid w:val="005414C5"/>
    <w:rsid w:val="0054155B"/>
    <w:rsid w:val="00543EED"/>
    <w:rsid w:val="00547115"/>
    <w:rsid w:val="0055172C"/>
    <w:rsid w:val="00551BF3"/>
    <w:rsid w:val="00551DCD"/>
    <w:rsid w:val="0055262F"/>
    <w:rsid w:val="00552DD8"/>
    <w:rsid w:val="00552F77"/>
    <w:rsid w:val="0055365C"/>
    <w:rsid w:val="00560BF6"/>
    <w:rsid w:val="00562667"/>
    <w:rsid w:val="0056604F"/>
    <w:rsid w:val="005668AA"/>
    <w:rsid w:val="00567BA7"/>
    <w:rsid w:val="0057067A"/>
    <w:rsid w:val="005751DA"/>
    <w:rsid w:val="005756C5"/>
    <w:rsid w:val="00575917"/>
    <w:rsid w:val="005776F9"/>
    <w:rsid w:val="0058012A"/>
    <w:rsid w:val="00583128"/>
    <w:rsid w:val="00583152"/>
    <w:rsid w:val="005854BC"/>
    <w:rsid w:val="00591F8B"/>
    <w:rsid w:val="005935C9"/>
    <w:rsid w:val="0059515E"/>
    <w:rsid w:val="0059697F"/>
    <w:rsid w:val="005A06B1"/>
    <w:rsid w:val="005A0ED0"/>
    <w:rsid w:val="005A2F35"/>
    <w:rsid w:val="005A6484"/>
    <w:rsid w:val="005B21F9"/>
    <w:rsid w:val="005B2774"/>
    <w:rsid w:val="005B6E6F"/>
    <w:rsid w:val="005C7893"/>
    <w:rsid w:val="005D2D02"/>
    <w:rsid w:val="005D5304"/>
    <w:rsid w:val="005D60A8"/>
    <w:rsid w:val="005D7FEA"/>
    <w:rsid w:val="005E403B"/>
    <w:rsid w:val="005F3A0C"/>
    <w:rsid w:val="005F651D"/>
    <w:rsid w:val="00612980"/>
    <w:rsid w:val="00621901"/>
    <w:rsid w:val="00630A67"/>
    <w:rsid w:val="00631169"/>
    <w:rsid w:val="00632ADC"/>
    <w:rsid w:val="00633D0B"/>
    <w:rsid w:val="00643B85"/>
    <w:rsid w:val="00644068"/>
    <w:rsid w:val="00647980"/>
    <w:rsid w:val="00652549"/>
    <w:rsid w:val="00655B10"/>
    <w:rsid w:val="00655B46"/>
    <w:rsid w:val="00656B8D"/>
    <w:rsid w:val="006572A0"/>
    <w:rsid w:val="00657C60"/>
    <w:rsid w:val="00674466"/>
    <w:rsid w:val="00676483"/>
    <w:rsid w:val="006768AC"/>
    <w:rsid w:val="00677228"/>
    <w:rsid w:val="00680FA3"/>
    <w:rsid w:val="006823D3"/>
    <w:rsid w:val="00682988"/>
    <w:rsid w:val="00691C05"/>
    <w:rsid w:val="006936ED"/>
    <w:rsid w:val="006A19CC"/>
    <w:rsid w:val="006B1EF2"/>
    <w:rsid w:val="006B2423"/>
    <w:rsid w:val="006B546E"/>
    <w:rsid w:val="006C08A5"/>
    <w:rsid w:val="006C2319"/>
    <w:rsid w:val="006C3210"/>
    <w:rsid w:val="006C4D1E"/>
    <w:rsid w:val="006C5196"/>
    <w:rsid w:val="006D0EE4"/>
    <w:rsid w:val="006D24B6"/>
    <w:rsid w:val="006D3B16"/>
    <w:rsid w:val="006D6B28"/>
    <w:rsid w:val="006E3C9C"/>
    <w:rsid w:val="006F1125"/>
    <w:rsid w:val="006F5E3E"/>
    <w:rsid w:val="007016B9"/>
    <w:rsid w:val="00703452"/>
    <w:rsid w:val="0070553B"/>
    <w:rsid w:val="00710681"/>
    <w:rsid w:val="00712E4A"/>
    <w:rsid w:val="00714D92"/>
    <w:rsid w:val="00715069"/>
    <w:rsid w:val="00717F2B"/>
    <w:rsid w:val="0072246B"/>
    <w:rsid w:val="0072664B"/>
    <w:rsid w:val="00726E55"/>
    <w:rsid w:val="00734B5C"/>
    <w:rsid w:val="0073729C"/>
    <w:rsid w:val="00740CFC"/>
    <w:rsid w:val="00741E9E"/>
    <w:rsid w:val="007428E9"/>
    <w:rsid w:val="00742ACF"/>
    <w:rsid w:val="00745F8E"/>
    <w:rsid w:val="007471F4"/>
    <w:rsid w:val="007478F6"/>
    <w:rsid w:val="0075203A"/>
    <w:rsid w:val="00752E47"/>
    <w:rsid w:val="00753B7A"/>
    <w:rsid w:val="0076168E"/>
    <w:rsid w:val="00765B72"/>
    <w:rsid w:val="00765C3F"/>
    <w:rsid w:val="00782B66"/>
    <w:rsid w:val="007841C2"/>
    <w:rsid w:val="007843A9"/>
    <w:rsid w:val="007856A7"/>
    <w:rsid w:val="00786C1E"/>
    <w:rsid w:val="00786FC6"/>
    <w:rsid w:val="007944FB"/>
    <w:rsid w:val="00795431"/>
    <w:rsid w:val="007956DB"/>
    <w:rsid w:val="00797D1A"/>
    <w:rsid w:val="007A1733"/>
    <w:rsid w:val="007A4F28"/>
    <w:rsid w:val="007A6B57"/>
    <w:rsid w:val="007A7D66"/>
    <w:rsid w:val="007B33A2"/>
    <w:rsid w:val="007B3E8B"/>
    <w:rsid w:val="007B3F4D"/>
    <w:rsid w:val="007C1A12"/>
    <w:rsid w:val="007C2921"/>
    <w:rsid w:val="007C29C9"/>
    <w:rsid w:val="007C2AB2"/>
    <w:rsid w:val="007C3524"/>
    <w:rsid w:val="007C4E30"/>
    <w:rsid w:val="007C5A62"/>
    <w:rsid w:val="007D0345"/>
    <w:rsid w:val="007D0596"/>
    <w:rsid w:val="007D28F4"/>
    <w:rsid w:val="007D43E6"/>
    <w:rsid w:val="007E15AB"/>
    <w:rsid w:val="007E2446"/>
    <w:rsid w:val="007E68A7"/>
    <w:rsid w:val="007F0384"/>
    <w:rsid w:val="007F229B"/>
    <w:rsid w:val="007F2BA3"/>
    <w:rsid w:val="007F2CC2"/>
    <w:rsid w:val="007F3A57"/>
    <w:rsid w:val="007F5231"/>
    <w:rsid w:val="0080015B"/>
    <w:rsid w:val="008007E6"/>
    <w:rsid w:val="008077CC"/>
    <w:rsid w:val="008108C4"/>
    <w:rsid w:val="00811F60"/>
    <w:rsid w:val="00814532"/>
    <w:rsid w:val="00815ED7"/>
    <w:rsid w:val="008167A0"/>
    <w:rsid w:val="00821732"/>
    <w:rsid w:val="0082223F"/>
    <w:rsid w:val="00822E9E"/>
    <w:rsid w:val="00830D85"/>
    <w:rsid w:val="00837A75"/>
    <w:rsid w:val="00837A9D"/>
    <w:rsid w:val="00840EEB"/>
    <w:rsid w:val="00844D7E"/>
    <w:rsid w:val="00846FE9"/>
    <w:rsid w:val="008513BE"/>
    <w:rsid w:val="00856B1C"/>
    <w:rsid w:val="00860591"/>
    <w:rsid w:val="008626CA"/>
    <w:rsid w:val="00864034"/>
    <w:rsid w:val="00865927"/>
    <w:rsid w:val="00871D5F"/>
    <w:rsid w:val="008755E4"/>
    <w:rsid w:val="00881E78"/>
    <w:rsid w:val="00883C68"/>
    <w:rsid w:val="00884B5E"/>
    <w:rsid w:val="008859B5"/>
    <w:rsid w:val="00886DA8"/>
    <w:rsid w:val="008879D9"/>
    <w:rsid w:val="008932F4"/>
    <w:rsid w:val="008942DD"/>
    <w:rsid w:val="008A1028"/>
    <w:rsid w:val="008A6CC9"/>
    <w:rsid w:val="008A6CE9"/>
    <w:rsid w:val="008B0717"/>
    <w:rsid w:val="008B20E9"/>
    <w:rsid w:val="008B3DF3"/>
    <w:rsid w:val="008B4A95"/>
    <w:rsid w:val="008B52AF"/>
    <w:rsid w:val="008B67FF"/>
    <w:rsid w:val="008B6A3A"/>
    <w:rsid w:val="008B6D2E"/>
    <w:rsid w:val="008D118B"/>
    <w:rsid w:val="008D1D3F"/>
    <w:rsid w:val="008D209B"/>
    <w:rsid w:val="008D4DF3"/>
    <w:rsid w:val="008E03AE"/>
    <w:rsid w:val="008E18A6"/>
    <w:rsid w:val="008E744E"/>
    <w:rsid w:val="008E7C41"/>
    <w:rsid w:val="008F086A"/>
    <w:rsid w:val="008F11B1"/>
    <w:rsid w:val="008F1584"/>
    <w:rsid w:val="008F25CA"/>
    <w:rsid w:val="008F2921"/>
    <w:rsid w:val="008F2B8C"/>
    <w:rsid w:val="008F51DE"/>
    <w:rsid w:val="008F6A89"/>
    <w:rsid w:val="00903E9F"/>
    <w:rsid w:val="009062B5"/>
    <w:rsid w:val="00913FED"/>
    <w:rsid w:val="0091568E"/>
    <w:rsid w:val="009158FF"/>
    <w:rsid w:val="009217C6"/>
    <w:rsid w:val="00924AB3"/>
    <w:rsid w:val="009262A6"/>
    <w:rsid w:val="0092637C"/>
    <w:rsid w:val="009317B3"/>
    <w:rsid w:val="00933117"/>
    <w:rsid w:val="00933E09"/>
    <w:rsid w:val="009349C4"/>
    <w:rsid w:val="00937CD4"/>
    <w:rsid w:val="00942C34"/>
    <w:rsid w:val="00943726"/>
    <w:rsid w:val="00944B4C"/>
    <w:rsid w:val="00945973"/>
    <w:rsid w:val="0094650F"/>
    <w:rsid w:val="00947642"/>
    <w:rsid w:val="009508E2"/>
    <w:rsid w:val="00951D49"/>
    <w:rsid w:val="00954996"/>
    <w:rsid w:val="00956DA1"/>
    <w:rsid w:val="0096193D"/>
    <w:rsid w:val="0097061C"/>
    <w:rsid w:val="009727E7"/>
    <w:rsid w:val="00977600"/>
    <w:rsid w:val="009779D0"/>
    <w:rsid w:val="00981263"/>
    <w:rsid w:val="00985154"/>
    <w:rsid w:val="00985924"/>
    <w:rsid w:val="00985A0A"/>
    <w:rsid w:val="00996BA2"/>
    <w:rsid w:val="009A3158"/>
    <w:rsid w:val="009A4D53"/>
    <w:rsid w:val="009A4DB7"/>
    <w:rsid w:val="009A77E6"/>
    <w:rsid w:val="009A7854"/>
    <w:rsid w:val="009B1CC4"/>
    <w:rsid w:val="009B3759"/>
    <w:rsid w:val="009B58C7"/>
    <w:rsid w:val="009B6744"/>
    <w:rsid w:val="009C2B4B"/>
    <w:rsid w:val="009D0868"/>
    <w:rsid w:val="009E114B"/>
    <w:rsid w:val="009E28BF"/>
    <w:rsid w:val="009E71CD"/>
    <w:rsid w:val="00A00250"/>
    <w:rsid w:val="00A02012"/>
    <w:rsid w:val="00A03575"/>
    <w:rsid w:val="00A03D6D"/>
    <w:rsid w:val="00A049D1"/>
    <w:rsid w:val="00A054AA"/>
    <w:rsid w:val="00A0C082"/>
    <w:rsid w:val="00A10258"/>
    <w:rsid w:val="00A10F42"/>
    <w:rsid w:val="00A11F13"/>
    <w:rsid w:val="00A12938"/>
    <w:rsid w:val="00A12E33"/>
    <w:rsid w:val="00A166C6"/>
    <w:rsid w:val="00A204A6"/>
    <w:rsid w:val="00A21CF2"/>
    <w:rsid w:val="00A24325"/>
    <w:rsid w:val="00A24E4F"/>
    <w:rsid w:val="00A26461"/>
    <w:rsid w:val="00A316F2"/>
    <w:rsid w:val="00A31B36"/>
    <w:rsid w:val="00A331FB"/>
    <w:rsid w:val="00A340CA"/>
    <w:rsid w:val="00A341EA"/>
    <w:rsid w:val="00A34588"/>
    <w:rsid w:val="00A42493"/>
    <w:rsid w:val="00A5144D"/>
    <w:rsid w:val="00A53561"/>
    <w:rsid w:val="00A55154"/>
    <w:rsid w:val="00A5689D"/>
    <w:rsid w:val="00A57DD5"/>
    <w:rsid w:val="00A62731"/>
    <w:rsid w:val="00A629F0"/>
    <w:rsid w:val="00A63C4A"/>
    <w:rsid w:val="00A63EF6"/>
    <w:rsid w:val="00A64404"/>
    <w:rsid w:val="00A668F1"/>
    <w:rsid w:val="00A67C7A"/>
    <w:rsid w:val="00A70A05"/>
    <w:rsid w:val="00A71256"/>
    <w:rsid w:val="00A714BB"/>
    <w:rsid w:val="00A77E4E"/>
    <w:rsid w:val="00A817F7"/>
    <w:rsid w:val="00A81EE0"/>
    <w:rsid w:val="00A8485D"/>
    <w:rsid w:val="00A850B7"/>
    <w:rsid w:val="00A923CD"/>
    <w:rsid w:val="00A9578C"/>
    <w:rsid w:val="00AA114D"/>
    <w:rsid w:val="00AA3E00"/>
    <w:rsid w:val="00AB27E4"/>
    <w:rsid w:val="00AB7E35"/>
    <w:rsid w:val="00AB7F0D"/>
    <w:rsid w:val="00AC05FD"/>
    <w:rsid w:val="00AC0997"/>
    <w:rsid w:val="00AC0B12"/>
    <w:rsid w:val="00AC17E5"/>
    <w:rsid w:val="00AD0681"/>
    <w:rsid w:val="00AD0FBB"/>
    <w:rsid w:val="00AD5213"/>
    <w:rsid w:val="00AD5E2C"/>
    <w:rsid w:val="00AD7EAC"/>
    <w:rsid w:val="00AE14F4"/>
    <w:rsid w:val="00AE19CC"/>
    <w:rsid w:val="00AE21C6"/>
    <w:rsid w:val="00AE45DE"/>
    <w:rsid w:val="00AE585C"/>
    <w:rsid w:val="00AF0ED6"/>
    <w:rsid w:val="00AF1009"/>
    <w:rsid w:val="00AF2605"/>
    <w:rsid w:val="00AF2C2D"/>
    <w:rsid w:val="00AF2E26"/>
    <w:rsid w:val="00AF2E3A"/>
    <w:rsid w:val="00AF669E"/>
    <w:rsid w:val="00B01C82"/>
    <w:rsid w:val="00B035FC"/>
    <w:rsid w:val="00B048EF"/>
    <w:rsid w:val="00B10F81"/>
    <w:rsid w:val="00B11326"/>
    <w:rsid w:val="00B1685C"/>
    <w:rsid w:val="00B17640"/>
    <w:rsid w:val="00B20C68"/>
    <w:rsid w:val="00B22B61"/>
    <w:rsid w:val="00B234DA"/>
    <w:rsid w:val="00B26A8A"/>
    <w:rsid w:val="00B333AB"/>
    <w:rsid w:val="00B43DDF"/>
    <w:rsid w:val="00B460FA"/>
    <w:rsid w:val="00B4652A"/>
    <w:rsid w:val="00B51094"/>
    <w:rsid w:val="00B62C80"/>
    <w:rsid w:val="00B65A99"/>
    <w:rsid w:val="00B663A0"/>
    <w:rsid w:val="00B72C96"/>
    <w:rsid w:val="00B74B22"/>
    <w:rsid w:val="00B74E15"/>
    <w:rsid w:val="00B76106"/>
    <w:rsid w:val="00B8133C"/>
    <w:rsid w:val="00B822D0"/>
    <w:rsid w:val="00B836E5"/>
    <w:rsid w:val="00B83748"/>
    <w:rsid w:val="00B87B84"/>
    <w:rsid w:val="00B90161"/>
    <w:rsid w:val="00B957EF"/>
    <w:rsid w:val="00B9609D"/>
    <w:rsid w:val="00B96AC0"/>
    <w:rsid w:val="00B96BD8"/>
    <w:rsid w:val="00BA2045"/>
    <w:rsid w:val="00BB180A"/>
    <w:rsid w:val="00BB4131"/>
    <w:rsid w:val="00BB61C1"/>
    <w:rsid w:val="00BB7298"/>
    <w:rsid w:val="00BC48C0"/>
    <w:rsid w:val="00BC4E56"/>
    <w:rsid w:val="00BC7699"/>
    <w:rsid w:val="00BD40DA"/>
    <w:rsid w:val="00BD4530"/>
    <w:rsid w:val="00BD65B1"/>
    <w:rsid w:val="00BD6FB4"/>
    <w:rsid w:val="00BE1DE1"/>
    <w:rsid w:val="00BE4543"/>
    <w:rsid w:val="00BF028D"/>
    <w:rsid w:val="00BF0C6B"/>
    <w:rsid w:val="00BF2D8B"/>
    <w:rsid w:val="00BF2FA9"/>
    <w:rsid w:val="00BF5D56"/>
    <w:rsid w:val="00BF6308"/>
    <w:rsid w:val="00C01B8A"/>
    <w:rsid w:val="00C02AE4"/>
    <w:rsid w:val="00C02B29"/>
    <w:rsid w:val="00C1158C"/>
    <w:rsid w:val="00C12F8F"/>
    <w:rsid w:val="00C13BD8"/>
    <w:rsid w:val="00C172D6"/>
    <w:rsid w:val="00C2159D"/>
    <w:rsid w:val="00C236CF"/>
    <w:rsid w:val="00C237D4"/>
    <w:rsid w:val="00C23AFA"/>
    <w:rsid w:val="00C25088"/>
    <w:rsid w:val="00C272AD"/>
    <w:rsid w:val="00C31268"/>
    <w:rsid w:val="00C3225D"/>
    <w:rsid w:val="00C359E7"/>
    <w:rsid w:val="00C36A41"/>
    <w:rsid w:val="00C40D92"/>
    <w:rsid w:val="00C44CE6"/>
    <w:rsid w:val="00C45A7B"/>
    <w:rsid w:val="00C460A4"/>
    <w:rsid w:val="00C55C85"/>
    <w:rsid w:val="00C564C1"/>
    <w:rsid w:val="00C60EAC"/>
    <w:rsid w:val="00C61A8F"/>
    <w:rsid w:val="00C63191"/>
    <w:rsid w:val="00C63736"/>
    <w:rsid w:val="00C6451D"/>
    <w:rsid w:val="00C65767"/>
    <w:rsid w:val="00C667D0"/>
    <w:rsid w:val="00C73D84"/>
    <w:rsid w:val="00C746A1"/>
    <w:rsid w:val="00C75878"/>
    <w:rsid w:val="00C8289D"/>
    <w:rsid w:val="00C86583"/>
    <w:rsid w:val="00C86DB9"/>
    <w:rsid w:val="00C90898"/>
    <w:rsid w:val="00C92960"/>
    <w:rsid w:val="00C947EF"/>
    <w:rsid w:val="00C95B05"/>
    <w:rsid w:val="00C974CC"/>
    <w:rsid w:val="00C979A3"/>
    <w:rsid w:val="00CA1221"/>
    <w:rsid w:val="00CA3A7B"/>
    <w:rsid w:val="00CB381C"/>
    <w:rsid w:val="00CB5E20"/>
    <w:rsid w:val="00CC1F9C"/>
    <w:rsid w:val="00CC2CD6"/>
    <w:rsid w:val="00CD15FB"/>
    <w:rsid w:val="00CD1C6A"/>
    <w:rsid w:val="00CD733D"/>
    <w:rsid w:val="00CE0010"/>
    <w:rsid w:val="00CE40E1"/>
    <w:rsid w:val="00CE483A"/>
    <w:rsid w:val="00CE71FD"/>
    <w:rsid w:val="00CF0ECC"/>
    <w:rsid w:val="00CF27D2"/>
    <w:rsid w:val="00CF3007"/>
    <w:rsid w:val="00CF59D0"/>
    <w:rsid w:val="00D002A8"/>
    <w:rsid w:val="00D012B1"/>
    <w:rsid w:val="00D042E1"/>
    <w:rsid w:val="00D054B3"/>
    <w:rsid w:val="00D07925"/>
    <w:rsid w:val="00D12F54"/>
    <w:rsid w:val="00D174AC"/>
    <w:rsid w:val="00D2145B"/>
    <w:rsid w:val="00D2621E"/>
    <w:rsid w:val="00D31326"/>
    <w:rsid w:val="00D34234"/>
    <w:rsid w:val="00D34F31"/>
    <w:rsid w:val="00D36A5E"/>
    <w:rsid w:val="00D44295"/>
    <w:rsid w:val="00D447AD"/>
    <w:rsid w:val="00D44899"/>
    <w:rsid w:val="00D50059"/>
    <w:rsid w:val="00D5104A"/>
    <w:rsid w:val="00D51560"/>
    <w:rsid w:val="00D52AA0"/>
    <w:rsid w:val="00D5374C"/>
    <w:rsid w:val="00D558F8"/>
    <w:rsid w:val="00D55D81"/>
    <w:rsid w:val="00D566E5"/>
    <w:rsid w:val="00D56A20"/>
    <w:rsid w:val="00D56A8F"/>
    <w:rsid w:val="00D67FEB"/>
    <w:rsid w:val="00D76CB9"/>
    <w:rsid w:val="00D76D5A"/>
    <w:rsid w:val="00D77A56"/>
    <w:rsid w:val="00D84D69"/>
    <w:rsid w:val="00D920DA"/>
    <w:rsid w:val="00D93E7E"/>
    <w:rsid w:val="00D942FA"/>
    <w:rsid w:val="00D96B7E"/>
    <w:rsid w:val="00DA616B"/>
    <w:rsid w:val="00DB0A8B"/>
    <w:rsid w:val="00DC1106"/>
    <w:rsid w:val="00DC276B"/>
    <w:rsid w:val="00DC7A64"/>
    <w:rsid w:val="00DD0A4B"/>
    <w:rsid w:val="00DD112D"/>
    <w:rsid w:val="00DD3053"/>
    <w:rsid w:val="00DD65A5"/>
    <w:rsid w:val="00DE61AC"/>
    <w:rsid w:val="00DE7042"/>
    <w:rsid w:val="00DF3923"/>
    <w:rsid w:val="00DF42CF"/>
    <w:rsid w:val="00DF62FC"/>
    <w:rsid w:val="00E059CD"/>
    <w:rsid w:val="00E10A94"/>
    <w:rsid w:val="00E1381E"/>
    <w:rsid w:val="00E146CA"/>
    <w:rsid w:val="00E15C82"/>
    <w:rsid w:val="00E20AE8"/>
    <w:rsid w:val="00E2643A"/>
    <w:rsid w:val="00E27672"/>
    <w:rsid w:val="00E30747"/>
    <w:rsid w:val="00E30D6D"/>
    <w:rsid w:val="00E315F9"/>
    <w:rsid w:val="00E34A35"/>
    <w:rsid w:val="00E3673C"/>
    <w:rsid w:val="00E36CEE"/>
    <w:rsid w:val="00E374F3"/>
    <w:rsid w:val="00E40919"/>
    <w:rsid w:val="00E40F9C"/>
    <w:rsid w:val="00E514D4"/>
    <w:rsid w:val="00E538E5"/>
    <w:rsid w:val="00E544DD"/>
    <w:rsid w:val="00E55814"/>
    <w:rsid w:val="00E5623B"/>
    <w:rsid w:val="00E6258C"/>
    <w:rsid w:val="00E63068"/>
    <w:rsid w:val="00E64586"/>
    <w:rsid w:val="00E64737"/>
    <w:rsid w:val="00E65B77"/>
    <w:rsid w:val="00E7090D"/>
    <w:rsid w:val="00E70933"/>
    <w:rsid w:val="00E734B1"/>
    <w:rsid w:val="00E73FA9"/>
    <w:rsid w:val="00E74645"/>
    <w:rsid w:val="00E74FAE"/>
    <w:rsid w:val="00E75BC4"/>
    <w:rsid w:val="00E85A76"/>
    <w:rsid w:val="00E869D4"/>
    <w:rsid w:val="00E86BB1"/>
    <w:rsid w:val="00E934ED"/>
    <w:rsid w:val="00E96C40"/>
    <w:rsid w:val="00E96F3E"/>
    <w:rsid w:val="00EA28E5"/>
    <w:rsid w:val="00EA2EC1"/>
    <w:rsid w:val="00EA46FB"/>
    <w:rsid w:val="00EA4FC0"/>
    <w:rsid w:val="00EB2FBA"/>
    <w:rsid w:val="00EB3333"/>
    <w:rsid w:val="00EB4887"/>
    <w:rsid w:val="00EB4D41"/>
    <w:rsid w:val="00EB5C60"/>
    <w:rsid w:val="00EB6F09"/>
    <w:rsid w:val="00EC0561"/>
    <w:rsid w:val="00EC2AE0"/>
    <w:rsid w:val="00EC2C04"/>
    <w:rsid w:val="00EC323B"/>
    <w:rsid w:val="00EC44AF"/>
    <w:rsid w:val="00EC5DBE"/>
    <w:rsid w:val="00EC5F17"/>
    <w:rsid w:val="00EC7FB1"/>
    <w:rsid w:val="00ED5F99"/>
    <w:rsid w:val="00EE0100"/>
    <w:rsid w:val="00EE37A6"/>
    <w:rsid w:val="00EE4523"/>
    <w:rsid w:val="00EE46F9"/>
    <w:rsid w:val="00EE7269"/>
    <w:rsid w:val="00EE735B"/>
    <w:rsid w:val="00EF1CB6"/>
    <w:rsid w:val="00EF2950"/>
    <w:rsid w:val="00EF2CE2"/>
    <w:rsid w:val="00EF4A5B"/>
    <w:rsid w:val="00EF6273"/>
    <w:rsid w:val="00EF6F7F"/>
    <w:rsid w:val="00F01C87"/>
    <w:rsid w:val="00F0727E"/>
    <w:rsid w:val="00F116F6"/>
    <w:rsid w:val="00F13E55"/>
    <w:rsid w:val="00F2098E"/>
    <w:rsid w:val="00F23726"/>
    <w:rsid w:val="00F23D9F"/>
    <w:rsid w:val="00F24C40"/>
    <w:rsid w:val="00F26C03"/>
    <w:rsid w:val="00F270CB"/>
    <w:rsid w:val="00F40EEA"/>
    <w:rsid w:val="00F410A3"/>
    <w:rsid w:val="00F41317"/>
    <w:rsid w:val="00F46BC8"/>
    <w:rsid w:val="00F509F3"/>
    <w:rsid w:val="00F619A5"/>
    <w:rsid w:val="00F61A1A"/>
    <w:rsid w:val="00F63CC7"/>
    <w:rsid w:val="00F669D2"/>
    <w:rsid w:val="00F679DD"/>
    <w:rsid w:val="00F70C19"/>
    <w:rsid w:val="00F728D2"/>
    <w:rsid w:val="00F740E0"/>
    <w:rsid w:val="00F760F5"/>
    <w:rsid w:val="00F77346"/>
    <w:rsid w:val="00F77C08"/>
    <w:rsid w:val="00F82D2B"/>
    <w:rsid w:val="00F84956"/>
    <w:rsid w:val="00F85B57"/>
    <w:rsid w:val="00F868F5"/>
    <w:rsid w:val="00F87BC1"/>
    <w:rsid w:val="00F96D0E"/>
    <w:rsid w:val="00F97807"/>
    <w:rsid w:val="00FA1BDB"/>
    <w:rsid w:val="00FA67A7"/>
    <w:rsid w:val="00FC09BA"/>
    <w:rsid w:val="00FC475A"/>
    <w:rsid w:val="00FC497D"/>
    <w:rsid w:val="00FC5330"/>
    <w:rsid w:val="00FC6497"/>
    <w:rsid w:val="00FC6783"/>
    <w:rsid w:val="00FC6793"/>
    <w:rsid w:val="00FD5121"/>
    <w:rsid w:val="00FD5E55"/>
    <w:rsid w:val="00FD7D19"/>
    <w:rsid w:val="00FE139A"/>
    <w:rsid w:val="00FE42CE"/>
    <w:rsid w:val="00FF1911"/>
    <w:rsid w:val="00FF22A6"/>
    <w:rsid w:val="00FF24A9"/>
    <w:rsid w:val="00FF40AD"/>
    <w:rsid w:val="00FF594D"/>
    <w:rsid w:val="00FF5A2C"/>
    <w:rsid w:val="00FF777E"/>
    <w:rsid w:val="0238D09C"/>
    <w:rsid w:val="02A3292B"/>
    <w:rsid w:val="034136B1"/>
    <w:rsid w:val="034579E1"/>
    <w:rsid w:val="03478149"/>
    <w:rsid w:val="03D63FC0"/>
    <w:rsid w:val="041A81B9"/>
    <w:rsid w:val="0444F634"/>
    <w:rsid w:val="0545B84F"/>
    <w:rsid w:val="05B55CAA"/>
    <w:rsid w:val="05B5FEBA"/>
    <w:rsid w:val="06D9910D"/>
    <w:rsid w:val="08A1E05A"/>
    <w:rsid w:val="08EC24D6"/>
    <w:rsid w:val="0B2F6B63"/>
    <w:rsid w:val="0B9D7E6A"/>
    <w:rsid w:val="0BE5AD0E"/>
    <w:rsid w:val="0C0AC9A8"/>
    <w:rsid w:val="0CBF8D1D"/>
    <w:rsid w:val="0D6E0B56"/>
    <w:rsid w:val="0DEA6340"/>
    <w:rsid w:val="0F1105F1"/>
    <w:rsid w:val="1116477D"/>
    <w:rsid w:val="1163585A"/>
    <w:rsid w:val="11C37DE1"/>
    <w:rsid w:val="1220607A"/>
    <w:rsid w:val="12538B1D"/>
    <w:rsid w:val="12D8332B"/>
    <w:rsid w:val="137660DA"/>
    <w:rsid w:val="14F78B92"/>
    <w:rsid w:val="16460C51"/>
    <w:rsid w:val="16759E31"/>
    <w:rsid w:val="16D506D3"/>
    <w:rsid w:val="183E6A56"/>
    <w:rsid w:val="187FC4B6"/>
    <w:rsid w:val="192BC6DF"/>
    <w:rsid w:val="193CFFBA"/>
    <w:rsid w:val="1A49EEC1"/>
    <w:rsid w:val="1AE8573E"/>
    <w:rsid w:val="1B11048A"/>
    <w:rsid w:val="1B1DA842"/>
    <w:rsid w:val="1C363F69"/>
    <w:rsid w:val="1C45F6CF"/>
    <w:rsid w:val="1DA417FF"/>
    <w:rsid w:val="1DF9D900"/>
    <w:rsid w:val="1EA7C545"/>
    <w:rsid w:val="1FA07745"/>
    <w:rsid w:val="20819308"/>
    <w:rsid w:val="21C517CE"/>
    <w:rsid w:val="247A8274"/>
    <w:rsid w:val="24C9F395"/>
    <w:rsid w:val="2574857C"/>
    <w:rsid w:val="263F9B51"/>
    <w:rsid w:val="2659F29E"/>
    <w:rsid w:val="269BAA5C"/>
    <w:rsid w:val="27B40DF0"/>
    <w:rsid w:val="28CB2D2D"/>
    <w:rsid w:val="29773C13"/>
    <w:rsid w:val="29EF2D79"/>
    <w:rsid w:val="2A3B950A"/>
    <w:rsid w:val="2AD8C05D"/>
    <w:rsid w:val="2AFE85EF"/>
    <w:rsid w:val="2B47AFFE"/>
    <w:rsid w:val="2C3DF7BD"/>
    <w:rsid w:val="2C5DB54B"/>
    <w:rsid w:val="2EEE75E7"/>
    <w:rsid w:val="2F3218EC"/>
    <w:rsid w:val="2F715C34"/>
    <w:rsid w:val="2FB641A7"/>
    <w:rsid w:val="31CA1FF7"/>
    <w:rsid w:val="3307515A"/>
    <w:rsid w:val="33C0ABF4"/>
    <w:rsid w:val="35C62C6B"/>
    <w:rsid w:val="3825F370"/>
    <w:rsid w:val="383B8D35"/>
    <w:rsid w:val="38AE258E"/>
    <w:rsid w:val="38B4E2A3"/>
    <w:rsid w:val="39D352EB"/>
    <w:rsid w:val="3A29D171"/>
    <w:rsid w:val="3B157508"/>
    <w:rsid w:val="3B169109"/>
    <w:rsid w:val="3B7D1476"/>
    <w:rsid w:val="3CD48560"/>
    <w:rsid w:val="3D6C720F"/>
    <w:rsid w:val="3DE29191"/>
    <w:rsid w:val="3E13C542"/>
    <w:rsid w:val="3F420070"/>
    <w:rsid w:val="4049A227"/>
    <w:rsid w:val="408C7E79"/>
    <w:rsid w:val="41436EEC"/>
    <w:rsid w:val="425F69BF"/>
    <w:rsid w:val="43703EB4"/>
    <w:rsid w:val="447BB47C"/>
    <w:rsid w:val="448D7E3D"/>
    <w:rsid w:val="44F14FE4"/>
    <w:rsid w:val="45564201"/>
    <w:rsid w:val="4561AC11"/>
    <w:rsid w:val="46B08B97"/>
    <w:rsid w:val="46D4F4B4"/>
    <w:rsid w:val="4785BD71"/>
    <w:rsid w:val="488C7C87"/>
    <w:rsid w:val="488C9171"/>
    <w:rsid w:val="4A49015F"/>
    <w:rsid w:val="4A6ED5C3"/>
    <w:rsid w:val="4AB9EE46"/>
    <w:rsid w:val="4BE2A492"/>
    <w:rsid w:val="4C1B1D8E"/>
    <w:rsid w:val="4C26E3A9"/>
    <w:rsid w:val="4E518DCE"/>
    <w:rsid w:val="5042F56E"/>
    <w:rsid w:val="5173692D"/>
    <w:rsid w:val="51AA1182"/>
    <w:rsid w:val="5221EBBE"/>
    <w:rsid w:val="523CD71D"/>
    <w:rsid w:val="527FE49C"/>
    <w:rsid w:val="529823A6"/>
    <w:rsid w:val="53841D96"/>
    <w:rsid w:val="53B0B0DC"/>
    <w:rsid w:val="548061E8"/>
    <w:rsid w:val="54D72686"/>
    <w:rsid w:val="54FC9C24"/>
    <w:rsid w:val="552398E9"/>
    <w:rsid w:val="562CB0F7"/>
    <w:rsid w:val="56674DD2"/>
    <w:rsid w:val="56743614"/>
    <w:rsid w:val="56E34F87"/>
    <w:rsid w:val="58B12D29"/>
    <w:rsid w:val="58B635E1"/>
    <w:rsid w:val="59475E74"/>
    <w:rsid w:val="5A382CEC"/>
    <w:rsid w:val="5C06AC4E"/>
    <w:rsid w:val="5DBA1175"/>
    <w:rsid w:val="5E3AC1DD"/>
    <w:rsid w:val="5EDC5E94"/>
    <w:rsid w:val="5F2E1F85"/>
    <w:rsid w:val="5F5F5CA7"/>
    <w:rsid w:val="5F8319C4"/>
    <w:rsid w:val="5F987036"/>
    <w:rsid w:val="60C9C7ED"/>
    <w:rsid w:val="616D0281"/>
    <w:rsid w:val="62B03973"/>
    <w:rsid w:val="62F9BCBF"/>
    <w:rsid w:val="63A4D0D6"/>
    <w:rsid w:val="63BA00C8"/>
    <w:rsid w:val="641CA0CC"/>
    <w:rsid w:val="6446F4B3"/>
    <w:rsid w:val="646E1B32"/>
    <w:rsid w:val="64FA2137"/>
    <w:rsid w:val="6539BF73"/>
    <w:rsid w:val="6558B143"/>
    <w:rsid w:val="66814E35"/>
    <w:rsid w:val="66DA3C62"/>
    <w:rsid w:val="670DC5A9"/>
    <w:rsid w:val="6886FDC2"/>
    <w:rsid w:val="68A047BE"/>
    <w:rsid w:val="68A6FA81"/>
    <w:rsid w:val="68D1DF5F"/>
    <w:rsid w:val="68E570CE"/>
    <w:rsid w:val="697FE7DE"/>
    <w:rsid w:val="6A0CCCBE"/>
    <w:rsid w:val="6A34528B"/>
    <w:rsid w:val="6A6EA547"/>
    <w:rsid w:val="6A9F8F06"/>
    <w:rsid w:val="6AFC6D9C"/>
    <w:rsid w:val="6B60527E"/>
    <w:rsid w:val="6B74C2AA"/>
    <w:rsid w:val="6B7F2706"/>
    <w:rsid w:val="6D8CBFB1"/>
    <w:rsid w:val="6DD1FAAC"/>
    <w:rsid w:val="6E3ACB74"/>
    <w:rsid w:val="6E8B7C3C"/>
    <w:rsid w:val="6F095076"/>
    <w:rsid w:val="6FF3A99F"/>
    <w:rsid w:val="7053C4B1"/>
    <w:rsid w:val="708D7549"/>
    <w:rsid w:val="709B68E4"/>
    <w:rsid w:val="70B91E0A"/>
    <w:rsid w:val="7130C149"/>
    <w:rsid w:val="71575EC3"/>
    <w:rsid w:val="72FF4DCF"/>
    <w:rsid w:val="734C9305"/>
    <w:rsid w:val="767BDC05"/>
    <w:rsid w:val="77E98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DF6419"/>
  <w15:chartTrackingRefBased/>
  <w15:docId w15:val="{B25A0FF2-4443-44E6-A438-E4B1D6B4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381E"/>
    <w:rPr>
      <w:sz w:val="24"/>
      <w:szCs w:val="24"/>
    </w:rPr>
  </w:style>
  <w:style w:type="paragraph" w:styleId="Heading2">
    <w:name w:val="heading 2"/>
    <w:basedOn w:val="ListParagraph"/>
    <w:next w:val="Normal"/>
    <w:link w:val="Heading2Char"/>
    <w:uiPriority w:val="9"/>
    <w:unhideWhenUsed/>
    <w:qFormat/>
    <w:rsid w:val="006D3B16"/>
    <w:pPr>
      <w:keepLines/>
      <w:numPr>
        <w:numId w:val="17"/>
      </w:numPr>
      <w:tabs>
        <w:tab w:val="left" w:pos="419"/>
      </w:tabs>
      <w:autoSpaceDE w:val="0"/>
      <w:autoSpaceDN w:val="0"/>
      <w:spacing w:before="360" w:after="240"/>
      <w:ind w:hanging="317"/>
      <w:outlineLvl w:val="1"/>
    </w:pPr>
    <w:rPr>
      <w:rFonts w:ascii="Times New Roman" w:eastAsia="Times New Roman" w:hAnsi="Times New Roman" w:cs="Times New Roman"/>
      <w:b/>
      <w:sz w:val="26"/>
    </w:rPr>
  </w:style>
  <w:style w:type="paragraph" w:styleId="Heading3">
    <w:name w:val="heading 3"/>
    <w:basedOn w:val="Normal"/>
    <w:next w:val="Normal"/>
    <w:qFormat/>
    <w:rsid w:val="00EC2AE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OCBlockText">
    <w:name w:val="EEOC Block Text"/>
    <w:basedOn w:val="Normal"/>
    <w:rsid w:val="003E6770"/>
    <w:pPr>
      <w:spacing w:after="120"/>
      <w:ind w:left="1440" w:right="1440"/>
    </w:pPr>
  </w:style>
  <w:style w:type="paragraph" w:customStyle="1" w:styleId="EEOCBodyText">
    <w:name w:val="EEOC Body Text"/>
    <w:basedOn w:val="Normal"/>
    <w:rsid w:val="003E6770"/>
    <w:pPr>
      <w:spacing w:after="120"/>
    </w:pPr>
  </w:style>
  <w:style w:type="paragraph" w:customStyle="1" w:styleId="EEOCBodyText2">
    <w:name w:val="EEOC Body Text 2"/>
    <w:basedOn w:val="Normal"/>
    <w:next w:val="BodyText2"/>
    <w:rsid w:val="003E6770"/>
    <w:pPr>
      <w:spacing w:after="120" w:line="480" w:lineRule="auto"/>
    </w:pPr>
  </w:style>
  <w:style w:type="paragraph" w:customStyle="1" w:styleId="EEOCBodyText2FirstLine">
    <w:name w:val="EEOC Body Text 2 + First Line"/>
    <w:basedOn w:val="BodyText2"/>
    <w:rsid w:val="003E6770"/>
    <w:pPr>
      <w:ind w:firstLine="210"/>
    </w:pPr>
  </w:style>
  <w:style w:type="paragraph" w:customStyle="1" w:styleId="EEOCBodyTextFirstIndent">
    <w:name w:val="EEOC Body Text First Indent"/>
    <w:basedOn w:val="Normal"/>
    <w:rsid w:val="003E6770"/>
    <w:pPr>
      <w:ind w:firstLine="216"/>
    </w:pPr>
  </w:style>
  <w:style w:type="paragraph" w:customStyle="1" w:styleId="EEOCEnvelopeAddress">
    <w:name w:val="EEOC Envelope Address"/>
    <w:basedOn w:val="Normal"/>
    <w:rsid w:val="003E6770"/>
    <w:pPr>
      <w:framePr w:w="7920" w:h="1987" w:hRule="exact" w:hSpace="187" w:wrap="around" w:hAnchor="page" w:xAlign="center" w:yAlign="bottom"/>
    </w:pPr>
    <w:rPr>
      <w:rFonts w:ascii="Arial" w:hAnsi="Arial"/>
    </w:rPr>
  </w:style>
  <w:style w:type="paragraph" w:customStyle="1" w:styleId="EEOCEnvelopeReturn">
    <w:name w:val="EEOC Envelope Return"/>
    <w:basedOn w:val="Normal"/>
    <w:rsid w:val="003E6770"/>
    <w:rPr>
      <w:rFonts w:ascii="Arial" w:hAnsi="Arial"/>
      <w:sz w:val="20"/>
      <w:szCs w:val="20"/>
    </w:rPr>
  </w:style>
  <w:style w:type="paragraph" w:customStyle="1" w:styleId="EEOCListAlphaParaSpace">
    <w:name w:val="EEOC List Alpha Para Space"/>
    <w:basedOn w:val="Normal"/>
    <w:rsid w:val="003E6770"/>
    <w:pPr>
      <w:numPr>
        <w:numId w:val="8"/>
      </w:numPr>
      <w:spacing w:before="120" w:after="120"/>
    </w:pPr>
  </w:style>
  <w:style w:type="paragraph" w:customStyle="1" w:styleId="EEOCListBulletParaSpace">
    <w:name w:val="EEOC List Bullet Para Space"/>
    <w:basedOn w:val="Normal"/>
    <w:rsid w:val="003E6770"/>
    <w:pPr>
      <w:numPr>
        <w:numId w:val="7"/>
      </w:numPr>
      <w:spacing w:before="120" w:after="120"/>
    </w:pPr>
  </w:style>
  <w:style w:type="paragraph" w:customStyle="1" w:styleId="EEOCListNumber">
    <w:name w:val="EEOC List Number"/>
    <w:basedOn w:val="Normal"/>
    <w:rsid w:val="003E6770"/>
    <w:pPr>
      <w:numPr>
        <w:numId w:val="6"/>
      </w:numPr>
    </w:pPr>
  </w:style>
  <w:style w:type="numbering" w:customStyle="1" w:styleId="Style1">
    <w:name w:val="Style1"/>
    <w:basedOn w:val="NoList"/>
    <w:rsid w:val="00EC2AE0"/>
    <w:pPr>
      <w:numPr>
        <w:numId w:val="9"/>
      </w:numPr>
    </w:pPr>
  </w:style>
  <w:style w:type="paragraph" w:styleId="ListNumber">
    <w:name w:val="List Number"/>
    <w:basedOn w:val="Normal"/>
    <w:rsid w:val="00C236CF"/>
    <w:pPr>
      <w:numPr>
        <w:numId w:val="4"/>
      </w:numPr>
    </w:pPr>
  </w:style>
  <w:style w:type="paragraph" w:styleId="BodyText2">
    <w:name w:val="Body Text 2"/>
    <w:basedOn w:val="Normal"/>
    <w:rsid w:val="003E6770"/>
    <w:pPr>
      <w:spacing w:after="120" w:line="480" w:lineRule="auto"/>
    </w:pPr>
  </w:style>
  <w:style w:type="paragraph" w:customStyle="1" w:styleId="Style2">
    <w:name w:val="Style2"/>
    <w:basedOn w:val="Normal"/>
    <w:next w:val="PlainText"/>
    <w:autoRedefine/>
    <w:rsid w:val="00EC2AE0"/>
    <w:pPr>
      <w:autoSpaceDE w:val="0"/>
      <w:autoSpaceDN w:val="0"/>
      <w:adjustRightInd w:val="0"/>
    </w:pPr>
    <w:rPr>
      <w:rFonts w:ascii="Arial Narrow" w:hAnsi="Arial Narrow" w:cs="Arial Narrow"/>
      <w:sz w:val="16"/>
      <w:szCs w:val="16"/>
    </w:rPr>
  </w:style>
  <w:style w:type="paragraph" w:styleId="BalloonText">
    <w:name w:val="Balloon Text"/>
    <w:basedOn w:val="Normal"/>
    <w:semiHidden/>
    <w:rsid w:val="00985A0A"/>
    <w:rPr>
      <w:rFonts w:ascii="Tahoma" w:hAnsi="Tahoma" w:cs="Tahoma"/>
      <w:sz w:val="16"/>
      <w:szCs w:val="16"/>
    </w:rPr>
  </w:style>
  <w:style w:type="paragraph" w:styleId="PlainText">
    <w:name w:val="Plain Text"/>
    <w:basedOn w:val="Normal"/>
    <w:rsid w:val="00EC2AE0"/>
    <w:rPr>
      <w:rFonts w:ascii="Courier New" w:hAnsi="Courier New" w:cs="Courier New"/>
      <w:sz w:val="20"/>
      <w:szCs w:val="20"/>
    </w:rPr>
  </w:style>
  <w:style w:type="character" w:styleId="CommentReference">
    <w:name w:val="annotation reference"/>
    <w:semiHidden/>
    <w:rsid w:val="00CE71FD"/>
    <w:rPr>
      <w:sz w:val="16"/>
      <w:szCs w:val="16"/>
    </w:rPr>
  </w:style>
  <w:style w:type="paragraph" w:styleId="CommentText">
    <w:name w:val="annotation text"/>
    <w:basedOn w:val="Normal"/>
    <w:link w:val="CommentTextChar"/>
    <w:uiPriority w:val="99"/>
    <w:rsid w:val="00CE71FD"/>
    <w:rPr>
      <w:sz w:val="20"/>
      <w:szCs w:val="20"/>
    </w:rPr>
  </w:style>
  <w:style w:type="paragraph" w:styleId="CommentSubject">
    <w:name w:val="annotation subject"/>
    <w:basedOn w:val="CommentText"/>
    <w:next w:val="CommentText"/>
    <w:semiHidden/>
    <w:rsid w:val="00CE71FD"/>
    <w:rPr>
      <w:b/>
      <w:bCs/>
    </w:rPr>
  </w:style>
  <w:style w:type="paragraph" w:styleId="FootnoteText">
    <w:name w:val="footnote text"/>
    <w:basedOn w:val="Normal"/>
    <w:link w:val="FootnoteTextChar"/>
    <w:uiPriority w:val="99"/>
    <w:rsid w:val="00CB381C"/>
    <w:rPr>
      <w:sz w:val="20"/>
      <w:szCs w:val="20"/>
    </w:rPr>
  </w:style>
  <w:style w:type="character" w:styleId="FootnoteReference">
    <w:name w:val="footnote reference"/>
    <w:uiPriority w:val="99"/>
    <w:rsid w:val="00CB381C"/>
    <w:rPr>
      <w:vertAlign w:val="superscript"/>
    </w:rPr>
  </w:style>
  <w:style w:type="character" w:styleId="Hyperlink">
    <w:name w:val="Hyperlink"/>
    <w:rsid w:val="00CB381C"/>
    <w:rPr>
      <w:color w:val="0000FF"/>
      <w:u w:val="single"/>
    </w:rPr>
  </w:style>
  <w:style w:type="paragraph" w:styleId="Revision">
    <w:name w:val="Revision"/>
    <w:hidden/>
    <w:uiPriority w:val="99"/>
    <w:semiHidden/>
    <w:rsid w:val="00C61A8F"/>
    <w:rPr>
      <w:sz w:val="24"/>
      <w:szCs w:val="24"/>
    </w:rPr>
  </w:style>
  <w:style w:type="paragraph" w:styleId="ListParagraph">
    <w:name w:val="List Paragraph"/>
    <w:basedOn w:val="Normal"/>
    <w:uiPriority w:val="34"/>
    <w:qFormat/>
    <w:rsid w:val="00E40919"/>
    <w:pPr>
      <w:ind w:left="720"/>
    </w:pPr>
    <w:rPr>
      <w:rFonts w:ascii="Calibri" w:eastAsia="Calibri" w:hAnsi="Calibri" w:cs="Calibri"/>
      <w:sz w:val="22"/>
      <w:szCs w:val="22"/>
    </w:rPr>
  </w:style>
  <w:style w:type="character" w:customStyle="1" w:styleId="FootnoteTextChar">
    <w:name w:val="Footnote Text Char"/>
    <w:link w:val="FootnoteText"/>
    <w:uiPriority w:val="99"/>
    <w:rsid w:val="00020FDC"/>
  </w:style>
  <w:style w:type="character" w:customStyle="1" w:styleId="CommentTextChar">
    <w:name w:val="Comment Text Char"/>
    <w:link w:val="CommentText"/>
    <w:uiPriority w:val="99"/>
    <w:rsid w:val="00F82D2B"/>
  </w:style>
  <w:style w:type="character" w:customStyle="1" w:styleId="Heading2Char">
    <w:name w:val="Heading 2 Char"/>
    <w:link w:val="Heading2"/>
    <w:uiPriority w:val="9"/>
    <w:rsid w:val="006D3B16"/>
    <w:rPr>
      <w:b/>
      <w:sz w:val="26"/>
      <w:szCs w:val="22"/>
    </w:rPr>
  </w:style>
  <w:style w:type="character" w:styleId="FollowedHyperlink">
    <w:name w:val="FollowedHyperlink"/>
    <w:rsid w:val="00652549"/>
    <w:rPr>
      <w:color w:val="954F72"/>
      <w:u w:val="single"/>
    </w:rPr>
  </w:style>
  <w:style w:type="paragraph" w:styleId="BodyText">
    <w:name w:val="Body Text"/>
    <w:basedOn w:val="Normal"/>
    <w:link w:val="BodyTextChar"/>
    <w:rsid w:val="00022DEB"/>
    <w:pPr>
      <w:spacing w:after="120"/>
    </w:pPr>
  </w:style>
  <w:style w:type="character" w:customStyle="1" w:styleId="BodyTextChar">
    <w:name w:val="Body Text Char"/>
    <w:link w:val="BodyText"/>
    <w:rsid w:val="00022DEB"/>
    <w:rPr>
      <w:sz w:val="24"/>
      <w:szCs w:val="24"/>
    </w:rPr>
  </w:style>
  <w:style w:type="paragraph" w:styleId="Header">
    <w:name w:val="header"/>
    <w:basedOn w:val="Normal"/>
    <w:link w:val="HeaderChar"/>
    <w:rsid w:val="00EC5DBE"/>
    <w:pPr>
      <w:tabs>
        <w:tab w:val="center" w:pos="4680"/>
        <w:tab w:val="right" w:pos="9360"/>
      </w:tabs>
    </w:pPr>
  </w:style>
  <w:style w:type="character" w:customStyle="1" w:styleId="HeaderChar">
    <w:name w:val="Header Char"/>
    <w:link w:val="Header"/>
    <w:rsid w:val="00EC5DBE"/>
    <w:rPr>
      <w:sz w:val="24"/>
      <w:szCs w:val="24"/>
    </w:rPr>
  </w:style>
  <w:style w:type="paragraph" w:styleId="Footer">
    <w:name w:val="footer"/>
    <w:basedOn w:val="Normal"/>
    <w:link w:val="FooterChar"/>
    <w:uiPriority w:val="99"/>
    <w:rsid w:val="00EC5DBE"/>
    <w:pPr>
      <w:tabs>
        <w:tab w:val="center" w:pos="4680"/>
        <w:tab w:val="right" w:pos="9360"/>
      </w:tabs>
    </w:pPr>
  </w:style>
  <w:style w:type="character" w:customStyle="1" w:styleId="FooterChar">
    <w:name w:val="Footer Char"/>
    <w:link w:val="Footer"/>
    <w:uiPriority w:val="99"/>
    <w:rsid w:val="00EC5DBE"/>
    <w:rPr>
      <w:sz w:val="24"/>
      <w:szCs w:val="24"/>
    </w:rPr>
  </w:style>
  <w:style w:type="character" w:styleId="UnresolvedMention">
    <w:name w:val="Unresolved Mention"/>
    <w:basedOn w:val="DefaultParagraphFont"/>
    <w:uiPriority w:val="99"/>
    <w:semiHidden/>
    <w:unhideWhenUsed/>
    <w:rsid w:val="0073729C"/>
    <w:rPr>
      <w:color w:val="605E5C"/>
      <w:shd w:val="clear" w:color="auto" w:fill="E1DFDD"/>
    </w:rPr>
  </w:style>
  <w:style w:type="character" w:customStyle="1" w:styleId="normaltextrun">
    <w:name w:val="normaltextrun"/>
    <w:basedOn w:val="DefaultParagraphFont"/>
    <w:rsid w:val="00D1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90935">
      <w:bodyDiv w:val="1"/>
      <w:marLeft w:val="0"/>
      <w:marRight w:val="0"/>
      <w:marTop w:val="0"/>
      <w:marBottom w:val="0"/>
      <w:divBdr>
        <w:top w:val="none" w:sz="0" w:space="0" w:color="auto"/>
        <w:left w:val="none" w:sz="0" w:space="0" w:color="auto"/>
        <w:bottom w:val="none" w:sz="0" w:space="0" w:color="auto"/>
        <w:right w:val="none" w:sz="0" w:space="0" w:color="auto"/>
      </w:divBdr>
    </w:div>
    <w:div w:id="473913745">
      <w:bodyDiv w:val="1"/>
      <w:marLeft w:val="0"/>
      <w:marRight w:val="0"/>
      <w:marTop w:val="0"/>
      <w:marBottom w:val="0"/>
      <w:divBdr>
        <w:top w:val="none" w:sz="0" w:space="0" w:color="auto"/>
        <w:left w:val="none" w:sz="0" w:space="0" w:color="auto"/>
        <w:bottom w:val="none" w:sz="0" w:space="0" w:color="auto"/>
        <w:right w:val="none" w:sz="0" w:space="0" w:color="auto"/>
      </w:divBdr>
    </w:div>
    <w:div w:id="949555645">
      <w:bodyDiv w:val="1"/>
      <w:marLeft w:val="0"/>
      <w:marRight w:val="0"/>
      <w:marTop w:val="0"/>
      <w:marBottom w:val="0"/>
      <w:divBdr>
        <w:top w:val="none" w:sz="0" w:space="0" w:color="auto"/>
        <w:left w:val="none" w:sz="0" w:space="0" w:color="auto"/>
        <w:bottom w:val="none" w:sz="0" w:space="0" w:color="auto"/>
        <w:right w:val="none" w:sz="0" w:space="0" w:color="auto"/>
      </w:divBdr>
    </w:div>
    <w:div w:id="95186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register.gov/documents/2017/01/24/2017-01558/agency-information-collection-activities-proposed-collection-submission-for-omb-review" TargetMode="Externa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eo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77d108-ec7a-41a1-b568-37fb28520fa3">
      <UserInfo>
        <DisplayName>KATHI TRAYLOR</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3BFF3B7AAAF49AED8FAE013C3E884" ma:contentTypeVersion="11" ma:contentTypeDescription="Create a new document." ma:contentTypeScope="" ma:versionID="0aaf40addead90f8e1f20b51815187b5">
  <xsd:schema xmlns:xsd="http://www.w3.org/2001/XMLSchema" xmlns:xs="http://www.w3.org/2001/XMLSchema" xmlns:p="http://schemas.microsoft.com/office/2006/metadata/properties" xmlns:ns3="6618b8ea-dfa3-4d32-b83a-8a6b8334cc47" xmlns:ns4="df77d108-ec7a-41a1-b568-37fb28520fa3" targetNamespace="http://schemas.microsoft.com/office/2006/metadata/properties" ma:root="true" ma:fieldsID="5110fd2754cd373048480846d4cc9871" ns3:_="" ns4:_="">
    <xsd:import namespace="6618b8ea-dfa3-4d32-b83a-8a6b8334cc47"/>
    <xsd:import namespace="df77d108-ec7a-41a1-b568-37fb28520f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8b8ea-dfa3-4d32-b83a-8a6b8334c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7d108-ec7a-41a1-b568-37fb28520f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F1EC9-A268-4418-AE6B-73E7E4EAE071}">
  <ds:schemaRefs>
    <ds:schemaRef ds:uri="http://schemas.microsoft.com/office/2006/metadata/properties"/>
    <ds:schemaRef ds:uri="http://schemas.microsoft.com/office/2006/documentManagement/types"/>
    <ds:schemaRef ds:uri="http://purl.org/dc/elements/1.1/"/>
    <ds:schemaRef ds:uri="6618b8ea-dfa3-4d32-b83a-8a6b8334cc47"/>
    <ds:schemaRef ds:uri="http://schemas.microsoft.com/office/infopath/2007/PartnerControls"/>
    <ds:schemaRef ds:uri="http://www.w3.org/XML/1998/namespace"/>
    <ds:schemaRef ds:uri="http://purl.org/dc/dcmitype/"/>
    <ds:schemaRef ds:uri="http://schemas.openxmlformats.org/package/2006/metadata/core-properties"/>
    <ds:schemaRef ds:uri="df77d108-ec7a-41a1-b568-37fb28520fa3"/>
    <ds:schemaRef ds:uri="http://purl.org/dc/terms/"/>
  </ds:schemaRefs>
</ds:datastoreItem>
</file>

<file path=customXml/itemProps2.xml><?xml version="1.0" encoding="utf-8"?>
<ds:datastoreItem xmlns:ds="http://schemas.openxmlformats.org/officeDocument/2006/customXml" ds:itemID="{FE81388A-C47D-4AF5-917B-60A675CE9153}">
  <ds:schemaRefs>
    <ds:schemaRef ds:uri="http://schemas.microsoft.com/sharepoint/v3/contenttype/forms"/>
  </ds:schemaRefs>
</ds:datastoreItem>
</file>

<file path=customXml/itemProps3.xml><?xml version="1.0" encoding="utf-8"?>
<ds:datastoreItem xmlns:ds="http://schemas.openxmlformats.org/officeDocument/2006/customXml" ds:itemID="{E3DDE64C-7B14-4A8B-B795-9B5F6439F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8b8ea-dfa3-4d32-b83a-8a6b8334cc47"/>
    <ds:schemaRef ds:uri="df77d108-ec7a-41a1-b568-37fb28520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7D4F5-F619-4302-9B21-775FC806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2002</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Specific Instructions Justification</vt:lpstr>
    </vt:vector>
  </TitlesOfParts>
  <Company>EEOC</Company>
  <LinksUpToDate>false</LinksUpToDate>
  <CharactersWithSpaces>13546</CharactersWithSpaces>
  <SharedDoc>false</SharedDoc>
  <HLinks>
    <vt:vector size="12" baseType="variant">
      <vt:variant>
        <vt:i4>6815871</vt:i4>
      </vt:variant>
      <vt:variant>
        <vt:i4>3</vt:i4>
      </vt:variant>
      <vt:variant>
        <vt:i4>0</vt:i4>
      </vt:variant>
      <vt:variant>
        <vt:i4>5</vt:i4>
      </vt:variant>
      <vt:variant>
        <vt:lpwstr>https://www.federalregister.gov/documents/2017/01/24/2017-01558/agency-information-collection-activities-proposed-collection-submission-for-omb-review</vt:lpwstr>
      </vt:variant>
      <vt:variant>
        <vt:lpwstr/>
      </vt:variant>
      <vt:variant>
        <vt:i4>5177415</vt:i4>
      </vt:variant>
      <vt:variant>
        <vt:i4>0</vt:i4>
      </vt:variant>
      <vt:variant>
        <vt:i4>0</vt:i4>
      </vt:variant>
      <vt:variant>
        <vt:i4>5</vt:i4>
      </vt:variant>
      <vt:variant>
        <vt:lpwstr>http://www.eeoc.gov/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Instructions Justification</dc:title>
  <dc:subject/>
  <dc:creator>OEDA</dc:creator>
  <cp:keywords/>
  <cp:lastModifiedBy>MARGARET NOONAN</cp:lastModifiedBy>
  <cp:revision>2</cp:revision>
  <cp:lastPrinted>2014-12-09T19:34:00Z</cp:lastPrinted>
  <dcterms:created xsi:type="dcterms:W3CDTF">2021-03-11T14:21:00Z</dcterms:created>
  <dcterms:modified xsi:type="dcterms:W3CDTF">2021-03-11T14:21:00Z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0x010100E5F3BFF3B7AAAF49AED8FAE013C3E884</vt:lpwstr>
  </property>
</Properties>
</file>