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2B" w:rsidP="005F00C5" w:rsidRDefault="00D862B9">
      <w:pPr>
        <w:jc w:val="center"/>
        <w:rPr>
          <w:rFonts w:ascii="Times New Roman" w:hAnsi="Times New Roman" w:cs="Times New Roman"/>
          <w:b/>
          <w:bCs/>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editId="2B7781FF" wp14:anchorId="529C5847">
                <wp:simplePos x="0" y="0"/>
                <wp:positionH relativeFrom="column">
                  <wp:posOffset>-20320</wp:posOffset>
                </wp:positionH>
                <wp:positionV relativeFrom="paragraph">
                  <wp:posOffset>722630</wp:posOffset>
                </wp:positionV>
                <wp:extent cx="6413500" cy="2621915"/>
                <wp:effectExtent l="0" t="0" r="254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2621915"/>
                        </a:xfrm>
                        <a:prstGeom prst="rect">
                          <a:avLst/>
                        </a:prstGeom>
                        <a:solidFill>
                          <a:srgbClr val="FFFFFF"/>
                        </a:solidFill>
                        <a:ln w="9525">
                          <a:solidFill>
                            <a:srgbClr val="000000"/>
                          </a:solidFill>
                          <a:miter lim="800000"/>
                          <a:headEnd/>
                          <a:tailEnd/>
                        </a:ln>
                      </wps:spPr>
                      <wps:txbx>
                        <w:txbxContent>
                          <w:p w:rsidRPr="00F34914" w:rsidR="00934D56" w:rsidP="00F93018" w:rsidRDefault="000318F7">
                            <w:pPr>
                              <w:jc w:val="both"/>
                              <w:rPr>
                                <w:rFonts w:ascii="Times New Roman" w:hAnsi="Times New Roman" w:cs="Times New Roman"/>
                                <w:sz w:val="24"/>
                                <w:szCs w:val="24"/>
                              </w:rPr>
                            </w:pPr>
                            <w:r>
                              <w:rPr>
                                <w:rFonts w:ascii="Times New Roman" w:hAnsi="Times New Roman"/>
                                <w:sz w:val="24"/>
                                <w:szCs w:val="24"/>
                              </w:rPr>
                              <w:t xml:space="preserve">Esta declaración es para los inquilinos, arrendatarios o residentes de propiedades residenciales que están cubiertos por la orden de los CDC que suspende temporalmente los desalojos residenciales (que no incluye la ejecución de la hipoteca de viviendas) para prevenir una mayor propagación del COVID-19. En virtud de la orden de los CDC, usted debe proveer una copia de esta declaración a su arrendador, al dueño de la propiedad residencial donde vive, o a cualquier otra persona que tenga el derecho de hacerlo desalojar o sacar del lugar en donde vive. Cada adulto que figure en el acuerdo de arrendamiento o alquiler, o el contrato de alojamiento debe completar esta declaración. Esta orden de los CDC, a menos que se amplíe, cambie o termine, previene que lo desalojen o retiren de donde usted viva hasta el 31 de diciembre del 2020. Usted aún tiene la obligación de pagar el alquiler y cumplir con todos los otros términos del contrato de arrendamiento y de las reglas del lugar donde vive. Aún lo podrían desalojar por otros motivos que no sean no pagar el alquiler o </w:t>
                            </w:r>
                            <w:r w:rsidR="00D862B9">
                              <w:rPr>
                                <w:rFonts w:ascii="Times New Roman" w:hAnsi="Times New Roman"/>
                                <w:sz w:val="24"/>
                                <w:szCs w:val="24"/>
                              </w:rPr>
                              <w:t xml:space="preserve">no </w:t>
                            </w:r>
                            <w:r>
                              <w:rPr>
                                <w:rFonts w:ascii="Times New Roman" w:hAnsi="Times New Roman"/>
                                <w:sz w:val="24"/>
                                <w:szCs w:val="24"/>
                              </w:rPr>
                              <w:t>hacer un pago del alojamiento. Esta declaración es un testimonio jurado, lo cual significa que usted puede ser procesado penalmente, ir a la cárcel o pagar una multa si miente, engaña u omite información importante.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9C5847">
                <v:stroke joinstyle="miter"/>
                <v:path gradientshapeok="t" o:connecttype="rect"/>
              </v:shapetype>
              <v:shape id="Text Box 2" style="position:absolute;left:0;text-align:left;margin-left:-1.6pt;margin-top:56.9pt;width:505pt;height:20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9lJA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">
                <v:textbox>
                  <w:txbxContent>
                    <w:p w:rsidRPr="00F34914" w:rsidR="00934D56" w:rsidP="00F93018" w:rsidRDefault="000318F7">
                      <w:pPr>
                        <w:jc w:val="both"/>
                        <w:rPr>
                          <w:rFonts w:ascii="Times New Roman" w:hAnsi="Times New Roman" w:cs="Times New Roman"/>
                          <w:sz w:val="24"/>
                          <w:szCs w:val="24"/>
                        </w:rPr>
                      </w:pPr>
                      <w:r>
                        <w:rPr>
                          <w:rFonts w:ascii="Times New Roman" w:hAnsi="Times New Roman"/>
                          <w:sz w:val="24"/>
                          <w:szCs w:val="24"/>
                        </w:rPr>
                        <w:t xml:space="preserve">Esta declaración es para los inquilinos, arrendatarios o residentes de propiedades residenciales que están cubiertos por la orden de los CDC que suspende temporalmente los desalojos residenciales (que no incluye la ejecución de la hipoteca de viviendas) para prevenir una mayor propagación del COVID-19. En virtud de la orden de los CDC, usted debe proveer una copia de esta declaración a su arrendador, al dueño de la propiedad residencial donde vive, o a cualquier otra persona que tenga el derecho de hacerlo desalojar o sacar del lugar en donde vive. Cada adulto que figure en el acuerdo de arrendamiento o alquiler, o el contrato de alojamiento debe completar esta declaración. Esta orden de los CDC, a menos que se amplíe, cambie o termine, previene que lo desalojen o retiren de donde usted viva hasta el 31 de diciembre del 2020. Usted aún tiene la obligación de pagar el alquiler y cumplir con todos los otros términos del contrato de arrendamiento y de las reglas del lugar donde vive. Aún lo podrían desalojar por otros motivos que no sean no pagar el alquiler o </w:t>
                      </w:r>
                      <w:r w:rsidR="00D862B9">
                        <w:rPr>
                          <w:rFonts w:ascii="Times New Roman" w:hAnsi="Times New Roman"/>
                          <w:sz w:val="24"/>
                          <w:szCs w:val="24"/>
                        </w:rPr>
                        <w:t xml:space="preserve">no </w:t>
                      </w:r>
                      <w:r>
                        <w:rPr>
                          <w:rFonts w:ascii="Times New Roman" w:hAnsi="Times New Roman"/>
                          <w:sz w:val="24"/>
                          <w:szCs w:val="24"/>
                        </w:rPr>
                        <w:t>hacer un pago del alojamiento. Esta declaración es un testimonio jurado, lo cual significa que usted puede ser procesado penalmente, ir a la cárcel o pagar una multa si miente, engaña u omite información importante.</w:t>
                      </w:r>
                    </w:p>
                  </w:txbxContent>
                </v:textbox>
                <w10:wrap type="square"/>
              </v:shape>
            </w:pict>
          </mc:Fallback>
        </mc:AlternateContent>
      </w:r>
      <w:r w:rsidR="00C91FC5">
        <w:rPr>
          <w:rFonts w:ascii="Times New Roman" w:hAnsi="Times New Roman"/>
          <w:b/>
          <w:bCs/>
          <w:sz w:val="24"/>
          <w:szCs w:val="24"/>
        </w:rPr>
        <w:t xml:space="preserve">[FORMULARIO] DECLARACIÓN SUJETA A SANCIONES POR FALSO TESTIMONIO EN RELACIÓN CON LA ORDEN DE LOS CDC PARA LA SUSPENSIÓN TEMPORAL DE DESALOJOS A FIN DE PREVENIR UNA MAYOR PROPAGACIÓN DEL COVID-19 </w:t>
      </w:r>
    </w:p>
    <w:p w:rsidR="0060722B" w:rsidP="005F00C5" w:rsidRDefault="000318F7">
      <w:pPr>
        <w:jc w:val="center"/>
        <w:rPr>
          <w:rFonts w:ascii="Times New Roman" w:hAnsi="Times New Roman" w:eastAsia="Arial Unicode MS" w:cs="Times New Roman"/>
          <w:b/>
          <w:bCs/>
          <w:sz w:val="24"/>
          <w:szCs w:val="24"/>
          <w:u w:val="single"/>
          <w:bdr w:val="nil"/>
        </w:rPr>
      </w:pPr>
      <w:r>
        <w:rPr>
          <w:rFonts w:ascii="Times New Roman" w:hAnsi="Times New Roman"/>
          <w:b/>
          <w:bCs/>
          <w:sz w:val="24"/>
          <w:szCs w:val="24"/>
          <w:u w:val="single"/>
          <w:bdr w:val="nil"/>
        </w:rPr>
        <w:t xml:space="preserve"> </w:t>
      </w:r>
    </w:p>
    <w:p w:rsidRPr="005F00C5" w:rsidR="0069760C" w:rsidP="00F9447A" w:rsidRDefault="0069760C">
      <w:pPr>
        <w:jc w:val="both"/>
        <w:rPr>
          <w:rFonts w:ascii="Times New Roman" w:hAnsi="Times New Roman" w:cs="Times New Roman"/>
        </w:rPr>
      </w:pPr>
    </w:p>
    <w:p w:rsidRPr="00F34914" w:rsidR="00C00FA6" w:rsidP="00F34914" w:rsidRDefault="00ED31F2">
      <w:pPr>
        <w:ind w:right="36"/>
        <w:jc w:val="both"/>
        <w:rPr>
          <w:rFonts w:ascii="Times New Roman" w:hAnsi="Times New Roman" w:cs="Times New Roman"/>
          <w:sz w:val="24"/>
          <w:szCs w:val="24"/>
        </w:rPr>
      </w:pPr>
      <w:bookmarkStart w:name="_Hlk48394249" w:id="0"/>
      <w:r>
        <w:rPr>
          <w:rFonts w:ascii="Times New Roman" w:hAnsi="Times New Roman"/>
          <w:sz w:val="24"/>
          <w:szCs w:val="24"/>
        </w:rPr>
        <w:t xml:space="preserve">Certifico, sujeto a pena por falso testimonio, en virtud del Título 28, Sección 1746 del Código de los Estados Unidos, que lo escrito es verdadero y correcto: </w:t>
      </w:r>
    </w:p>
    <w:p w:rsidRPr="00F34914" w:rsidR="00C00FA6" w:rsidP="00E72669" w:rsidRDefault="00C00FA6">
      <w:pPr>
        <w:ind w:right="36"/>
        <w:jc w:val="both"/>
        <w:rPr>
          <w:rFonts w:ascii="Times New Roman" w:hAnsi="Times New Roman" w:cs="Times New Roman"/>
          <w:sz w:val="24"/>
          <w:szCs w:val="24"/>
        </w:rPr>
      </w:pPr>
    </w:p>
    <w:p w:rsidRPr="00F34914" w:rsidR="001114A8" w:rsidP="00D862B9" w:rsidRDefault="001114A8">
      <w:pPr>
        <w:pStyle w:val="ListParagraph"/>
        <w:numPr>
          <w:ilvl w:val="0"/>
          <w:numId w:val="25"/>
        </w:numPr>
        <w:ind w:left="810" w:right="36"/>
        <w:jc w:val="both"/>
        <w:rPr>
          <w:rFonts w:ascii="Times New Roman" w:hAnsi="Times New Roman" w:cs="Times New Roman"/>
          <w:sz w:val="24"/>
          <w:szCs w:val="24"/>
        </w:rPr>
      </w:pPr>
      <w:r>
        <w:rPr>
          <w:rFonts w:ascii="Times New Roman" w:hAnsi="Times New Roman"/>
          <w:sz w:val="24"/>
          <w:szCs w:val="24"/>
        </w:rPr>
        <w:t>He hecho el mejor esfuerzo para obtener toda la asistencia gubernamental disponible para el alquiler o el alojamiento.</w:t>
      </w:r>
      <w:r w:rsidRPr="00F34914">
        <w:rPr>
          <w:sz w:val="24"/>
          <w:szCs w:val="24"/>
          <w:vertAlign w:val="superscript"/>
        </w:rPr>
        <w:footnoteReference w:id="1"/>
      </w:r>
      <w:r>
        <w:rPr>
          <w:rFonts w:ascii="Times New Roman" w:hAnsi="Times New Roman"/>
          <w:sz w:val="24"/>
          <w:szCs w:val="24"/>
        </w:rPr>
        <w:t xml:space="preserve"> </w:t>
      </w:r>
    </w:p>
    <w:p w:rsidRPr="00F34914" w:rsidR="001114A8" w:rsidP="00D862B9" w:rsidRDefault="001114A8">
      <w:pPr>
        <w:pStyle w:val="ListParagraph"/>
        <w:ind w:left="810" w:right="36"/>
        <w:jc w:val="both"/>
        <w:rPr>
          <w:rFonts w:ascii="Times New Roman" w:hAnsi="Times New Roman" w:cs="Times New Roman"/>
          <w:sz w:val="24"/>
          <w:szCs w:val="24"/>
        </w:rPr>
      </w:pPr>
    </w:p>
    <w:p w:rsidRPr="00F34914" w:rsidR="00E7116A" w:rsidP="00D862B9" w:rsidRDefault="00E7116A">
      <w:pPr>
        <w:pStyle w:val="ListParagraph"/>
        <w:numPr>
          <w:ilvl w:val="0"/>
          <w:numId w:val="25"/>
        </w:numPr>
        <w:ind w:left="810" w:right="36"/>
        <w:jc w:val="both"/>
        <w:rPr>
          <w:rFonts w:ascii="Times New Roman" w:hAnsi="Times New Roman" w:cs="Times New Roman"/>
          <w:sz w:val="24"/>
          <w:szCs w:val="24"/>
        </w:rPr>
      </w:pPr>
      <w:r>
        <w:rPr>
          <w:rFonts w:ascii="Times New Roman" w:hAnsi="Times New Roman"/>
          <w:sz w:val="24"/>
          <w:szCs w:val="24"/>
        </w:rPr>
        <w:t>Espero ganar no más de $99 000 en ingresos anuales en el año calendario 2020 (o no más de $198 000 si presento una declaración de impuestos conjunta), o no tuve la obligación de reportar ingresos en el 2019 al Servicio de Impuestos Internos de los Estados Unidos, o recibí un pago por impacto económico (cheque de estímulo) en virtud de la Sección 2201 de la ley CARES.</w:t>
      </w:r>
    </w:p>
    <w:p w:rsidRPr="00F34914" w:rsidR="00E7116A" w:rsidP="003F0E7E" w:rsidRDefault="00E7116A">
      <w:pPr>
        <w:pStyle w:val="ListParagraph"/>
        <w:rPr>
          <w:rFonts w:ascii="Times New Roman" w:hAnsi="Times New Roman" w:cs="Times New Roman"/>
          <w:sz w:val="24"/>
          <w:szCs w:val="24"/>
        </w:rPr>
      </w:pPr>
    </w:p>
    <w:p w:rsidRPr="00F34914" w:rsidR="001114A8" w:rsidP="00D862B9" w:rsidRDefault="005171B0">
      <w:pPr>
        <w:pStyle w:val="ListParagraph"/>
        <w:numPr>
          <w:ilvl w:val="0"/>
          <w:numId w:val="25"/>
        </w:numPr>
        <w:ind w:left="810" w:right="36"/>
        <w:jc w:val="both"/>
        <w:rPr>
          <w:rFonts w:ascii="Times New Roman" w:hAnsi="Times New Roman" w:cs="Times New Roman"/>
          <w:sz w:val="24"/>
          <w:szCs w:val="24"/>
        </w:rPr>
      </w:pPr>
      <w:r>
        <w:rPr>
          <w:rFonts w:ascii="Times New Roman" w:hAnsi="Times New Roman"/>
          <w:sz w:val="24"/>
          <w:szCs w:val="24"/>
        </w:rPr>
        <w:t>No puedo pagar el monto total de mi alquiler o de mi alojamiento debido a una pérdida considerable de los ingresos del hogar, pérdida de horas de trabajo compensables o salario, despidos, o gastos médicos extraordinarios</w:t>
      </w:r>
      <w:r w:rsidR="00D72772">
        <w:rPr>
          <w:rStyle w:val="FootnoteReference"/>
          <w:rFonts w:ascii="Times New Roman" w:hAnsi="Times New Roman" w:cs="Times New Roman"/>
          <w:sz w:val="24"/>
          <w:szCs w:val="24"/>
        </w:rPr>
        <w:footnoteReference w:id="2"/>
      </w:r>
      <w:r w:rsidR="00D862B9">
        <w:rPr>
          <w:rFonts w:ascii="Times New Roman" w:hAnsi="Times New Roman"/>
          <w:sz w:val="24"/>
          <w:szCs w:val="24"/>
        </w:rPr>
        <w:t xml:space="preserve"> </w:t>
      </w:r>
      <w:r>
        <w:rPr>
          <w:rFonts w:ascii="Times New Roman" w:hAnsi="Times New Roman"/>
          <w:sz w:val="24"/>
          <w:szCs w:val="24"/>
        </w:rPr>
        <w:t>que debo pagar por mi cuenta.</w:t>
      </w:r>
    </w:p>
    <w:p w:rsidRPr="00F34914" w:rsidR="001114A8" w:rsidP="00F93018" w:rsidRDefault="001114A8">
      <w:pPr>
        <w:pStyle w:val="ListParagraph"/>
        <w:ind w:left="1080" w:right="36"/>
        <w:jc w:val="both"/>
        <w:rPr>
          <w:rFonts w:ascii="Times New Roman" w:hAnsi="Times New Roman" w:cs="Times New Roman"/>
          <w:sz w:val="24"/>
          <w:szCs w:val="24"/>
        </w:rPr>
      </w:pPr>
    </w:p>
    <w:p w:rsidRPr="00F34914" w:rsidR="001114A8" w:rsidP="00F93018" w:rsidRDefault="001114A8">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szCs w:val="24"/>
        </w:rPr>
        <w:t>Estoy haciendo el mejor esfuerzo para realizar pagos parciales puntualmente, que se acerquen al pago completo tanto como lo permitan mis circunstancias personales, tomando en cuenta otros gastos que no sean opcionales.</w:t>
      </w:r>
    </w:p>
    <w:p w:rsidRPr="00F34914" w:rsidR="001114A8" w:rsidP="00F93018" w:rsidRDefault="001114A8">
      <w:pPr>
        <w:pStyle w:val="ListParagraph"/>
        <w:rPr>
          <w:rFonts w:ascii="Times New Roman" w:hAnsi="Times New Roman" w:cs="Times New Roman"/>
          <w:sz w:val="24"/>
          <w:szCs w:val="24"/>
        </w:rPr>
      </w:pPr>
    </w:p>
    <w:p w:rsidRPr="00F34914" w:rsidR="00F31F54" w:rsidP="006270FD" w:rsidRDefault="001114A8">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szCs w:val="24"/>
        </w:rPr>
        <w:t>Si me desalojan, probablemente me quedaré en situación de calle, necesitaré mudarme a un refugio para personas sin hogar, o tendré que mudarme a una nueva vivienda compartida con otras personas que viven muy cerca entre sí ya que no tengo ninguna otra opción de vivienda disponible.</w:t>
      </w:r>
      <w:r w:rsidRPr="00F34914">
        <w:rPr>
          <w:sz w:val="24"/>
          <w:szCs w:val="24"/>
          <w:vertAlign w:val="superscript"/>
        </w:rPr>
        <w:footnoteReference w:id="3"/>
      </w:r>
    </w:p>
    <w:p w:rsidRPr="00F34914" w:rsidR="00F31F54" w:rsidP="00F34914" w:rsidRDefault="00F31F54">
      <w:pPr>
        <w:pStyle w:val="ListParagraph"/>
        <w:rPr>
          <w:rFonts w:ascii="Times New Roman" w:hAnsi="Times New Roman" w:cs="Times New Roman"/>
          <w:sz w:val="24"/>
          <w:szCs w:val="24"/>
        </w:rPr>
      </w:pPr>
    </w:p>
    <w:p w:rsidR="00F31F54" w:rsidP="006270FD" w:rsidRDefault="00F31F54">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szCs w:val="24"/>
        </w:rPr>
        <w:t>Comprendo que aún debo pagar el alquiler o cualquier otro pago de alojamiento, y cumplir con las otras obligaciones que pueda tener en virtud de mi contrato de alquiler o arrendamiento, o contrato similar.</w:t>
      </w:r>
      <w:r w:rsidR="00D862B9">
        <w:rPr>
          <w:rFonts w:ascii="Times New Roman" w:hAnsi="Times New Roman"/>
          <w:sz w:val="24"/>
          <w:szCs w:val="24"/>
        </w:rPr>
        <w:t xml:space="preserve"> </w:t>
      </w:r>
      <w:r>
        <w:rPr>
          <w:rFonts w:ascii="Times New Roman" w:hAnsi="Times New Roman"/>
          <w:sz w:val="24"/>
          <w:szCs w:val="24"/>
        </w:rPr>
        <w:t>También comprendo que aún podrán cobrarme o recolectar cargos, recargos o interés por no pagar el alquiler o el alojamiento a tiempo, según lo requerido en mi contrato de alquiler o arrendamiento, o contrato similar.</w:t>
      </w:r>
    </w:p>
    <w:p w:rsidRPr="00F34914" w:rsidR="00C91FC5" w:rsidP="00F34914" w:rsidRDefault="00C91FC5">
      <w:pPr>
        <w:pStyle w:val="ListParagraph"/>
        <w:rPr>
          <w:rFonts w:ascii="Times New Roman" w:hAnsi="Times New Roman" w:cs="Times New Roman"/>
          <w:sz w:val="24"/>
          <w:szCs w:val="24"/>
        </w:rPr>
      </w:pPr>
    </w:p>
    <w:p w:rsidRPr="00F34914" w:rsidR="00C91FC5" w:rsidP="006270FD" w:rsidRDefault="00C91FC5">
      <w:pPr>
        <w:pStyle w:val="ListParagraph"/>
        <w:numPr>
          <w:ilvl w:val="0"/>
          <w:numId w:val="25"/>
        </w:numPr>
        <w:ind w:left="1080" w:right="36"/>
        <w:jc w:val="both"/>
        <w:rPr>
          <w:rFonts w:ascii="Times New Roman" w:hAnsi="Times New Roman" w:cs="Times New Roman"/>
          <w:sz w:val="24"/>
          <w:szCs w:val="24"/>
        </w:rPr>
      </w:pPr>
      <w:r>
        <w:rPr>
          <w:rFonts w:ascii="Times New Roman" w:hAnsi="Times New Roman"/>
          <w:sz w:val="24"/>
          <w:szCs w:val="24"/>
        </w:rPr>
        <w:t>Asimismo comprendo que, al final de esta suspensión temporal de desalojos el 31 de diciembre del 2020, mi proveedor de vivienda podría exigirme el pago completo de todos los pagos que no haya hecho antes y durante la suspensión temporal y que si no lo hago me podrían desalojar en virtud de las leyes estatales y locales.</w:t>
      </w:r>
    </w:p>
    <w:p w:rsidRPr="00F34914" w:rsidR="00645626" w:rsidP="005F00C5" w:rsidRDefault="00645626">
      <w:pPr>
        <w:ind w:right="36"/>
        <w:jc w:val="both"/>
        <w:rPr>
          <w:rFonts w:ascii="Times New Roman" w:hAnsi="Times New Roman" w:cs="Times New Roman"/>
          <w:sz w:val="24"/>
          <w:szCs w:val="24"/>
        </w:rPr>
      </w:pPr>
    </w:p>
    <w:p w:rsidRPr="00F34914" w:rsidR="00645626" w:rsidP="005F00C5" w:rsidRDefault="00645626">
      <w:pPr>
        <w:ind w:right="36"/>
        <w:jc w:val="both"/>
        <w:rPr>
          <w:rFonts w:ascii="Times New Roman" w:hAnsi="Times New Roman" w:cs="Times New Roman"/>
          <w:sz w:val="24"/>
          <w:szCs w:val="24"/>
        </w:rPr>
      </w:pPr>
      <w:r>
        <w:rPr>
          <w:rFonts w:ascii="Times New Roman" w:hAnsi="Times New Roman"/>
          <w:sz w:val="24"/>
          <w:szCs w:val="24"/>
        </w:rPr>
        <w:t>Comprendo que toda declaración falsa o engañosa</w:t>
      </w:r>
      <w:r w:rsidR="00D862B9">
        <w:rPr>
          <w:rFonts w:ascii="Times New Roman" w:hAnsi="Times New Roman"/>
          <w:sz w:val="24"/>
          <w:szCs w:val="24"/>
        </w:rPr>
        <w:t>,</w:t>
      </w:r>
      <w:r>
        <w:rPr>
          <w:rFonts w:ascii="Times New Roman" w:hAnsi="Times New Roman"/>
          <w:sz w:val="24"/>
          <w:szCs w:val="24"/>
        </w:rPr>
        <w:t xml:space="preserve"> u omisiones pueden traer como consecuencia acciones penales y civiles que impongan multas, recargos, daños o encarcelamiento.  </w:t>
      </w:r>
    </w:p>
    <w:p w:rsidRPr="006270FD" w:rsidR="00C00FA6" w:rsidP="00F9447A" w:rsidRDefault="00C00FA6">
      <w:pPr>
        <w:jc w:val="both"/>
        <w:rPr>
          <w:rFonts w:ascii="Times New Roman" w:hAnsi="Times New Roman" w:cs="Times New Roman"/>
          <w:sz w:val="24"/>
          <w:szCs w:val="24"/>
        </w:rPr>
      </w:pPr>
    </w:p>
    <w:p w:rsidRPr="006270FD" w:rsidR="001114A8" w:rsidP="00F9447A" w:rsidRDefault="001114A8">
      <w:pPr>
        <w:jc w:val="both"/>
        <w:rPr>
          <w:rFonts w:ascii="Times New Roman" w:hAnsi="Times New Roman" w:cs="Times New Roman"/>
          <w:sz w:val="24"/>
          <w:szCs w:val="24"/>
        </w:rPr>
      </w:pPr>
    </w:p>
    <w:p w:rsidRPr="006270FD" w:rsidR="001114A8" w:rsidP="00F9447A" w:rsidRDefault="001114A8">
      <w:pPr>
        <w:jc w:val="both"/>
        <w:rPr>
          <w:rFonts w:ascii="Times New Roman" w:hAnsi="Times New Roman" w:cs="Times New Roman"/>
          <w:sz w:val="24"/>
          <w:szCs w:val="24"/>
        </w:rPr>
      </w:pPr>
    </w:p>
    <w:p w:rsidRPr="006270FD" w:rsidR="00F93018" w:rsidP="00F9447A" w:rsidRDefault="00F93018">
      <w:pPr>
        <w:jc w:val="both"/>
        <w:rPr>
          <w:rFonts w:ascii="Times New Roman" w:hAnsi="Times New Roman" w:cs="Times New Roman"/>
          <w:sz w:val="24"/>
          <w:szCs w:val="24"/>
        </w:rPr>
      </w:pPr>
    </w:p>
    <w:p w:rsidRPr="006270FD" w:rsidR="002C253A" w:rsidP="00F9447A" w:rsidRDefault="00FF4CFF">
      <w:pPr>
        <w:jc w:val="both"/>
        <w:rPr>
          <w:rFonts w:ascii="Times New Roman" w:hAnsi="Times New Roman" w:cs="Times New Roman"/>
          <w:sz w:val="24"/>
          <w:szCs w:val="24"/>
        </w:rPr>
      </w:pPr>
      <w:r>
        <w:rPr>
          <w:rFonts w:ascii="Times New Roman" w:hAnsi="Times New Roman"/>
          <w:sz w:val="24"/>
          <w:szCs w:val="24"/>
        </w:rPr>
        <w:t>__________________________________________</w:t>
      </w:r>
      <w:r>
        <w:rPr>
          <w:rFonts w:ascii="Times New Roman" w:hAnsi="Times New Roman"/>
          <w:sz w:val="24"/>
          <w:szCs w:val="24"/>
        </w:rPr>
        <w:tab/>
        <w:t>________________</w:t>
      </w:r>
    </w:p>
    <w:p w:rsidRPr="00F34914" w:rsidR="00FF4CFF" w:rsidP="00FF4CFF" w:rsidRDefault="00FF4CFF">
      <w:pPr>
        <w:jc w:val="both"/>
        <w:rPr>
          <w:rFonts w:ascii="Times New Roman" w:hAnsi="Times New Roman" w:cs="Times New Roman"/>
          <w:sz w:val="24"/>
          <w:szCs w:val="24"/>
        </w:rPr>
      </w:pPr>
      <w:r>
        <w:rPr>
          <w:rFonts w:ascii="Times New Roman" w:hAnsi="Times New Roman"/>
          <w:sz w:val="24"/>
          <w:szCs w:val="24"/>
        </w:rPr>
        <w:t>Firma del declarante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Fecha</w:t>
      </w:r>
    </w:p>
    <w:p w:rsidRPr="00F34914" w:rsidR="00FF4CFF" w:rsidP="00FF4CFF" w:rsidRDefault="00FF4CFF">
      <w:pPr>
        <w:jc w:val="both"/>
        <w:rPr>
          <w:rFonts w:ascii="Times New Roman" w:hAnsi="Times New Roman" w:cs="Times New Roman"/>
          <w:sz w:val="24"/>
          <w:szCs w:val="24"/>
        </w:rPr>
      </w:pPr>
    </w:p>
    <w:bookmarkEnd w:id="0"/>
    <w:p w:rsidRPr="00D66D9F" w:rsidR="002C253A" w:rsidP="00D02295" w:rsidRDefault="00FF4CFF">
      <w:pPr>
        <w:spacing w:after="120"/>
        <w:ind w:left="3600" w:firstLine="720"/>
        <w:jc w:val="both"/>
        <w:rPr>
          <w:rFonts w:ascii="Times New Roman" w:hAnsi="Times New Roman" w:cs="Times New Roman"/>
        </w:rPr>
      </w:pPr>
      <w:r>
        <w:rPr>
          <w:rFonts w:ascii="Times New Roman" w:hAnsi="Times New Roman"/>
        </w:rPr>
        <w:t xml:space="preserve">    </w:t>
      </w:r>
    </w:p>
    <w:sectPr w:rsidRPr="00D66D9F" w:rsidR="002C253A" w:rsidSect="000529A9">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2B" w:rsidRDefault="00DB562B" w:rsidP="006028A3">
      <w:r>
        <w:separator/>
      </w:r>
    </w:p>
  </w:endnote>
  <w:endnote w:type="continuationSeparator" w:id="0">
    <w:p w:rsidR="00DB562B" w:rsidRDefault="00DB562B" w:rsidP="0060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45" w:rsidRPr="004D4C45" w:rsidRDefault="004D4C45" w:rsidP="004D4C45">
    <w:pPr>
      <w:rPr>
        <w:rFonts w:ascii="Times New Roman" w:hAnsi="Times New Roman" w:cs="Times New Roman"/>
        <w:sz w:val="18"/>
        <w:szCs w:val="18"/>
      </w:rPr>
    </w:pPr>
    <w:r>
      <w:rPr>
        <w:rFonts w:ascii="Times New Roman" w:hAnsi="Times New Roman"/>
        <w:sz w:val="18"/>
        <w:szCs w:val="18"/>
      </w:rPr>
      <w:t>Se estima que la carga del público para reportar datos para esta recolección de información es un promedio de 5 minutos por respuesta, e incluye el tiempo que lleva revisar las instrucciones, buscar la información en las fuentes existentes, recolectar y mantener los datos necesarios, y completar y revisar la recolección de información.  Una agencia no puede hacer ni patrocinar una recolección de información y las personas no están obligadas a responder, a menos que presente un número de control de la Oficina de Administración y Presupuesto (OMB) válido y vigente.  Envíe sus comentarios acerca de la estimación de esta carga o sobre cualquier otro aspecto de esta recolección de información, incluidas sus sugerencias para reducir la carga, a CDC/ATSDR Reports Clearance Officer, 1600 Clifton Road NE, MS D-74, Atlanta, Georgia 30333; ATTN: OMB-PRA (0920-1303)</w:t>
    </w:r>
  </w:p>
  <w:p w:rsidR="004D4C45" w:rsidRDefault="004D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2B" w:rsidRDefault="00DB562B" w:rsidP="006028A3">
      <w:r>
        <w:separator/>
      </w:r>
    </w:p>
  </w:footnote>
  <w:footnote w:type="continuationSeparator" w:id="0">
    <w:p w:rsidR="00DB562B" w:rsidRDefault="00DB562B" w:rsidP="006028A3">
      <w:r>
        <w:continuationSeparator/>
      </w:r>
    </w:p>
  </w:footnote>
  <w:footnote w:id="1">
    <w:p w:rsidR="001114A8" w:rsidRDefault="001114A8" w:rsidP="001114A8">
      <w:pPr>
        <w:pStyle w:val="FootnoteText"/>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“Asistencia gubernamental disponible” significa cualquier beneficio gubernamental para el pago de alquiler o alojamiento disponible para la persona o cualquier miembro del hogar.</w:t>
      </w:r>
    </w:p>
    <w:p w:rsidR="00D72772" w:rsidRPr="00A33214" w:rsidRDefault="00D72772" w:rsidP="001114A8">
      <w:pPr>
        <w:pStyle w:val="FootnoteText"/>
        <w:rPr>
          <w:rFonts w:ascii="Times New Roman" w:hAnsi="Times New Roman" w:cs="Times New Roman"/>
          <w:sz w:val="20"/>
        </w:rPr>
      </w:pPr>
    </w:p>
  </w:footnote>
  <w:footnote w:id="2">
    <w:p w:rsidR="00D72772" w:rsidRDefault="00D72772">
      <w:pPr>
        <w:pStyle w:val="FootnoteText"/>
        <w:rPr>
          <w:rFonts w:ascii="Times New Roman" w:hAnsi="Times New Roman" w:cs="Times New Roman"/>
          <w:sz w:val="20"/>
        </w:rPr>
      </w:pPr>
      <w:r>
        <w:rPr>
          <w:rStyle w:val="FootnoteReference"/>
        </w:rPr>
        <w:footnoteRef/>
      </w:r>
      <w:r>
        <w:t xml:space="preserve"> </w:t>
      </w:r>
      <w:r>
        <w:rPr>
          <w:rFonts w:ascii="Times New Roman" w:hAnsi="Times New Roman"/>
          <w:sz w:val="20"/>
        </w:rPr>
        <w:t>Un gasto médico "extraordinario" es cualquier gasto médico que no se rembolse y que probablemente supere el 7.5 % del salario bruto ajustado por año de una persona.</w:t>
      </w:r>
    </w:p>
    <w:p w:rsidR="00D72772" w:rsidRPr="00F34914" w:rsidRDefault="00D72772">
      <w:pPr>
        <w:pStyle w:val="FootnoteText"/>
        <w:rPr>
          <w:rFonts w:ascii="Times New Roman" w:hAnsi="Times New Roman" w:cs="Times New Roman"/>
          <w:sz w:val="20"/>
        </w:rPr>
      </w:pPr>
    </w:p>
  </w:footnote>
  <w:footnote w:id="3">
    <w:p w:rsidR="001114A8" w:rsidRPr="00BC3CED" w:rsidRDefault="001114A8" w:rsidP="001114A8">
      <w:pPr>
        <w:pStyle w:val="FootnoteText"/>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20"/>
        </w:rPr>
        <w:t>"Vivienda disponible" significa cualquier propiedad residencial sin ocupar u otro espacio para ser habitado en alguna vivienda estacional o temporal, que no infrinja los estándares federales, estatales o locales de ocupación y que no provocaría un aumento general del costo de vivienda para usted.</w:t>
      </w:r>
    </w:p>
    <w:p w:rsidR="001114A8" w:rsidRPr="00D862B9" w:rsidRDefault="00D862B9" w:rsidP="00D862B9">
      <w:pPr>
        <w:pStyle w:val="FootnoteText"/>
        <w:jc w:val="right"/>
        <w:rPr>
          <w:rFonts w:ascii="Arial" w:hAnsi="Arial" w:cs="Arial"/>
          <w:i/>
          <w:iCs/>
          <w:sz w:val="16"/>
          <w:szCs w:val="16"/>
        </w:rPr>
      </w:pPr>
      <w:r w:rsidRPr="00D862B9">
        <w:rPr>
          <w:rFonts w:ascii="Arial" w:hAnsi="Arial" w:cs="Arial"/>
          <w:i/>
          <w:iCs/>
          <w:color w:val="808080" w:themeColor="background1" w:themeShade="80"/>
          <w:sz w:val="16"/>
          <w:szCs w:val="16"/>
        </w:rPr>
        <w:t>MLS-320346</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45" w:rsidRPr="004D4C45" w:rsidRDefault="004D4C45" w:rsidP="004D4C45">
    <w:pPr>
      <w:spacing w:line="276" w:lineRule="auto"/>
      <w:jc w:val="right"/>
      <w:rPr>
        <w:rFonts w:ascii="Times New Roman" w:hAnsi="Times New Roman" w:cs="Times New Roman"/>
        <w:sz w:val="24"/>
        <w:szCs w:val="24"/>
      </w:rPr>
    </w:pPr>
    <w:r>
      <w:rPr>
        <w:rFonts w:ascii="Times New Roman" w:hAnsi="Times New Roman"/>
        <w:sz w:val="24"/>
        <w:szCs w:val="24"/>
      </w:rPr>
      <w:t>Formulario aprobado</w:t>
    </w:r>
  </w:p>
  <w:p w:rsidR="004D4C45" w:rsidRPr="004D4C45" w:rsidRDefault="004D4C45" w:rsidP="004D4C45">
    <w:pPr>
      <w:spacing w:line="276" w:lineRule="auto"/>
      <w:jc w:val="right"/>
      <w:rPr>
        <w:rFonts w:ascii="Times New Roman" w:hAnsi="Times New Roman" w:cs="Times New Roman"/>
        <w:sz w:val="24"/>
        <w:szCs w:val="24"/>
      </w:rPr>
    </w:pPr>
    <w:r>
      <w:rPr>
        <w:rFonts w:ascii="Times New Roman" w:hAnsi="Times New Roman"/>
        <w:sz w:val="24"/>
        <w:szCs w:val="24"/>
      </w:rPr>
      <w:t>Número de control OMB 0920-1303</w:t>
    </w:r>
  </w:p>
  <w:p w:rsidR="004D4C45" w:rsidRPr="004D4C45" w:rsidRDefault="004D4C45" w:rsidP="004D4C45">
    <w:pPr>
      <w:spacing w:line="276" w:lineRule="auto"/>
      <w:jc w:val="right"/>
      <w:rPr>
        <w:rFonts w:ascii="Times New Roman" w:hAnsi="Times New Roman" w:cs="Times New Roman"/>
        <w:b/>
        <w:sz w:val="24"/>
        <w:szCs w:val="24"/>
      </w:rPr>
    </w:pPr>
    <w:r>
      <w:rPr>
        <w:rFonts w:ascii="Times New Roman" w:hAnsi="Times New Roman"/>
        <w:sz w:val="24"/>
        <w:szCs w:val="24"/>
      </w:rPr>
      <w:t>Fecha de vencimiento: 12/31/2020</w:t>
    </w:r>
  </w:p>
  <w:p w:rsidR="006028A3" w:rsidRPr="006028A3" w:rsidRDefault="006028A3" w:rsidP="006028A3">
    <w:pPr>
      <w:pStyle w:val="Header"/>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B366E7"/>
    <w:multiLevelType w:val="hybridMultilevel"/>
    <w:tmpl w:val="97AE6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9"/>
    <w:rsid w:val="0000290B"/>
    <w:rsid w:val="00011FCE"/>
    <w:rsid w:val="000173EB"/>
    <w:rsid w:val="00022C4F"/>
    <w:rsid w:val="000318F7"/>
    <w:rsid w:val="0004048A"/>
    <w:rsid w:val="00047D04"/>
    <w:rsid w:val="000529A9"/>
    <w:rsid w:val="00053E1A"/>
    <w:rsid w:val="00054A07"/>
    <w:rsid w:val="00075A6E"/>
    <w:rsid w:val="00077BBD"/>
    <w:rsid w:val="00084C39"/>
    <w:rsid w:val="000A171F"/>
    <w:rsid w:val="000C089A"/>
    <w:rsid w:val="000C522B"/>
    <w:rsid w:val="000C5C5E"/>
    <w:rsid w:val="000C7F1F"/>
    <w:rsid w:val="000D74D4"/>
    <w:rsid w:val="000E55A3"/>
    <w:rsid w:val="001055AC"/>
    <w:rsid w:val="001114A8"/>
    <w:rsid w:val="00115230"/>
    <w:rsid w:val="00123237"/>
    <w:rsid w:val="001307D8"/>
    <w:rsid w:val="00197D24"/>
    <w:rsid w:val="001A014A"/>
    <w:rsid w:val="001A3C97"/>
    <w:rsid w:val="001A491F"/>
    <w:rsid w:val="001B0EBE"/>
    <w:rsid w:val="001C6023"/>
    <w:rsid w:val="001D61BA"/>
    <w:rsid w:val="001F452C"/>
    <w:rsid w:val="001F492D"/>
    <w:rsid w:val="001F5C53"/>
    <w:rsid w:val="00201779"/>
    <w:rsid w:val="00203650"/>
    <w:rsid w:val="00206136"/>
    <w:rsid w:val="00215E08"/>
    <w:rsid w:val="00216417"/>
    <w:rsid w:val="00225FED"/>
    <w:rsid w:val="0023079A"/>
    <w:rsid w:val="00235345"/>
    <w:rsid w:val="0024393C"/>
    <w:rsid w:val="00262561"/>
    <w:rsid w:val="00263024"/>
    <w:rsid w:val="0027101C"/>
    <w:rsid w:val="0028413D"/>
    <w:rsid w:val="002931C0"/>
    <w:rsid w:val="002938DC"/>
    <w:rsid w:val="00294B0F"/>
    <w:rsid w:val="002C0FB8"/>
    <w:rsid w:val="002C253A"/>
    <w:rsid w:val="002C62CA"/>
    <w:rsid w:val="002E4FD2"/>
    <w:rsid w:val="002E7957"/>
    <w:rsid w:val="00306350"/>
    <w:rsid w:val="00306EB8"/>
    <w:rsid w:val="003466B6"/>
    <w:rsid w:val="00360876"/>
    <w:rsid w:val="0037141C"/>
    <w:rsid w:val="0038307A"/>
    <w:rsid w:val="003878B8"/>
    <w:rsid w:val="00397C81"/>
    <w:rsid w:val="003F0E7E"/>
    <w:rsid w:val="003F1157"/>
    <w:rsid w:val="003F1BC8"/>
    <w:rsid w:val="003F6471"/>
    <w:rsid w:val="004024FE"/>
    <w:rsid w:val="00411EAA"/>
    <w:rsid w:val="00415102"/>
    <w:rsid w:val="004265F0"/>
    <w:rsid w:val="00427D73"/>
    <w:rsid w:val="00435750"/>
    <w:rsid w:val="00437662"/>
    <w:rsid w:val="004413C6"/>
    <w:rsid w:val="00446C76"/>
    <w:rsid w:val="00452426"/>
    <w:rsid w:val="00457A29"/>
    <w:rsid w:val="00460EBF"/>
    <w:rsid w:val="00476271"/>
    <w:rsid w:val="00482C1B"/>
    <w:rsid w:val="00482FBD"/>
    <w:rsid w:val="00483EBD"/>
    <w:rsid w:val="00486564"/>
    <w:rsid w:val="004875F2"/>
    <w:rsid w:val="00492187"/>
    <w:rsid w:val="004A0132"/>
    <w:rsid w:val="004A280D"/>
    <w:rsid w:val="004A6298"/>
    <w:rsid w:val="004B6D35"/>
    <w:rsid w:val="004C0021"/>
    <w:rsid w:val="004D48EE"/>
    <w:rsid w:val="004D4C45"/>
    <w:rsid w:val="004E212C"/>
    <w:rsid w:val="004E2635"/>
    <w:rsid w:val="004F038D"/>
    <w:rsid w:val="004F7FCE"/>
    <w:rsid w:val="00503A59"/>
    <w:rsid w:val="005171B0"/>
    <w:rsid w:val="005221C1"/>
    <w:rsid w:val="00531E99"/>
    <w:rsid w:val="00536630"/>
    <w:rsid w:val="00536A05"/>
    <w:rsid w:val="0054428F"/>
    <w:rsid w:val="005567DD"/>
    <w:rsid w:val="00574646"/>
    <w:rsid w:val="00581969"/>
    <w:rsid w:val="005A7206"/>
    <w:rsid w:val="005B3717"/>
    <w:rsid w:val="005C635E"/>
    <w:rsid w:val="005C7B72"/>
    <w:rsid w:val="005D39A3"/>
    <w:rsid w:val="005F00C5"/>
    <w:rsid w:val="00602273"/>
    <w:rsid w:val="006028A3"/>
    <w:rsid w:val="0060722B"/>
    <w:rsid w:val="006270FD"/>
    <w:rsid w:val="00643CA0"/>
    <w:rsid w:val="00645252"/>
    <w:rsid w:val="00645626"/>
    <w:rsid w:val="00647975"/>
    <w:rsid w:val="00650770"/>
    <w:rsid w:val="00651E8A"/>
    <w:rsid w:val="006656F3"/>
    <w:rsid w:val="0069760C"/>
    <w:rsid w:val="006C147E"/>
    <w:rsid w:val="006D3D74"/>
    <w:rsid w:val="006D3F10"/>
    <w:rsid w:val="006D4397"/>
    <w:rsid w:val="006E5117"/>
    <w:rsid w:val="00736226"/>
    <w:rsid w:val="00775B9A"/>
    <w:rsid w:val="00786495"/>
    <w:rsid w:val="00787A00"/>
    <w:rsid w:val="007909F0"/>
    <w:rsid w:val="007947BB"/>
    <w:rsid w:val="007B05B9"/>
    <w:rsid w:val="007B307A"/>
    <w:rsid w:val="007C06F6"/>
    <w:rsid w:val="007D5E11"/>
    <w:rsid w:val="007E4F37"/>
    <w:rsid w:val="007E59FE"/>
    <w:rsid w:val="0083569A"/>
    <w:rsid w:val="00841E98"/>
    <w:rsid w:val="00846AC9"/>
    <w:rsid w:val="00867935"/>
    <w:rsid w:val="00893A1C"/>
    <w:rsid w:val="00895961"/>
    <w:rsid w:val="00895A8A"/>
    <w:rsid w:val="008B7FA7"/>
    <w:rsid w:val="008C4285"/>
    <w:rsid w:val="008E55F2"/>
    <w:rsid w:val="00920ECE"/>
    <w:rsid w:val="0092168B"/>
    <w:rsid w:val="00931139"/>
    <w:rsid w:val="0093263E"/>
    <w:rsid w:val="00934D56"/>
    <w:rsid w:val="0094635A"/>
    <w:rsid w:val="0097479A"/>
    <w:rsid w:val="00981977"/>
    <w:rsid w:val="00983E8A"/>
    <w:rsid w:val="00991D3D"/>
    <w:rsid w:val="00993D3E"/>
    <w:rsid w:val="009964D1"/>
    <w:rsid w:val="009C6BE9"/>
    <w:rsid w:val="009C72C2"/>
    <w:rsid w:val="00A211B5"/>
    <w:rsid w:val="00A26826"/>
    <w:rsid w:val="00A33214"/>
    <w:rsid w:val="00A34259"/>
    <w:rsid w:val="00A441ED"/>
    <w:rsid w:val="00A56772"/>
    <w:rsid w:val="00A67921"/>
    <w:rsid w:val="00A745EC"/>
    <w:rsid w:val="00A75CF6"/>
    <w:rsid w:val="00A86B7B"/>
    <w:rsid w:val="00A9204E"/>
    <w:rsid w:val="00A94C65"/>
    <w:rsid w:val="00AA0A08"/>
    <w:rsid w:val="00AB26FC"/>
    <w:rsid w:val="00AB639D"/>
    <w:rsid w:val="00AE704F"/>
    <w:rsid w:val="00AF1B40"/>
    <w:rsid w:val="00AF288E"/>
    <w:rsid w:val="00B0266C"/>
    <w:rsid w:val="00B07228"/>
    <w:rsid w:val="00B11FC2"/>
    <w:rsid w:val="00B16447"/>
    <w:rsid w:val="00B2792B"/>
    <w:rsid w:val="00B33F2F"/>
    <w:rsid w:val="00B366CE"/>
    <w:rsid w:val="00B45890"/>
    <w:rsid w:val="00B46B07"/>
    <w:rsid w:val="00B50186"/>
    <w:rsid w:val="00B528B7"/>
    <w:rsid w:val="00B55256"/>
    <w:rsid w:val="00B55C24"/>
    <w:rsid w:val="00B56C10"/>
    <w:rsid w:val="00B62580"/>
    <w:rsid w:val="00B65E4E"/>
    <w:rsid w:val="00B671FB"/>
    <w:rsid w:val="00B74BEC"/>
    <w:rsid w:val="00B907BF"/>
    <w:rsid w:val="00B94E94"/>
    <w:rsid w:val="00BB67C7"/>
    <w:rsid w:val="00BC1657"/>
    <w:rsid w:val="00BC3789"/>
    <w:rsid w:val="00BC3CED"/>
    <w:rsid w:val="00BC4672"/>
    <w:rsid w:val="00BE0DBF"/>
    <w:rsid w:val="00BE1752"/>
    <w:rsid w:val="00BE7B3A"/>
    <w:rsid w:val="00C00FA6"/>
    <w:rsid w:val="00C02DDD"/>
    <w:rsid w:val="00C10781"/>
    <w:rsid w:val="00C1333D"/>
    <w:rsid w:val="00C170D7"/>
    <w:rsid w:val="00C30DE7"/>
    <w:rsid w:val="00C33F82"/>
    <w:rsid w:val="00C50459"/>
    <w:rsid w:val="00C52277"/>
    <w:rsid w:val="00C55277"/>
    <w:rsid w:val="00C56AC7"/>
    <w:rsid w:val="00C5711D"/>
    <w:rsid w:val="00C8244E"/>
    <w:rsid w:val="00C904FD"/>
    <w:rsid w:val="00C91FC5"/>
    <w:rsid w:val="00C940CB"/>
    <w:rsid w:val="00CA1BA4"/>
    <w:rsid w:val="00CC19BC"/>
    <w:rsid w:val="00CC1AFB"/>
    <w:rsid w:val="00CD2EEB"/>
    <w:rsid w:val="00CD5C71"/>
    <w:rsid w:val="00CF0882"/>
    <w:rsid w:val="00CF513F"/>
    <w:rsid w:val="00CF6806"/>
    <w:rsid w:val="00D02295"/>
    <w:rsid w:val="00D11F78"/>
    <w:rsid w:val="00D42BBB"/>
    <w:rsid w:val="00D44C8D"/>
    <w:rsid w:val="00D455C8"/>
    <w:rsid w:val="00D5032A"/>
    <w:rsid w:val="00D66109"/>
    <w:rsid w:val="00D66D9F"/>
    <w:rsid w:val="00D72772"/>
    <w:rsid w:val="00D7399F"/>
    <w:rsid w:val="00D862B9"/>
    <w:rsid w:val="00D9452B"/>
    <w:rsid w:val="00DA6D9A"/>
    <w:rsid w:val="00DB562B"/>
    <w:rsid w:val="00DC657C"/>
    <w:rsid w:val="00DE38FD"/>
    <w:rsid w:val="00E158AC"/>
    <w:rsid w:val="00E222F9"/>
    <w:rsid w:val="00E233A1"/>
    <w:rsid w:val="00E26106"/>
    <w:rsid w:val="00E2735E"/>
    <w:rsid w:val="00E54D96"/>
    <w:rsid w:val="00E7116A"/>
    <w:rsid w:val="00E72669"/>
    <w:rsid w:val="00E736B6"/>
    <w:rsid w:val="00E820EA"/>
    <w:rsid w:val="00E830B2"/>
    <w:rsid w:val="00E96208"/>
    <w:rsid w:val="00EA1C6C"/>
    <w:rsid w:val="00ED31F2"/>
    <w:rsid w:val="00EF1B16"/>
    <w:rsid w:val="00EF3CA2"/>
    <w:rsid w:val="00EF58D9"/>
    <w:rsid w:val="00EF5DE1"/>
    <w:rsid w:val="00F00969"/>
    <w:rsid w:val="00F130AB"/>
    <w:rsid w:val="00F153C3"/>
    <w:rsid w:val="00F172C9"/>
    <w:rsid w:val="00F24FC7"/>
    <w:rsid w:val="00F31F54"/>
    <w:rsid w:val="00F34914"/>
    <w:rsid w:val="00F5031B"/>
    <w:rsid w:val="00F649DE"/>
    <w:rsid w:val="00F66AB1"/>
    <w:rsid w:val="00F6715D"/>
    <w:rsid w:val="00F822F8"/>
    <w:rsid w:val="00F82F4C"/>
    <w:rsid w:val="00F842F8"/>
    <w:rsid w:val="00F86275"/>
    <w:rsid w:val="00F93018"/>
    <w:rsid w:val="00F9447A"/>
    <w:rsid w:val="00FB0223"/>
    <w:rsid w:val="00FE427A"/>
    <w:rsid w:val="00FE5E75"/>
    <w:rsid w:val="00FF4CFF"/>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1CB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123237"/>
    <w:rPr>
      <w:color w:val="605E5C"/>
      <w:shd w:val="clear" w:color="auto" w:fill="E1DFDD"/>
    </w:rPr>
  </w:style>
  <w:style w:type="paragraph" w:customStyle="1" w:styleId="Default">
    <w:name w:val="Default"/>
    <w:rsid w:val="0028413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A441ED"/>
    <w:pPr>
      <w:ind w:left="720"/>
      <w:contextualSpacing/>
    </w:pPr>
  </w:style>
  <w:style w:type="paragraph" w:styleId="Revision">
    <w:name w:val="Revision"/>
    <w:hidden/>
    <w:uiPriority w:val="99"/>
    <w:semiHidden/>
    <w:rsid w:val="00C56AC7"/>
  </w:style>
  <w:style w:type="character" w:styleId="FootnoteReference">
    <w:name w:val="footnote reference"/>
    <w:basedOn w:val="DefaultParagraphFont"/>
    <w:uiPriority w:val="99"/>
    <w:semiHidden/>
    <w:unhideWhenUsed/>
    <w:rsid w:val="00647975"/>
    <w:rPr>
      <w:vertAlign w:val="superscript"/>
    </w:rPr>
  </w:style>
  <w:style w:type="table" w:styleId="GridTable1Light-Accent1">
    <w:name w:val="Grid Table 1 Light Accent 1"/>
    <w:basedOn w:val="TableNormal"/>
    <w:uiPriority w:val="46"/>
    <w:rsid w:val="00E820E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285">
      <w:bodyDiv w:val="1"/>
      <w:marLeft w:val="0"/>
      <w:marRight w:val="0"/>
      <w:marTop w:val="0"/>
      <w:marBottom w:val="0"/>
      <w:divBdr>
        <w:top w:val="none" w:sz="0" w:space="0" w:color="auto"/>
        <w:left w:val="none" w:sz="0" w:space="0" w:color="auto"/>
        <w:bottom w:val="none" w:sz="0" w:space="0" w:color="auto"/>
        <w:right w:val="none" w:sz="0" w:space="0" w:color="auto"/>
      </w:divBdr>
    </w:div>
    <w:div w:id="1562247686">
      <w:bodyDiv w:val="1"/>
      <w:marLeft w:val="0"/>
      <w:marRight w:val="0"/>
      <w:marTop w:val="0"/>
      <w:marBottom w:val="0"/>
      <w:divBdr>
        <w:top w:val="none" w:sz="0" w:space="0" w:color="auto"/>
        <w:left w:val="none" w:sz="0" w:space="0" w:color="auto"/>
        <w:bottom w:val="none" w:sz="0" w:space="0" w:color="auto"/>
        <w:right w:val="none" w:sz="0" w:space="0" w:color="auto"/>
      </w:divBdr>
    </w:div>
    <w:div w:id="19829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F56BAEF3D214E84108FEC48E3ECB7" ma:contentTypeVersion="10" ma:contentTypeDescription="Create a new document." ma:contentTypeScope="" ma:versionID="3d85205613559f540695b500b6ae34d2">
  <xsd:schema xmlns:xsd="http://www.w3.org/2001/XMLSchema" xmlns:xs="http://www.w3.org/2001/XMLSchema" xmlns:p="http://schemas.microsoft.com/office/2006/metadata/properties" xmlns:ns1="http://schemas.microsoft.com/sharepoint/v3" xmlns:ns3="5e8c138d-abc7-4a3f-88cb-7b3210b0d1cf" targetNamespace="http://schemas.microsoft.com/office/2006/metadata/properties" ma:root="true" ma:fieldsID="da1abd29045cb619afd02fba8960cb13" ns1:_="" ns3:_="">
    <xsd:import namespace="http://schemas.microsoft.com/sharepoint/v3"/>
    <xsd:import namespace="5e8c138d-abc7-4a3f-88cb-7b3210b0d1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138d-abc7-4a3f-88cb-7b3210b0d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1E87-38AB-4736-8ED4-5725BCB6E933}">
  <ds:schemaRefs>
    <ds:schemaRef ds:uri="http://schemas.microsoft.com/sharepoint/v3/contenttype/forms"/>
  </ds:schemaRefs>
</ds:datastoreItem>
</file>

<file path=customXml/itemProps2.xml><?xml version="1.0" encoding="utf-8"?>
<ds:datastoreItem xmlns:ds="http://schemas.openxmlformats.org/officeDocument/2006/customXml" ds:itemID="{AABA99AA-5C3E-4AC5-AE4A-849F0365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8c138d-abc7-4a3f-88cb-7b3210b0d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D499B-C7FF-4EC2-9CA6-0B178A802A05}">
  <ds:schemaRefs>
    <ds:schemaRef ds:uri="http://purl.org/dc/elements/1.1/"/>
    <ds:schemaRef ds:uri="http://schemas.microsoft.com/office/2006/metadata/properties"/>
    <ds:schemaRef ds:uri="5e8c138d-abc7-4a3f-88cb-7b3210b0d1cf"/>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9DAB98-96CF-42FE-AA41-2D6EBCA1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2020-09-02T18:31:00Z</dcterms:created>
  <dcterms:modified xsi:type="dcterms:W3CDTF">2020-09-16T19:44:00Z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zmr0@cdc.gov</vt:lpwstr>
  </property>
  <property fmtid="{D5CDD505-2E9C-101B-9397-08002B2CF9AE}" pid="5" name="MSIP_Label_7b94a7b8-f06c-4dfe-bdcc-9b548fd58c31_SetDate">
    <vt:lpwstr>2020-08-18T19:42:32.8845122Z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d7761ffa-34b2-467f-a379-bdec3c532fab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0x01010042CF56BAEF3D214E84108FEC48E3ECB7</vt:lpwstr>
  </property>
</Properties>
</file>