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A7661C" w:rsidRDefault="00CA4CD6" w14:paraId="45451A35" w14:textId="3EF920B9">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CA4CD6" w:rsidP="00D633AE" w:rsidRDefault="00AB17AA" w14:paraId="3C8864FA" w14:textId="70B6A520">
      <w:pPr>
        <w:jc w:val="center"/>
        <w:rPr>
          <w:b/>
        </w:rPr>
      </w:pPr>
      <w:r w:rsidRPr="00AB17AA">
        <w:rPr>
          <w:b/>
        </w:rPr>
        <w:t xml:space="preserve">Standards of Performance for Volatile Organic Liquid Storage Vessels (Including Petroleum Liquid Storage Vessels) for Which Construction, Reconstruction, or Modification Commenced After July 23, 1984 </w:t>
      </w:r>
      <w:r w:rsidRPr="008037FA" w:rsidR="00020ACA">
        <w:rPr>
          <w:b/>
        </w:rPr>
        <w:t>(40 CFR Part 6</w:t>
      </w:r>
      <w:r>
        <w:rPr>
          <w:b/>
        </w:rPr>
        <w:t>0</w:t>
      </w:r>
      <w:r w:rsidRPr="008037FA" w:rsidR="00020ACA">
        <w:rPr>
          <w:b/>
        </w:rPr>
        <w:t xml:space="preserve">, Subpart </w:t>
      </w:r>
      <w:r>
        <w:rPr>
          <w:b/>
        </w:rPr>
        <w:t>Kb</w:t>
      </w:r>
      <w:r w:rsidRPr="008037FA" w:rsidR="00020ACA">
        <w:rPr>
          <w:b/>
        </w:rPr>
        <w:t>) (</w:t>
      </w:r>
      <w:r w:rsidR="002E079C">
        <w:rPr>
          <w:b/>
        </w:rPr>
        <w:t>Proposed</w:t>
      </w:r>
      <w:r w:rsidR="00DE55BF">
        <w:rPr>
          <w:b/>
        </w:rPr>
        <w:t> </w:t>
      </w:r>
      <w:r w:rsidR="002E079C">
        <w:rPr>
          <w:b/>
        </w:rPr>
        <w:t>Amendment</w:t>
      </w:r>
      <w:r w:rsidR="00DE55BF">
        <w:rPr>
          <w:b/>
        </w:rPr>
        <w:t>s)</w:t>
      </w:r>
    </w:p>
    <w:p w:rsidR="00D633AE" w:rsidP="00D633AE" w:rsidRDefault="00D633AE" w14:paraId="7A013430" w14:textId="18C4FFED">
      <w:pPr>
        <w:jc w:val="center"/>
        <w:rPr>
          <w:color w:val="000000"/>
        </w:rPr>
      </w:pPr>
      <w:r>
        <w:rPr>
          <w:b/>
        </w:rPr>
        <w:t>August 20</w:t>
      </w:r>
      <w:r w:rsidR="00FB1C60">
        <w:rPr>
          <w:b/>
        </w:rPr>
        <w:t>20</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B29A5" w:rsidR="00020ACA" w:rsidP="00020ACA" w:rsidRDefault="00FA075C" w14:paraId="23268611" w14:textId="73B665F6">
      <w:pPr>
        <w:rPr>
          <w:bCs/>
          <w:color w:val="000000"/>
        </w:rPr>
      </w:pPr>
      <w:r w:rsidRPr="00FA075C">
        <w:t xml:space="preserve">Standards of Performance for Volatile Organic Liquid Storage Vessels (Including Petroleum Liquid Storage Vessels) </w:t>
      </w:r>
      <w:bookmarkStart w:name="_Hlk44943778" w:id="0"/>
      <w:r w:rsidRPr="00FA075C">
        <w:t xml:space="preserve">for Which Construction, Reconstruction, or Modification Commenced After July 23, 1984 </w:t>
      </w:r>
      <w:bookmarkEnd w:id="0"/>
      <w:r w:rsidRPr="0018219A" w:rsidR="00020ACA">
        <w:t>(40 CFR Part 6</w:t>
      </w:r>
      <w:r>
        <w:t>0</w:t>
      </w:r>
      <w:r w:rsidRPr="0018219A" w:rsidR="00020ACA">
        <w:t xml:space="preserve">, Subpart </w:t>
      </w:r>
      <w:r>
        <w:t>Kb</w:t>
      </w:r>
      <w:r w:rsidRPr="0018219A" w:rsidR="00020ACA">
        <w:t>)</w:t>
      </w:r>
      <w:r w:rsidRPr="0018219A" w:rsidR="00020ACA">
        <w:rPr>
          <w:bCs/>
        </w:rPr>
        <w:t xml:space="preserve"> (</w:t>
      </w:r>
      <w:r w:rsidR="002E079C">
        <w:rPr>
          <w:bCs/>
        </w:rPr>
        <w:t>Proposed Amendment</w:t>
      </w:r>
      <w:r w:rsidR="00DE55BF">
        <w:rPr>
          <w:bCs/>
        </w:rPr>
        <w:t>s)</w:t>
      </w:r>
      <w:r w:rsidRPr="0018219A" w:rsidR="00020ACA">
        <w:rPr>
          <w:bCs/>
        </w:rPr>
        <w:t>,</w:t>
      </w:r>
      <w:r w:rsidR="00095AF3">
        <w:rPr>
          <w:bCs/>
        </w:rPr>
        <w:t xml:space="preserve"> </w:t>
      </w:r>
      <w:r w:rsidRPr="0018219A" w:rsidR="00020ACA">
        <w:rPr>
          <w:bCs/>
        </w:rPr>
        <w:t xml:space="preserve">EPA ICR Number </w:t>
      </w:r>
      <w:r w:rsidR="00646BF3">
        <w:t>1854.12</w:t>
      </w:r>
      <w:r w:rsidRPr="0018219A" w:rsidR="00020ACA">
        <w:rPr>
          <w:bCs/>
        </w:rPr>
        <w:t xml:space="preserve">, OMB Control Number </w:t>
      </w:r>
      <w:r w:rsidRPr="005B01AD" w:rsidR="00020ACA">
        <w:rPr>
          <w:bCs/>
        </w:rPr>
        <w:t>2060-0</w:t>
      </w:r>
      <w:r w:rsidRPr="005B01AD" w:rsidR="00203511">
        <w:rPr>
          <w:bCs/>
        </w:rPr>
        <w:t>4</w:t>
      </w:r>
      <w:r w:rsidRPr="005B01AD" w:rsidR="00020ACA">
        <w:rPr>
          <w:bCs/>
        </w:rPr>
        <w:t>43</w:t>
      </w:r>
      <w:r w:rsidR="002E079C">
        <w:rPr>
          <w:bCs/>
        </w:rPr>
        <w:t>.</w:t>
      </w:r>
      <w:r w:rsidR="00020ACA">
        <w:rPr>
          <w:bCs/>
          <w:color w:val="FF0000"/>
        </w:rPr>
        <w:t xml:space="preserve"> </w:t>
      </w:r>
    </w:p>
    <w:p w:rsidR="00CA4CD6" w:rsidRDefault="00CA4CD6" w14:paraId="56431331" w14:textId="77777777">
      <w:pPr>
        <w:rPr>
          <w:b/>
          <w:bCs/>
          <w:color w:val="000000"/>
        </w:rPr>
      </w:pPr>
    </w:p>
    <w:p w:rsidR="00CA4CD6" w:rsidP="00020ACA" w:rsidRDefault="00CA4CD6" w14:paraId="36120418" w14:textId="4BE776D3">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6C33EB0D" w14:textId="77777777">
      <w:pPr>
        <w:rPr>
          <w:color w:val="000000"/>
        </w:rPr>
      </w:pPr>
    </w:p>
    <w:p w:rsidR="00C4095F" w:rsidRDefault="005D2BE6" w14:paraId="3C1FAD93" w14:textId="127D6894">
      <w:pPr>
        <w:ind w:firstLine="720"/>
        <w:rPr>
          <w:color w:val="000000"/>
        </w:rPr>
      </w:pPr>
      <w:r>
        <w:rPr>
          <w:color w:val="000000"/>
        </w:rPr>
        <w:t xml:space="preserve">On </w:t>
      </w:r>
      <w:r w:rsidRPr="00FA075C">
        <w:t>July 23, 1984</w:t>
      </w:r>
      <w:r>
        <w:t xml:space="preserve">, the </w:t>
      </w:r>
      <w:r>
        <w:rPr>
          <w:color w:val="000000"/>
        </w:rPr>
        <w:t>U.S. Environmental Protection Agency (EPA) proposed u</w:t>
      </w:r>
      <w:r w:rsidR="00DE17C4">
        <w:t>pdated n</w:t>
      </w:r>
      <w:r w:rsidR="00FA075C">
        <w:t xml:space="preserve">ew </w:t>
      </w:r>
      <w:r w:rsidR="00DE17C4">
        <w:t>s</w:t>
      </w:r>
      <w:r w:rsidR="00FA075C">
        <w:t xml:space="preserve">ource </w:t>
      </w:r>
      <w:r w:rsidR="00DE17C4">
        <w:t>p</w:t>
      </w:r>
      <w:r w:rsidR="00FA075C">
        <w:t xml:space="preserve">erformance </w:t>
      </w:r>
      <w:r w:rsidR="00DE17C4">
        <w:t>s</w:t>
      </w:r>
      <w:r w:rsidRPr="00AD4AE3" w:rsidR="00CA4CD6">
        <w:t xml:space="preserve">tandards </w:t>
      </w:r>
      <w:r w:rsidR="00FA075C">
        <w:t>(NSPS) to reduce volatile organic compound (VOC) emissions from storage vessels</w:t>
      </w:r>
      <w:r w:rsidRPr="005D2BE6">
        <w:t xml:space="preserve"> </w:t>
      </w:r>
      <w:r>
        <w:t xml:space="preserve">as </w:t>
      </w:r>
      <w:r w:rsidRPr="0018219A">
        <w:t>40 CFR Part 6</w:t>
      </w:r>
      <w:r>
        <w:t>0</w:t>
      </w:r>
      <w:r w:rsidRPr="0018219A">
        <w:t xml:space="preserve">, Subpart </w:t>
      </w:r>
      <w:r>
        <w:t>Kb. These standards</w:t>
      </w:r>
      <w:r w:rsidR="00DE17C4">
        <w:t xml:space="preserve"> </w:t>
      </w:r>
      <w:r w:rsidR="00DE17C4">
        <w:rPr>
          <w:color w:val="000000"/>
        </w:rPr>
        <w:t>were pro</w:t>
      </w:r>
      <w:r>
        <w:rPr>
          <w:color w:val="000000"/>
        </w:rPr>
        <w:t xml:space="preserve">mulgated </w:t>
      </w:r>
      <w:r w:rsidR="00DE17C4">
        <w:t>on April 8, 1987</w:t>
      </w:r>
      <w:r>
        <w:t xml:space="preserve"> (see 52, FR 11429)</w:t>
      </w:r>
      <w:r w:rsidR="001B5FB0">
        <w:t>,</w:t>
      </w:r>
      <w:r>
        <w:t xml:space="preserve"> amended </w:t>
      </w:r>
      <w:r w:rsidR="001B5FB0">
        <w:t xml:space="preserve">several times, and last amended on </w:t>
      </w:r>
      <w:r>
        <w:t>October 15, 2003.</w:t>
      </w:r>
      <w:r w:rsidR="00DE17C4">
        <w:t xml:space="preserve"> </w:t>
      </w:r>
      <w:r w:rsidR="008F64D9">
        <w:t>These standards apply to storage vessels constructed after July 23, 1984, that that have capacity greater than or equal to 75 cubic meters (</w:t>
      </w:r>
      <w:r w:rsidR="00866D24">
        <w:t>2</w:t>
      </w:r>
      <w:r w:rsidR="008F64D9">
        <w:t xml:space="preserve">0,000 gallons) </w:t>
      </w:r>
      <w:r w:rsidRPr="00EB7943" w:rsidR="008F64D9">
        <w:t xml:space="preserve">used to store </w:t>
      </w:r>
      <w:r w:rsidR="008F64D9">
        <w:t xml:space="preserve">volatile organic </w:t>
      </w:r>
      <w:r w:rsidRPr="00EB7943" w:rsidR="008F64D9">
        <w:t>liquid</w:t>
      </w:r>
      <w:r w:rsidR="008F64D9">
        <w:t>s</w:t>
      </w:r>
      <w:r w:rsidRPr="00EB7943" w:rsidR="008F64D9">
        <w:t xml:space="preserve"> </w:t>
      </w:r>
      <w:r w:rsidR="008F64D9">
        <w:t>(including petroleum liquids) with a true vapor pressure greater than or equal to 3.5 kilopascals (kPa) [or 0.5 pounds per square inch absolute (psia)].</w:t>
      </w:r>
      <w:r w:rsidRPr="008F64D9" w:rsidR="008F64D9">
        <w:t xml:space="preserve"> </w:t>
      </w:r>
      <w:r w:rsidR="008F64D9">
        <w:t xml:space="preserve">The NSPS also applies to organic liquid storage </w:t>
      </w:r>
      <w:r w:rsidR="00866D24">
        <w:t>vessels</w:t>
      </w:r>
      <w:r w:rsidR="008F64D9">
        <w:t xml:space="preserve"> between 20,000 and 40,000 gallons capacity for which the true vapor pressure of the stored liquid is greater than or equal to 15 kPa (2.2 psia). The NSPS specifies monitoring requirements for all affected storage vessels. For storage vessels with a capacity of 20,000 gallons or more that store organic liquids with a true vapor pressure over </w:t>
      </w:r>
      <w:r w:rsidRPr="007C4EF2" w:rsidR="008F64D9">
        <w:rPr>
          <w:lang w:val="en"/>
        </w:rPr>
        <w:t>27.6 kPa</w:t>
      </w:r>
      <w:r w:rsidR="008F64D9">
        <w:t xml:space="preserve"> (4.0 psia) and for storage vessels with a capacity of 40,000 gallons or more that store organic liquids with a true vapor pressure over </w:t>
      </w:r>
      <w:r w:rsidR="008F64D9">
        <w:rPr>
          <w:lang w:val="en"/>
        </w:rPr>
        <w:t>5.2</w:t>
      </w:r>
      <w:r w:rsidRPr="007C4EF2" w:rsidR="008F64D9">
        <w:rPr>
          <w:lang w:val="en"/>
        </w:rPr>
        <w:t xml:space="preserve"> kPa</w:t>
      </w:r>
      <w:r w:rsidR="008F64D9">
        <w:t xml:space="preserve"> (0.75 psia), NSPS Kb requires the use of either an internal floating roof (IFR), an external floating roof (EFR), or a closed vent system to a control device.</w:t>
      </w:r>
      <w:r w:rsidRPr="008F64D9" w:rsidR="008F64D9">
        <w:rPr>
          <w:rStyle w:val="FootnoteReference"/>
          <w:vertAlign w:val="superscript"/>
        </w:rPr>
        <w:footnoteReference w:id="1"/>
      </w:r>
      <w:r w:rsidRPr="008F64D9" w:rsidR="008F64D9">
        <w:rPr>
          <w:vertAlign w:val="superscript"/>
        </w:rPr>
        <w:t xml:space="preserve"> </w:t>
      </w:r>
      <w:r w:rsidR="008F64D9">
        <w:t>The NSPS specifies inspection requirements for each control scenario</w:t>
      </w:r>
      <w:r w:rsidRPr="00EB7943" w:rsidR="008F64D9">
        <w:t>.</w:t>
      </w:r>
    </w:p>
    <w:p w:rsidR="00C4095F" w:rsidRDefault="00C4095F" w14:paraId="4BD72FB1" w14:textId="77777777">
      <w:pPr>
        <w:ind w:firstLine="720"/>
        <w:rPr>
          <w:color w:val="000000"/>
        </w:rPr>
      </w:pPr>
    </w:p>
    <w:p w:rsidR="00C3231F" w:rsidP="00C3231F" w:rsidRDefault="00C3231F" w14:paraId="5D54A449" w14:textId="6C2C7927">
      <w:pPr>
        <w:ind w:firstLine="720"/>
      </w:pPr>
      <w:r w:rsidRPr="00AA6CE8">
        <w:t>A</w:t>
      </w:r>
      <w:r>
        <w:t>dditional a</w:t>
      </w:r>
      <w:r w:rsidRPr="00AA6CE8">
        <w:t>mendments to the N</w:t>
      </w:r>
      <w:r>
        <w:t xml:space="preserve">SPS </w:t>
      </w:r>
      <w:r w:rsidRPr="00AA6CE8">
        <w:t xml:space="preserve">are being </w:t>
      </w:r>
      <w:r>
        <w:t>proposed</w:t>
      </w:r>
      <w:r w:rsidRPr="00AA6CE8">
        <w:t xml:space="preserve"> </w:t>
      </w:r>
      <w:r>
        <w:t xml:space="preserve">to reduce burden on storage vessel owners </w:t>
      </w:r>
      <w:r w:rsidR="002E232C">
        <w:t xml:space="preserve">or </w:t>
      </w:r>
      <w:r>
        <w:t xml:space="preserve">operators. </w:t>
      </w:r>
      <w:r>
        <w:rPr>
          <w:color w:val="000000"/>
        </w:rPr>
        <w:t>The proposed revisions apply only to affected storage vessels that have IFRs</w:t>
      </w:r>
      <w:r w:rsidR="00ED16C3">
        <w:rPr>
          <w:color w:val="000000"/>
        </w:rPr>
        <w:t xml:space="preserve"> </w:t>
      </w:r>
      <w:r w:rsidR="004500B4">
        <w:rPr>
          <w:color w:val="000000"/>
        </w:rPr>
        <w:t>or</w:t>
      </w:r>
      <w:r w:rsidR="00ED16C3">
        <w:rPr>
          <w:color w:val="000000"/>
        </w:rPr>
        <w:t xml:space="preserve"> EFRs</w:t>
      </w:r>
      <w:r>
        <w:rPr>
          <w:color w:val="000000"/>
        </w:rPr>
        <w:t>.</w:t>
      </w:r>
      <w:r w:rsidR="004343FB">
        <w:rPr>
          <w:color w:val="000000"/>
        </w:rPr>
        <w:t xml:space="preserve"> </w:t>
      </w:r>
      <w:r w:rsidR="00E566CB">
        <w:rPr>
          <w:color w:val="000000"/>
        </w:rPr>
        <w:t>However, t</w:t>
      </w:r>
      <w:r w:rsidR="004343FB">
        <w:rPr>
          <w:color w:val="000000"/>
        </w:rPr>
        <w:t xml:space="preserve">he anticipated reduction in burden is anticipated to be realized </w:t>
      </w:r>
      <w:r w:rsidR="00A35AE7">
        <w:rPr>
          <w:color w:val="000000"/>
        </w:rPr>
        <w:t>only</w:t>
      </w:r>
      <w:r w:rsidR="00E566CB">
        <w:rPr>
          <w:color w:val="000000"/>
        </w:rPr>
        <w:t xml:space="preserve"> by vessels with an</w:t>
      </w:r>
      <w:r w:rsidR="004343FB">
        <w:rPr>
          <w:color w:val="000000"/>
        </w:rPr>
        <w:t xml:space="preserve"> IFR.</w:t>
      </w:r>
      <w:r>
        <w:rPr>
          <w:color w:val="000000"/>
        </w:rPr>
        <w:t xml:space="preserve"> </w:t>
      </w:r>
      <w:r w:rsidRPr="008F64D9">
        <w:rPr>
          <w:color w:val="000000"/>
        </w:rPr>
        <w:t xml:space="preserve">For IFR </w:t>
      </w:r>
      <w:r w:rsidR="00866D24">
        <w:rPr>
          <w:color w:val="000000"/>
        </w:rPr>
        <w:t>storage vessels</w:t>
      </w:r>
      <w:r w:rsidRPr="008F64D9">
        <w:rPr>
          <w:color w:val="000000"/>
        </w:rPr>
        <w:t xml:space="preserve"> with a liquid-mounted or mechanical shoe primary seal, visual inspections of the floating roof conducted through manholes and roof hatches on the fixed roof (referred to as “top-side inspections”) are required at least every 12 months. </w:t>
      </w:r>
      <w:r>
        <w:rPr>
          <w:color w:val="000000"/>
        </w:rPr>
        <w:t>I</w:t>
      </w:r>
      <w:r w:rsidRPr="008F64D9">
        <w:rPr>
          <w:color w:val="000000"/>
        </w:rPr>
        <w:t xml:space="preserve">nspection of the floating roof from within the fixed roof </w:t>
      </w:r>
      <w:r w:rsidR="00866D24">
        <w:rPr>
          <w:color w:val="000000"/>
        </w:rPr>
        <w:t>storage vessel</w:t>
      </w:r>
      <w:r>
        <w:rPr>
          <w:color w:val="000000"/>
        </w:rPr>
        <w:t xml:space="preserve"> </w:t>
      </w:r>
      <w:r w:rsidR="008432CF">
        <w:rPr>
          <w:color w:val="000000"/>
        </w:rPr>
        <w:t>(</w:t>
      </w:r>
      <w:r>
        <w:rPr>
          <w:color w:val="000000"/>
        </w:rPr>
        <w:t xml:space="preserve">referred to as </w:t>
      </w:r>
      <w:r>
        <w:rPr>
          <w:color w:val="000000"/>
        </w:rPr>
        <w:lastRenderedPageBreak/>
        <w:t>“internal inspections”</w:t>
      </w:r>
      <w:r w:rsidRPr="008F64D9">
        <w:rPr>
          <w:color w:val="000000"/>
        </w:rPr>
        <w:t xml:space="preserve">) is required every time the storage vessel is emptied and degassed, but at no time at intervals greater than once every 10 years. IFR </w:t>
      </w:r>
      <w:r w:rsidR="00866D24">
        <w:rPr>
          <w:color w:val="000000"/>
        </w:rPr>
        <w:t>storage vessels</w:t>
      </w:r>
      <w:r w:rsidRPr="008F64D9">
        <w:rPr>
          <w:color w:val="000000"/>
        </w:rPr>
        <w:t xml:space="preserve"> with double (vapor mounted) seals must either comply with the annual top</w:t>
      </w:r>
      <w:r>
        <w:rPr>
          <w:color w:val="000000"/>
        </w:rPr>
        <w:t>-side</w:t>
      </w:r>
      <w:r w:rsidRPr="008F64D9">
        <w:rPr>
          <w:color w:val="000000"/>
        </w:rPr>
        <w:t xml:space="preserve"> inspection and an internal inspection (as described above) </w:t>
      </w:r>
      <w:r w:rsidR="008432CF">
        <w:rPr>
          <w:color w:val="000000"/>
        </w:rPr>
        <w:t xml:space="preserve">at least once </w:t>
      </w:r>
      <w:r w:rsidRPr="008F64D9">
        <w:rPr>
          <w:color w:val="000000"/>
        </w:rPr>
        <w:t>every 10 years</w:t>
      </w:r>
      <w:r w:rsidR="008432CF">
        <w:rPr>
          <w:color w:val="000000"/>
        </w:rPr>
        <w:t>,</w:t>
      </w:r>
      <w:r w:rsidRPr="008F64D9">
        <w:rPr>
          <w:color w:val="000000"/>
        </w:rPr>
        <w:t xml:space="preserve"> or </w:t>
      </w:r>
      <w:r w:rsidR="008432CF">
        <w:rPr>
          <w:color w:val="000000"/>
        </w:rPr>
        <w:t xml:space="preserve">alternatively </w:t>
      </w:r>
      <w:r w:rsidRPr="008F64D9">
        <w:rPr>
          <w:color w:val="000000"/>
        </w:rPr>
        <w:t>conduct internal inspection of the floating roof every time the storage vessel is emptied and degassed, but at no time at intervals greater than once every 5 years</w:t>
      </w:r>
      <w:r>
        <w:rPr>
          <w:color w:val="000000"/>
        </w:rPr>
        <w:t>. The proposed revisions will remove the time period thresholds</w:t>
      </w:r>
      <w:r w:rsidR="00156C1F">
        <w:rPr>
          <w:color w:val="000000"/>
        </w:rPr>
        <w:t xml:space="preserve"> for emptying and degassing events</w:t>
      </w:r>
      <w:r>
        <w:rPr>
          <w:color w:val="000000"/>
        </w:rPr>
        <w:t xml:space="preserve">, so internal inspections are only required when the </w:t>
      </w:r>
      <w:r w:rsidRPr="008F64D9">
        <w:rPr>
          <w:color w:val="000000"/>
        </w:rPr>
        <w:t>storage vessel is emptied and degassed</w:t>
      </w:r>
      <w:r>
        <w:rPr>
          <w:color w:val="000000"/>
        </w:rPr>
        <w:t xml:space="preserve"> regardless of the interval between degassing events. </w:t>
      </w:r>
      <w:r>
        <w:t>Other</w:t>
      </w:r>
      <w:r w:rsidRPr="00381A88">
        <w:t xml:space="preserve"> portions of the NS</w:t>
      </w:r>
      <w:r>
        <w:t>PS</w:t>
      </w:r>
      <w:r w:rsidRPr="00381A88">
        <w:t xml:space="preserve"> remain unchanged</w:t>
      </w:r>
      <w:r>
        <w:t>.</w:t>
      </w:r>
      <w:r w:rsidR="007E4525">
        <w:t xml:space="preserve"> For a full </w:t>
      </w:r>
      <w:r w:rsidR="002111D5">
        <w:t>description</w:t>
      </w:r>
      <w:r w:rsidR="007E4525">
        <w:t xml:space="preserve"> of the proposed alternative standard, see the preamble for the pro</w:t>
      </w:r>
      <w:r w:rsidR="00590799">
        <w:t>po</w:t>
      </w:r>
      <w:r w:rsidR="007E4525">
        <w:t>sed rule.</w:t>
      </w:r>
    </w:p>
    <w:p w:rsidR="00C3231F" w:rsidP="00C3231F" w:rsidRDefault="00C3231F" w14:paraId="1D070CCB" w14:textId="77777777">
      <w:pPr>
        <w:ind w:firstLine="720"/>
      </w:pPr>
    </w:p>
    <w:p w:rsidRPr="0074590B" w:rsidR="003D243B" w:rsidP="003D243B" w:rsidRDefault="003D243B" w14:paraId="00CAB05E" w14:textId="07C0F11A">
      <w:pPr>
        <w:spacing w:after="240"/>
        <w:ind w:firstLine="720"/>
      </w:pPr>
      <w:r w:rsidRPr="0074590B">
        <w:t>In general, all NSPS require initial notifications, performance tests, and periodic reports. Owners or operators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sources subject to NSPS.</w:t>
      </w:r>
    </w:p>
    <w:p w:rsidR="005174FD" w:rsidP="005174FD" w:rsidRDefault="005174FD" w14:paraId="15ABE981" w14:textId="0FC56D6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NSPS shall maintain a file containing these documents and retain the file for </w:t>
      </w:r>
      <w:r w:rsidRPr="00183D38">
        <w:t>at least two years</w:t>
      </w:r>
      <w:r w:rsidR="00C3231F">
        <w:t xml:space="preserve"> (except control device operating plan, which is required for the life of the control device).</w:t>
      </w:r>
      <w:r>
        <w:rPr>
          <w:color w:val="000000"/>
        </w:rPr>
        <w:t xml:space="preserve"> All reports are sent to the delegated state or local authority. In the event that there is no such delegated authority, the reports are sent directly to the EPA regional office.</w:t>
      </w:r>
    </w:p>
    <w:p w:rsidR="005174FD" w:rsidP="005174FD" w:rsidRDefault="005174FD" w14:paraId="7F29AFF6" w14:textId="77777777">
      <w:pPr>
        <w:pBdr>
          <w:top w:val="single" w:color="FFFFFF" w:sz="6" w:space="0"/>
          <w:left w:val="single" w:color="FFFFFF" w:sz="6" w:space="0"/>
          <w:bottom w:val="single" w:color="FFFFFF" w:sz="6" w:space="0"/>
          <w:right w:val="single" w:color="FFFFFF" w:sz="6" w:space="0"/>
        </w:pBdr>
        <w:rPr>
          <w:color w:val="000000"/>
        </w:rPr>
      </w:pPr>
    </w:p>
    <w:p w:rsidR="00AD4AE3" w:rsidRDefault="005174FD" w14:paraId="52AA150F" w14:textId="0130C9A1">
      <w:pPr>
        <w:pBdr>
          <w:top w:val="single" w:color="FFFFFF" w:sz="6" w:space="0"/>
          <w:left w:val="single" w:color="FFFFFF" w:sz="6" w:space="0"/>
          <w:bottom w:val="single" w:color="FFFFFF" w:sz="6" w:space="0"/>
          <w:right w:val="single" w:color="FFFFFF" w:sz="6" w:space="0"/>
        </w:pBdr>
        <w:ind w:firstLine="720"/>
        <w:rPr>
          <w:color w:val="FF0000"/>
        </w:rPr>
      </w:pPr>
      <w:r w:rsidRPr="00183D38">
        <w:rPr>
          <w:color w:val="000000"/>
        </w:rPr>
        <w:t xml:space="preserve">The “Affected Public” are owners or operators of </w:t>
      </w:r>
      <w:r w:rsidR="0090386E">
        <w:rPr>
          <w:color w:val="000000"/>
        </w:rPr>
        <w:t xml:space="preserve">facilities that have </w:t>
      </w:r>
      <w:r w:rsidR="00C3231F">
        <w:rPr>
          <w:color w:val="000000"/>
        </w:rPr>
        <w:t>volatile organic liquid storage vessels that meet the size and vapor pressure thresholds in the NSPS</w:t>
      </w:r>
      <w:r w:rsidRPr="00866D24">
        <w:rPr>
          <w:color w:val="000000"/>
        </w:rPr>
        <w:t xml:space="preserve">. </w:t>
      </w:r>
      <w:r w:rsidRPr="00866D24" w:rsidR="00AD4AE3">
        <w:t xml:space="preserve">None of the facilities in the United States are owned by </w:t>
      </w:r>
      <w:r w:rsidRPr="00866D24" w:rsidR="00095AF3">
        <w:t xml:space="preserve">either </w:t>
      </w:r>
      <w:r w:rsidRPr="00866D24" w:rsidR="00AD4AE3">
        <w:t>state, local, tribal or the Federal government. These are all privately-owned, for-profit businesses.</w:t>
      </w:r>
      <w:r w:rsidRPr="00747591" w:rsidR="00AD4AE3">
        <w:t xml:space="preserve"> The burden to the Affected Public </w:t>
      </w:r>
      <w:r w:rsidR="00F545CD">
        <w:t xml:space="preserve">for the proposed amendments </w:t>
      </w:r>
      <w:r w:rsidRPr="00747591" w:rsidR="00AD4AE3">
        <w:t xml:space="preserve">may be found </w:t>
      </w:r>
      <w:r w:rsidR="00AD4AE3">
        <w:t xml:space="preserve">below </w:t>
      </w:r>
      <w:r w:rsidRPr="00747591" w:rsidR="00AD4AE3">
        <w:t xml:space="preserve">in Table 1: Annual Respondent Burden and Cost – </w:t>
      </w:r>
      <w:bookmarkStart w:name="_Hlk45032486" w:id="1"/>
      <w:r w:rsidR="0090386E">
        <w:t>NSPS for Volatile Organic Liquid Storage Vessels</w:t>
      </w:r>
      <w:r w:rsidRPr="00747591" w:rsidR="00AD4AE3">
        <w:t xml:space="preserve"> (40 CFR Part 6</w:t>
      </w:r>
      <w:r w:rsidR="0090386E">
        <w:t>0</w:t>
      </w:r>
      <w:r w:rsidRPr="00747591" w:rsidR="00AD4AE3">
        <w:t xml:space="preserve">, Subpart </w:t>
      </w:r>
      <w:r w:rsidR="0090386E">
        <w:t>Kb</w:t>
      </w:r>
      <w:r w:rsidRPr="00747591" w:rsidR="00AD4AE3">
        <w:t>)</w:t>
      </w:r>
      <w:r w:rsidRPr="00747591" w:rsidR="00AD4AE3">
        <w:rPr>
          <w:bCs/>
        </w:rPr>
        <w:t xml:space="preserve"> </w:t>
      </w:r>
      <w:bookmarkEnd w:id="1"/>
      <w:r w:rsidRPr="00747591" w:rsidR="00AD4AE3">
        <w:t>(</w:t>
      </w:r>
      <w:r w:rsidR="00FB0F74">
        <w:t xml:space="preserve">Proposed </w:t>
      </w:r>
      <w:r w:rsidR="00E13C42">
        <w:t>Amendment</w:t>
      </w:r>
      <w:r w:rsidR="00DE55BF">
        <w:t>s)</w:t>
      </w:r>
      <w:r w:rsidRPr="00747591" w:rsidR="00AD4AE3">
        <w:t xml:space="preserve">. The burden to the Federal Government is attributed entirely to work performed by </w:t>
      </w:r>
      <w:r w:rsidR="00AD4AE3">
        <w:t>either F</w:t>
      </w:r>
      <w:r w:rsidRPr="00747591" w:rsidR="00AD4AE3">
        <w:t>ederal employees or government contractors</w:t>
      </w:r>
      <w:r w:rsidR="00F545CD">
        <w:t xml:space="preserve">. There is no change in burden to the Federal </w:t>
      </w:r>
      <w:r w:rsidRPr="00747591" w:rsidR="00F545CD">
        <w:t>Government</w:t>
      </w:r>
      <w:r w:rsidRPr="00747591" w:rsidR="00AD4AE3">
        <w:t xml:space="preserve"> </w:t>
      </w:r>
      <w:r w:rsidR="00F545CD">
        <w:t xml:space="preserve">as a result of the proposed amendments. </w:t>
      </w:r>
    </w:p>
    <w:p w:rsidR="002E079C" w:rsidP="00AD4AE3" w:rsidRDefault="002E079C" w14:paraId="2B99E697" w14:textId="77777777">
      <w:pPr>
        <w:pBdr>
          <w:top w:val="single" w:color="FFFFFF" w:sz="6" w:space="0"/>
          <w:left w:val="single" w:color="FFFFFF" w:sz="6" w:space="0"/>
          <w:bottom w:val="single" w:color="FFFFFF" w:sz="6" w:space="0"/>
          <w:right w:val="single" w:color="FFFFFF" w:sz="6" w:space="0"/>
        </w:pBdr>
        <w:ind w:firstLine="720"/>
      </w:pPr>
    </w:p>
    <w:p w:rsidR="00CA4CD6" w:rsidP="00AD4AE3" w:rsidRDefault="00D633AE" w14:paraId="7691F7E8" w14:textId="301146B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EPA estimated that there are currently </w:t>
      </w:r>
      <w:r w:rsidR="00F545CD">
        <w:rPr>
          <w:color w:val="000000"/>
        </w:rPr>
        <w:t xml:space="preserve">3,500 IFR </w:t>
      </w:r>
      <w:r w:rsidR="00866D24">
        <w:rPr>
          <w:color w:val="000000"/>
        </w:rPr>
        <w:t>storage vessels</w:t>
      </w:r>
      <w:r>
        <w:rPr>
          <w:color w:val="000000"/>
        </w:rPr>
        <w:t xml:space="preserve"> </w:t>
      </w:r>
      <w:r>
        <w:t xml:space="preserve">subject to the </w:t>
      </w:r>
      <w:r w:rsidR="007F1E79">
        <w:t xml:space="preserve">NSPS that </w:t>
      </w:r>
      <w:r w:rsidR="003930D9">
        <w:t xml:space="preserve">may </w:t>
      </w:r>
      <w:r w:rsidR="007F1E79">
        <w:t>be impacted by the proposed amendments</w:t>
      </w:r>
      <w:r>
        <w:t xml:space="preserve">. </w:t>
      </w:r>
      <w:r w:rsidR="006E3D9C">
        <w:t xml:space="preserve">The EPA further estimates that </w:t>
      </w:r>
      <w:r w:rsidR="00F460E2">
        <w:t xml:space="preserve">10 percent or </w:t>
      </w:r>
      <w:r w:rsidR="006E3D9C">
        <w:t xml:space="preserve">350 of these IFR </w:t>
      </w:r>
      <w:r w:rsidR="00866D24">
        <w:t>storage vessels</w:t>
      </w:r>
      <w:r w:rsidR="006E3D9C">
        <w:t xml:space="preserve"> would be subject to mandated internal inspections every 5 years and the remainder (3,150) would be subject to mandated internal inspections every </w:t>
      </w:r>
      <w:r w:rsidR="00F460E2">
        <w:t>10</w:t>
      </w:r>
      <w:r w:rsidR="006E3D9C">
        <w:t xml:space="preserve"> years. </w:t>
      </w:r>
      <w:r w:rsidRPr="001E25DC">
        <w:t xml:space="preserve">These </w:t>
      </w:r>
      <w:r>
        <w:t>estimates</w:t>
      </w:r>
      <w:r w:rsidRPr="001E25DC">
        <w:t xml:space="preserve"> are based on the research condu</w:t>
      </w:r>
      <w:r>
        <w:t xml:space="preserve">cted by the EPA during </w:t>
      </w:r>
      <w:r w:rsidR="00F545CD">
        <w:t>various</w:t>
      </w:r>
      <w:r w:rsidRPr="001E25DC">
        <w:t xml:space="preserve"> rulemaking</w:t>
      </w:r>
      <w:r>
        <w:t xml:space="preserve"> </w:t>
      </w:r>
      <w:r w:rsidR="00F545CD">
        <w:t>efforts, particularly the</w:t>
      </w:r>
      <w:r w:rsidR="006E3D9C">
        <w:t xml:space="preserve"> Refinery Sector Rule risk and technology review (40 CFR Part 63 Subparts CC and UUU) and the</w:t>
      </w:r>
      <w:r w:rsidR="00F545CD">
        <w:t xml:space="preserve"> </w:t>
      </w:r>
      <w:r w:rsidRPr="003D2842" w:rsidR="00F545CD">
        <w:t>Consolidated Air Rule (CAR) for the Synthetic Organic Chemical Manufacturing Industry (SOCMI)</w:t>
      </w:r>
      <w:r w:rsidR="006E3D9C">
        <w:t xml:space="preserve"> (40 CFR Part 65)</w:t>
      </w:r>
      <w:r w:rsidR="007F1E79">
        <w:t>.</w:t>
      </w:r>
      <w:r w:rsidRPr="001E25DC">
        <w:t xml:space="preserve"> </w:t>
      </w:r>
      <w:r w:rsidR="002E232C">
        <w:t xml:space="preserve">While new storage vessels may become subject to the standard over the 3-year period covered by this ICR, none of the new storage vessels are expected to be empty and degassed in the first three years of service. As such, </w:t>
      </w:r>
      <w:r w:rsidRPr="002E232C" w:rsidR="002E232C">
        <w:t>owners or operators</w:t>
      </w:r>
      <w:r w:rsidR="002E232C">
        <w:t xml:space="preserve"> of these new storage vessels would not have revised impacts as a result of </w:t>
      </w:r>
      <w:r w:rsidR="002E232C">
        <w:lastRenderedPageBreak/>
        <w:t>the proposed technical amendments in the 3-year period of this ICR.</w:t>
      </w:r>
      <w:r w:rsidR="007F1E79">
        <w:t xml:space="preserve"> </w:t>
      </w:r>
      <w:r>
        <w:t xml:space="preserve">The EPA </w:t>
      </w:r>
      <w:r w:rsidR="007F1E79">
        <w:t>estimates that</w:t>
      </w:r>
      <w:r w:rsidR="00E10DA7">
        <w:rPr>
          <w:color w:val="000000"/>
        </w:rPr>
        <w:t xml:space="preserve"> </w:t>
      </w:r>
      <w:r w:rsidRPr="00AD4AE3" w:rsidR="00D91C34">
        <w:t xml:space="preserve">approximately </w:t>
      </w:r>
      <w:r w:rsidR="003D243B">
        <w:t>385</w:t>
      </w:r>
      <w:r w:rsidRPr="00AD4AE3" w:rsidR="00CA4CD6">
        <w:t xml:space="preserve"> </w:t>
      </w:r>
      <w:r w:rsidR="007F1E79">
        <w:t>sources</w:t>
      </w:r>
      <w:r w:rsidRPr="00AD4AE3" w:rsidR="00CA4CD6">
        <w:t xml:space="preserve"> </w:t>
      </w:r>
      <w:r w:rsidR="00E10DA7">
        <w:rPr>
          <w:color w:val="000000"/>
        </w:rPr>
        <w:t xml:space="preserve">per year </w:t>
      </w:r>
      <w:r w:rsidR="003D243B">
        <w:rPr>
          <w:color w:val="000000"/>
        </w:rPr>
        <w:t xml:space="preserve">(350/5 + 3,150/10) </w:t>
      </w:r>
      <w:r w:rsidR="00E10DA7">
        <w:rPr>
          <w:color w:val="000000"/>
        </w:rPr>
        <w:t>will be subject to</w:t>
      </w:r>
      <w:r w:rsidR="003D243B">
        <w:rPr>
          <w:color w:val="000000"/>
        </w:rPr>
        <w:t xml:space="preserve"> a</w:t>
      </w:r>
      <w:r w:rsidR="00E10DA7">
        <w:rPr>
          <w:color w:val="000000"/>
        </w:rPr>
        <w:t xml:space="preserve"> </w:t>
      </w:r>
      <w:r w:rsidR="003D243B">
        <w:rPr>
          <w:color w:val="000000"/>
        </w:rPr>
        <w:t xml:space="preserve">revised burden as a result of the proposed amendments. </w:t>
      </w:r>
    </w:p>
    <w:p w:rsidR="00AD4AE3" w:rsidP="00AD4AE3" w:rsidRDefault="00AD4AE3" w14:paraId="73FB5F73" w14:textId="77777777">
      <w:pPr>
        <w:pBdr>
          <w:top w:val="single" w:color="FFFFFF" w:sz="6" w:space="0"/>
          <w:left w:val="single" w:color="FFFFFF" w:sz="6" w:space="0"/>
          <w:bottom w:val="single" w:color="FFFFFF" w:sz="6" w:space="0"/>
          <w:right w:val="single" w:color="FFFFFF" w:sz="6" w:space="0"/>
        </w:pBdr>
        <w:ind w:firstLine="720"/>
        <w:rPr>
          <w:color w:val="000000"/>
        </w:rPr>
      </w:pPr>
    </w:p>
    <w:p w:rsidRPr="00AD4AE3" w:rsidR="009D6567" w:rsidRDefault="00A10DBD" w14:paraId="365C973F" w14:textId="1EE7761F">
      <w:pPr>
        <w:pBdr>
          <w:top w:val="single" w:color="FFFFFF" w:sz="6" w:space="0"/>
          <w:left w:val="single" w:color="FFFFFF" w:sz="6" w:space="0"/>
          <w:bottom w:val="single" w:color="FFFFFF" w:sz="6" w:space="0"/>
          <w:right w:val="single" w:color="FFFFFF" w:sz="6" w:space="0"/>
        </w:pBdr>
        <w:ind w:firstLine="720"/>
      </w:pPr>
      <w:r w:rsidRPr="00AD4AE3">
        <w:t>The Office of Management and Budget (</w:t>
      </w:r>
      <w:r w:rsidRPr="00AD4AE3" w:rsidR="00CA4CD6">
        <w:t>OMB</w:t>
      </w:r>
      <w:r w:rsidRPr="00AD4AE3">
        <w:t>)</w:t>
      </w:r>
      <w:r w:rsidRPr="00AD4AE3" w:rsidR="00CA4CD6">
        <w:t xml:space="preserve"> approved the currently active </w:t>
      </w:r>
      <w:r w:rsidR="007120E5">
        <w:t>Information Collection Request (</w:t>
      </w:r>
      <w:r w:rsidRPr="00AD4AE3" w:rsidR="00CA4CD6">
        <w:t>ICR</w:t>
      </w:r>
      <w:r w:rsidR="007120E5">
        <w:t>)</w:t>
      </w:r>
      <w:r w:rsidRPr="00AD4AE3" w:rsidR="00CA4CD6">
        <w:t xml:space="preserve"> without any </w:t>
      </w:r>
      <w:r w:rsidRPr="00AD4AE3">
        <w:t>“</w:t>
      </w:r>
      <w:r w:rsidRPr="00AD4AE3" w:rsidR="00CA4CD6">
        <w:t>Terms of Clearance</w:t>
      </w:r>
      <w:r w:rsidRPr="00AD4AE3">
        <w:t>”</w:t>
      </w:r>
      <w:r w:rsidRPr="00AD4AE3" w:rsidR="00AD4AE3">
        <w:t>.</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003D243B" w:rsidP="003D243B" w:rsidRDefault="003D243B" w14:paraId="1B91B2DE" w14:textId="77777777">
      <w:pPr>
        <w:spacing w:after="240"/>
        <w:ind w:firstLine="720"/>
      </w:pPr>
      <w:r w:rsidRPr="00915A5D">
        <w:t>The EPA is charged under Section 111 of the Clean Air Act (CAA), as amended, to establish standards of performance for new s</w:t>
      </w:r>
      <w:r>
        <w:t>tationary sources that reflect:</w:t>
      </w:r>
    </w:p>
    <w:p w:rsidR="003D243B" w:rsidP="003D243B" w:rsidRDefault="003D243B" w14:paraId="3F87B30F" w14:textId="77777777">
      <w:pPr>
        <w:spacing w:after="240"/>
        <w:ind w:left="1440" w:right="1166"/>
        <w:jc w:val="both"/>
      </w:pPr>
      <w:r>
        <w:t>“</w:t>
      </w:r>
      <w:r w:rsidRPr="00915A5D">
        <w:t>. . .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t>”  Section 111(a)(l).</w:t>
      </w:r>
    </w:p>
    <w:p w:rsidRPr="004B1024" w:rsidR="0063589B" w:rsidP="003D243B" w:rsidRDefault="003D243B" w14:paraId="3605EC90" w14:textId="7A6A5173">
      <w:pPr>
        <w:ind w:firstLine="720"/>
      </w:pPr>
      <w:r w:rsidRPr="00915A5D">
        <w:t>.</w:t>
      </w:r>
      <w:r>
        <w:t xml:space="preserve"> </w:t>
      </w:r>
      <w:r w:rsidRPr="00915A5D">
        <w:t>In the Administrator</w:t>
      </w:r>
      <w:r>
        <w:t>’</w:t>
      </w:r>
      <w:r w:rsidRPr="00915A5D">
        <w:t xml:space="preserve">s judgment, </w:t>
      </w:r>
      <w:r>
        <w:t xml:space="preserve">volatile organic </w:t>
      </w:r>
      <w:r w:rsidR="000142B5">
        <w:t>compound</w:t>
      </w:r>
      <w:r w:rsidR="00C83A3A">
        <w:t>s</w:t>
      </w:r>
      <w:r w:rsidR="000142B5">
        <w:t xml:space="preserve"> </w:t>
      </w:r>
      <w:r>
        <w:t>(VO</w:t>
      </w:r>
      <w:r w:rsidR="008E2642">
        <w:t xml:space="preserve">C) </w:t>
      </w:r>
      <w:r w:rsidRPr="00915A5D">
        <w:t xml:space="preserve">emissions from </w:t>
      </w:r>
      <w:r w:rsidR="008E2642">
        <w:t>storage vessels</w:t>
      </w:r>
      <w:r w:rsidRPr="00915A5D">
        <w:t xml:space="preserve"> cause or contribute to air pollution that may reasonably be anticipated to endanger public health or welfare.  Therefore, NSPS were promulgated for this source categor</w:t>
      </w:r>
      <w:r>
        <w:t xml:space="preserve">y </w:t>
      </w:r>
      <w:r w:rsidR="008E2642">
        <w:t>initially at</w:t>
      </w:r>
      <w:r>
        <w:t xml:space="preserve"> 40 CFR Part 60, Subpart </w:t>
      </w:r>
      <w:r w:rsidR="008E2642">
        <w:t>K, then Subpart Ka, and most recently Subpart Kb</w:t>
      </w:r>
      <w:r w:rsidRPr="004B1024" w:rsidR="0063589B">
        <w:t>.</w:t>
      </w:r>
    </w:p>
    <w:p w:rsidR="0063589B" w:rsidRDefault="0063589B" w14:paraId="2B2384E6" w14:textId="77777777">
      <w:pPr>
        <w:pBdr>
          <w:top w:val="single" w:color="FFFFFF" w:sz="6" w:space="0"/>
          <w:left w:val="single" w:color="FFFFFF" w:sz="6" w:space="0"/>
          <w:bottom w:val="single" w:color="FFFFFF" w:sz="6" w:space="0"/>
          <w:right w:val="single" w:color="FFFFFF" w:sz="6" w:space="0"/>
        </w:pBdr>
        <w:ind w:firstLine="720"/>
      </w:pPr>
    </w:p>
    <w:p w:rsidRPr="00FE11FF" w:rsidR="00CA4CD6" w:rsidRDefault="00362026" w14:paraId="1B2AF144" w14:textId="3B6D3D4B">
      <w:pPr>
        <w:pBdr>
          <w:top w:val="single" w:color="FFFFFF" w:sz="6" w:space="0"/>
          <w:left w:val="single" w:color="FFFFFF" w:sz="6" w:space="0"/>
          <w:bottom w:val="single" w:color="FFFFFF" w:sz="6" w:space="0"/>
          <w:right w:val="single" w:color="FFFFFF" w:sz="6" w:space="0"/>
        </w:pBdr>
        <w:ind w:firstLine="720"/>
      </w:pPr>
      <w:r w:rsidRPr="004B1024">
        <w:t xml:space="preserve">Certain records and reports are necessary for the Administrator to confirm the compliance status of sources subject to </w:t>
      </w:r>
      <w:r w:rsidR="008E2642">
        <w:t>NSPS</w:t>
      </w:r>
      <w:r w:rsidRPr="004B1024">
        <w:t>P, identify any new or reconstructed sources subject to the standards, and confirm that the standards are being achieved. These recordkeeping and reporting requirements are specifically authorized by section 114 of the C</w:t>
      </w:r>
      <w:r>
        <w:t>AA</w:t>
      </w:r>
      <w:r w:rsidRPr="004B1024">
        <w:t xml:space="preserve"> (42 U.S.C. 7414) and set out in the part 6</w:t>
      </w:r>
      <w:r w:rsidR="008E2642">
        <w:t>0</w:t>
      </w:r>
      <w:r w:rsidRPr="004B1024">
        <w:t xml:space="preserve"> </w:t>
      </w:r>
      <w:r w:rsidR="008E2642">
        <w:t>NSPS</w:t>
      </w:r>
      <w:r>
        <w:t xml:space="preserve"> General Provisions (40 CFR Part 6</w:t>
      </w:r>
      <w:r w:rsidR="008E2642">
        <w:t>0</w:t>
      </w:r>
      <w:r>
        <w:t>, S</w:t>
      </w:r>
      <w:r w:rsidRPr="004B1024">
        <w:t>ubpart A).</w:t>
      </w:r>
      <w:r>
        <w:t xml:space="preserve"> CAA S</w:t>
      </w:r>
      <w:r w:rsidRPr="00FE11FF" w:rsidR="00CA4CD6">
        <w:t xml:space="preserve">ection 114(a) states that the Administrator may require any owner/operator subject to any requirement of this Act to: </w:t>
      </w:r>
    </w:p>
    <w:p w:rsidRPr="00FE11FF"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FE11FF" w:rsidR="00CA4CD6" w:rsidRDefault="00CA4CD6" w14:paraId="33AC57AC" w14:textId="12754B4C">
      <w:pPr>
        <w:pBdr>
          <w:top w:val="single" w:color="FFFFFF" w:sz="6" w:space="0"/>
          <w:left w:val="single" w:color="FFFFFF" w:sz="6" w:space="0"/>
          <w:bottom w:val="single" w:color="FFFFFF" w:sz="6" w:space="0"/>
          <w:right w:val="single" w:color="FFFFFF" w:sz="6" w:space="0"/>
        </w:pBdr>
        <w:ind w:left="1440" w:right="1440"/>
      </w:pPr>
      <w:r w:rsidRPr="00FE11F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Pr="00FE11FF" w:rsidR="00FE11FF">
        <w:t>strator may reasonably require.</w:t>
      </w:r>
    </w:p>
    <w:p w:rsidR="00CA4CD6" w:rsidP="00362026"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2(b)</w:t>
      </w:r>
      <w:r w:rsidR="009C7E97">
        <w:rPr>
          <w:b/>
          <w:bCs/>
          <w:color w:val="000000"/>
        </w:rPr>
        <w:t xml:space="preserve"> </w:t>
      </w:r>
      <w:r>
        <w:rPr>
          <w:b/>
          <w:bCs/>
          <w:color w:val="000000"/>
        </w:rPr>
        <w:t>Practical Utility/Users of the Data</w:t>
      </w:r>
    </w:p>
    <w:p w:rsidR="00CA4CD6" w:rsidRDefault="00CA4CD6" w14:paraId="48EB6517" w14:textId="6FB77665">
      <w:pPr>
        <w:pBdr>
          <w:top w:val="single" w:color="FFFFFF" w:sz="6" w:space="0"/>
          <w:left w:val="single" w:color="FFFFFF" w:sz="6" w:space="0"/>
          <w:bottom w:val="single" w:color="FFFFFF" w:sz="6" w:space="0"/>
          <w:right w:val="single" w:color="FFFFFF" w:sz="6" w:space="0"/>
        </w:pBdr>
        <w:rPr>
          <w:color w:val="000000"/>
        </w:rPr>
      </w:pPr>
    </w:p>
    <w:p w:rsidR="001B5FB0" w:rsidP="001B5FB0" w:rsidRDefault="001B5FB0" w14:paraId="39A3D278" w14:textId="5BC39AE4">
      <w:pPr>
        <w:pBdr>
          <w:top w:val="single" w:color="FFFFFF" w:sz="6" w:space="0"/>
          <w:left w:val="single" w:color="FFFFFF" w:sz="6" w:space="0"/>
          <w:bottom w:val="single" w:color="FFFFFF" w:sz="6" w:space="0"/>
          <w:right w:val="single" w:color="FFFFFF" w:sz="6" w:space="0"/>
        </w:pBdr>
        <w:ind w:firstLine="720"/>
        <w:rPr>
          <w:color w:val="000000"/>
        </w:rPr>
      </w:pPr>
      <w:r>
        <w:rPr>
          <w:color w:val="000000"/>
        </w:rPr>
        <w:t>Initial and subsequent periodic inspections</w:t>
      </w:r>
      <w:r w:rsidRPr="001B5FB0">
        <w:rPr>
          <w:color w:val="000000"/>
        </w:rPr>
        <w:t xml:space="preserve"> are required in order to </w:t>
      </w:r>
      <w:r>
        <w:rPr>
          <w:color w:val="000000"/>
        </w:rPr>
        <w:t xml:space="preserve">ensure the control systems are properly installed and operating effectively. </w:t>
      </w:r>
    </w:p>
    <w:p w:rsidRPr="001B5FB0" w:rsidR="001B5FB0" w:rsidP="001B5FB0" w:rsidRDefault="001B5FB0" w14:paraId="66E9E16A" w14:textId="77777777">
      <w:pPr>
        <w:pBdr>
          <w:top w:val="single" w:color="FFFFFF" w:sz="6" w:space="0"/>
          <w:left w:val="single" w:color="FFFFFF" w:sz="6" w:space="0"/>
          <w:bottom w:val="single" w:color="FFFFFF" w:sz="6" w:space="0"/>
          <w:right w:val="single" w:color="FFFFFF" w:sz="6" w:space="0"/>
        </w:pBdr>
        <w:ind w:firstLine="720"/>
        <w:rPr>
          <w:color w:val="000000"/>
        </w:rPr>
      </w:pPr>
    </w:p>
    <w:p w:rsidRPr="001B5FB0" w:rsidR="001B5FB0" w:rsidP="001B5FB0" w:rsidRDefault="001B5FB0" w14:paraId="677CBCBD" w14:textId="570486DF">
      <w:pPr>
        <w:pBdr>
          <w:top w:val="single" w:color="FFFFFF" w:sz="6" w:space="0"/>
          <w:left w:val="single" w:color="FFFFFF" w:sz="6" w:space="0"/>
          <w:bottom w:val="single" w:color="FFFFFF" w:sz="6" w:space="0"/>
          <w:right w:val="single" w:color="FFFFFF" w:sz="6" w:space="0"/>
        </w:pBdr>
        <w:ind w:firstLine="720"/>
        <w:rPr>
          <w:color w:val="000000"/>
        </w:rPr>
      </w:pPr>
      <w:r w:rsidRPr="001B5FB0">
        <w:rPr>
          <w:color w:val="000000"/>
        </w:rPr>
        <w:t>The notifications required in the standards are used to inform the Agency or delegated authority when a source becomes subject to the requirements of the regulations. The reviewing authority may then inspect the source to check if the pollution control devices are properly installed and operated</w:t>
      </w:r>
      <w:r>
        <w:rPr>
          <w:color w:val="000000"/>
        </w:rPr>
        <w:t>.</w:t>
      </w:r>
    </w:p>
    <w:p w:rsidRPr="001B5FB0" w:rsidR="001B5FB0" w:rsidP="001B5FB0" w:rsidRDefault="001B5FB0" w14:paraId="37619E7D" w14:textId="77777777">
      <w:pPr>
        <w:pBdr>
          <w:top w:val="single" w:color="FFFFFF" w:sz="6" w:space="0"/>
          <w:left w:val="single" w:color="FFFFFF" w:sz="6" w:space="0"/>
          <w:bottom w:val="single" w:color="FFFFFF" w:sz="6" w:space="0"/>
          <w:right w:val="single" w:color="FFFFFF" w:sz="6" w:space="0"/>
        </w:pBdr>
        <w:ind w:firstLine="720"/>
        <w:rPr>
          <w:color w:val="000000"/>
        </w:rPr>
      </w:pPr>
    </w:p>
    <w:p w:rsidR="001B5FB0" w:rsidP="001B5FB0" w:rsidRDefault="001B5FB0" w14:paraId="0001DF2B" w14:textId="634098E9">
      <w:pPr>
        <w:pBdr>
          <w:top w:val="single" w:color="FFFFFF" w:sz="6" w:space="0"/>
          <w:left w:val="single" w:color="FFFFFF" w:sz="6" w:space="0"/>
          <w:bottom w:val="single" w:color="FFFFFF" w:sz="6" w:space="0"/>
          <w:right w:val="single" w:color="FFFFFF" w:sz="6" w:space="0"/>
        </w:pBdr>
        <w:ind w:firstLine="720"/>
        <w:rPr>
          <w:color w:val="000000"/>
        </w:rPr>
      </w:pPr>
      <w:r w:rsidRPr="001B5FB0">
        <w:rPr>
          <w:color w:val="000000"/>
        </w:rPr>
        <w:t xml:space="preserve">The </w:t>
      </w:r>
      <w:r w:rsidRPr="001B5FB0" w:rsidR="00452625">
        <w:rPr>
          <w:color w:val="000000"/>
        </w:rPr>
        <w:t xml:space="preserve">recordkeeping and reporting requirements </w:t>
      </w:r>
      <w:r w:rsidRPr="001B5FB0">
        <w:rPr>
          <w:color w:val="000000"/>
        </w:rPr>
        <w:t>are used to determine periods of excess emissions, identify problems at the facility, verify operation/maintenance procedures and for compliance determinations.</w:t>
      </w:r>
    </w:p>
    <w:p w:rsidR="00C62455" w:rsidRDefault="00C62455" w14:paraId="5716E117" w14:textId="77777777">
      <w:pPr>
        <w:pBdr>
          <w:top w:val="single" w:color="FFFFFF" w:sz="6" w:space="0"/>
          <w:left w:val="single" w:color="FFFFFF" w:sz="6" w:space="0"/>
          <w:bottom w:val="single" w:color="FFFFFF" w:sz="6" w:space="0"/>
          <w:right w:val="single" w:color="FFFFFF" w:sz="6" w:space="0"/>
        </w:pBdr>
        <w:ind w:firstLine="720"/>
        <w:rPr>
          <w:color w:val="000000"/>
        </w:rPr>
      </w:pPr>
      <w:bookmarkStart w:name="_Hlk17111924" w:id="2"/>
    </w:p>
    <w:p w:rsidR="00C62455" w:rsidRDefault="00C62455" w14:paraId="0B3C66B3" w14:textId="18D520CC">
      <w:pPr>
        <w:pBdr>
          <w:top w:val="single" w:color="FFFFFF" w:sz="6" w:space="0"/>
          <w:left w:val="single" w:color="FFFFFF" w:sz="6" w:space="0"/>
          <w:bottom w:val="single" w:color="FFFFFF" w:sz="6" w:space="0"/>
          <w:right w:val="single" w:color="FFFFFF" w:sz="6" w:space="0"/>
        </w:pBdr>
        <w:ind w:firstLine="720"/>
        <w:rPr>
          <w:color w:val="000000"/>
        </w:rPr>
      </w:pPr>
      <w:r w:rsidRPr="005E7B9F">
        <w:rPr>
          <w:color w:val="000000"/>
        </w:rPr>
        <w:t xml:space="preserve">Adequate monitoring, recordkeeping, and reporting are necessary to ensure compliance with these standards, as required by the </w:t>
      </w:r>
      <w:r>
        <w:rPr>
          <w:color w:val="000000"/>
        </w:rPr>
        <w:t>CAA</w:t>
      </w:r>
      <w:r w:rsidRPr="005E7B9F">
        <w:rPr>
          <w:color w:val="000000"/>
        </w:rPr>
        <w:t>. The information collected from recordkeeping and reporting requirements is also used for targeting inspections and is of sufficient quality to be used as evidence in court</w:t>
      </w:r>
      <w:bookmarkEnd w:id="2"/>
      <w:r w:rsidR="00AE7A5A">
        <w:rPr>
          <w:color w:val="000000"/>
        </w:rPr>
        <w:t>.</w:t>
      </w:r>
    </w:p>
    <w:p w:rsidR="00606DEF" w:rsidRDefault="00606DEF" w14:paraId="6E24BED6" w14:textId="5A5A54A1">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5D93C7E4">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095AF3">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21D0C21B">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w:t>
      </w:r>
      <w:r w:rsidRPr="00FE11FF">
        <w:t xml:space="preserve">CFR </w:t>
      </w:r>
      <w:r w:rsidRPr="00FE11FF" w:rsidR="006810C3">
        <w:t xml:space="preserve">Part </w:t>
      </w:r>
      <w:r w:rsidRPr="00FE11FF" w:rsidR="00FE11FF">
        <w:t>6</w:t>
      </w:r>
      <w:r w:rsidR="00452625">
        <w:t>0</w:t>
      </w:r>
      <w:r w:rsidRPr="00FE11FF">
        <w:t xml:space="preserve">, </w:t>
      </w:r>
      <w:r w:rsidRPr="00FE11FF" w:rsidR="006810C3">
        <w:t>Subpart</w:t>
      </w:r>
      <w:r w:rsidRPr="00FE11FF" w:rsidR="003F1AFC">
        <w:t xml:space="preserve"> </w:t>
      </w:r>
      <w:r w:rsidR="00452625">
        <w:rPr>
          <w:color w:val="000000"/>
        </w:rPr>
        <w:t>Kb</w:t>
      </w:r>
      <w:r>
        <w:rPr>
          <w:color w:val="000000"/>
        </w:rPr>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096870DD">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095AF3">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5B7E9F6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095AF3">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62455" w:rsidP="00C62455" w:rsidRDefault="0086606F" w14:paraId="6B541726" w14:textId="4D0468D8">
      <w:pPr>
        <w:pBdr>
          <w:top w:val="single" w:color="FFFFFF" w:sz="6" w:space="0"/>
          <w:left w:val="single" w:color="FFFFFF" w:sz="6" w:space="0"/>
          <w:bottom w:val="single" w:color="FFFFFF" w:sz="6" w:space="0"/>
          <w:right w:val="single" w:color="FFFFFF" w:sz="6" w:space="0"/>
        </w:pBdr>
        <w:ind w:firstLine="720"/>
        <w:rPr>
          <w:color w:val="000000"/>
        </w:rPr>
      </w:pPr>
      <w:bookmarkStart w:name="_Hlk17112081" w:id="3"/>
      <w:r>
        <w:rPr>
          <w:color w:val="000000"/>
        </w:rPr>
        <w:t>The</w:t>
      </w:r>
      <w:r w:rsidRPr="009B26F6" w:rsidR="00C62455">
        <w:rPr>
          <w:color w:val="000000"/>
        </w:rPr>
        <w:t xml:space="preserve"> ICR will be available for public review during the public comment period following publication of the proposed </w:t>
      </w:r>
      <w:r w:rsidR="00C62455">
        <w:rPr>
          <w:color w:val="000000"/>
        </w:rPr>
        <w:t xml:space="preserve">amendments </w:t>
      </w:r>
      <w:r w:rsidR="007120E5">
        <w:rPr>
          <w:color w:val="000000"/>
        </w:rPr>
        <w:t>to 40 CFR Part 6</w:t>
      </w:r>
      <w:r w:rsidR="00452625">
        <w:rPr>
          <w:color w:val="000000"/>
        </w:rPr>
        <w:t>0</w:t>
      </w:r>
      <w:r w:rsidR="007120E5">
        <w:rPr>
          <w:color w:val="000000"/>
        </w:rPr>
        <w:t xml:space="preserve">, Subpart </w:t>
      </w:r>
      <w:r w:rsidR="00452625">
        <w:rPr>
          <w:color w:val="000000"/>
        </w:rPr>
        <w:t>Kb</w:t>
      </w:r>
      <w:r w:rsidR="007120E5">
        <w:rPr>
          <w:color w:val="000000"/>
        </w:rPr>
        <w:t xml:space="preserve">, </w:t>
      </w:r>
      <w:r w:rsidRPr="009B26F6" w:rsidR="00C62455">
        <w:rPr>
          <w:color w:val="000000"/>
        </w:rPr>
        <w:t xml:space="preserve">in the </w:t>
      </w:r>
      <w:r w:rsidRPr="00951CF1" w:rsidR="00C62455">
        <w:rPr>
          <w:i/>
          <w:color w:val="000000"/>
        </w:rPr>
        <w:t>Federal Register</w:t>
      </w:r>
      <w:r w:rsidRPr="009B26F6" w:rsidR="00C62455">
        <w:rPr>
          <w:color w:val="000000"/>
        </w:rPr>
        <w:t>.</w:t>
      </w:r>
      <w:r>
        <w:rPr>
          <w:color w:val="000000"/>
        </w:rPr>
        <w:t xml:space="preserve">  The ICR for the final rule will respond to any comments received on the ICR.</w:t>
      </w:r>
      <w:bookmarkStart w:name="_GoBack" w:id="4"/>
      <w:bookmarkEnd w:id="4"/>
    </w:p>
    <w:bookmarkEnd w:id="3"/>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rsidRDefault="00E53137" w14:paraId="0193644F" w14:textId="77777777">
      <w:pPr>
        <w:spacing w:line="244" w:lineRule="exact"/>
        <w:rPr>
          <w:color w:val="FF0000"/>
        </w:rPr>
      </w:pPr>
    </w:p>
    <w:p w:rsidRPr="00F6136F" w:rsidR="00277F42" w:rsidP="00CC5B39" w:rsidRDefault="002B6993" w14:paraId="7E521393" w14:textId="7EEF8F58">
      <w:pPr>
        <w:ind w:firstLine="720"/>
        <w:rPr>
          <w:strike/>
          <w:sz w:val="22"/>
          <w:szCs w:val="22"/>
        </w:rPr>
      </w:pPr>
      <w:bookmarkStart w:name="_Hlk17112167" w:id="5"/>
      <w:r w:rsidRPr="00F6136F">
        <w:t>The Agency has consulted i</w:t>
      </w:r>
      <w:r w:rsidRPr="00F6136F" w:rsidR="00E25DB6">
        <w:rPr>
          <w:bCs/>
        </w:rPr>
        <w:t xml:space="preserve">ndustry experts and internal data sources </w:t>
      </w:r>
      <w:r w:rsidRPr="00F6136F">
        <w:rPr>
          <w:bCs/>
        </w:rPr>
        <w:t xml:space="preserve">to </w:t>
      </w:r>
      <w:r w:rsidRPr="00F6136F" w:rsidR="00E25DB6">
        <w:rPr>
          <w:bCs/>
        </w:rPr>
        <w:t>project</w:t>
      </w:r>
      <w:r w:rsidRPr="00F6136F">
        <w:rPr>
          <w:bCs/>
        </w:rPr>
        <w:t xml:space="preserve"> the number of affected </w:t>
      </w:r>
      <w:r w:rsidR="00452625">
        <w:rPr>
          <w:bCs/>
        </w:rPr>
        <w:t>source</w:t>
      </w:r>
      <w:r w:rsidRPr="00F6136F">
        <w:rPr>
          <w:bCs/>
        </w:rPr>
        <w:t xml:space="preserve">s and </w:t>
      </w:r>
      <w:r w:rsidRPr="00F6136F" w:rsidR="00E25DB6">
        <w:rPr>
          <w:bCs/>
        </w:rPr>
        <w:t>industry growth over the next three years.</w:t>
      </w:r>
      <w:r w:rsidRPr="00F6136F" w:rsidR="009C7E97">
        <w:rPr>
          <w:b/>
          <w:bCs/>
        </w:rPr>
        <w:t xml:space="preserve"> </w:t>
      </w:r>
      <w:r w:rsidRPr="00F6136F" w:rsidR="00277F42">
        <w:t xml:space="preserve">The primary source of information as reported by industry, in compliance with the recordkeeping and reporting </w:t>
      </w:r>
      <w:r w:rsidRPr="00F6136F" w:rsidR="00277F42">
        <w:lastRenderedPageBreak/>
        <w:t>provisions in the</w:t>
      </w:r>
      <w:r w:rsidR="00095AF3">
        <w:t>se</w:t>
      </w:r>
      <w:r w:rsidRPr="00F6136F" w:rsidR="00277F42">
        <w:t xml:space="preserve"> standard</w:t>
      </w:r>
      <w:r w:rsidR="00095AF3">
        <w:t>s</w:t>
      </w:r>
      <w:r w:rsidRPr="00F6136F" w:rsidR="00277F42">
        <w:t xml:space="preserve">, </w:t>
      </w:r>
      <w:r w:rsidRPr="00F6136F" w:rsidR="00CC5B39">
        <w:t>is the Integrated Compliance Information System (ICIS).</w:t>
      </w:r>
      <w:r w:rsidRPr="00F6136F" w:rsidR="009C7E97">
        <w:t xml:space="preserve"> </w:t>
      </w:r>
      <w:r w:rsidRPr="00F6136F" w:rsidR="00CC5B39">
        <w:t>ICIS is EPA’s database for the collection, maintenance, and retrieval of compliance data for industrial and government-owned facilities.</w:t>
      </w:r>
      <w:r w:rsidRPr="00F6136F" w:rsidR="009C7E97">
        <w:rPr>
          <w:sz w:val="22"/>
          <w:szCs w:val="22"/>
        </w:rPr>
        <w:t xml:space="preserve"> </w:t>
      </w:r>
      <w:r w:rsidRPr="00F6136F" w:rsidR="00277F42">
        <w:t>The growth rate for the industry is based on our consultations with the Agency’s internal industry experts.</w:t>
      </w:r>
    </w:p>
    <w:p w:rsidRPr="00F6136F" w:rsidR="00277F42" w:rsidP="00277F42" w:rsidRDefault="00277F42" w14:paraId="2DC5F7D3" w14:textId="77777777"/>
    <w:p w:rsidRPr="00F6136F" w:rsidR="00123889" w:rsidP="00F6136F" w:rsidRDefault="007120E5" w14:paraId="1EC1123A" w14:textId="55633F08">
      <w:pPr>
        <w:ind w:firstLine="720"/>
      </w:pPr>
      <w:r>
        <w:t>Stakeholder outreach occurred with industry groups</w:t>
      </w:r>
      <w:r w:rsidR="00452625">
        <w:t xml:space="preserve"> under previous related rulemaking activities.</w:t>
      </w:r>
      <w:r>
        <w:t xml:space="preserve"> Further stakeholder and public input are expected through public comment </w:t>
      </w:r>
      <w:r w:rsidRPr="007E2FFC">
        <w:t xml:space="preserve">following publication of the proposed amendments to </w:t>
      </w:r>
      <w:r w:rsidR="00BC2317">
        <w:t>40 CFR Part 6</w:t>
      </w:r>
      <w:r w:rsidR="00452625">
        <w:t>0</w:t>
      </w:r>
      <w:r w:rsidR="00BC2317">
        <w:t xml:space="preserve">, </w:t>
      </w:r>
      <w:r w:rsidRPr="007E2FFC">
        <w:t xml:space="preserve">Subpart </w:t>
      </w:r>
      <w:r w:rsidR="00452625">
        <w:t>Kb</w:t>
      </w:r>
      <w:r w:rsidRPr="007E2FFC">
        <w:t xml:space="preserve"> in the </w:t>
      </w:r>
      <w:r w:rsidRPr="00951CF1">
        <w:rPr>
          <w:i/>
        </w:rPr>
        <w:t>Federal Register</w:t>
      </w:r>
      <w:r w:rsidRPr="007E2FFC">
        <w:t xml:space="preserve"> </w:t>
      </w:r>
      <w:r>
        <w:t>and follow-up meetings with interested stakeholders</w:t>
      </w:r>
      <w:r w:rsidRPr="00F6136F" w:rsidR="00F6136F">
        <w:t>.</w:t>
      </w:r>
    </w:p>
    <w:bookmarkEnd w:id="5"/>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35E8CD6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095AF3">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5B9F4427">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 frequent</w:t>
      </w:r>
      <w:r w:rsidR="00BC2317">
        <w:rPr>
          <w:color w:val="000000"/>
        </w:rPr>
        <w:t xml:space="preserve"> </w:t>
      </w:r>
      <w:r>
        <w:rPr>
          <w:color w:val="000000"/>
        </w:rPr>
        <w:t>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w:t>
      </w:r>
      <w:r w:rsidR="00095AF3">
        <w:rPr>
          <w:color w:val="000000"/>
        </w:rPr>
        <w:t xml:space="preserve"> </w:t>
      </w:r>
      <w:r>
        <w:rPr>
          <w:color w:val="000000"/>
        </w:rPr>
        <w:t>are</w:t>
      </w:r>
      <w:r w:rsidR="00AE7A5A">
        <w:rPr>
          <w:color w:val="000000"/>
        </w:rPr>
        <w:t xml:space="preserve"> </w:t>
      </w:r>
      <w:r>
        <w:rPr>
          <w:color w:val="000000"/>
        </w:rPr>
        <w:t>applied and emission limitations are met.</w:t>
      </w:r>
      <w:r w:rsidR="009C7E97">
        <w:rPr>
          <w:color w:val="000000"/>
        </w:rPr>
        <w:t xml:space="preserve"> </w:t>
      </w:r>
      <w:r>
        <w:rPr>
          <w:color w:val="000000"/>
        </w:rPr>
        <w:t xml:space="preserve">If the information required by these standards </w:t>
      </w:r>
      <w:r w:rsidRPr="00951CF1" w:rsidR="00BC2317">
        <w:rPr>
          <w:color w:val="000000"/>
        </w:rPr>
        <w:t xml:space="preserve">and the proposed amendments </w:t>
      </w:r>
      <w:r>
        <w:rPr>
          <w:color w:val="000000"/>
        </w:rPr>
        <w:t>was collected less</w:t>
      </w:r>
      <w:r w:rsidR="00095AF3">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08068302">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hese reporting or recordkeeping requirements</w:t>
      </w:r>
      <w:r w:rsidRPr="00BC2317" w:rsidR="00BC2317">
        <w:rPr>
          <w:color w:val="000000"/>
        </w:rPr>
        <w:t xml:space="preserve"> </w:t>
      </w:r>
      <w:r w:rsidR="00BC2317">
        <w:rPr>
          <w:color w:val="000000"/>
        </w:rPr>
        <w:t>and the proposed amendments</w:t>
      </w:r>
      <w:r w:rsidR="00CA4CD6">
        <w:rPr>
          <w:color w:val="000000"/>
        </w:rPr>
        <w:t xml:space="preserve">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0E7FFA" w:rsidR="00CA4CD6" w:rsidP="000E7FFA" w:rsidRDefault="00CA4CD6" w14:paraId="2547F7A0" w14:textId="687042CE">
      <w:pPr>
        <w:pBdr>
          <w:top w:val="single" w:color="FFFFFF" w:sz="6" w:space="0"/>
          <w:left w:val="single" w:color="FFFFFF" w:sz="6" w:space="0"/>
          <w:bottom w:val="single" w:color="FFFFFF" w:sz="6" w:space="0"/>
          <w:right w:val="single" w:color="FFFFFF" w:sz="6" w:space="0"/>
        </w:pBdr>
        <w:ind w:firstLine="720"/>
      </w:pPr>
      <w:r w:rsidRPr="000E7FFA">
        <w:t xml:space="preserve">These standards require the respondents to maintain all records, including reports and notifications for at least </w:t>
      </w:r>
      <w:r w:rsidR="00452625">
        <w:t>two</w:t>
      </w:r>
      <w:r w:rsidRPr="000E7FFA">
        <w:t xml:space="preserve"> years.</w:t>
      </w:r>
      <w:r w:rsidRPr="000E7FFA" w:rsidR="009C7E97">
        <w:t xml:space="preserve"> </w:t>
      </w:r>
      <w:r w:rsidRPr="000E7FFA" w:rsidR="005F42F8">
        <w:t>T</w:t>
      </w:r>
      <w:r w:rsidRPr="000E7FFA">
        <w:t>he retention of records allow</w:t>
      </w:r>
      <w:r w:rsidRPr="000E7FFA" w:rsidR="005F42F8">
        <w:t>s</w:t>
      </w:r>
      <w:r w:rsidRPr="000E7FFA">
        <w:t xml:space="preserve"> EPA to establish the compliance history of a source</w:t>
      </w:r>
      <w:r w:rsidRPr="000E7FFA" w:rsidR="005F42F8">
        <w:t xml:space="preserve">, </w:t>
      </w:r>
      <w:r w:rsidRPr="000E7FFA">
        <w:t xml:space="preserve">any pattern of </w:t>
      </w:r>
      <w:r w:rsidRPr="000E7FFA" w:rsidR="005F42F8">
        <w:t>non-</w:t>
      </w:r>
      <w:r w:rsidRPr="000E7FFA">
        <w:t>compliance</w:t>
      </w:r>
      <w:r w:rsidRPr="000E7FFA" w:rsidR="005F42F8">
        <w:t xml:space="preserve"> and to determine the appropriate level of enforcement action.</w:t>
      </w:r>
      <w:r w:rsidRPr="000E7FFA" w:rsidR="009C7E97">
        <w:t xml:space="preserve"> </w:t>
      </w:r>
      <w:r w:rsidRPr="000E7FFA" w:rsidR="005F42F8">
        <w:t xml:space="preserve">In addition, </w:t>
      </w:r>
      <w:r w:rsidR="00BC2317">
        <w:t xml:space="preserve">the </w:t>
      </w:r>
      <w:r w:rsidRPr="000E7FFA">
        <w:t xml:space="preserve">EPA would be prevented from pursuing the violators due to the destruction or nonexistence of </w:t>
      </w:r>
      <w:r w:rsidRPr="000E7FFA" w:rsidR="005F42F8">
        <w:t xml:space="preserve">essential </w:t>
      </w:r>
      <w:r w:rsidRPr="000E7FFA">
        <w:t>records</w:t>
      </w:r>
      <w:r w:rsidRPr="00BC2317" w:rsidR="00BC2317">
        <w:rPr>
          <w:color w:val="000000"/>
        </w:rPr>
        <w:t xml:space="preserve"> </w:t>
      </w:r>
      <w:bookmarkStart w:name="_Hlk17112398" w:id="6"/>
      <w:r w:rsidRPr="00CA36E9" w:rsidR="00BC2317">
        <w:rPr>
          <w:color w:val="000000"/>
        </w:rPr>
        <w:t xml:space="preserve">in the absence of </w:t>
      </w:r>
      <w:r w:rsidR="009E566E">
        <w:rPr>
          <w:color w:val="000000"/>
        </w:rPr>
        <w:t>a</w:t>
      </w:r>
      <w:r w:rsidRPr="00CA36E9" w:rsidR="00BC2317">
        <w:rPr>
          <w:color w:val="000000"/>
        </w:rPr>
        <w:t xml:space="preserve"> </w:t>
      </w:r>
      <w:r w:rsidR="009E566E">
        <w:rPr>
          <w:color w:val="000000"/>
        </w:rPr>
        <w:t>records</w:t>
      </w:r>
      <w:r w:rsidRPr="00CA36E9" w:rsidR="00BC2317">
        <w:rPr>
          <w:color w:val="000000"/>
        </w:rPr>
        <w:t xml:space="preserve"> maintenance requirement</w:t>
      </w:r>
      <w:r w:rsidRPr="000E7FFA" w:rsidR="000E7FFA">
        <w:t>.</w:t>
      </w:r>
      <w:bookmarkEnd w:id="6"/>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4002158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095AF3">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095AF3" w:rsidRDefault="00095AF3" w14:paraId="6C5BC744"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BC2317" w:rsidP="00BC2317" w:rsidRDefault="00BC2317" w14:paraId="7C714EA7" w14:textId="361A3222">
      <w:pPr>
        <w:pBdr>
          <w:top w:val="single" w:color="FFFFFF" w:sz="6" w:space="0"/>
          <w:left w:val="single" w:color="FFFFFF" w:sz="6" w:space="0"/>
          <w:bottom w:val="single" w:color="FFFFFF" w:sz="6" w:space="0"/>
          <w:right w:val="single" w:color="FFFFFF" w:sz="6" w:space="0"/>
        </w:pBdr>
        <w:ind w:firstLine="720"/>
        <w:rPr>
          <w:color w:val="000000"/>
        </w:rPr>
      </w:pPr>
      <w:bookmarkStart w:name="_Hlk17112440" w:id="7"/>
      <w:r>
        <w:rPr>
          <w:color w:val="000000"/>
        </w:rPr>
        <w:t xml:space="preserve">None of the reporting or recordkeeping requirements or the proposed amendments </w:t>
      </w:r>
      <w:bookmarkEnd w:id="7"/>
      <w:r>
        <w:rPr>
          <w:color w:val="000000"/>
        </w:rPr>
        <w:t>contain 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RDefault="00CA4CD6" w14:paraId="4906C309" w14:textId="6943FF71">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respondents to the recordkeeping and reporting requirements</w:t>
      </w:r>
      <w:r w:rsidR="00BC2317">
        <w:rPr>
          <w:color w:val="000000"/>
        </w:rPr>
        <w:t xml:space="preserve"> and</w:t>
      </w:r>
      <w:r w:rsidRPr="00BC2317" w:rsidR="00BC2317">
        <w:rPr>
          <w:color w:val="000000"/>
        </w:rPr>
        <w:t xml:space="preserve"> </w:t>
      </w:r>
      <w:r w:rsidR="00BC2317">
        <w:rPr>
          <w:color w:val="000000"/>
        </w:rPr>
        <w:t>the proposed amendments</w:t>
      </w:r>
      <w:r w:rsidR="0029557D">
        <w:rPr>
          <w:color w:val="000000"/>
        </w:rPr>
        <w:t xml:space="preserve"> are</w:t>
      </w:r>
      <w:r>
        <w:rPr>
          <w:color w:val="000000"/>
        </w:rPr>
        <w:t xml:space="preserve"> </w:t>
      </w:r>
      <w:r w:rsidR="009E566E">
        <w:rPr>
          <w:color w:val="000000"/>
        </w:rPr>
        <w:t>owners or operators of volatile organic liquid storage vessels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29557D">
        <w:rPr>
          <w:color w:val="000000"/>
        </w:rPr>
        <w:t>s</w:t>
      </w:r>
      <w:r>
        <w:rPr>
          <w:color w:val="000000"/>
        </w:rPr>
        <w:t xml:space="preserve"> </w:t>
      </w:r>
      <w:r w:rsidRPr="00367E35" w:rsidR="00367E35">
        <w:t>and the corresponding</w:t>
      </w:r>
      <w:r w:rsidRPr="00367E35">
        <w:t xml:space="preserve"> North American Industry Classification System</w:t>
      </w:r>
      <w:r w:rsidRPr="00367E35" w:rsidR="00CF2B37">
        <w:t xml:space="preserve"> (NAICS</w:t>
      </w:r>
      <w:r w:rsidRPr="00367E35">
        <w:t xml:space="preserve">) </w:t>
      </w:r>
      <w:r w:rsidR="0029557D">
        <w:t xml:space="preserve">codes </w:t>
      </w:r>
      <w:r w:rsidRPr="00367E35">
        <w:t xml:space="preserve">for </w:t>
      </w:r>
      <w:r w:rsidR="009E566E">
        <w:t>facilities likely to have</w:t>
      </w:r>
      <w:r w:rsidRPr="009E566E" w:rsidR="009E566E">
        <w:rPr>
          <w:color w:val="000000"/>
        </w:rPr>
        <w:t xml:space="preserve"> </w:t>
      </w:r>
      <w:r w:rsidR="009E566E">
        <w:rPr>
          <w:color w:val="000000"/>
        </w:rPr>
        <w:t xml:space="preserve">volatile organic liquid storage vessels are provided in the </w:t>
      </w:r>
      <w:r w:rsidR="00511A9E">
        <w:rPr>
          <w:color w:val="000000"/>
        </w:rPr>
        <w:t>following table</w:t>
      </w:r>
      <w:r w:rsidRPr="00367E35">
        <w:t>.</w:t>
      </w:r>
      <w:r w:rsidRPr="00367E35" w:rsidR="009C7E97">
        <w:t xml:space="preserve"> </w:t>
      </w:r>
    </w:p>
    <w:p w:rsidR="00511A9E" w:rsidP="00511A9E" w:rsidRDefault="00511A9E" w14:paraId="36396B0F"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250"/>
        <w:gridCol w:w="2790"/>
      </w:tblGrid>
      <w:tr w:rsidR="00511A9E" w:rsidTr="0042049C" w14:paraId="6A50BB16" w14:textId="77777777">
        <w:trPr>
          <w:cantSplit/>
          <w:tblHeader/>
        </w:trPr>
        <w:tc>
          <w:tcPr>
            <w:tcW w:w="4320" w:type="dxa"/>
            <w:tcBorders>
              <w:top w:val="single" w:color="000000" w:sz="7" w:space="0"/>
              <w:left w:val="single" w:color="000000" w:sz="7" w:space="0"/>
              <w:bottom w:val="single" w:color="FFFFFF" w:sz="6" w:space="0"/>
              <w:right w:val="single" w:color="FFFFFF" w:sz="6" w:space="0"/>
            </w:tcBorders>
          </w:tcPr>
          <w:p w:rsidRPr="00006CA6" w:rsidR="00511A9E" w:rsidP="0042049C" w:rsidRDefault="00511A9E" w14:paraId="53CD01CE" w14:textId="77777777">
            <w:pPr>
              <w:spacing w:line="120" w:lineRule="exact"/>
              <w:jc w:val="center"/>
            </w:pPr>
          </w:p>
          <w:p w:rsidRPr="00006CA6" w:rsidR="00511A9E" w:rsidP="0042049C" w:rsidRDefault="00511A9E" w14:paraId="7ACB1021" w14:textId="77777777">
            <w:pPr>
              <w:pBdr>
                <w:top w:val="single" w:color="FFFFFF" w:sz="6" w:space="0"/>
                <w:left w:val="single" w:color="FFFFFF" w:sz="6" w:space="0"/>
                <w:bottom w:val="single" w:color="FFFFFF" w:sz="6" w:space="0"/>
                <w:right w:val="single" w:color="FFFFFF" w:sz="6" w:space="0"/>
              </w:pBdr>
              <w:spacing w:after="54"/>
              <w:jc w:val="center"/>
              <w:rPr>
                <w:b/>
                <w:bCs/>
              </w:rPr>
            </w:pPr>
            <w:r w:rsidRPr="00006CA6">
              <w:rPr>
                <w:b/>
                <w:bCs/>
              </w:rPr>
              <w:t>All Referenced Subparts</w:t>
            </w:r>
          </w:p>
        </w:tc>
        <w:tc>
          <w:tcPr>
            <w:tcW w:w="2250" w:type="dxa"/>
            <w:tcBorders>
              <w:top w:val="single" w:color="000000" w:sz="7" w:space="0"/>
              <w:left w:val="single" w:color="000000" w:sz="7" w:space="0"/>
              <w:bottom w:val="single" w:color="FFFFFF" w:sz="6" w:space="0"/>
              <w:right w:val="single" w:color="FFFFFF" w:sz="6" w:space="0"/>
            </w:tcBorders>
          </w:tcPr>
          <w:p w:rsidRPr="00006CA6" w:rsidR="00511A9E" w:rsidP="0042049C" w:rsidRDefault="00511A9E" w14:paraId="5B36A917" w14:textId="77777777">
            <w:pPr>
              <w:spacing w:line="120" w:lineRule="exact"/>
              <w:jc w:val="center"/>
              <w:rPr>
                <w:b/>
                <w:bCs/>
              </w:rPr>
            </w:pPr>
          </w:p>
          <w:p w:rsidRPr="00006CA6" w:rsidR="00511A9E" w:rsidP="0042049C" w:rsidRDefault="00511A9E" w14:paraId="5B01AECC" w14:textId="77777777">
            <w:pPr>
              <w:pBdr>
                <w:top w:val="single" w:color="FFFFFF" w:sz="6" w:space="0"/>
                <w:left w:val="single" w:color="FFFFFF" w:sz="6" w:space="0"/>
                <w:bottom w:val="single" w:color="FFFFFF" w:sz="6" w:space="0"/>
                <w:right w:val="single" w:color="FFFFFF" w:sz="6" w:space="0"/>
              </w:pBdr>
              <w:spacing w:after="54"/>
              <w:jc w:val="center"/>
              <w:rPr>
                <w:b/>
                <w:bCs/>
              </w:rPr>
            </w:pPr>
            <w:r w:rsidRPr="00006CA6">
              <w:rPr>
                <w:b/>
                <w:bCs/>
              </w:rPr>
              <w:t>SIC Codes</w:t>
            </w:r>
          </w:p>
        </w:tc>
        <w:tc>
          <w:tcPr>
            <w:tcW w:w="2790" w:type="dxa"/>
            <w:tcBorders>
              <w:top w:val="single" w:color="000000" w:sz="7" w:space="0"/>
              <w:left w:val="single" w:color="000000" w:sz="7" w:space="0"/>
              <w:bottom w:val="single" w:color="FFFFFF" w:sz="6" w:space="0"/>
              <w:right w:val="single" w:color="000000" w:sz="7" w:space="0"/>
            </w:tcBorders>
          </w:tcPr>
          <w:p w:rsidRPr="00006CA6" w:rsidR="00511A9E" w:rsidP="0042049C" w:rsidRDefault="00511A9E" w14:paraId="6A9BA0F9" w14:textId="77777777">
            <w:pPr>
              <w:spacing w:line="120" w:lineRule="exact"/>
              <w:jc w:val="center"/>
              <w:rPr>
                <w:b/>
                <w:bCs/>
              </w:rPr>
            </w:pPr>
          </w:p>
          <w:p w:rsidRPr="00006CA6" w:rsidR="00511A9E" w:rsidP="0042049C" w:rsidRDefault="00511A9E" w14:paraId="6F7B5AA1" w14:textId="77777777">
            <w:pPr>
              <w:pBdr>
                <w:top w:val="single" w:color="FFFFFF" w:sz="6" w:space="0"/>
                <w:left w:val="single" w:color="FFFFFF" w:sz="6" w:space="0"/>
                <w:bottom w:val="single" w:color="FFFFFF" w:sz="6" w:space="0"/>
                <w:right w:val="single" w:color="FFFFFF" w:sz="6" w:space="0"/>
              </w:pBdr>
              <w:spacing w:after="54"/>
              <w:jc w:val="center"/>
              <w:rPr>
                <w:b/>
                <w:bCs/>
              </w:rPr>
            </w:pPr>
            <w:r w:rsidRPr="00006CA6">
              <w:rPr>
                <w:b/>
                <w:bCs/>
              </w:rPr>
              <w:t>NAICS Codes</w:t>
            </w:r>
          </w:p>
        </w:tc>
      </w:tr>
      <w:tr w:rsidR="00511A9E" w:rsidTr="0042049C" w14:paraId="0FCC870C" w14:textId="77777777">
        <w:trPr>
          <w:cantSplit/>
          <w:trHeight w:val="685"/>
        </w:trPr>
        <w:tc>
          <w:tcPr>
            <w:tcW w:w="4320" w:type="dxa"/>
            <w:tcBorders>
              <w:top w:val="single" w:color="000000" w:sz="7" w:space="0"/>
              <w:left w:val="single" w:color="000000" w:sz="7" w:space="0"/>
              <w:bottom w:val="single" w:color="FFFFFF" w:sz="6" w:space="0"/>
              <w:right w:val="single" w:color="FFFFFF" w:sz="6" w:space="0"/>
            </w:tcBorders>
          </w:tcPr>
          <w:p w:rsidRPr="00006CA6" w:rsidR="00511A9E" w:rsidP="0042049C" w:rsidRDefault="00511A9E" w14:paraId="36262AB6" w14:textId="77777777">
            <w:pPr>
              <w:pBdr>
                <w:top w:val="single" w:color="FFFFFF" w:sz="6" w:space="0"/>
                <w:left w:val="single" w:color="FFFFFF" w:sz="6" w:space="0"/>
                <w:bottom w:val="single" w:color="FFFFFF" w:sz="6" w:space="0"/>
                <w:right w:val="single" w:color="FFFFFF" w:sz="6" w:space="0"/>
              </w:pBdr>
              <w:spacing w:after="54"/>
            </w:pPr>
            <w:r w:rsidRPr="009A09E9">
              <w:t>Plastics Material and Resin Manufacturing</w:t>
            </w:r>
          </w:p>
        </w:tc>
        <w:tc>
          <w:tcPr>
            <w:tcW w:w="2250" w:type="dxa"/>
            <w:tcBorders>
              <w:top w:val="single" w:color="000000" w:sz="7" w:space="0"/>
              <w:left w:val="single" w:color="000000" w:sz="7" w:space="0"/>
              <w:bottom w:val="single" w:color="FFFFFF" w:sz="6" w:space="0"/>
              <w:right w:val="single" w:color="FFFFFF" w:sz="6" w:space="0"/>
            </w:tcBorders>
            <w:vAlign w:val="center"/>
          </w:tcPr>
          <w:p w:rsidR="00511A9E" w:rsidP="0042049C" w:rsidRDefault="00511A9E" w14:paraId="71415B49" w14:textId="77777777">
            <w:pPr>
              <w:widowControl/>
              <w:adjustRightInd/>
              <w:jc w:val="center"/>
            </w:pPr>
            <w:r>
              <w:t>2821</w:t>
            </w:r>
          </w:p>
        </w:tc>
        <w:tc>
          <w:tcPr>
            <w:tcW w:w="2790" w:type="dxa"/>
            <w:tcBorders>
              <w:top w:val="single" w:color="000000" w:sz="7" w:space="0"/>
              <w:left w:val="single" w:color="000000" w:sz="7" w:space="0"/>
              <w:bottom w:val="single" w:color="FFFFFF" w:sz="6" w:space="0"/>
              <w:right w:val="single" w:color="000000" w:sz="7" w:space="0"/>
            </w:tcBorders>
            <w:vAlign w:val="center"/>
          </w:tcPr>
          <w:p w:rsidR="00511A9E" w:rsidP="0042049C" w:rsidRDefault="00511A9E" w14:paraId="7357F12F" w14:textId="77777777">
            <w:pPr>
              <w:widowControl/>
              <w:adjustRightInd/>
              <w:jc w:val="center"/>
            </w:pPr>
            <w:r>
              <w:t>325211</w:t>
            </w:r>
          </w:p>
        </w:tc>
      </w:tr>
      <w:tr w:rsidR="00511A9E" w:rsidTr="0042049C" w14:paraId="3ACC02FF" w14:textId="77777777">
        <w:trPr>
          <w:cantSplit/>
        </w:trPr>
        <w:tc>
          <w:tcPr>
            <w:tcW w:w="4320" w:type="dxa"/>
            <w:tcBorders>
              <w:top w:val="single" w:color="000000" w:sz="7" w:space="0"/>
              <w:left w:val="single" w:color="000000" w:sz="7" w:space="0"/>
              <w:bottom w:val="single" w:color="FFFFFF" w:sz="6" w:space="0"/>
              <w:right w:val="single" w:color="FFFFFF" w:sz="6" w:space="0"/>
            </w:tcBorders>
          </w:tcPr>
          <w:p w:rsidRPr="00006CA6" w:rsidR="00511A9E" w:rsidP="0042049C" w:rsidRDefault="00511A9E" w14:paraId="34658B49" w14:textId="77777777">
            <w:pPr>
              <w:pBdr>
                <w:top w:val="single" w:color="FFFFFF" w:sz="6" w:space="0"/>
                <w:left w:val="single" w:color="FFFFFF" w:sz="6" w:space="0"/>
                <w:bottom w:val="single" w:color="FFFFFF" w:sz="6" w:space="0"/>
                <w:right w:val="single" w:color="FFFFFF" w:sz="6" w:space="0"/>
              </w:pBdr>
              <w:spacing w:after="54"/>
            </w:pPr>
            <w:r w:rsidRPr="00081D41">
              <w:t>Artificial and Synthetic Fibers and Filaments Manufacturing</w:t>
            </w:r>
          </w:p>
        </w:tc>
        <w:tc>
          <w:tcPr>
            <w:tcW w:w="2250" w:type="dxa"/>
            <w:tcBorders>
              <w:top w:val="single" w:color="000000" w:sz="7" w:space="0"/>
              <w:left w:val="single" w:color="000000" w:sz="7" w:space="0"/>
              <w:bottom w:val="single" w:color="FFFFFF" w:sz="6" w:space="0"/>
              <w:right w:val="single" w:color="FFFFFF" w:sz="6" w:space="0"/>
            </w:tcBorders>
            <w:vAlign w:val="center"/>
          </w:tcPr>
          <w:p w:rsidR="00511A9E" w:rsidP="0042049C" w:rsidRDefault="00511A9E" w14:paraId="369D44A4" w14:textId="77777777">
            <w:pPr>
              <w:widowControl/>
              <w:adjustRightInd/>
              <w:jc w:val="center"/>
            </w:pPr>
            <w:r>
              <w:t>2824</w:t>
            </w:r>
          </w:p>
        </w:tc>
        <w:tc>
          <w:tcPr>
            <w:tcW w:w="2790" w:type="dxa"/>
            <w:tcBorders>
              <w:top w:val="single" w:color="000000" w:sz="7" w:space="0"/>
              <w:left w:val="single" w:color="000000" w:sz="7" w:space="0"/>
              <w:bottom w:val="single" w:color="FFFFFF" w:sz="6" w:space="0"/>
              <w:right w:val="single" w:color="000000" w:sz="7" w:space="0"/>
            </w:tcBorders>
            <w:vAlign w:val="center"/>
          </w:tcPr>
          <w:p w:rsidR="00511A9E" w:rsidP="0042049C" w:rsidRDefault="00511A9E" w14:paraId="4A5F083E" w14:textId="77777777">
            <w:pPr>
              <w:widowControl/>
              <w:adjustRightInd/>
              <w:jc w:val="center"/>
            </w:pPr>
            <w:r>
              <w:t>325220</w:t>
            </w:r>
          </w:p>
        </w:tc>
      </w:tr>
      <w:tr w:rsidR="00511A9E" w:rsidTr="0042049C" w14:paraId="6F7AA87F" w14:textId="77777777">
        <w:trPr>
          <w:cantSplit/>
        </w:trPr>
        <w:tc>
          <w:tcPr>
            <w:tcW w:w="4320" w:type="dxa"/>
            <w:tcBorders>
              <w:top w:val="single" w:color="000000" w:sz="7" w:space="0"/>
              <w:left w:val="single" w:color="000000" w:sz="7" w:space="0"/>
              <w:bottom w:val="single" w:color="FFFFFF" w:sz="6" w:space="0"/>
              <w:right w:val="single" w:color="FFFFFF" w:sz="6" w:space="0"/>
            </w:tcBorders>
          </w:tcPr>
          <w:p w:rsidRPr="00006CA6" w:rsidR="00511A9E" w:rsidP="0042049C" w:rsidRDefault="00511A9E" w14:paraId="3F9BCDA0" w14:textId="77777777">
            <w:pPr>
              <w:pBdr>
                <w:top w:val="single" w:color="FFFFFF" w:sz="6" w:space="0"/>
                <w:left w:val="single" w:color="FFFFFF" w:sz="6" w:space="0"/>
                <w:bottom w:val="single" w:color="FFFFFF" w:sz="6" w:space="0"/>
                <w:right w:val="single" w:color="FFFFFF" w:sz="6" w:space="0"/>
              </w:pBdr>
              <w:spacing w:after="54"/>
            </w:pPr>
            <w:r w:rsidRPr="009A09E9">
              <w:t>Paint and Coating Manufacturing</w:t>
            </w:r>
          </w:p>
        </w:tc>
        <w:tc>
          <w:tcPr>
            <w:tcW w:w="2250" w:type="dxa"/>
            <w:tcBorders>
              <w:top w:val="single" w:color="000000" w:sz="7" w:space="0"/>
              <w:left w:val="single" w:color="000000" w:sz="7" w:space="0"/>
              <w:bottom w:val="single" w:color="FFFFFF" w:sz="6" w:space="0"/>
              <w:right w:val="single" w:color="FFFFFF" w:sz="6" w:space="0"/>
            </w:tcBorders>
            <w:vAlign w:val="center"/>
          </w:tcPr>
          <w:p w:rsidR="00511A9E" w:rsidP="0042049C" w:rsidRDefault="00511A9E" w14:paraId="572C368F" w14:textId="77777777">
            <w:pPr>
              <w:widowControl/>
              <w:adjustRightInd/>
              <w:jc w:val="center"/>
            </w:pPr>
            <w:r>
              <w:t>2851</w:t>
            </w:r>
          </w:p>
        </w:tc>
        <w:tc>
          <w:tcPr>
            <w:tcW w:w="2790" w:type="dxa"/>
            <w:tcBorders>
              <w:top w:val="single" w:color="000000" w:sz="7" w:space="0"/>
              <w:left w:val="single" w:color="000000" w:sz="7" w:space="0"/>
              <w:bottom w:val="single" w:color="FFFFFF" w:sz="6" w:space="0"/>
              <w:right w:val="single" w:color="000000" w:sz="7" w:space="0"/>
            </w:tcBorders>
            <w:vAlign w:val="center"/>
          </w:tcPr>
          <w:p w:rsidR="00511A9E" w:rsidP="0042049C" w:rsidRDefault="00511A9E" w14:paraId="5635F812" w14:textId="77777777">
            <w:pPr>
              <w:widowControl/>
              <w:adjustRightInd/>
              <w:jc w:val="center"/>
            </w:pPr>
            <w:r>
              <w:t>325510</w:t>
            </w:r>
          </w:p>
        </w:tc>
      </w:tr>
      <w:tr w:rsidR="00511A9E" w:rsidTr="0042049C" w14:paraId="2B0C3814" w14:textId="77777777">
        <w:trPr>
          <w:cantSplit/>
        </w:trPr>
        <w:tc>
          <w:tcPr>
            <w:tcW w:w="4320" w:type="dxa"/>
            <w:tcBorders>
              <w:top w:val="single" w:color="000000" w:sz="7" w:space="0"/>
              <w:left w:val="single" w:color="000000" w:sz="7" w:space="0"/>
              <w:bottom w:val="single" w:color="FFFFFF" w:sz="6" w:space="0"/>
              <w:right w:val="single" w:color="FFFFFF" w:sz="6" w:space="0"/>
            </w:tcBorders>
          </w:tcPr>
          <w:p w:rsidRPr="00006CA6" w:rsidR="00511A9E" w:rsidP="0042049C" w:rsidRDefault="00511A9E" w14:paraId="4F9F07CC" w14:textId="77777777">
            <w:r>
              <w:t>Petrochemical Manufacturing</w:t>
            </w:r>
          </w:p>
        </w:tc>
        <w:tc>
          <w:tcPr>
            <w:tcW w:w="2250" w:type="dxa"/>
            <w:tcBorders>
              <w:top w:val="single" w:color="000000" w:sz="7" w:space="0"/>
              <w:left w:val="single" w:color="000000" w:sz="7" w:space="0"/>
              <w:bottom w:val="single" w:color="FFFFFF" w:sz="6" w:space="0"/>
              <w:right w:val="single" w:color="FFFFFF" w:sz="6" w:space="0"/>
            </w:tcBorders>
            <w:vAlign w:val="center"/>
          </w:tcPr>
          <w:p w:rsidR="00511A9E" w:rsidP="0042049C" w:rsidRDefault="00511A9E" w14:paraId="22FAFA19" w14:textId="77777777">
            <w:pPr>
              <w:widowControl/>
              <w:adjustRightInd/>
              <w:jc w:val="center"/>
            </w:pPr>
            <w:r>
              <w:t>2865, 2869</w:t>
            </w:r>
          </w:p>
        </w:tc>
        <w:tc>
          <w:tcPr>
            <w:tcW w:w="2790" w:type="dxa"/>
            <w:tcBorders>
              <w:top w:val="single" w:color="000000" w:sz="7" w:space="0"/>
              <w:left w:val="single" w:color="000000" w:sz="7" w:space="0"/>
              <w:bottom w:val="single" w:color="FFFFFF" w:sz="6" w:space="0"/>
              <w:right w:val="single" w:color="000000" w:sz="7" w:space="0"/>
            </w:tcBorders>
            <w:vAlign w:val="center"/>
          </w:tcPr>
          <w:p w:rsidR="00511A9E" w:rsidP="0042049C" w:rsidRDefault="00511A9E" w14:paraId="11595485" w14:textId="77777777">
            <w:pPr>
              <w:widowControl/>
              <w:adjustRightInd/>
              <w:jc w:val="center"/>
            </w:pPr>
            <w:r>
              <w:t>325110</w:t>
            </w:r>
          </w:p>
        </w:tc>
      </w:tr>
      <w:tr w:rsidR="00511A9E" w:rsidTr="0042049C" w14:paraId="20A11C77" w14:textId="77777777">
        <w:trPr>
          <w:cantSplit/>
        </w:trPr>
        <w:tc>
          <w:tcPr>
            <w:tcW w:w="4320" w:type="dxa"/>
            <w:tcBorders>
              <w:top w:val="single" w:color="000000" w:sz="7" w:space="0"/>
              <w:left w:val="single" w:color="000000" w:sz="7" w:space="0"/>
              <w:bottom w:val="single" w:color="FFFFFF" w:sz="6" w:space="0"/>
              <w:right w:val="single" w:color="FFFFFF" w:sz="6" w:space="0"/>
            </w:tcBorders>
          </w:tcPr>
          <w:p w:rsidR="00511A9E" w:rsidP="0042049C" w:rsidRDefault="00511A9E" w14:paraId="0ED00EDE" w14:textId="77777777">
            <w:r w:rsidRPr="00081D41">
              <w:t>Synthetic Dye and Pigment Manufacturing</w:t>
            </w:r>
          </w:p>
        </w:tc>
        <w:tc>
          <w:tcPr>
            <w:tcW w:w="2250" w:type="dxa"/>
            <w:tcBorders>
              <w:top w:val="single" w:color="000000" w:sz="7" w:space="0"/>
              <w:left w:val="single" w:color="000000" w:sz="7" w:space="0"/>
              <w:bottom w:val="single" w:color="FFFFFF" w:sz="6" w:space="0"/>
              <w:right w:val="single" w:color="FFFFFF" w:sz="6" w:space="0"/>
            </w:tcBorders>
            <w:vAlign w:val="center"/>
          </w:tcPr>
          <w:p w:rsidR="00511A9E" w:rsidP="0042049C" w:rsidRDefault="00511A9E" w14:paraId="5ED70595" w14:textId="77777777">
            <w:pPr>
              <w:widowControl/>
              <w:adjustRightInd/>
              <w:jc w:val="center"/>
            </w:pPr>
            <w:r>
              <w:t>2865</w:t>
            </w:r>
          </w:p>
        </w:tc>
        <w:tc>
          <w:tcPr>
            <w:tcW w:w="2790" w:type="dxa"/>
            <w:tcBorders>
              <w:top w:val="single" w:color="000000" w:sz="7" w:space="0"/>
              <w:left w:val="single" w:color="000000" w:sz="7" w:space="0"/>
              <w:bottom w:val="single" w:color="FFFFFF" w:sz="6" w:space="0"/>
              <w:right w:val="single" w:color="000000" w:sz="7" w:space="0"/>
            </w:tcBorders>
            <w:vAlign w:val="center"/>
          </w:tcPr>
          <w:p w:rsidR="00511A9E" w:rsidP="0042049C" w:rsidRDefault="00511A9E" w14:paraId="79FE0209" w14:textId="77777777">
            <w:pPr>
              <w:widowControl/>
              <w:adjustRightInd/>
              <w:jc w:val="center"/>
            </w:pPr>
            <w:r>
              <w:t>325130</w:t>
            </w:r>
          </w:p>
        </w:tc>
      </w:tr>
      <w:tr w:rsidR="00511A9E" w:rsidTr="0042049C" w14:paraId="34FC280B" w14:textId="77777777">
        <w:trPr>
          <w:cantSplit/>
        </w:trPr>
        <w:tc>
          <w:tcPr>
            <w:tcW w:w="4320" w:type="dxa"/>
            <w:tcBorders>
              <w:top w:val="single" w:color="000000" w:sz="7" w:space="0"/>
              <w:left w:val="single" w:color="000000" w:sz="7" w:space="0"/>
              <w:bottom w:val="single" w:color="FFFFFF" w:sz="6" w:space="0"/>
              <w:right w:val="single" w:color="FFFFFF" w:sz="6" w:space="0"/>
            </w:tcBorders>
          </w:tcPr>
          <w:p w:rsidRPr="00006CA6" w:rsidR="00511A9E" w:rsidP="0042049C" w:rsidRDefault="00511A9E" w14:paraId="5FCDCB2F" w14:textId="77777777">
            <w:pPr>
              <w:pBdr>
                <w:top w:val="single" w:color="FFFFFF" w:sz="6" w:space="0"/>
                <w:left w:val="single" w:color="FFFFFF" w:sz="6" w:space="0"/>
                <w:bottom w:val="single" w:color="FFFFFF" w:sz="6" w:space="0"/>
                <w:right w:val="single" w:color="FFFFFF" w:sz="6" w:space="0"/>
              </w:pBdr>
              <w:spacing w:after="54"/>
            </w:pPr>
            <w:r w:rsidRPr="004C12EE">
              <w:t>Cyclic Crude, Intermediate, and Gum and Wood Chemical Manufacturing</w:t>
            </w:r>
          </w:p>
        </w:tc>
        <w:tc>
          <w:tcPr>
            <w:tcW w:w="2250" w:type="dxa"/>
            <w:tcBorders>
              <w:top w:val="single" w:color="000000" w:sz="7" w:space="0"/>
              <w:left w:val="single" w:color="000000" w:sz="7" w:space="0"/>
              <w:bottom w:val="single" w:color="FFFFFF" w:sz="6" w:space="0"/>
              <w:right w:val="single" w:color="FFFFFF" w:sz="6" w:space="0"/>
            </w:tcBorders>
            <w:vAlign w:val="center"/>
          </w:tcPr>
          <w:p w:rsidR="00511A9E" w:rsidP="0042049C" w:rsidRDefault="00511A9E" w14:paraId="74F8AEA0" w14:textId="77777777">
            <w:pPr>
              <w:widowControl/>
              <w:adjustRightInd/>
              <w:jc w:val="center"/>
            </w:pPr>
            <w:r>
              <w:t>2865</w:t>
            </w:r>
          </w:p>
        </w:tc>
        <w:tc>
          <w:tcPr>
            <w:tcW w:w="2790" w:type="dxa"/>
            <w:tcBorders>
              <w:top w:val="single" w:color="000000" w:sz="7" w:space="0"/>
              <w:left w:val="single" w:color="000000" w:sz="7" w:space="0"/>
              <w:bottom w:val="single" w:color="FFFFFF" w:sz="6" w:space="0"/>
              <w:right w:val="single" w:color="000000" w:sz="7" w:space="0"/>
            </w:tcBorders>
            <w:vAlign w:val="center"/>
          </w:tcPr>
          <w:p w:rsidR="00511A9E" w:rsidP="0042049C" w:rsidRDefault="00511A9E" w14:paraId="03502731" w14:textId="77777777">
            <w:pPr>
              <w:widowControl/>
              <w:adjustRightInd/>
              <w:jc w:val="center"/>
            </w:pPr>
            <w:r>
              <w:t>325194</w:t>
            </w:r>
          </w:p>
        </w:tc>
      </w:tr>
      <w:tr w:rsidR="00511A9E" w:rsidTr="0042049C" w14:paraId="438453FD"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4898EC0A" w14:textId="77777777">
            <w:pPr>
              <w:pBdr>
                <w:top w:val="single" w:color="FFFFFF" w:sz="6" w:space="0"/>
                <w:left w:val="single" w:color="FFFFFF" w:sz="6" w:space="0"/>
                <w:bottom w:val="single" w:color="FFFFFF" w:sz="6" w:space="0"/>
                <w:right w:val="single" w:color="FFFFFF" w:sz="6" w:space="0"/>
              </w:pBdr>
              <w:spacing w:after="73"/>
            </w:pPr>
            <w:r w:rsidRPr="006224AA">
              <w:t>Ethyl Alcohol</w:t>
            </w:r>
            <w:r>
              <w:t xml:space="preserve"> </w:t>
            </w:r>
            <w:r w:rsidRPr="006224AA">
              <w:t>Manufacturing</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2DA41566" w14:textId="77777777">
            <w:pPr>
              <w:widowControl/>
              <w:adjustRightInd/>
              <w:jc w:val="center"/>
            </w:pPr>
            <w:r>
              <w:t>2869</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0AD5B4C3" w14:textId="77777777">
            <w:pPr>
              <w:widowControl/>
              <w:adjustRightInd/>
              <w:jc w:val="center"/>
            </w:pPr>
            <w:r>
              <w:t>325193</w:t>
            </w:r>
          </w:p>
        </w:tc>
      </w:tr>
      <w:tr w:rsidR="00511A9E" w:rsidTr="0042049C" w14:paraId="0B13B0E9"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4696DEC3" w14:textId="77777777">
            <w:r w:rsidRPr="004C12EE">
              <w:t>Other Basic Organic Chemical Manufacturing</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24ECAE1E" w14:textId="77777777">
            <w:pPr>
              <w:widowControl/>
              <w:adjustRightInd/>
              <w:jc w:val="center"/>
            </w:pPr>
            <w:r>
              <w:t>2869, 2899</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26E06F1F" w14:textId="77777777">
            <w:pPr>
              <w:widowControl/>
              <w:adjustRightInd/>
              <w:jc w:val="center"/>
            </w:pPr>
            <w:r w:rsidRPr="004C12EE">
              <w:t>325199</w:t>
            </w:r>
          </w:p>
        </w:tc>
      </w:tr>
      <w:tr w:rsidR="00511A9E" w:rsidTr="0042049C" w14:paraId="6CF69B75"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0D769A69" w14:textId="77777777">
            <w:pPr>
              <w:pBdr>
                <w:top w:val="single" w:color="FFFFFF" w:sz="6" w:space="0"/>
                <w:left w:val="single" w:color="FFFFFF" w:sz="6" w:space="0"/>
                <w:bottom w:val="single" w:color="FFFFFF" w:sz="6" w:space="0"/>
                <w:right w:val="single" w:color="FFFFFF" w:sz="6" w:space="0"/>
              </w:pBdr>
              <w:spacing w:after="73"/>
            </w:pPr>
            <w:r>
              <w:t>Petroleum Refineries</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1A0E77BA" w14:textId="77777777">
            <w:pPr>
              <w:widowControl/>
              <w:adjustRightInd/>
              <w:jc w:val="center"/>
            </w:pPr>
            <w:r>
              <w:t>2911</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3813DC49" w14:textId="77777777">
            <w:pPr>
              <w:widowControl/>
              <w:adjustRightInd/>
              <w:jc w:val="center"/>
            </w:pPr>
            <w:r>
              <w:t>324110</w:t>
            </w:r>
          </w:p>
        </w:tc>
      </w:tr>
      <w:tr w:rsidR="00511A9E" w:rsidTr="0042049C" w14:paraId="1556983B"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4BB6C785" w14:textId="77777777">
            <w:pPr>
              <w:pBdr>
                <w:top w:val="single" w:color="FFFFFF" w:sz="6" w:space="0"/>
                <w:left w:val="single" w:color="FFFFFF" w:sz="6" w:space="0"/>
                <w:bottom w:val="single" w:color="FFFFFF" w:sz="6" w:space="0"/>
                <w:right w:val="single" w:color="FFFFFF" w:sz="6" w:space="0"/>
              </w:pBdr>
              <w:spacing w:after="73"/>
            </w:pPr>
            <w:r w:rsidRPr="007E63FC">
              <w:t>Asphalt Paving Mixture and Block Manufacturing</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3E11286F" w14:textId="77777777">
            <w:pPr>
              <w:widowControl/>
              <w:adjustRightInd/>
              <w:jc w:val="center"/>
            </w:pPr>
            <w:r>
              <w:t>2951</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3349127A" w14:textId="77777777">
            <w:pPr>
              <w:widowControl/>
              <w:adjustRightInd/>
              <w:jc w:val="center"/>
            </w:pPr>
            <w:r>
              <w:t>324121</w:t>
            </w:r>
          </w:p>
        </w:tc>
      </w:tr>
      <w:tr w:rsidR="00511A9E" w:rsidTr="0042049C" w14:paraId="79DB9304"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361AD4F8" w14:textId="77777777">
            <w:pPr>
              <w:pBdr>
                <w:top w:val="single" w:color="FFFFFF" w:sz="6" w:space="0"/>
                <w:left w:val="single" w:color="FFFFFF" w:sz="6" w:space="0"/>
                <w:bottom w:val="single" w:color="FFFFFF" w:sz="6" w:space="0"/>
                <w:right w:val="single" w:color="FFFFFF" w:sz="6" w:space="0"/>
              </w:pBdr>
              <w:spacing w:after="73"/>
            </w:pPr>
            <w:r w:rsidRPr="007E63FC">
              <w:t>Asphalt Shingle and Coating Materials Manufacturing</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3E68F726" w14:textId="77777777">
            <w:pPr>
              <w:widowControl/>
              <w:adjustRightInd/>
              <w:jc w:val="center"/>
            </w:pPr>
            <w:r w:rsidRPr="007E63FC">
              <w:t>2952</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5BDE4A77" w14:textId="77777777">
            <w:pPr>
              <w:widowControl/>
              <w:adjustRightInd/>
              <w:jc w:val="center"/>
            </w:pPr>
            <w:r w:rsidRPr="007E63FC">
              <w:t>324122</w:t>
            </w:r>
          </w:p>
        </w:tc>
      </w:tr>
      <w:tr w:rsidR="00511A9E" w:rsidTr="0042049C" w14:paraId="7B8CBBDB"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77A3EDD8" w14:textId="77777777">
            <w:pPr>
              <w:pBdr>
                <w:top w:val="single" w:color="FFFFFF" w:sz="6" w:space="0"/>
                <w:left w:val="single" w:color="FFFFFF" w:sz="6" w:space="0"/>
                <w:bottom w:val="single" w:color="FFFFFF" w:sz="6" w:space="0"/>
                <w:right w:val="single" w:color="FFFFFF" w:sz="6" w:space="0"/>
              </w:pBdr>
              <w:spacing w:after="73"/>
            </w:pPr>
            <w:r w:rsidRPr="007E63FC">
              <w:t>Petroleum Lubricating Oil and Grease Manufacturing</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66E87F29" w14:textId="77777777">
            <w:pPr>
              <w:widowControl/>
              <w:adjustRightInd/>
              <w:jc w:val="center"/>
            </w:pPr>
            <w:r w:rsidRPr="00426DE8">
              <w:t>2992</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0063464E" w14:textId="77777777">
            <w:pPr>
              <w:widowControl/>
              <w:adjustRightInd/>
              <w:jc w:val="center"/>
            </w:pPr>
            <w:r w:rsidRPr="00426DE8">
              <w:t>324191</w:t>
            </w:r>
          </w:p>
        </w:tc>
      </w:tr>
      <w:tr w:rsidR="00511A9E" w:rsidTr="0042049C" w14:paraId="55B59F4B"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610FB020" w14:textId="77777777">
            <w:pPr>
              <w:pBdr>
                <w:top w:val="single" w:color="FFFFFF" w:sz="6" w:space="0"/>
                <w:left w:val="single" w:color="FFFFFF" w:sz="6" w:space="0"/>
                <w:bottom w:val="single" w:color="FFFFFF" w:sz="6" w:space="0"/>
                <w:right w:val="single" w:color="FFFFFF" w:sz="6" w:space="0"/>
              </w:pBdr>
              <w:spacing w:after="73"/>
            </w:pPr>
            <w:r w:rsidRPr="007E63FC">
              <w:t>All Other Petroleum and Coal Products Manufacturing</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31E4B5AF" w14:textId="77777777">
            <w:pPr>
              <w:widowControl/>
              <w:adjustRightInd/>
              <w:jc w:val="center"/>
            </w:pPr>
            <w:r w:rsidRPr="007E63FC">
              <w:t>2999</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2E1AD04B" w14:textId="77777777">
            <w:pPr>
              <w:widowControl/>
              <w:adjustRightInd/>
              <w:jc w:val="center"/>
            </w:pPr>
            <w:r w:rsidRPr="007E63FC">
              <w:t>324199</w:t>
            </w:r>
          </w:p>
        </w:tc>
      </w:tr>
      <w:tr w:rsidR="00511A9E" w:rsidTr="0042049C" w14:paraId="31C3B1BC"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1F72AF61" w14:textId="77777777">
            <w:pPr>
              <w:pBdr>
                <w:top w:val="single" w:color="FFFFFF" w:sz="6" w:space="0"/>
                <w:left w:val="single" w:color="FFFFFF" w:sz="6" w:space="0"/>
                <w:bottom w:val="single" w:color="FFFFFF" w:sz="6" w:space="0"/>
                <w:right w:val="single" w:color="FFFFFF" w:sz="6" w:space="0"/>
              </w:pBdr>
              <w:spacing w:after="73"/>
            </w:pPr>
            <w:r w:rsidRPr="00042EC7">
              <w:t>Specialized Freight (except Used Goods) Trucking, Local</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0DBED723" w14:textId="77777777">
            <w:pPr>
              <w:widowControl/>
              <w:adjustRightInd/>
              <w:jc w:val="center"/>
            </w:pPr>
            <w:r>
              <w:t>4212, 4214</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6D500459" w14:textId="77777777">
            <w:pPr>
              <w:widowControl/>
              <w:adjustRightInd/>
              <w:jc w:val="center"/>
            </w:pPr>
            <w:r w:rsidRPr="007E63FC">
              <w:t>48422</w:t>
            </w:r>
          </w:p>
        </w:tc>
      </w:tr>
      <w:tr w:rsidR="00511A9E" w:rsidTr="0042049C" w14:paraId="63535068"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7E63FC" w:rsidR="00511A9E" w:rsidP="0042049C" w:rsidRDefault="00511A9E" w14:paraId="3B864640" w14:textId="77777777">
            <w:pPr>
              <w:pBdr>
                <w:top w:val="single" w:color="FFFFFF" w:sz="6" w:space="0"/>
                <w:left w:val="single" w:color="FFFFFF" w:sz="6" w:space="0"/>
                <w:bottom w:val="single" w:color="FFFFFF" w:sz="6" w:space="0"/>
                <w:right w:val="single" w:color="FFFFFF" w:sz="6" w:space="0"/>
              </w:pBdr>
              <w:spacing w:after="73"/>
            </w:pPr>
            <w:r w:rsidRPr="006A2C0A">
              <w:t>General Freight Trucking, Long-Distance, Truckload</w:t>
            </w:r>
          </w:p>
        </w:tc>
        <w:tc>
          <w:tcPr>
            <w:tcW w:w="2250" w:type="dxa"/>
            <w:tcBorders>
              <w:top w:val="single" w:color="000000" w:sz="7" w:space="0"/>
              <w:left w:val="single" w:color="000000" w:sz="7" w:space="0"/>
              <w:bottom w:val="single" w:color="000000" w:sz="7" w:space="0"/>
              <w:right w:val="single" w:color="FFFFFF" w:sz="6" w:space="0"/>
            </w:tcBorders>
            <w:vAlign w:val="center"/>
          </w:tcPr>
          <w:p w:rsidRPr="00307328" w:rsidR="00511A9E" w:rsidP="0042049C" w:rsidRDefault="00511A9E" w14:paraId="2941CDA2" w14:textId="77777777">
            <w:pPr>
              <w:widowControl/>
              <w:adjustRightInd/>
              <w:jc w:val="center"/>
            </w:pPr>
            <w:r>
              <w:t>4213</w:t>
            </w:r>
          </w:p>
        </w:tc>
        <w:tc>
          <w:tcPr>
            <w:tcW w:w="2790" w:type="dxa"/>
            <w:tcBorders>
              <w:top w:val="single" w:color="000000" w:sz="7" w:space="0"/>
              <w:left w:val="single" w:color="000000" w:sz="7" w:space="0"/>
              <w:bottom w:val="single" w:color="000000" w:sz="7" w:space="0"/>
              <w:right w:val="single" w:color="000000" w:sz="7" w:space="0"/>
            </w:tcBorders>
            <w:vAlign w:val="center"/>
          </w:tcPr>
          <w:p w:rsidRPr="00307328" w:rsidR="00511A9E" w:rsidP="0042049C" w:rsidRDefault="00511A9E" w14:paraId="5C7A8529" w14:textId="77777777">
            <w:pPr>
              <w:widowControl/>
              <w:adjustRightInd/>
              <w:jc w:val="center"/>
            </w:pPr>
            <w:r w:rsidRPr="006A2C0A">
              <w:t>484121</w:t>
            </w:r>
          </w:p>
        </w:tc>
      </w:tr>
      <w:tr w:rsidR="00511A9E" w:rsidTr="0042049C" w14:paraId="6D949D80"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7E63FC" w:rsidR="00511A9E" w:rsidP="0042049C" w:rsidRDefault="00511A9E" w14:paraId="0E408FCF" w14:textId="77777777">
            <w:pPr>
              <w:pBdr>
                <w:top w:val="single" w:color="FFFFFF" w:sz="6" w:space="0"/>
                <w:left w:val="single" w:color="FFFFFF" w:sz="6" w:space="0"/>
                <w:bottom w:val="single" w:color="FFFFFF" w:sz="6" w:space="0"/>
                <w:right w:val="single" w:color="FFFFFF" w:sz="6" w:space="0"/>
              </w:pBdr>
              <w:spacing w:after="73"/>
            </w:pPr>
            <w:r w:rsidRPr="006A2C0A">
              <w:lastRenderedPageBreak/>
              <w:t>General Freight Trucking, Long-Distance, Less Than Truckload</w:t>
            </w:r>
          </w:p>
        </w:tc>
        <w:tc>
          <w:tcPr>
            <w:tcW w:w="2250" w:type="dxa"/>
            <w:tcBorders>
              <w:top w:val="single" w:color="000000" w:sz="7" w:space="0"/>
              <w:left w:val="single" w:color="000000" w:sz="7" w:space="0"/>
              <w:bottom w:val="single" w:color="000000" w:sz="7" w:space="0"/>
              <w:right w:val="single" w:color="FFFFFF" w:sz="6" w:space="0"/>
            </w:tcBorders>
            <w:vAlign w:val="center"/>
          </w:tcPr>
          <w:p w:rsidRPr="00307328" w:rsidR="00511A9E" w:rsidP="0042049C" w:rsidRDefault="00511A9E" w14:paraId="5DD9AC7F" w14:textId="77777777">
            <w:pPr>
              <w:widowControl/>
              <w:adjustRightInd/>
              <w:jc w:val="center"/>
            </w:pPr>
            <w:r w:rsidRPr="006A2C0A">
              <w:t>4213</w:t>
            </w:r>
          </w:p>
        </w:tc>
        <w:tc>
          <w:tcPr>
            <w:tcW w:w="2790" w:type="dxa"/>
            <w:tcBorders>
              <w:top w:val="single" w:color="000000" w:sz="7" w:space="0"/>
              <w:left w:val="single" w:color="000000" w:sz="7" w:space="0"/>
              <w:bottom w:val="single" w:color="000000" w:sz="7" w:space="0"/>
              <w:right w:val="single" w:color="000000" w:sz="7" w:space="0"/>
            </w:tcBorders>
            <w:vAlign w:val="center"/>
          </w:tcPr>
          <w:p w:rsidRPr="00307328" w:rsidR="00511A9E" w:rsidP="0042049C" w:rsidRDefault="00511A9E" w14:paraId="02BB7C1A" w14:textId="77777777">
            <w:pPr>
              <w:widowControl/>
              <w:adjustRightInd/>
              <w:jc w:val="center"/>
            </w:pPr>
            <w:r w:rsidRPr="006A2C0A">
              <w:t>484122</w:t>
            </w:r>
          </w:p>
        </w:tc>
      </w:tr>
      <w:tr w:rsidR="00511A9E" w:rsidTr="0042049C" w14:paraId="46CA7A25"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796B3035" w14:textId="77777777">
            <w:pPr>
              <w:pBdr>
                <w:top w:val="single" w:color="FFFFFF" w:sz="6" w:space="0"/>
                <w:left w:val="single" w:color="FFFFFF" w:sz="6" w:space="0"/>
                <w:bottom w:val="single" w:color="FFFFFF" w:sz="6" w:space="0"/>
                <w:right w:val="single" w:color="FFFFFF" w:sz="6" w:space="0"/>
              </w:pBdr>
              <w:spacing w:after="73"/>
            </w:pPr>
            <w:r w:rsidRPr="006A2C0A">
              <w:t>Specialized Freight (except Used Goods) Trucking, Long-Distance</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20256A00" w14:textId="77777777">
            <w:pPr>
              <w:widowControl/>
              <w:adjustRightInd/>
              <w:jc w:val="center"/>
            </w:pPr>
            <w:r w:rsidRPr="00307328">
              <w:t>4213</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56604882" w14:textId="77777777">
            <w:pPr>
              <w:widowControl/>
              <w:adjustRightInd/>
              <w:jc w:val="center"/>
            </w:pPr>
            <w:r w:rsidRPr="00307328">
              <w:t>48423</w:t>
            </w:r>
          </w:p>
        </w:tc>
      </w:tr>
      <w:tr w:rsidR="00511A9E" w:rsidTr="00B812DE" w14:paraId="71295929" w14:textId="77777777">
        <w:trPr>
          <w:cantSplit/>
        </w:trPr>
        <w:tc>
          <w:tcPr>
            <w:tcW w:w="4320" w:type="dxa"/>
            <w:tcBorders>
              <w:top w:val="single" w:color="000000" w:sz="7" w:space="0"/>
              <w:left w:val="single" w:color="000000" w:sz="7" w:space="0"/>
              <w:bottom w:val="single" w:color="000000" w:sz="7" w:space="0"/>
              <w:right w:val="single" w:color="FFFFFF" w:sz="6" w:space="0"/>
            </w:tcBorders>
            <w:shd w:val="clear" w:color="auto" w:fill="auto"/>
          </w:tcPr>
          <w:p w:rsidRPr="00006CA6" w:rsidR="00511A9E" w:rsidP="0042049C" w:rsidRDefault="00511A9E" w14:paraId="080777B9" w14:textId="77777777">
            <w:pPr>
              <w:pBdr>
                <w:top w:val="single" w:color="FFFFFF" w:sz="6" w:space="0"/>
                <w:left w:val="single" w:color="FFFFFF" w:sz="6" w:space="0"/>
                <w:bottom w:val="single" w:color="FFFFFF" w:sz="6" w:space="0"/>
                <w:right w:val="single" w:color="FFFFFF" w:sz="6" w:space="0"/>
              </w:pBdr>
              <w:spacing w:after="73"/>
            </w:pPr>
            <w:r w:rsidRPr="00462FF9">
              <w:t>Refrigerated Warehousing and Storage</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2188A2F7" w14:textId="77777777">
            <w:pPr>
              <w:widowControl/>
              <w:adjustRightInd/>
              <w:jc w:val="center"/>
            </w:pPr>
            <w:r w:rsidRPr="00462FF9">
              <w:t>4222</w:t>
            </w:r>
            <w:r>
              <w:t>, 4226</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11E09E66" w14:textId="77777777">
            <w:pPr>
              <w:widowControl/>
              <w:adjustRightInd/>
              <w:jc w:val="center"/>
            </w:pPr>
            <w:r>
              <w:t>49312</w:t>
            </w:r>
          </w:p>
        </w:tc>
      </w:tr>
      <w:tr w:rsidR="00511A9E" w:rsidTr="00B812DE" w14:paraId="307FB87F" w14:textId="77777777">
        <w:trPr>
          <w:cantSplit/>
        </w:trPr>
        <w:tc>
          <w:tcPr>
            <w:tcW w:w="4320" w:type="dxa"/>
            <w:tcBorders>
              <w:top w:val="single" w:color="000000" w:sz="7" w:space="0"/>
              <w:left w:val="single" w:color="000000" w:sz="7" w:space="0"/>
              <w:bottom w:val="single" w:color="000000" w:sz="7" w:space="0"/>
              <w:right w:val="single" w:color="FFFFFF" w:sz="6" w:space="0"/>
            </w:tcBorders>
            <w:shd w:val="clear" w:color="auto" w:fill="auto"/>
          </w:tcPr>
          <w:p w:rsidRPr="00462FF9" w:rsidR="00511A9E" w:rsidP="0042049C" w:rsidRDefault="00511A9E" w14:paraId="5A4E7D3E" w14:textId="77777777">
            <w:pPr>
              <w:pBdr>
                <w:top w:val="single" w:color="FFFFFF" w:sz="6" w:space="0"/>
                <w:left w:val="single" w:color="FFFFFF" w:sz="6" w:space="0"/>
                <w:bottom w:val="single" w:color="FFFFFF" w:sz="6" w:space="0"/>
                <w:right w:val="single" w:color="FFFFFF" w:sz="6" w:space="0"/>
              </w:pBdr>
              <w:spacing w:after="73"/>
            </w:pPr>
            <w:r w:rsidRPr="00005155">
              <w:t xml:space="preserve">General Warehousing and Storage </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10279D66" w14:textId="77777777">
            <w:pPr>
              <w:widowControl/>
              <w:adjustRightInd/>
              <w:jc w:val="center"/>
            </w:pPr>
            <w:r>
              <w:t>4225, 4226</w:t>
            </w:r>
          </w:p>
        </w:tc>
        <w:tc>
          <w:tcPr>
            <w:tcW w:w="2790" w:type="dxa"/>
            <w:tcBorders>
              <w:top w:val="single" w:color="000000" w:sz="7" w:space="0"/>
              <w:left w:val="single" w:color="000000" w:sz="7" w:space="0"/>
              <w:bottom w:val="single" w:color="000000" w:sz="7" w:space="0"/>
              <w:right w:val="single" w:color="000000" w:sz="7" w:space="0"/>
            </w:tcBorders>
            <w:vAlign w:val="center"/>
          </w:tcPr>
          <w:p w:rsidRPr="00462FF9" w:rsidR="00511A9E" w:rsidP="0042049C" w:rsidRDefault="00511A9E" w14:paraId="5ACE1EC8" w14:textId="77777777">
            <w:pPr>
              <w:widowControl/>
              <w:adjustRightInd/>
              <w:jc w:val="center"/>
            </w:pPr>
            <w:r w:rsidRPr="00005155">
              <w:t>49311</w:t>
            </w:r>
          </w:p>
        </w:tc>
      </w:tr>
      <w:tr w:rsidR="00511A9E" w:rsidTr="00B812DE" w14:paraId="372FF44C" w14:textId="77777777">
        <w:trPr>
          <w:cantSplit/>
        </w:trPr>
        <w:tc>
          <w:tcPr>
            <w:tcW w:w="4320" w:type="dxa"/>
            <w:tcBorders>
              <w:top w:val="single" w:color="000000" w:sz="7" w:space="0"/>
              <w:left w:val="single" w:color="000000" w:sz="7" w:space="0"/>
              <w:bottom w:val="single" w:color="000000" w:sz="7" w:space="0"/>
              <w:right w:val="single" w:color="FFFFFF" w:sz="6" w:space="0"/>
            </w:tcBorders>
            <w:shd w:val="clear" w:color="auto" w:fill="auto"/>
          </w:tcPr>
          <w:p w:rsidRPr="00006CA6" w:rsidR="00511A9E" w:rsidP="0042049C" w:rsidRDefault="00511A9E" w14:paraId="34690694" w14:textId="77777777">
            <w:pPr>
              <w:pBdr>
                <w:top w:val="single" w:color="FFFFFF" w:sz="6" w:space="0"/>
                <w:left w:val="single" w:color="FFFFFF" w:sz="6" w:space="0"/>
                <w:bottom w:val="single" w:color="FFFFFF" w:sz="6" w:space="0"/>
                <w:right w:val="single" w:color="FFFFFF" w:sz="6" w:space="0"/>
              </w:pBdr>
              <w:spacing w:after="73"/>
            </w:pPr>
            <w:r>
              <w:t xml:space="preserve">Other </w:t>
            </w:r>
            <w:r w:rsidRPr="00462FF9">
              <w:t>Warehousing and Storage</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3C2E3CA6" w14:textId="77777777">
            <w:pPr>
              <w:widowControl/>
              <w:adjustRightInd/>
              <w:jc w:val="center"/>
            </w:pPr>
            <w:r>
              <w:t>4226</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54D980D3" w14:textId="77777777">
            <w:pPr>
              <w:widowControl/>
              <w:adjustRightInd/>
              <w:jc w:val="center"/>
            </w:pPr>
            <w:r w:rsidRPr="00462FF9">
              <w:t>49319</w:t>
            </w:r>
          </w:p>
        </w:tc>
      </w:tr>
      <w:tr w:rsidR="00511A9E" w:rsidTr="0042049C" w14:paraId="2709C2E7"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45BBD2B0" w14:textId="77777777">
            <w:pPr>
              <w:pBdr>
                <w:top w:val="single" w:color="FFFFFF" w:sz="6" w:space="0"/>
                <w:left w:val="single" w:color="FFFFFF" w:sz="6" w:space="0"/>
                <w:bottom w:val="single" w:color="FFFFFF" w:sz="6" w:space="0"/>
                <w:right w:val="single" w:color="FFFFFF" w:sz="6" w:space="0"/>
              </w:pBdr>
              <w:spacing w:after="73"/>
            </w:pPr>
            <w:r w:rsidRPr="00462FF9">
              <w:t>Other Support Activities for Road Transportation</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518E83ED" w14:textId="77777777">
            <w:pPr>
              <w:widowControl/>
              <w:adjustRightInd/>
              <w:jc w:val="center"/>
            </w:pPr>
            <w:r w:rsidRPr="00462FF9">
              <w:t>4231</w:t>
            </w:r>
            <w:r>
              <w:t>, 4785</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6367FAB4" w14:textId="77777777">
            <w:pPr>
              <w:widowControl/>
              <w:adjustRightInd/>
              <w:jc w:val="center"/>
            </w:pPr>
            <w:r w:rsidRPr="00462FF9">
              <w:t>48849</w:t>
            </w:r>
          </w:p>
        </w:tc>
      </w:tr>
      <w:tr w:rsidR="00511A9E" w:rsidTr="0042049C" w14:paraId="6E5C16FC"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3C86E6E5" w14:textId="77777777">
            <w:pPr>
              <w:pBdr>
                <w:top w:val="single" w:color="FFFFFF" w:sz="6" w:space="0"/>
                <w:left w:val="single" w:color="FFFFFF" w:sz="6" w:space="0"/>
                <w:bottom w:val="single" w:color="FFFFFF" w:sz="6" w:space="0"/>
                <w:right w:val="single" w:color="FFFFFF" w:sz="6" w:space="0"/>
              </w:pBdr>
              <w:spacing w:after="73"/>
            </w:pPr>
            <w:r w:rsidRPr="00462FF9">
              <w:t>Deep Sea Freight Transportation</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1E54A3E7" w14:textId="77777777">
            <w:pPr>
              <w:widowControl/>
              <w:adjustRightInd/>
              <w:jc w:val="center"/>
            </w:pPr>
            <w:r w:rsidRPr="00462FF9">
              <w:t>4412</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30209E0D" w14:textId="77777777">
            <w:pPr>
              <w:widowControl/>
              <w:adjustRightInd/>
              <w:jc w:val="center"/>
            </w:pPr>
            <w:r w:rsidRPr="00462FF9">
              <w:t>483111</w:t>
            </w:r>
          </w:p>
        </w:tc>
      </w:tr>
      <w:tr w:rsidR="00511A9E" w:rsidTr="0042049C" w14:paraId="4148C240"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462FF9" w:rsidR="00511A9E" w:rsidP="0042049C" w:rsidRDefault="00511A9E" w14:paraId="5DEABF93" w14:textId="77777777">
            <w:pPr>
              <w:pBdr>
                <w:top w:val="single" w:color="FFFFFF" w:sz="6" w:space="0"/>
                <w:left w:val="single" w:color="FFFFFF" w:sz="6" w:space="0"/>
                <w:bottom w:val="single" w:color="FFFFFF" w:sz="6" w:space="0"/>
                <w:right w:val="single" w:color="FFFFFF" w:sz="6" w:space="0"/>
              </w:pBdr>
              <w:spacing w:after="73"/>
            </w:pPr>
            <w:r w:rsidRPr="00005155">
              <w:t>Coastal and Great Lakes Freight Transportation</w:t>
            </w:r>
          </w:p>
        </w:tc>
        <w:tc>
          <w:tcPr>
            <w:tcW w:w="2250" w:type="dxa"/>
            <w:tcBorders>
              <w:top w:val="single" w:color="000000" w:sz="7" w:space="0"/>
              <w:left w:val="single" w:color="000000" w:sz="7" w:space="0"/>
              <w:bottom w:val="single" w:color="000000" w:sz="7" w:space="0"/>
              <w:right w:val="single" w:color="FFFFFF" w:sz="6" w:space="0"/>
            </w:tcBorders>
            <w:vAlign w:val="center"/>
          </w:tcPr>
          <w:p w:rsidRPr="00462FF9" w:rsidR="00511A9E" w:rsidP="0042049C" w:rsidRDefault="00511A9E" w14:paraId="11C45853" w14:textId="77777777">
            <w:pPr>
              <w:widowControl/>
              <w:adjustRightInd/>
              <w:jc w:val="center"/>
            </w:pPr>
            <w:r w:rsidRPr="00462FF9">
              <w:t>4424</w:t>
            </w:r>
            <w:r>
              <w:t>, 4432</w:t>
            </w:r>
          </w:p>
        </w:tc>
        <w:tc>
          <w:tcPr>
            <w:tcW w:w="2790" w:type="dxa"/>
            <w:tcBorders>
              <w:top w:val="single" w:color="000000" w:sz="7" w:space="0"/>
              <w:left w:val="single" w:color="000000" w:sz="7" w:space="0"/>
              <w:bottom w:val="single" w:color="000000" w:sz="7" w:space="0"/>
              <w:right w:val="single" w:color="000000" w:sz="7" w:space="0"/>
            </w:tcBorders>
            <w:vAlign w:val="center"/>
          </w:tcPr>
          <w:p w:rsidRPr="00462FF9" w:rsidR="00511A9E" w:rsidP="0042049C" w:rsidRDefault="00511A9E" w14:paraId="347D2D89" w14:textId="77777777">
            <w:pPr>
              <w:widowControl/>
              <w:adjustRightInd/>
              <w:jc w:val="center"/>
            </w:pPr>
            <w:r w:rsidRPr="00462FF9">
              <w:t>483113</w:t>
            </w:r>
          </w:p>
        </w:tc>
      </w:tr>
      <w:tr w:rsidR="00511A9E" w:rsidTr="0042049C" w14:paraId="155F3BB3"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1F50F728" w14:textId="77777777">
            <w:pPr>
              <w:pBdr>
                <w:top w:val="single" w:color="FFFFFF" w:sz="6" w:space="0"/>
                <w:left w:val="single" w:color="FFFFFF" w:sz="6" w:space="0"/>
                <w:bottom w:val="single" w:color="FFFFFF" w:sz="6" w:space="0"/>
                <w:right w:val="single" w:color="FFFFFF" w:sz="6" w:space="0"/>
              </w:pBdr>
              <w:spacing w:after="73"/>
            </w:pPr>
            <w:r w:rsidRPr="00462FF9">
              <w:t>Inland Water Freight Transportation</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00266E36" w14:textId="77777777">
            <w:pPr>
              <w:widowControl/>
              <w:adjustRightInd/>
              <w:jc w:val="center"/>
            </w:pPr>
            <w:r w:rsidRPr="00462FF9">
              <w:t>4449</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5D5EB554" w14:textId="77777777">
            <w:pPr>
              <w:widowControl/>
              <w:adjustRightInd/>
              <w:jc w:val="center"/>
            </w:pPr>
            <w:r w:rsidRPr="00462FF9">
              <w:t>483211</w:t>
            </w:r>
          </w:p>
        </w:tc>
      </w:tr>
      <w:tr w:rsidR="00511A9E" w:rsidTr="0042049C" w14:paraId="4CB78262"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462FF9" w:rsidR="00511A9E" w:rsidP="0042049C" w:rsidRDefault="00511A9E" w14:paraId="0181FE46" w14:textId="77777777">
            <w:pPr>
              <w:pBdr>
                <w:top w:val="single" w:color="FFFFFF" w:sz="6" w:space="0"/>
                <w:left w:val="single" w:color="FFFFFF" w:sz="6" w:space="0"/>
                <w:bottom w:val="single" w:color="FFFFFF" w:sz="6" w:space="0"/>
                <w:right w:val="single" w:color="FFFFFF" w:sz="6" w:space="0"/>
              </w:pBdr>
              <w:spacing w:after="73"/>
            </w:pPr>
            <w:r w:rsidRPr="00005155">
              <w:t>Deep Sea</w:t>
            </w:r>
            <w:r>
              <w:t xml:space="preserve"> </w:t>
            </w:r>
            <w:r w:rsidRPr="00005155">
              <w:t>Passenger Transportation</w:t>
            </w:r>
          </w:p>
        </w:tc>
        <w:tc>
          <w:tcPr>
            <w:tcW w:w="2250" w:type="dxa"/>
            <w:tcBorders>
              <w:top w:val="single" w:color="000000" w:sz="7" w:space="0"/>
              <w:left w:val="single" w:color="000000" w:sz="7" w:space="0"/>
              <w:bottom w:val="single" w:color="000000" w:sz="7" w:space="0"/>
              <w:right w:val="single" w:color="FFFFFF" w:sz="6" w:space="0"/>
            </w:tcBorders>
            <w:vAlign w:val="center"/>
          </w:tcPr>
          <w:p w:rsidRPr="00462FF9" w:rsidR="00511A9E" w:rsidP="0042049C" w:rsidRDefault="00511A9E" w14:paraId="73047867" w14:textId="77777777">
            <w:pPr>
              <w:widowControl/>
              <w:adjustRightInd/>
              <w:jc w:val="center"/>
            </w:pPr>
            <w:r w:rsidRPr="00005155">
              <w:t>4481</w:t>
            </w:r>
          </w:p>
        </w:tc>
        <w:tc>
          <w:tcPr>
            <w:tcW w:w="2790" w:type="dxa"/>
            <w:tcBorders>
              <w:top w:val="single" w:color="000000" w:sz="7" w:space="0"/>
              <w:left w:val="single" w:color="000000" w:sz="7" w:space="0"/>
              <w:bottom w:val="single" w:color="000000" w:sz="7" w:space="0"/>
              <w:right w:val="single" w:color="000000" w:sz="7" w:space="0"/>
            </w:tcBorders>
            <w:vAlign w:val="center"/>
          </w:tcPr>
          <w:p w:rsidRPr="00462FF9" w:rsidR="00511A9E" w:rsidP="0042049C" w:rsidRDefault="00511A9E" w14:paraId="0D8BF15F" w14:textId="77777777">
            <w:pPr>
              <w:widowControl/>
              <w:adjustRightInd/>
              <w:jc w:val="center"/>
            </w:pPr>
            <w:r w:rsidRPr="00005155">
              <w:t>483112</w:t>
            </w:r>
          </w:p>
        </w:tc>
      </w:tr>
      <w:tr w:rsidR="00511A9E" w:rsidTr="0042049C" w14:paraId="48C7B6D1"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3711BE45" w14:textId="77777777">
            <w:pPr>
              <w:pBdr>
                <w:top w:val="single" w:color="FFFFFF" w:sz="6" w:space="0"/>
                <w:left w:val="single" w:color="FFFFFF" w:sz="6" w:space="0"/>
                <w:bottom w:val="single" w:color="FFFFFF" w:sz="6" w:space="0"/>
                <w:right w:val="single" w:color="FFFFFF" w:sz="6" w:space="0"/>
              </w:pBdr>
              <w:spacing w:after="73"/>
            </w:pPr>
            <w:r w:rsidRPr="00462FF9">
              <w:t>Coastal and Great Lakes Passenger Transportation</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3EBD40A6" w14:textId="77777777">
            <w:pPr>
              <w:widowControl/>
              <w:adjustRightInd/>
              <w:jc w:val="center"/>
            </w:pPr>
            <w:r w:rsidRPr="00005155">
              <w:t>4481</w:t>
            </w:r>
            <w:r>
              <w:t>, 4482</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7D65E323" w14:textId="77777777">
            <w:pPr>
              <w:widowControl/>
              <w:adjustRightInd/>
              <w:jc w:val="center"/>
            </w:pPr>
            <w:r w:rsidRPr="00462FF9">
              <w:t>483114</w:t>
            </w:r>
          </w:p>
        </w:tc>
      </w:tr>
      <w:tr w:rsidR="00511A9E" w:rsidTr="0042049C" w14:paraId="7347C92E"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30BD4891" w14:textId="77777777">
            <w:pPr>
              <w:pBdr>
                <w:top w:val="single" w:color="FFFFFF" w:sz="6" w:space="0"/>
                <w:left w:val="single" w:color="FFFFFF" w:sz="6" w:space="0"/>
                <w:bottom w:val="single" w:color="FFFFFF" w:sz="6" w:space="0"/>
                <w:right w:val="single" w:color="FFFFFF" w:sz="6" w:space="0"/>
              </w:pBdr>
              <w:spacing w:after="73"/>
            </w:pPr>
            <w:r w:rsidRPr="009B6E56">
              <w:t>Inland Water Passenger Transportation</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6895B7F1" w14:textId="77777777">
            <w:pPr>
              <w:widowControl/>
              <w:adjustRightInd/>
              <w:jc w:val="center"/>
            </w:pPr>
            <w:r w:rsidRPr="009B6E56">
              <w:t>4482</w:t>
            </w:r>
            <w:r>
              <w:t>, 4489</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52BE8D83" w14:textId="77777777">
            <w:pPr>
              <w:widowControl/>
              <w:adjustRightInd/>
              <w:jc w:val="center"/>
            </w:pPr>
            <w:r w:rsidRPr="009B6E56">
              <w:t>483212</w:t>
            </w:r>
          </w:p>
        </w:tc>
      </w:tr>
      <w:tr w:rsidR="00511A9E" w:rsidTr="0042049C" w14:paraId="4686519B"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23FDEDD0" w14:textId="77777777">
            <w:pPr>
              <w:pBdr>
                <w:top w:val="single" w:color="FFFFFF" w:sz="6" w:space="0"/>
                <w:left w:val="single" w:color="FFFFFF" w:sz="6" w:space="0"/>
                <w:bottom w:val="single" w:color="FFFFFF" w:sz="6" w:space="0"/>
                <w:right w:val="single" w:color="FFFFFF" w:sz="6" w:space="0"/>
              </w:pBdr>
              <w:spacing w:after="73"/>
            </w:pPr>
            <w:r>
              <w:t xml:space="preserve">Scenic and Sightseeing </w:t>
            </w:r>
            <w:r w:rsidRPr="008D59B6">
              <w:t>Transportation</w:t>
            </w:r>
            <w:r>
              <w:t>, Water</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5F990107" w14:textId="77777777">
            <w:pPr>
              <w:widowControl/>
              <w:adjustRightInd/>
              <w:jc w:val="center"/>
            </w:pPr>
            <w:r>
              <w:t>4489</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0BC959CA" w14:textId="77777777">
            <w:pPr>
              <w:widowControl/>
              <w:adjustRightInd/>
              <w:jc w:val="center"/>
            </w:pPr>
            <w:r w:rsidRPr="008D59B6">
              <w:t>48721</w:t>
            </w:r>
          </w:p>
        </w:tc>
      </w:tr>
      <w:tr w:rsidR="00511A9E" w:rsidTr="0042049C" w14:paraId="523773C2"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8D59B6" w:rsidR="00511A9E" w:rsidP="0042049C" w:rsidRDefault="00511A9E" w14:paraId="29F57C21" w14:textId="77777777">
            <w:pPr>
              <w:pBdr>
                <w:top w:val="single" w:color="FFFFFF" w:sz="6" w:space="0"/>
                <w:left w:val="single" w:color="FFFFFF" w:sz="6" w:space="0"/>
                <w:bottom w:val="single" w:color="FFFFFF" w:sz="6" w:space="0"/>
                <w:right w:val="single" w:color="FFFFFF" w:sz="6" w:space="0"/>
              </w:pBdr>
              <w:spacing w:after="73"/>
            </w:pPr>
            <w:r w:rsidRPr="00FF45BD">
              <w:t>Port and Harbor Operations</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49A7C924" w14:textId="77777777">
            <w:pPr>
              <w:widowControl/>
              <w:adjustRightInd/>
              <w:jc w:val="center"/>
            </w:pPr>
            <w:r>
              <w:t>4491</w:t>
            </w:r>
          </w:p>
        </w:tc>
        <w:tc>
          <w:tcPr>
            <w:tcW w:w="2790" w:type="dxa"/>
            <w:tcBorders>
              <w:top w:val="single" w:color="000000" w:sz="7" w:space="0"/>
              <w:left w:val="single" w:color="000000" w:sz="7" w:space="0"/>
              <w:bottom w:val="single" w:color="000000" w:sz="7" w:space="0"/>
              <w:right w:val="single" w:color="000000" w:sz="7" w:space="0"/>
            </w:tcBorders>
            <w:vAlign w:val="center"/>
          </w:tcPr>
          <w:p w:rsidRPr="008D59B6" w:rsidR="00511A9E" w:rsidP="0042049C" w:rsidRDefault="00511A9E" w14:paraId="44DC4B09" w14:textId="77777777">
            <w:pPr>
              <w:widowControl/>
              <w:adjustRightInd/>
              <w:jc w:val="center"/>
            </w:pPr>
            <w:r w:rsidRPr="00FF45BD">
              <w:t>48831</w:t>
            </w:r>
          </w:p>
        </w:tc>
      </w:tr>
      <w:tr w:rsidR="00511A9E" w:rsidTr="0042049C" w14:paraId="11D43DD4"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3460AB00" w14:textId="77777777">
            <w:pPr>
              <w:pBdr>
                <w:top w:val="single" w:color="FFFFFF" w:sz="6" w:space="0"/>
                <w:left w:val="single" w:color="FFFFFF" w:sz="6" w:space="0"/>
                <w:bottom w:val="single" w:color="FFFFFF" w:sz="6" w:space="0"/>
                <w:right w:val="single" w:color="FFFFFF" w:sz="6" w:space="0"/>
              </w:pBdr>
              <w:spacing w:after="73"/>
            </w:pPr>
            <w:r>
              <w:t>M</w:t>
            </w:r>
            <w:r w:rsidRPr="008D59B6">
              <w:t>arine Cargo Handling</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7B8CEA73" w14:textId="77777777">
            <w:pPr>
              <w:widowControl/>
              <w:adjustRightInd/>
              <w:jc w:val="center"/>
            </w:pPr>
            <w:r>
              <w:t>4491</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680B3A9B" w14:textId="77777777">
            <w:pPr>
              <w:widowControl/>
              <w:adjustRightInd/>
              <w:jc w:val="center"/>
            </w:pPr>
            <w:r w:rsidRPr="008D59B6">
              <w:t>48832</w:t>
            </w:r>
          </w:p>
        </w:tc>
      </w:tr>
      <w:tr w:rsidR="00511A9E" w:rsidTr="0042049C" w14:paraId="202A9653"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1654A89D" w14:textId="77777777">
            <w:pPr>
              <w:pBdr>
                <w:top w:val="single" w:color="FFFFFF" w:sz="6" w:space="0"/>
                <w:left w:val="single" w:color="FFFFFF" w:sz="6" w:space="0"/>
                <w:bottom w:val="single" w:color="FFFFFF" w:sz="6" w:space="0"/>
                <w:right w:val="single" w:color="FFFFFF" w:sz="6" w:space="0"/>
              </w:pBdr>
              <w:spacing w:after="73"/>
            </w:pPr>
            <w:r w:rsidRPr="008D59B6">
              <w:t>Navigational Services to Shipping</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48D54429" w14:textId="77777777">
            <w:pPr>
              <w:widowControl/>
              <w:adjustRightInd/>
              <w:jc w:val="center"/>
            </w:pPr>
            <w:r w:rsidRPr="008D59B6">
              <w:t>4492</w:t>
            </w:r>
            <w:r>
              <w:t>, 4499</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38A4AA6B" w14:textId="77777777">
            <w:pPr>
              <w:widowControl/>
              <w:adjustRightInd/>
              <w:jc w:val="center"/>
            </w:pPr>
            <w:r w:rsidRPr="008D59B6">
              <w:t>48833</w:t>
            </w:r>
          </w:p>
        </w:tc>
      </w:tr>
      <w:tr w:rsidR="00511A9E" w:rsidTr="0042049C" w14:paraId="14887A71"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1CD5C49F" w14:textId="77777777">
            <w:pPr>
              <w:pBdr>
                <w:top w:val="single" w:color="FFFFFF" w:sz="6" w:space="0"/>
                <w:left w:val="single" w:color="FFFFFF" w:sz="6" w:space="0"/>
                <w:bottom w:val="single" w:color="FFFFFF" w:sz="6" w:space="0"/>
                <w:right w:val="single" w:color="FFFFFF" w:sz="6" w:space="0"/>
              </w:pBdr>
              <w:spacing w:after="73"/>
            </w:pPr>
            <w:r>
              <w:t>Marinas</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4FE4D2C4" w14:textId="77777777">
            <w:pPr>
              <w:widowControl/>
              <w:adjustRightInd/>
              <w:jc w:val="center"/>
            </w:pPr>
            <w:r w:rsidRPr="008D59B6">
              <w:t>4493</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18767C3A" w14:textId="77777777">
            <w:pPr>
              <w:widowControl/>
              <w:adjustRightInd/>
              <w:jc w:val="center"/>
            </w:pPr>
            <w:r w:rsidRPr="008D59B6">
              <w:t>71393</w:t>
            </w:r>
          </w:p>
        </w:tc>
      </w:tr>
      <w:tr w:rsidR="00511A9E" w:rsidTr="0042049C" w14:paraId="2B6F91B4"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8D59B6" w:rsidR="00511A9E" w:rsidP="0042049C" w:rsidRDefault="00511A9E" w14:paraId="52CDEB76" w14:textId="77777777">
            <w:pPr>
              <w:pBdr>
                <w:top w:val="single" w:color="FFFFFF" w:sz="6" w:space="0"/>
                <w:left w:val="single" w:color="FFFFFF" w:sz="6" w:space="0"/>
                <w:bottom w:val="single" w:color="FFFFFF" w:sz="6" w:space="0"/>
                <w:right w:val="single" w:color="FFFFFF" w:sz="6" w:space="0"/>
              </w:pBdr>
              <w:spacing w:after="73"/>
            </w:pPr>
            <w:r w:rsidRPr="00FF45BD">
              <w:t>Commercial Air, Rail, and Water Transportation Equipment Rental and Leasing</w:t>
            </w:r>
          </w:p>
        </w:tc>
        <w:tc>
          <w:tcPr>
            <w:tcW w:w="2250" w:type="dxa"/>
            <w:tcBorders>
              <w:top w:val="single" w:color="000000" w:sz="7" w:space="0"/>
              <w:left w:val="single" w:color="000000" w:sz="7" w:space="0"/>
              <w:bottom w:val="single" w:color="000000" w:sz="7" w:space="0"/>
              <w:right w:val="single" w:color="FFFFFF" w:sz="6" w:space="0"/>
            </w:tcBorders>
            <w:vAlign w:val="center"/>
          </w:tcPr>
          <w:p w:rsidRPr="008D59B6" w:rsidR="00511A9E" w:rsidP="0042049C" w:rsidRDefault="00511A9E" w14:paraId="40CEE05D" w14:textId="77777777">
            <w:pPr>
              <w:widowControl/>
              <w:adjustRightInd/>
              <w:jc w:val="center"/>
            </w:pPr>
            <w:r>
              <w:t>4499, 4741</w:t>
            </w:r>
          </w:p>
        </w:tc>
        <w:tc>
          <w:tcPr>
            <w:tcW w:w="2790" w:type="dxa"/>
            <w:tcBorders>
              <w:top w:val="single" w:color="000000" w:sz="7" w:space="0"/>
              <w:left w:val="single" w:color="000000" w:sz="7" w:space="0"/>
              <w:bottom w:val="single" w:color="000000" w:sz="7" w:space="0"/>
              <w:right w:val="single" w:color="000000" w:sz="7" w:space="0"/>
            </w:tcBorders>
            <w:vAlign w:val="center"/>
          </w:tcPr>
          <w:p w:rsidRPr="008D59B6" w:rsidR="00511A9E" w:rsidP="0042049C" w:rsidRDefault="00511A9E" w14:paraId="5B822919" w14:textId="77777777">
            <w:pPr>
              <w:widowControl/>
              <w:adjustRightInd/>
              <w:jc w:val="center"/>
            </w:pPr>
            <w:r>
              <w:t>532411</w:t>
            </w:r>
          </w:p>
        </w:tc>
      </w:tr>
      <w:tr w:rsidR="00511A9E" w:rsidTr="0042049C" w14:paraId="1B6509A8"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72357643" w14:textId="77777777">
            <w:pPr>
              <w:pBdr>
                <w:top w:val="single" w:color="FFFFFF" w:sz="6" w:space="0"/>
                <w:left w:val="single" w:color="FFFFFF" w:sz="6" w:space="0"/>
                <w:bottom w:val="single" w:color="FFFFFF" w:sz="6" w:space="0"/>
                <w:right w:val="single" w:color="FFFFFF" w:sz="6" w:space="0"/>
              </w:pBdr>
              <w:spacing w:after="73"/>
            </w:pPr>
            <w:r w:rsidRPr="008D59B6">
              <w:t>Other Support Activities for Water Transportation</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0806DA4F" w14:textId="77777777">
            <w:pPr>
              <w:widowControl/>
              <w:adjustRightInd/>
              <w:jc w:val="center"/>
            </w:pPr>
            <w:r w:rsidRPr="008D59B6">
              <w:t>4499</w:t>
            </w:r>
            <w:r>
              <w:t>, 4785</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09F1C6D2" w14:textId="77777777">
            <w:pPr>
              <w:widowControl/>
              <w:adjustRightInd/>
              <w:jc w:val="center"/>
            </w:pPr>
            <w:r w:rsidRPr="008D59B6">
              <w:t>48839</w:t>
            </w:r>
          </w:p>
        </w:tc>
      </w:tr>
      <w:tr w:rsidR="00B812DE" w:rsidTr="00B812DE" w14:paraId="71B42546" w14:textId="77777777">
        <w:trPr>
          <w:cantSplit/>
        </w:trPr>
        <w:tc>
          <w:tcPr>
            <w:tcW w:w="4320" w:type="dxa"/>
            <w:tcBorders>
              <w:top w:val="single" w:color="000000" w:sz="7" w:space="0"/>
              <w:left w:val="single" w:color="000000" w:sz="7" w:space="0"/>
              <w:bottom w:val="single" w:color="000000" w:sz="7" w:space="0"/>
              <w:right w:val="single" w:color="FFFFFF" w:sz="6" w:space="0"/>
            </w:tcBorders>
            <w:shd w:val="clear" w:color="auto" w:fill="auto"/>
          </w:tcPr>
          <w:p w:rsidR="00B812DE" w:rsidP="0042049C" w:rsidRDefault="00B812DE" w14:paraId="1A303AD9" w14:textId="102B170A">
            <w:pPr>
              <w:pBdr>
                <w:top w:val="single" w:color="FFFFFF" w:sz="6" w:space="0"/>
                <w:left w:val="single" w:color="FFFFFF" w:sz="6" w:space="0"/>
                <w:bottom w:val="single" w:color="FFFFFF" w:sz="6" w:space="0"/>
                <w:right w:val="single" w:color="FFFFFF" w:sz="6" w:space="0"/>
              </w:pBdr>
              <w:spacing w:after="73"/>
            </w:pPr>
            <w:r>
              <w:t>Pipeline Transportation of Refined Petroleum Products</w:t>
            </w:r>
          </w:p>
        </w:tc>
        <w:tc>
          <w:tcPr>
            <w:tcW w:w="2250" w:type="dxa"/>
            <w:tcBorders>
              <w:top w:val="single" w:color="000000" w:sz="7" w:space="0"/>
              <w:left w:val="single" w:color="000000" w:sz="7" w:space="0"/>
              <w:bottom w:val="single" w:color="000000" w:sz="7" w:space="0"/>
              <w:right w:val="single" w:color="FFFFFF" w:sz="6" w:space="0"/>
            </w:tcBorders>
            <w:vAlign w:val="center"/>
          </w:tcPr>
          <w:p w:rsidRPr="008D59B6" w:rsidR="00B812DE" w:rsidP="0042049C" w:rsidRDefault="00B812DE" w14:paraId="474E4C1B" w14:textId="09CB672A">
            <w:pPr>
              <w:widowControl/>
              <w:adjustRightInd/>
              <w:jc w:val="center"/>
            </w:pPr>
            <w:r>
              <w:t>4613</w:t>
            </w:r>
          </w:p>
        </w:tc>
        <w:tc>
          <w:tcPr>
            <w:tcW w:w="2790" w:type="dxa"/>
            <w:tcBorders>
              <w:top w:val="single" w:color="000000" w:sz="7" w:space="0"/>
              <w:left w:val="single" w:color="000000" w:sz="7" w:space="0"/>
              <w:bottom w:val="single" w:color="000000" w:sz="7" w:space="0"/>
              <w:right w:val="single" w:color="000000" w:sz="7" w:space="0"/>
            </w:tcBorders>
            <w:vAlign w:val="center"/>
          </w:tcPr>
          <w:p w:rsidRPr="008D59B6" w:rsidR="00B812DE" w:rsidP="0042049C" w:rsidRDefault="00B812DE" w14:paraId="21CA8745" w14:textId="1E95D9DE">
            <w:pPr>
              <w:widowControl/>
              <w:adjustRightInd/>
              <w:jc w:val="center"/>
            </w:pPr>
            <w:r>
              <w:t>486910</w:t>
            </w:r>
          </w:p>
        </w:tc>
      </w:tr>
      <w:tr w:rsidR="00511A9E" w:rsidTr="0042049C" w14:paraId="1FE27A94" w14:textId="77777777">
        <w:trPr>
          <w:cantSplit/>
        </w:trPr>
        <w:tc>
          <w:tcPr>
            <w:tcW w:w="4320" w:type="dxa"/>
            <w:tcBorders>
              <w:top w:val="single" w:color="000000" w:sz="7" w:space="0"/>
              <w:left w:val="single" w:color="000000" w:sz="7" w:space="0"/>
              <w:bottom w:val="single" w:color="000000" w:sz="7" w:space="0"/>
              <w:right w:val="single" w:color="FFFFFF" w:sz="6" w:space="0"/>
            </w:tcBorders>
          </w:tcPr>
          <w:p w:rsidRPr="00006CA6" w:rsidR="00511A9E" w:rsidP="0042049C" w:rsidRDefault="00511A9E" w14:paraId="78ABE5D1" w14:textId="77777777">
            <w:pPr>
              <w:pBdr>
                <w:top w:val="single" w:color="FFFFFF" w:sz="6" w:space="0"/>
                <w:left w:val="single" w:color="FFFFFF" w:sz="6" w:space="0"/>
                <w:bottom w:val="single" w:color="FFFFFF" w:sz="6" w:space="0"/>
                <w:right w:val="single" w:color="FFFFFF" w:sz="6" w:space="0"/>
              </w:pBdr>
              <w:spacing w:after="73"/>
            </w:pPr>
            <w:r w:rsidRPr="008D59B6">
              <w:t>Support Activities for Rail Transportation</w:t>
            </w:r>
          </w:p>
        </w:tc>
        <w:tc>
          <w:tcPr>
            <w:tcW w:w="2250" w:type="dxa"/>
            <w:tcBorders>
              <w:top w:val="single" w:color="000000" w:sz="7" w:space="0"/>
              <w:left w:val="single" w:color="000000" w:sz="7" w:space="0"/>
              <w:bottom w:val="single" w:color="000000" w:sz="7" w:space="0"/>
              <w:right w:val="single" w:color="FFFFFF" w:sz="6" w:space="0"/>
            </w:tcBorders>
            <w:vAlign w:val="center"/>
          </w:tcPr>
          <w:p w:rsidR="00511A9E" w:rsidP="0042049C" w:rsidRDefault="00511A9E" w14:paraId="759C7411" w14:textId="77777777">
            <w:pPr>
              <w:widowControl/>
              <w:adjustRightInd/>
              <w:jc w:val="center"/>
            </w:pPr>
            <w:r w:rsidRPr="008D59B6">
              <w:t>4741</w:t>
            </w:r>
            <w:r>
              <w:t>, 4789</w:t>
            </w:r>
          </w:p>
        </w:tc>
        <w:tc>
          <w:tcPr>
            <w:tcW w:w="2790" w:type="dxa"/>
            <w:tcBorders>
              <w:top w:val="single" w:color="000000" w:sz="7" w:space="0"/>
              <w:left w:val="single" w:color="000000" w:sz="7" w:space="0"/>
              <w:bottom w:val="single" w:color="000000" w:sz="7" w:space="0"/>
              <w:right w:val="single" w:color="000000" w:sz="7" w:space="0"/>
            </w:tcBorders>
            <w:vAlign w:val="center"/>
          </w:tcPr>
          <w:p w:rsidR="00511A9E" w:rsidP="0042049C" w:rsidRDefault="00511A9E" w14:paraId="0E1D94CF" w14:textId="77777777">
            <w:pPr>
              <w:widowControl/>
              <w:adjustRightInd/>
              <w:jc w:val="center"/>
            </w:pPr>
            <w:r w:rsidRPr="008D59B6">
              <w:t>48821</w:t>
            </w:r>
          </w:p>
        </w:tc>
      </w:tr>
      <w:tr w:rsidR="00B812DE" w:rsidTr="005B01AD" w14:paraId="0726D027" w14:textId="77777777">
        <w:trPr>
          <w:cantSplit/>
        </w:trPr>
        <w:tc>
          <w:tcPr>
            <w:tcW w:w="4320" w:type="dxa"/>
            <w:tcBorders>
              <w:top w:val="single" w:color="000000" w:sz="7" w:space="0"/>
              <w:left w:val="single" w:color="000000" w:sz="7" w:space="0"/>
              <w:bottom w:val="single" w:color="000000" w:sz="7" w:space="0"/>
              <w:right w:val="single" w:color="FFFFFF" w:sz="6" w:space="0"/>
            </w:tcBorders>
            <w:shd w:val="clear" w:color="auto" w:fill="auto"/>
          </w:tcPr>
          <w:p w:rsidRPr="00052B28" w:rsidR="00B812DE" w:rsidP="0042049C" w:rsidRDefault="00962E72" w14:paraId="78CC6668" w14:textId="2282B677">
            <w:pPr>
              <w:pBdr>
                <w:top w:val="single" w:color="FFFFFF" w:sz="6" w:space="0"/>
                <w:left w:val="single" w:color="FFFFFF" w:sz="6" w:space="0"/>
                <w:bottom w:val="single" w:color="FFFFFF" w:sz="6" w:space="0"/>
                <w:right w:val="single" w:color="FFFFFF" w:sz="6" w:space="0"/>
              </w:pBdr>
              <w:spacing w:after="73"/>
            </w:pPr>
            <w:r>
              <w:t>Petroleum Bulk Stations and Terminals</w:t>
            </w:r>
          </w:p>
        </w:tc>
        <w:tc>
          <w:tcPr>
            <w:tcW w:w="2250" w:type="dxa"/>
            <w:tcBorders>
              <w:top w:val="single" w:color="000000" w:sz="7" w:space="0"/>
              <w:left w:val="single" w:color="000000" w:sz="7" w:space="0"/>
              <w:bottom w:val="single" w:color="000000" w:sz="7" w:space="0"/>
              <w:right w:val="single" w:color="FFFFFF" w:sz="6" w:space="0"/>
            </w:tcBorders>
            <w:vAlign w:val="center"/>
          </w:tcPr>
          <w:p w:rsidRPr="00052B28" w:rsidR="00B812DE" w:rsidP="0042049C" w:rsidRDefault="00962E72" w14:paraId="5481A901" w14:textId="2CC4EB44">
            <w:pPr>
              <w:widowControl/>
              <w:adjustRightInd/>
              <w:jc w:val="center"/>
            </w:pPr>
            <w:r>
              <w:t>5171</w:t>
            </w:r>
          </w:p>
        </w:tc>
        <w:tc>
          <w:tcPr>
            <w:tcW w:w="2790" w:type="dxa"/>
            <w:tcBorders>
              <w:top w:val="single" w:color="000000" w:sz="7" w:space="0"/>
              <w:left w:val="single" w:color="000000" w:sz="7" w:space="0"/>
              <w:bottom w:val="single" w:color="000000" w:sz="7" w:space="0"/>
              <w:right w:val="single" w:color="000000" w:sz="7" w:space="0"/>
            </w:tcBorders>
            <w:vAlign w:val="center"/>
          </w:tcPr>
          <w:p w:rsidRPr="00052B28" w:rsidR="00B812DE" w:rsidP="0042049C" w:rsidRDefault="00962E72" w14:paraId="0D3D63B5" w14:textId="0B05D9DE">
            <w:pPr>
              <w:widowControl/>
              <w:adjustRightInd/>
              <w:jc w:val="center"/>
            </w:pPr>
            <w:r>
              <w:t>424710</w:t>
            </w:r>
          </w:p>
        </w:tc>
      </w:tr>
      <w:tr w:rsidR="00962E72" w:rsidTr="005B01AD" w14:paraId="26A45CC0" w14:textId="77777777">
        <w:trPr>
          <w:cantSplit/>
        </w:trPr>
        <w:tc>
          <w:tcPr>
            <w:tcW w:w="4320" w:type="dxa"/>
            <w:tcBorders>
              <w:top w:val="single" w:color="000000" w:sz="7" w:space="0"/>
              <w:left w:val="single" w:color="000000" w:sz="7" w:space="0"/>
              <w:bottom w:val="single" w:color="000000" w:sz="7" w:space="0"/>
              <w:right w:val="single" w:color="FFFFFF" w:sz="6" w:space="0"/>
            </w:tcBorders>
            <w:shd w:val="clear" w:color="auto" w:fill="auto"/>
          </w:tcPr>
          <w:p w:rsidR="00962E72" w:rsidP="0042049C" w:rsidRDefault="00962E72" w14:paraId="7876E1EB" w14:textId="4FA04D6F">
            <w:pPr>
              <w:pBdr>
                <w:top w:val="single" w:color="FFFFFF" w:sz="6" w:space="0"/>
                <w:left w:val="single" w:color="FFFFFF" w:sz="6" w:space="0"/>
                <w:bottom w:val="single" w:color="FFFFFF" w:sz="6" w:space="0"/>
                <w:right w:val="single" w:color="FFFFFF" w:sz="6" w:space="0"/>
              </w:pBdr>
              <w:spacing w:after="73"/>
            </w:pPr>
            <w:r>
              <w:lastRenderedPageBreak/>
              <w:t>Fuel Dealers</w:t>
            </w:r>
          </w:p>
        </w:tc>
        <w:tc>
          <w:tcPr>
            <w:tcW w:w="2250" w:type="dxa"/>
            <w:tcBorders>
              <w:top w:val="single" w:color="000000" w:sz="7" w:space="0"/>
              <w:left w:val="single" w:color="000000" w:sz="7" w:space="0"/>
              <w:bottom w:val="single" w:color="000000" w:sz="7" w:space="0"/>
              <w:right w:val="single" w:color="FFFFFF" w:sz="6" w:space="0"/>
            </w:tcBorders>
            <w:vAlign w:val="center"/>
          </w:tcPr>
          <w:p w:rsidRPr="00052B28" w:rsidR="00962E72" w:rsidP="0042049C" w:rsidRDefault="00962E72" w14:paraId="03C5FBC6" w14:textId="428E9CC5">
            <w:pPr>
              <w:widowControl/>
              <w:adjustRightInd/>
              <w:jc w:val="center"/>
            </w:pPr>
            <w:r>
              <w:t>5171</w:t>
            </w:r>
          </w:p>
        </w:tc>
        <w:tc>
          <w:tcPr>
            <w:tcW w:w="2790" w:type="dxa"/>
            <w:tcBorders>
              <w:top w:val="single" w:color="000000" w:sz="7" w:space="0"/>
              <w:left w:val="single" w:color="000000" w:sz="7" w:space="0"/>
              <w:bottom w:val="single" w:color="000000" w:sz="7" w:space="0"/>
              <w:right w:val="single" w:color="000000" w:sz="7" w:space="0"/>
            </w:tcBorders>
            <w:vAlign w:val="center"/>
          </w:tcPr>
          <w:p w:rsidRPr="00052B28" w:rsidR="00962E72" w:rsidP="0042049C" w:rsidRDefault="00962E72" w14:paraId="5D587C45" w14:textId="421949D7">
            <w:pPr>
              <w:widowControl/>
              <w:adjustRightInd/>
              <w:jc w:val="center"/>
            </w:pPr>
            <w:r>
              <w:t>454310</w:t>
            </w:r>
          </w:p>
        </w:tc>
      </w:tr>
    </w:tbl>
    <w:p w:rsidR="00511A9E" w:rsidP="00511A9E" w:rsidRDefault="00511A9E" w14:paraId="6B33FABD" w14:textId="77777777">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RDefault="00CA4CD6" w14:paraId="5A0F24B3" w14:textId="165DE0B1">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5216F13B">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DB34B7" w:rsidP="00CC225C" w:rsidRDefault="00BC2317" w14:paraId="2DFB6456" w14:textId="7BE69508">
      <w:pPr>
        <w:keepNext/>
        <w:widowControl/>
        <w:pBdr>
          <w:top w:val="single" w:color="FFFFFF" w:sz="6" w:space="0"/>
          <w:left w:val="single" w:color="FFFFFF" w:sz="6" w:space="0"/>
          <w:bottom w:val="single" w:color="FFFFFF" w:sz="6" w:space="0"/>
          <w:right w:val="single" w:color="FFFFFF" w:sz="6" w:space="0"/>
        </w:pBdr>
        <w:ind w:firstLine="720"/>
        <w:rPr>
          <w:color w:val="000000"/>
        </w:rPr>
      </w:pPr>
      <w:bookmarkStart w:name="_Hlk17112615" w:id="8"/>
      <w:r>
        <w:rPr>
          <w:color w:val="000000"/>
        </w:rPr>
        <w:t xml:space="preserve">All data in this ICR that are recorded and/or reported are </w:t>
      </w:r>
      <w:r w:rsidRPr="00D51EAA">
        <w:t xml:space="preserve">required by </w:t>
      </w:r>
      <w:r w:rsidR="00DB34B7">
        <w:rPr>
          <w:color w:val="000000"/>
        </w:rPr>
        <w:t>the</w:t>
      </w:r>
      <w:r w:rsidR="00DB34B7">
        <w:rPr>
          <w:color w:val="FF0000"/>
        </w:rPr>
        <w:t xml:space="preserve"> </w:t>
      </w:r>
      <w:r w:rsidR="00CC225C">
        <w:t>NSPS</w:t>
      </w:r>
      <w:r w:rsidRPr="00A03DF3" w:rsidR="00DB34B7">
        <w:t xml:space="preserve"> for </w:t>
      </w:r>
      <w:r w:rsidR="00CC225C">
        <w:t>Volatile Organic Liquid Storage Vessels</w:t>
      </w:r>
      <w:r w:rsidRPr="00A03DF3" w:rsidR="00DB34B7">
        <w:t xml:space="preserve"> </w:t>
      </w:r>
      <w:r w:rsidR="00DB34B7">
        <w:t>(</w:t>
      </w:r>
      <w:r>
        <w:t>40 CFR Part 6</w:t>
      </w:r>
      <w:r w:rsidR="00CC225C">
        <w:t>0</w:t>
      </w:r>
      <w:r>
        <w:t xml:space="preserve">, Subpart </w:t>
      </w:r>
      <w:r w:rsidR="00CC225C">
        <w:t>Kb</w:t>
      </w:r>
      <w:r w:rsidR="00DB34B7">
        <w:t>)</w:t>
      </w:r>
      <w:r>
        <w:t xml:space="preserve"> or would be required under the proposed amendments. </w:t>
      </w:r>
      <w:r w:rsidR="00DB34B7">
        <w:t xml:space="preserve">The </w:t>
      </w:r>
      <w:r w:rsidR="00CC225C">
        <w:t xml:space="preserve">specific requirements </w:t>
      </w:r>
      <w:r w:rsidR="00D92F91">
        <w:t>relevant to</w:t>
      </w:r>
      <w:r w:rsidR="00CC225C">
        <w:t xml:space="preserve"> the proposed amendments </w:t>
      </w:r>
      <w:bookmarkEnd w:id="8"/>
      <w:r w:rsidR="00CC225C">
        <w:t>include</w:t>
      </w:r>
      <w:r w:rsidR="00DB34B7">
        <w:rPr>
          <w:color w:val="000000"/>
        </w:rPr>
        <w:t>:</w:t>
      </w:r>
    </w:p>
    <w:p w:rsidRPr="00DB34B7" w:rsidR="00DB34B7" w:rsidP="00DB34B7" w:rsidRDefault="00DB34B7" w14:paraId="74C07A2F" w14:textId="77777777">
      <w:pPr>
        <w:pBdr>
          <w:top w:val="single" w:color="FFFFFF" w:sz="6" w:space="0"/>
          <w:left w:val="single" w:color="FFFFFF" w:sz="6" w:space="0"/>
          <w:bottom w:val="single" w:color="FFFFFF" w:sz="6" w:space="0"/>
          <w:right w:val="single" w:color="FFFFFF" w:sz="6" w:space="0"/>
        </w:pBdr>
        <w:rPr>
          <w:color w:val="000000"/>
        </w:rPr>
      </w:pPr>
    </w:p>
    <w:tbl>
      <w:tblPr>
        <w:tblW w:w="4998" w:type="pct"/>
        <w:tblInd w:w="4" w:type="dxa"/>
        <w:tblBorders>
          <w:top w:val="double" w:color="auto" w:sz="4" w:space="0"/>
          <w:left w:val="double" w:color="auto" w:sz="4" w:space="0"/>
          <w:bottom w:val="double" w:color="auto" w:sz="4" w:space="0"/>
          <w:right w:val="double" w:color="auto" w:sz="4" w:space="0"/>
          <w:insideH w:val="single" w:color="000000" w:sz="8" w:space="0"/>
          <w:insideV w:val="single" w:color="000000" w:sz="8" w:space="0"/>
        </w:tblBorders>
        <w:tblCellMar>
          <w:left w:w="0" w:type="dxa"/>
          <w:right w:w="0" w:type="dxa"/>
        </w:tblCellMar>
        <w:tblLook w:val="01E0" w:firstRow="1" w:lastRow="1" w:firstColumn="1" w:lastColumn="1" w:noHBand="0" w:noVBand="0"/>
      </w:tblPr>
      <w:tblGrid>
        <w:gridCol w:w="6330"/>
        <w:gridCol w:w="2996"/>
      </w:tblGrid>
      <w:tr w:rsidRPr="00DB34B7" w:rsidR="00DB34B7" w:rsidTr="00986FDA" w14:paraId="49EA834E" w14:textId="77777777">
        <w:trPr>
          <w:trHeight w:val="288"/>
          <w:tblHeader/>
        </w:trPr>
        <w:tc>
          <w:tcPr>
            <w:tcW w:w="3394" w:type="pct"/>
          </w:tcPr>
          <w:p w:rsidRPr="00DB34B7" w:rsidR="00DB34B7" w:rsidP="00885627" w:rsidRDefault="00DB34B7" w14:paraId="171C58A2" w14:textId="77777777">
            <w:pPr>
              <w:adjustRightInd/>
              <w:spacing w:before="40" w:after="40"/>
              <w:ind w:left="120" w:right="104"/>
              <w:rPr>
                <w:rFonts w:eastAsia="Arial"/>
                <w:b/>
                <w:bCs/>
              </w:rPr>
            </w:pPr>
            <w:r w:rsidRPr="00DB34B7">
              <w:rPr>
                <w:rFonts w:eastAsia="Arial"/>
                <w:b/>
                <w:bCs/>
              </w:rPr>
              <w:t>Requirement</w:t>
            </w:r>
          </w:p>
        </w:tc>
        <w:tc>
          <w:tcPr>
            <w:tcW w:w="1606" w:type="pct"/>
          </w:tcPr>
          <w:p w:rsidRPr="00DB34B7" w:rsidR="00DB34B7" w:rsidP="00885627" w:rsidRDefault="00DB34B7" w14:paraId="3581068F" w14:textId="77777777">
            <w:pPr>
              <w:spacing w:before="40" w:after="40"/>
              <w:rPr>
                <w:rFonts w:eastAsia="Arial"/>
                <w:b/>
                <w:bCs/>
              </w:rPr>
            </w:pPr>
            <w:r w:rsidRPr="00DB34B7">
              <w:rPr>
                <w:rFonts w:eastAsia="Arial"/>
                <w:b/>
                <w:bCs/>
              </w:rPr>
              <w:t>Regulation Reference</w:t>
            </w:r>
          </w:p>
          <w:p w:rsidRPr="00DB34B7" w:rsidR="00DB34B7" w:rsidP="00885627" w:rsidRDefault="00DB34B7" w14:paraId="31E56F45" w14:textId="23FC00A3">
            <w:pPr>
              <w:spacing w:before="40" w:after="40"/>
              <w:rPr>
                <w:rFonts w:eastAsia="Arial"/>
              </w:rPr>
            </w:pPr>
            <w:r w:rsidRPr="00DB34B7">
              <w:rPr>
                <w:rFonts w:eastAsia="Arial"/>
                <w:b/>
                <w:bCs/>
              </w:rPr>
              <w:t>(40 CFR Part 6</w:t>
            </w:r>
            <w:r w:rsidR="00156C1F">
              <w:rPr>
                <w:rFonts w:eastAsia="Arial"/>
                <w:b/>
                <w:bCs/>
              </w:rPr>
              <w:t>0</w:t>
            </w:r>
            <w:r w:rsidRPr="00DB34B7">
              <w:rPr>
                <w:rFonts w:eastAsia="Arial"/>
                <w:b/>
                <w:bCs/>
              </w:rPr>
              <w:t>)</w:t>
            </w:r>
          </w:p>
        </w:tc>
      </w:tr>
      <w:tr w:rsidRPr="00DB34B7" w:rsidR="00DB34B7" w:rsidTr="00986FDA" w14:paraId="023D16E9" w14:textId="77777777">
        <w:trPr>
          <w:trHeight w:val="288"/>
        </w:trPr>
        <w:tc>
          <w:tcPr>
            <w:tcW w:w="5000" w:type="pct"/>
            <w:gridSpan w:val="2"/>
          </w:tcPr>
          <w:p w:rsidRPr="00DB34B7" w:rsidR="00DB34B7" w:rsidP="00885627" w:rsidRDefault="00CC225C" w14:paraId="44BC2DFD" w14:textId="092C4A09">
            <w:pPr>
              <w:adjustRightInd/>
              <w:spacing w:before="40" w:after="40"/>
              <w:jc w:val="center"/>
              <w:rPr>
                <w:rFonts w:eastAsia="Arial"/>
              </w:rPr>
            </w:pPr>
            <w:r>
              <w:rPr>
                <w:rFonts w:eastAsia="Arial"/>
                <w:b/>
              </w:rPr>
              <w:t>Inspection Requirements</w:t>
            </w:r>
          </w:p>
        </w:tc>
      </w:tr>
      <w:tr w:rsidRPr="00DB34B7" w:rsidR="00DB34B7" w:rsidTr="00986FDA" w14:paraId="50D47289" w14:textId="77777777">
        <w:trPr>
          <w:trHeight w:val="288"/>
        </w:trPr>
        <w:tc>
          <w:tcPr>
            <w:tcW w:w="3394" w:type="pct"/>
          </w:tcPr>
          <w:p w:rsidRPr="00DB34B7" w:rsidR="00DB34B7" w:rsidP="00885627" w:rsidRDefault="00CC225C" w14:paraId="7CA48D82" w14:textId="15B1239E">
            <w:pPr>
              <w:adjustRightInd/>
              <w:spacing w:before="40" w:after="40"/>
              <w:ind w:left="120" w:right="104"/>
              <w:rPr>
                <w:rFonts w:eastAsia="Arial"/>
              </w:rPr>
            </w:pPr>
            <w:r>
              <w:rPr>
                <w:rFonts w:eastAsia="Arial"/>
              </w:rPr>
              <w:t>Visual</w:t>
            </w:r>
            <w:r w:rsidR="00193407">
              <w:rPr>
                <w:rFonts w:eastAsia="Arial"/>
              </w:rPr>
              <w:t>, external</w:t>
            </w:r>
            <w:r>
              <w:rPr>
                <w:rFonts w:eastAsia="Arial"/>
              </w:rPr>
              <w:t xml:space="preserve"> IFR inspection</w:t>
            </w:r>
          </w:p>
        </w:tc>
        <w:tc>
          <w:tcPr>
            <w:tcW w:w="1606" w:type="pct"/>
          </w:tcPr>
          <w:p w:rsidRPr="00DB34B7" w:rsidR="00DB34B7" w:rsidP="00885627" w:rsidRDefault="00DB34B7" w14:paraId="4FD59C27" w14:textId="50DE92CF">
            <w:pPr>
              <w:adjustRightInd/>
              <w:spacing w:before="40" w:after="40"/>
              <w:rPr>
                <w:rFonts w:eastAsia="Arial"/>
              </w:rPr>
            </w:pPr>
            <w:r w:rsidRPr="00DB34B7">
              <w:rPr>
                <w:rFonts w:eastAsia="Arial"/>
              </w:rPr>
              <w:t xml:space="preserve"> </w:t>
            </w:r>
            <w:r w:rsidRPr="00DB34B7">
              <w:t>§</w:t>
            </w:r>
            <w:r w:rsidRPr="00DB34B7">
              <w:rPr>
                <w:rFonts w:eastAsia="Arial"/>
              </w:rPr>
              <w:t>6</w:t>
            </w:r>
            <w:r w:rsidR="00CC225C">
              <w:rPr>
                <w:rFonts w:eastAsia="Arial"/>
              </w:rPr>
              <w:t>0</w:t>
            </w:r>
            <w:r w:rsidRPr="00DB34B7">
              <w:rPr>
                <w:rFonts w:eastAsia="Arial"/>
              </w:rPr>
              <w:t>.</w:t>
            </w:r>
            <w:r w:rsidR="00CC225C">
              <w:rPr>
                <w:rFonts w:eastAsia="Arial"/>
              </w:rPr>
              <w:t>113b</w:t>
            </w:r>
            <w:r w:rsidRPr="00DB34B7">
              <w:rPr>
                <w:rFonts w:eastAsia="Arial"/>
              </w:rPr>
              <w:t>(a)(</w:t>
            </w:r>
            <w:r w:rsidR="00CC225C">
              <w:rPr>
                <w:rFonts w:eastAsia="Arial"/>
              </w:rPr>
              <w:t>2</w:t>
            </w:r>
            <w:r w:rsidRPr="00DB34B7">
              <w:rPr>
                <w:rFonts w:eastAsia="Arial"/>
              </w:rPr>
              <w:t>)</w:t>
            </w:r>
          </w:p>
        </w:tc>
      </w:tr>
      <w:tr w:rsidRPr="00DB34B7" w:rsidR="00DB34B7" w:rsidTr="00986FDA" w14:paraId="6F187932" w14:textId="77777777">
        <w:trPr>
          <w:trHeight w:val="288"/>
        </w:trPr>
        <w:tc>
          <w:tcPr>
            <w:tcW w:w="3394" w:type="pct"/>
          </w:tcPr>
          <w:p w:rsidRPr="00DB34B7" w:rsidR="00DB34B7" w:rsidP="00885627" w:rsidRDefault="00DB34B7" w14:paraId="013AE0F8" w14:textId="01E0E0F1">
            <w:pPr>
              <w:adjustRightInd/>
              <w:spacing w:before="40" w:after="40"/>
              <w:ind w:right="248"/>
              <w:rPr>
                <w:rFonts w:eastAsia="Arial"/>
              </w:rPr>
            </w:pPr>
            <w:r w:rsidRPr="00DB34B7">
              <w:rPr>
                <w:rFonts w:eastAsia="Arial"/>
              </w:rPr>
              <w:t xml:space="preserve">  </w:t>
            </w:r>
            <w:r w:rsidR="00CC225C">
              <w:rPr>
                <w:rFonts w:eastAsia="Arial"/>
              </w:rPr>
              <w:t>Internal IFR inspection</w:t>
            </w:r>
          </w:p>
        </w:tc>
        <w:tc>
          <w:tcPr>
            <w:tcW w:w="1606" w:type="pct"/>
          </w:tcPr>
          <w:p w:rsidRPr="00DB34B7" w:rsidR="00DB34B7" w:rsidP="00885627" w:rsidRDefault="00DB34B7" w14:paraId="4AD52C7C" w14:textId="67EAAC52">
            <w:pPr>
              <w:adjustRightInd/>
              <w:spacing w:before="40" w:after="40"/>
              <w:ind w:right="104"/>
              <w:rPr>
                <w:rFonts w:eastAsia="Arial"/>
              </w:rPr>
            </w:pPr>
            <w:r w:rsidRPr="00DB34B7">
              <w:rPr>
                <w:rFonts w:eastAsia="Arial"/>
              </w:rPr>
              <w:t xml:space="preserve"> </w:t>
            </w:r>
            <w:r w:rsidRPr="00DB34B7">
              <w:t>§</w:t>
            </w:r>
            <w:r w:rsidRPr="00DB34B7">
              <w:rPr>
                <w:rFonts w:eastAsia="Arial"/>
              </w:rPr>
              <w:t>6</w:t>
            </w:r>
            <w:r w:rsidR="00CC225C">
              <w:rPr>
                <w:rFonts w:eastAsia="Arial"/>
              </w:rPr>
              <w:t>0</w:t>
            </w:r>
            <w:r w:rsidRPr="00DB34B7">
              <w:rPr>
                <w:rFonts w:eastAsia="Arial"/>
              </w:rPr>
              <w:t>.</w:t>
            </w:r>
            <w:r w:rsidR="00CC225C">
              <w:rPr>
                <w:rFonts w:eastAsia="Arial"/>
              </w:rPr>
              <w:t>113b</w:t>
            </w:r>
            <w:r>
              <w:rPr>
                <w:rFonts w:eastAsia="Arial"/>
              </w:rPr>
              <w:t>(a)(</w:t>
            </w:r>
            <w:r w:rsidR="00CC225C">
              <w:rPr>
                <w:rFonts w:eastAsia="Arial"/>
              </w:rPr>
              <w:t>4</w:t>
            </w:r>
            <w:r>
              <w:rPr>
                <w:rFonts w:eastAsia="Arial"/>
              </w:rPr>
              <w:t>)</w:t>
            </w:r>
          </w:p>
        </w:tc>
      </w:tr>
      <w:tr w:rsidRPr="00DB34B7" w:rsidR="00DB34B7" w:rsidTr="00986FDA" w14:paraId="0D87DD96" w14:textId="77777777">
        <w:trPr>
          <w:trHeight w:val="288"/>
        </w:trPr>
        <w:tc>
          <w:tcPr>
            <w:tcW w:w="5000" w:type="pct"/>
            <w:gridSpan w:val="2"/>
          </w:tcPr>
          <w:p w:rsidRPr="00DB34B7" w:rsidR="00DB34B7" w:rsidP="00742863" w:rsidRDefault="00DB34B7" w14:paraId="18EE6AE7" w14:textId="77777777">
            <w:pPr>
              <w:keepNext/>
              <w:keepLines/>
              <w:adjustRightInd/>
              <w:spacing w:before="40" w:after="40"/>
              <w:jc w:val="center"/>
              <w:rPr>
                <w:rFonts w:eastAsia="Arial"/>
              </w:rPr>
            </w:pPr>
            <w:r w:rsidRPr="00DB34B7">
              <w:rPr>
                <w:rFonts w:eastAsia="Arial"/>
                <w:b/>
              </w:rPr>
              <w:t>Notifications</w:t>
            </w:r>
          </w:p>
        </w:tc>
      </w:tr>
      <w:tr w:rsidRPr="00DB34B7" w:rsidR="00DB34B7" w:rsidTr="00986FDA" w14:paraId="6FC4E025" w14:textId="77777777">
        <w:trPr>
          <w:cantSplit/>
          <w:trHeight w:val="288"/>
        </w:trPr>
        <w:tc>
          <w:tcPr>
            <w:tcW w:w="3394" w:type="pct"/>
          </w:tcPr>
          <w:p w:rsidRPr="00DB34B7" w:rsidR="00DB34B7" w:rsidP="00742863" w:rsidRDefault="00DB34B7" w14:paraId="304C89C7" w14:textId="04ECC8D0">
            <w:pPr>
              <w:keepNext/>
              <w:keepLines/>
              <w:tabs>
                <w:tab w:val="left" w:pos="2003"/>
              </w:tabs>
              <w:adjustRightInd/>
              <w:spacing w:before="40" w:after="40"/>
              <w:ind w:left="130" w:right="275"/>
              <w:rPr>
                <w:rFonts w:eastAsia="Arial"/>
              </w:rPr>
            </w:pPr>
            <w:r w:rsidRPr="00DB34B7">
              <w:rPr>
                <w:rFonts w:eastAsia="Arial"/>
              </w:rPr>
              <w:t xml:space="preserve">Notifications </w:t>
            </w:r>
            <w:r w:rsidR="00D92F91">
              <w:rPr>
                <w:rFonts w:eastAsia="Arial"/>
              </w:rPr>
              <w:t>for request for inspection to repair IFR</w:t>
            </w:r>
          </w:p>
        </w:tc>
        <w:tc>
          <w:tcPr>
            <w:tcW w:w="1606" w:type="pct"/>
          </w:tcPr>
          <w:p w:rsidRPr="00DB34B7" w:rsidR="00DB34B7" w:rsidP="00885627" w:rsidRDefault="00D92F91" w14:paraId="034E594F" w14:textId="7AAD93F9">
            <w:pPr>
              <w:adjustRightInd/>
              <w:spacing w:before="40" w:after="40"/>
              <w:ind w:left="122" w:right="104"/>
              <w:rPr>
                <w:rFonts w:eastAsia="Arial"/>
              </w:rPr>
            </w:pPr>
            <w:r w:rsidRPr="00DB34B7">
              <w:t>§</w:t>
            </w:r>
            <w:r w:rsidRPr="00DB34B7">
              <w:rPr>
                <w:rFonts w:eastAsia="Arial"/>
              </w:rPr>
              <w:t>6</w:t>
            </w:r>
            <w:r>
              <w:rPr>
                <w:rFonts w:eastAsia="Arial"/>
              </w:rPr>
              <w:t>0</w:t>
            </w:r>
            <w:r w:rsidRPr="00DB34B7">
              <w:rPr>
                <w:rFonts w:eastAsia="Arial"/>
              </w:rPr>
              <w:t>.</w:t>
            </w:r>
            <w:r>
              <w:rPr>
                <w:rFonts w:eastAsia="Arial"/>
              </w:rPr>
              <w:t>113b</w:t>
            </w:r>
            <w:r w:rsidRPr="00DB34B7">
              <w:rPr>
                <w:rFonts w:eastAsia="Arial"/>
              </w:rPr>
              <w:t>(a)(</w:t>
            </w:r>
            <w:r>
              <w:rPr>
                <w:rFonts w:eastAsia="Arial"/>
              </w:rPr>
              <w:t>2</w:t>
            </w:r>
            <w:r w:rsidRPr="00DB34B7">
              <w:rPr>
                <w:rFonts w:eastAsia="Arial"/>
              </w:rPr>
              <w:t>)</w:t>
            </w:r>
          </w:p>
        </w:tc>
      </w:tr>
      <w:tr w:rsidRPr="00DB34B7" w:rsidR="00DB34B7" w:rsidTr="00986FDA" w14:paraId="7C87EADB" w14:textId="77777777">
        <w:trPr>
          <w:trHeight w:val="288"/>
        </w:trPr>
        <w:tc>
          <w:tcPr>
            <w:tcW w:w="5000" w:type="pct"/>
            <w:gridSpan w:val="2"/>
          </w:tcPr>
          <w:p w:rsidRPr="00DB34B7" w:rsidR="00DB34B7" w:rsidP="00885627" w:rsidRDefault="00DB34B7" w14:paraId="607B7D6F" w14:textId="77777777">
            <w:pPr>
              <w:adjustRightInd/>
              <w:spacing w:before="40" w:after="40"/>
              <w:ind w:left="123" w:right="104"/>
              <w:jc w:val="center"/>
            </w:pPr>
            <w:r w:rsidRPr="00DB34B7">
              <w:rPr>
                <w:b/>
              </w:rPr>
              <w:t>Reports</w:t>
            </w:r>
          </w:p>
        </w:tc>
      </w:tr>
      <w:tr w:rsidRPr="00DB34B7" w:rsidR="00DB34B7" w:rsidTr="00986FDA" w14:paraId="44291492" w14:textId="77777777">
        <w:trPr>
          <w:trHeight w:val="288"/>
        </w:trPr>
        <w:tc>
          <w:tcPr>
            <w:tcW w:w="3394" w:type="pct"/>
          </w:tcPr>
          <w:p w:rsidRPr="00DB34B7" w:rsidR="00DB34B7" w:rsidP="00885627" w:rsidRDefault="00D92F91" w14:paraId="0549C41B" w14:textId="114F7869">
            <w:pPr>
              <w:adjustRightInd/>
              <w:spacing w:before="40" w:after="40"/>
              <w:ind w:left="130" w:right="114"/>
              <w:rPr>
                <w:rFonts w:eastAsia="Arial"/>
                <w:b/>
              </w:rPr>
            </w:pPr>
            <w:r>
              <w:rPr>
                <w:rFonts w:eastAsia="Arial"/>
              </w:rPr>
              <w:t>Inspection report if IFR failure/defect observed</w:t>
            </w:r>
          </w:p>
        </w:tc>
        <w:tc>
          <w:tcPr>
            <w:tcW w:w="1606" w:type="pct"/>
          </w:tcPr>
          <w:p w:rsidRPr="00DB34B7" w:rsidR="00DB34B7" w:rsidP="00885627" w:rsidRDefault="00DB34B7" w14:paraId="79F4ECB0" w14:textId="61CA4E66">
            <w:pPr>
              <w:adjustRightInd/>
              <w:spacing w:before="40" w:after="40"/>
              <w:ind w:left="123" w:right="104"/>
            </w:pPr>
            <w:r w:rsidRPr="00DB34B7">
              <w:t>§6</w:t>
            </w:r>
            <w:r w:rsidR="00D92F91">
              <w:t>0</w:t>
            </w:r>
            <w:r w:rsidRPr="00DB34B7">
              <w:t>.</w:t>
            </w:r>
            <w:r w:rsidR="00D92F91">
              <w:t>115b</w:t>
            </w:r>
            <w:r w:rsidRPr="00DB34B7">
              <w:t>(a)</w:t>
            </w:r>
            <w:r w:rsidR="00D92F91">
              <w:t xml:space="preserve">(3) and (4) </w:t>
            </w:r>
          </w:p>
        </w:tc>
      </w:tr>
      <w:tr w:rsidRPr="00DB34B7" w:rsidR="00143F8B" w:rsidTr="00986FDA" w14:paraId="5521AE74" w14:textId="77777777">
        <w:trPr>
          <w:trHeight w:val="288"/>
        </w:trPr>
        <w:tc>
          <w:tcPr>
            <w:tcW w:w="5000" w:type="pct"/>
            <w:gridSpan w:val="2"/>
          </w:tcPr>
          <w:p w:rsidRPr="00DB34B7" w:rsidR="00143F8B" w:rsidP="00143F8B" w:rsidRDefault="00143F8B" w14:paraId="2A889750" w14:textId="77777777">
            <w:pPr>
              <w:adjustRightInd/>
              <w:spacing w:before="40" w:after="40"/>
              <w:ind w:left="123" w:right="104"/>
              <w:jc w:val="center"/>
            </w:pPr>
            <w:r w:rsidRPr="00DB34B7">
              <w:rPr>
                <w:b/>
              </w:rPr>
              <w:t>Recordkeeping</w:t>
            </w:r>
          </w:p>
        </w:tc>
      </w:tr>
      <w:tr w:rsidRPr="00DB34B7" w:rsidR="00143F8B" w:rsidTr="00986FDA" w14:paraId="4A04C3AB" w14:textId="77777777">
        <w:trPr>
          <w:trHeight w:val="288"/>
        </w:trPr>
        <w:tc>
          <w:tcPr>
            <w:tcW w:w="3394" w:type="pct"/>
          </w:tcPr>
          <w:p w:rsidRPr="00DB34B7" w:rsidR="00143F8B" w:rsidP="00143F8B" w:rsidRDefault="00143F8B" w14:paraId="54239CE8" w14:textId="2EDF2772">
            <w:pPr>
              <w:adjustRightInd/>
              <w:spacing w:before="40" w:after="40"/>
              <w:ind w:left="130" w:right="114"/>
              <w:rPr>
                <w:rFonts w:eastAsia="Arial"/>
              </w:rPr>
            </w:pPr>
            <w:r w:rsidRPr="00DB34B7">
              <w:rPr>
                <w:rFonts w:eastAsia="Arial"/>
              </w:rPr>
              <w:t xml:space="preserve">Records </w:t>
            </w:r>
            <w:r>
              <w:rPr>
                <w:rFonts w:eastAsia="Arial"/>
              </w:rPr>
              <w:t xml:space="preserve">of </w:t>
            </w:r>
            <w:r w:rsidR="00D92F91">
              <w:rPr>
                <w:rFonts w:eastAsia="Arial"/>
              </w:rPr>
              <w:t>inspections</w:t>
            </w:r>
          </w:p>
        </w:tc>
        <w:tc>
          <w:tcPr>
            <w:tcW w:w="1606" w:type="pct"/>
          </w:tcPr>
          <w:p w:rsidRPr="00DB34B7" w:rsidR="00143F8B" w:rsidP="00143F8B" w:rsidRDefault="00143F8B" w14:paraId="754743E6" w14:textId="4A5563FB">
            <w:pPr>
              <w:adjustRightInd/>
              <w:spacing w:before="40" w:after="40"/>
              <w:ind w:left="123" w:right="104"/>
            </w:pPr>
            <w:r w:rsidRPr="00DB34B7">
              <w:t>§6</w:t>
            </w:r>
            <w:r w:rsidR="00D92F91">
              <w:t>0</w:t>
            </w:r>
            <w:r w:rsidRPr="00DB34B7">
              <w:t>.</w:t>
            </w:r>
            <w:r w:rsidR="00D92F91">
              <w:t>115b</w:t>
            </w:r>
            <w:r w:rsidRPr="00DB34B7">
              <w:t>(</w:t>
            </w:r>
            <w:r w:rsidR="00D92F91">
              <w:t>a</w:t>
            </w:r>
            <w:r>
              <w:t>)</w:t>
            </w:r>
            <w:r w:rsidR="00D92F91">
              <w:t>(2)</w:t>
            </w:r>
          </w:p>
        </w:tc>
      </w:tr>
      <w:tr w:rsidRPr="00DB34B7" w:rsidR="00143F8B" w:rsidTr="00986FDA" w14:paraId="189A20C7" w14:textId="77777777">
        <w:trPr>
          <w:trHeight w:val="288"/>
        </w:trPr>
        <w:tc>
          <w:tcPr>
            <w:tcW w:w="3394" w:type="pct"/>
          </w:tcPr>
          <w:p w:rsidRPr="00DB34B7" w:rsidR="00143F8B" w:rsidP="00143F8B" w:rsidRDefault="00143F8B" w14:paraId="2432650D" w14:textId="208D7302">
            <w:pPr>
              <w:adjustRightInd/>
              <w:spacing w:before="40" w:after="40"/>
              <w:ind w:left="130" w:right="114"/>
              <w:rPr>
                <w:rFonts w:eastAsia="Arial"/>
              </w:rPr>
            </w:pPr>
            <w:r>
              <w:t>Records retention policy (two years)</w:t>
            </w:r>
          </w:p>
        </w:tc>
        <w:tc>
          <w:tcPr>
            <w:tcW w:w="1606" w:type="pct"/>
          </w:tcPr>
          <w:p w:rsidRPr="00DB34B7" w:rsidR="00143F8B" w:rsidP="00143F8B" w:rsidRDefault="00D92F91" w14:paraId="3C5B60B7" w14:textId="37BB0BC5">
            <w:pPr>
              <w:adjustRightInd/>
              <w:spacing w:before="40" w:after="40"/>
              <w:ind w:left="123" w:right="104"/>
            </w:pPr>
            <w:r w:rsidRPr="00DB34B7">
              <w:t>§6</w:t>
            </w:r>
            <w:r>
              <w:t>0</w:t>
            </w:r>
            <w:r w:rsidRPr="00DB34B7">
              <w:t>.</w:t>
            </w:r>
            <w:r>
              <w:t>115b</w:t>
            </w:r>
          </w:p>
        </w:tc>
      </w:tr>
    </w:tbl>
    <w:p w:rsidRPr="00DB34B7" w:rsidR="00DB34B7" w:rsidP="00DB34B7" w:rsidRDefault="00DB34B7" w14:paraId="1F629087" w14:textId="76D83D88">
      <w:pPr>
        <w:pBdr>
          <w:top w:val="single" w:color="FFFFFF" w:sz="6" w:space="0"/>
          <w:left w:val="single" w:color="FFFFFF" w:sz="6" w:space="0"/>
          <w:bottom w:val="single" w:color="FFFFFF" w:sz="6" w:space="0"/>
          <w:right w:val="single" w:color="FFFFFF" w:sz="6" w:space="0"/>
        </w:pBdr>
        <w:ind w:firstLine="720"/>
        <w:rPr>
          <w:color w:val="000000"/>
        </w:rPr>
      </w:pPr>
    </w:p>
    <w:p w:rsidRPr="00DB34B7" w:rsidR="00DB34B7" w:rsidP="00DB34B7" w:rsidRDefault="00DB34B7" w14:paraId="234F40B2"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CA4CD6" w:rsidRDefault="00CA4CD6" w14:paraId="4D182B77" w14:textId="0821F19A">
      <w:pPr>
        <w:pBdr>
          <w:top w:val="single" w:color="FFFFFF" w:sz="6" w:space="0"/>
          <w:left w:val="single" w:color="FFFFFF" w:sz="6" w:space="0"/>
          <w:bottom w:val="single" w:color="FFFFFF" w:sz="6" w:space="0"/>
          <w:right w:val="single" w:color="FFFFFF" w:sz="6" w:space="0"/>
        </w:pBdr>
        <w:rPr>
          <w:color w:val="000000"/>
        </w:rPr>
      </w:pPr>
      <w:bookmarkStart w:name="_Hlk17125058" w:id="9"/>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A30F51" w:rsidTr="009302D2" w14:paraId="444B3E54" w14:textId="77777777">
        <w:trPr>
          <w:tblHeader/>
          <w:jc w:val="center"/>
        </w:trPr>
        <w:tc>
          <w:tcPr>
            <w:tcW w:w="9360" w:type="dxa"/>
            <w:tcBorders>
              <w:top w:val="single" w:color="000000" w:sz="7" w:space="0"/>
              <w:left w:val="single" w:color="000000" w:sz="7" w:space="0"/>
              <w:bottom w:val="single" w:color="FFFFFF" w:sz="6" w:space="0"/>
              <w:right w:val="single" w:color="000000" w:sz="7" w:space="0"/>
            </w:tcBorders>
          </w:tcPr>
          <w:p w:rsidR="00A30F51" w:rsidP="00B13667" w:rsidRDefault="00A30F51" w14:paraId="4E3F98A2" w14:textId="77777777">
            <w:pPr>
              <w:spacing w:line="120" w:lineRule="exact"/>
              <w:rPr>
                <w:color w:val="000000"/>
              </w:rPr>
            </w:pPr>
          </w:p>
          <w:p w:rsidR="00A30F51" w:rsidP="00B13667" w:rsidRDefault="00A30F51" w14:paraId="78CF505F" w14:textId="77777777">
            <w:pPr>
              <w:pBdr>
                <w:top w:val="single" w:color="FFFFFF" w:sz="6" w:space="0"/>
                <w:left w:val="single" w:color="FFFFFF" w:sz="6" w:space="0"/>
                <w:bottom w:val="single" w:color="FFFFFF" w:sz="6" w:space="0"/>
                <w:right w:val="single" w:color="FFFFFF" w:sz="6" w:space="0"/>
              </w:pBdr>
              <w:spacing w:after="55"/>
              <w:jc w:val="center"/>
              <w:rPr>
                <w:b/>
                <w:bCs/>
                <w:color w:val="000000"/>
              </w:rPr>
            </w:pPr>
            <w:r>
              <w:rPr>
                <w:b/>
                <w:bCs/>
                <w:color w:val="000000"/>
              </w:rPr>
              <w:t>Respondent Activities</w:t>
            </w:r>
          </w:p>
        </w:tc>
      </w:tr>
      <w:tr w:rsidR="00A30F51" w:rsidTr="009302D2" w14:paraId="4373F622"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A30F51" w:rsidP="00C62DD8" w:rsidRDefault="00A30F51" w14:paraId="2753586C" w14:textId="77777777">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Familiarization with the regulatory requirements.</w:t>
            </w:r>
          </w:p>
        </w:tc>
      </w:tr>
      <w:tr w:rsidR="00A30F51" w:rsidTr="009302D2" w14:paraId="2D6B5B5E"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A30F51" w:rsidP="00C62DD8" w:rsidRDefault="004649F5" w14:paraId="38B907C1" w14:textId="0D76B701">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Perform initial</w:t>
            </w:r>
            <w:r w:rsidR="00CC2AD6">
              <w:rPr>
                <w:color w:val="000000"/>
              </w:rPr>
              <w:t xml:space="preserve"> and ongoing</w:t>
            </w:r>
            <w:r>
              <w:rPr>
                <w:color w:val="000000"/>
              </w:rPr>
              <w:t xml:space="preserve"> </w:t>
            </w:r>
            <w:r w:rsidR="00DD6C0E">
              <w:rPr>
                <w:color w:val="000000"/>
              </w:rPr>
              <w:t>inspections</w:t>
            </w:r>
            <w:r w:rsidR="00CC2AD6">
              <w:t>.</w:t>
            </w:r>
          </w:p>
        </w:tc>
      </w:tr>
      <w:tr w:rsidR="00C60271" w:rsidTr="009302D2" w14:paraId="33788094"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60271" w:rsidP="00C62DD8" w:rsidRDefault="00C60271" w14:paraId="0D8E9F0D" w14:textId="77777777">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Write the notifications and reports listed above.</w:t>
            </w:r>
          </w:p>
        </w:tc>
      </w:tr>
      <w:tr w:rsidR="00C60271" w:rsidTr="009302D2" w14:paraId="07C1E0DD"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60271" w:rsidP="00C62DD8" w:rsidRDefault="00C60271" w14:paraId="06E7DACF" w14:textId="77777777">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Enter information required to be recorded above.</w:t>
            </w:r>
          </w:p>
        </w:tc>
      </w:tr>
      <w:tr w:rsidR="00C60271" w:rsidTr="009302D2" w14:paraId="54D7EE6A"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60271" w:rsidP="00C62DD8" w:rsidRDefault="00C60271" w14:paraId="21625808" w14:textId="77777777">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Submit the required reports developing, acquiring, installing, and utilizing technology and systems for the purpose of collecting, validating, and verifying information.</w:t>
            </w:r>
          </w:p>
        </w:tc>
      </w:tr>
      <w:tr w:rsidR="00C60271" w:rsidTr="009302D2" w14:paraId="48B22EFB"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60271" w:rsidP="00C62DD8" w:rsidRDefault="00C60271" w14:paraId="567B066C" w14:textId="77777777">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lastRenderedPageBreak/>
              <w:t>Develop, acquire, install, and utilize technology and systems for the purpose of processing and maintaining information.</w:t>
            </w:r>
          </w:p>
        </w:tc>
      </w:tr>
      <w:tr w:rsidR="00C60271" w:rsidTr="009302D2" w14:paraId="61265125"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60271" w:rsidP="00C62DD8" w:rsidRDefault="00C60271" w14:paraId="6CE32599" w14:textId="77777777">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Develop, acquire, install, and utilize technology and systems for the purpose of disclosing and providing information.</w:t>
            </w:r>
          </w:p>
        </w:tc>
      </w:tr>
      <w:tr w:rsidR="00C60271" w:rsidTr="009302D2" w14:paraId="57AA8283"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60271" w:rsidP="00C62DD8" w:rsidRDefault="00C60271" w14:paraId="2FD9F576" w14:textId="77777777">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Adjust the existing ways to comply with any previously applicable instructions and requirements.</w:t>
            </w:r>
          </w:p>
        </w:tc>
      </w:tr>
      <w:tr w:rsidR="00C60271" w:rsidTr="009302D2" w14:paraId="07A840AC"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C60271" w:rsidP="00C62DD8" w:rsidRDefault="00C60271" w14:paraId="7F08977B" w14:textId="77777777">
            <w:pPr>
              <w:pBdr>
                <w:top w:val="single" w:color="FFFFFF" w:sz="6" w:space="0"/>
                <w:left w:val="single" w:color="FFFFFF" w:sz="6" w:space="0"/>
                <w:bottom w:val="single" w:color="FFFFFF" w:sz="6" w:space="0"/>
                <w:right w:val="single" w:color="FFFFFF" w:sz="6" w:space="0"/>
              </w:pBdr>
              <w:spacing w:before="40" w:after="55"/>
              <w:rPr>
                <w:color w:val="000000"/>
              </w:rPr>
            </w:pPr>
            <w:r>
              <w:rPr>
                <w:color w:val="000000"/>
              </w:rPr>
              <w:t>Train personnel to be able to respond to a collection of information.</w:t>
            </w:r>
          </w:p>
        </w:tc>
      </w:tr>
      <w:tr w:rsidR="00C60271" w:rsidTr="009302D2" w14:paraId="6A9E7C17" w14:textId="77777777">
        <w:trPr>
          <w:jc w:val="center"/>
        </w:trPr>
        <w:tc>
          <w:tcPr>
            <w:tcW w:w="9360" w:type="dxa"/>
            <w:tcBorders>
              <w:top w:val="single" w:color="000000" w:sz="7" w:space="0"/>
              <w:left w:val="single" w:color="000000" w:sz="7" w:space="0"/>
              <w:bottom w:val="single" w:color="000000" w:sz="7" w:space="0"/>
              <w:right w:val="single" w:color="000000" w:sz="7" w:space="0"/>
            </w:tcBorders>
          </w:tcPr>
          <w:p w:rsidR="00C60271" w:rsidP="00C62DD8" w:rsidRDefault="00C60271" w14:paraId="2B0B468E" w14:textId="77777777">
            <w:pPr>
              <w:pBdr>
                <w:top w:val="single" w:color="FFFFFF" w:sz="6" w:space="0"/>
                <w:left w:val="single" w:color="FFFFFF" w:sz="6" w:space="0"/>
                <w:bottom w:val="single" w:color="FFFFFF" w:sz="6" w:space="0"/>
                <w:right w:val="single" w:color="FFFFFF" w:sz="6" w:space="0"/>
              </w:pBdr>
              <w:spacing w:before="40" w:after="74"/>
              <w:rPr>
                <w:color w:val="000000"/>
              </w:rPr>
            </w:pPr>
            <w:r>
              <w:rPr>
                <w:color w:val="000000"/>
              </w:rPr>
              <w:t>Transmit, or otherwise disclose the information.</w:t>
            </w:r>
          </w:p>
        </w:tc>
      </w:tr>
      <w:bookmarkEnd w:id="9"/>
    </w:tbl>
    <w:p w:rsidR="00A30F51" w:rsidRDefault="00A30F51" w14:paraId="50FDDD45" w14:textId="2528C7FE">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4D6EF491">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2F9647A" w14:textId="1DB1C8AE">
      <w:pPr>
        <w:pBdr>
          <w:top w:val="single" w:color="FFFFFF" w:sz="6" w:space="0"/>
          <w:left w:val="single" w:color="FFFFFF" w:sz="6" w:space="0"/>
          <w:bottom w:val="single" w:color="FFFFFF" w:sz="6" w:space="0"/>
          <w:right w:val="single" w:color="FFFFFF" w:sz="6" w:space="0"/>
        </w:pBdr>
        <w:ind w:firstLine="720"/>
        <w:rPr>
          <w:color w:val="000000"/>
        </w:rPr>
      </w:pPr>
      <w:bookmarkStart w:name="_Hlk17126915" w:id="10"/>
      <w:r>
        <w:rPr>
          <w:color w:val="000000"/>
        </w:rPr>
        <w:t>EPA conducts the following activities in connection with the acquisition, analysis, storage, and distribution of the required information</w:t>
      </w:r>
      <w:r w:rsidR="00095AF3">
        <w:rPr>
          <w:color w:val="000000"/>
        </w:rPr>
        <w:t>:</w:t>
      </w:r>
    </w:p>
    <w:p w:rsidR="00CA4CD6" w:rsidRDefault="00CA4CD6" w14:paraId="74907A6D"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00CA4CD6" w:rsidRDefault="00CA4CD6" w14:paraId="65B5AD31" w14:textId="77777777">
            <w:pPr>
              <w:spacing w:line="120" w:lineRule="exact"/>
              <w:rPr>
                <w:color w:val="000000"/>
              </w:rPr>
            </w:pPr>
          </w:p>
          <w:p w:rsidR="00CA4CD6" w:rsidRDefault="00CA4CD6" w14:paraId="05C22BE9"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Agency Activities</w:t>
            </w:r>
          </w:p>
        </w:tc>
      </w:tr>
      <w:tr w:rsidR="000E73CB" w:rsidTr="00A11FFC" w14:paraId="1ED3610D" w14:textId="77777777">
        <w:trPr>
          <w:trHeight w:val="144"/>
        </w:trPr>
        <w:tc>
          <w:tcPr>
            <w:tcW w:w="9360" w:type="dxa"/>
            <w:tcBorders>
              <w:top w:val="single" w:color="000000" w:sz="7" w:space="0"/>
              <w:left w:val="single" w:color="000000" w:sz="7" w:space="0"/>
              <w:bottom w:val="single" w:color="FFFFFF" w:sz="6" w:space="0"/>
              <w:right w:val="single" w:color="000000" w:sz="7" w:space="0"/>
            </w:tcBorders>
          </w:tcPr>
          <w:p w:rsidR="000E73CB" w:rsidP="00A11FFC" w:rsidRDefault="000E73CB" w14:paraId="28BABC37" w14:textId="6954F0E2">
            <w:pPr>
              <w:spacing w:before="40" w:after="40"/>
              <w:rPr>
                <w:color w:val="000000"/>
              </w:rPr>
            </w:pPr>
            <w:r>
              <w:t xml:space="preserve">Observe initial and </w:t>
            </w:r>
            <w:r w:rsidR="00C62DD8">
              <w:t>ongoing</w:t>
            </w:r>
            <w:r>
              <w:t xml:space="preserve"> </w:t>
            </w:r>
            <w:r w:rsidR="00DD6C0E">
              <w:t>inspections</w:t>
            </w:r>
            <w:r>
              <w:t xml:space="preserve"> if necessary.</w:t>
            </w:r>
          </w:p>
        </w:tc>
      </w:tr>
      <w:tr w:rsidR="00CA4CD6" w:rsidTr="00A11FFC" w14:paraId="6B7C826C" w14:textId="77777777">
        <w:trPr>
          <w:trHeight w:val="144"/>
        </w:trPr>
        <w:tc>
          <w:tcPr>
            <w:tcW w:w="9360" w:type="dxa"/>
            <w:tcBorders>
              <w:top w:val="single" w:color="000000" w:sz="7" w:space="0"/>
              <w:left w:val="single" w:color="000000" w:sz="7" w:space="0"/>
              <w:bottom w:val="single" w:color="FFFFFF" w:sz="6" w:space="0"/>
              <w:right w:val="single" w:color="000000" w:sz="7" w:space="0"/>
            </w:tcBorders>
          </w:tcPr>
          <w:p w:rsidR="00CA4CD6" w:rsidP="00A11FFC" w:rsidRDefault="00CA4CD6" w14:paraId="38CEAAD5" w14:textId="6E99B13E">
            <w:pPr>
              <w:pBdr>
                <w:top w:val="single" w:color="FFFFFF" w:sz="6" w:space="0"/>
                <w:left w:val="single" w:color="FFFFFF" w:sz="6" w:space="0"/>
                <w:bottom w:val="single" w:color="FFFFFF" w:sz="6" w:space="0"/>
                <w:right w:val="single" w:color="FFFFFF" w:sz="6" w:space="0"/>
              </w:pBdr>
              <w:spacing w:before="40" w:after="40"/>
              <w:rPr>
                <w:color w:val="000000"/>
              </w:rPr>
            </w:pPr>
            <w:r>
              <w:rPr>
                <w:color w:val="000000"/>
              </w:rPr>
              <w:t>Review notifications and reports</w:t>
            </w:r>
            <w:r w:rsidR="00DD6C0E">
              <w:rPr>
                <w:color w:val="000000"/>
              </w:rPr>
              <w:t xml:space="preserve"> </w:t>
            </w:r>
            <w:r>
              <w:rPr>
                <w:color w:val="000000"/>
              </w:rPr>
              <w:t>required to be submitted by industry.</w:t>
            </w:r>
          </w:p>
        </w:tc>
      </w:tr>
      <w:tr w:rsidR="00CA4CD6" w:rsidTr="00A11FFC" w14:paraId="79595274" w14:textId="77777777">
        <w:trPr>
          <w:trHeight w:val="144"/>
        </w:trPr>
        <w:tc>
          <w:tcPr>
            <w:tcW w:w="9360" w:type="dxa"/>
            <w:tcBorders>
              <w:top w:val="single" w:color="000000" w:sz="7" w:space="0"/>
              <w:left w:val="single" w:color="000000" w:sz="7" w:space="0"/>
              <w:bottom w:val="single" w:color="FFFFFF" w:sz="6" w:space="0"/>
              <w:right w:val="single" w:color="000000" w:sz="7" w:space="0"/>
            </w:tcBorders>
          </w:tcPr>
          <w:p w:rsidR="00CA4CD6" w:rsidP="00A11FFC" w:rsidRDefault="00CA4CD6" w14:paraId="139C96FE" w14:textId="77777777">
            <w:pPr>
              <w:pBdr>
                <w:top w:val="single" w:color="FFFFFF" w:sz="6" w:space="0"/>
                <w:left w:val="single" w:color="FFFFFF" w:sz="6" w:space="0"/>
                <w:bottom w:val="single" w:color="FFFFFF" w:sz="6" w:space="0"/>
                <w:right w:val="single" w:color="FFFFFF" w:sz="6" w:space="0"/>
              </w:pBdr>
              <w:spacing w:before="40" w:after="40"/>
              <w:rPr>
                <w:color w:val="000000"/>
              </w:rPr>
            </w:pPr>
            <w:r>
              <w:rPr>
                <w:color w:val="000000"/>
              </w:rPr>
              <w:t>Audit facility records.</w:t>
            </w:r>
          </w:p>
        </w:tc>
      </w:tr>
      <w:tr w:rsidRPr="00D91C34" w:rsidR="00D91C34" w:rsidTr="00A11FFC" w14:paraId="01064184" w14:textId="77777777">
        <w:trPr>
          <w:trHeight w:val="144"/>
        </w:trPr>
        <w:tc>
          <w:tcPr>
            <w:tcW w:w="9360" w:type="dxa"/>
            <w:tcBorders>
              <w:top w:val="single" w:color="000000" w:sz="7" w:space="0"/>
              <w:left w:val="single" w:color="000000" w:sz="7" w:space="0"/>
              <w:bottom w:val="single" w:color="000000" w:sz="7" w:space="0"/>
              <w:right w:val="single" w:color="000000" w:sz="7" w:space="0"/>
            </w:tcBorders>
          </w:tcPr>
          <w:p w:rsidRPr="00D91C34" w:rsidR="00CA4CD6" w:rsidP="00A11FFC" w:rsidRDefault="006D4402" w14:paraId="600A2A51" w14:textId="6C49FBF6">
            <w:pPr>
              <w:pBdr>
                <w:top w:val="single" w:color="FFFFFF" w:sz="6" w:space="0"/>
                <w:left w:val="single" w:color="FFFFFF" w:sz="6" w:space="0"/>
                <w:bottom w:val="single" w:color="FFFFFF" w:sz="6" w:space="0"/>
                <w:right w:val="single" w:color="FFFFFF" w:sz="6" w:space="0"/>
              </w:pBdr>
              <w:spacing w:before="40" w:after="40"/>
            </w:pPr>
            <w:r w:rsidRPr="00D91C34">
              <w:t xml:space="preserve">Input, analyze, and maintain data in </w:t>
            </w:r>
            <w:r w:rsidR="00D61125">
              <w:t xml:space="preserve">the </w:t>
            </w:r>
            <w:r w:rsidRPr="00D91C34" w:rsidR="00D91C34">
              <w:t xml:space="preserve">Enforcement and Compliance History Online (ECHO) and ICIS. </w:t>
            </w:r>
          </w:p>
        </w:tc>
      </w:tr>
    </w:tbl>
    <w:p w:rsidR="00CA4CD6" w:rsidRDefault="00CA4CD6" w14:paraId="680C217E" w14:textId="77777777">
      <w:pPr>
        <w:pBdr>
          <w:top w:val="single" w:color="FFFFFF" w:sz="6" w:space="0"/>
          <w:left w:val="single" w:color="FFFFFF" w:sz="6" w:space="0"/>
          <w:bottom w:val="single" w:color="FFFFFF" w:sz="6" w:space="0"/>
          <w:right w:val="single" w:color="FFFFFF" w:sz="6" w:space="0"/>
        </w:pBdr>
        <w:rPr>
          <w:b/>
          <w:bCs/>
          <w:color w:val="000000"/>
        </w:rPr>
      </w:pPr>
    </w:p>
    <w:bookmarkEnd w:id="10"/>
    <w:p w:rsidR="00CA4CD6" w:rsidRDefault="00CA4CD6" w14:paraId="346DD5FD" w14:textId="29FD201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7D4519" w:rsidR="00CA4CD6" w:rsidRDefault="00CA4CD6" w14:paraId="2CF35A7F" w14:textId="4666CB13">
      <w:pPr>
        <w:pBdr>
          <w:top w:val="single" w:color="FFFFFF" w:sz="6" w:space="0"/>
          <w:left w:val="single" w:color="FFFFFF" w:sz="6" w:space="0"/>
          <w:bottom w:val="single" w:color="FFFFFF" w:sz="6" w:space="0"/>
          <w:right w:val="single" w:color="FFFFFF" w:sz="6" w:space="0"/>
        </w:pBdr>
        <w:ind w:firstLine="720"/>
      </w:pPr>
      <w:r w:rsidRPr="007D4519">
        <w:t xml:space="preserve">Following notification of </w:t>
      </w:r>
      <w:r w:rsidR="00095AF3">
        <w:t xml:space="preserve">the </w:t>
      </w:r>
      <w:r w:rsidRPr="007D4519">
        <w:t xml:space="preserve">startup, the reviewing authority </w:t>
      </w:r>
      <w:r w:rsidRPr="007D4519" w:rsidR="002B29A7">
        <w:t xml:space="preserve">could </w:t>
      </w:r>
      <w:r w:rsidRPr="007D4519">
        <w:t xml:space="preserve">inspect the source to determine whether the pollution control devices are properly </w:t>
      </w:r>
      <w:r w:rsidRPr="007D4519" w:rsidR="007D4519">
        <w:t xml:space="preserve">installed and operated. </w:t>
      </w:r>
      <w:r w:rsidRPr="007D4519">
        <w:t>Performance test reports are used by the Agency to discern a source</w:t>
      </w:r>
      <w:r w:rsidRPr="007D4519" w:rsidR="004C701D">
        <w:t>’</w:t>
      </w:r>
      <w:r w:rsidRPr="007D4519">
        <w:t>s initial capability to com</w:t>
      </w:r>
      <w:r w:rsidRPr="007D4519" w:rsidR="007D4519">
        <w:t xml:space="preserve">ply with the emission standard and </w:t>
      </w:r>
      <w:r w:rsidRPr="007D4519">
        <w:t>note the operating conditions under which compliance was achieved.</w:t>
      </w:r>
      <w:r w:rsidRPr="007D4519" w:rsidR="009C7E97">
        <w:t xml:space="preserve"> </w:t>
      </w:r>
      <w:r w:rsidRPr="007D4519">
        <w:t>Data and records maintained by the respondents are tabulated and published for use in compliance and enforcement programs.</w:t>
      </w:r>
      <w:r w:rsidRPr="007D4519" w:rsidR="009C7E97">
        <w:t xml:space="preserve"> </w:t>
      </w:r>
      <w:r w:rsidRPr="00D5637F" w:rsidR="0042049C">
        <w:t xml:space="preserve">The </w:t>
      </w:r>
      <w:r w:rsidR="0042049C">
        <w:t>inspection</w:t>
      </w:r>
      <w:r w:rsidRPr="00D5637F" w:rsidR="0042049C">
        <w:t xml:space="preserve">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C3AA949" w14:textId="6B973A0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 xml:space="preserve">s database for the collection, maintenance, and retrieval of compliance data for industrial </w:t>
      </w:r>
      <w:r>
        <w:rPr>
          <w:color w:val="000000"/>
        </w:rPr>
        <w:lastRenderedPageBreak/>
        <w:t>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60D0024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w:t>
      </w:r>
      <w:r w:rsidRPr="007D4519">
        <w:t xml:space="preserve">or </w:t>
      </w:r>
      <w:r w:rsidR="0042049C">
        <w:t>two</w:t>
      </w:r>
      <w:r w:rsidRPr="007D4519">
        <w:t xml:space="preser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00CA4CD6" w:rsidP="007D4519" w:rsidRDefault="00CA4CD6" w14:paraId="2324259B" w14:textId="6779B20D">
      <w:pPr>
        <w:pBdr>
          <w:top w:val="single" w:color="FFFFFF" w:sz="6" w:space="0"/>
          <w:left w:val="single" w:color="FFFFFF" w:sz="6" w:space="0"/>
          <w:bottom w:val="single" w:color="FFFFFF" w:sz="6" w:space="0"/>
          <w:right w:val="single" w:color="FFFFFF" w:sz="6" w:space="0"/>
        </w:pBdr>
        <w:ind w:firstLine="720"/>
      </w:pPr>
      <w:r w:rsidRPr="007D4519">
        <w:t>A majority of the respondents are large entities (i.e., large businesses).</w:t>
      </w:r>
      <w:r w:rsidRPr="007D4519" w:rsidR="009C7E97">
        <w:t xml:space="preserve"> </w:t>
      </w:r>
      <w:r w:rsidRPr="007D4519">
        <w:t>However, the impact on small entities (i.e., small businesses) was taken into consideration during the</w:t>
      </w:r>
      <w:r w:rsidRPr="007D4519" w:rsidR="007D4519">
        <w:t xml:space="preserve"> development of the regulation. </w:t>
      </w:r>
      <w:r w:rsidR="00900B0A">
        <w:t>The NSPS does not apply to small storage vessels (less that 20,000 or 40,000 gallons capacity, depending on vapor pressure of vessel contents). The EPA expects that small entities will be more likely to have storage vessels below the size threshold, resulting in reduced burden.</w:t>
      </w:r>
      <w:r w:rsidRPr="007D4519" w:rsidR="00900B0A">
        <w:t xml:space="preserve"> </w:t>
      </w:r>
      <w:r w:rsidRPr="007D4519">
        <w:t>Due to technical considerations involving the process operations and the types of control equipment employed, the recordkeeping and reporting requirements are the same for both small and large entities</w:t>
      </w:r>
      <w:r w:rsidR="00900B0A">
        <w:t xml:space="preserve"> if they have affected sources</w:t>
      </w:r>
      <w:r w:rsidRPr="007D4519">
        <w:t>.</w:t>
      </w:r>
      <w:r w:rsidRPr="007D4519" w:rsidR="009C7E97">
        <w:t xml:space="preserve"> </w:t>
      </w:r>
      <w:r w:rsidRPr="007D4519">
        <w:t xml:space="preserve">The Agency considers these </w:t>
      </w:r>
      <w:r w:rsidRPr="007D4519" w:rsidR="002B29A7">
        <w:t xml:space="preserve">to be the minimum </w:t>
      </w:r>
      <w:r w:rsidRPr="007D4519">
        <w:t>requirements needed to ensure compliance and, therefore, cannot reduce them further for small entities.</w:t>
      </w:r>
      <w:r w:rsidRPr="007D4519" w:rsidR="009C7E97">
        <w:t xml:space="preserve"> </w:t>
      </w:r>
      <w:r w:rsidRPr="007D4519">
        <w:t>To the extent that larger businesses can use economies of scale to reduce their burden, the ove</w:t>
      </w:r>
      <w:r w:rsidRPr="007D4519" w:rsidR="007D4519">
        <w:t>rall burden will be reduced</w:t>
      </w:r>
      <w:r w:rsidR="00900B0A">
        <w:t>.</w:t>
      </w:r>
    </w:p>
    <w:p w:rsidRPr="007D4519" w:rsidR="007D4519" w:rsidP="007D4519" w:rsidRDefault="007D4519" w14:paraId="3D4E924B"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516D1924">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596E47">
        <w:rPr>
          <w:color w:val="000000"/>
        </w:rPr>
        <w:t xml:space="preserve">in </w:t>
      </w:r>
      <w:r>
        <w:rPr>
          <w:color w:val="000000"/>
        </w:rPr>
        <w:t xml:space="preserve">Table 1: </w:t>
      </w:r>
      <w:r w:rsidRPr="00724BC7" w:rsidR="00CF2B37">
        <w:t>Annual Respondent Burden and Cost –</w:t>
      </w:r>
      <w:r>
        <w:rPr>
          <w:color w:val="000000"/>
        </w:rPr>
        <w:t xml:space="preserve"> </w:t>
      </w:r>
      <w:r w:rsidR="00900B0A">
        <w:t>NSPS for Volatile Organic Liquid Storage Vessels</w:t>
      </w:r>
      <w:r w:rsidRPr="00747591" w:rsidR="00900B0A">
        <w:t xml:space="preserve"> (40 CFR Part 6</w:t>
      </w:r>
      <w:r w:rsidR="00900B0A">
        <w:t>0</w:t>
      </w:r>
      <w:r w:rsidRPr="00747591" w:rsidR="00900B0A">
        <w:t xml:space="preserve">, Subpart </w:t>
      </w:r>
      <w:r w:rsidR="00900B0A">
        <w:t>Kb</w:t>
      </w:r>
      <w:r w:rsidRPr="00747591" w:rsidR="00900B0A">
        <w:t>)</w:t>
      </w:r>
      <w:r w:rsidRPr="00747591" w:rsidR="00900B0A">
        <w:rPr>
          <w:bCs/>
        </w:rPr>
        <w:t xml:space="preserve"> </w:t>
      </w:r>
      <w:r w:rsidRPr="00747591" w:rsidR="00900B0A">
        <w:t>(</w:t>
      </w:r>
      <w:r w:rsidR="00900B0A">
        <w:t>Proposed Amendments)</w:t>
      </w:r>
      <w:r w:rsidR="007D4519">
        <w:t xml:space="preserve">. </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48D30695">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w:t>
      </w:r>
      <w:r w:rsidR="00900B0A">
        <w:rPr>
          <w:color w:val="000000"/>
        </w:rPr>
        <w:t>’s proposed amendments</w:t>
      </w:r>
      <w:r>
        <w:rPr>
          <w:color w:val="000000"/>
        </w:rPr>
        <w:t xml:space="preserve">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sidR="004D0F8C">
        <w:rPr>
          <w:color w:val="000000"/>
        </w:rPr>
        <w:t xml:space="preserve">Only the incremental burdens associated with the proposed amendments are included.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77777777">
      <w:pPr>
        <w:pBdr>
          <w:top w:val="single" w:color="FFFFFF" w:sz="6" w:space="1"/>
          <w:left w:val="single" w:color="FFFFFF" w:sz="6" w:space="0"/>
          <w:bottom w:val="single" w:color="FFFFFF" w:sz="6" w:space="0"/>
          <w:right w:val="single" w:color="FFFFFF" w:sz="6" w:space="0"/>
        </w:pBdr>
        <w:ind w:firstLine="720"/>
        <w:rPr>
          <w:color w:val="000000"/>
        </w:rPr>
      </w:pPr>
      <w:bookmarkStart w:name="_Hlk17127611" w:id="11"/>
      <w:r>
        <w:rPr>
          <w:color w:val="000000"/>
        </w:rPr>
        <w:t>The Agency may not conduct or sponsor, and a person is not required to respond to, a collection of information unless it displays a currently valid OMB Control Number.</w:t>
      </w:r>
    </w:p>
    <w:bookmarkEnd w:id="11"/>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D23607" w:rsidRDefault="00CA4CD6" w14:paraId="7468EEDE" w14:textId="52CC9587">
      <w:pPr>
        <w:keepNext/>
        <w:keepLines/>
        <w:pBdr>
          <w:top w:val="single" w:color="FFFFFF" w:sz="6" w:space="1"/>
          <w:left w:val="single" w:color="FFFFFF" w:sz="6" w:space="0"/>
          <w:bottom w:val="single" w:color="FFFFFF" w:sz="6" w:space="0"/>
          <w:right w:val="single" w:color="FFFFFF" w:sz="6" w:space="0"/>
        </w:pBdr>
        <w:ind w:firstLine="720"/>
        <w:rPr>
          <w:color w:val="000000"/>
        </w:rPr>
      </w:pPr>
      <w:r>
        <w:rPr>
          <w:b/>
          <w:bCs/>
          <w:color w:val="000000"/>
        </w:rPr>
        <w:lastRenderedPageBreak/>
        <w:t>6(a)</w:t>
      </w:r>
      <w:r w:rsidR="009C7E97">
        <w:rPr>
          <w:b/>
          <w:bCs/>
          <w:color w:val="000000"/>
        </w:rPr>
        <w:t xml:space="preserve"> </w:t>
      </w:r>
      <w:r>
        <w:rPr>
          <w:b/>
          <w:bCs/>
          <w:color w:val="000000"/>
        </w:rPr>
        <w:t>Estimating Respondent Burden</w:t>
      </w:r>
    </w:p>
    <w:p w:rsidR="00CA4CD6" w:rsidP="00D23607" w:rsidRDefault="00CA4CD6" w14:paraId="78A0A3FF" w14:textId="77777777">
      <w:pPr>
        <w:keepNext/>
        <w:keepLines/>
        <w:pBdr>
          <w:top w:val="single" w:color="FFFFFF" w:sz="6" w:space="1"/>
          <w:left w:val="single" w:color="FFFFFF" w:sz="6" w:space="0"/>
          <w:bottom w:val="single" w:color="FFFFFF" w:sz="6" w:space="0"/>
          <w:right w:val="single" w:color="FFFFFF" w:sz="6" w:space="0"/>
        </w:pBdr>
        <w:rPr>
          <w:color w:val="000000"/>
        </w:rPr>
      </w:pPr>
    </w:p>
    <w:p w:rsidR="00CA4CD6" w:rsidP="00D23607" w:rsidRDefault="00CA4CD6" w14:paraId="45C05676" w14:textId="099B9BBA">
      <w:pPr>
        <w:keepNext/>
        <w:keepLines/>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s is estimated to be</w:t>
      </w:r>
      <w:r w:rsidR="004D0F8C">
        <w:rPr>
          <w:color w:val="000000"/>
        </w:rPr>
        <w:t xml:space="preserve"> -6</w:t>
      </w:r>
      <w:r w:rsidRPr="008D53F1" w:rsidR="008D53F1">
        <w:t>,</w:t>
      </w:r>
      <w:r w:rsidR="004D0F8C">
        <w:t>2</w:t>
      </w:r>
      <w:r w:rsidR="00F93561">
        <w:t>1</w:t>
      </w:r>
      <w:r w:rsidRPr="008D53F1" w:rsidR="008D53F1">
        <w:t>0</w:t>
      </w:r>
      <w:r w:rsidRPr="008D53F1" w:rsidR="004C701D">
        <w:t xml:space="preserve"> </w:t>
      </w:r>
      <w:r w:rsidR="00596E47">
        <w:t xml:space="preserve">hours </w:t>
      </w:r>
      <w:r w:rsidRPr="008D53F1" w:rsidR="004C701D">
        <w:t>(</w:t>
      </w:r>
      <w:r w:rsidR="004D0F8C">
        <w:t>a net burden reduction; see</w:t>
      </w:r>
      <w:r w:rsidR="007F4D83">
        <w:t xml:space="preserve"> </w:t>
      </w:r>
      <w:r w:rsidRPr="008D53F1">
        <w:t>Total Labor Hours from Table 1</w:t>
      </w:r>
      <w:r w:rsidR="00596E47">
        <w:t xml:space="preserve"> below</w:t>
      </w:r>
      <w:r w:rsidRPr="008D53F1">
        <w:t>).</w:t>
      </w:r>
      <w:r w:rsidRPr="008D53F1" w:rsidR="009C7E97">
        <w:t xml:space="preserve"> </w:t>
      </w:r>
      <w:r w:rsidRPr="008D53F1" w:rsidR="001C5991">
        <w:t>T</w:t>
      </w:r>
      <w:r w:rsidRPr="008D53F1">
        <w:t>hese hours are based on Agency studies and background documen</w:t>
      </w:r>
      <w:r w:rsidRPr="008D53F1" w:rsidR="004C701D">
        <w:t xml:space="preserve">ts from the development of the </w:t>
      </w:r>
      <w:r w:rsidR="004D0F8C">
        <w:t>NSPS</w:t>
      </w:r>
      <w:r w:rsidR="00C861DA">
        <w:t xml:space="preserve"> amendments</w:t>
      </w:r>
      <w:r w:rsidRPr="008D53F1">
        <w:t xml:space="preserve">, Agency knowledge and experience with the </w:t>
      </w:r>
      <w:r w:rsidR="004D0F8C">
        <w:t>NSPS</w:t>
      </w:r>
      <w:r w:rsidRPr="008D53F1">
        <w:t xml:space="preserve"> </w:t>
      </w:r>
      <w:r>
        <w:rPr>
          <w:color w:val="000000"/>
        </w:rPr>
        <w:t>program, the previously</w:t>
      </w:r>
      <w:r w:rsidR="00812DFA">
        <w:rPr>
          <w:color w:val="000000"/>
        </w:rPr>
        <w:t xml:space="preserve"> </w:t>
      </w:r>
      <w:r>
        <w:rPr>
          <w:color w:val="000000"/>
        </w:rPr>
        <w:t>approved ICR</w:t>
      </w:r>
      <w:r w:rsidR="00812DFA">
        <w:rPr>
          <w:color w:val="000000"/>
        </w:rPr>
        <w:t>,</w:t>
      </w:r>
      <w:r>
        <w:rPr>
          <w:color w:val="000000"/>
        </w:rPr>
        <w:t xml:space="preserve">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bookmarkStart w:name="_Hlk17127905" w:id="12"/>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tbl>
      <w:tblPr>
        <w:tblW w:w="9380" w:type="dxa"/>
        <w:tblLook w:val="04A0" w:firstRow="1" w:lastRow="0" w:firstColumn="1" w:lastColumn="0" w:noHBand="0" w:noVBand="1"/>
      </w:tblPr>
      <w:tblGrid>
        <w:gridCol w:w="3235"/>
        <w:gridCol w:w="2250"/>
        <w:gridCol w:w="2070"/>
        <w:gridCol w:w="1825"/>
      </w:tblGrid>
      <w:tr w:rsidRPr="00F14666" w:rsidR="00C861DA" w:rsidTr="004D0F8C" w14:paraId="03C7A5BB" w14:textId="77777777">
        <w:trPr>
          <w:trHeight w:val="288"/>
        </w:trPr>
        <w:tc>
          <w:tcPr>
            <w:tcW w:w="323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14666" w:rsidR="00C861DA" w:rsidP="00F05002" w:rsidRDefault="00F05002" w14:paraId="50B6EFED" w14:textId="45F640FC">
            <w:pPr>
              <w:keepNext/>
              <w:widowControl/>
              <w:autoSpaceDE/>
              <w:autoSpaceDN/>
              <w:adjustRightInd/>
              <w:rPr>
                <w:rFonts w:asciiTheme="majorBidi" w:hAnsiTheme="majorBidi" w:cstheme="majorBidi"/>
                <w:b/>
                <w:bCs/>
              </w:rPr>
            </w:pPr>
            <w:r>
              <w:rPr>
                <w:rFonts w:asciiTheme="majorBidi" w:hAnsiTheme="majorBidi" w:cstheme="majorBidi"/>
                <w:b/>
                <w:bCs/>
              </w:rPr>
              <w:t>Industry Worker</w:t>
            </w:r>
            <w:r w:rsidRPr="00F14666" w:rsidR="00C861DA">
              <w:rPr>
                <w:rFonts w:asciiTheme="majorBidi" w:hAnsiTheme="majorBidi" w:cstheme="majorBidi"/>
                <w:b/>
                <w:bCs/>
              </w:rPr>
              <w:t xml:space="preserve"> </w:t>
            </w:r>
            <w:r w:rsidR="00FA4096">
              <w:rPr>
                <w:rFonts w:asciiTheme="majorBidi" w:hAnsiTheme="majorBidi" w:cstheme="majorBidi"/>
                <w:b/>
                <w:bCs/>
              </w:rPr>
              <w:t>Category</w:t>
            </w:r>
            <w:r w:rsidR="00C861DA">
              <w:rPr>
                <w:rFonts w:asciiTheme="majorBidi" w:hAnsiTheme="majorBidi" w:cstheme="majorBidi"/>
                <w:b/>
                <w:bCs/>
              </w:rPr>
              <w:t xml:space="preserve"> </w:t>
            </w:r>
            <w:r w:rsidRPr="00C861DA" w:rsidR="00C861DA">
              <w:rPr>
                <w:rFonts w:asciiTheme="majorBidi" w:hAnsiTheme="majorBidi" w:cstheme="majorBidi"/>
                <w:b/>
                <w:bCs/>
                <w:vertAlign w:val="superscript"/>
              </w:rPr>
              <w:t>a</w:t>
            </w:r>
          </w:p>
        </w:tc>
        <w:tc>
          <w:tcPr>
            <w:tcW w:w="2250" w:type="dxa"/>
            <w:tcBorders>
              <w:top w:val="single" w:color="auto" w:sz="4" w:space="0"/>
              <w:left w:val="nil"/>
              <w:bottom w:val="single" w:color="auto" w:sz="4" w:space="0"/>
              <w:right w:val="single" w:color="auto" w:sz="4" w:space="0"/>
            </w:tcBorders>
            <w:shd w:val="clear" w:color="auto" w:fill="auto"/>
            <w:noWrap/>
            <w:vAlign w:val="bottom"/>
            <w:hideMark/>
          </w:tcPr>
          <w:p w:rsidRPr="00F14666" w:rsidR="00C861DA" w:rsidP="00F05002" w:rsidRDefault="00C861DA" w14:paraId="151F2720" w14:textId="0153FFD4">
            <w:pPr>
              <w:keepNext/>
              <w:widowControl/>
              <w:autoSpaceDE/>
              <w:autoSpaceDN/>
              <w:adjustRightInd/>
              <w:jc w:val="center"/>
              <w:rPr>
                <w:rFonts w:asciiTheme="majorBidi" w:hAnsiTheme="majorBidi" w:cstheme="majorBidi"/>
                <w:b/>
                <w:bCs/>
              </w:rPr>
            </w:pPr>
            <w:r w:rsidRPr="00F14666">
              <w:rPr>
                <w:rFonts w:asciiTheme="majorBidi" w:hAnsiTheme="majorBidi" w:cstheme="majorBidi"/>
                <w:b/>
                <w:bCs/>
              </w:rPr>
              <w:t>L</w:t>
            </w:r>
            <w:r>
              <w:rPr>
                <w:rFonts w:asciiTheme="majorBidi" w:hAnsiTheme="majorBidi" w:cstheme="majorBidi"/>
                <w:b/>
                <w:bCs/>
              </w:rPr>
              <w:t xml:space="preserve">abor Rates, $/hr </w:t>
            </w:r>
            <w:r w:rsidR="004D0F8C">
              <w:rPr>
                <w:rFonts w:asciiTheme="majorBidi" w:hAnsiTheme="majorBidi" w:cstheme="majorBidi"/>
                <w:b/>
                <w:bCs/>
                <w:vertAlign w:val="superscript"/>
              </w:rPr>
              <w:t>b</w:t>
            </w:r>
          </w:p>
        </w:tc>
        <w:tc>
          <w:tcPr>
            <w:tcW w:w="2070" w:type="dxa"/>
            <w:tcBorders>
              <w:top w:val="single" w:color="auto" w:sz="4" w:space="0"/>
              <w:left w:val="nil"/>
              <w:bottom w:val="single" w:color="auto" w:sz="4" w:space="0"/>
              <w:right w:val="single" w:color="auto" w:sz="4" w:space="0"/>
            </w:tcBorders>
            <w:shd w:val="clear" w:color="auto" w:fill="auto"/>
            <w:noWrap/>
            <w:vAlign w:val="bottom"/>
            <w:hideMark/>
          </w:tcPr>
          <w:p w:rsidRPr="00F14666" w:rsidR="00C861DA" w:rsidP="00F05002" w:rsidRDefault="00C861DA" w14:paraId="672CA9CD" w14:textId="77777777">
            <w:pPr>
              <w:keepNext/>
              <w:widowControl/>
              <w:autoSpaceDE/>
              <w:autoSpaceDN/>
              <w:adjustRightInd/>
              <w:jc w:val="center"/>
              <w:rPr>
                <w:rFonts w:asciiTheme="majorBidi" w:hAnsiTheme="majorBidi" w:cstheme="majorBidi"/>
                <w:b/>
                <w:bCs/>
              </w:rPr>
            </w:pPr>
            <w:r>
              <w:rPr>
                <w:rFonts w:asciiTheme="majorBidi" w:hAnsiTheme="majorBidi" w:cstheme="majorBidi"/>
                <w:b/>
                <w:bCs/>
              </w:rPr>
              <w:t>110% O</w:t>
            </w:r>
            <w:r w:rsidRPr="00F14666">
              <w:rPr>
                <w:rFonts w:asciiTheme="majorBidi" w:hAnsiTheme="majorBidi" w:cstheme="majorBidi"/>
                <w:b/>
                <w:bCs/>
              </w:rPr>
              <w:t>verhead</w:t>
            </w:r>
          </w:p>
        </w:tc>
        <w:tc>
          <w:tcPr>
            <w:tcW w:w="1825" w:type="dxa"/>
            <w:tcBorders>
              <w:top w:val="single" w:color="auto" w:sz="4" w:space="0"/>
              <w:left w:val="nil"/>
              <w:bottom w:val="single" w:color="auto" w:sz="4" w:space="0"/>
              <w:right w:val="single" w:color="auto" w:sz="4" w:space="0"/>
            </w:tcBorders>
            <w:shd w:val="clear" w:color="auto" w:fill="auto"/>
            <w:noWrap/>
            <w:vAlign w:val="bottom"/>
            <w:hideMark/>
          </w:tcPr>
          <w:p w:rsidRPr="00F14666" w:rsidR="00C861DA" w:rsidP="00F05002" w:rsidRDefault="00C861DA" w14:paraId="377AF9A3" w14:textId="77777777">
            <w:pPr>
              <w:keepNext/>
              <w:widowControl/>
              <w:autoSpaceDE/>
              <w:autoSpaceDN/>
              <w:adjustRightInd/>
              <w:jc w:val="center"/>
              <w:rPr>
                <w:rFonts w:asciiTheme="majorBidi" w:hAnsiTheme="majorBidi" w:cstheme="majorBidi"/>
                <w:b/>
                <w:bCs/>
              </w:rPr>
            </w:pPr>
            <w:r w:rsidRPr="00F14666">
              <w:rPr>
                <w:rFonts w:asciiTheme="majorBidi" w:hAnsiTheme="majorBidi" w:cstheme="majorBidi"/>
                <w:b/>
                <w:bCs/>
              </w:rPr>
              <w:t>Total, $/hr</w:t>
            </w:r>
          </w:p>
        </w:tc>
      </w:tr>
      <w:tr w:rsidRPr="00F14666" w:rsidR="00C861DA" w:rsidTr="004D0F8C" w14:paraId="23DF3397" w14:textId="77777777">
        <w:trPr>
          <w:trHeight w:val="288"/>
        </w:trPr>
        <w:tc>
          <w:tcPr>
            <w:tcW w:w="3235" w:type="dxa"/>
            <w:tcBorders>
              <w:top w:val="nil"/>
              <w:left w:val="single" w:color="auto" w:sz="4" w:space="0"/>
              <w:bottom w:val="single" w:color="auto" w:sz="4" w:space="0"/>
              <w:right w:val="single" w:color="auto" w:sz="4" w:space="0"/>
            </w:tcBorders>
            <w:shd w:val="clear" w:color="auto" w:fill="auto"/>
            <w:noWrap/>
            <w:vAlign w:val="bottom"/>
            <w:hideMark/>
          </w:tcPr>
          <w:p w:rsidRPr="00F14666" w:rsidR="00C861DA" w:rsidP="00F05002" w:rsidRDefault="00C861DA" w14:paraId="1D2D9D4D" w14:textId="18AC145C">
            <w:pPr>
              <w:keepNext/>
              <w:widowControl/>
              <w:autoSpaceDE/>
              <w:autoSpaceDN/>
              <w:adjustRightInd/>
              <w:rPr>
                <w:rFonts w:asciiTheme="majorBidi" w:hAnsiTheme="majorBidi" w:cstheme="majorBidi"/>
                <w:color w:val="000000"/>
              </w:rPr>
            </w:pPr>
            <w:r w:rsidRPr="00F14666">
              <w:rPr>
                <w:rFonts w:asciiTheme="majorBidi" w:hAnsiTheme="majorBidi" w:cstheme="majorBidi"/>
                <w:color w:val="000000"/>
              </w:rPr>
              <w:t>Managerial</w:t>
            </w:r>
            <w:r>
              <w:rPr>
                <w:rFonts w:asciiTheme="majorBidi" w:hAnsiTheme="majorBidi" w:cstheme="majorBidi"/>
                <w:color w:val="000000"/>
              </w:rPr>
              <w:t xml:space="preserve"> (11-0000)</w:t>
            </w:r>
          </w:p>
        </w:tc>
        <w:tc>
          <w:tcPr>
            <w:tcW w:w="2250" w:type="dxa"/>
            <w:tcBorders>
              <w:top w:val="nil"/>
              <w:left w:val="nil"/>
              <w:bottom w:val="single" w:color="auto" w:sz="4" w:space="0"/>
              <w:right w:val="single" w:color="auto" w:sz="4" w:space="0"/>
            </w:tcBorders>
            <w:shd w:val="clear" w:color="auto" w:fill="auto"/>
            <w:noWrap/>
            <w:hideMark/>
          </w:tcPr>
          <w:p w:rsidRPr="003D7160" w:rsidR="00C861DA" w:rsidP="00F05002" w:rsidRDefault="00C861DA" w14:paraId="79F84672" w14:textId="14406D99">
            <w:pPr>
              <w:keepNext/>
              <w:widowControl/>
              <w:autoSpaceDE/>
              <w:autoSpaceDN/>
              <w:adjustRightInd/>
              <w:jc w:val="center"/>
            </w:pPr>
            <w:r w:rsidRPr="003D7160">
              <w:rPr>
                <w:szCs w:val="22"/>
              </w:rPr>
              <w:t>$</w:t>
            </w:r>
            <w:r w:rsidR="001273B5">
              <w:rPr>
                <w:szCs w:val="22"/>
              </w:rPr>
              <w:t>6</w:t>
            </w:r>
            <w:r>
              <w:rPr>
                <w:szCs w:val="22"/>
              </w:rPr>
              <w:t>8.9</w:t>
            </w:r>
            <w:r w:rsidR="001273B5">
              <w:rPr>
                <w:szCs w:val="22"/>
              </w:rPr>
              <w:t>0</w:t>
            </w:r>
          </w:p>
        </w:tc>
        <w:tc>
          <w:tcPr>
            <w:tcW w:w="2070" w:type="dxa"/>
            <w:tcBorders>
              <w:top w:val="nil"/>
              <w:left w:val="nil"/>
              <w:bottom w:val="single" w:color="auto" w:sz="4" w:space="0"/>
              <w:right w:val="single" w:color="auto" w:sz="4" w:space="0"/>
            </w:tcBorders>
            <w:shd w:val="clear" w:color="auto" w:fill="auto"/>
            <w:noWrap/>
            <w:hideMark/>
          </w:tcPr>
          <w:p w:rsidRPr="003D7160" w:rsidR="00C861DA" w:rsidP="00F05002" w:rsidRDefault="00C861DA" w14:paraId="44B37B73" w14:textId="0CD7C03C">
            <w:pPr>
              <w:keepNext/>
              <w:widowControl/>
              <w:autoSpaceDE/>
              <w:autoSpaceDN/>
              <w:adjustRightInd/>
              <w:jc w:val="center"/>
            </w:pPr>
            <w:r w:rsidRPr="003D7160">
              <w:rPr>
                <w:szCs w:val="22"/>
              </w:rPr>
              <w:t>$</w:t>
            </w:r>
            <w:r w:rsidR="00B732B9">
              <w:rPr>
                <w:szCs w:val="22"/>
              </w:rPr>
              <w:t>75</w:t>
            </w:r>
            <w:r>
              <w:rPr>
                <w:szCs w:val="22"/>
              </w:rPr>
              <w:t>.</w:t>
            </w:r>
            <w:r w:rsidR="00B732B9">
              <w:rPr>
                <w:szCs w:val="22"/>
              </w:rPr>
              <w:t>49</w:t>
            </w:r>
          </w:p>
        </w:tc>
        <w:tc>
          <w:tcPr>
            <w:tcW w:w="1825" w:type="dxa"/>
            <w:tcBorders>
              <w:top w:val="nil"/>
              <w:left w:val="nil"/>
              <w:bottom w:val="single" w:color="auto" w:sz="4" w:space="0"/>
              <w:right w:val="single" w:color="auto" w:sz="4" w:space="0"/>
            </w:tcBorders>
            <w:shd w:val="clear" w:color="auto" w:fill="auto"/>
            <w:noWrap/>
            <w:hideMark/>
          </w:tcPr>
          <w:p w:rsidRPr="003D7160" w:rsidR="00C861DA" w:rsidP="00F05002" w:rsidRDefault="00C861DA" w14:paraId="3493C451" w14:textId="3FA254EF">
            <w:pPr>
              <w:keepNext/>
              <w:widowControl/>
              <w:autoSpaceDE/>
              <w:autoSpaceDN/>
              <w:adjustRightInd/>
              <w:jc w:val="center"/>
            </w:pPr>
            <w:r w:rsidRPr="003D7160">
              <w:rPr>
                <w:szCs w:val="22"/>
              </w:rPr>
              <w:t>$</w:t>
            </w:r>
            <w:r>
              <w:rPr>
                <w:szCs w:val="22"/>
              </w:rPr>
              <w:t>1</w:t>
            </w:r>
            <w:r w:rsidR="00B732B9">
              <w:rPr>
                <w:szCs w:val="22"/>
              </w:rPr>
              <w:t>44</w:t>
            </w:r>
            <w:r>
              <w:rPr>
                <w:szCs w:val="22"/>
              </w:rPr>
              <w:t>.</w:t>
            </w:r>
            <w:r w:rsidR="00B732B9">
              <w:rPr>
                <w:szCs w:val="22"/>
              </w:rPr>
              <w:t>69</w:t>
            </w:r>
          </w:p>
        </w:tc>
      </w:tr>
      <w:tr w:rsidRPr="00F14666" w:rsidR="00C861DA" w:rsidTr="004D0F8C" w14:paraId="7FC49B0E" w14:textId="77777777">
        <w:trPr>
          <w:trHeight w:val="288"/>
        </w:trPr>
        <w:tc>
          <w:tcPr>
            <w:tcW w:w="3235" w:type="dxa"/>
            <w:tcBorders>
              <w:top w:val="nil"/>
              <w:left w:val="single" w:color="auto" w:sz="4" w:space="0"/>
              <w:bottom w:val="single" w:color="auto" w:sz="4" w:space="0"/>
              <w:right w:val="single" w:color="auto" w:sz="4" w:space="0"/>
            </w:tcBorders>
            <w:shd w:val="clear" w:color="auto" w:fill="auto"/>
            <w:noWrap/>
            <w:vAlign w:val="bottom"/>
            <w:hideMark/>
          </w:tcPr>
          <w:p w:rsidRPr="00F14666" w:rsidR="00C861DA" w:rsidP="00F05002" w:rsidRDefault="00C861DA" w14:paraId="44CAEB5E" w14:textId="4FD19628">
            <w:pPr>
              <w:keepNext/>
              <w:widowControl/>
              <w:autoSpaceDE/>
              <w:autoSpaceDN/>
              <w:adjustRightInd/>
              <w:rPr>
                <w:rFonts w:asciiTheme="majorBidi" w:hAnsiTheme="majorBidi" w:cstheme="majorBidi"/>
                <w:color w:val="000000"/>
              </w:rPr>
            </w:pPr>
            <w:r w:rsidRPr="00F14666">
              <w:rPr>
                <w:rFonts w:asciiTheme="majorBidi" w:hAnsiTheme="majorBidi" w:cstheme="majorBidi"/>
                <w:color w:val="000000"/>
              </w:rPr>
              <w:t>Technical</w:t>
            </w:r>
            <w:r>
              <w:rPr>
                <w:rFonts w:asciiTheme="majorBidi" w:hAnsiTheme="majorBidi" w:cstheme="majorBidi"/>
                <w:color w:val="000000"/>
              </w:rPr>
              <w:t xml:space="preserve"> (17-2081</w:t>
            </w:r>
            <w:r w:rsidR="004D0F8C">
              <w:rPr>
                <w:rFonts w:asciiTheme="majorBidi" w:hAnsiTheme="majorBidi" w:cstheme="majorBidi"/>
                <w:color w:val="000000"/>
              </w:rPr>
              <w:t>; 49-0000</w:t>
            </w:r>
            <w:r>
              <w:rPr>
                <w:rFonts w:asciiTheme="majorBidi" w:hAnsiTheme="majorBidi" w:cstheme="majorBidi"/>
                <w:color w:val="000000"/>
              </w:rPr>
              <w:t>)</w:t>
            </w:r>
            <w:r w:rsidRPr="00FE383C" w:rsidR="00FE383C">
              <w:rPr>
                <w:rFonts w:asciiTheme="majorBidi" w:hAnsiTheme="majorBidi" w:cstheme="majorBidi"/>
                <w:color w:val="000000"/>
                <w:vertAlign w:val="superscript"/>
              </w:rPr>
              <w:t>c</w:t>
            </w:r>
          </w:p>
        </w:tc>
        <w:tc>
          <w:tcPr>
            <w:tcW w:w="2250" w:type="dxa"/>
            <w:tcBorders>
              <w:top w:val="nil"/>
              <w:left w:val="nil"/>
              <w:bottom w:val="single" w:color="auto" w:sz="4" w:space="0"/>
              <w:right w:val="single" w:color="auto" w:sz="4" w:space="0"/>
            </w:tcBorders>
            <w:shd w:val="clear" w:color="auto" w:fill="auto"/>
            <w:noWrap/>
            <w:hideMark/>
          </w:tcPr>
          <w:p w:rsidRPr="003D7160" w:rsidR="00C861DA" w:rsidP="00F05002" w:rsidRDefault="00C861DA" w14:paraId="37B441E0" w14:textId="40F56C6F">
            <w:pPr>
              <w:keepNext/>
              <w:widowControl/>
              <w:autoSpaceDE/>
              <w:autoSpaceDN/>
              <w:adjustRightInd/>
              <w:jc w:val="center"/>
            </w:pPr>
            <w:r w:rsidRPr="003D7160">
              <w:rPr>
                <w:szCs w:val="22"/>
              </w:rPr>
              <w:t>$</w:t>
            </w:r>
            <w:r>
              <w:rPr>
                <w:szCs w:val="22"/>
              </w:rPr>
              <w:t>3</w:t>
            </w:r>
            <w:r w:rsidR="001273B5">
              <w:rPr>
                <w:szCs w:val="22"/>
              </w:rPr>
              <w:t>5</w:t>
            </w:r>
            <w:r>
              <w:rPr>
                <w:szCs w:val="22"/>
              </w:rPr>
              <w:t>.</w:t>
            </w:r>
            <w:r w:rsidR="001273B5">
              <w:rPr>
                <w:szCs w:val="22"/>
              </w:rPr>
              <w:t>12</w:t>
            </w:r>
          </w:p>
        </w:tc>
        <w:tc>
          <w:tcPr>
            <w:tcW w:w="2070" w:type="dxa"/>
            <w:tcBorders>
              <w:top w:val="nil"/>
              <w:left w:val="nil"/>
              <w:bottom w:val="single" w:color="auto" w:sz="4" w:space="0"/>
              <w:right w:val="single" w:color="auto" w:sz="4" w:space="0"/>
            </w:tcBorders>
            <w:shd w:val="clear" w:color="auto" w:fill="auto"/>
            <w:noWrap/>
            <w:hideMark/>
          </w:tcPr>
          <w:p w:rsidRPr="003D7160" w:rsidR="00C861DA" w:rsidP="00F05002" w:rsidRDefault="00C861DA" w14:paraId="19500837" w14:textId="17CD98A5">
            <w:pPr>
              <w:keepNext/>
              <w:widowControl/>
              <w:autoSpaceDE/>
              <w:autoSpaceDN/>
              <w:adjustRightInd/>
              <w:jc w:val="center"/>
            </w:pPr>
            <w:r w:rsidRPr="003D7160">
              <w:rPr>
                <w:szCs w:val="22"/>
              </w:rPr>
              <w:t>$</w:t>
            </w:r>
            <w:r w:rsidR="00B732B9">
              <w:rPr>
                <w:szCs w:val="22"/>
              </w:rPr>
              <w:t>38</w:t>
            </w:r>
            <w:r>
              <w:rPr>
                <w:szCs w:val="22"/>
              </w:rPr>
              <w:t>.6</w:t>
            </w:r>
            <w:r w:rsidR="00B732B9">
              <w:rPr>
                <w:szCs w:val="22"/>
              </w:rPr>
              <w:t>3</w:t>
            </w:r>
          </w:p>
        </w:tc>
        <w:tc>
          <w:tcPr>
            <w:tcW w:w="1825" w:type="dxa"/>
            <w:tcBorders>
              <w:top w:val="nil"/>
              <w:left w:val="nil"/>
              <w:bottom w:val="single" w:color="auto" w:sz="4" w:space="0"/>
              <w:right w:val="single" w:color="auto" w:sz="4" w:space="0"/>
            </w:tcBorders>
            <w:shd w:val="clear" w:color="auto" w:fill="auto"/>
            <w:noWrap/>
            <w:hideMark/>
          </w:tcPr>
          <w:p w:rsidRPr="003D7160" w:rsidR="00C861DA" w:rsidP="00F05002" w:rsidRDefault="00C861DA" w14:paraId="2E57F7A7" w14:textId="4DFA0F88">
            <w:pPr>
              <w:keepNext/>
              <w:widowControl/>
              <w:autoSpaceDE/>
              <w:autoSpaceDN/>
              <w:adjustRightInd/>
              <w:jc w:val="center"/>
            </w:pPr>
            <w:r w:rsidRPr="003D7160">
              <w:rPr>
                <w:szCs w:val="22"/>
              </w:rPr>
              <w:t>$</w:t>
            </w:r>
            <w:r w:rsidR="00B732B9">
              <w:rPr>
                <w:szCs w:val="22"/>
              </w:rPr>
              <w:t>73</w:t>
            </w:r>
            <w:r>
              <w:rPr>
                <w:szCs w:val="22"/>
              </w:rPr>
              <w:t>.</w:t>
            </w:r>
            <w:r w:rsidR="00B732B9">
              <w:rPr>
                <w:szCs w:val="22"/>
              </w:rPr>
              <w:t>75</w:t>
            </w:r>
          </w:p>
        </w:tc>
      </w:tr>
      <w:tr w:rsidRPr="00F14666" w:rsidR="00C861DA" w:rsidTr="004D0F8C" w14:paraId="0A89D2EC" w14:textId="77777777">
        <w:trPr>
          <w:trHeight w:val="288"/>
        </w:trPr>
        <w:tc>
          <w:tcPr>
            <w:tcW w:w="3235" w:type="dxa"/>
            <w:tcBorders>
              <w:top w:val="nil"/>
              <w:left w:val="single" w:color="auto" w:sz="4" w:space="0"/>
              <w:bottom w:val="single" w:color="auto" w:sz="4" w:space="0"/>
              <w:right w:val="single" w:color="auto" w:sz="4" w:space="0"/>
            </w:tcBorders>
            <w:shd w:val="clear" w:color="auto" w:fill="auto"/>
            <w:noWrap/>
            <w:vAlign w:val="bottom"/>
            <w:hideMark/>
          </w:tcPr>
          <w:p w:rsidRPr="00F14666" w:rsidR="00C861DA" w:rsidP="00F05002" w:rsidRDefault="00C861DA" w14:paraId="347D5CAD" w14:textId="6BE2E983">
            <w:pPr>
              <w:widowControl/>
              <w:autoSpaceDE/>
              <w:autoSpaceDN/>
              <w:adjustRightInd/>
              <w:rPr>
                <w:rFonts w:asciiTheme="majorBidi" w:hAnsiTheme="majorBidi" w:cstheme="majorBidi"/>
                <w:color w:val="000000"/>
              </w:rPr>
            </w:pPr>
            <w:r w:rsidRPr="00F14666">
              <w:rPr>
                <w:rFonts w:asciiTheme="majorBidi" w:hAnsiTheme="majorBidi" w:cstheme="majorBidi"/>
                <w:color w:val="000000"/>
              </w:rPr>
              <w:t>Clerical</w:t>
            </w:r>
            <w:r>
              <w:rPr>
                <w:rFonts w:asciiTheme="majorBidi" w:hAnsiTheme="majorBidi" w:cstheme="majorBidi"/>
                <w:color w:val="000000"/>
              </w:rPr>
              <w:t xml:space="preserve"> (43-0000)</w:t>
            </w:r>
          </w:p>
        </w:tc>
        <w:tc>
          <w:tcPr>
            <w:tcW w:w="2250" w:type="dxa"/>
            <w:tcBorders>
              <w:top w:val="nil"/>
              <w:left w:val="nil"/>
              <w:bottom w:val="single" w:color="auto" w:sz="4" w:space="0"/>
              <w:right w:val="single" w:color="auto" w:sz="4" w:space="0"/>
            </w:tcBorders>
            <w:shd w:val="clear" w:color="auto" w:fill="auto"/>
            <w:noWrap/>
            <w:hideMark/>
          </w:tcPr>
          <w:p w:rsidRPr="003D7160" w:rsidR="00C861DA" w:rsidP="00F05002" w:rsidRDefault="00C861DA" w14:paraId="4859249A" w14:textId="4DA378FE">
            <w:pPr>
              <w:widowControl/>
              <w:autoSpaceDE/>
              <w:autoSpaceDN/>
              <w:adjustRightInd/>
              <w:jc w:val="center"/>
            </w:pPr>
            <w:r w:rsidRPr="003D7160">
              <w:rPr>
                <w:szCs w:val="22"/>
              </w:rPr>
              <w:t>$</w:t>
            </w:r>
            <w:r>
              <w:rPr>
                <w:szCs w:val="22"/>
              </w:rPr>
              <w:t>2</w:t>
            </w:r>
            <w:r w:rsidR="001273B5">
              <w:rPr>
                <w:szCs w:val="22"/>
              </w:rPr>
              <w:t>2</w:t>
            </w:r>
            <w:r>
              <w:rPr>
                <w:szCs w:val="22"/>
              </w:rPr>
              <w:t>.</w:t>
            </w:r>
            <w:r w:rsidR="001273B5">
              <w:rPr>
                <w:szCs w:val="22"/>
              </w:rPr>
              <w:t>90</w:t>
            </w:r>
          </w:p>
        </w:tc>
        <w:tc>
          <w:tcPr>
            <w:tcW w:w="2070" w:type="dxa"/>
            <w:tcBorders>
              <w:top w:val="nil"/>
              <w:left w:val="nil"/>
              <w:bottom w:val="single" w:color="auto" w:sz="4" w:space="0"/>
              <w:right w:val="single" w:color="auto" w:sz="4" w:space="0"/>
            </w:tcBorders>
            <w:shd w:val="clear" w:color="auto" w:fill="auto"/>
            <w:noWrap/>
            <w:hideMark/>
          </w:tcPr>
          <w:p w:rsidRPr="003D7160" w:rsidR="00C861DA" w:rsidP="00F05002" w:rsidRDefault="00C861DA" w14:paraId="1EDDF3ED" w14:textId="14604808">
            <w:pPr>
              <w:widowControl/>
              <w:autoSpaceDE/>
              <w:autoSpaceDN/>
              <w:adjustRightInd/>
              <w:jc w:val="center"/>
            </w:pPr>
            <w:r w:rsidRPr="003D7160">
              <w:rPr>
                <w:szCs w:val="22"/>
              </w:rPr>
              <w:t>$</w:t>
            </w:r>
            <w:r w:rsidR="00B732B9">
              <w:rPr>
                <w:szCs w:val="22"/>
              </w:rPr>
              <w:t>25</w:t>
            </w:r>
            <w:r>
              <w:rPr>
                <w:szCs w:val="22"/>
              </w:rPr>
              <w:t>.</w:t>
            </w:r>
            <w:r w:rsidR="00B732B9">
              <w:rPr>
                <w:szCs w:val="22"/>
              </w:rPr>
              <w:t>19</w:t>
            </w:r>
          </w:p>
        </w:tc>
        <w:tc>
          <w:tcPr>
            <w:tcW w:w="1825" w:type="dxa"/>
            <w:tcBorders>
              <w:top w:val="nil"/>
              <w:left w:val="nil"/>
              <w:bottom w:val="single" w:color="auto" w:sz="4" w:space="0"/>
              <w:right w:val="single" w:color="auto" w:sz="4" w:space="0"/>
            </w:tcBorders>
            <w:shd w:val="clear" w:color="auto" w:fill="auto"/>
            <w:noWrap/>
            <w:hideMark/>
          </w:tcPr>
          <w:p w:rsidRPr="003D7160" w:rsidR="00C861DA" w:rsidP="00F05002" w:rsidRDefault="00C861DA" w14:paraId="43E3859E" w14:textId="6F2F4B9C">
            <w:pPr>
              <w:widowControl/>
              <w:autoSpaceDE/>
              <w:autoSpaceDN/>
              <w:adjustRightInd/>
              <w:jc w:val="center"/>
            </w:pPr>
            <w:r w:rsidRPr="003D7160">
              <w:rPr>
                <w:szCs w:val="22"/>
              </w:rPr>
              <w:t>$</w:t>
            </w:r>
            <w:r>
              <w:rPr>
                <w:szCs w:val="22"/>
              </w:rPr>
              <w:t>4</w:t>
            </w:r>
            <w:r w:rsidR="00B732B9">
              <w:rPr>
                <w:szCs w:val="22"/>
              </w:rPr>
              <w:t>8</w:t>
            </w:r>
            <w:r>
              <w:rPr>
                <w:szCs w:val="22"/>
              </w:rPr>
              <w:t>.</w:t>
            </w:r>
            <w:r w:rsidR="00B732B9">
              <w:rPr>
                <w:szCs w:val="22"/>
              </w:rPr>
              <w:t>09</w:t>
            </w:r>
          </w:p>
        </w:tc>
      </w:tr>
    </w:tbl>
    <w:p w:rsidR="004D0F8C" w:rsidP="00C861DA" w:rsidRDefault="00C861DA" w14:paraId="41C5B5CD" w14:textId="77777777">
      <w:pPr>
        <w:pBdr>
          <w:top w:val="single" w:color="FFFFFF" w:sz="6" w:space="1"/>
          <w:left w:val="single" w:color="FFFFFF" w:sz="6" w:space="0"/>
          <w:bottom w:val="single" w:color="FFFFFF" w:sz="6" w:space="0"/>
          <w:right w:val="single" w:color="FFFFFF" w:sz="6" w:space="0"/>
        </w:pBdr>
        <w:rPr>
          <w:rFonts w:asciiTheme="majorBidi" w:hAnsiTheme="majorBidi" w:cstheme="majorBidi"/>
          <w:sz w:val="22"/>
          <w:szCs w:val="22"/>
        </w:rPr>
      </w:pPr>
      <w:r w:rsidRPr="007D1F2C">
        <w:rPr>
          <w:vertAlign w:val="superscript"/>
        </w:rPr>
        <w:t>a</w:t>
      </w:r>
      <w:r w:rsidR="00FA4096">
        <w:rPr>
          <w:vertAlign w:val="superscript"/>
        </w:rPr>
        <w:t xml:space="preserve"> </w:t>
      </w:r>
      <w:r w:rsidRPr="00D23607" w:rsidR="004D0F8C">
        <w:rPr>
          <w:sz w:val="22"/>
          <w:szCs w:val="22"/>
        </w:rPr>
        <w:t xml:space="preserve">Numbers in parenthesis are the specific </w:t>
      </w:r>
      <w:r w:rsidR="004D0F8C">
        <w:rPr>
          <w:sz w:val="22"/>
          <w:szCs w:val="22"/>
        </w:rPr>
        <w:t xml:space="preserve">BLS </w:t>
      </w:r>
      <w:r w:rsidRPr="00D23607" w:rsidR="004D0F8C">
        <w:rPr>
          <w:sz w:val="22"/>
          <w:szCs w:val="22"/>
        </w:rPr>
        <w:t xml:space="preserve">occupation codes </w:t>
      </w:r>
      <w:r w:rsidRPr="00D23607" w:rsidR="004D0F8C">
        <w:rPr>
          <w:rFonts w:asciiTheme="majorBidi" w:hAnsiTheme="majorBidi" w:cstheme="majorBidi"/>
          <w:sz w:val="22"/>
          <w:szCs w:val="22"/>
        </w:rPr>
        <w:t>used to estimate the hourly rates</w:t>
      </w:r>
      <w:r w:rsidR="004D0F8C">
        <w:rPr>
          <w:rFonts w:asciiTheme="majorBidi" w:hAnsiTheme="majorBidi" w:cstheme="majorBidi"/>
          <w:sz w:val="22"/>
          <w:szCs w:val="22"/>
        </w:rPr>
        <w:t>.</w:t>
      </w:r>
    </w:p>
    <w:p w:rsidR="00FE383C" w:rsidP="00C861DA" w:rsidRDefault="004D0F8C" w14:paraId="0ED9AD14" w14:textId="77777777">
      <w:pPr>
        <w:pBdr>
          <w:top w:val="single" w:color="FFFFFF" w:sz="6" w:space="1"/>
          <w:left w:val="single" w:color="FFFFFF" w:sz="6" w:space="0"/>
          <w:bottom w:val="single" w:color="FFFFFF" w:sz="6" w:space="0"/>
          <w:right w:val="single" w:color="FFFFFF" w:sz="6" w:space="0"/>
        </w:pBdr>
        <w:rPr>
          <w:sz w:val="22"/>
          <w:szCs w:val="22"/>
        </w:rPr>
      </w:pPr>
      <w:r w:rsidRPr="004D0F8C">
        <w:rPr>
          <w:rFonts w:asciiTheme="majorBidi" w:hAnsiTheme="majorBidi" w:cstheme="majorBidi"/>
          <w:sz w:val="22"/>
          <w:szCs w:val="22"/>
          <w:vertAlign w:val="superscript"/>
        </w:rPr>
        <w:t>b</w:t>
      </w:r>
      <w:r w:rsidRPr="00D23607">
        <w:rPr>
          <w:sz w:val="22"/>
          <w:szCs w:val="22"/>
        </w:rPr>
        <w:t xml:space="preserve"> </w:t>
      </w:r>
      <w:r w:rsidRPr="00D23607" w:rsidR="00FA4096">
        <w:rPr>
          <w:sz w:val="22"/>
          <w:szCs w:val="22"/>
        </w:rPr>
        <w:t>Rates are mean hourly rates for May 201</w:t>
      </w:r>
      <w:r>
        <w:rPr>
          <w:sz w:val="22"/>
          <w:szCs w:val="22"/>
        </w:rPr>
        <w:t>9</w:t>
      </w:r>
      <w:r w:rsidRPr="00D23607" w:rsidR="00FA4096">
        <w:rPr>
          <w:sz w:val="22"/>
          <w:szCs w:val="22"/>
        </w:rPr>
        <w:t xml:space="preserve"> and are </w:t>
      </w:r>
      <w:r>
        <w:rPr>
          <w:sz w:val="22"/>
          <w:szCs w:val="22"/>
        </w:rPr>
        <w:t xml:space="preserve">averaged </w:t>
      </w:r>
      <w:r w:rsidR="00FE383C">
        <w:rPr>
          <w:sz w:val="22"/>
          <w:szCs w:val="22"/>
        </w:rPr>
        <w:t xml:space="preserve">between </w:t>
      </w:r>
      <w:r w:rsidRPr="00FE383C" w:rsidR="00FE383C">
        <w:rPr>
          <w:sz w:val="22"/>
          <w:szCs w:val="22"/>
        </w:rPr>
        <w:t xml:space="preserve">chemical manufacturing (https://www.bls.gov/oes/current/naics3_325000.htm) and petroleum and coal products manufacturing (https://www.bls.gov/oes/current/naics3_324000.htm) </w:t>
      </w:r>
      <w:r w:rsidR="00FE383C">
        <w:rPr>
          <w:sz w:val="22"/>
          <w:szCs w:val="22"/>
        </w:rPr>
        <w:t>rates.</w:t>
      </w:r>
    </w:p>
    <w:p w:rsidRPr="00D23607" w:rsidR="00C861DA" w:rsidP="00C861DA" w:rsidRDefault="00FE383C" w14:paraId="646D5703" w14:textId="73C956F8">
      <w:pPr>
        <w:pBdr>
          <w:top w:val="single" w:color="FFFFFF" w:sz="6" w:space="1"/>
          <w:left w:val="single" w:color="FFFFFF" w:sz="6" w:space="0"/>
          <w:bottom w:val="single" w:color="FFFFFF" w:sz="6" w:space="0"/>
          <w:right w:val="single" w:color="FFFFFF" w:sz="6" w:space="0"/>
        </w:pBdr>
        <w:rPr>
          <w:sz w:val="22"/>
          <w:szCs w:val="22"/>
        </w:rPr>
      </w:pPr>
      <w:r>
        <w:rPr>
          <w:rFonts w:asciiTheme="majorBidi" w:hAnsiTheme="majorBidi" w:cstheme="majorBidi"/>
          <w:sz w:val="22"/>
          <w:szCs w:val="22"/>
          <w:vertAlign w:val="superscript"/>
        </w:rPr>
        <w:t>c</w:t>
      </w:r>
      <w:r w:rsidRPr="00D23607" w:rsidR="00FA4096">
        <w:rPr>
          <w:sz w:val="22"/>
          <w:szCs w:val="22"/>
        </w:rPr>
        <w:t xml:space="preserve"> </w:t>
      </w:r>
      <w:r>
        <w:rPr>
          <w:sz w:val="22"/>
          <w:szCs w:val="22"/>
        </w:rPr>
        <w:t xml:space="preserve">Technical rates are blended rates between Environmental Engineer (BLS code 17-2081; 20 percent) and Installation, Maintenance, and Repair (BLS code 49-0000; 80 percent) </w:t>
      </w:r>
      <w:r w:rsidRPr="00D23607" w:rsidR="00FA4096">
        <w:rPr>
          <w:sz w:val="22"/>
          <w:szCs w:val="22"/>
        </w:rPr>
        <w:t>segment NAICS 331500 as provided at https://www.bls.gov/oes/current/naics4_331500.htm</w:t>
      </w:r>
      <w:r w:rsidRPr="00D23607" w:rsidR="00FA4096">
        <w:rPr>
          <w:rFonts w:asciiTheme="majorBidi" w:hAnsiTheme="majorBidi" w:cstheme="majorBidi"/>
          <w:sz w:val="22"/>
          <w:szCs w:val="22"/>
        </w:rPr>
        <w:t xml:space="preserve">. </w:t>
      </w:r>
      <w:r w:rsidRPr="00D23607" w:rsidR="00C861DA">
        <w:rPr>
          <w:rFonts w:asciiTheme="majorBidi" w:hAnsiTheme="majorBidi" w:cstheme="majorBidi"/>
          <w:sz w:val="22"/>
          <w:szCs w:val="22"/>
        </w:rPr>
        <w:t xml:space="preserve"> </w:t>
      </w:r>
    </w:p>
    <w:p w:rsidR="00C861DA" w:rsidP="00C861DA" w:rsidRDefault="00C861DA" w14:paraId="51AFFF88" w14:textId="77777777">
      <w:pPr>
        <w:pBdr>
          <w:top w:val="single" w:color="FFFFFF" w:sz="6" w:space="1"/>
          <w:left w:val="single" w:color="FFFFFF" w:sz="6" w:space="0"/>
          <w:bottom w:val="single" w:color="FFFFFF" w:sz="6" w:space="0"/>
          <w:right w:val="single" w:color="FFFFFF" w:sz="6" w:space="0"/>
        </w:pBdr>
        <w:rPr>
          <w:color w:val="000000"/>
        </w:rPr>
      </w:pPr>
    </w:p>
    <w:p w:rsidR="002712EB" w:rsidP="00C861DA" w:rsidRDefault="00C861DA" w14:paraId="02AD384D" w14:textId="7F056082">
      <w:pPr>
        <w:pBdr>
          <w:top w:val="single" w:color="FFFFFF" w:sz="6" w:space="0"/>
          <w:left w:val="single" w:color="FFFFFF" w:sz="6" w:space="0"/>
          <w:bottom w:val="single" w:color="FFFFFF" w:sz="6" w:space="0"/>
          <w:right w:val="single" w:color="FFFFFF" w:sz="6" w:space="0"/>
        </w:pBdr>
        <w:ind w:firstLine="720"/>
        <w:rPr>
          <w:color w:val="000000"/>
        </w:rPr>
      </w:pPr>
      <w:r w:rsidRPr="00DF0C4A">
        <w:t>Labor rates</w:t>
      </w:r>
      <w:r>
        <w:t xml:space="preserve"> and associated costs</w:t>
      </w:r>
      <w:r w:rsidRPr="00DF0C4A">
        <w:t xml:space="preserve"> are</w:t>
      </w:r>
      <w:r>
        <w:t xml:space="preserve"> based on </w:t>
      </w:r>
      <w:r w:rsidRPr="00DF0C4A">
        <w:t>the Bureau of Labor Statistics</w:t>
      </w:r>
      <w:r>
        <w:t xml:space="preserve"> (BLS) data. Technical, management, and clerical average hourly rates for private industry workers were taken from the</w:t>
      </w:r>
      <w:r w:rsidRPr="00DF0C4A">
        <w:t xml:space="preserve"> </w:t>
      </w:r>
      <w:r w:rsidR="00FA4096">
        <w:t>May 201</w:t>
      </w:r>
      <w:r w:rsidR="00B732B9">
        <w:t>9</w:t>
      </w:r>
      <w:r w:rsidR="00FA4096">
        <w:t xml:space="preserve"> </w:t>
      </w:r>
      <w:r w:rsidRPr="00FA4096" w:rsidR="00FA4096">
        <w:t>National Industry-Specific Occupational Employment and Wage Estimates</w:t>
      </w:r>
      <w:r w:rsidR="00B732B9">
        <w:t xml:space="preserve"> for</w:t>
      </w:r>
      <w:r w:rsidRPr="00DF0C4A">
        <w:t xml:space="preserve"> NAICS </w:t>
      </w:r>
      <w:r w:rsidR="00FA4096">
        <w:t>3</w:t>
      </w:r>
      <w:r w:rsidR="00B732B9">
        <w:t>2</w:t>
      </w:r>
      <w:r w:rsidR="00FA4096">
        <w:t>500</w:t>
      </w:r>
      <w:r w:rsidR="00B732B9">
        <w:t>0</w:t>
      </w:r>
      <w:r w:rsidRPr="00DF0C4A">
        <w:t xml:space="preserve"> (</w:t>
      </w:r>
      <w:r w:rsidR="00B732B9">
        <w:t>Chemical Manufacturing</w:t>
      </w:r>
      <w:r w:rsidRPr="00DF0C4A">
        <w:t>)</w:t>
      </w:r>
      <w:r w:rsidR="00B732B9">
        <w:t xml:space="preserve"> and </w:t>
      </w:r>
      <w:r w:rsidRPr="00DF0C4A" w:rsidR="00B732B9">
        <w:t xml:space="preserve">NAICS </w:t>
      </w:r>
      <w:r w:rsidR="00B732B9">
        <w:t>32</w:t>
      </w:r>
      <w:r w:rsidR="00E11FB1">
        <w:t>6</w:t>
      </w:r>
      <w:r w:rsidR="00B732B9">
        <w:t>000</w:t>
      </w:r>
      <w:r w:rsidRPr="00DF0C4A" w:rsidR="00B732B9">
        <w:t xml:space="preserve"> (</w:t>
      </w:r>
      <w:r w:rsidR="00E11FB1">
        <w:t xml:space="preserve">Petroleum and Coal Products </w:t>
      </w:r>
      <w:r w:rsidR="00B732B9">
        <w:t>Manufacturing</w:t>
      </w:r>
      <w:r w:rsidRPr="00DF0C4A" w:rsidR="00B732B9">
        <w:t>)</w:t>
      </w:r>
      <w:r>
        <w:t xml:space="preserve">. </w:t>
      </w:r>
      <w:r w:rsidR="00E11FB1">
        <w:t xml:space="preserve">The technical rates are further blended between environmental engineer (20 percent) and maintenance and repair staff (80 percent). </w:t>
      </w:r>
      <w:r>
        <w:t>The BLS rates represent base salaries and do not include the cost of fringe benefits and other overhead costs. The rates have been increased by 110 percent to account for the benefit packages available to those employed by private industry</w:t>
      </w:r>
      <w:r w:rsidR="002712EB">
        <w:rPr>
          <w:color w:val="000000"/>
        </w:rPr>
        <w:t>.</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bookmarkEnd w:id="12"/>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8D53F1" w:rsidRDefault="008D53F1" w14:paraId="5775706E" w14:textId="77777777">
      <w:pPr>
        <w:pBdr>
          <w:top w:val="single" w:color="FFFFFF" w:sz="6" w:space="0"/>
          <w:left w:val="single" w:color="FFFFFF" w:sz="6" w:space="0"/>
          <w:bottom w:val="single" w:color="FFFFFF" w:sz="6" w:space="0"/>
          <w:right w:val="single" w:color="FFFFFF" w:sz="6" w:space="0"/>
        </w:pBdr>
        <w:ind w:firstLine="720"/>
        <w:rPr>
          <w:color w:val="FF0000"/>
        </w:rPr>
      </w:pPr>
    </w:p>
    <w:p w:rsidRPr="008D53F1" w:rsidR="00CA4CD6" w:rsidRDefault="00CA4CD6" w14:paraId="728A7CA7" w14:textId="33F38C3D">
      <w:pPr>
        <w:pBdr>
          <w:top w:val="single" w:color="FFFFFF" w:sz="6" w:space="0"/>
          <w:left w:val="single" w:color="FFFFFF" w:sz="6" w:space="0"/>
          <w:bottom w:val="single" w:color="FFFFFF" w:sz="6" w:space="0"/>
          <w:right w:val="single" w:color="FFFFFF" w:sz="6" w:space="0"/>
        </w:pBdr>
        <w:ind w:firstLine="720"/>
      </w:pPr>
      <w:r w:rsidRPr="008D53F1">
        <w:t>The type of industry costs associated with the information collection activ</w:t>
      </w:r>
      <w:r w:rsidR="008D53F1">
        <w:t>ities in the subject standard</w:t>
      </w:r>
      <w:r w:rsidRPr="008D53F1">
        <w:t xml:space="preserve"> are both labor costs</w:t>
      </w:r>
      <w:r w:rsidR="00AF5050">
        <w:t>,</w:t>
      </w:r>
      <w:r w:rsidRPr="008D53F1">
        <w:t xml:space="preserve"> which are addressed elsewhere in this ICR</w:t>
      </w:r>
      <w:r w:rsidR="00AF5050">
        <w:t>,</w:t>
      </w:r>
      <w:r w:rsidRPr="008D53F1">
        <w:t xml:space="preserve"> and the costs associated with </w:t>
      </w:r>
      <w:r w:rsidR="00E11FB1">
        <w:t xml:space="preserve">operating and maintaining emission control and </w:t>
      </w:r>
      <w:r w:rsidRPr="008D53F1">
        <w:t>monitoring</w:t>
      </w:r>
      <w:r w:rsidR="00E11FB1">
        <w:t xml:space="preserve"> systems</w:t>
      </w:r>
      <w:r w:rsidRPr="008D53F1">
        <w:t>.</w:t>
      </w:r>
      <w:r w:rsidRPr="008D53F1" w:rsidR="009C7E97">
        <w:t xml:space="preserve"> </w:t>
      </w:r>
      <w:r w:rsidRPr="008D53F1">
        <w:t xml:space="preserve">The capital/startup costs are </w:t>
      </w:r>
      <w:r w:rsidRPr="008D53F1" w:rsidR="008D53F1">
        <w:t>one-time</w:t>
      </w:r>
      <w:r w:rsidRPr="008D53F1">
        <w:t xml:space="preserve"> costs when a facility becomes subject to the</w:t>
      </w:r>
      <w:r w:rsidR="00596E47">
        <w:t>se</w:t>
      </w:r>
      <w:r w:rsidRPr="008D53F1">
        <w:t xml:space="preserve"> regulation</w:t>
      </w:r>
      <w:r w:rsidR="00596E47">
        <w:t>s</w:t>
      </w:r>
      <w:r w:rsidR="00E11FB1">
        <w:t>, which are not proposed to be amended</w:t>
      </w:r>
      <w:r w:rsidRPr="008D53F1">
        <w:t>.</w:t>
      </w:r>
      <w:r w:rsidRPr="008D53F1" w:rsidR="009C7E97">
        <w:t xml:space="preserve"> </w:t>
      </w:r>
      <w:r w:rsidRPr="008D53F1">
        <w:t xml:space="preserve">The annual operation and maintenance costs are the ongoing costs to </w:t>
      </w:r>
      <w:r w:rsidR="00E11FB1">
        <w:t>operate degassing control systems, if required by the local regulatory agency</w:t>
      </w:r>
      <w:r w:rsidRPr="008D53F1" w:rsidR="008D53F1">
        <w:t>.</w:t>
      </w:r>
    </w:p>
    <w:p w:rsidR="00CA4CD6" w:rsidRDefault="00CA4CD6" w14:paraId="2DD142A4" w14:textId="1243933A">
      <w:pPr>
        <w:pBdr>
          <w:top w:val="single" w:color="FFFFFF" w:sz="6" w:space="0"/>
          <w:left w:val="single" w:color="FFFFFF" w:sz="6" w:space="0"/>
          <w:bottom w:val="single" w:color="FFFFFF" w:sz="6" w:space="0"/>
          <w:right w:val="single" w:color="FFFFFF" w:sz="6" w:space="0"/>
        </w:pBdr>
        <w:rPr>
          <w:color w:val="000000"/>
        </w:rPr>
      </w:pPr>
    </w:p>
    <w:p w:rsidRPr="008D53F1" w:rsidR="00CA4CD6" w:rsidP="00D23607" w:rsidRDefault="00CA4CD6" w14:paraId="3D06E100" w14:textId="2B9064D8">
      <w:pPr>
        <w:keepNext/>
        <w:keepLines/>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P="00D23607" w:rsidRDefault="00CA4CD6" w14:paraId="4BF29F61" w14:textId="55CB4439">
      <w:pPr>
        <w:keepNext/>
        <w:keepLines/>
        <w:pBdr>
          <w:top w:val="single" w:color="FFFFFF" w:sz="6" w:space="0"/>
          <w:left w:val="single" w:color="FFFFFF" w:sz="6" w:space="0"/>
          <w:bottom w:val="single" w:color="FFFFFF" w:sz="6" w:space="0"/>
          <w:right w:val="single" w:color="FFFFFF" w:sz="6" w:space="0"/>
        </w:pBdr>
        <w:rPr>
          <w:color w:val="000000"/>
        </w:rPr>
      </w:pPr>
    </w:p>
    <w:p w:rsidR="007E0412" w:rsidP="00F460E2" w:rsidRDefault="00F460E2" w14:paraId="72050FB4" w14:textId="641503C4">
      <w:pPr>
        <w:keepNext/>
        <w:keepLines/>
        <w:pBdr>
          <w:top w:val="single" w:color="FFFFFF" w:sz="6" w:space="0"/>
          <w:left w:val="single" w:color="FFFFFF" w:sz="6" w:space="0"/>
          <w:bottom w:val="single" w:color="FFFFFF" w:sz="6" w:space="0"/>
          <w:right w:val="single" w:color="FFFFFF" w:sz="6" w:space="0"/>
        </w:pBdr>
        <w:ind w:firstLine="720"/>
      </w:pPr>
      <w:r>
        <w:t xml:space="preserve">Operating and maintenance (O&amp;M) costs are incurred when </w:t>
      </w:r>
      <w:r w:rsidR="00866D24">
        <w:t>storage vessel</w:t>
      </w:r>
      <w:r>
        <w:t xml:space="preserve"> degassing emissions must be controlled to comply with local agency requirements. Generally, control of degassing emissions </w:t>
      </w:r>
      <w:r w:rsidR="007F4D83">
        <w:t xml:space="preserve">is conducted by contracted services. The cost of degassing services is dependent on the size of the </w:t>
      </w:r>
      <w:r w:rsidR="00866D24">
        <w:t>storage vessel</w:t>
      </w:r>
      <w:r w:rsidR="007F4D83">
        <w:t xml:space="preserve">. The EPA estimated the average cost for degassing services per </w:t>
      </w:r>
      <w:r w:rsidR="00866D24">
        <w:t>storage vessel</w:t>
      </w:r>
      <w:r w:rsidR="007F4D83">
        <w:t xml:space="preserve"> is $7,400.</w:t>
      </w:r>
    </w:p>
    <w:p w:rsidR="00F460E2" w:rsidP="00D23607" w:rsidRDefault="00F460E2" w14:paraId="6EC79090" w14:textId="77777777">
      <w:pPr>
        <w:keepNext/>
        <w:keepLines/>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320"/>
        <w:gridCol w:w="1290"/>
        <w:gridCol w:w="1350"/>
        <w:gridCol w:w="1440"/>
        <w:gridCol w:w="1320"/>
        <w:gridCol w:w="1350"/>
        <w:gridCol w:w="1290"/>
      </w:tblGrid>
      <w:tr w:rsidR="00A73600" w:rsidTr="008D53F1"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D23607" w:rsidRDefault="00CA4CD6" w14:paraId="35D93909" w14:textId="77777777">
            <w:pPr>
              <w:keepNext/>
              <w:keepLines/>
              <w:spacing w:line="120" w:lineRule="exact"/>
              <w:rPr>
                <w:color w:val="000000"/>
              </w:rPr>
            </w:pPr>
          </w:p>
          <w:p w:rsidR="00CA4CD6" w:rsidP="00D23607" w:rsidRDefault="00CA4CD6" w14:paraId="696DDE37" w14:textId="77777777">
            <w:pPr>
              <w:keepNext/>
              <w:keepLines/>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Pr="00FE39E4" w:rsidR="00CA4CD6" w:rsidTr="00D23607" w14:paraId="1F818A84" w14:textId="77777777">
        <w:tc>
          <w:tcPr>
            <w:tcW w:w="1320" w:type="dxa"/>
            <w:tcBorders>
              <w:top w:val="single" w:color="000000" w:sz="7" w:space="0"/>
              <w:left w:val="single" w:color="000000" w:sz="7" w:space="0"/>
              <w:bottom w:val="single" w:color="FFFFFF" w:sz="6" w:space="0"/>
              <w:right w:val="single" w:color="FFFFFF" w:sz="6" w:space="0"/>
            </w:tcBorders>
          </w:tcPr>
          <w:p w:rsidRPr="00D23607" w:rsidR="00CA4CD6" w:rsidP="00D23607" w:rsidRDefault="00CA4CD6" w14:paraId="1E11DD4B" w14:textId="77777777">
            <w:pPr>
              <w:keepNext/>
              <w:keepLines/>
              <w:spacing w:line="120" w:lineRule="exact"/>
              <w:rPr>
                <w:b/>
                <w:bCs/>
                <w:color w:val="000000"/>
                <w:sz w:val="22"/>
                <w:szCs w:val="22"/>
              </w:rPr>
            </w:pPr>
          </w:p>
          <w:p w:rsidRPr="00D23607" w:rsidR="00CA4CD6" w:rsidP="00D23607" w:rsidRDefault="00CA4CD6" w14:paraId="2E634962" w14:textId="77777777">
            <w:pPr>
              <w:keepNext/>
              <w:keepLines/>
              <w:pBdr>
                <w:top w:val="single" w:color="FFFFFF" w:sz="6" w:space="0"/>
                <w:left w:val="single" w:color="FFFFFF" w:sz="6" w:space="0"/>
                <w:bottom w:val="single" w:color="FFFFFF" w:sz="6" w:space="0"/>
                <w:right w:val="single" w:color="FFFFFF" w:sz="6" w:space="0"/>
              </w:pBdr>
              <w:jc w:val="center"/>
              <w:rPr>
                <w:color w:val="000000"/>
                <w:sz w:val="22"/>
                <w:szCs w:val="22"/>
              </w:rPr>
            </w:pPr>
            <w:r w:rsidRPr="00D23607">
              <w:rPr>
                <w:color w:val="000000"/>
                <w:sz w:val="22"/>
                <w:szCs w:val="22"/>
              </w:rPr>
              <w:t>(A)</w:t>
            </w:r>
          </w:p>
          <w:p w:rsidRPr="00D23607" w:rsidR="00CA4CD6" w:rsidP="00D23607" w:rsidRDefault="00E11FB1" w14:paraId="320304DA" w14:textId="68054BC6">
            <w:pPr>
              <w:keepNext/>
              <w:keepLines/>
              <w:pBdr>
                <w:top w:val="single" w:color="FFFFFF" w:sz="6" w:space="0"/>
                <w:left w:val="single" w:color="FFFFFF" w:sz="6" w:space="0"/>
                <w:bottom w:val="single" w:color="FFFFFF" w:sz="6" w:space="0"/>
                <w:right w:val="single" w:color="FFFFFF" w:sz="6" w:space="0"/>
              </w:pBdr>
              <w:spacing w:after="52"/>
              <w:rPr>
                <w:color w:val="000000"/>
                <w:sz w:val="22"/>
                <w:szCs w:val="22"/>
              </w:rPr>
            </w:pPr>
            <w:r>
              <w:rPr>
                <w:color w:val="000000"/>
                <w:sz w:val="22"/>
                <w:szCs w:val="22"/>
              </w:rPr>
              <w:t>Control System</w:t>
            </w:r>
          </w:p>
        </w:tc>
        <w:tc>
          <w:tcPr>
            <w:tcW w:w="1290" w:type="dxa"/>
            <w:tcBorders>
              <w:top w:val="single" w:color="000000" w:sz="7" w:space="0"/>
              <w:left w:val="single" w:color="000000" w:sz="7" w:space="0"/>
              <w:bottom w:val="single" w:color="FFFFFF" w:sz="6" w:space="0"/>
              <w:right w:val="single" w:color="FFFFFF" w:sz="6" w:space="0"/>
            </w:tcBorders>
          </w:tcPr>
          <w:p w:rsidRPr="00D23607" w:rsidR="00CA4CD6" w:rsidP="00D23607" w:rsidRDefault="00CA4CD6" w14:paraId="38DDE747" w14:textId="77777777">
            <w:pPr>
              <w:keepNext/>
              <w:keepLines/>
              <w:spacing w:line="120" w:lineRule="exact"/>
              <w:rPr>
                <w:color w:val="000000"/>
                <w:sz w:val="22"/>
                <w:szCs w:val="22"/>
              </w:rPr>
            </w:pPr>
          </w:p>
          <w:p w:rsidRPr="00D23607" w:rsidR="00CA4CD6" w:rsidP="00D23607" w:rsidRDefault="00CA4CD6" w14:paraId="33FE5E98" w14:textId="77777777">
            <w:pPr>
              <w:keepNext/>
              <w:keepLines/>
              <w:pBdr>
                <w:top w:val="single" w:color="FFFFFF" w:sz="6" w:space="0"/>
                <w:left w:val="single" w:color="FFFFFF" w:sz="6" w:space="0"/>
                <w:bottom w:val="single" w:color="FFFFFF" w:sz="6" w:space="0"/>
                <w:right w:val="single" w:color="FFFFFF" w:sz="6" w:space="0"/>
              </w:pBdr>
              <w:jc w:val="center"/>
              <w:rPr>
                <w:color w:val="000000"/>
                <w:sz w:val="22"/>
                <w:szCs w:val="22"/>
              </w:rPr>
            </w:pPr>
            <w:r w:rsidRPr="00D23607">
              <w:rPr>
                <w:color w:val="000000"/>
                <w:sz w:val="22"/>
                <w:szCs w:val="22"/>
              </w:rPr>
              <w:t>(B)</w:t>
            </w:r>
          </w:p>
          <w:p w:rsidRPr="00D23607" w:rsidR="00CA4CD6" w:rsidP="00D23607" w:rsidRDefault="00CA4CD6" w14:paraId="407FB1DA" w14:textId="706A823B">
            <w:pPr>
              <w:keepNext/>
              <w:keepLines/>
              <w:pBdr>
                <w:top w:val="single" w:color="FFFFFF" w:sz="6" w:space="0"/>
                <w:left w:val="single" w:color="FFFFFF" w:sz="6" w:space="0"/>
                <w:bottom w:val="single" w:color="FFFFFF" w:sz="6" w:space="0"/>
                <w:right w:val="single" w:color="FFFFFF" w:sz="6" w:space="0"/>
              </w:pBdr>
              <w:spacing w:after="52"/>
              <w:rPr>
                <w:color w:val="000000"/>
                <w:sz w:val="22"/>
                <w:szCs w:val="22"/>
              </w:rPr>
            </w:pPr>
            <w:r w:rsidRPr="00D23607">
              <w:rPr>
                <w:color w:val="000000"/>
                <w:sz w:val="22"/>
                <w:szCs w:val="22"/>
              </w:rPr>
              <w:t>Capital/</w:t>
            </w:r>
            <w:r w:rsidR="00D23607">
              <w:rPr>
                <w:color w:val="000000"/>
                <w:sz w:val="22"/>
                <w:szCs w:val="22"/>
              </w:rPr>
              <w:t xml:space="preserve"> </w:t>
            </w:r>
            <w:r w:rsidRPr="00D23607">
              <w:rPr>
                <w:color w:val="000000"/>
                <w:sz w:val="22"/>
                <w:szCs w:val="22"/>
              </w:rPr>
              <w:t>Startup</w:t>
            </w:r>
            <w:r w:rsidR="00D23607">
              <w:rPr>
                <w:color w:val="000000"/>
                <w:sz w:val="22"/>
                <w:szCs w:val="22"/>
              </w:rPr>
              <w:t xml:space="preserve"> </w:t>
            </w:r>
            <w:r w:rsidRPr="00D23607">
              <w:rPr>
                <w:color w:val="000000"/>
                <w:sz w:val="22"/>
                <w:szCs w:val="22"/>
              </w:rPr>
              <w:t>Cost for One Respondent</w:t>
            </w:r>
          </w:p>
        </w:tc>
        <w:tc>
          <w:tcPr>
            <w:tcW w:w="1350" w:type="dxa"/>
            <w:tcBorders>
              <w:top w:val="single" w:color="000000" w:sz="7" w:space="0"/>
              <w:left w:val="single" w:color="000000" w:sz="7" w:space="0"/>
              <w:bottom w:val="single" w:color="FFFFFF" w:sz="6" w:space="0"/>
              <w:right w:val="single" w:color="FFFFFF" w:sz="6" w:space="0"/>
            </w:tcBorders>
          </w:tcPr>
          <w:p w:rsidRPr="00D23607" w:rsidR="00CA4CD6" w:rsidP="00D23607" w:rsidRDefault="00CA4CD6" w14:paraId="7DD6E0B8" w14:textId="77777777">
            <w:pPr>
              <w:keepNext/>
              <w:keepLines/>
              <w:spacing w:line="120" w:lineRule="exact"/>
              <w:rPr>
                <w:color w:val="000000"/>
                <w:sz w:val="22"/>
                <w:szCs w:val="22"/>
              </w:rPr>
            </w:pPr>
          </w:p>
          <w:p w:rsidRPr="00D23607" w:rsidR="00CA4CD6" w:rsidP="00D23607" w:rsidRDefault="00CA4CD6" w14:paraId="3777DB98" w14:textId="77777777">
            <w:pPr>
              <w:keepNext/>
              <w:keepLines/>
              <w:pBdr>
                <w:top w:val="single" w:color="FFFFFF" w:sz="6" w:space="0"/>
                <w:left w:val="single" w:color="FFFFFF" w:sz="6" w:space="0"/>
                <w:bottom w:val="single" w:color="FFFFFF" w:sz="6" w:space="0"/>
                <w:right w:val="single" w:color="FFFFFF" w:sz="6" w:space="0"/>
              </w:pBdr>
              <w:jc w:val="center"/>
              <w:rPr>
                <w:color w:val="000000"/>
                <w:sz w:val="22"/>
                <w:szCs w:val="22"/>
              </w:rPr>
            </w:pPr>
            <w:r w:rsidRPr="00D23607">
              <w:rPr>
                <w:color w:val="000000"/>
                <w:sz w:val="22"/>
                <w:szCs w:val="22"/>
              </w:rPr>
              <w:t>(C)</w:t>
            </w:r>
          </w:p>
          <w:p w:rsidRPr="00D23607" w:rsidR="00CA4CD6" w:rsidP="00D23607" w:rsidRDefault="00CA4CD6" w14:paraId="0C302DAA" w14:textId="4112F9CF">
            <w:pPr>
              <w:keepNext/>
              <w:keepLines/>
              <w:pBdr>
                <w:top w:val="single" w:color="FFFFFF" w:sz="6" w:space="0"/>
                <w:left w:val="single" w:color="FFFFFF" w:sz="6" w:space="0"/>
                <w:bottom w:val="single" w:color="FFFFFF" w:sz="6" w:space="0"/>
                <w:right w:val="single" w:color="FFFFFF" w:sz="6" w:space="0"/>
              </w:pBdr>
              <w:spacing w:after="52"/>
              <w:rPr>
                <w:color w:val="000000"/>
                <w:sz w:val="22"/>
                <w:szCs w:val="22"/>
              </w:rPr>
            </w:pPr>
            <w:r w:rsidRPr="00D23607">
              <w:rPr>
                <w:color w:val="000000"/>
                <w:sz w:val="22"/>
                <w:szCs w:val="22"/>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Pr="00D23607" w:rsidR="00CA4CD6" w:rsidP="00D23607" w:rsidRDefault="00CA4CD6" w14:paraId="2F548543" w14:textId="77777777">
            <w:pPr>
              <w:keepNext/>
              <w:keepLines/>
              <w:spacing w:line="120" w:lineRule="exact"/>
              <w:rPr>
                <w:color w:val="000000"/>
                <w:sz w:val="22"/>
                <w:szCs w:val="22"/>
              </w:rPr>
            </w:pPr>
          </w:p>
          <w:p w:rsidRPr="00D23607" w:rsidR="00CA4CD6" w:rsidP="00D23607" w:rsidRDefault="00CA4CD6" w14:paraId="58891F26" w14:textId="77777777">
            <w:pPr>
              <w:keepNext/>
              <w:keepLines/>
              <w:pBdr>
                <w:top w:val="single" w:color="FFFFFF" w:sz="6" w:space="0"/>
                <w:left w:val="single" w:color="FFFFFF" w:sz="6" w:space="0"/>
                <w:bottom w:val="single" w:color="FFFFFF" w:sz="6" w:space="0"/>
                <w:right w:val="single" w:color="FFFFFF" w:sz="6" w:space="0"/>
              </w:pBdr>
              <w:jc w:val="center"/>
              <w:rPr>
                <w:color w:val="000000"/>
                <w:sz w:val="22"/>
                <w:szCs w:val="22"/>
              </w:rPr>
            </w:pPr>
            <w:r w:rsidRPr="00D23607">
              <w:rPr>
                <w:color w:val="000000"/>
                <w:sz w:val="22"/>
                <w:szCs w:val="22"/>
              </w:rPr>
              <w:t>(D)</w:t>
            </w:r>
          </w:p>
          <w:p w:rsidRPr="00D23607" w:rsidR="00CA4CD6" w:rsidP="00D23607" w:rsidRDefault="00CA4CD6" w14:paraId="1F7CDD68" w14:textId="7EB85963">
            <w:pPr>
              <w:keepNext/>
              <w:keepLines/>
              <w:pBdr>
                <w:top w:val="single" w:color="FFFFFF" w:sz="6" w:space="0"/>
                <w:left w:val="single" w:color="FFFFFF" w:sz="6" w:space="0"/>
                <w:bottom w:val="single" w:color="FFFFFF" w:sz="6" w:space="0"/>
                <w:right w:val="single" w:color="FFFFFF" w:sz="6" w:space="0"/>
              </w:pBdr>
              <w:spacing w:after="52"/>
              <w:rPr>
                <w:color w:val="000000"/>
                <w:sz w:val="22"/>
                <w:szCs w:val="22"/>
              </w:rPr>
            </w:pPr>
            <w:r w:rsidRPr="00D23607">
              <w:rPr>
                <w:color w:val="000000"/>
                <w:sz w:val="22"/>
                <w:szCs w:val="22"/>
              </w:rPr>
              <w:t>Total</w:t>
            </w:r>
            <w:r w:rsidR="00D23607">
              <w:rPr>
                <w:color w:val="000000"/>
                <w:sz w:val="22"/>
                <w:szCs w:val="22"/>
              </w:rPr>
              <w:t xml:space="preserve"> </w:t>
            </w:r>
            <w:r w:rsidRPr="00D23607">
              <w:rPr>
                <w:color w:val="000000"/>
                <w:sz w:val="22"/>
                <w:szCs w:val="22"/>
              </w:rPr>
              <w:t>Capital/</w:t>
            </w:r>
            <w:r w:rsidR="00D23607">
              <w:rPr>
                <w:color w:val="000000"/>
                <w:sz w:val="22"/>
                <w:szCs w:val="22"/>
              </w:rPr>
              <w:t xml:space="preserve"> </w:t>
            </w:r>
            <w:r w:rsidRPr="00D23607">
              <w:rPr>
                <w:color w:val="000000"/>
                <w:sz w:val="22"/>
                <w:szCs w:val="22"/>
              </w:rPr>
              <w:t>Startup Cost,</w:t>
            </w:r>
            <w:r w:rsidRPr="00D23607" w:rsidR="009C7E97">
              <w:rPr>
                <w:color w:val="000000"/>
                <w:sz w:val="22"/>
                <w:szCs w:val="22"/>
              </w:rPr>
              <w:t xml:space="preserve"> </w:t>
            </w:r>
            <w:r w:rsidRPr="00D23607">
              <w:rPr>
                <w:color w:val="000000"/>
                <w:sz w:val="22"/>
                <w:szCs w:val="22"/>
              </w:rPr>
              <w:t>(</w:t>
            </w:r>
            <w:r w:rsidR="00D23607">
              <w:rPr>
                <w:color w:val="000000"/>
                <w:sz w:val="22"/>
                <w:szCs w:val="22"/>
              </w:rPr>
              <w:t>D</w:t>
            </w:r>
            <w:r w:rsidRPr="00D23607" w:rsidR="00AF5050">
              <w:rPr>
                <w:color w:val="000000"/>
                <w:sz w:val="22"/>
                <w:szCs w:val="22"/>
              </w:rPr>
              <w:t>=</w:t>
            </w:r>
            <w:r w:rsidR="00D23607">
              <w:rPr>
                <w:color w:val="000000"/>
                <w:sz w:val="22"/>
                <w:szCs w:val="22"/>
              </w:rPr>
              <w:t>B</w:t>
            </w:r>
            <w:r w:rsidRPr="00D23607" w:rsidR="00AF5050">
              <w:rPr>
                <w:color w:val="000000"/>
                <w:sz w:val="22"/>
                <w:szCs w:val="22"/>
              </w:rPr>
              <w:t>x</w:t>
            </w:r>
            <w:r w:rsidR="00D23607">
              <w:rPr>
                <w:color w:val="000000"/>
                <w:sz w:val="22"/>
                <w:szCs w:val="22"/>
              </w:rPr>
              <w:t>C</w:t>
            </w:r>
            <w:r w:rsidRPr="00D23607">
              <w:rPr>
                <w:color w:val="000000"/>
                <w:sz w:val="22"/>
                <w:szCs w:val="22"/>
              </w:rPr>
              <w:t>)</w:t>
            </w:r>
          </w:p>
        </w:tc>
        <w:tc>
          <w:tcPr>
            <w:tcW w:w="1320" w:type="dxa"/>
            <w:tcBorders>
              <w:top w:val="single" w:color="000000" w:sz="7" w:space="0"/>
              <w:left w:val="single" w:color="000000" w:sz="7" w:space="0"/>
              <w:bottom w:val="single" w:color="FFFFFF" w:sz="6" w:space="0"/>
              <w:right w:val="single" w:color="FFFFFF" w:sz="6" w:space="0"/>
            </w:tcBorders>
          </w:tcPr>
          <w:p w:rsidRPr="00D23607" w:rsidR="00CA4CD6" w:rsidP="00D23607" w:rsidRDefault="00CA4CD6" w14:paraId="1446A824" w14:textId="77777777">
            <w:pPr>
              <w:keepNext/>
              <w:keepLines/>
              <w:spacing w:line="120" w:lineRule="exact"/>
              <w:rPr>
                <w:color w:val="000000"/>
                <w:sz w:val="22"/>
                <w:szCs w:val="22"/>
              </w:rPr>
            </w:pPr>
          </w:p>
          <w:p w:rsidRPr="00D23607" w:rsidR="00CA4CD6" w:rsidP="00D23607" w:rsidRDefault="00CA4CD6" w14:paraId="75AD19E2" w14:textId="77777777">
            <w:pPr>
              <w:keepNext/>
              <w:keepLines/>
              <w:pBdr>
                <w:top w:val="single" w:color="FFFFFF" w:sz="6" w:space="0"/>
                <w:left w:val="single" w:color="FFFFFF" w:sz="6" w:space="0"/>
                <w:bottom w:val="single" w:color="FFFFFF" w:sz="6" w:space="0"/>
                <w:right w:val="single" w:color="FFFFFF" w:sz="6" w:space="0"/>
              </w:pBdr>
              <w:jc w:val="center"/>
              <w:rPr>
                <w:color w:val="000000"/>
                <w:sz w:val="22"/>
                <w:szCs w:val="22"/>
              </w:rPr>
            </w:pPr>
            <w:r w:rsidRPr="00D23607">
              <w:rPr>
                <w:color w:val="000000"/>
                <w:sz w:val="22"/>
                <w:szCs w:val="22"/>
              </w:rPr>
              <w:t>(E)</w:t>
            </w:r>
          </w:p>
          <w:p w:rsidRPr="00D23607" w:rsidR="00CA4CD6" w:rsidP="00D23607" w:rsidRDefault="00CA4CD6" w14:paraId="0CC6E4C5" w14:textId="7752C2F4">
            <w:pPr>
              <w:keepNext/>
              <w:keepLines/>
              <w:pBdr>
                <w:top w:val="single" w:color="FFFFFF" w:sz="6" w:space="0"/>
                <w:left w:val="single" w:color="FFFFFF" w:sz="6" w:space="0"/>
                <w:bottom w:val="single" w:color="FFFFFF" w:sz="6" w:space="0"/>
                <w:right w:val="single" w:color="FFFFFF" w:sz="6" w:space="0"/>
              </w:pBdr>
              <w:spacing w:after="52"/>
              <w:rPr>
                <w:color w:val="000000"/>
                <w:sz w:val="22"/>
                <w:szCs w:val="22"/>
              </w:rPr>
            </w:pPr>
            <w:r w:rsidRPr="00D23607">
              <w:rPr>
                <w:color w:val="000000"/>
                <w:sz w:val="22"/>
                <w:szCs w:val="22"/>
              </w:rPr>
              <w:t>Annual O&amp;M</w:t>
            </w:r>
            <w:r w:rsidR="00D23607">
              <w:rPr>
                <w:color w:val="000000"/>
                <w:sz w:val="22"/>
                <w:szCs w:val="22"/>
              </w:rPr>
              <w:t xml:space="preserve"> </w:t>
            </w:r>
            <w:r w:rsidRPr="00D23607">
              <w:rPr>
                <w:color w:val="000000"/>
                <w:sz w:val="22"/>
                <w:szCs w:val="22"/>
              </w:rPr>
              <w:t>Cost for One Respondent</w:t>
            </w:r>
          </w:p>
        </w:tc>
        <w:tc>
          <w:tcPr>
            <w:tcW w:w="1350" w:type="dxa"/>
            <w:tcBorders>
              <w:top w:val="single" w:color="000000" w:sz="7" w:space="0"/>
              <w:left w:val="single" w:color="000000" w:sz="7" w:space="0"/>
              <w:bottom w:val="single" w:color="FFFFFF" w:sz="6" w:space="0"/>
              <w:right w:val="single" w:color="FFFFFF" w:sz="6" w:space="0"/>
            </w:tcBorders>
          </w:tcPr>
          <w:p w:rsidRPr="00D23607" w:rsidR="00CA4CD6" w:rsidP="00D23607" w:rsidRDefault="00CA4CD6" w14:paraId="4543222C" w14:textId="77777777">
            <w:pPr>
              <w:keepNext/>
              <w:keepLines/>
              <w:spacing w:line="120" w:lineRule="exact"/>
              <w:rPr>
                <w:color w:val="000000"/>
                <w:sz w:val="22"/>
                <w:szCs w:val="22"/>
              </w:rPr>
            </w:pPr>
          </w:p>
          <w:p w:rsidRPr="00D23607" w:rsidR="00CA4CD6" w:rsidP="00D23607" w:rsidRDefault="00CA4CD6" w14:paraId="3B82CC33" w14:textId="77777777">
            <w:pPr>
              <w:keepNext/>
              <w:keepLines/>
              <w:pBdr>
                <w:top w:val="single" w:color="FFFFFF" w:sz="6" w:space="0"/>
                <w:left w:val="single" w:color="FFFFFF" w:sz="6" w:space="0"/>
                <w:bottom w:val="single" w:color="FFFFFF" w:sz="6" w:space="0"/>
                <w:right w:val="single" w:color="FFFFFF" w:sz="6" w:space="0"/>
              </w:pBdr>
              <w:jc w:val="center"/>
              <w:rPr>
                <w:color w:val="000000"/>
                <w:sz w:val="22"/>
                <w:szCs w:val="22"/>
              </w:rPr>
            </w:pPr>
            <w:r w:rsidRPr="00D23607">
              <w:rPr>
                <w:color w:val="000000"/>
                <w:sz w:val="22"/>
                <w:szCs w:val="22"/>
              </w:rPr>
              <w:t>(F)</w:t>
            </w:r>
          </w:p>
          <w:p w:rsidRPr="00D23607" w:rsidR="00CA4CD6" w:rsidP="00D23607" w:rsidRDefault="00CA4CD6" w14:paraId="23E08EAE" w14:textId="59F35C0E">
            <w:pPr>
              <w:keepNext/>
              <w:keepLines/>
              <w:pBdr>
                <w:top w:val="single" w:color="FFFFFF" w:sz="6" w:space="0"/>
                <w:left w:val="single" w:color="FFFFFF" w:sz="6" w:space="0"/>
                <w:bottom w:val="single" w:color="FFFFFF" w:sz="6" w:space="0"/>
                <w:right w:val="single" w:color="FFFFFF" w:sz="6" w:space="0"/>
              </w:pBdr>
              <w:spacing w:after="52"/>
              <w:rPr>
                <w:color w:val="000000"/>
                <w:sz w:val="22"/>
                <w:szCs w:val="22"/>
              </w:rPr>
            </w:pPr>
            <w:r w:rsidRPr="00D23607">
              <w:rPr>
                <w:color w:val="000000"/>
                <w:sz w:val="22"/>
                <w:szCs w:val="22"/>
              </w:rPr>
              <w:t>Number of</w:t>
            </w:r>
            <w:r w:rsidR="00D23607">
              <w:rPr>
                <w:color w:val="000000"/>
                <w:sz w:val="22"/>
                <w:szCs w:val="22"/>
              </w:rPr>
              <w:t xml:space="preserve"> </w:t>
            </w:r>
            <w:r w:rsidRPr="00D23607">
              <w:rPr>
                <w:color w:val="000000"/>
                <w:sz w:val="22"/>
                <w:szCs w:val="22"/>
              </w:rPr>
              <w:t>Respondents</w:t>
            </w:r>
            <w:r w:rsidRPr="00D23607" w:rsidR="009C7E97">
              <w:rPr>
                <w:color w:val="000000"/>
                <w:sz w:val="22"/>
                <w:szCs w:val="22"/>
              </w:rPr>
              <w:t xml:space="preserve"> </w:t>
            </w:r>
            <w:r w:rsidRPr="00D23607">
              <w:rPr>
                <w:color w:val="000000"/>
                <w:sz w:val="22"/>
                <w:szCs w:val="22"/>
              </w:rPr>
              <w:t>with O&amp;M</w:t>
            </w:r>
            <w:r w:rsidRPr="00D23607" w:rsidR="00AF5050">
              <w:rPr>
                <w:color w:val="000000"/>
                <w:sz w:val="22"/>
                <w:szCs w:val="22"/>
                <w:vertAlign w:val="superscript"/>
              </w:rPr>
              <w:t>a</w:t>
            </w:r>
          </w:p>
        </w:tc>
        <w:tc>
          <w:tcPr>
            <w:tcW w:w="1290" w:type="dxa"/>
            <w:tcBorders>
              <w:top w:val="single" w:color="000000" w:sz="7" w:space="0"/>
              <w:left w:val="single" w:color="000000" w:sz="7" w:space="0"/>
              <w:bottom w:val="single" w:color="FFFFFF" w:sz="6" w:space="0"/>
              <w:right w:val="single" w:color="000000" w:sz="7" w:space="0"/>
            </w:tcBorders>
          </w:tcPr>
          <w:p w:rsidRPr="00D23607" w:rsidR="00CA4CD6" w:rsidP="00D23607" w:rsidRDefault="00CA4CD6" w14:paraId="78CE6DFE" w14:textId="77777777">
            <w:pPr>
              <w:keepNext/>
              <w:keepLines/>
              <w:spacing w:line="120" w:lineRule="exact"/>
              <w:rPr>
                <w:color w:val="000000"/>
                <w:sz w:val="22"/>
                <w:szCs w:val="22"/>
              </w:rPr>
            </w:pPr>
          </w:p>
          <w:p w:rsidRPr="00D23607" w:rsidR="00CA4CD6" w:rsidP="00D23607" w:rsidRDefault="00CA4CD6" w14:paraId="225E9FBD" w14:textId="77777777">
            <w:pPr>
              <w:keepNext/>
              <w:keepLines/>
              <w:pBdr>
                <w:top w:val="single" w:color="FFFFFF" w:sz="6" w:space="0"/>
                <w:left w:val="single" w:color="FFFFFF" w:sz="6" w:space="0"/>
                <w:bottom w:val="single" w:color="FFFFFF" w:sz="6" w:space="0"/>
                <w:right w:val="single" w:color="FFFFFF" w:sz="6" w:space="0"/>
              </w:pBdr>
              <w:jc w:val="center"/>
              <w:rPr>
                <w:color w:val="000000"/>
                <w:sz w:val="22"/>
                <w:szCs w:val="22"/>
                <w:lang w:val="es-PR"/>
              </w:rPr>
            </w:pPr>
            <w:r w:rsidRPr="00D23607">
              <w:rPr>
                <w:color w:val="000000"/>
                <w:sz w:val="22"/>
                <w:szCs w:val="22"/>
                <w:lang w:val="es-PR"/>
              </w:rPr>
              <w:t>(G)</w:t>
            </w:r>
          </w:p>
          <w:p w:rsidRPr="00D23607" w:rsidR="00CA4CD6" w:rsidP="00D23607" w:rsidRDefault="00CA4CD6" w14:paraId="098DC9C0" w14:textId="7D45DEE8">
            <w:pPr>
              <w:keepNext/>
              <w:keepLines/>
              <w:pBdr>
                <w:top w:val="single" w:color="FFFFFF" w:sz="6" w:space="0"/>
                <w:left w:val="single" w:color="FFFFFF" w:sz="6" w:space="0"/>
                <w:bottom w:val="single" w:color="FFFFFF" w:sz="6" w:space="0"/>
                <w:right w:val="single" w:color="FFFFFF" w:sz="6" w:space="0"/>
              </w:pBdr>
              <w:rPr>
                <w:color w:val="000000"/>
                <w:sz w:val="22"/>
                <w:szCs w:val="22"/>
                <w:lang w:val="es-PR"/>
              </w:rPr>
            </w:pPr>
            <w:r w:rsidRPr="00D23607">
              <w:rPr>
                <w:color w:val="000000"/>
                <w:sz w:val="22"/>
                <w:szCs w:val="22"/>
                <w:lang w:val="es-PR"/>
              </w:rPr>
              <w:t xml:space="preserve">Total </w:t>
            </w:r>
            <w:r w:rsidRPr="00D23607" w:rsidR="00AF5050">
              <w:rPr>
                <w:color w:val="000000"/>
                <w:sz w:val="22"/>
                <w:szCs w:val="22"/>
                <w:lang w:val="es-PR"/>
              </w:rPr>
              <w:t xml:space="preserve">O&amp;M Cost </w:t>
            </w:r>
            <w:r w:rsidRPr="00D23607">
              <w:rPr>
                <w:color w:val="000000"/>
                <w:sz w:val="22"/>
                <w:szCs w:val="22"/>
                <w:lang w:val="es-PR"/>
              </w:rPr>
              <w:t>(</w:t>
            </w:r>
            <w:r w:rsidR="00D23607">
              <w:rPr>
                <w:color w:val="000000"/>
                <w:sz w:val="22"/>
                <w:szCs w:val="22"/>
                <w:lang w:val="es-PR"/>
              </w:rPr>
              <w:t>G</w:t>
            </w:r>
            <w:r w:rsidRPr="00D23607" w:rsidR="00AF5050">
              <w:rPr>
                <w:color w:val="000000"/>
                <w:sz w:val="22"/>
                <w:szCs w:val="22"/>
                <w:lang w:val="es-PR"/>
              </w:rPr>
              <w:t>=</w:t>
            </w:r>
            <w:r w:rsidR="00D23607">
              <w:rPr>
                <w:color w:val="000000"/>
                <w:sz w:val="22"/>
                <w:szCs w:val="22"/>
                <w:lang w:val="es-PR"/>
              </w:rPr>
              <w:t>E</w:t>
            </w:r>
            <w:r w:rsidRPr="00D23607" w:rsidR="00AF5050">
              <w:rPr>
                <w:color w:val="000000"/>
                <w:sz w:val="22"/>
                <w:szCs w:val="22"/>
                <w:lang w:val="es-PR"/>
              </w:rPr>
              <w:t>x</w:t>
            </w:r>
            <w:r w:rsidR="00D23607">
              <w:rPr>
                <w:color w:val="000000"/>
                <w:sz w:val="22"/>
                <w:szCs w:val="22"/>
                <w:lang w:val="es-PR"/>
              </w:rPr>
              <w:t>F</w:t>
            </w:r>
            <w:r w:rsidRPr="00D23607">
              <w:rPr>
                <w:color w:val="000000"/>
                <w:sz w:val="22"/>
                <w:szCs w:val="22"/>
                <w:lang w:val="es-PR"/>
              </w:rPr>
              <w:t>)</w:t>
            </w:r>
          </w:p>
        </w:tc>
      </w:tr>
      <w:tr w:rsidR="008D53F1" w:rsidTr="00D23607" w14:paraId="4AA20F59" w14:textId="77777777">
        <w:tc>
          <w:tcPr>
            <w:tcW w:w="1320" w:type="dxa"/>
            <w:tcBorders>
              <w:top w:val="single" w:color="000000" w:sz="7" w:space="0"/>
              <w:left w:val="single" w:color="000000" w:sz="7" w:space="0"/>
              <w:bottom w:val="single" w:color="FFFFFF" w:sz="6" w:space="0"/>
              <w:right w:val="single" w:color="FFFFFF" w:sz="6" w:space="0"/>
            </w:tcBorders>
          </w:tcPr>
          <w:p w:rsidRPr="00D23607" w:rsidR="008D53F1" w:rsidP="008D53F1" w:rsidRDefault="00E11FB1" w14:paraId="2113507C" w14:textId="768EF070">
            <w:pPr>
              <w:pBdr>
                <w:top w:val="single" w:color="FFFFFF" w:sz="6" w:space="0"/>
                <w:left w:val="single" w:color="FFFFFF" w:sz="6" w:space="0"/>
                <w:bottom w:val="single" w:color="FFFFFF" w:sz="6" w:space="0"/>
                <w:right w:val="single" w:color="FFFFFF" w:sz="6" w:space="0"/>
              </w:pBdr>
              <w:rPr>
                <w:color w:val="000000"/>
                <w:sz w:val="22"/>
                <w:szCs w:val="22"/>
              </w:rPr>
            </w:pPr>
            <w:r>
              <w:rPr>
                <w:sz w:val="22"/>
                <w:szCs w:val="22"/>
              </w:rPr>
              <w:t>Degassing control</w:t>
            </w:r>
          </w:p>
        </w:tc>
        <w:tc>
          <w:tcPr>
            <w:tcW w:w="1290" w:type="dxa"/>
            <w:tcBorders>
              <w:top w:val="single" w:color="000000" w:sz="7" w:space="0"/>
              <w:left w:val="single" w:color="000000" w:sz="7" w:space="0"/>
              <w:bottom w:val="single" w:color="FFFFFF" w:sz="6" w:space="0"/>
              <w:right w:val="single" w:color="FFFFFF" w:sz="6" w:space="0"/>
            </w:tcBorders>
            <w:vAlign w:val="center"/>
          </w:tcPr>
          <w:p w:rsidRPr="00D23607" w:rsidR="008D53F1" w:rsidP="00D23607" w:rsidRDefault="008D53F1" w14:paraId="061FAA92" w14:textId="19D34FE0">
            <w:pPr>
              <w:keepNext/>
              <w:keepLines/>
              <w:pBdr>
                <w:top w:val="single" w:color="FFFFFF" w:sz="6" w:space="0"/>
                <w:left w:val="single" w:color="FFFFFF" w:sz="6" w:space="0"/>
                <w:bottom w:val="single" w:color="FFFFFF" w:sz="6" w:space="0"/>
                <w:right w:val="single" w:color="FFFFFF" w:sz="6" w:space="0"/>
              </w:pBdr>
              <w:jc w:val="center"/>
              <w:rPr>
                <w:color w:val="000000"/>
                <w:sz w:val="22"/>
                <w:szCs w:val="22"/>
              </w:rPr>
            </w:pPr>
            <w:r w:rsidRPr="00D23607">
              <w:rPr>
                <w:sz w:val="22"/>
                <w:szCs w:val="22"/>
              </w:rPr>
              <w:t>$</w:t>
            </w:r>
            <w:r w:rsidR="00E11FB1">
              <w:rPr>
                <w:sz w:val="22"/>
                <w:szCs w:val="22"/>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Pr="00D23607" w:rsidR="008D53F1" w:rsidP="00D23607" w:rsidRDefault="008D53F1" w14:paraId="1B77751D" w14:textId="369AF11B">
            <w:pPr>
              <w:keepNext/>
              <w:keepLines/>
              <w:pBdr>
                <w:top w:val="single" w:color="FFFFFF" w:sz="6" w:space="0"/>
                <w:left w:val="single" w:color="FFFFFF" w:sz="6" w:space="0"/>
                <w:bottom w:val="single" w:color="FFFFFF" w:sz="6" w:space="0"/>
                <w:right w:val="single" w:color="FFFFFF" w:sz="6" w:space="0"/>
              </w:pBdr>
              <w:jc w:val="center"/>
              <w:rPr>
                <w:color w:val="000000"/>
                <w:sz w:val="22"/>
                <w:szCs w:val="22"/>
              </w:rPr>
            </w:pPr>
            <w:r w:rsidRPr="00D23607">
              <w:rPr>
                <w:sz w:val="22"/>
                <w:szCs w:val="22"/>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Pr="00D23607" w:rsidR="008D53F1" w:rsidP="00D23607" w:rsidRDefault="008D53F1" w14:paraId="07F59DF4" w14:textId="71205C17">
            <w:pPr>
              <w:keepNext/>
              <w:keepLines/>
              <w:pBdr>
                <w:top w:val="single" w:color="FFFFFF" w:sz="6" w:space="0"/>
                <w:left w:val="single" w:color="FFFFFF" w:sz="6" w:space="0"/>
                <w:bottom w:val="single" w:color="FFFFFF" w:sz="6" w:space="0"/>
                <w:right w:val="single" w:color="FFFFFF" w:sz="6" w:space="0"/>
              </w:pBdr>
              <w:jc w:val="center"/>
              <w:rPr>
                <w:color w:val="000000"/>
                <w:sz w:val="22"/>
                <w:szCs w:val="22"/>
              </w:rPr>
            </w:pPr>
            <w:r w:rsidRPr="00D23607">
              <w:rPr>
                <w:sz w:val="22"/>
                <w:szCs w:val="22"/>
              </w:rPr>
              <w:t>$0</w:t>
            </w:r>
          </w:p>
        </w:tc>
        <w:tc>
          <w:tcPr>
            <w:tcW w:w="1320" w:type="dxa"/>
            <w:tcBorders>
              <w:top w:val="single" w:color="000000" w:sz="7" w:space="0"/>
              <w:left w:val="single" w:color="000000" w:sz="7" w:space="0"/>
              <w:bottom w:val="single" w:color="FFFFFF" w:sz="6" w:space="0"/>
              <w:right w:val="single" w:color="FFFFFF" w:sz="6" w:space="0"/>
            </w:tcBorders>
            <w:vAlign w:val="center"/>
          </w:tcPr>
          <w:p w:rsidRPr="00D23607" w:rsidR="008D53F1" w:rsidP="008D53F1" w:rsidRDefault="008D53F1" w14:paraId="014C668B" w14:textId="6D485DE2">
            <w:pPr>
              <w:pBdr>
                <w:top w:val="single" w:color="FFFFFF" w:sz="6" w:space="0"/>
                <w:left w:val="single" w:color="FFFFFF" w:sz="6" w:space="0"/>
                <w:bottom w:val="single" w:color="FFFFFF" w:sz="6" w:space="0"/>
                <w:right w:val="single" w:color="FFFFFF" w:sz="6" w:space="0"/>
              </w:pBdr>
              <w:jc w:val="center"/>
              <w:rPr>
                <w:color w:val="000000"/>
                <w:sz w:val="22"/>
                <w:szCs w:val="22"/>
              </w:rPr>
            </w:pPr>
            <w:r w:rsidRPr="00D23607">
              <w:rPr>
                <w:sz w:val="22"/>
                <w:szCs w:val="22"/>
              </w:rPr>
              <w:t>$</w:t>
            </w:r>
            <w:r w:rsidR="009B79D3">
              <w:rPr>
                <w:sz w:val="22"/>
                <w:szCs w:val="22"/>
              </w:rPr>
              <w:t>7</w:t>
            </w:r>
            <w:r w:rsidRPr="00D23607">
              <w:rPr>
                <w:sz w:val="22"/>
                <w:szCs w:val="22"/>
              </w:rPr>
              <w:t>,</w:t>
            </w:r>
            <w:r w:rsidR="009B79D3">
              <w:rPr>
                <w:sz w:val="22"/>
                <w:szCs w:val="22"/>
              </w:rPr>
              <w:t>400</w:t>
            </w:r>
          </w:p>
        </w:tc>
        <w:tc>
          <w:tcPr>
            <w:tcW w:w="1350" w:type="dxa"/>
            <w:tcBorders>
              <w:top w:val="single" w:color="000000" w:sz="7" w:space="0"/>
              <w:left w:val="single" w:color="000000" w:sz="7" w:space="0"/>
              <w:bottom w:val="single" w:color="FFFFFF" w:sz="6" w:space="0"/>
              <w:right w:val="single" w:color="FFFFFF" w:sz="6" w:space="0"/>
            </w:tcBorders>
            <w:vAlign w:val="center"/>
          </w:tcPr>
          <w:p w:rsidRPr="009B79D3" w:rsidR="009B79D3" w:rsidP="009B79D3" w:rsidRDefault="009B79D3" w14:paraId="7704BF82" w14:textId="252ED145">
            <w:pPr>
              <w:pBdr>
                <w:top w:val="single" w:color="FFFFFF" w:sz="6" w:space="0"/>
                <w:left w:val="single" w:color="FFFFFF" w:sz="6" w:space="0"/>
                <w:bottom w:val="single" w:color="FFFFFF" w:sz="6" w:space="0"/>
                <w:right w:val="single" w:color="FFFFFF" w:sz="6" w:space="0"/>
              </w:pBdr>
              <w:jc w:val="center"/>
              <w:rPr>
                <w:sz w:val="22"/>
                <w:szCs w:val="22"/>
              </w:rPr>
            </w:pPr>
            <w:r>
              <w:rPr>
                <w:sz w:val="22"/>
                <w:szCs w:val="22"/>
              </w:rPr>
              <w:t>-63</w:t>
            </w:r>
          </w:p>
        </w:tc>
        <w:tc>
          <w:tcPr>
            <w:tcW w:w="1290" w:type="dxa"/>
            <w:tcBorders>
              <w:top w:val="single" w:color="000000" w:sz="7" w:space="0"/>
              <w:left w:val="single" w:color="000000" w:sz="7" w:space="0"/>
              <w:bottom w:val="single" w:color="FFFFFF" w:sz="6" w:space="0"/>
              <w:right w:val="single" w:color="000000" w:sz="7" w:space="0"/>
            </w:tcBorders>
            <w:vAlign w:val="center"/>
          </w:tcPr>
          <w:p w:rsidRPr="00D23607" w:rsidR="008D53F1" w:rsidP="008D53F1" w:rsidRDefault="009B79D3" w14:paraId="38C7234D" w14:textId="69C5F926">
            <w:pPr>
              <w:pBdr>
                <w:top w:val="single" w:color="FFFFFF" w:sz="6" w:space="0"/>
                <w:left w:val="single" w:color="FFFFFF" w:sz="6" w:space="0"/>
                <w:bottom w:val="single" w:color="FFFFFF" w:sz="6" w:space="0"/>
                <w:right w:val="single" w:color="FFFFFF" w:sz="6" w:space="0"/>
              </w:pBdr>
              <w:jc w:val="center"/>
              <w:rPr>
                <w:color w:val="000000"/>
                <w:sz w:val="22"/>
                <w:szCs w:val="22"/>
              </w:rPr>
            </w:pPr>
            <w:r>
              <w:rPr>
                <w:sz w:val="22"/>
                <w:szCs w:val="22"/>
              </w:rPr>
              <w:t>(</w:t>
            </w:r>
            <w:r w:rsidRPr="00D23607" w:rsidR="008D53F1">
              <w:rPr>
                <w:sz w:val="22"/>
                <w:szCs w:val="22"/>
              </w:rPr>
              <w:t>$</w:t>
            </w:r>
            <w:r>
              <w:rPr>
                <w:sz w:val="22"/>
                <w:szCs w:val="22"/>
              </w:rPr>
              <w:t>466</w:t>
            </w:r>
            <w:r w:rsidRPr="00D23607" w:rsidR="008D53F1">
              <w:rPr>
                <w:sz w:val="22"/>
                <w:szCs w:val="22"/>
              </w:rPr>
              <w:t>,</w:t>
            </w:r>
            <w:r>
              <w:rPr>
                <w:sz w:val="22"/>
                <w:szCs w:val="22"/>
              </w:rPr>
              <w:t>20</w:t>
            </w:r>
            <w:r w:rsidR="00D23607">
              <w:rPr>
                <w:sz w:val="22"/>
                <w:szCs w:val="22"/>
              </w:rPr>
              <w:t>0</w:t>
            </w:r>
            <w:r>
              <w:rPr>
                <w:sz w:val="22"/>
                <w:szCs w:val="22"/>
              </w:rPr>
              <w:t>)</w:t>
            </w:r>
          </w:p>
        </w:tc>
      </w:tr>
      <w:tr w:rsidR="008D53F1" w:rsidTr="00D23607" w14:paraId="6070C894" w14:textId="77777777">
        <w:tc>
          <w:tcPr>
            <w:tcW w:w="1320" w:type="dxa"/>
            <w:tcBorders>
              <w:top w:val="single" w:color="000000" w:sz="7" w:space="0"/>
              <w:left w:val="single" w:color="000000" w:sz="7" w:space="0"/>
              <w:bottom w:val="single" w:color="000000" w:sz="7" w:space="0"/>
              <w:right w:val="single" w:color="FFFFFF" w:sz="6" w:space="0"/>
            </w:tcBorders>
          </w:tcPr>
          <w:p w:rsidRPr="00D23607" w:rsidR="008D53F1" w:rsidP="008D53F1" w:rsidRDefault="008D53F1" w14:paraId="191A2E96" w14:textId="37BDD3CD">
            <w:pPr>
              <w:pBdr>
                <w:top w:val="single" w:color="FFFFFF" w:sz="6" w:space="0"/>
                <w:left w:val="single" w:color="FFFFFF" w:sz="6" w:space="0"/>
                <w:bottom w:val="single" w:color="FFFFFF" w:sz="6" w:space="0"/>
                <w:right w:val="single" w:color="FFFFFF" w:sz="6" w:space="0"/>
              </w:pBdr>
              <w:rPr>
                <w:sz w:val="22"/>
                <w:szCs w:val="22"/>
              </w:rPr>
            </w:pPr>
            <w:r w:rsidRPr="00D23607">
              <w:rPr>
                <w:sz w:val="22"/>
                <w:szCs w:val="22"/>
              </w:rPr>
              <w:t>Total</w:t>
            </w:r>
            <w:r w:rsidRPr="00D23607" w:rsidR="00AF5050">
              <w:rPr>
                <w:sz w:val="22"/>
                <w:szCs w:val="22"/>
                <w:vertAlign w:val="superscript"/>
              </w:rPr>
              <w:t>b</w:t>
            </w:r>
          </w:p>
        </w:tc>
        <w:tc>
          <w:tcPr>
            <w:tcW w:w="1290" w:type="dxa"/>
            <w:tcBorders>
              <w:top w:val="single" w:color="000000" w:sz="7" w:space="0"/>
              <w:left w:val="single" w:color="000000" w:sz="7" w:space="0"/>
              <w:bottom w:val="single" w:color="000000" w:sz="7" w:space="0"/>
              <w:right w:val="single" w:color="FFFFFF" w:sz="6" w:space="0"/>
            </w:tcBorders>
          </w:tcPr>
          <w:p w:rsidRPr="00D23607" w:rsidR="008D53F1" w:rsidP="008D53F1" w:rsidRDefault="008D53F1" w14:paraId="1C79E2B2" w14:textId="77777777">
            <w:pPr>
              <w:pBdr>
                <w:top w:val="single" w:color="FFFFFF" w:sz="6" w:space="0"/>
                <w:left w:val="single" w:color="FFFFFF" w:sz="6" w:space="0"/>
                <w:bottom w:val="single" w:color="FFFFFF" w:sz="6" w:space="0"/>
                <w:right w:val="single" w:color="FFFFFF" w:sz="6" w:space="0"/>
              </w:pBdr>
              <w:jc w:val="center"/>
              <w:rPr>
                <w:sz w:val="22"/>
                <w:szCs w:val="22"/>
              </w:rPr>
            </w:pPr>
          </w:p>
        </w:tc>
        <w:tc>
          <w:tcPr>
            <w:tcW w:w="1350" w:type="dxa"/>
            <w:tcBorders>
              <w:top w:val="single" w:color="000000" w:sz="7" w:space="0"/>
              <w:left w:val="single" w:color="000000" w:sz="7" w:space="0"/>
              <w:bottom w:val="single" w:color="000000" w:sz="7" w:space="0"/>
              <w:right w:val="single" w:color="FFFFFF" w:sz="6" w:space="0"/>
            </w:tcBorders>
          </w:tcPr>
          <w:p w:rsidRPr="00D23607" w:rsidR="008D53F1" w:rsidP="008D53F1" w:rsidRDefault="008D53F1" w14:paraId="0AFA94F8" w14:textId="77777777">
            <w:pPr>
              <w:pBdr>
                <w:top w:val="single" w:color="FFFFFF" w:sz="6" w:space="0"/>
                <w:left w:val="single" w:color="FFFFFF" w:sz="6" w:space="0"/>
                <w:bottom w:val="single" w:color="FFFFFF" w:sz="6" w:space="0"/>
                <w:right w:val="single" w:color="FFFFFF" w:sz="6" w:space="0"/>
              </w:pBdr>
              <w:jc w:val="center"/>
              <w:rPr>
                <w:sz w:val="22"/>
                <w:szCs w:val="22"/>
              </w:rPr>
            </w:pPr>
          </w:p>
        </w:tc>
        <w:tc>
          <w:tcPr>
            <w:tcW w:w="1440" w:type="dxa"/>
            <w:tcBorders>
              <w:top w:val="single" w:color="000000" w:sz="7" w:space="0"/>
              <w:left w:val="single" w:color="000000" w:sz="7" w:space="0"/>
              <w:bottom w:val="single" w:color="000000" w:sz="7" w:space="0"/>
              <w:right w:val="single" w:color="FFFFFF" w:sz="6" w:space="0"/>
            </w:tcBorders>
          </w:tcPr>
          <w:p w:rsidRPr="00D23607" w:rsidR="008D53F1" w:rsidP="008D53F1" w:rsidRDefault="008D53F1" w14:paraId="4A319A73" w14:textId="60B1C13C">
            <w:pPr>
              <w:pBdr>
                <w:top w:val="single" w:color="FFFFFF" w:sz="6" w:space="0"/>
                <w:left w:val="single" w:color="FFFFFF" w:sz="6" w:space="0"/>
                <w:bottom w:val="single" w:color="FFFFFF" w:sz="6" w:space="0"/>
                <w:right w:val="single" w:color="FFFFFF" w:sz="6" w:space="0"/>
              </w:pBdr>
              <w:jc w:val="center"/>
              <w:rPr>
                <w:sz w:val="22"/>
                <w:szCs w:val="22"/>
              </w:rPr>
            </w:pPr>
            <w:r w:rsidRPr="00D23607">
              <w:rPr>
                <w:sz w:val="22"/>
                <w:szCs w:val="22"/>
              </w:rPr>
              <w:t>$0</w:t>
            </w:r>
          </w:p>
        </w:tc>
        <w:tc>
          <w:tcPr>
            <w:tcW w:w="1320" w:type="dxa"/>
            <w:tcBorders>
              <w:top w:val="single" w:color="000000" w:sz="7" w:space="0"/>
              <w:left w:val="single" w:color="000000" w:sz="7" w:space="0"/>
              <w:bottom w:val="single" w:color="000000" w:sz="7" w:space="0"/>
              <w:right w:val="single" w:color="FFFFFF" w:sz="6" w:space="0"/>
            </w:tcBorders>
          </w:tcPr>
          <w:p w:rsidRPr="00D23607" w:rsidR="008D53F1" w:rsidP="008D53F1" w:rsidRDefault="008D53F1" w14:paraId="6BFF1BFF" w14:textId="77777777">
            <w:pPr>
              <w:pBdr>
                <w:top w:val="single" w:color="FFFFFF" w:sz="6" w:space="0"/>
                <w:left w:val="single" w:color="FFFFFF" w:sz="6" w:space="0"/>
                <w:bottom w:val="single" w:color="FFFFFF" w:sz="6" w:space="0"/>
                <w:right w:val="single" w:color="FFFFFF" w:sz="6" w:space="0"/>
              </w:pBdr>
              <w:jc w:val="center"/>
              <w:rPr>
                <w:sz w:val="22"/>
                <w:szCs w:val="22"/>
              </w:rPr>
            </w:pPr>
          </w:p>
        </w:tc>
        <w:tc>
          <w:tcPr>
            <w:tcW w:w="1350" w:type="dxa"/>
            <w:tcBorders>
              <w:top w:val="single" w:color="000000" w:sz="7" w:space="0"/>
              <w:left w:val="single" w:color="000000" w:sz="7" w:space="0"/>
              <w:bottom w:val="single" w:color="000000" w:sz="7" w:space="0"/>
              <w:right w:val="single" w:color="FFFFFF" w:sz="6" w:space="0"/>
            </w:tcBorders>
          </w:tcPr>
          <w:p w:rsidRPr="00D23607" w:rsidR="008D53F1" w:rsidP="008D53F1" w:rsidRDefault="008D53F1" w14:paraId="34E1E6E5" w14:textId="77777777">
            <w:pPr>
              <w:pBdr>
                <w:top w:val="single" w:color="FFFFFF" w:sz="6" w:space="0"/>
                <w:left w:val="single" w:color="FFFFFF" w:sz="6" w:space="0"/>
                <w:bottom w:val="single" w:color="FFFFFF" w:sz="6" w:space="0"/>
                <w:right w:val="single" w:color="FFFFFF" w:sz="6" w:space="0"/>
              </w:pBdr>
              <w:jc w:val="center"/>
              <w:rPr>
                <w:sz w:val="22"/>
                <w:szCs w:val="22"/>
              </w:rPr>
            </w:pPr>
          </w:p>
        </w:tc>
        <w:tc>
          <w:tcPr>
            <w:tcW w:w="1290" w:type="dxa"/>
            <w:tcBorders>
              <w:top w:val="single" w:color="000000" w:sz="7" w:space="0"/>
              <w:left w:val="single" w:color="000000" w:sz="7" w:space="0"/>
              <w:bottom w:val="single" w:color="000000" w:sz="7" w:space="0"/>
              <w:right w:val="single" w:color="000000" w:sz="7" w:space="0"/>
            </w:tcBorders>
          </w:tcPr>
          <w:p w:rsidRPr="00D23607" w:rsidR="008D53F1" w:rsidP="008D53F1" w:rsidRDefault="009B79D3" w14:paraId="5963B056" w14:textId="5D67B6EF">
            <w:pPr>
              <w:pBdr>
                <w:top w:val="single" w:color="FFFFFF" w:sz="6" w:space="0"/>
                <w:left w:val="single" w:color="FFFFFF" w:sz="6" w:space="0"/>
                <w:bottom w:val="single" w:color="FFFFFF" w:sz="6" w:space="0"/>
                <w:right w:val="single" w:color="FFFFFF" w:sz="6" w:space="0"/>
              </w:pBdr>
              <w:jc w:val="center"/>
              <w:rPr>
                <w:sz w:val="22"/>
                <w:szCs w:val="22"/>
              </w:rPr>
            </w:pPr>
            <w:r>
              <w:rPr>
                <w:sz w:val="22"/>
                <w:szCs w:val="22"/>
              </w:rPr>
              <w:t>(</w:t>
            </w:r>
            <w:r w:rsidRPr="00D23607" w:rsidR="009F64E3">
              <w:rPr>
                <w:sz w:val="22"/>
                <w:szCs w:val="22"/>
              </w:rPr>
              <w:t>$</w:t>
            </w:r>
            <w:r>
              <w:rPr>
                <w:sz w:val="22"/>
                <w:szCs w:val="22"/>
              </w:rPr>
              <w:t>466</w:t>
            </w:r>
            <w:r w:rsidRPr="00D23607" w:rsidR="009F64E3">
              <w:rPr>
                <w:sz w:val="22"/>
                <w:szCs w:val="22"/>
              </w:rPr>
              <w:t>,00</w:t>
            </w:r>
            <w:r w:rsidRPr="00D23607" w:rsidR="008D53F1">
              <w:rPr>
                <w:sz w:val="22"/>
                <w:szCs w:val="22"/>
              </w:rPr>
              <w:t>0</w:t>
            </w:r>
            <w:r>
              <w:rPr>
                <w:sz w:val="22"/>
                <w:szCs w:val="22"/>
              </w:rPr>
              <w:t>)</w:t>
            </w:r>
          </w:p>
        </w:tc>
      </w:tr>
    </w:tbl>
    <w:p w:rsidR="00D23607" w:rsidRDefault="00CA4CD6" w14:paraId="48527FC8" w14:textId="62B05EF7">
      <w:pPr>
        <w:pBdr>
          <w:top w:val="single" w:color="FFFFFF" w:sz="6" w:space="0"/>
          <w:left w:val="single" w:color="FFFFFF" w:sz="6" w:space="0"/>
          <w:bottom w:val="single" w:color="FFFFFF" w:sz="6" w:space="0"/>
          <w:right w:val="single" w:color="FFFFFF" w:sz="6" w:space="0"/>
        </w:pBdr>
        <w:rPr>
          <w:color w:val="000000"/>
          <w:sz w:val="22"/>
          <w:szCs w:val="22"/>
        </w:rPr>
      </w:pPr>
      <w:r>
        <w:rPr>
          <w:color w:val="000000"/>
        </w:rPr>
        <w:t xml:space="preserve"> </w:t>
      </w:r>
      <w:r w:rsidRPr="00D23607" w:rsidR="00D23607">
        <w:rPr>
          <w:color w:val="000000"/>
          <w:vertAlign w:val="superscript"/>
        </w:rPr>
        <w:t xml:space="preserve">a </w:t>
      </w:r>
      <w:r w:rsidRPr="00D23607" w:rsidR="00D23607">
        <w:rPr>
          <w:color w:val="000000"/>
          <w:sz w:val="22"/>
          <w:szCs w:val="22"/>
        </w:rPr>
        <w:t xml:space="preserve">Assumes </w:t>
      </w:r>
      <w:r w:rsidR="007F4D83">
        <w:rPr>
          <w:color w:val="000000"/>
          <w:sz w:val="22"/>
          <w:szCs w:val="22"/>
        </w:rPr>
        <w:t>30 percent of additional degassing events avoided or a total of</w:t>
      </w:r>
      <w:r w:rsidRPr="00D23607" w:rsidR="00D23607">
        <w:rPr>
          <w:color w:val="000000"/>
          <w:sz w:val="22"/>
          <w:szCs w:val="22"/>
        </w:rPr>
        <w:t xml:space="preserve"> </w:t>
      </w:r>
      <w:r w:rsidR="009B79D3">
        <w:rPr>
          <w:color w:val="000000"/>
          <w:sz w:val="22"/>
          <w:szCs w:val="22"/>
        </w:rPr>
        <w:t>63</w:t>
      </w:r>
      <w:r w:rsidRPr="00D23607" w:rsidR="00D23607">
        <w:rPr>
          <w:color w:val="000000"/>
          <w:sz w:val="22"/>
          <w:szCs w:val="22"/>
        </w:rPr>
        <w:t xml:space="preserve"> </w:t>
      </w:r>
      <w:r w:rsidR="007F4D83">
        <w:rPr>
          <w:color w:val="000000"/>
          <w:sz w:val="22"/>
          <w:szCs w:val="22"/>
        </w:rPr>
        <w:t>fewer</w:t>
      </w:r>
      <w:r w:rsidR="009B79D3">
        <w:rPr>
          <w:color w:val="000000"/>
          <w:sz w:val="22"/>
          <w:szCs w:val="22"/>
        </w:rPr>
        <w:t xml:space="preserve"> </w:t>
      </w:r>
      <w:r w:rsidR="00866D24">
        <w:rPr>
          <w:color w:val="000000"/>
          <w:sz w:val="22"/>
          <w:szCs w:val="22"/>
        </w:rPr>
        <w:t>storage vessels</w:t>
      </w:r>
      <w:r w:rsidR="009B79D3">
        <w:rPr>
          <w:color w:val="000000"/>
          <w:sz w:val="22"/>
          <w:szCs w:val="22"/>
        </w:rPr>
        <w:t xml:space="preserve"> per year would be required to have controlled degassing emissions as a result of the proposed amendments.  </w:t>
      </w:r>
    </w:p>
    <w:p w:rsidR="00CA4CD6" w:rsidRDefault="00D23607" w14:paraId="01B1561B" w14:textId="1C124EA1">
      <w:pPr>
        <w:pBdr>
          <w:top w:val="single" w:color="FFFFFF" w:sz="6" w:space="0"/>
          <w:left w:val="single" w:color="FFFFFF" w:sz="6" w:space="0"/>
          <w:bottom w:val="single" w:color="FFFFFF" w:sz="6" w:space="0"/>
          <w:right w:val="single" w:color="FFFFFF" w:sz="6" w:space="0"/>
        </w:pBdr>
        <w:rPr>
          <w:sz w:val="20"/>
          <w:szCs w:val="20"/>
        </w:rPr>
      </w:pPr>
      <w:r>
        <w:rPr>
          <w:color w:val="000000"/>
          <w:vertAlign w:val="superscript"/>
        </w:rPr>
        <w:t>b</w:t>
      </w:r>
      <w:r w:rsidRPr="00D23607">
        <w:rPr>
          <w:color w:val="000000"/>
          <w:vertAlign w:val="superscript"/>
        </w:rPr>
        <w:t xml:space="preserve"> </w:t>
      </w:r>
      <w:r>
        <w:rPr>
          <w:color w:val="000000"/>
          <w:sz w:val="22"/>
          <w:szCs w:val="22"/>
        </w:rPr>
        <w:t xml:space="preserve">Totals have been rounded to </w:t>
      </w:r>
      <w:r w:rsidRPr="00D23607">
        <w:rPr>
          <w:color w:val="000000"/>
          <w:sz w:val="22"/>
          <w:szCs w:val="22"/>
        </w:rPr>
        <w:t>3 significant figures. Figures may not add exactly due to rounding.</w:t>
      </w:r>
      <w:r w:rsidR="00CA4CD6">
        <w:rPr>
          <w:color w:val="000000"/>
        </w:rPr>
        <w:tab/>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45C22B6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capital/startup costs for this ICR </w:t>
      </w:r>
      <w:r w:rsidRPr="009F64E3">
        <w:t>are $</w:t>
      </w:r>
      <w:r w:rsidRPr="009F64E3" w:rsidR="009F64E3">
        <w:t>0</w:t>
      </w:r>
      <w:r w:rsidRPr="009F64E3">
        <w:t>.</w:t>
      </w:r>
      <w:r w:rsidRPr="009F64E3" w:rsidR="009C7E97">
        <w:t xml:space="preserve"> </w:t>
      </w:r>
      <w:r w:rsidRPr="009F64E3">
        <w:t xml:space="preserve">This </w:t>
      </w:r>
      <w:r>
        <w:rPr>
          <w:color w:val="000000"/>
        </w:rPr>
        <w:t>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56F00A7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O&amp;M) costs for this ICR are $</w:t>
      </w:r>
      <w:r w:rsidR="00325364">
        <w:t>46</w:t>
      </w:r>
      <w:r w:rsidR="00742863">
        <w:t>6</w:t>
      </w:r>
      <w:r w:rsidRPr="009F64E3" w:rsidR="009F64E3">
        <w:t>,000</w:t>
      </w:r>
      <w:r w:rsidRPr="009F64E3">
        <w:t>.</w:t>
      </w:r>
      <w:r w:rsidRPr="009F64E3" w:rsidR="009C7E97">
        <w:t xml:space="preserve">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9FC1B69" w14:textId="4B13FA2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cost for capital/startup and </w:t>
      </w:r>
      <w:r w:rsidRPr="009F64E3">
        <w:t>operation and maintenance costs to industry over the next three years of the ICR is estimated to be $</w:t>
      </w:r>
      <w:r w:rsidR="00325364">
        <w:t>46</w:t>
      </w:r>
      <w:r w:rsidR="00742863">
        <w:t>6</w:t>
      </w:r>
      <w:r w:rsidRPr="009F64E3" w:rsidR="009F64E3">
        <w:t>,000</w:t>
      </w:r>
      <w:r>
        <w:rPr>
          <w:color w:val="000000"/>
        </w:rPr>
        <w:t>.</w:t>
      </w:r>
      <w:r w:rsidR="009C7E97">
        <w:rPr>
          <w:color w:val="000000"/>
        </w:rPr>
        <w:t xml:space="preserve"> </w:t>
      </w:r>
      <w:r w:rsidR="001C5991">
        <w:rPr>
          <w:color w:val="000000"/>
        </w:rPr>
        <w:t xml:space="preserve">These </w:t>
      </w:r>
      <w:r w:rsidR="00742863">
        <w:rPr>
          <w:color w:val="000000"/>
        </w:rPr>
        <w:t xml:space="preserve">costs </w:t>
      </w:r>
      <w:r w:rsidR="001C5991">
        <w:rPr>
          <w:color w:val="000000"/>
        </w:rPr>
        <w:t xml:space="preserve">are </w:t>
      </w:r>
      <w:r w:rsidR="00742863">
        <w:rPr>
          <w:color w:val="000000"/>
        </w:rPr>
        <w:t>included in the grand total cost in Table 1.</w:t>
      </w:r>
    </w:p>
    <w:p w:rsidR="00CA4CD6" w:rsidRDefault="00CA4CD6" w14:paraId="3E481E4D" w14:textId="42C9700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325364" w14:paraId="64D4459F" w14:textId="2338059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EPA's overall compliance and enforcement program i</w:t>
      </w:r>
      <w:r w:rsidR="005C42AC">
        <w:rPr>
          <w:color w:val="000000"/>
        </w:rPr>
        <w:t xml:space="preserve">ncludes </w:t>
      </w:r>
      <w:r w:rsidR="00596E47">
        <w:rPr>
          <w:color w:val="000000"/>
        </w:rPr>
        <w:t xml:space="preserve">such </w:t>
      </w:r>
      <w:r w:rsidR="005C42AC">
        <w:rPr>
          <w:color w:val="000000"/>
        </w:rPr>
        <w:t xml:space="preserve">activities as the </w:t>
      </w:r>
      <w:r w:rsidR="00CA4CD6">
        <w:rPr>
          <w:color w:val="000000"/>
        </w:rPr>
        <w:t>examination of records maint</w:t>
      </w:r>
      <w:r w:rsidR="0035325B">
        <w:rPr>
          <w:color w:val="000000"/>
        </w:rPr>
        <w:t xml:space="preserve">ained by the respondents, </w:t>
      </w:r>
      <w:r w:rsidR="00CA4CD6">
        <w:rPr>
          <w:color w:val="000000"/>
        </w:rPr>
        <w:t xml:space="preserve">periodic inspection of sources of emissions, and the publication and distribution of collected information. </w:t>
      </w:r>
      <w:r>
        <w:rPr>
          <w:color w:val="000000"/>
        </w:rPr>
        <w:t>The proposed amendments are not expected to alter the Agency’s burden.</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5EC3975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00B60916">
        <w:rPr>
          <w:color w:val="000000"/>
        </w:rPr>
        <w:lastRenderedPageBreak/>
        <w:t>38</w:t>
      </w:r>
      <w:r w:rsidR="0054049A">
        <w:rPr>
          <w:color w:val="000000"/>
        </w:rPr>
        <w:t>5</w:t>
      </w:r>
      <w:r>
        <w:rPr>
          <w:color w:val="000000"/>
        </w:rPr>
        <w:t xml:space="preserve"> existing </w:t>
      </w:r>
      <w:r w:rsidR="00B60916">
        <w:rPr>
          <w:color w:val="000000"/>
        </w:rPr>
        <w:t>sources</w:t>
      </w:r>
      <w:r>
        <w:rPr>
          <w:color w:val="000000"/>
        </w:rPr>
        <w:t xml:space="preserve"> will be </w:t>
      </w:r>
      <w:r w:rsidR="00A33DE5">
        <w:rPr>
          <w:color w:val="000000"/>
        </w:rPr>
        <w:t>able t</w:t>
      </w:r>
      <w:r w:rsidR="00CC1FF0">
        <w:rPr>
          <w:color w:val="000000"/>
        </w:rPr>
        <w:t xml:space="preserve">o benefit from </w:t>
      </w:r>
      <w:r w:rsidR="00A33DE5">
        <w:rPr>
          <w:color w:val="000000"/>
        </w:rPr>
        <w:t>the alternative standard</w:t>
      </w:r>
      <w:r w:rsidR="00B60916">
        <w:rPr>
          <w:color w:val="000000"/>
        </w:rPr>
        <w:t xml:space="preserve"> as a result of the proposed amendments</w:t>
      </w:r>
      <w:r>
        <w:rPr>
          <w:color w:val="000000"/>
        </w:rPr>
        <w:t>.</w:t>
      </w:r>
      <w:r w:rsidR="009C7E97">
        <w:rPr>
          <w:color w:val="000000"/>
        </w:rPr>
        <w:t xml:space="preserve"> </w:t>
      </w:r>
      <w:r>
        <w:rPr>
          <w:color w:val="000000"/>
        </w:rPr>
        <w:t xml:space="preserve">It is estimated that </w:t>
      </w:r>
      <w:r w:rsidR="009F64E3">
        <w:rPr>
          <w:color w:val="000000"/>
        </w:rPr>
        <w:t>no</w:t>
      </w:r>
      <w:r>
        <w:rPr>
          <w:color w:val="000000"/>
        </w:rPr>
        <w:t xml:space="preserve"> additional</w:t>
      </w:r>
      <w:r w:rsidR="009F64E3">
        <w:rPr>
          <w:color w:val="000000"/>
        </w:rPr>
        <w:t xml:space="preserve"> </w:t>
      </w:r>
      <w:r>
        <w:rPr>
          <w:color w:val="000000"/>
        </w:rPr>
        <w:t xml:space="preserve">respondents per year will </w:t>
      </w:r>
      <w:r w:rsidR="00CC1FF0">
        <w:rPr>
          <w:color w:val="000000"/>
        </w:rPr>
        <w:t>realize a reduction in burden</w:t>
      </w:r>
      <w:r w:rsidR="00B60916">
        <w:rPr>
          <w:color w:val="000000"/>
        </w:rPr>
        <w:t xml:space="preserve"> as a result of the proposed amendments over the next three years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B60916">
        <w:rPr>
          <w:color w:val="000000"/>
        </w:rPr>
        <w:t>385</w:t>
      </w:r>
      <w:r>
        <w:rPr>
          <w:color w:val="000000"/>
        </w:rPr>
        <w:t xml:space="preserve"> 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61A11A9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C464A">
        <w:rPr>
          <w:color w:val="000000"/>
        </w:rPr>
        <w:t>:</w:t>
      </w:r>
      <w:r w:rsidR="009C7E97">
        <w:rPr>
          <w:color w:val="000000"/>
        </w:rPr>
        <w:t xml:space="preserve"> </w:t>
      </w:r>
      <w:bookmarkStart w:name="_Hlk17129093" w:id="13"/>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RDefault="00CA4CD6" w14:paraId="01BBE356" w14:textId="77777777">
            <w:pPr>
              <w:spacing w:line="120" w:lineRule="exact"/>
              <w:rPr>
                <w:color w:val="000000"/>
              </w:rPr>
            </w:pPr>
          </w:p>
          <w:p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P="009F64E3" w:rsidRDefault="00CA4CD6" w14:paraId="16CB5887" w14:textId="77777777">
            <w:pPr>
              <w:spacing w:line="120" w:lineRule="exact"/>
              <w:jc w:val="center"/>
              <w:rPr>
                <w:color w:val="000000"/>
                <w:sz w:val="18"/>
                <w:szCs w:val="18"/>
              </w:rPr>
            </w:pPr>
          </w:p>
          <w:p w:rsidR="00CA4CD6" w:rsidP="009F64E3" w:rsidRDefault="00CA4CD6" w14:paraId="120FFE9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00CA4CD6" w:rsidP="009F64E3"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P="009F64E3" w:rsidRDefault="00CA4CD6" w14:paraId="1E068334" w14:textId="77777777">
            <w:pPr>
              <w:spacing w:line="120" w:lineRule="exact"/>
              <w:jc w:val="center"/>
              <w:rPr>
                <w:color w:val="000000"/>
                <w:sz w:val="20"/>
                <w:szCs w:val="20"/>
              </w:rPr>
            </w:pPr>
          </w:p>
          <w:p w:rsidR="00CA4CD6" w:rsidP="009F64E3"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P="009F64E3" w:rsidRDefault="00CA4CD6" w14:paraId="1FDD11BB"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P="009F64E3" w:rsidRDefault="00CA4CD6" w14:paraId="7EFDEF19" w14:textId="77777777">
            <w:pPr>
              <w:spacing w:line="120" w:lineRule="exact"/>
              <w:jc w:val="center"/>
              <w:rPr>
                <w:color w:val="000000"/>
                <w:sz w:val="20"/>
                <w:szCs w:val="20"/>
              </w:rPr>
            </w:pPr>
          </w:p>
          <w:p w:rsidR="00CA4CD6" w:rsidP="009F64E3"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P="009F64E3" w:rsidRDefault="00CA4CD6" w14:paraId="6B88F5C8"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P="009F64E3" w:rsidRDefault="00CA4CD6" w14:paraId="0049DAFE" w14:textId="77777777">
            <w:pPr>
              <w:spacing w:line="120" w:lineRule="exact"/>
              <w:jc w:val="center"/>
              <w:rPr>
                <w:color w:val="000000"/>
                <w:sz w:val="20"/>
                <w:szCs w:val="20"/>
              </w:rPr>
            </w:pPr>
          </w:p>
          <w:p w:rsidR="00CA4CD6" w:rsidP="009F64E3"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P="009F64E3" w:rsidRDefault="00CA4CD6" w14:paraId="6B359B86" w14:textId="67BBD34C">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P="009F64E3" w:rsidRDefault="00CA4CD6" w14:paraId="029C61A3" w14:textId="77777777">
            <w:pPr>
              <w:spacing w:line="120" w:lineRule="exact"/>
              <w:jc w:val="center"/>
              <w:rPr>
                <w:color w:val="000000"/>
                <w:sz w:val="20"/>
                <w:szCs w:val="20"/>
              </w:rPr>
            </w:pPr>
          </w:p>
          <w:p w:rsidR="00CA4CD6" w:rsidP="009F64E3"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P="009F64E3" w:rsidRDefault="00CA4CD6" w14:paraId="5BBD4A79"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P="009F64E3" w:rsidRDefault="00CA4CD6" w14:paraId="07DED9D4" w14:textId="77777777">
            <w:pPr>
              <w:spacing w:line="120" w:lineRule="exact"/>
              <w:jc w:val="center"/>
              <w:rPr>
                <w:color w:val="000000"/>
                <w:sz w:val="20"/>
                <w:szCs w:val="20"/>
              </w:rPr>
            </w:pPr>
          </w:p>
          <w:p w:rsidR="00CA4CD6" w:rsidP="009F64E3"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P="009F64E3" w:rsidRDefault="00CA4CD6" w14:paraId="303061D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Number of Respondents</w:t>
            </w:r>
          </w:p>
          <w:p w:rsidR="00CA4CD6" w:rsidP="009F64E3" w:rsidRDefault="00CA4CD6" w14:paraId="4B2655D6"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(E=A+B+C-D)</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9F64E3" w14:paraId="3108CE70" w14:textId="61F7C9A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B60916" w14:paraId="0B137A30" w14:textId="5C48991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385</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9F64E3" w14:paraId="7D960C93" w14:textId="7193041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9F64E3" w14:paraId="7ED54B96" w14:textId="3A23CB8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B60916" w14:paraId="3F7C0DAD" w14:textId="25B2636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38</w:t>
            </w:r>
            <w:r w:rsidR="00952F4B">
              <w:rPr>
                <w:color w:val="000000"/>
                <w:sz w:val="18"/>
                <w:szCs w:val="18"/>
              </w:rPr>
              <w:t>5</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9F64E3" w14:paraId="7564DEC3" w14:textId="432185F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B60916" w14:paraId="002226B8" w14:textId="0ED0417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385</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9F64E3" w14:paraId="1C3913C5" w14:textId="10069CE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9F64E3" w14:paraId="3802688A" w14:textId="4C71BBE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B60916" w14:paraId="45C01B8A" w14:textId="682E750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38</w:t>
            </w:r>
            <w:r w:rsidR="00952F4B">
              <w:rPr>
                <w:color w:val="000000"/>
                <w:sz w:val="18"/>
                <w:szCs w:val="18"/>
              </w:rPr>
              <w:t>5</w:t>
            </w:r>
          </w:p>
        </w:tc>
      </w:tr>
      <w:tr w:rsidR="00CA4CD6"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9F64E3" w14:paraId="1A6EA395" w14:textId="32FB3E6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B60916" w14:paraId="37336570" w14:textId="13A4F96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385</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9F64E3" w14:paraId="7C60F04B" w14:textId="5D39B48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9F64E3" w14:paraId="53B7186D" w14:textId="646D553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B60916" w14:paraId="18B5AAAA" w14:textId="0841535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38</w:t>
            </w:r>
            <w:r w:rsidR="00952F4B">
              <w:rPr>
                <w:color w:val="000000"/>
                <w:sz w:val="18"/>
                <w:szCs w:val="18"/>
              </w:rPr>
              <w:t>5</w:t>
            </w:r>
          </w:p>
        </w:tc>
      </w:tr>
      <w:tr w:rsidR="00CA4CD6"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CA4CD6" w:rsidP="00D91C34" w:rsidRDefault="008E508E" w14:paraId="1581E97D" w14:textId="1830038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CA4CD6" w:rsidP="00D91C34" w:rsidRDefault="00B60916" w14:paraId="47314C40" w14:textId="6520571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38</w:t>
            </w:r>
            <w:r w:rsidR="00952F4B">
              <w:rPr>
                <w:color w:val="000000"/>
                <w:sz w:val="18"/>
                <w:szCs w:val="18"/>
              </w:rPr>
              <w:t>5</w:t>
            </w:r>
          </w:p>
        </w:tc>
        <w:tc>
          <w:tcPr>
            <w:tcW w:w="207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CA4CD6" w14:paraId="480163A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0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CA4CD6" w14:paraId="2B2CDCC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710" w:type="dxa"/>
            <w:tcBorders>
              <w:top w:val="single" w:color="000000" w:sz="6" w:space="0"/>
              <w:left w:val="single" w:color="000000" w:sz="6" w:space="0"/>
              <w:bottom w:val="single" w:color="000000" w:sz="8" w:space="0"/>
              <w:right w:val="single" w:color="000000" w:sz="8" w:space="0"/>
            </w:tcBorders>
            <w:vAlign w:val="center"/>
          </w:tcPr>
          <w:p w:rsidR="00CA4CD6" w:rsidP="00D91C34" w:rsidRDefault="00B60916" w14:paraId="0CAD30F7" w14:textId="4D72C0CB">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38</w:t>
            </w:r>
            <w:r w:rsidR="00952F4B">
              <w:rPr>
                <w:sz w:val="18"/>
                <w:szCs w:val="18"/>
              </w:rPr>
              <w:t>5</w:t>
            </w:r>
          </w:p>
        </w:tc>
      </w:tr>
    </w:tbl>
    <w:p w:rsidR="00CA4CD6" w:rsidRDefault="00CA4CD6" w14:paraId="7C547DF5" w14:textId="79577175">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P="009F64E3" w:rsidRDefault="002B29A7" w14:paraId="1251B2C2" w14:textId="25BE8815">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As shown above,</w:t>
      </w:r>
      <w:r w:rsidR="00DC464A">
        <w:rPr>
          <w:color w:val="000000"/>
        </w:rPr>
        <w:t xml:space="preserve"> </w:t>
      </w:r>
      <w:r w:rsidR="00CA4CD6">
        <w:rPr>
          <w:color w:val="000000"/>
        </w:rPr>
        <w:t xml:space="preserve">the average Number of Respondents over the </w:t>
      </w:r>
      <w:r w:rsidR="00952F4B">
        <w:rPr>
          <w:color w:val="000000"/>
        </w:rPr>
        <w:t>3-</w:t>
      </w:r>
      <w:r w:rsidR="00CA4CD6">
        <w:rPr>
          <w:color w:val="000000"/>
        </w:rPr>
        <w:t xml:space="preserve">year period of this ICR </w:t>
      </w:r>
      <w:r w:rsidRPr="009F64E3" w:rsidR="00CA4CD6">
        <w:t xml:space="preserve">is </w:t>
      </w:r>
      <w:r w:rsidR="00B60916">
        <w:t>38</w:t>
      </w:r>
      <w:r w:rsidR="00952F4B">
        <w:t>5</w:t>
      </w:r>
      <w:r w:rsidRPr="009F64E3" w:rsidR="00507EC5">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E394338" w14:textId="77A4CE18">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w:t>
      </w:r>
      <w:r w:rsidR="00B60916">
        <w:rPr>
          <w:color w:val="000000"/>
        </w:rPr>
        <w:t xml:space="preserve">not expected to change as a result of the proposed amendments. Owners </w:t>
      </w:r>
      <w:r w:rsidR="00DC26E1">
        <w:rPr>
          <w:color w:val="000000"/>
        </w:rPr>
        <w:t xml:space="preserve">and </w:t>
      </w:r>
      <w:r w:rsidR="00B60916">
        <w:rPr>
          <w:color w:val="000000"/>
        </w:rPr>
        <w:t>operators of affected storage vessels must provide an inspection report i</w:t>
      </w:r>
      <w:r w:rsidR="00DC26E1">
        <w:rPr>
          <w:color w:val="000000"/>
        </w:rPr>
        <w:t>f</w:t>
      </w:r>
      <w:r w:rsidR="00B60916">
        <w:rPr>
          <w:color w:val="000000"/>
        </w:rPr>
        <w:t xml:space="preserve"> damage or defects are detected in the IFR. </w:t>
      </w:r>
      <w:r w:rsidR="00030313">
        <w:rPr>
          <w:color w:val="000000"/>
        </w:rPr>
        <w:t>As defects can be identified by either type of inspection, the number of defect reports in not expected to change.</w:t>
      </w:r>
      <w:r>
        <w:rPr>
          <w:color w:val="000000"/>
        </w:rPr>
        <w:t xml:space="preserve"> </w:t>
      </w:r>
      <w:r w:rsidR="00030313">
        <w:rPr>
          <w:color w:val="000000"/>
        </w:rPr>
        <w:t>T</w:t>
      </w:r>
      <w:r>
        <w:rPr>
          <w:color w:val="000000"/>
        </w:rPr>
        <w:t xml:space="preserve">he </w:t>
      </w:r>
      <w:r w:rsidR="00030313">
        <w:rPr>
          <w:color w:val="000000"/>
        </w:rPr>
        <w:t xml:space="preserve">change in the </w:t>
      </w:r>
      <w:r>
        <w:rPr>
          <w:color w:val="000000"/>
        </w:rPr>
        <w:t xml:space="preserve">number of Total Annual Responses </w:t>
      </w:r>
      <w:r w:rsidRPr="009F64E3">
        <w:t xml:space="preserve">is </w:t>
      </w:r>
      <w:r w:rsidR="00030313">
        <w:t>0</w:t>
      </w:r>
      <w:r w:rsidRPr="009F64E3">
        <w:t>.</w:t>
      </w:r>
      <w:r w:rsidRPr="009F64E3" w:rsidR="009C7E97">
        <w:t xml:space="preserve"> </w:t>
      </w:r>
    </w:p>
    <w:bookmarkEnd w:id="13"/>
    <w:p w:rsidR="00CA4CD6" w:rsidRDefault="00CA4CD6" w14:paraId="75D4A849" w14:textId="77777777">
      <w:pPr>
        <w:pBdr>
          <w:top w:val="single" w:color="FFFFFF" w:sz="6" w:space="0"/>
          <w:left w:val="single" w:color="FFFFFF" w:sz="6" w:space="0"/>
          <w:bottom w:val="single" w:color="FFFFFF" w:sz="6" w:space="0"/>
          <w:right w:val="single" w:color="FFFFFF" w:sz="6" w:space="0"/>
        </w:pBdr>
        <w:rPr>
          <w:color w:val="FF0000"/>
        </w:rPr>
      </w:pPr>
    </w:p>
    <w:p w:rsidRPr="009F64E3" w:rsidR="00CA4CD6" w:rsidRDefault="00CA4CD6" w14:paraId="48CA59B8" w14:textId="77E86EF0">
      <w:pPr>
        <w:pBdr>
          <w:top w:val="single" w:color="FFFFFF" w:sz="6" w:space="0"/>
          <w:left w:val="single" w:color="FFFFFF" w:sz="6" w:space="0"/>
          <w:bottom w:val="single" w:color="FFFFFF" w:sz="6" w:space="0"/>
          <w:right w:val="single" w:color="FFFFFF" w:sz="6" w:space="0"/>
        </w:pBdr>
        <w:rPr>
          <w:color w:val="000000"/>
        </w:rPr>
      </w:pPr>
      <w:r>
        <w:rPr>
          <w:color w:val="FF0000"/>
        </w:rPr>
        <w:t xml:space="preserve"> </w:t>
      </w:r>
      <w:r w:rsidR="009F64E3">
        <w:rPr>
          <w:color w:val="FF0000"/>
        </w:rPr>
        <w:tab/>
      </w:r>
      <w:r>
        <w:rPr>
          <w:color w:val="000000"/>
        </w:rPr>
        <w:t>The total annual labor cost</w:t>
      </w:r>
      <w:r w:rsidR="007E0412">
        <w:rPr>
          <w:color w:val="000000"/>
        </w:rPr>
        <w:t xml:space="preserve"> saving</w:t>
      </w:r>
      <w:r>
        <w:rPr>
          <w:color w:val="000000"/>
        </w:rPr>
        <w:t xml:space="preserve">s are </w:t>
      </w:r>
      <w:r w:rsidR="009F64E3">
        <w:rPr>
          <w:color w:val="000000"/>
        </w:rPr>
        <w:t>$</w:t>
      </w:r>
      <w:r w:rsidR="007E0412">
        <w:rPr>
          <w:color w:val="000000"/>
        </w:rPr>
        <w:t>464</w:t>
      </w:r>
      <w:r w:rsidR="009F64E3">
        <w:rPr>
          <w:color w:val="000000"/>
        </w:rPr>
        <w:t>,000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7F4D83">
        <w:t>NSPS for Volatile Organic Liquid Storage Vessels</w:t>
      </w:r>
      <w:r w:rsidRPr="00747591" w:rsidR="007F4D83">
        <w:t xml:space="preserve"> (40 CFR Part 6</w:t>
      </w:r>
      <w:r w:rsidR="007F4D83">
        <w:t>0</w:t>
      </w:r>
      <w:r w:rsidRPr="00747591" w:rsidR="007F4D83">
        <w:t xml:space="preserve">, Subpart </w:t>
      </w:r>
      <w:r w:rsidR="007F4D83">
        <w:t>Kb</w:t>
      </w:r>
      <w:r w:rsidRPr="00747591" w:rsidR="007F4D83">
        <w:t>)</w:t>
      </w:r>
      <w:r w:rsidRPr="00747591" w:rsidR="007F4D83">
        <w:rPr>
          <w:bCs/>
        </w:rPr>
        <w:t xml:space="preserve"> </w:t>
      </w:r>
      <w:r w:rsidRPr="00747591" w:rsidR="007F4D83">
        <w:t>(</w:t>
      </w:r>
      <w:r w:rsidR="007F4D83">
        <w:t>Proposed Amendments)</w:t>
      </w:r>
      <w:r w:rsidR="006A3C53">
        <w:t>.</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3EC3D6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detailed bottom line burden hours and cost calculations for the respondents </w:t>
      </w:r>
      <w:r w:rsidR="007E0412">
        <w:rPr>
          <w:color w:val="000000"/>
        </w:rPr>
        <w:t xml:space="preserve">and the Agency </w:t>
      </w:r>
      <w:r>
        <w:rPr>
          <w:color w:val="000000"/>
        </w:rPr>
        <w:t>are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1B54CD0C">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 xml:space="preserve">The total annual labor </w:t>
      </w:r>
      <w:r w:rsidR="002C416A">
        <w:rPr>
          <w:color w:val="000000"/>
        </w:rPr>
        <w:t>hours are</w:t>
      </w:r>
      <w:r>
        <w:rPr>
          <w:color w:val="000000"/>
        </w:rPr>
        <w:t xml:space="preserve"> </w:t>
      </w:r>
      <w:r w:rsidR="007E0412">
        <w:rPr>
          <w:color w:val="000000"/>
        </w:rPr>
        <w:t>-6,</w:t>
      </w:r>
      <w:r w:rsidR="00F93561">
        <w:rPr>
          <w:color w:val="000000"/>
        </w:rPr>
        <w:t>21</w:t>
      </w:r>
      <w:r w:rsidR="007E0412">
        <w:rPr>
          <w:color w:val="000000"/>
        </w:rPr>
        <w:t>0</w:t>
      </w:r>
      <w:r w:rsidR="00DC464A">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DC464A">
        <w:rPr>
          <w:color w:val="000000"/>
        </w:rPr>
        <w:t xml:space="preserve">below </w:t>
      </w:r>
      <w:r>
        <w:rPr>
          <w:color w:val="000000"/>
        </w:rPr>
        <w:t>in Table 1.</w:t>
      </w:r>
      <w:r w:rsidR="009C7E97">
        <w:rPr>
          <w:color w:val="000000"/>
        </w:rPr>
        <w:t xml:space="preserve"> </w:t>
      </w:r>
      <w:r>
        <w:rPr>
          <w:color w:val="000000"/>
        </w:rPr>
        <w:t>Annual Respondent Burden and Cost</w:t>
      </w:r>
      <w:r w:rsidR="00CF2B37">
        <w:rPr>
          <w:color w:val="000000"/>
        </w:rPr>
        <w:t xml:space="preserve"> – </w:t>
      </w:r>
      <w:r w:rsidR="006A3C53">
        <w:t>NSPS for Volatile Organic Liquid Storage Vessels</w:t>
      </w:r>
      <w:r w:rsidRPr="00747591" w:rsidR="006A3C53">
        <w:t xml:space="preserve"> (40 CFR Part 6</w:t>
      </w:r>
      <w:r w:rsidR="006A3C53">
        <w:t>0</w:t>
      </w:r>
      <w:r w:rsidRPr="00747591" w:rsidR="006A3C53">
        <w:t xml:space="preserve">, Subpart </w:t>
      </w:r>
      <w:r w:rsidR="006A3C53">
        <w:t>Kb</w:t>
      </w:r>
      <w:r w:rsidRPr="00747591" w:rsidR="006A3C53">
        <w:t>)</w:t>
      </w:r>
      <w:r w:rsidRPr="00747591" w:rsidR="006A3C53">
        <w:rPr>
          <w:bCs/>
        </w:rPr>
        <w:t xml:space="preserve"> </w:t>
      </w:r>
      <w:r w:rsidRPr="00747591" w:rsidR="006A3C53">
        <w:t>(</w:t>
      </w:r>
      <w:r w:rsidR="006A3C53">
        <w:t>Proposed Amendments).</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Pr="009F64E3" w:rsidR="0049327D" w:rsidP="0021722B" w:rsidRDefault="0049327D" w14:paraId="35878380" w14:textId="4F189270">
      <w:pPr>
        <w:pBdr>
          <w:top w:val="single" w:color="FFFFFF" w:sz="6" w:space="0"/>
          <w:left w:val="single" w:color="FFFFFF" w:sz="6" w:space="0"/>
          <w:bottom w:val="single" w:color="FFFFFF" w:sz="6" w:space="0"/>
          <w:right w:val="single" w:color="FFFFFF" w:sz="6" w:space="0"/>
        </w:pBdr>
        <w:ind w:firstLine="720"/>
      </w:pPr>
      <w:r w:rsidRPr="009F64E3">
        <w:t xml:space="preserve">We assume that burdens for managerial tasks take 5% of the time required for technical tasks because the typical tasks for managers are to review and approve </w:t>
      </w:r>
      <w:r w:rsidR="007E0412">
        <w:t>compliance activities</w:t>
      </w:r>
      <w:r w:rsidRPr="009F64E3">
        <w:t>.</w:t>
      </w:r>
      <w:r w:rsidRPr="009F64E3" w:rsidR="009C7E97">
        <w:t xml:space="preserve"> </w:t>
      </w:r>
      <w:r w:rsidRPr="009F64E3">
        <w:t xml:space="preserve">Clerical burdens are assumed to take 10% of the time required for technical tasks because the typical duties of clerical staff are to </w:t>
      </w:r>
      <w:r w:rsidR="007E0412">
        <w:t>support technical staff needs</w:t>
      </w:r>
      <w:r w:rsidRPr="009F64E3">
        <w:t>,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19BD60F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w:t>
      </w:r>
      <w:r w:rsidR="007E0412">
        <w:rPr>
          <w:color w:val="000000"/>
        </w:rPr>
        <w:t>ies</w:t>
      </w:r>
      <w:r>
        <w:rPr>
          <w:color w:val="000000"/>
        </w:rPr>
        <w:t xml:space="preserve"> are </w:t>
      </w:r>
      <w:r w:rsidR="009F64E3">
        <w:rPr>
          <w:color w:val="000000"/>
        </w:rPr>
        <w:t>$</w:t>
      </w:r>
      <w:r w:rsidR="007E0412">
        <w:rPr>
          <w:color w:val="000000"/>
        </w:rPr>
        <w:t>46</w:t>
      </w:r>
      <w:r w:rsidR="00F93561">
        <w:rPr>
          <w:color w:val="000000"/>
        </w:rPr>
        <w:t>6</w:t>
      </w:r>
      <w:r w:rsidR="009F64E3">
        <w:rPr>
          <w:color w:val="000000"/>
        </w:rPr>
        <w:t>,000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Pr="009F64E3" w:rsidR="0049327D" w:rsidP="007F4D83" w:rsidRDefault="00CA4CD6" w14:paraId="72281FAC" w14:textId="72314E82">
      <w:pPr>
        <w:pBdr>
          <w:top w:val="single" w:color="FFFFFF" w:sz="6" w:space="0"/>
          <w:left w:val="single" w:color="FFFFFF" w:sz="6" w:space="0"/>
          <w:bottom w:val="single" w:color="FFFFFF" w:sz="6" w:space="0"/>
          <w:right w:val="single" w:color="FFFFFF" w:sz="6" w:space="0"/>
        </w:pBdr>
        <w:ind w:firstLine="720"/>
      </w:pPr>
      <w:r>
        <w:rPr>
          <w:color w:val="000000"/>
        </w:rPr>
        <w:t>The</w:t>
      </w:r>
      <w:r w:rsidR="007F4D83">
        <w:rPr>
          <w:color w:val="000000"/>
        </w:rPr>
        <w:t>re is no change in the</w:t>
      </w:r>
      <w:r>
        <w:rPr>
          <w:color w:val="000000"/>
        </w:rPr>
        <w:t xml:space="preserve"> average annual Agency burden and cost over next three years </w:t>
      </w:r>
      <w:r w:rsidR="007F4D83">
        <w:rPr>
          <w:color w:val="000000"/>
        </w:rPr>
        <w:t>as a result of the proposed amendments</w:t>
      </w:r>
      <w:r w:rsidRPr="009F64E3" w:rsidR="0049327D">
        <w:t>.</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0054049A" w:rsidP="002E232C" w:rsidRDefault="0054049A" w14:paraId="20E017F8" w14:textId="58C09A62">
      <w:pPr>
        <w:ind w:firstLine="720"/>
      </w:pPr>
      <w:bookmarkStart w:name="_Hlk17130013" w:id="14"/>
      <w:r w:rsidRPr="000D04B9">
        <w:t xml:space="preserve">This ICR is prepared for </w:t>
      </w:r>
      <w:r>
        <w:t xml:space="preserve">proposed </w:t>
      </w:r>
      <w:r w:rsidRPr="000D04B9">
        <w:t xml:space="preserve">amendments to the </w:t>
      </w:r>
      <w:r w:rsidR="006A3C53">
        <w:t>NSPS for Volatile Organic Liquid Storage Vessels</w:t>
      </w:r>
      <w:r w:rsidRPr="00747591" w:rsidR="006A3C53">
        <w:t xml:space="preserve"> (40 CFR Part 6</w:t>
      </w:r>
      <w:r w:rsidR="006A3C53">
        <w:t>0</w:t>
      </w:r>
      <w:r w:rsidRPr="00747591" w:rsidR="006A3C53">
        <w:t xml:space="preserve">, Subpart </w:t>
      </w:r>
      <w:r w:rsidR="006A3C53">
        <w:t>Kb</w:t>
      </w:r>
      <w:r w:rsidRPr="00747591" w:rsidR="006A3C53">
        <w:t>)</w:t>
      </w:r>
      <w:r>
        <w:t xml:space="preserve">. </w:t>
      </w:r>
      <w:r w:rsidR="00F945EC">
        <w:t xml:space="preserve"> </w:t>
      </w:r>
      <w:r w:rsidR="00545EB9">
        <w:t>The proposed amendments</w:t>
      </w:r>
      <w:r w:rsidRPr="007C60B4" w:rsidR="00545EB9">
        <w:t xml:space="preserve"> </w:t>
      </w:r>
      <w:r w:rsidR="00545EB9">
        <w:t xml:space="preserve">would allow owners </w:t>
      </w:r>
      <w:r w:rsidR="002E232C">
        <w:t>or</w:t>
      </w:r>
      <w:r w:rsidR="00545EB9">
        <w:t xml:space="preserve"> operators of </w:t>
      </w:r>
      <w:r w:rsidRPr="00B2345B" w:rsidR="00545EB9">
        <w:t xml:space="preserve">storage vessels </w:t>
      </w:r>
      <w:r w:rsidR="00545EB9">
        <w:t xml:space="preserve">subject to </w:t>
      </w:r>
      <w:r w:rsidRPr="00067DD4" w:rsidR="00545EB9">
        <w:t>NSPS Kb</w:t>
      </w:r>
      <w:r w:rsidR="00545EB9">
        <w:t>,</w:t>
      </w:r>
      <w:r w:rsidDel="00067DD4" w:rsidR="00545EB9">
        <w:t xml:space="preserve"> </w:t>
      </w:r>
      <w:r w:rsidR="00545EB9">
        <w:t xml:space="preserve">and equipped with either an EFR or IFR, to elect to </w:t>
      </w:r>
      <w:r w:rsidRPr="00B2345B" w:rsidR="00545EB9">
        <w:t xml:space="preserve">comply with the requirements </w:t>
      </w:r>
      <w:r w:rsidR="00545EB9">
        <w:t xml:space="preserve">specified in NESHAP WW as an alternative standard, in lieu of the requirements specified in </w:t>
      </w:r>
      <w:r w:rsidRPr="00067DD4" w:rsidR="00545EB9">
        <w:t>NSPS Kb</w:t>
      </w:r>
      <w:r w:rsidR="00545EB9">
        <w:t xml:space="preserve">. </w:t>
      </w:r>
      <w:r w:rsidR="00A01BC7">
        <w:rPr>
          <w:color w:val="000000" w:themeColor="text1"/>
        </w:rPr>
        <w:t xml:space="preserve">Among other things, </w:t>
      </w:r>
      <w:r w:rsidR="00A01BC7">
        <w:t xml:space="preserve">the proposed alternative will allow owners </w:t>
      </w:r>
      <w:r w:rsidR="002E232C">
        <w:t>or</w:t>
      </w:r>
      <w:r w:rsidR="00A01BC7">
        <w:t xml:space="preserve"> operators of storage vessels subject to NSPS Kb that are equipped with an IFR, and that can meet the visual access requirement of NESHAP WW, to conduct the top-side visual </w:t>
      </w:r>
      <w:r w:rsidRPr="007B0EEB" w:rsidR="00A01BC7">
        <w:t>inspection</w:t>
      </w:r>
      <w:r w:rsidR="00A01BC7">
        <w:t xml:space="preserve"> pursuant to NESHAP WW, thereby avoiding the need to empty and degas the vessel for the sole purpose of conducting the inspection.</w:t>
      </w:r>
      <w:r w:rsidR="00AE62BA">
        <w:t xml:space="preserve"> For a full description of the proposed alternative standard, see the preamble for the pro</w:t>
      </w:r>
      <w:r w:rsidR="00193407">
        <w:t>po</w:t>
      </w:r>
      <w:r w:rsidR="00AE62BA">
        <w:t>sed rule.</w:t>
      </w:r>
      <w:r w:rsidR="00A01BC7">
        <w:t xml:space="preserve"> </w:t>
      </w:r>
      <w:r>
        <w:t>Where applicable, a</w:t>
      </w:r>
      <w:r w:rsidRPr="000D04B9">
        <w:t xml:space="preserve">djustments for these </w:t>
      </w:r>
      <w:r>
        <w:t xml:space="preserve">proposed </w:t>
      </w:r>
      <w:r w:rsidRPr="000D04B9">
        <w:t xml:space="preserve">amendments are reflected </w:t>
      </w:r>
      <w:r>
        <w:t>in Table 1 of this ICR.</w:t>
      </w:r>
    </w:p>
    <w:bookmarkEnd w:id="14"/>
    <w:p w:rsidRPr="000D04B9" w:rsidR="0054049A" w:rsidP="0054049A" w:rsidRDefault="0054049A" w14:paraId="50044AED" w14:textId="77777777">
      <w:pPr>
        <w:ind w:firstLine="720"/>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4F63628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w:t>
      </w:r>
      <w:r w:rsidR="0002446F">
        <w:rPr>
          <w:color w:val="000000"/>
        </w:rPr>
        <w:t>change in the monitoring</w:t>
      </w:r>
      <w:r w:rsidR="006A3C53">
        <w:rPr>
          <w:color w:val="000000"/>
        </w:rPr>
        <w:t xml:space="preserve">, </w:t>
      </w:r>
      <w:r>
        <w:rPr>
          <w:color w:val="000000"/>
        </w:rPr>
        <w:t>reporting and recordkeeping burden for this collection of information is estimated to average</w:t>
      </w:r>
      <w:r w:rsidR="00BD2A42">
        <w:rPr>
          <w:color w:val="000000"/>
        </w:rPr>
        <w:t xml:space="preserve"> </w:t>
      </w:r>
      <w:r w:rsidR="00F93561">
        <w:rPr>
          <w:color w:val="000000"/>
        </w:rPr>
        <w:t>-</w:t>
      </w:r>
      <w:r w:rsidR="0002446F">
        <w:rPr>
          <w:color w:val="000000"/>
        </w:rPr>
        <w:t>16.</w:t>
      </w:r>
      <w:r w:rsidR="00F93561">
        <w:rPr>
          <w:color w:val="000000"/>
        </w:rPr>
        <w:t>1</w:t>
      </w:r>
      <w:r>
        <w:rPr>
          <w:color w:val="000000"/>
        </w:rPr>
        <w:t xml:space="preserve"> hours per respon</w:t>
      </w:r>
      <w:r w:rsidR="0002446F">
        <w:rPr>
          <w:color w:val="000000"/>
        </w:rPr>
        <w:t>dent</w:t>
      </w:r>
      <w:r>
        <w:rPr>
          <w:color w:val="000000"/>
        </w:rPr>
        <w:t>.</w:t>
      </w:r>
      <w:r w:rsidR="009C7E97">
        <w:rPr>
          <w:color w:val="000000"/>
        </w:rPr>
        <w:t xml:space="preserve"> </w:t>
      </w:r>
      <w:r w:rsidR="00DC464A">
        <w:rPr>
          <w:color w:val="000000"/>
        </w:rPr>
        <w:t>“</w:t>
      </w:r>
      <w:r>
        <w:rPr>
          <w:color w:val="000000"/>
        </w:rPr>
        <w:t>Burden</w:t>
      </w:r>
      <w:r w:rsidR="00DC464A">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w:t>
      </w:r>
      <w:r>
        <w:rPr>
          <w:color w:val="000000"/>
        </w:rPr>
        <w:lastRenderedPageBreak/>
        <w:t>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6935E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DC464A">
        <w:rPr>
          <w:color w:val="000000"/>
        </w:rPr>
        <w:t>either</w:t>
      </w:r>
      <w:r>
        <w:rPr>
          <w:color w:val="000000"/>
        </w:rPr>
        <w:t xml:space="preserve"> conduct </w:t>
      </w:r>
      <w:r w:rsidR="00DC464A">
        <w:rPr>
          <w:color w:val="000000"/>
        </w:rPr>
        <w:t>n</w:t>
      </w:r>
      <w:r>
        <w:rPr>
          <w:color w:val="000000"/>
        </w:rPr>
        <w:t>or sponsor, and a person is not required to respond to,</w:t>
      </w:r>
      <w:r w:rsidR="00DC464A">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0AE9A38F">
      <w:r w:rsidRPr="00354C15">
        <w:tab/>
      </w:r>
      <w:bookmarkStart w:name="_Hlk17131179" w:id="15"/>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BD2A42" w:rsidR="00BD2A42">
        <w:t>EPA-HQ-O</w:t>
      </w:r>
      <w:r w:rsidR="00E4141C">
        <w:t>AR</w:t>
      </w:r>
      <w:r w:rsidRPr="00BD2A42" w:rsidR="00BD2A42">
        <w:t>-</w:t>
      </w:r>
      <w:r w:rsidRPr="005B01AD" w:rsidR="00BD2A42">
        <w:t>20</w:t>
      </w:r>
      <w:r w:rsidRPr="005B01AD" w:rsidR="00C54287">
        <w:t>20</w:t>
      </w:r>
      <w:r w:rsidRPr="005B01AD" w:rsidR="00BD2A42">
        <w:t>-</w:t>
      </w:r>
      <w:r w:rsidR="00646BF3">
        <w:t>0372</w:t>
      </w:r>
      <w:r w:rsidRPr="00BD2A42" w:rsidR="00354C15">
        <w:t>.</w:t>
      </w:r>
      <w:r w:rsidRPr="00BD2A42" w:rsidR="009C7E97">
        <w:t xml:space="preserve"> </w:t>
      </w:r>
      <w:r w:rsidRPr="00BD2A42" w:rsidR="00354C15">
        <w:t xml:space="preserve">An </w:t>
      </w:r>
      <w:r w:rsidRPr="00354C15" w:rsidR="00354C15">
        <w:t xml:space="preserve">electronic version of the public docket is available at </w:t>
      </w:r>
      <w:hyperlink w:history="1" r:id="rId12">
        <w:r w:rsidRPr="00BE1F2D" w:rsidR="00377D7F">
          <w:rPr>
            <w:rStyle w:val="Hyperlink"/>
            <w:color w:val="auto"/>
          </w:rPr>
          <w:t>http://www.regulations.gov/</w:t>
        </w:r>
      </w:hyperlink>
      <w:r w:rsidR="00DC464A">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Pr="00A617FE" w:rsidR="00646BF3">
        <w:t xml:space="preserve">Out of an abundance of caution for members of the public and our staff, the EPA Docket Center and Reading Room </w:t>
      </w:r>
      <w:r w:rsidR="00646BF3">
        <w:t>are</w:t>
      </w:r>
      <w:r w:rsidRPr="00A617FE" w:rsidR="00646BF3">
        <w:t xml:space="preserve"> closed to </w:t>
      </w:r>
      <w:r w:rsidR="00646BF3">
        <w:t xml:space="preserve">the </w:t>
      </w:r>
      <w:r w:rsidRPr="00A617FE" w:rsidR="00646BF3">
        <w:t>public,</w:t>
      </w:r>
      <w:r w:rsidR="00646BF3">
        <w:t xml:space="preserve"> with limited exceptions,</w:t>
      </w:r>
      <w:r w:rsidRPr="00A617FE" w:rsidR="00646BF3">
        <w:t xml:space="preserve"> to reduce the risk of transmitting COVID-19. Our Docket Center staff will continue to provide remote customer service via email, phone, and webform. We encourage the public to submit comments via </w:t>
      </w:r>
      <w:r w:rsidRPr="00A617FE" w:rsidR="00646BF3">
        <w:rPr>
          <w:i/>
          <w:iCs/>
        </w:rPr>
        <w:t>https://www.regulations.gov/</w:t>
      </w:r>
      <w:r w:rsidRPr="00A617FE" w:rsidR="00646BF3">
        <w:t xml:space="preserve"> or email, as there </w:t>
      </w:r>
      <w:r w:rsidR="00646BF3">
        <w:t>may be a delay in processing</w:t>
      </w:r>
      <w:r w:rsidRPr="00A617FE" w:rsidR="00646BF3">
        <w:t xml:space="preserve"> mail </w:t>
      </w:r>
      <w:r w:rsidR="00646BF3">
        <w:t>and faxes</w:t>
      </w:r>
      <w:r w:rsidRPr="00A617FE" w:rsidR="00646BF3">
        <w:t xml:space="preserve">. For further information on EPA Docket Center services and the current status, please visit us online at </w:t>
      </w:r>
      <w:r w:rsidRPr="00826FF2" w:rsidR="00646BF3">
        <w:rPr>
          <w:i/>
          <w:iCs/>
        </w:rPr>
        <w:t>https://www.epa.gov/dockets</w:t>
      </w:r>
      <w:r w:rsidRPr="00A617FE" w:rsidR="00646BF3">
        <w:t>.</w:t>
      </w:r>
      <w:r w:rsidR="00502030">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DC464A">
        <w:t>52</w:t>
      </w:r>
      <w:r w:rsidR="00354C15">
        <w:t>.</w:t>
      </w:r>
      <w:r w:rsidR="009C7E97">
        <w:t xml:space="preserve"> </w:t>
      </w:r>
      <w:r w:rsidR="00CA4CD6">
        <w:t>Also, you can send comments to the Office of Information and Regulatory Affairs, Office of Management and Budget</w:t>
      </w:r>
      <w:r w:rsidR="00E4141C">
        <w:t>,</w:t>
      </w:r>
      <w:r w:rsidRPr="00E4141C" w:rsidR="00E4141C">
        <w:t xml:space="preserve"> </w:t>
      </w:r>
      <w:r w:rsidR="00E4141C">
        <w:t>Attention: Desk Officer for EPA</w:t>
      </w:r>
      <w:r w:rsidR="00CA4CD6">
        <w:t>, 725 17th Street, NW, Washington, DC 20503.</w:t>
      </w:r>
      <w:r w:rsidR="009C7E97">
        <w:t xml:space="preserve"> </w:t>
      </w:r>
      <w:r w:rsidR="00CA4CD6">
        <w:t xml:space="preserve">Please include the EPA Docket ID Number </w:t>
      </w:r>
      <w:r w:rsidRPr="005B01AD" w:rsidR="00BD2A42">
        <w:t>EPA-HQ-O</w:t>
      </w:r>
      <w:r w:rsidRPr="005B01AD" w:rsidR="00E4141C">
        <w:t>AR</w:t>
      </w:r>
      <w:r w:rsidRPr="005B01AD" w:rsidR="00BD2A42">
        <w:t>-20</w:t>
      </w:r>
      <w:r w:rsidRPr="005B01AD" w:rsidR="00C54287">
        <w:t>20</w:t>
      </w:r>
      <w:r w:rsidRPr="005B01AD" w:rsidR="00BD2A42">
        <w:t>-</w:t>
      </w:r>
      <w:r w:rsidR="00646BF3">
        <w:t xml:space="preserve">0372 </w:t>
      </w:r>
      <w:r w:rsidR="00CA4CD6">
        <w:t xml:space="preserve">and OMB Control Number </w:t>
      </w:r>
      <w:r w:rsidRPr="005B01AD" w:rsidR="00BD2A42">
        <w:rPr>
          <w:bCs/>
        </w:rPr>
        <w:t>2060-0</w:t>
      </w:r>
      <w:r w:rsidRPr="005B01AD" w:rsidR="00203511">
        <w:rPr>
          <w:bCs/>
        </w:rPr>
        <w:t>4</w:t>
      </w:r>
      <w:r w:rsidRPr="005B01AD" w:rsidR="00BD2A42">
        <w:rPr>
          <w:bCs/>
        </w:rPr>
        <w:t>43</w:t>
      </w:r>
      <w:r w:rsidR="00BD2A42">
        <w:rPr>
          <w:bCs/>
          <w:color w:val="FF0000"/>
        </w:rPr>
        <w:t xml:space="preserve"> </w:t>
      </w:r>
      <w:r w:rsidR="00CA4CD6">
        <w:t xml:space="preserve">in any correspondence. </w:t>
      </w:r>
      <w:bookmarkEnd w:id="15"/>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3"/>
          <w:type w:val="continuous"/>
          <w:pgSz w:w="12240" w:h="15840"/>
          <w:pgMar w:top="1350" w:right="1440" w:bottom="1440" w:left="1440" w:header="1350" w:footer="1440" w:gutter="0"/>
          <w:cols w:space="720"/>
          <w:noEndnote/>
          <w:titlePg/>
          <w:docGrid w:linePitch="326"/>
        </w:sectPr>
      </w:pPr>
    </w:p>
    <w:p w:rsidR="00144F35" w:rsidP="00504745" w:rsidRDefault="00144F35" w14:paraId="273D1098" w14:textId="752A2CF2">
      <w:pPr>
        <w:outlineLvl w:val="0"/>
        <w:rPr>
          <w:b/>
          <w:bCs/>
          <w:color w:val="000000"/>
        </w:rPr>
      </w:pPr>
      <w:r w:rsidRPr="00C4183F">
        <w:rPr>
          <w:b/>
          <w:bCs/>
          <w:color w:val="000000"/>
        </w:rPr>
        <w:lastRenderedPageBreak/>
        <w:t>Table 1: Annual Respondent Bur</w:t>
      </w:r>
      <w:r w:rsidRPr="00C542AA">
        <w:rPr>
          <w:b/>
          <w:bCs/>
        </w:rPr>
        <w:t xml:space="preserve">den and Cost – </w:t>
      </w:r>
      <w:r w:rsidRPr="00B544C8" w:rsidR="0094425F">
        <w:rPr>
          <w:b/>
          <w:bCs/>
          <w:color w:val="000000"/>
        </w:rPr>
        <w:t>NSPS for Volatile Organic Liquid Storage Vessels (40 CFR Part 60, Subpart Kb)</w:t>
      </w:r>
      <w:r w:rsidRPr="00C542AA" w:rsidR="00C542AA">
        <w:rPr>
          <w:b/>
          <w:bCs/>
        </w:rPr>
        <w:t xml:space="preserve"> (</w:t>
      </w:r>
      <w:r w:rsidR="00E4141C">
        <w:rPr>
          <w:b/>
          <w:bCs/>
          <w:color w:val="000000"/>
        </w:rPr>
        <w:t>Proposed Amendment</w:t>
      </w:r>
      <w:r w:rsidR="00DE55BF">
        <w:rPr>
          <w:b/>
          <w:bCs/>
          <w:color w:val="000000"/>
        </w:rPr>
        <w:t>s)</w:t>
      </w:r>
    </w:p>
    <w:p w:rsidR="00144F35" w:rsidP="00F340DF" w:rsidRDefault="00144F35" w14:paraId="6CB24DB0" w14:textId="77777777">
      <w:pPr>
        <w:rPr>
          <w:b/>
          <w:bCs/>
          <w:color w:val="000000"/>
        </w:rPr>
      </w:pPr>
    </w:p>
    <w:tbl>
      <w:tblPr>
        <w:tblW w:w="13315" w:type="dxa"/>
        <w:jc w:val="center"/>
        <w:tblLayout w:type="fixed"/>
        <w:tblLook w:val="04A0" w:firstRow="1" w:lastRow="0" w:firstColumn="1" w:lastColumn="0" w:noHBand="0" w:noVBand="1"/>
      </w:tblPr>
      <w:tblGrid>
        <w:gridCol w:w="3505"/>
        <w:gridCol w:w="1170"/>
        <w:gridCol w:w="1260"/>
        <w:gridCol w:w="1260"/>
        <w:gridCol w:w="1350"/>
        <w:gridCol w:w="1080"/>
        <w:gridCol w:w="1350"/>
        <w:gridCol w:w="1170"/>
        <w:gridCol w:w="1170"/>
      </w:tblGrid>
      <w:tr w:rsidRPr="00C542AA" w:rsidR="00C542AA" w:rsidTr="00B7052F" w14:paraId="4CBD9A2A" w14:textId="77777777">
        <w:trPr>
          <w:trHeight w:val="1545"/>
          <w:tblHeader/>
          <w:jc w:val="center"/>
        </w:trPr>
        <w:tc>
          <w:tcPr>
            <w:tcW w:w="350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542AA" w:rsidR="00C542AA" w:rsidP="00C542AA" w:rsidRDefault="00C542AA" w14:paraId="26190BB5" w14:textId="77777777">
            <w:pPr>
              <w:widowControl/>
              <w:autoSpaceDE/>
              <w:autoSpaceDN/>
              <w:adjustRightInd/>
              <w:jc w:val="center"/>
              <w:rPr>
                <w:b/>
                <w:bCs/>
                <w:color w:val="000000"/>
                <w:sz w:val="20"/>
                <w:szCs w:val="20"/>
              </w:rPr>
            </w:pPr>
            <w:r w:rsidRPr="00C542AA">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542AA" w:rsidR="00C542AA" w:rsidP="00C542AA" w:rsidRDefault="00C542AA" w14:paraId="29E2F66C" w14:textId="77777777">
            <w:pPr>
              <w:widowControl/>
              <w:autoSpaceDE/>
              <w:autoSpaceDN/>
              <w:adjustRightInd/>
              <w:jc w:val="center"/>
              <w:rPr>
                <w:b/>
                <w:bCs/>
                <w:color w:val="000000"/>
                <w:sz w:val="20"/>
                <w:szCs w:val="20"/>
              </w:rPr>
            </w:pPr>
            <w:r w:rsidRPr="00C542AA">
              <w:rPr>
                <w:b/>
                <w:bCs/>
                <w:color w:val="000000"/>
                <w:sz w:val="20"/>
                <w:szCs w:val="20"/>
              </w:rPr>
              <w:t>(A)</w:t>
            </w:r>
            <w:r w:rsidRPr="00C542AA">
              <w:rPr>
                <w:b/>
                <w:bCs/>
                <w:color w:val="000000"/>
                <w:sz w:val="20"/>
                <w:szCs w:val="20"/>
              </w:rPr>
              <w:br/>
              <w:t>Person hours per occurrence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C542AA" w:rsidR="00C542AA" w:rsidP="00C542AA" w:rsidRDefault="00C542AA" w14:paraId="031454A5" w14:textId="77777777">
            <w:pPr>
              <w:widowControl/>
              <w:autoSpaceDE/>
              <w:autoSpaceDN/>
              <w:adjustRightInd/>
              <w:jc w:val="center"/>
              <w:rPr>
                <w:b/>
                <w:bCs/>
                <w:color w:val="000000"/>
                <w:sz w:val="20"/>
                <w:szCs w:val="20"/>
              </w:rPr>
            </w:pPr>
            <w:r w:rsidRPr="00C542AA">
              <w:rPr>
                <w:b/>
                <w:bCs/>
                <w:color w:val="000000"/>
                <w:sz w:val="20"/>
                <w:szCs w:val="20"/>
              </w:rPr>
              <w:t>(B)</w:t>
            </w:r>
            <w:r w:rsidRPr="00C542AA">
              <w:rPr>
                <w:b/>
                <w:bCs/>
                <w:color w:val="000000"/>
                <w:sz w:val="20"/>
                <w:szCs w:val="20"/>
              </w:rPr>
              <w:br/>
              <w:t>No. of occurrences per respondent per year</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C542AA" w:rsidR="00C542AA" w:rsidP="00C542AA" w:rsidRDefault="00C542AA" w14:paraId="3DFFF564" w14:textId="77777777">
            <w:pPr>
              <w:widowControl/>
              <w:autoSpaceDE/>
              <w:autoSpaceDN/>
              <w:adjustRightInd/>
              <w:jc w:val="center"/>
              <w:rPr>
                <w:b/>
                <w:bCs/>
                <w:color w:val="000000"/>
                <w:sz w:val="20"/>
                <w:szCs w:val="20"/>
              </w:rPr>
            </w:pPr>
            <w:r w:rsidRPr="00C542AA">
              <w:rPr>
                <w:b/>
                <w:bCs/>
                <w:color w:val="000000"/>
                <w:sz w:val="20"/>
                <w:szCs w:val="20"/>
              </w:rPr>
              <w:t>(C)</w:t>
            </w:r>
            <w:r w:rsidRPr="00C542AA">
              <w:rPr>
                <w:b/>
                <w:bCs/>
                <w:color w:val="000000"/>
                <w:sz w:val="20"/>
                <w:szCs w:val="20"/>
              </w:rPr>
              <w:br/>
              <w:t>Person hours per respondent per year</w:t>
            </w:r>
            <w:r w:rsidRPr="00C542AA">
              <w:rPr>
                <w:b/>
                <w:bCs/>
                <w:color w:val="000000"/>
                <w:sz w:val="20"/>
                <w:szCs w:val="20"/>
              </w:rPr>
              <w:br/>
              <w:t>(C=AxB)</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542AA" w:rsidR="00C542AA" w:rsidP="00C542AA" w:rsidRDefault="00C542AA" w14:paraId="1F75C0B1" w14:textId="77777777">
            <w:pPr>
              <w:widowControl/>
              <w:autoSpaceDE/>
              <w:autoSpaceDN/>
              <w:adjustRightInd/>
              <w:jc w:val="center"/>
              <w:rPr>
                <w:b/>
                <w:bCs/>
                <w:color w:val="000000"/>
                <w:sz w:val="20"/>
                <w:szCs w:val="20"/>
              </w:rPr>
            </w:pPr>
            <w:r w:rsidRPr="00C542AA">
              <w:rPr>
                <w:b/>
                <w:bCs/>
                <w:color w:val="000000"/>
                <w:sz w:val="20"/>
                <w:szCs w:val="20"/>
              </w:rPr>
              <w:t>(D)</w:t>
            </w:r>
            <w:r w:rsidRPr="00C542AA">
              <w:rPr>
                <w:b/>
                <w:bCs/>
                <w:color w:val="000000"/>
                <w:sz w:val="20"/>
                <w:szCs w:val="20"/>
              </w:rPr>
              <w:br/>
              <w:t xml:space="preserve">Respondents per year </w:t>
            </w:r>
            <w:r w:rsidRPr="00C542AA">
              <w:rPr>
                <w:b/>
                <w:bCs/>
                <w:color w:val="000000"/>
                <w:sz w:val="20"/>
                <w:szCs w:val="20"/>
                <w:vertAlign w:val="superscript"/>
              </w:rPr>
              <w:t>a</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C542AA" w:rsidR="00C542AA" w:rsidP="00C542AA" w:rsidRDefault="00C542AA" w14:paraId="036E1C19" w14:textId="77777777">
            <w:pPr>
              <w:widowControl/>
              <w:autoSpaceDE/>
              <w:autoSpaceDN/>
              <w:adjustRightInd/>
              <w:jc w:val="center"/>
              <w:rPr>
                <w:b/>
                <w:bCs/>
                <w:color w:val="000000"/>
                <w:sz w:val="20"/>
                <w:szCs w:val="20"/>
              </w:rPr>
            </w:pPr>
            <w:r w:rsidRPr="00C542AA">
              <w:rPr>
                <w:b/>
                <w:bCs/>
                <w:color w:val="000000"/>
                <w:sz w:val="20"/>
                <w:szCs w:val="20"/>
              </w:rPr>
              <w:t>(E)</w:t>
            </w:r>
            <w:r w:rsidRPr="00C542AA">
              <w:rPr>
                <w:b/>
                <w:bCs/>
                <w:color w:val="000000"/>
                <w:sz w:val="20"/>
                <w:szCs w:val="20"/>
              </w:rPr>
              <w:br/>
              <w:t>Technical person- hours per year</w:t>
            </w:r>
            <w:r w:rsidRPr="00C542AA">
              <w:rPr>
                <w:b/>
                <w:bCs/>
                <w:color w:val="000000"/>
                <w:sz w:val="20"/>
                <w:szCs w:val="20"/>
              </w:rPr>
              <w:br/>
              <w:t>(E=CxD)</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542AA" w:rsidR="00C542AA" w:rsidP="00C542AA" w:rsidRDefault="00C542AA" w14:paraId="32389DBC" w14:textId="77777777">
            <w:pPr>
              <w:widowControl/>
              <w:autoSpaceDE/>
              <w:autoSpaceDN/>
              <w:adjustRightInd/>
              <w:jc w:val="center"/>
              <w:rPr>
                <w:b/>
                <w:bCs/>
                <w:color w:val="000000"/>
                <w:sz w:val="20"/>
                <w:szCs w:val="20"/>
              </w:rPr>
            </w:pPr>
            <w:r w:rsidRPr="00C542AA">
              <w:rPr>
                <w:b/>
                <w:bCs/>
                <w:color w:val="000000"/>
                <w:sz w:val="20"/>
                <w:szCs w:val="20"/>
              </w:rPr>
              <w:t>(F)</w:t>
            </w:r>
            <w:r w:rsidRPr="00C542AA">
              <w:rPr>
                <w:b/>
                <w:bCs/>
                <w:color w:val="000000"/>
                <w:sz w:val="20"/>
                <w:szCs w:val="20"/>
              </w:rPr>
              <w:br/>
              <w:t>Management person hours per year</w:t>
            </w:r>
            <w:r w:rsidRPr="00C542AA">
              <w:rPr>
                <w:b/>
                <w:bCs/>
                <w:color w:val="000000"/>
                <w:sz w:val="20"/>
                <w:szCs w:val="20"/>
              </w:rPr>
              <w:br/>
              <w:t>(F=Ex0.05)</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542AA" w:rsidR="00C542AA" w:rsidP="00C542AA" w:rsidRDefault="00C542AA" w14:paraId="4108070B" w14:textId="77777777">
            <w:pPr>
              <w:widowControl/>
              <w:autoSpaceDE/>
              <w:autoSpaceDN/>
              <w:adjustRightInd/>
              <w:jc w:val="center"/>
              <w:rPr>
                <w:b/>
                <w:bCs/>
                <w:color w:val="000000"/>
                <w:sz w:val="20"/>
                <w:szCs w:val="20"/>
              </w:rPr>
            </w:pPr>
            <w:r w:rsidRPr="00C542AA">
              <w:rPr>
                <w:b/>
                <w:bCs/>
                <w:color w:val="000000"/>
                <w:sz w:val="20"/>
                <w:szCs w:val="20"/>
              </w:rPr>
              <w:t>(G)</w:t>
            </w:r>
            <w:r w:rsidRPr="00C542AA">
              <w:rPr>
                <w:b/>
                <w:bCs/>
                <w:color w:val="000000"/>
                <w:sz w:val="20"/>
                <w:szCs w:val="20"/>
              </w:rPr>
              <w:br/>
              <w:t>Clerical person hours per year</w:t>
            </w:r>
            <w:r w:rsidRPr="00C542AA">
              <w:rPr>
                <w:b/>
                <w:bCs/>
                <w:color w:val="000000"/>
                <w:sz w:val="20"/>
                <w:szCs w:val="20"/>
              </w:rPr>
              <w:br/>
              <w:t>(G=Ex0.1)</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542AA" w:rsidR="00C542AA" w:rsidP="00C542AA" w:rsidRDefault="00C542AA" w14:paraId="6C03115A" w14:textId="771B48C0">
            <w:pPr>
              <w:widowControl/>
              <w:autoSpaceDE/>
              <w:autoSpaceDN/>
              <w:adjustRightInd/>
              <w:jc w:val="center"/>
              <w:rPr>
                <w:b/>
                <w:bCs/>
                <w:color w:val="000000"/>
                <w:sz w:val="20"/>
                <w:szCs w:val="20"/>
              </w:rPr>
            </w:pPr>
            <w:r w:rsidRPr="00C542AA">
              <w:rPr>
                <w:b/>
                <w:bCs/>
                <w:color w:val="000000"/>
                <w:sz w:val="20"/>
                <w:szCs w:val="20"/>
              </w:rPr>
              <w:t>(H)</w:t>
            </w:r>
            <w:r w:rsidRPr="00C542AA">
              <w:rPr>
                <w:b/>
                <w:bCs/>
                <w:color w:val="000000"/>
                <w:sz w:val="20"/>
                <w:szCs w:val="20"/>
              </w:rPr>
              <w:br/>
              <w:t>Total Cost per year</w:t>
            </w:r>
            <w:r>
              <w:rPr>
                <w:b/>
                <w:bCs/>
                <w:color w:val="000000"/>
                <w:sz w:val="20"/>
                <w:szCs w:val="20"/>
              </w:rPr>
              <w:t>,</w:t>
            </w:r>
            <w:r w:rsidRPr="00C542AA">
              <w:rPr>
                <w:b/>
                <w:bCs/>
                <w:color w:val="000000"/>
                <w:sz w:val="20"/>
                <w:szCs w:val="20"/>
                <w:vertAlign w:val="superscript"/>
              </w:rPr>
              <w:t xml:space="preserve"> </w:t>
            </w:r>
            <w:r w:rsidRPr="00C542AA">
              <w:rPr>
                <w:b/>
                <w:bCs/>
                <w:color w:val="000000"/>
                <w:sz w:val="20"/>
                <w:szCs w:val="20"/>
              </w:rPr>
              <w:t>($)</w:t>
            </w:r>
            <w:r w:rsidRPr="00C542AA">
              <w:rPr>
                <w:b/>
                <w:bCs/>
                <w:color w:val="000000"/>
                <w:sz w:val="20"/>
                <w:szCs w:val="20"/>
                <w:vertAlign w:val="superscript"/>
              </w:rPr>
              <w:t xml:space="preserve"> b</w:t>
            </w:r>
          </w:p>
        </w:tc>
      </w:tr>
      <w:tr w:rsidRPr="00C542AA" w:rsidR="00C542AA" w:rsidTr="00B7052F" w14:paraId="2500156F" w14:textId="77777777">
        <w:trPr>
          <w:trHeight w:val="300"/>
          <w:jc w:val="center"/>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C542AA" w:rsidR="00C542AA" w:rsidP="00C542AA" w:rsidRDefault="00C542AA" w14:paraId="20D00976" w14:textId="77777777">
            <w:pPr>
              <w:widowControl/>
              <w:autoSpaceDE/>
              <w:autoSpaceDN/>
              <w:adjustRightInd/>
              <w:ind w:firstLine="200" w:firstLineChars="100"/>
              <w:rPr>
                <w:color w:val="000000"/>
                <w:sz w:val="20"/>
                <w:szCs w:val="20"/>
              </w:rPr>
            </w:pPr>
            <w:r w:rsidRPr="00C542AA">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6807C34A" w14:textId="77777777">
            <w:pPr>
              <w:widowControl/>
              <w:autoSpaceDE/>
              <w:autoSpaceDN/>
              <w:adjustRightInd/>
              <w:jc w:val="center"/>
              <w:rPr>
                <w:color w:val="000000"/>
                <w:sz w:val="20"/>
                <w:szCs w:val="20"/>
              </w:rPr>
            </w:pPr>
            <w:r w:rsidRPr="00C542AA">
              <w:rPr>
                <w:color w:val="000000"/>
                <w:sz w:val="20"/>
                <w:szCs w:val="20"/>
              </w:rPr>
              <w:t>N/A</w:t>
            </w:r>
          </w:p>
        </w:tc>
        <w:tc>
          <w:tcPr>
            <w:tcW w:w="126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0CDBDC68"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69A3322F"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34C91BF4"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2242222E"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5E25FD93"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727DD973"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610C03F1" w14:textId="77777777">
            <w:pPr>
              <w:widowControl/>
              <w:autoSpaceDE/>
              <w:autoSpaceDN/>
              <w:adjustRightInd/>
              <w:jc w:val="right"/>
              <w:rPr>
                <w:color w:val="000000"/>
                <w:sz w:val="20"/>
                <w:szCs w:val="20"/>
              </w:rPr>
            </w:pPr>
            <w:r w:rsidRPr="00C542AA">
              <w:rPr>
                <w:color w:val="000000"/>
                <w:sz w:val="20"/>
                <w:szCs w:val="20"/>
              </w:rPr>
              <w:t> </w:t>
            </w:r>
          </w:p>
        </w:tc>
      </w:tr>
      <w:tr w:rsidRPr="00C542AA" w:rsidR="00C542AA" w:rsidTr="00B7052F" w14:paraId="038CCC6F" w14:textId="77777777">
        <w:trPr>
          <w:trHeight w:val="300"/>
          <w:jc w:val="center"/>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C542AA" w:rsidR="00C542AA" w:rsidP="00C542AA" w:rsidRDefault="00C542AA" w14:paraId="0F4317D9" w14:textId="77777777">
            <w:pPr>
              <w:widowControl/>
              <w:autoSpaceDE/>
              <w:autoSpaceDN/>
              <w:adjustRightInd/>
              <w:ind w:firstLine="200" w:firstLineChars="100"/>
              <w:rPr>
                <w:color w:val="000000"/>
                <w:sz w:val="20"/>
                <w:szCs w:val="20"/>
              </w:rPr>
            </w:pPr>
            <w:r w:rsidRPr="00C542AA">
              <w:rPr>
                <w:color w:val="000000"/>
                <w:sz w:val="20"/>
                <w:szCs w:val="20"/>
              </w:rPr>
              <w:t>2.  Surveys and studies</w:t>
            </w:r>
          </w:p>
        </w:tc>
        <w:tc>
          <w:tcPr>
            <w:tcW w:w="117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1BF68F1D" w14:textId="77777777">
            <w:pPr>
              <w:widowControl/>
              <w:autoSpaceDE/>
              <w:autoSpaceDN/>
              <w:adjustRightInd/>
              <w:jc w:val="center"/>
              <w:rPr>
                <w:color w:val="000000"/>
                <w:sz w:val="20"/>
                <w:szCs w:val="20"/>
              </w:rPr>
            </w:pPr>
            <w:r w:rsidRPr="00C542AA">
              <w:rPr>
                <w:color w:val="000000"/>
                <w:sz w:val="20"/>
                <w:szCs w:val="20"/>
              </w:rPr>
              <w:t>N/A</w:t>
            </w:r>
          </w:p>
        </w:tc>
        <w:tc>
          <w:tcPr>
            <w:tcW w:w="126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5CDD169D"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28B95F07"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6A7F48C9"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30183E88"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2D23B662"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4E18924F"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1FB1D032" w14:textId="77777777">
            <w:pPr>
              <w:widowControl/>
              <w:autoSpaceDE/>
              <w:autoSpaceDN/>
              <w:adjustRightInd/>
              <w:jc w:val="right"/>
              <w:rPr>
                <w:color w:val="000000"/>
                <w:sz w:val="20"/>
                <w:szCs w:val="20"/>
              </w:rPr>
            </w:pPr>
            <w:r w:rsidRPr="00C542AA">
              <w:rPr>
                <w:color w:val="000000"/>
                <w:sz w:val="20"/>
                <w:szCs w:val="20"/>
              </w:rPr>
              <w:t> </w:t>
            </w:r>
          </w:p>
        </w:tc>
      </w:tr>
      <w:tr w:rsidRPr="00C542AA" w:rsidR="00C542AA" w:rsidTr="00B7052F" w14:paraId="32BBC431" w14:textId="77777777">
        <w:trPr>
          <w:trHeight w:val="300"/>
          <w:jc w:val="center"/>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C542AA" w:rsidR="00C542AA" w:rsidP="00C542AA" w:rsidRDefault="00C542AA" w14:paraId="4B8B6FA0" w14:textId="77777777">
            <w:pPr>
              <w:widowControl/>
              <w:autoSpaceDE/>
              <w:autoSpaceDN/>
              <w:adjustRightInd/>
              <w:ind w:firstLine="200" w:firstLineChars="100"/>
              <w:rPr>
                <w:color w:val="000000"/>
                <w:sz w:val="20"/>
                <w:szCs w:val="20"/>
              </w:rPr>
            </w:pPr>
            <w:r w:rsidRPr="00C542AA">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3F463AE5"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044E4101"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492086B9"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7FDD4C5B"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67C74780"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630EF0DC"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4F3B0F53"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542AA" w:rsidR="00C542AA" w:rsidP="00C542AA" w:rsidRDefault="00C542AA" w14:paraId="27C7B01B" w14:textId="77777777">
            <w:pPr>
              <w:widowControl/>
              <w:autoSpaceDE/>
              <w:autoSpaceDN/>
              <w:adjustRightInd/>
              <w:jc w:val="right"/>
              <w:rPr>
                <w:color w:val="000000"/>
                <w:sz w:val="20"/>
                <w:szCs w:val="20"/>
              </w:rPr>
            </w:pPr>
            <w:r w:rsidRPr="00C542AA">
              <w:rPr>
                <w:color w:val="000000"/>
                <w:sz w:val="20"/>
                <w:szCs w:val="20"/>
              </w:rPr>
              <w:t> </w:t>
            </w:r>
          </w:p>
        </w:tc>
      </w:tr>
      <w:tr w:rsidRPr="00C542AA" w:rsidR="000C2667" w:rsidTr="00B7052F" w14:paraId="4D644B11" w14:textId="77777777">
        <w:trPr>
          <w:trHeight w:val="557"/>
          <w:jc w:val="center"/>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C542AA" w:rsidR="000C2667" w:rsidP="00CD649F" w:rsidRDefault="000C2667" w14:paraId="6862511B" w14:textId="77777777">
            <w:pPr>
              <w:widowControl/>
              <w:autoSpaceDE/>
              <w:autoSpaceDN/>
              <w:adjustRightInd/>
              <w:ind w:left="330" w:leftChars="134" w:hanging="8" w:hangingChars="4"/>
              <w:rPr>
                <w:color w:val="000000"/>
                <w:sz w:val="20"/>
                <w:szCs w:val="20"/>
              </w:rPr>
            </w:pPr>
            <w:r w:rsidRPr="00C542AA">
              <w:rPr>
                <w:color w:val="000000"/>
                <w:sz w:val="20"/>
                <w:szCs w:val="20"/>
              </w:rPr>
              <w:t xml:space="preserve">a.  Familiarize with regulatory requirements </w:t>
            </w:r>
            <w:r w:rsidRPr="00C542AA">
              <w:rPr>
                <w:color w:val="000000"/>
                <w:sz w:val="20"/>
                <w:szCs w:val="20"/>
                <w:vertAlign w:val="superscript"/>
              </w:rPr>
              <w:t>c</w:t>
            </w:r>
          </w:p>
        </w:tc>
        <w:tc>
          <w:tcPr>
            <w:tcW w:w="1170" w:type="dxa"/>
            <w:tcBorders>
              <w:top w:val="nil"/>
              <w:left w:val="nil"/>
              <w:bottom w:val="single" w:color="auto" w:sz="8" w:space="0"/>
              <w:right w:val="single" w:color="auto" w:sz="8" w:space="0"/>
            </w:tcBorders>
            <w:shd w:val="clear" w:color="auto" w:fill="auto"/>
            <w:vAlign w:val="center"/>
          </w:tcPr>
          <w:p w:rsidRPr="00C542AA" w:rsidR="000C2667" w:rsidP="000C2667" w:rsidRDefault="00CD649F" w14:paraId="1ECE79B0" w14:textId="5B62FAE4">
            <w:pPr>
              <w:widowControl/>
              <w:autoSpaceDE/>
              <w:autoSpaceDN/>
              <w:adjustRightInd/>
              <w:jc w:val="center"/>
              <w:rPr>
                <w:color w:val="000000"/>
                <w:sz w:val="20"/>
                <w:szCs w:val="20"/>
              </w:rPr>
            </w:pPr>
            <w:r>
              <w:rPr>
                <w:color w:val="000000"/>
                <w:sz w:val="20"/>
                <w:szCs w:val="20"/>
              </w:rPr>
              <w:t>No change</w:t>
            </w:r>
          </w:p>
        </w:tc>
        <w:tc>
          <w:tcPr>
            <w:tcW w:w="1260" w:type="dxa"/>
            <w:tcBorders>
              <w:top w:val="nil"/>
              <w:left w:val="nil"/>
              <w:bottom w:val="single" w:color="auto" w:sz="8" w:space="0"/>
              <w:right w:val="single" w:color="auto" w:sz="8" w:space="0"/>
            </w:tcBorders>
            <w:shd w:val="clear" w:color="auto" w:fill="auto"/>
            <w:vAlign w:val="center"/>
          </w:tcPr>
          <w:p w:rsidRPr="00C542AA" w:rsidR="000C2667" w:rsidP="000C2667" w:rsidRDefault="000C2667" w14:paraId="721F1898" w14:textId="6C0D6A85">
            <w:pPr>
              <w:widowControl/>
              <w:autoSpaceDE/>
              <w:autoSpaceDN/>
              <w:adjustRightInd/>
              <w:jc w:val="center"/>
              <w:rPr>
                <w:color w:val="000000"/>
                <w:sz w:val="20"/>
                <w:szCs w:val="20"/>
              </w:rPr>
            </w:pPr>
          </w:p>
        </w:tc>
        <w:tc>
          <w:tcPr>
            <w:tcW w:w="1260" w:type="dxa"/>
            <w:tcBorders>
              <w:top w:val="nil"/>
              <w:left w:val="nil"/>
              <w:bottom w:val="single" w:color="auto" w:sz="8" w:space="0"/>
              <w:right w:val="single" w:color="auto" w:sz="8" w:space="0"/>
            </w:tcBorders>
            <w:shd w:val="clear" w:color="auto" w:fill="auto"/>
            <w:vAlign w:val="center"/>
          </w:tcPr>
          <w:p w:rsidRPr="00C542AA" w:rsidR="000C2667" w:rsidP="000C2667" w:rsidRDefault="000C2667" w14:paraId="2DFF803F" w14:textId="70363EA0">
            <w:pPr>
              <w:widowControl/>
              <w:autoSpaceDE/>
              <w:autoSpaceDN/>
              <w:adjustRightInd/>
              <w:jc w:val="center"/>
              <w:rPr>
                <w:color w:val="000000"/>
                <w:sz w:val="20"/>
                <w:szCs w:val="20"/>
              </w:rPr>
            </w:pPr>
          </w:p>
        </w:tc>
        <w:tc>
          <w:tcPr>
            <w:tcW w:w="1350" w:type="dxa"/>
            <w:tcBorders>
              <w:top w:val="nil"/>
              <w:left w:val="nil"/>
              <w:bottom w:val="single" w:color="auto" w:sz="8" w:space="0"/>
              <w:right w:val="single" w:color="auto" w:sz="8" w:space="0"/>
            </w:tcBorders>
            <w:shd w:val="clear" w:color="auto" w:fill="auto"/>
            <w:vAlign w:val="center"/>
          </w:tcPr>
          <w:p w:rsidRPr="00C542AA" w:rsidR="000C2667" w:rsidP="000C2667" w:rsidRDefault="000C2667" w14:paraId="3DE7C2A2" w14:textId="50588D6C">
            <w:pPr>
              <w:widowControl/>
              <w:autoSpaceDE/>
              <w:autoSpaceDN/>
              <w:adjustRightInd/>
              <w:jc w:val="center"/>
              <w:rPr>
                <w:color w:val="000000"/>
                <w:sz w:val="20"/>
                <w:szCs w:val="20"/>
              </w:rPr>
            </w:pPr>
          </w:p>
        </w:tc>
        <w:tc>
          <w:tcPr>
            <w:tcW w:w="1080" w:type="dxa"/>
            <w:tcBorders>
              <w:top w:val="nil"/>
              <w:left w:val="nil"/>
              <w:bottom w:val="single" w:color="auto" w:sz="8" w:space="0"/>
              <w:right w:val="single" w:color="auto" w:sz="8" w:space="0"/>
            </w:tcBorders>
            <w:shd w:val="clear" w:color="auto" w:fill="auto"/>
            <w:vAlign w:val="center"/>
          </w:tcPr>
          <w:p w:rsidRPr="00C542AA" w:rsidR="000C2667" w:rsidP="000C2667" w:rsidRDefault="000C2667" w14:paraId="7F22A135" w14:textId="27C1C969">
            <w:pPr>
              <w:widowControl/>
              <w:autoSpaceDE/>
              <w:autoSpaceDN/>
              <w:adjustRightInd/>
              <w:jc w:val="center"/>
              <w:rPr>
                <w:color w:val="000000"/>
                <w:sz w:val="20"/>
                <w:szCs w:val="20"/>
              </w:rPr>
            </w:pPr>
          </w:p>
        </w:tc>
        <w:tc>
          <w:tcPr>
            <w:tcW w:w="1350" w:type="dxa"/>
            <w:tcBorders>
              <w:top w:val="nil"/>
              <w:left w:val="nil"/>
              <w:bottom w:val="single" w:color="auto" w:sz="8" w:space="0"/>
              <w:right w:val="single" w:color="auto" w:sz="8" w:space="0"/>
            </w:tcBorders>
            <w:shd w:val="clear" w:color="auto" w:fill="auto"/>
            <w:vAlign w:val="center"/>
          </w:tcPr>
          <w:p w:rsidRPr="00C542AA" w:rsidR="000C2667" w:rsidP="000C2667" w:rsidRDefault="000C2667" w14:paraId="6E8F5EB8" w14:textId="5D808D83">
            <w:pPr>
              <w:widowControl/>
              <w:autoSpaceDE/>
              <w:autoSpaceDN/>
              <w:adjustRightInd/>
              <w:jc w:val="center"/>
              <w:rPr>
                <w:color w:val="000000"/>
                <w:sz w:val="20"/>
                <w:szCs w:val="20"/>
              </w:rPr>
            </w:pPr>
          </w:p>
        </w:tc>
        <w:tc>
          <w:tcPr>
            <w:tcW w:w="1170" w:type="dxa"/>
            <w:tcBorders>
              <w:top w:val="nil"/>
              <w:left w:val="nil"/>
              <w:bottom w:val="single" w:color="auto" w:sz="8" w:space="0"/>
              <w:right w:val="single" w:color="auto" w:sz="8" w:space="0"/>
            </w:tcBorders>
            <w:shd w:val="clear" w:color="auto" w:fill="auto"/>
            <w:vAlign w:val="center"/>
          </w:tcPr>
          <w:p w:rsidRPr="00C542AA" w:rsidR="000C2667" w:rsidP="000C2667" w:rsidRDefault="000C2667" w14:paraId="0D31AB6A" w14:textId="17BD8ABF">
            <w:pPr>
              <w:widowControl/>
              <w:autoSpaceDE/>
              <w:autoSpaceDN/>
              <w:adjustRightInd/>
              <w:jc w:val="center"/>
              <w:rPr>
                <w:color w:val="000000"/>
                <w:sz w:val="20"/>
                <w:szCs w:val="20"/>
              </w:rPr>
            </w:pPr>
          </w:p>
        </w:tc>
        <w:tc>
          <w:tcPr>
            <w:tcW w:w="117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C54287" w14:paraId="4589AAA5" w14:textId="3FED78CA">
            <w:pPr>
              <w:widowControl/>
              <w:autoSpaceDE/>
              <w:autoSpaceDN/>
              <w:adjustRightInd/>
              <w:jc w:val="right"/>
              <w:rPr>
                <w:color w:val="000000"/>
                <w:sz w:val="20"/>
                <w:szCs w:val="20"/>
              </w:rPr>
            </w:pPr>
            <w:r>
              <w:rPr>
                <w:color w:val="000000"/>
                <w:sz w:val="20"/>
                <w:szCs w:val="20"/>
              </w:rPr>
              <w:t>$0</w:t>
            </w:r>
            <w:r w:rsidR="000C2667">
              <w:rPr>
                <w:color w:val="000000"/>
                <w:sz w:val="20"/>
                <w:szCs w:val="20"/>
              </w:rPr>
              <w:t xml:space="preserve"> </w:t>
            </w:r>
          </w:p>
        </w:tc>
      </w:tr>
      <w:tr w:rsidRPr="00C542AA" w:rsidR="000C2667" w:rsidTr="00B7052F" w14:paraId="1CC39D0E" w14:textId="77777777">
        <w:trPr>
          <w:trHeight w:val="315"/>
          <w:jc w:val="center"/>
        </w:trPr>
        <w:tc>
          <w:tcPr>
            <w:tcW w:w="3505" w:type="dxa"/>
            <w:tcBorders>
              <w:top w:val="nil"/>
              <w:left w:val="single" w:color="auto" w:sz="8" w:space="0"/>
              <w:bottom w:val="single" w:color="auto" w:sz="8" w:space="0"/>
              <w:right w:val="single" w:color="auto" w:sz="8" w:space="0"/>
            </w:tcBorders>
            <w:shd w:val="clear" w:color="auto" w:fill="auto"/>
            <w:vAlign w:val="center"/>
            <w:hideMark/>
          </w:tcPr>
          <w:p w:rsidRPr="00C542AA" w:rsidR="000C2667" w:rsidP="00CD649F" w:rsidRDefault="000C2667" w14:paraId="1BA09DD3" w14:textId="2D359CE3">
            <w:pPr>
              <w:widowControl/>
              <w:autoSpaceDE/>
              <w:autoSpaceDN/>
              <w:adjustRightInd/>
              <w:ind w:left="322" w:leftChars="134" w:firstLine="8" w:firstLineChars="4"/>
              <w:rPr>
                <w:color w:val="000000"/>
                <w:sz w:val="20"/>
                <w:szCs w:val="20"/>
              </w:rPr>
            </w:pPr>
            <w:r w:rsidRPr="006E55C8">
              <w:rPr>
                <w:color w:val="000000"/>
                <w:sz w:val="20"/>
                <w:szCs w:val="20"/>
              </w:rPr>
              <w:t xml:space="preserve">b.  Required activities </w:t>
            </w:r>
            <w:r w:rsidRPr="006E55C8">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7BD36889"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785E5B82"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56E98149"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5711BF7C"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5EEBDC73"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197510E8"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3B1641B0"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5FE2D99F" w14:textId="77777777">
            <w:pPr>
              <w:widowControl/>
              <w:autoSpaceDE/>
              <w:autoSpaceDN/>
              <w:adjustRightInd/>
              <w:jc w:val="right"/>
              <w:rPr>
                <w:color w:val="000000"/>
                <w:sz w:val="20"/>
                <w:szCs w:val="20"/>
              </w:rPr>
            </w:pPr>
            <w:r w:rsidRPr="00C542AA">
              <w:rPr>
                <w:color w:val="000000"/>
                <w:sz w:val="20"/>
                <w:szCs w:val="20"/>
              </w:rPr>
              <w:t> </w:t>
            </w:r>
          </w:p>
        </w:tc>
      </w:tr>
      <w:tr w:rsidRPr="00C542AA" w:rsidR="000C2667" w:rsidTr="00B7052F" w14:paraId="73AAB38A" w14:textId="77777777">
        <w:trPr>
          <w:trHeight w:val="315"/>
          <w:jc w:val="center"/>
        </w:trPr>
        <w:tc>
          <w:tcPr>
            <w:tcW w:w="3505" w:type="dxa"/>
            <w:tcBorders>
              <w:top w:val="nil"/>
              <w:left w:val="single" w:color="auto" w:sz="8" w:space="0"/>
              <w:bottom w:val="single" w:color="auto" w:sz="8" w:space="0"/>
              <w:right w:val="single" w:color="auto" w:sz="8" w:space="0"/>
            </w:tcBorders>
            <w:shd w:val="clear" w:color="auto" w:fill="auto"/>
            <w:vAlign w:val="center"/>
            <w:hideMark/>
          </w:tcPr>
          <w:p w:rsidRPr="00C542AA" w:rsidR="000C2667" w:rsidP="00CD649F" w:rsidRDefault="000C2667" w14:paraId="176CD1F8" w14:textId="20BC534F">
            <w:pPr>
              <w:widowControl/>
              <w:autoSpaceDE/>
              <w:autoSpaceDN/>
              <w:adjustRightInd/>
              <w:ind w:firstLine="420" w:firstLineChars="210"/>
              <w:rPr>
                <w:color w:val="000000"/>
                <w:sz w:val="20"/>
                <w:szCs w:val="20"/>
              </w:rPr>
            </w:pPr>
            <w:r w:rsidRPr="006E55C8">
              <w:rPr>
                <w:color w:val="000000"/>
                <w:sz w:val="20"/>
                <w:szCs w:val="20"/>
              </w:rPr>
              <w:t xml:space="preserve">i.  </w:t>
            </w:r>
            <w:r w:rsidR="00CD649F">
              <w:rPr>
                <w:color w:val="000000"/>
                <w:sz w:val="20"/>
                <w:szCs w:val="20"/>
              </w:rPr>
              <w:t>Additional top-side inspections</w:t>
            </w:r>
            <w:r w:rsidR="007D6403">
              <w:rPr>
                <w:color w:val="000000"/>
                <w:sz w:val="20"/>
                <w:szCs w:val="20"/>
              </w:rPr>
              <w:t xml:space="preserve"> </w:t>
            </w:r>
            <w:r w:rsidR="005A1E11">
              <w:rPr>
                <w:color w:val="000000"/>
                <w:sz w:val="20"/>
                <w:szCs w:val="20"/>
                <w:vertAlign w:val="superscript"/>
              </w:rPr>
              <w:t>a</w:t>
            </w:r>
          </w:p>
        </w:tc>
        <w:tc>
          <w:tcPr>
            <w:tcW w:w="117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CD649F" w14:paraId="44BFCD31" w14:textId="3D890B15">
            <w:pPr>
              <w:widowControl/>
              <w:autoSpaceDE/>
              <w:autoSpaceDN/>
              <w:adjustRightInd/>
              <w:jc w:val="center"/>
              <w:rPr>
                <w:color w:val="000000"/>
                <w:sz w:val="20"/>
                <w:szCs w:val="20"/>
              </w:rPr>
            </w:pPr>
            <w:r>
              <w:rPr>
                <w:color w:val="000000"/>
                <w:sz w:val="20"/>
                <w:szCs w:val="20"/>
              </w:rPr>
              <w:t>8</w:t>
            </w:r>
          </w:p>
        </w:tc>
        <w:tc>
          <w:tcPr>
            <w:tcW w:w="126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CD649F" w14:paraId="0D2FB030" w14:textId="5D762203">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B7052F" w14:paraId="7986DDAD" w14:textId="08854869">
            <w:pPr>
              <w:widowControl/>
              <w:autoSpaceDE/>
              <w:autoSpaceDN/>
              <w:adjustRightInd/>
              <w:jc w:val="center"/>
              <w:rPr>
                <w:color w:val="000000"/>
                <w:sz w:val="20"/>
                <w:szCs w:val="20"/>
              </w:rPr>
            </w:pPr>
            <w:r>
              <w:rPr>
                <w:color w:val="000000"/>
                <w:sz w:val="20"/>
                <w:szCs w:val="20"/>
              </w:rPr>
              <w:t>8</w:t>
            </w:r>
          </w:p>
        </w:tc>
        <w:tc>
          <w:tcPr>
            <w:tcW w:w="135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B7052F" w14:paraId="45F3378C" w14:textId="08219B9D">
            <w:pPr>
              <w:widowControl/>
              <w:autoSpaceDE/>
              <w:autoSpaceDN/>
              <w:adjustRightInd/>
              <w:jc w:val="center"/>
              <w:rPr>
                <w:color w:val="000000"/>
                <w:sz w:val="20"/>
                <w:szCs w:val="20"/>
              </w:rPr>
            </w:pPr>
            <w:r>
              <w:rPr>
                <w:color w:val="000000"/>
                <w:sz w:val="20"/>
                <w:szCs w:val="20"/>
              </w:rPr>
              <w:t>385</w:t>
            </w:r>
          </w:p>
        </w:tc>
        <w:tc>
          <w:tcPr>
            <w:tcW w:w="108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B7052F" w14:paraId="1EA6DFE3" w14:textId="3DC68C61">
            <w:pPr>
              <w:widowControl/>
              <w:autoSpaceDE/>
              <w:autoSpaceDN/>
              <w:adjustRightInd/>
              <w:jc w:val="center"/>
              <w:rPr>
                <w:color w:val="000000"/>
                <w:sz w:val="20"/>
                <w:szCs w:val="20"/>
              </w:rPr>
            </w:pPr>
            <w:r>
              <w:rPr>
                <w:color w:val="000000"/>
                <w:sz w:val="20"/>
                <w:szCs w:val="20"/>
              </w:rPr>
              <w:t>3080</w:t>
            </w:r>
          </w:p>
        </w:tc>
        <w:tc>
          <w:tcPr>
            <w:tcW w:w="135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B7052F" w14:paraId="02E7BBC5" w14:textId="0806E0DE">
            <w:pPr>
              <w:widowControl/>
              <w:autoSpaceDE/>
              <w:autoSpaceDN/>
              <w:adjustRightInd/>
              <w:jc w:val="center"/>
              <w:rPr>
                <w:color w:val="000000"/>
                <w:sz w:val="20"/>
                <w:szCs w:val="20"/>
              </w:rPr>
            </w:pPr>
            <w:r>
              <w:rPr>
                <w:color w:val="000000"/>
                <w:sz w:val="20"/>
                <w:szCs w:val="20"/>
              </w:rPr>
              <w:t>154</w:t>
            </w:r>
          </w:p>
        </w:tc>
        <w:tc>
          <w:tcPr>
            <w:tcW w:w="117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B7052F" w14:paraId="0F1B1FCE" w14:textId="185CA2B9">
            <w:pPr>
              <w:widowControl/>
              <w:autoSpaceDE/>
              <w:autoSpaceDN/>
              <w:adjustRightInd/>
              <w:jc w:val="center"/>
              <w:rPr>
                <w:color w:val="000000"/>
                <w:sz w:val="20"/>
                <w:szCs w:val="20"/>
              </w:rPr>
            </w:pPr>
            <w:r>
              <w:rPr>
                <w:color w:val="000000"/>
                <w:sz w:val="20"/>
                <w:szCs w:val="20"/>
              </w:rPr>
              <w:t>208</w:t>
            </w:r>
          </w:p>
        </w:tc>
        <w:tc>
          <w:tcPr>
            <w:tcW w:w="117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0C2667" w14:paraId="1E9FCDE6" w14:textId="63454CCF">
            <w:pPr>
              <w:widowControl/>
              <w:autoSpaceDE/>
              <w:autoSpaceDN/>
              <w:adjustRightInd/>
              <w:jc w:val="right"/>
              <w:rPr>
                <w:color w:val="000000"/>
                <w:sz w:val="20"/>
                <w:szCs w:val="20"/>
              </w:rPr>
            </w:pPr>
            <w:r w:rsidRPr="006E55C8">
              <w:rPr>
                <w:color w:val="000000"/>
                <w:sz w:val="20"/>
                <w:szCs w:val="20"/>
              </w:rPr>
              <w:t>$</w:t>
            </w:r>
            <w:r w:rsidR="00B7052F">
              <w:rPr>
                <w:color w:val="000000"/>
                <w:sz w:val="20"/>
                <w:szCs w:val="20"/>
              </w:rPr>
              <w:t>264,244</w:t>
            </w:r>
            <w:r w:rsidRPr="006E55C8">
              <w:rPr>
                <w:color w:val="000000"/>
                <w:sz w:val="20"/>
                <w:szCs w:val="20"/>
              </w:rPr>
              <w:t xml:space="preserve"> </w:t>
            </w:r>
          </w:p>
        </w:tc>
      </w:tr>
      <w:tr w:rsidRPr="00C542AA" w:rsidR="000C2667" w:rsidTr="00B7052F" w14:paraId="7A05B51B" w14:textId="77777777">
        <w:trPr>
          <w:trHeight w:val="300"/>
          <w:jc w:val="center"/>
        </w:trPr>
        <w:tc>
          <w:tcPr>
            <w:tcW w:w="3505" w:type="dxa"/>
            <w:tcBorders>
              <w:top w:val="nil"/>
              <w:left w:val="single" w:color="auto" w:sz="8" w:space="0"/>
              <w:bottom w:val="single" w:color="auto" w:sz="8" w:space="0"/>
              <w:right w:val="single" w:color="auto" w:sz="8" w:space="0"/>
            </w:tcBorders>
            <w:shd w:val="clear" w:color="auto" w:fill="auto"/>
            <w:vAlign w:val="center"/>
            <w:hideMark/>
          </w:tcPr>
          <w:p w:rsidRPr="00C542AA" w:rsidR="000C2667" w:rsidP="00CD649F" w:rsidRDefault="000C2667" w14:paraId="76B69DCE" w14:textId="73D4C241">
            <w:pPr>
              <w:widowControl/>
              <w:autoSpaceDE/>
              <w:autoSpaceDN/>
              <w:adjustRightInd/>
              <w:ind w:left="418" w:leftChars="171" w:hanging="8" w:hangingChars="4"/>
              <w:rPr>
                <w:color w:val="000000"/>
                <w:sz w:val="20"/>
                <w:szCs w:val="20"/>
              </w:rPr>
            </w:pPr>
            <w:r w:rsidRPr="006E55C8">
              <w:rPr>
                <w:color w:val="000000"/>
                <w:sz w:val="20"/>
                <w:szCs w:val="20"/>
              </w:rPr>
              <w:t xml:space="preserve">ii.  </w:t>
            </w:r>
            <w:r w:rsidR="00CD649F">
              <w:rPr>
                <w:color w:val="000000"/>
                <w:sz w:val="20"/>
                <w:szCs w:val="20"/>
              </w:rPr>
              <w:t>Additional internal inspections</w:t>
            </w:r>
            <w:r w:rsidR="007D6403">
              <w:rPr>
                <w:color w:val="000000"/>
                <w:sz w:val="20"/>
                <w:szCs w:val="20"/>
              </w:rPr>
              <w:t xml:space="preserve"> </w:t>
            </w:r>
            <w:r w:rsidR="005A1E11">
              <w:rPr>
                <w:color w:val="000000"/>
                <w:sz w:val="20"/>
                <w:szCs w:val="20"/>
                <w:vertAlign w:val="superscript"/>
              </w:rPr>
              <w:t>a</w:t>
            </w:r>
          </w:p>
        </w:tc>
        <w:tc>
          <w:tcPr>
            <w:tcW w:w="117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CD649F" w14:paraId="56D0DE99" w14:textId="75D867CE">
            <w:pPr>
              <w:widowControl/>
              <w:autoSpaceDE/>
              <w:autoSpaceDN/>
              <w:adjustRightInd/>
              <w:jc w:val="center"/>
              <w:rPr>
                <w:color w:val="000000"/>
                <w:sz w:val="20"/>
                <w:szCs w:val="20"/>
              </w:rPr>
            </w:pPr>
            <w:r>
              <w:rPr>
                <w:color w:val="000000"/>
                <w:sz w:val="20"/>
                <w:szCs w:val="20"/>
              </w:rPr>
              <w:t>12</w:t>
            </w:r>
          </w:p>
        </w:tc>
        <w:tc>
          <w:tcPr>
            <w:tcW w:w="126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CD649F" w14:paraId="25F869AD" w14:textId="5ECBCE45">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B7052F" w14:paraId="45FAE05F" w14:textId="51C96348">
            <w:pPr>
              <w:widowControl/>
              <w:autoSpaceDE/>
              <w:autoSpaceDN/>
              <w:adjustRightInd/>
              <w:jc w:val="center"/>
              <w:rPr>
                <w:color w:val="000000"/>
                <w:sz w:val="20"/>
                <w:szCs w:val="20"/>
              </w:rPr>
            </w:pPr>
            <w:r>
              <w:rPr>
                <w:color w:val="000000"/>
                <w:sz w:val="20"/>
                <w:szCs w:val="20"/>
              </w:rPr>
              <w:t>12</w:t>
            </w:r>
          </w:p>
        </w:tc>
        <w:tc>
          <w:tcPr>
            <w:tcW w:w="135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B7052F" w14:paraId="447E8423" w14:textId="6795E9AD">
            <w:pPr>
              <w:widowControl/>
              <w:autoSpaceDE/>
              <w:autoSpaceDN/>
              <w:adjustRightInd/>
              <w:jc w:val="center"/>
              <w:rPr>
                <w:color w:val="000000"/>
                <w:sz w:val="20"/>
                <w:szCs w:val="20"/>
              </w:rPr>
            </w:pPr>
            <w:r>
              <w:rPr>
                <w:color w:val="000000"/>
                <w:sz w:val="20"/>
                <w:szCs w:val="20"/>
              </w:rPr>
              <w:t>-385</w:t>
            </w:r>
          </w:p>
        </w:tc>
        <w:tc>
          <w:tcPr>
            <w:tcW w:w="108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B7052F" w14:paraId="44A01492" w14:textId="4DE2016C">
            <w:pPr>
              <w:widowControl/>
              <w:autoSpaceDE/>
              <w:autoSpaceDN/>
              <w:adjustRightInd/>
              <w:jc w:val="center"/>
              <w:rPr>
                <w:color w:val="000000"/>
                <w:sz w:val="20"/>
                <w:szCs w:val="20"/>
              </w:rPr>
            </w:pPr>
            <w:r>
              <w:rPr>
                <w:color w:val="000000"/>
                <w:sz w:val="20"/>
                <w:szCs w:val="20"/>
              </w:rPr>
              <w:t>-4620</w:t>
            </w:r>
          </w:p>
        </w:tc>
        <w:tc>
          <w:tcPr>
            <w:tcW w:w="135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B7052F" w14:paraId="4C42076B" w14:textId="66B1B0E6">
            <w:pPr>
              <w:widowControl/>
              <w:autoSpaceDE/>
              <w:autoSpaceDN/>
              <w:adjustRightInd/>
              <w:jc w:val="center"/>
              <w:rPr>
                <w:color w:val="000000"/>
                <w:sz w:val="20"/>
                <w:szCs w:val="20"/>
              </w:rPr>
            </w:pPr>
            <w:r>
              <w:rPr>
                <w:color w:val="000000"/>
                <w:sz w:val="20"/>
                <w:szCs w:val="20"/>
              </w:rPr>
              <w:t>-231</w:t>
            </w:r>
          </w:p>
        </w:tc>
        <w:tc>
          <w:tcPr>
            <w:tcW w:w="117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B7052F" w14:paraId="1C2380AB" w14:textId="57879F6D">
            <w:pPr>
              <w:widowControl/>
              <w:autoSpaceDE/>
              <w:autoSpaceDN/>
              <w:adjustRightInd/>
              <w:jc w:val="center"/>
              <w:rPr>
                <w:color w:val="000000"/>
                <w:sz w:val="20"/>
                <w:szCs w:val="20"/>
              </w:rPr>
            </w:pPr>
            <w:r>
              <w:rPr>
                <w:color w:val="000000"/>
                <w:sz w:val="20"/>
                <w:szCs w:val="20"/>
              </w:rPr>
              <w:t>-462</w:t>
            </w:r>
          </w:p>
        </w:tc>
        <w:tc>
          <w:tcPr>
            <w:tcW w:w="117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B7052F" w14:paraId="190BF013" w14:textId="1555A1B6">
            <w:pPr>
              <w:widowControl/>
              <w:autoSpaceDE/>
              <w:autoSpaceDN/>
              <w:adjustRightInd/>
              <w:jc w:val="right"/>
              <w:rPr>
                <w:color w:val="000000"/>
                <w:sz w:val="20"/>
                <w:szCs w:val="20"/>
              </w:rPr>
            </w:pPr>
            <w:r>
              <w:rPr>
                <w:color w:val="000000"/>
                <w:sz w:val="20"/>
                <w:szCs w:val="20"/>
              </w:rPr>
              <w:t>(</w:t>
            </w:r>
            <w:r w:rsidRPr="006E55C8" w:rsidR="000C2667">
              <w:rPr>
                <w:color w:val="000000"/>
                <w:sz w:val="20"/>
                <w:szCs w:val="20"/>
              </w:rPr>
              <w:t>$</w:t>
            </w:r>
            <w:r>
              <w:rPr>
                <w:color w:val="000000"/>
                <w:sz w:val="20"/>
                <w:szCs w:val="20"/>
              </w:rPr>
              <w:t>331</w:t>
            </w:r>
            <w:r w:rsidRPr="006E55C8" w:rsidR="000C2667">
              <w:rPr>
                <w:color w:val="000000"/>
                <w:sz w:val="20"/>
                <w:szCs w:val="20"/>
              </w:rPr>
              <w:t>,</w:t>
            </w:r>
            <w:r>
              <w:rPr>
                <w:color w:val="000000"/>
                <w:sz w:val="20"/>
                <w:szCs w:val="20"/>
              </w:rPr>
              <w:t>50</w:t>
            </w:r>
            <w:r w:rsidRPr="006E55C8" w:rsidR="000C2667">
              <w:rPr>
                <w:color w:val="000000"/>
                <w:sz w:val="20"/>
                <w:szCs w:val="20"/>
              </w:rPr>
              <w:t>6</w:t>
            </w:r>
            <w:r>
              <w:rPr>
                <w:color w:val="000000"/>
                <w:sz w:val="20"/>
                <w:szCs w:val="20"/>
              </w:rPr>
              <w:t>)</w:t>
            </w:r>
            <w:r w:rsidRPr="006E55C8" w:rsidR="000C2667">
              <w:rPr>
                <w:color w:val="000000"/>
                <w:sz w:val="20"/>
                <w:szCs w:val="20"/>
              </w:rPr>
              <w:t xml:space="preserve"> </w:t>
            </w:r>
          </w:p>
        </w:tc>
      </w:tr>
      <w:tr w:rsidRPr="00C542AA" w:rsidR="000C2667" w:rsidTr="00B7052F" w14:paraId="494DCDF9" w14:textId="77777777">
        <w:trPr>
          <w:trHeight w:val="315"/>
          <w:jc w:val="center"/>
        </w:trPr>
        <w:tc>
          <w:tcPr>
            <w:tcW w:w="3505" w:type="dxa"/>
            <w:tcBorders>
              <w:top w:val="nil"/>
              <w:left w:val="single" w:color="auto" w:sz="8" w:space="0"/>
              <w:bottom w:val="single" w:color="auto" w:sz="8" w:space="0"/>
              <w:right w:val="single" w:color="auto" w:sz="8" w:space="0"/>
            </w:tcBorders>
            <w:shd w:val="clear" w:color="auto" w:fill="auto"/>
            <w:vAlign w:val="center"/>
            <w:hideMark/>
          </w:tcPr>
          <w:p w:rsidRPr="00C542AA" w:rsidR="000C2667" w:rsidP="00CD649F" w:rsidRDefault="000C2667" w14:paraId="4801D374" w14:textId="433F909A">
            <w:pPr>
              <w:widowControl/>
              <w:autoSpaceDE/>
              <w:autoSpaceDN/>
              <w:adjustRightInd/>
              <w:ind w:left="418" w:leftChars="171" w:hanging="8" w:hangingChars="4"/>
              <w:rPr>
                <w:color w:val="000000"/>
                <w:sz w:val="20"/>
                <w:szCs w:val="20"/>
              </w:rPr>
            </w:pPr>
            <w:r w:rsidRPr="006E55C8">
              <w:rPr>
                <w:color w:val="000000"/>
                <w:sz w:val="20"/>
                <w:szCs w:val="20"/>
              </w:rPr>
              <w:t>i</w:t>
            </w:r>
            <w:r>
              <w:rPr>
                <w:color w:val="000000"/>
                <w:sz w:val="20"/>
                <w:szCs w:val="20"/>
              </w:rPr>
              <w:t>i</w:t>
            </w:r>
            <w:r w:rsidRPr="006E55C8">
              <w:rPr>
                <w:color w:val="000000"/>
                <w:sz w:val="20"/>
                <w:szCs w:val="20"/>
              </w:rPr>
              <w:t xml:space="preserve">i.  </w:t>
            </w:r>
            <w:r w:rsidR="00CD649F">
              <w:rPr>
                <w:color w:val="000000"/>
                <w:sz w:val="20"/>
                <w:szCs w:val="20"/>
              </w:rPr>
              <w:t>Emptying/Degassing</w:t>
            </w:r>
            <w:r w:rsidRPr="006E55C8">
              <w:rPr>
                <w:color w:val="000000"/>
                <w:sz w:val="20"/>
                <w:szCs w:val="20"/>
              </w:rPr>
              <w:t xml:space="preserve"> </w:t>
            </w:r>
            <w:r w:rsidR="007D6403">
              <w:rPr>
                <w:color w:val="000000"/>
                <w:sz w:val="20"/>
                <w:szCs w:val="20"/>
                <w:vertAlign w:val="superscript"/>
              </w:rPr>
              <w:t>e</w:t>
            </w:r>
          </w:p>
        </w:tc>
        <w:tc>
          <w:tcPr>
            <w:tcW w:w="117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CD649F" w14:paraId="0919F2B8" w14:textId="7BC81F19">
            <w:pPr>
              <w:widowControl/>
              <w:autoSpaceDE/>
              <w:autoSpaceDN/>
              <w:adjustRightInd/>
              <w:jc w:val="center"/>
              <w:rPr>
                <w:color w:val="000000"/>
                <w:sz w:val="20"/>
                <w:szCs w:val="20"/>
              </w:rPr>
            </w:pPr>
            <w:r>
              <w:rPr>
                <w:color w:val="000000"/>
                <w:sz w:val="20"/>
                <w:szCs w:val="20"/>
              </w:rPr>
              <w:t>18</w:t>
            </w:r>
            <w:r w:rsidR="00B7052F">
              <w:rPr>
                <w:color w:val="000000"/>
                <w:sz w:val="20"/>
                <w:szCs w:val="20"/>
              </w:rPr>
              <w:t>.4</w:t>
            </w:r>
          </w:p>
        </w:tc>
        <w:tc>
          <w:tcPr>
            <w:tcW w:w="126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CD649F" w14:paraId="43812DB2" w14:textId="7D4967C2">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8" w:space="0"/>
              <w:right w:val="single" w:color="auto" w:sz="8" w:space="0"/>
            </w:tcBorders>
            <w:shd w:val="clear" w:color="auto" w:fill="auto"/>
            <w:vAlign w:val="center"/>
            <w:hideMark/>
          </w:tcPr>
          <w:p w:rsidRPr="00C542AA" w:rsidR="00B7052F" w:rsidP="00B7052F" w:rsidRDefault="000C2667" w14:paraId="4DC2EFFD" w14:textId="7D1D15BE">
            <w:pPr>
              <w:widowControl/>
              <w:autoSpaceDE/>
              <w:autoSpaceDN/>
              <w:adjustRightInd/>
              <w:jc w:val="center"/>
              <w:rPr>
                <w:color w:val="000000"/>
                <w:sz w:val="20"/>
                <w:szCs w:val="20"/>
              </w:rPr>
            </w:pPr>
            <w:r w:rsidRPr="006E55C8">
              <w:rPr>
                <w:color w:val="000000"/>
                <w:sz w:val="20"/>
                <w:szCs w:val="20"/>
              </w:rPr>
              <w:t>1</w:t>
            </w:r>
            <w:r w:rsidR="00B7052F">
              <w:rPr>
                <w:color w:val="000000"/>
                <w:sz w:val="20"/>
                <w:szCs w:val="20"/>
              </w:rPr>
              <w:t>8.4</w:t>
            </w:r>
          </w:p>
        </w:tc>
        <w:tc>
          <w:tcPr>
            <w:tcW w:w="135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B7052F" w14:paraId="4A7D8D15" w14:textId="7EFFD5B9">
            <w:pPr>
              <w:widowControl/>
              <w:autoSpaceDE/>
              <w:autoSpaceDN/>
              <w:adjustRightInd/>
              <w:jc w:val="center"/>
              <w:rPr>
                <w:color w:val="000000"/>
                <w:sz w:val="20"/>
                <w:szCs w:val="20"/>
              </w:rPr>
            </w:pPr>
            <w:r>
              <w:rPr>
                <w:color w:val="000000"/>
                <w:sz w:val="20"/>
                <w:szCs w:val="20"/>
              </w:rPr>
              <w:t>-210</w:t>
            </w:r>
          </w:p>
        </w:tc>
        <w:tc>
          <w:tcPr>
            <w:tcW w:w="108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B7052F" w14:paraId="4D9A461B" w14:textId="7E56BF35">
            <w:pPr>
              <w:widowControl/>
              <w:autoSpaceDE/>
              <w:autoSpaceDN/>
              <w:adjustRightInd/>
              <w:jc w:val="center"/>
              <w:rPr>
                <w:color w:val="000000"/>
                <w:sz w:val="20"/>
                <w:szCs w:val="20"/>
              </w:rPr>
            </w:pPr>
            <w:r>
              <w:rPr>
                <w:color w:val="000000"/>
                <w:sz w:val="20"/>
                <w:szCs w:val="20"/>
              </w:rPr>
              <w:t>-3864</w:t>
            </w:r>
          </w:p>
        </w:tc>
        <w:tc>
          <w:tcPr>
            <w:tcW w:w="135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B7052F" w14:paraId="32804DBB" w14:textId="6D9E269F">
            <w:pPr>
              <w:widowControl/>
              <w:autoSpaceDE/>
              <w:autoSpaceDN/>
              <w:adjustRightInd/>
              <w:jc w:val="center"/>
              <w:rPr>
                <w:color w:val="000000"/>
                <w:sz w:val="20"/>
                <w:szCs w:val="20"/>
              </w:rPr>
            </w:pPr>
            <w:r>
              <w:rPr>
                <w:color w:val="000000"/>
                <w:sz w:val="20"/>
                <w:szCs w:val="20"/>
              </w:rPr>
              <w:t>-193.2</w:t>
            </w:r>
          </w:p>
        </w:tc>
        <w:tc>
          <w:tcPr>
            <w:tcW w:w="117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B7052F" w14:paraId="7F32C331" w14:textId="20E41EB0">
            <w:pPr>
              <w:widowControl/>
              <w:autoSpaceDE/>
              <w:autoSpaceDN/>
              <w:adjustRightInd/>
              <w:jc w:val="center"/>
              <w:rPr>
                <w:color w:val="000000"/>
                <w:sz w:val="20"/>
                <w:szCs w:val="20"/>
              </w:rPr>
            </w:pPr>
            <w:r>
              <w:rPr>
                <w:color w:val="000000"/>
                <w:sz w:val="20"/>
                <w:szCs w:val="20"/>
              </w:rPr>
              <w:t>-386.4</w:t>
            </w:r>
          </w:p>
        </w:tc>
        <w:tc>
          <w:tcPr>
            <w:tcW w:w="117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B7052F" w14:paraId="59771AD9" w14:textId="5EBD627C">
            <w:pPr>
              <w:widowControl/>
              <w:autoSpaceDE/>
              <w:autoSpaceDN/>
              <w:adjustRightInd/>
              <w:jc w:val="right"/>
              <w:rPr>
                <w:color w:val="000000"/>
                <w:sz w:val="20"/>
                <w:szCs w:val="20"/>
              </w:rPr>
            </w:pPr>
            <w:r>
              <w:rPr>
                <w:color w:val="000000"/>
                <w:sz w:val="20"/>
                <w:szCs w:val="20"/>
              </w:rPr>
              <w:t>(</w:t>
            </w:r>
            <w:r w:rsidRPr="006E55C8" w:rsidR="000C2667">
              <w:rPr>
                <w:color w:val="000000"/>
                <w:sz w:val="20"/>
                <w:szCs w:val="20"/>
              </w:rPr>
              <w:t>$</w:t>
            </w:r>
            <w:r>
              <w:rPr>
                <w:color w:val="000000"/>
                <w:sz w:val="20"/>
                <w:szCs w:val="20"/>
              </w:rPr>
              <w:t>3</w:t>
            </w:r>
            <w:r w:rsidRPr="006E55C8" w:rsidR="000C2667">
              <w:rPr>
                <w:color w:val="000000"/>
                <w:sz w:val="20"/>
                <w:szCs w:val="20"/>
              </w:rPr>
              <w:t>9</w:t>
            </w:r>
            <w:r>
              <w:rPr>
                <w:color w:val="000000"/>
                <w:sz w:val="20"/>
                <w:szCs w:val="20"/>
              </w:rPr>
              <w:t>6</w:t>
            </w:r>
            <w:r w:rsidRPr="006E55C8" w:rsidR="000C2667">
              <w:rPr>
                <w:color w:val="000000"/>
                <w:sz w:val="20"/>
                <w:szCs w:val="20"/>
              </w:rPr>
              <w:t>,</w:t>
            </w:r>
            <w:r>
              <w:rPr>
                <w:color w:val="000000"/>
                <w:sz w:val="20"/>
                <w:szCs w:val="20"/>
              </w:rPr>
              <w:t>366)</w:t>
            </w:r>
            <w:r w:rsidRPr="006E55C8" w:rsidR="000C2667">
              <w:rPr>
                <w:color w:val="000000"/>
                <w:sz w:val="20"/>
                <w:szCs w:val="20"/>
              </w:rPr>
              <w:t xml:space="preserve"> </w:t>
            </w:r>
          </w:p>
        </w:tc>
      </w:tr>
      <w:tr w:rsidRPr="00C542AA" w:rsidR="000C2667" w:rsidTr="00B7052F" w14:paraId="0830AA3F" w14:textId="77777777">
        <w:trPr>
          <w:trHeight w:val="300"/>
          <w:jc w:val="center"/>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C542AA" w:rsidR="000C2667" w:rsidP="00B7052F" w:rsidRDefault="000C2667" w14:paraId="5ADFF2EB" w14:textId="01519406">
            <w:pPr>
              <w:widowControl/>
              <w:autoSpaceDE/>
              <w:autoSpaceDN/>
              <w:adjustRightInd/>
              <w:ind w:firstLine="330" w:firstLineChars="165"/>
              <w:rPr>
                <w:color w:val="000000"/>
                <w:sz w:val="20"/>
                <w:szCs w:val="20"/>
              </w:rPr>
            </w:pPr>
            <w:r w:rsidRPr="00C542AA">
              <w:rPr>
                <w:color w:val="000000"/>
                <w:sz w:val="20"/>
                <w:szCs w:val="20"/>
              </w:rPr>
              <w:t>c.  Create information</w:t>
            </w:r>
            <w:r w:rsidR="007D6403">
              <w:rPr>
                <w:color w:val="000000"/>
                <w:sz w:val="20"/>
                <w:szCs w:val="20"/>
              </w:rPr>
              <w:t xml:space="preserve"> </w:t>
            </w:r>
            <w:r w:rsidRPr="007D6403" w:rsidR="007D6403">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5B4B39" w14:paraId="5C770014" w14:textId="7E3C6CB9">
            <w:pPr>
              <w:widowControl/>
              <w:autoSpaceDE/>
              <w:autoSpaceDN/>
              <w:adjustRightInd/>
              <w:jc w:val="center"/>
              <w:rPr>
                <w:color w:val="000000"/>
                <w:sz w:val="20"/>
                <w:szCs w:val="20"/>
              </w:rPr>
            </w:pPr>
            <w:r>
              <w:rPr>
                <w:color w:val="000000"/>
                <w:sz w:val="20"/>
                <w:szCs w:val="20"/>
              </w:rPr>
              <w:t>No change</w:t>
            </w:r>
          </w:p>
        </w:tc>
        <w:tc>
          <w:tcPr>
            <w:tcW w:w="126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5C4AEFE2"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41E18B2A"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04A4B0D7"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3D20CEC5"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2EA92AEB"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2AE03A8F"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5B4B39" w14:paraId="77335AD6" w14:textId="028230B1">
            <w:pPr>
              <w:widowControl/>
              <w:autoSpaceDE/>
              <w:autoSpaceDN/>
              <w:adjustRightInd/>
              <w:jc w:val="right"/>
              <w:rPr>
                <w:color w:val="000000"/>
                <w:sz w:val="20"/>
                <w:szCs w:val="20"/>
              </w:rPr>
            </w:pPr>
            <w:r>
              <w:rPr>
                <w:color w:val="000000"/>
                <w:sz w:val="20"/>
                <w:szCs w:val="20"/>
              </w:rPr>
              <w:t>$0</w:t>
            </w:r>
          </w:p>
        </w:tc>
      </w:tr>
      <w:tr w:rsidRPr="00C542AA" w:rsidR="000C2667" w:rsidTr="00B7052F" w14:paraId="4D9ADE24" w14:textId="77777777">
        <w:trPr>
          <w:trHeight w:val="300"/>
          <w:jc w:val="center"/>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C542AA" w:rsidR="000C2667" w:rsidP="00B7052F" w:rsidRDefault="000C2667" w14:paraId="4DFFF8F2" w14:textId="09EE6A1F">
            <w:pPr>
              <w:widowControl/>
              <w:autoSpaceDE/>
              <w:autoSpaceDN/>
              <w:adjustRightInd/>
              <w:ind w:firstLine="330" w:firstLineChars="165"/>
              <w:rPr>
                <w:color w:val="000000"/>
                <w:sz w:val="20"/>
                <w:szCs w:val="20"/>
              </w:rPr>
            </w:pPr>
            <w:r w:rsidRPr="00C542AA">
              <w:rPr>
                <w:color w:val="000000"/>
                <w:sz w:val="20"/>
                <w:szCs w:val="20"/>
              </w:rPr>
              <w:t>d.  Gather existing information</w:t>
            </w:r>
            <w:r w:rsidRPr="00C542AA">
              <w:rPr>
                <w:color w:val="000000"/>
                <w:sz w:val="20"/>
                <w:szCs w:val="20"/>
                <w:vertAlign w:val="superscript"/>
              </w:rPr>
              <w:t xml:space="preserve"> </w:t>
            </w:r>
            <w:r w:rsidRPr="007D6403" w:rsidR="007D6403">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5B4B39" w14:paraId="6FFE2F62" w14:textId="078F0104">
            <w:pPr>
              <w:widowControl/>
              <w:autoSpaceDE/>
              <w:autoSpaceDN/>
              <w:adjustRightInd/>
              <w:jc w:val="center"/>
              <w:rPr>
                <w:color w:val="000000"/>
                <w:sz w:val="20"/>
                <w:szCs w:val="20"/>
              </w:rPr>
            </w:pPr>
            <w:r>
              <w:rPr>
                <w:color w:val="000000"/>
                <w:sz w:val="20"/>
                <w:szCs w:val="20"/>
              </w:rPr>
              <w:t>No change</w:t>
            </w:r>
          </w:p>
        </w:tc>
        <w:tc>
          <w:tcPr>
            <w:tcW w:w="126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056CA9C8"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34BA15C7"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61E24F01"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41FDBFCA"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3EB38DD6"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09552256"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5B4B39" w14:paraId="2212FDAF" w14:textId="5792AE59">
            <w:pPr>
              <w:widowControl/>
              <w:autoSpaceDE/>
              <w:autoSpaceDN/>
              <w:adjustRightInd/>
              <w:jc w:val="right"/>
              <w:rPr>
                <w:color w:val="000000"/>
                <w:sz w:val="20"/>
                <w:szCs w:val="20"/>
              </w:rPr>
            </w:pPr>
            <w:r>
              <w:rPr>
                <w:color w:val="000000"/>
                <w:sz w:val="20"/>
                <w:szCs w:val="20"/>
              </w:rPr>
              <w:t>$0</w:t>
            </w:r>
          </w:p>
        </w:tc>
      </w:tr>
      <w:tr w:rsidRPr="00C542AA" w:rsidR="000C2667" w:rsidTr="00B7052F" w14:paraId="16B4F9D6" w14:textId="77777777">
        <w:trPr>
          <w:trHeight w:val="300"/>
          <w:jc w:val="center"/>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C542AA" w:rsidR="000C2667" w:rsidP="00B7052F" w:rsidRDefault="000C2667" w14:paraId="4948F46D" w14:textId="6E46CCF0">
            <w:pPr>
              <w:widowControl/>
              <w:autoSpaceDE/>
              <w:autoSpaceDN/>
              <w:adjustRightInd/>
              <w:ind w:firstLine="330" w:firstLineChars="165"/>
              <w:rPr>
                <w:color w:val="000000"/>
                <w:sz w:val="20"/>
                <w:szCs w:val="20"/>
              </w:rPr>
            </w:pPr>
            <w:r w:rsidRPr="00C542AA">
              <w:rPr>
                <w:color w:val="000000"/>
                <w:sz w:val="20"/>
                <w:szCs w:val="20"/>
              </w:rPr>
              <w:t>e.  Write report</w:t>
            </w:r>
            <w:r w:rsidRPr="007D6403" w:rsidR="007D6403">
              <w:rPr>
                <w:color w:val="000000"/>
                <w:sz w:val="20"/>
                <w:szCs w:val="20"/>
                <w:vertAlign w:val="superscript"/>
              </w:rPr>
              <w:t xml:space="preserve"> f</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5B4B39" w14:paraId="0ED5E247" w14:textId="3F2CB1A8">
            <w:pPr>
              <w:widowControl/>
              <w:autoSpaceDE/>
              <w:autoSpaceDN/>
              <w:adjustRightInd/>
              <w:jc w:val="center"/>
              <w:rPr>
                <w:color w:val="000000"/>
                <w:sz w:val="20"/>
                <w:szCs w:val="20"/>
              </w:rPr>
            </w:pPr>
            <w:r>
              <w:rPr>
                <w:color w:val="000000"/>
                <w:sz w:val="20"/>
                <w:szCs w:val="20"/>
              </w:rPr>
              <w:t>No change</w:t>
            </w:r>
            <w:r w:rsidRPr="00C542AA" w:rsidR="000C2667">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3E5667C1"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13D7262A"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3FDFE4F0"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0B5E9033"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45CEB32B"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25BC4CC4"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5B4B39" w14:paraId="43D9D45E" w14:textId="31376114">
            <w:pPr>
              <w:widowControl/>
              <w:autoSpaceDE/>
              <w:autoSpaceDN/>
              <w:adjustRightInd/>
              <w:jc w:val="right"/>
              <w:rPr>
                <w:color w:val="000000"/>
                <w:sz w:val="20"/>
                <w:szCs w:val="20"/>
              </w:rPr>
            </w:pPr>
            <w:r>
              <w:rPr>
                <w:color w:val="000000"/>
                <w:sz w:val="20"/>
                <w:szCs w:val="20"/>
              </w:rPr>
              <w:t>$0</w:t>
            </w:r>
          </w:p>
        </w:tc>
      </w:tr>
      <w:tr w:rsidRPr="00C542AA" w:rsidR="000C2667" w:rsidTr="00B7052F" w14:paraId="0C0DB51A" w14:textId="77777777">
        <w:trPr>
          <w:trHeight w:val="300"/>
          <w:jc w:val="center"/>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C542AA" w:rsidR="000C2667" w:rsidP="000C2667" w:rsidRDefault="000C2667" w14:paraId="3E6B0FEB" w14:textId="52F9FDEA">
            <w:pPr>
              <w:widowControl/>
              <w:autoSpaceDE/>
              <w:autoSpaceDN/>
              <w:adjustRightInd/>
              <w:rPr>
                <w:b/>
                <w:bCs/>
                <w:color w:val="000000"/>
                <w:sz w:val="20"/>
                <w:szCs w:val="20"/>
              </w:rPr>
            </w:pPr>
            <w:r>
              <w:rPr>
                <w:b/>
                <w:bCs/>
                <w:color w:val="000000"/>
                <w:sz w:val="20"/>
                <w:szCs w:val="20"/>
              </w:rPr>
              <w:t xml:space="preserve">Subtotal </w:t>
            </w:r>
            <w:r w:rsidRPr="00C542AA">
              <w:rPr>
                <w:b/>
                <w:bCs/>
                <w:color w:val="000000"/>
                <w:sz w:val="20"/>
                <w:szCs w:val="20"/>
              </w:rPr>
              <w:t>for Reporting Requirements</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2C4E766D" w14:textId="77777777">
            <w:pPr>
              <w:widowControl/>
              <w:autoSpaceDE/>
              <w:autoSpaceDN/>
              <w:adjustRightInd/>
              <w:jc w:val="center"/>
              <w:rPr>
                <w:b/>
                <w:bCs/>
                <w:color w:val="000000"/>
                <w:sz w:val="20"/>
                <w:szCs w:val="20"/>
              </w:rPr>
            </w:pPr>
            <w:r w:rsidRPr="00C542AA">
              <w:rPr>
                <w:b/>
                <w:bCs/>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5921F515" w14:textId="77777777">
            <w:pPr>
              <w:widowControl/>
              <w:autoSpaceDE/>
              <w:autoSpaceDN/>
              <w:adjustRightInd/>
              <w:jc w:val="center"/>
              <w:rPr>
                <w:b/>
                <w:bCs/>
                <w:color w:val="000000"/>
                <w:sz w:val="20"/>
                <w:szCs w:val="20"/>
              </w:rPr>
            </w:pPr>
            <w:r w:rsidRPr="00C542AA">
              <w:rPr>
                <w:b/>
                <w:bCs/>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06C41D65"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2CA85B59" w14:textId="77777777">
            <w:pPr>
              <w:widowControl/>
              <w:autoSpaceDE/>
              <w:autoSpaceDN/>
              <w:adjustRightInd/>
              <w:jc w:val="center"/>
              <w:rPr>
                <w:b/>
                <w:bCs/>
                <w:color w:val="000000"/>
                <w:sz w:val="20"/>
                <w:szCs w:val="20"/>
              </w:rPr>
            </w:pPr>
            <w:r w:rsidRPr="00C542AA">
              <w:rPr>
                <w:b/>
                <w:bCs/>
                <w:color w:val="000000"/>
                <w:sz w:val="20"/>
                <w:szCs w:val="20"/>
              </w:rPr>
              <w:t> </w:t>
            </w:r>
          </w:p>
        </w:tc>
        <w:tc>
          <w:tcPr>
            <w:tcW w:w="3600" w:type="dxa"/>
            <w:gridSpan w:val="3"/>
            <w:tcBorders>
              <w:top w:val="single" w:color="auto" w:sz="4" w:space="0"/>
              <w:left w:val="nil"/>
              <w:bottom w:val="single" w:color="auto" w:sz="4" w:space="0"/>
              <w:right w:val="single" w:color="auto" w:sz="4" w:space="0"/>
            </w:tcBorders>
            <w:shd w:val="clear" w:color="auto" w:fill="auto"/>
            <w:vAlign w:val="center"/>
            <w:hideMark/>
          </w:tcPr>
          <w:p w:rsidRPr="00C542AA" w:rsidR="000C2667" w:rsidP="000C2667" w:rsidRDefault="00B7052F" w14:paraId="51C52CE3" w14:textId="61D5F757">
            <w:pPr>
              <w:widowControl/>
              <w:autoSpaceDE/>
              <w:autoSpaceDN/>
              <w:adjustRightInd/>
              <w:jc w:val="center"/>
              <w:rPr>
                <w:b/>
                <w:bCs/>
                <w:color w:val="000000"/>
                <w:sz w:val="20"/>
                <w:szCs w:val="20"/>
              </w:rPr>
            </w:pPr>
            <w:r>
              <w:rPr>
                <w:b/>
                <w:bCs/>
                <w:color w:val="000000"/>
                <w:sz w:val="20"/>
                <w:szCs w:val="20"/>
              </w:rPr>
              <w:t>-6,21</w:t>
            </w:r>
            <w:r w:rsidR="005B4B39">
              <w:rPr>
                <w:b/>
                <w:bCs/>
                <w:color w:val="000000"/>
                <w:sz w:val="20"/>
                <w:szCs w:val="20"/>
              </w:rPr>
              <w:t>4.6</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B7052F" w14:paraId="1457EC37" w14:textId="5A07EAB7">
            <w:pPr>
              <w:widowControl/>
              <w:autoSpaceDE/>
              <w:autoSpaceDN/>
              <w:adjustRightInd/>
              <w:jc w:val="right"/>
              <w:rPr>
                <w:b/>
                <w:bCs/>
                <w:color w:val="000000"/>
                <w:sz w:val="20"/>
                <w:szCs w:val="20"/>
              </w:rPr>
            </w:pPr>
            <w:r>
              <w:rPr>
                <w:b/>
                <w:bCs/>
                <w:color w:val="000000"/>
                <w:sz w:val="20"/>
                <w:szCs w:val="20"/>
              </w:rPr>
              <w:t>(</w:t>
            </w:r>
            <w:r w:rsidRPr="006E55C8" w:rsidR="000C2667">
              <w:rPr>
                <w:b/>
                <w:bCs/>
                <w:color w:val="000000"/>
                <w:sz w:val="20"/>
                <w:szCs w:val="20"/>
              </w:rPr>
              <w:t>$</w:t>
            </w:r>
            <w:r>
              <w:rPr>
                <w:b/>
                <w:bCs/>
                <w:color w:val="000000"/>
                <w:sz w:val="20"/>
                <w:szCs w:val="20"/>
              </w:rPr>
              <w:t>463</w:t>
            </w:r>
            <w:r w:rsidRPr="006E55C8" w:rsidR="000C2667">
              <w:rPr>
                <w:b/>
                <w:bCs/>
                <w:color w:val="000000"/>
                <w:sz w:val="20"/>
                <w:szCs w:val="20"/>
              </w:rPr>
              <w:t>,</w:t>
            </w:r>
            <w:r>
              <w:rPr>
                <w:b/>
                <w:bCs/>
                <w:color w:val="000000"/>
                <w:sz w:val="20"/>
                <w:szCs w:val="20"/>
              </w:rPr>
              <w:t>628)</w:t>
            </w:r>
          </w:p>
        </w:tc>
      </w:tr>
      <w:tr w:rsidRPr="00C542AA" w:rsidR="000C2667" w:rsidTr="00B7052F" w14:paraId="08D5D553" w14:textId="77777777">
        <w:trPr>
          <w:trHeight w:val="300"/>
          <w:jc w:val="center"/>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C542AA" w:rsidR="000C2667" w:rsidP="000C2667" w:rsidRDefault="000C2667" w14:paraId="04E965FD" w14:textId="1FF8EBEB">
            <w:pPr>
              <w:widowControl/>
              <w:autoSpaceDE/>
              <w:autoSpaceDN/>
              <w:adjustRightInd/>
              <w:ind w:firstLine="200" w:firstLineChars="100"/>
              <w:rPr>
                <w:color w:val="000000"/>
                <w:sz w:val="20"/>
                <w:szCs w:val="20"/>
              </w:rPr>
            </w:pPr>
            <w:r>
              <w:rPr>
                <w:color w:val="000000"/>
                <w:sz w:val="20"/>
                <w:szCs w:val="20"/>
              </w:rPr>
              <w:t>4.</w:t>
            </w:r>
            <w:r w:rsidRPr="00C542AA">
              <w:rPr>
                <w:color w:val="000000"/>
                <w:sz w:val="20"/>
                <w:szCs w:val="20"/>
              </w:rPr>
              <w:t xml:space="preserve"> Recordkeeping requirements</w:t>
            </w:r>
            <w:r w:rsidRPr="007D6403" w:rsidR="007D6403">
              <w:rPr>
                <w:color w:val="000000"/>
                <w:sz w:val="20"/>
                <w:szCs w:val="20"/>
                <w:vertAlign w:val="superscript"/>
              </w:rPr>
              <w:t xml:space="preserve"> f</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5B4B39" w14:paraId="08FA4F97" w14:textId="260C7AB1">
            <w:pPr>
              <w:widowControl/>
              <w:autoSpaceDE/>
              <w:autoSpaceDN/>
              <w:adjustRightInd/>
              <w:jc w:val="center"/>
              <w:rPr>
                <w:color w:val="000000"/>
                <w:sz w:val="20"/>
                <w:szCs w:val="20"/>
              </w:rPr>
            </w:pPr>
            <w:r>
              <w:rPr>
                <w:color w:val="000000"/>
                <w:sz w:val="20"/>
                <w:szCs w:val="20"/>
              </w:rPr>
              <w:t>No change</w:t>
            </w:r>
            <w:r w:rsidRPr="00C542AA" w:rsidR="000C2667">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05CBFB92"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7D7ECDDA"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04AC1EC8"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5A25986D"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6F556928"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3AB02263"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5B4B39" w14:paraId="1223F760" w14:textId="34941774">
            <w:pPr>
              <w:widowControl/>
              <w:autoSpaceDE/>
              <w:autoSpaceDN/>
              <w:adjustRightInd/>
              <w:jc w:val="right"/>
              <w:rPr>
                <w:color w:val="000000"/>
                <w:sz w:val="20"/>
                <w:szCs w:val="20"/>
              </w:rPr>
            </w:pPr>
            <w:r>
              <w:rPr>
                <w:color w:val="000000"/>
                <w:sz w:val="20"/>
                <w:szCs w:val="20"/>
              </w:rPr>
              <w:t>$0</w:t>
            </w:r>
          </w:p>
        </w:tc>
      </w:tr>
      <w:tr w:rsidRPr="00C542AA" w:rsidR="000C2667" w:rsidTr="00B7052F" w14:paraId="421659B3" w14:textId="77777777">
        <w:trPr>
          <w:trHeight w:val="300"/>
          <w:jc w:val="center"/>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C542AA" w:rsidR="000C2667" w:rsidP="000C2667" w:rsidRDefault="000C2667" w14:paraId="63F30616" w14:textId="4DA9D198">
            <w:pPr>
              <w:widowControl/>
              <w:autoSpaceDE/>
              <w:autoSpaceDN/>
              <w:adjustRightInd/>
              <w:rPr>
                <w:b/>
                <w:bCs/>
                <w:color w:val="000000"/>
                <w:sz w:val="20"/>
                <w:szCs w:val="20"/>
              </w:rPr>
            </w:pPr>
            <w:r>
              <w:rPr>
                <w:b/>
                <w:bCs/>
                <w:color w:val="000000"/>
                <w:sz w:val="20"/>
                <w:szCs w:val="20"/>
              </w:rPr>
              <w:t>Subtotal</w:t>
            </w:r>
            <w:r w:rsidRPr="00C542AA">
              <w:rPr>
                <w:b/>
                <w:bCs/>
                <w:color w:val="000000"/>
                <w:sz w:val="20"/>
                <w:szCs w:val="20"/>
              </w:rPr>
              <w:t xml:space="preserve"> for Recordkeeping Requirements  </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7D3D60A4" w14:textId="77777777">
            <w:pPr>
              <w:widowControl/>
              <w:autoSpaceDE/>
              <w:autoSpaceDN/>
              <w:adjustRightInd/>
              <w:jc w:val="center"/>
              <w:rPr>
                <w:b/>
                <w:bCs/>
                <w:color w:val="000000"/>
                <w:sz w:val="20"/>
                <w:szCs w:val="20"/>
              </w:rPr>
            </w:pPr>
            <w:r w:rsidRPr="00C542AA">
              <w:rPr>
                <w:b/>
                <w:bCs/>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36B16DF0" w14:textId="77777777">
            <w:pPr>
              <w:widowControl/>
              <w:autoSpaceDE/>
              <w:autoSpaceDN/>
              <w:adjustRightInd/>
              <w:jc w:val="center"/>
              <w:rPr>
                <w:b/>
                <w:bCs/>
                <w:color w:val="000000"/>
                <w:sz w:val="20"/>
                <w:szCs w:val="20"/>
              </w:rPr>
            </w:pPr>
            <w:r w:rsidRPr="00C542AA">
              <w:rPr>
                <w:b/>
                <w:bCs/>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4FD35B7D" w14:textId="77777777">
            <w:pPr>
              <w:widowControl/>
              <w:autoSpaceDE/>
              <w:autoSpaceDN/>
              <w:adjustRightInd/>
              <w:jc w:val="center"/>
              <w:rPr>
                <w:b/>
                <w:bCs/>
                <w:color w:val="000000"/>
                <w:sz w:val="20"/>
                <w:szCs w:val="20"/>
              </w:rPr>
            </w:pPr>
            <w:r w:rsidRPr="00C542AA">
              <w:rPr>
                <w:b/>
                <w:bCs/>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7A69B94D" w14:textId="77777777">
            <w:pPr>
              <w:widowControl/>
              <w:autoSpaceDE/>
              <w:autoSpaceDN/>
              <w:adjustRightInd/>
              <w:jc w:val="center"/>
              <w:rPr>
                <w:b/>
                <w:bCs/>
                <w:color w:val="000000"/>
                <w:sz w:val="20"/>
                <w:szCs w:val="20"/>
              </w:rPr>
            </w:pPr>
            <w:r w:rsidRPr="00C542AA">
              <w:rPr>
                <w:b/>
                <w:bCs/>
                <w:color w:val="000000"/>
                <w:sz w:val="20"/>
                <w:szCs w:val="20"/>
              </w:rPr>
              <w:t> </w:t>
            </w:r>
          </w:p>
        </w:tc>
        <w:tc>
          <w:tcPr>
            <w:tcW w:w="3600" w:type="dxa"/>
            <w:gridSpan w:val="3"/>
            <w:tcBorders>
              <w:top w:val="single" w:color="auto" w:sz="4" w:space="0"/>
              <w:left w:val="nil"/>
              <w:bottom w:val="single" w:color="auto" w:sz="4" w:space="0"/>
              <w:right w:val="single" w:color="auto" w:sz="4" w:space="0"/>
            </w:tcBorders>
            <w:shd w:val="clear" w:color="auto" w:fill="auto"/>
            <w:vAlign w:val="center"/>
            <w:hideMark/>
          </w:tcPr>
          <w:p w:rsidRPr="00C542AA" w:rsidR="000C2667" w:rsidP="000C2667" w:rsidRDefault="005B4B39" w14:paraId="44F6B895" w14:textId="60993EA8">
            <w:pPr>
              <w:widowControl/>
              <w:autoSpaceDE/>
              <w:autoSpaceDN/>
              <w:adjustRightInd/>
              <w:jc w:val="center"/>
              <w:rPr>
                <w:b/>
                <w:bCs/>
                <w:color w:val="000000"/>
                <w:sz w:val="20"/>
                <w:szCs w:val="20"/>
              </w:rPr>
            </w:pPr>
            <w:r>
              <w:rPr>
                <w:b/>
                <w:bCs/>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4813FE7A" w14:textId="32AD85BA">
            <w:pPr>
              <w:widowControl/>
              <w:autoSpaceDE/>
              <w:autoSpaceDN/>
              <w:adjustRightInd/>
              <w:jc w:val="right"/>
              <w:rPr>
                <w:b/>
                <w:bCs/>
                <w:color w:val="000000"/>
                <w:sz w:val="20"/>
                <w:szCs w:val="20"/>
              </w:rPr>
            </w:pPr>
            <w:r w:rsidRPr="006E55C8">
              <w:rPr>
                <w:b/>
                <w:bCs/>
                <w:color w:val="000000"/>
                <w:sz w:val="20"/>
                <w:szCs w:val="20"/>
              </w:rPr>
              <w:t>$</w:t>
            </w:r>
            <w:r w:rsidR="005B4B39">
              <w:rPr>
                <w:b/>
                <w:bCs/>
                <w:color w:val="000000"/>
                <w:sz w:val="20"/>
                <w:szCs w:val="20"/>
              </w:rPr>
              <w:t>0</w:t>
            </w:r>
          </w:p>
        </w:tc>
      </w:tr>
      <w:tr w:rsidRPr="00C542AA" w:rsidR="000C2667" w:rsidTr="00B7052F" w14:paraId="3BD53FA2" w14:textId="77777777">
        <w:trPr>
          <w:trHeight w:val="315"/>
          <w:jc w:val="center"/>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C542AA" w:rsidR="000C2667" w:rsidP="000C2667" w:rsidRDefault="000C2667" w14:paraId="6E7BF786" w14:textId="6062DDA4">
            <w:pPr>
              <w:widowControl/>
              <w:autoSpaceDE/>
              <w:autoSpaceDN/>
              <w:adjustRightInd/>
              <w:rPr>
                <w:b/>
                <w:bCs/>
                <w:color w:val="000000"/>
                <w:sz w:val="20"/>
                <w:szCs w:val="20"/>
              </w:rPr>
            </w:pPr>
            <w:r w:rsidRPr="00C542AA">
              <w:rPr>
                <w:b/>
                <w:bCs/>
                <w:color w:val="000000"/>
                <w:sz w:val="20"/>
                <w:szCs w:val="20"/>
              </w:rPr>
              <w:t xml:space="preserve">TOTAL LABOR BURDEN AND COST (rounded) </w:t>
            </w:r>
            <w:r w:rsidR="007D6403">
              <w:rPr>
                <w:b/>
                <w:bCs/>
                <w:color w:val="000000"/>
                <w:sz w:val="20"/>
                <w:szCs w:val="20"/>
                <w:vertAlign w:val="superscript"/>
              </w:rPr>
              <w:t>g</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24D3C52B" w14:textId="77777777">
            <w:pPr>
              <w:widowControl/>
              <w:autoSpaceDE/>
              <w:autoSpaceDN/>
              <w:adjustRightInd/>
              <w:rPr>
                <w:color w:val="000000"/>
                <w:sz w:val="20"/>
                <w:szCs w:val="20"/>
              </w:rPr>
            </w:pPr>
            <w:r w:rsidRPr="00C542A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6B3FD544" w14:textId="77777777">
            <w:pPr>
              <w:widowControl/>
              <w:autoSpaceDE/>
              <w:autoSpaceDN/>
              <w:adjustRightInd/>
              <w:rPr>
                <w:color w:val="000000"/>
                <w:sz w:val="20"/>
                <w:szCs w:val="20"/>
              </w:rPr>
            </w:pPr>
            <w:r w:rsidRPr="00C542A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0AE578F5" w14:textId="77777777">
            <w:pPr>
              <w:widowControl/>
              <w:autoSpaceDE/>
              <w:autoSpaceDN/>
              <w:adjustRightInd/>
              <w:rPr>
                <w:color w:val="000000"/>
                <w:sz w:val="20"/>
                <w:szCs w:val="20"/>
              </w:rPr>
            </w:pPr>
            <w:r w:rsidRPr="00C542AA">
              <w:rPr>
                <w:color w:val="000000"/>
                <w:sz w:val="20"/>
                <w:szCs w:val="20"/>
              </w:rPr>
              <w:t> </w:t>
            </w:r>
          </w:p>
        </w:tc>
        <w:tc>
          <w:tcPr>
            <w:tcW w:w="135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0C2667" w14:paraId="205E0E2C" w14:textId="77777777">
            <w:pPr>
              <w:widowControl/>
              <w:autoSpaceDE/>
              <w:autoSpaceDN/>
              <w:adjustRightInd/>
              <w:rPr>
                <w:color w:val="000000"/>
                <w:sz w:val="20"/>
                <w:szCs w:val="20"/>
              </w:rPr>
            </w:pPr>
            <w:r w:rsidRPr="00C542AA">
              <w:rPr>
                <w:color w:val="000000"/>
                <w:sz w:val="20"/>
                <w:szCs w:val="20"/>
              </w:rPr>
              <w:t> </w:t>
            </w:r>
          </w:p>
        </w:tc>
        <w:tc>
          <w:tcPr>
            <w:tcW w:w="3600" w:type="dxa"/>
            <w:gridSpan w:val="3"/>
            <w:tcBorders>
              <w:top w:val="single" w:color="auto" w:sz="4" w:space="0"/>
              <w:left w:val="nil"/>
              <w:bottom w:val="single" w:color="auto" w:sz="4" w:space="0"/>
              <w:right w:val="single" w:color="auto" w:sz="4" w:space="0"/>
            </w:tcBorders>
            <w:shd w:val="clear" w:color="auto" w:fill="auto"/>
            <w:vAlign w:val="center"/>
            <w:hideMark/>
          </w:tcPr>
          <w:p w:rsidRPr="00C542AA" w:rsidR="000C2667" w:rsidP="000C2667" w:rsidRDefault="005B4B39" w14:paraId="5352662E" w14:textId="53E7DAE6">
            <w:pPr>
              <w:widowControl/>
              <w:autoSpaceDE/>
              <w:autoSpaceDN/>
              <w:adjustRightInd/>
              <w:jc w:val="center"/>
              <w:rPr>
                <w:b/>
                <w:bCs/>
                <w:color w:val="000000"/>
                <w:sz w:val="20"/>
                <w:szCs w:val="20"/>
              </w:rPr>
            </w:pPr>
            <w:r>
              <w:rPr>
                <w:b/>
                <w:bCs/>
                <w:color w:val="000000"/>
                <w:sz w:val="20"/>
                <w:szCs w:val="20"/>
              </w:rPr>
              <w:t>-6</w:t>
            </w:r>
            <w:r w:rsidRPr="00C542AA" w:rsidR="000C2667">
              <w:rPr>
                <w:b/>
                <w:bCs/>
                <w:color w:val="000000"/>
                <w:sz w:val="20"/>
                <w:szCs w:val="20"/>
              </w:rPr>
              <w:t>,</w:t>
            </w:r>
            <w:r>
              <w:rPr>
                <w:b/>
                <w:bCs/>
                <w:color w:val="000000"/>
                <w:sz w:val="20"/>
                <w:szCs w:val="20"/>
              </w:rPr>
              <w:t>2</w:t>
            </w:r>
            <w:r w:rsidR="007D6403">
              <w:rPr>
                <w:b/>
                <w:bCs/>
                <w:color w:val="000000"/>
                <w:sz w:val="20"/>
                <w:szCs w:val="20"/>
              </w:rPr>
              <w:t>1</w:t>
            </w:r>
            <w:r>
              <w:rPr>
                <w:b/>
                <w:bCs/>
                <w:color w:val="000000"/>
                <w:sz w:val="20"/>
                <w:szCs w:val="20"/>
              </w:rPr>
              <w:t>0</w:t>
            </w:r>
          </w:p>
        </w:tc>
        <w:tc>
          <w:tcPr>
            <w:tcW w:w="1170" w:type="dxa"/>
            <w:tcBorders>
              <w:top w:val="nil"/>
              <w:left w:val="nil"/>
              <w:bottom w:val="single" w:color="auto" w:sz="4" w:space="0"/>
              <w:right w:val="single" w:color="auto" w:sz="4" w:space="0"/>
            </w:tcBorders>
            <w:shd w:val="clear" w:color="auto" w:fill="auto"/>
            <w:vAlign w:val="center"/>
            <w:hideMark/>
          </w:tcPr>
          <w:p w:rsidRPr="00C542AA" w:rsidR="000C2667" w:rsidP="000C2667" w:rsidRDefault="005B4B39" w14:paraId="1B26D565" w14:textId="7B190CD3">
            <w:pPr>
              <w:widowControl/>
              <w:autoSpaceDE/>
              <w:autoSpaceDN/>
              <w:adjustRightInd/>
              <w:jc w:val="right"/>
              <w:rPr>
                <w:b/>
                <w:bCs/>
                <w:color w:val="000000"/>
                <w:sz w:val="20"/>
                <w:szCs w:val="20"/>
              </w:rPr>
            </w:pPr>
            <w:r>
              <w:rPr>
                <w:b/>
                <w:bCs/>
                <w:color w:val="000000"/>
                <w:sz w:val="20"/>
                <w:szCs w:val="20"/>
              </w:rPr>
              <w:t>(</w:t>
            </w:r>
            <w:r w:rsidRPr="006E55C8" w:rsidR="000C2667">
              <w:rPr>
                <w:b/>
                <w:bCs/>
                <w:color w:val="000000"/>
                <w:sz w:val="20"/>
                <w:szCs w:val="20"/>
              </w:rPr>
              <w:t>$</w:t>
            </w:r>
            <w:r>
              <w:rPr>
                <w:b/>
                <w:bCs/>
                <w:color w:val="000000"/>
                <w:sz w:val="20"/>
                <w:szCs w:val="20"/>
              </w:rPr>
              <w:t>464</w:t>
            </w:r>
            <w:r w:rsidRPr="006E55C8" w:rsidR="000C2667">
              <w:rPr>
                <w:b/>
                <w:bCs/>
                <w:color w:val="000000"/>
                <w:sz w:val="20"/>
                <w:szCs w:val="20"/>
              </w:rPr>
              <w:t>,000</w:t>
            </w:r>
            <w:r>
              <w:rPr>
                <w:b/>
                <w:bCs/>
                <w:color w:val="000000"/>
                <w:sz w:val="20"/>
                <w:szCs w:val="20"/>
              </w:rPr>
              <w:t>)</w:t>
            </w:r>
          </w:p>
        </w:tc>
      </w:tr>
      <w:tr w:rsidRPr="00C542AA" w:rsidR="000C2667" w:rsidTr="00B7052F" w14:paraId="2CC66004" w14:textId="77777777">
        <w:trPr>
          <w:trHeight w:val="315"/>
          <w:jc w:val="center"/>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C542AA" w:rsidR="000C2667" w:rsidP="000C2667" w:rsidRDefault="000C2667" w14:paraId="7EF70FAD" w14:textId="1577E3DB">
            <w:pPr>
              <w:widowControl/>
              <w:autoSpaceDE/>
              <w:autoSpaceDN/>
              <w:adjustRightInd/>
              <w:rPr>
                <w:b/>
                <w:bCs/>
                <w:color w:val="000000"/>
                <w:sz w:val="20"/>
                <w:szCs w:val="20"/>
              </w:rPr>
            </w:pPr>
            <w:r w:rsidRPr="00C542AA">
              <w:rPr>
                <w:b/>
                <w:bCs/>
                <w:color w:val="000000"/>
                <w:sz w:val="20"/>
                <w:szCs w:val="20"/>
              </w:rPr>
              <w:t xml:space="preserve">CAPITAL AND O&amp;M COST (rounded) </w:t>
            </w:r>
            <w:r w:rsidR="007D6403">
              <w:rPr>
                <w:b/>
                <w:bCs/>
                <w:color w:val="000000"/>
                <w:sz w:val="20"/>
                <w:szCs w:val="20"/>
                <w:vertAlign w:val="superscript"/>
              </w:rPr>
              <w:t>g</w:t>
            </w:r>
          </w:p>
        </w:tc>
        <w:tc>
          <w:tcPr>
            <w:tcW w:w="1170" w:type="dxa"/>
            <w:tcBorders>
              <w:top w:val="nil"/>
              <w:left w:val="nil"/>
              <w:bottom w:val="single" w:color="auto" w:sz="4" w:space="0"/>
              <w:right w:val="single" w:color="auto" w:sz="4" w:space="0"/>
            </w:tcBorders>
            <w:shd w:val="clear" w:color="auto" w:fill="auto"/>
            <w:noWrap/>
            <w:vAlign w:val="bottom"/>
            <w:hideMark/>
          </w:tcPr>
          <w:p w:rsidRPr="00C542AA" w:rsidR="000C2667" w:rsidP="000C2667" w:rsidRDefault="000C2667" w14:paraId="67215A47"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C542AA" w:rsidR="000C2667" w:rsidP="000C2667" w:rsidRDefault="000C2667" w14:paraId="05914E82"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C542AA" w:rsidR="000C2667" w:rsidP="000C2667" w:rsidRDefault="000C2667" w14:paraId="327D763E"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542AA" w:rsidR="000C2667" w:rsidP="000C2667" w:rsidRDefault="000C2667" w14:paraId="122DF807"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080" w:type="dxa"/>
            <w:tcBorders>
              <w:top w:val="nil"/>
              <w:left w:val="nil"/>
              <w:bottom w:val="single" w:color="auto" w:sz="4" w:space="0"/>
              <w:right w:val="single" w:color="auto" w:sz="4" w:space="0"/>
            </w:tcBorders>
            <w:shd w:val="clear" w:color="auto" w:fill="auto"/>
            <w:noWrap/>
            <w:vAlign w:val="bottom"/>
            <w:hideMark/>
          </w:tcPr>
          <w:p w:rsidRPr="00C542AA" w:rsidR="000C2667" w:rsidP="000C2667" w:rsidRDefault="000C2667" w14:paraId="0890CD4F"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542AA" w:rsidR="000C2667" w:rsidP="000C2667" w:rsidRDefault="000C2667" w14:paraId="3620FBFC"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170" w:type="dxa"/>
            <w:tcBorders>
              <w:top w:val="nil"/>
              <w:left w:val="nil"/>
              <w:bottom w:val="single" w:color="auto" w:sz="4" w:space="0"/>
              <w:right w:val="single" w:color="auto" w:sz="4" w:space="0"/>
            </w:tcBorders>
            <w:shd w:val="clear" w:color="auto" w:fill="auto"/>
            <w:noWrap/>
            <w:vAlign w:val="bottom"/>
            <w:hideMark/>
          </w:tcPr>
          <w:p w:rsidRPr="00C542AA" w:rsidR="000C2667" w:rsidP="000C2667" w:rsidRDefault="000C2667" w14:paraId="2A6FB370"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17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5B4B39" w14:paraId="1A438EB4" w14:textId="7199C18C">
            <w:pPr>
              <w:widowControl/>
              <w:autoSpaceDE/>
              <w:autoSpaceDN/>
              <w:adjustRightInd/>
              <w:jc w:val="right"/>
              <w:rPr>
                <w:b/>
                <w:bCs/>
                <w:color w:val="000000"/>
                <w:sz w:val="20"/>
                <w:szCs w:val="20"/>
              </w:rPr>
            </w:pPr>
            <w:r>
              <w:rPr>
                <w:b/>
                <w:bCs/>
                <w:color w:val="000000"/>
                <w:sz w:val="20"/>
                <w:szCs w:val="20"/>
              </w:rPr>
              <w:t>(</w:t>
            </w:r>
            <w:r w:rsidRPr="006E55C8" w:rsidR="000C2667">
              <w:rPr>
                <w:b/>
                <w:bCs/>
                <w:color w:val="000000"/>
                <w:sz w:val="20"/>
                <w:szCs w:val="20"/>
              </w:rPr>
              <w:t>$</w:t>
            </w:r>
            <w:r>
              <w:rPr>
                <w:b/>
                <w:bCs/>
                <w:color w:val="000000"/>
                <w:sz w:val="20"/>
                <w:szCs w:val="20"/>
              </w:rPr>
              <w:t>466</w:t>
            </w:r>
            <w:r w:rsidRPr="006E55C8" w:rsidR="000C2667">
              <w:rPr>
                <w:b/>
                <w:bCs/>
                <w:color w:val="000000"/>
                <w:sz w:val="20"/>
                <w:szCs w:val="20"/>
              </w:rPr>
              <w:t>,000</w:t>
            </w:r>
            <w:r>
              <w:rPr>
                <w:b/>
                <w:bCs/>
                <w:color w:val="000000"/>
                <w:sz w:val="20"/>
                <w:szCs w:val="20"/>
              </w:rPr>
              <w:t>)</w:t>
            </w:r>
            <w:r w:rsidRPr="006E55C8" w:rsidR="000C2667">
              <w:rPr>
                <w:b/>
                <w:bCs/>
                <w:color w:val="000000"/>
                <w:sz w:val="20"/>
                <w:szCs w:val="20"/>
              </w:rPr>
              <w:t xml:space="preserve"> </w:t>
            </w:r>
          </w:p>
        </w:tc>
      </w:tr>
      <w:tr w:rsidRPr="00C542AA" w:rsidR="000C2667" w:rsidTr="00B7052F" w14:paraId="6243B147" w14:textId="77777777">
        <w:trPr>
          <w:trHeight w:val="315"/>
          <w:jc w:val="center"/>
        </w:trPr>
        <w:tc>
          <w:tcPr>
            <w:tcW w:w="3505" w:type="dxa"/>
            <w:tcBorders>
              <w:top w:val="nil"/>
              <w:left w:val="single" w:color="auto" w:sz="4" w:space="0"/>
              <w:bottom w:val="single" w:color="auto" w:sz="4" w:space="0"/>
              <w:right w:val="single" w:color="auto" w:sz="4" w:space="0"/>
            </w:tcBorders>
            <w:shd w:val="clear" w:color="auto" w:fill="auto"/>
            <w:vAlign w:val="center"/>
            <w:hideMark/>
          </w:tcPr>
          <w:p w:rsidRPr="00C542AA" w:rsidR="000C2667" w:rsidP="000C2667" w:rsidRDefault="000C2667" w14:paraId="515E3E03" w14:textId="75E88421">
            <w:pPr>
              <w:widowControl/>
              <w:autoSpaceDE/>
              <w:autoSpaceDN/>
              <w:adjustRightInd/>
              <w:rPr>
                <w:b/>
                <w:bCs/>
                <w:color w:val="000000"/>
                <w:sz w:val="20"/>
                <w:szCs w:val="20"/>
              </w:rPr>
            </w:pPr>
            <w:r w:rsidRPr="00C542AA">
              <w:rPr>
                <w:b/>
                <w:bCs/>
                <w:color w:val="000000"/>
                <w:sz w:val="20"/>
                <w:szCs w:val="20"/>
              </w:rPr>
              <w:t xml:space="preserve">GRAND TOTAL (rounded) </w:t>
            </w:r>
            <w:r w:rsidR="007D6403">
              <w:rPr>
                <w:b/>
                <w:bCs/>
                <w:color w:val="000000"/>
                <w:sz w:val="20"/>
                <w:szCs w:val="20"/>
                <w:vertAlign w:val="superscript"/>
              </w:rPr>
              <w:t>g</w:t>
            </w:r>
          </w:p>
        </w:tc>
        <w:tc>
          <w:tcPr>
            <w:tcW w:w="1170" w:type="dxa"/>
            <w:tcBorders>
              <w:top w:val="nil"/>
              <w:left w:val="nil"/>
              <w:bottom w:val="single" w:color="auto" w:sz="4" w:space="0"/>
              <w:right w:val="single" w:color="auto" w:sz="4" w:space="0"/>
            </w:tcBorders>
            <w:shd w:val="clear" w:color="auto" w:fill="auto"/>
            <w:noWrap/>
            <w:vAlign w:val="bottom"/>
            <w:hideMark/>
          </w:tcPr>
          <w:p w:rsidRPr="00C542AA" w:rsidR="000C2667" w:rsidP="000C2667" w:rsidRDefault="000C2667" w14:paraId="277DDAA6"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C542AA" w:rsidR="000C2667" w:rsidP="000C2667" w:rsidRDefault="000C2667" w14:paraId="2239D8D0"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C542AA" w:rsidR="000C2667" w:rsidP="000C2667" w:rsidRDefault="000C2667" w14:paraId="203F7A7B"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542AA" w:rsidR="000C2667" w:rsidP="000C2667" w:rsidRDefault="000C2667" w14:paraId="3E4A8F22"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080" w:type="dxa"/>
            <w:tcBorders>
              <w:top w:val="nil"/>
              <w:left w:val="nil"/>
              <w:bottom w:val="single" w:color="auto" w:sz="4" w:space="0"/>
              <w:right w:val="single" w:color="auto" w:sz="4" w:space="0"/>
            </w:tcBorders>
            <w:shd w:val="clear" w:color="auto" w:fill="auto"/>
            <w:noWrap/>
            <w:vAlign w:val="bottom"/>
            <w:hideMark/>
          </w:tcPr>
          <w:p w:rsidRPr="00C542AA" w:rsidR="000C2667" w:rsidP="000C2667" w:rsidRDefault="000C2667" w14:paraId="4D61EC02"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542AA" w:rsidR="000C2667" w:rsidP="000C2667" w:rsidRDefault="000C2667" w14:paraId="40A7EEB4"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170" w:type="dxa"/>
            <w:tcBorders>
              <w:top w:val="nil"/>
              <w:left w:val="nil"/>
              <w:bottom w:val="single" w:color="auto" w:sz="4" w:space="0"/>
              <w:right w:val="single" w:color="auto" w:sz="4" w:space="0"/>
            </w:tcBorders>
            <w:shd w:val="clear" w:color="auto" w:fill="auto"/>
            <w:noWrap/>
            <w:vAlign w:val="bottom"/>
            <w:hideMark/>
          </w:tcPr>
          <w:p w:rsidRPr="00C542AA" w:rsidR="000C2667" w:rsidP="000C2667" w:rsidRDefault="000C2667" w14:paraId="057D5167"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170" w:type="dxa"/>
            <w:tcBorders>
              <w:top w:val="nil"/>
              <w:left w:val="nil"/>
              <w:bottom w:val="single" w:color="auto" w:sz="8" w:space="0"/>
              <w:right w:val="single" w:color="auto" w:sz="8" w:space="0"/>
            </w:tcBorders>
            <w:shd w:val="clear" w:color="auto" w:fill="auto"/>
            <w:vAlign w:val="center"/>
            <w:hideMark/>
          </w:tcPr>
          <w:p w:rsidRPr="00C542AA" w:rsidR="000C2667" w:rsidP="000C2667" w:rsidRDefault="005B4B39" w14:paraId="33A88003" w14:textId="5D3989DA">
            <w:pPr>
              <w:widowControl/>
              <w:autoSpaceDE/>
              <w:autoSpaceDN/>
              <w:adjustRightInd/>
              <w:jc w:val="right"/>
              <w:rPr>
                <w:b/>
                <w:bCs/>
                <w:color w:val="000000"/>
                <w:sz w:val="20"/>
                <w:szCs w:val="20"/>
              </w:rPr>
            </w:pPr>
            <w:r>
              <w:rPr>
                <w:b/>
                <w:bCs/>
                <w:color w:val="000000"/>
                <w:sz w:val="20"/>
                <w:szCs w:val="20"/>
              </w:rPr>
              <w:t>($93</w:t>
            </w:r>
            <w:r w:rsidRPr="006E55C8" w:rsidR="000C2667">
              <w:rPr>
                <w:b/>
                <w:bCs/>
                <w:color w:val="000000"/>
                <w:sz w:val="20"/>
                <w:szCs w:val="20"/>
              </w:rPr>
              <w:t>0,000</w:t>
            </w:r>
            <w:r>
              <w:rPr>
                <w:b/>
                <w:bCs/>
                <w:color w:val="000000"/>
                <w:sz w:val="20"/>
                <w:szCs w:val="20"/>
              </w:rPr>
              <w:t>)</w:t>
            </w:r>
            <w:r w:rsidRPr="006E55C8" w:rsidR="000C2667">
              <w:rPr>
                <w:b/>
                <w:bCs/>
                <w:color w:val="000000"/>
                <w:sz w:val="20"/>
                <w:szCs w:val="20"/>
              </w:rPr>
              <w:t xml:space="preserve"> </w:t>
            </w:r>
          </w:p>
        </w:tc>
      </w:tr>
    </w:tbl>
    <w:p w:rsidR="003D6951" w:rsidP="003D6951" w:rsidRDefault="003D6951" w14:paraId="69295A20" w14:textId="35E6E2CB">
      <w:pPr>
        <w:rPr>
          <w:color w:val="FF0000"/>
        </w:rPr>
      </w:pPr>
    </w:p>
    <w:tbl>
      <w:tblPr>
        <w:tblW w:w="13286" w:type="dxa"/>
        <w:tblLayout w:type="fixed"/>
        <w:tblLook w:val="04A0" w:firstRow="1" w:lastRow="0" w:firstColumn="1" w:lastColumn="0" w:noHBand="0" w:noVBand="1"/>
      </w:tblPr>
      <w:tblGrid>
        <w:gridCol w:w="3330"/>
        <w:gridCol w:w="9501"/>
        <w:gridCol w:w="455"/>
      </w:tblGrid>
      <w:tr w:rsidRPr="006E55C8" w:rsidR="00460C7D" w:rsidTr="001E6126" w14:paraId="6AF0BCB4" w14:textId="77777777">
        <w:trPr>
          <w:gridAfter w:val="2"/>
          <w:wAfter w:w="9956" w:type="dxa"/>
          <w:trHeight w:val="300"/>
        </w:trPr>
        <w:tc>
          <w:tcPr>
            <w:tcW w:w="3330" w:type="dxa"/>
            <w:tcBorders>
              <w:top w:val="nil"/>
              <w:left w:val="nil"/>
              <w:bottom w:val="nil"/>
              <w:right w:val="nil"/>
            </w:tcBorders>
            <w:shd w:val="clear" w:color="auto" w:fill="auto"/>
            <w:noWrap/>
            <w:vAlign w:val="center"/>
            <w:hideMark/>
          </w:tcPr>
          <w:p w:rsidRPr="006E55C8" w:rsidR="00460C7D" w:rsidP="001E6126" w:rsidRDefault="00460C7D" w14:paraId="7E6E5CF2" w14:textId="77777777">
            <w:pPr>
              <w:rPr>
                <w:b/>
                <w:bCs/>
                <w:color w:val="000000"/>
                <w:sz w:val="20"/>
                <w:szCs w:val="20"/>
              </w:rPr>
            </w:pPr>
            <w:r w:rsidRPr="006E55C8">
              <w:rPr>
                <w:b/>
                <w:bCs/>
                <w:color w:val="000000"/>
                <w:sz w:val="20"/>
                <w:szCs w:val="20"/>
              </w:rPr>
              <w:t>Assumptions:</w:t>
            </w:r>
          </w:p>
        </w:tc>
      </w:tr>
      <w:tr w:rsidRPr="006E55C8" w:rsidR="00460C7D" w:rsidTr="007D6403" w14:paraId="596F5801" w14:textId="77777777">
        <w:trPr>
          <w:trHeight w:val="315"/>
        </w:trPr>
        <w:tc>
          <w:tcPr>
            <w:tcW w:w="13286" w:type="dxa"/>
            <w:gridSpan w:val="3"/>
            <w:tcBorders>
              <w:top w:val="nil"/>
              <w:left w:val="nil"/>
              <w:bottom w:val="nil"/>
              <w:right w:val="nil"/>
            </w:tcBorders>
            <w:shd w:val="clear" w:color="auto" w:fill="auto"/>
            <w:noWrap/>
            <w:vAlign w:val="center"/>
            <w:hideMark/>
          </w:tcPr>
          <w:p w:rsidRPr="006E55C8" w:rsidR="00460C7D" w:rsidP="001E6126" w:rsidRDefault="00460C7D" w14:paraId="30842AEB" w14:textId="45957215">
            <w:pPr>
              <w:rPr>
                <w:color w:val="000000"/>
                <w:sz w:val="20"/>
                <w:szCs w:val="20"/>
              </w:rPr>
            </w:pPr>
            <w:r w:rsidRPr="006E55C8">
              <w:rPr>
                <w:color w:val="000000"/>
                <w:sz w:val="20"/>
                <w:szCs w:val="20"/>
                <w:vertAlign w:val="superscript"/>
              </w:rPr>
              <w:t>a</w:t>
            </w:r>
            <w:r w:rsidRPr="006E55C8">
              <w:rPr>
                <w:color w:val="000000"/>
                <w:sz w:val="20"/>
                <w:szCs w:val="20"/>
              </w:rPr>
              <w:t xml:space="preserve">  We have assumed that the average number of respondents that will </w:t>
            </w:r>
            <w:r w:rsidR="005B4B39">
              <w:rPr>
                <w:color w:val="000000"/>
                <w:sz w:val="20"/>
                <w:szCs w:val="20"/>
              </w:rPr>
              <w:t>be subject to revised requirements</w:t>
            </w:r>
            <w:r w:rsidRPr="006E55C8">
              <w:rPr>
                <w:color w:val="000000"/>
                <w:sz w:val="20"/>
                <w:szCs w:val="20"/>
              </w:rPr>
              <w:t xml:space="preserve"> will be </w:t>
            </w:r>
            <w:r w:rsidR="005B4B39">
              <w:rPr>
                <w:color w:val="000000"/>
                <w:sz w:val="20"/>
                <w:szCs w:val="20"/>
              </w:rPr>
              <w:t>385 per year</w:t>
            </w:r>
            <w:r w:rsidRPr="006E55C8">
              <w:rPr>
                <w:color w:val="000000"/>
                <w:sz w:val="20"/>
                <w:szCs w:val="20"/>
              </w:rPr>
              <w:t xml:space="preserve">.  </w:t>
            </w:r>
            <w:r w:rsidR="005A1E11">
              <w:rPr>
                <w:color w:val="000000"/>
                <w:sz w:val="20"/>
                <w:szCs w:val="20"/>
              </w:rPr>
              <w:t xml:space="preserve">This is based on our estimate of 3,500 existing IFR storage vessels subject to the NSPS. We have assumed 10 percent or 350 storage vessels would be subject to the 5-year internal inspection requirement and the remainder (3,150) subject to the 5-year internal inspection requirement. </w:t>
            </w:r>
            <w:r w:rsidRPr="006E55C8">
              <w:rPr>
                <w:color w:val="000000"/>
                <w:sz w:val="20"/>
                <w:szCs w:val="20"/>
              </w:rPr>
              <w:t>We have assumed that there will be no</w:t>
            </w:r>
            <w:r w:rsidR="005B4B39">
              <w:rPr>
                <w:color w:val="000000"/>
                <w:sz w:val="20"/>
                <w:szCs w:val="20"/>
              </w:rPr>
              <w:t xml:space="preserve"> change in impacts for any new sources </w:t>
            </w:r>
            <w:r w:rsidRPr="006E55C8">
              <w:rPr>
                <w:color w:val="000000"/>
                <w:sz w:val="20"/>
                <w:szCs w:val="20"/>
              </w:rPr>
              <w:t>during the next three years of this ICR.</w:t>
            </w:r>
            <w:r w:rsidR="005A1E11">
              <w:rPr>
                <w:color w:val="000000"/>
                <w:sz w:val="20"/>
                <w:szCs w:val="20"/>
              </w:rPr>
              <w:t xml:space="preserve"> Therefore, the annual number of impacted inspections is 350/5 + 3150/10 = 385/year</w:t>
            </w:r>
          </w:p>
        </w:tc>
      </w:tr>
      <w:tr w:rsidRPr="006E55C8" w:rsidR="00460C7D" w:rsidTr="007D6403" w14:paraId="73903946" w14:textId="77777777">
        <w:trPr>
          <w:trHeight w:val="315"/>
        </w:trPr>
        <w:tc>
          <w:tcPr>
            <w:tcW w:w="13286" w:type="dxa"/>
            <w:gridSpan w:val="3"/>
            <w:tcBorders>
              <w:top w:val="nil"/>
              <w:left w:val="nil"/>
              <w:bottom w:val="nil"/>
              <w:right w:val="nil"/>
            </w:tcBorders>
            <w:shd w:val="clear" w:color="auto" w:fill="auto"/>
            <w:noWrap/>
            <w:vAlign w:val="center"/>
            <w:hideMark/>
          </w:tcPr>
          <w:p w:rsidRPr="006E55C8" w:rsidR="00460C7D" w:rsidP="001E6126" w:rsidRDefault="00460C7D" w14:paraId="1F900804" w14:textId="46B54D24">
            <w:pPr>
              <w:rPr>
                <w:color w:val="000000"/>
                <w:sz w:val="20"/>
                <w:szCs w:val="20"/>
              </w:rPr>
            </w:pPr>
            <w:r w:rsidRPr="006E55C8">
              <w:rPr>
                <w:color w:val="000000"/>
                <w:sz w:val="20"/>
                <w:szCs w:val="20"/>
                <w:vertAlign w:val="superscript"/>
              </w:rPr>
              <w:t>b</w:t>
            </w:r>
            <w:r w:rsidRPr="006E55C8">
              <w:rPr>
                <w:color w:val="000000"/>
                <w:sz w:val="20"/>
                <w:szCs w:val="20"/>
              </w:rPr>
              <w:t xml:space="preserve">  This ICR uses the following labor rates </w:t>
            </w:r>
            <w:r w:rsidRPr="005B4B39" w:rsidR="005B4B39">
              <w:rPr>
                <w:color w:val="000000"/>
                <w:sz w:val="20"/>
                <w:szCs w:val="20"/>
              </w:rPr>
              <w:t>based on the Bureau of Labor Statistics (BLS) data. Technical, management, and clerical average hourly rates for private industry workers were taken from the May 2019 National Industry-Specific Occupational Employment and Wage Estimates for NAICS 325000 (Chemical Manufacturing) and NAICS 326000 (Petroleum and Coal Products Manufacturing). The technical rates are further blended between environmental engineer (20 percent) and maintenance and repair staff (80 percent). The rates have been increased by 110 percent to account for the benefit packages available to those employed by private industry</w:t>
            </w:r>
            <w:r w:rsidRPr="006E55C8">
              <w:rPr>
                <w:color w:val="000000"/>
                <w:sz w:val="20"/>
                <w:szCs w:val="20"/>
              </w:rPr>
              <w:t>.</w:t>
            </w:r>
            <w:r w:rsidR="005B4B39">
              <w:t xml:space="preserve"> </w:t>
            </w:r>
            <w:r w:rsidRPr="005B4B39" w:rsidR="005B4B39">
              <w:rPr>
                <w:color w:val="000000"/>
                <w:sz w:val="20"/>
                <w:szCs w:val="20"/>
              </w:rPr>
              <w:t>Fully burdened hourly rates are: $1</w:t>
            </w:r>
            <w:r w:rsidR="005B4B39">
              <w:rPr>
                <w:color w:val="000000"/>
                <w:sz w:val="20"/>
                <w:szCs w:val="20"/>
              </w:rPr>
              <w:t>44</w:t>
            </w:r>
            <w:r w:rsidRPr="005B4B39" w:rsidR="005B4B39">
              <w:rPr>
                <w:color w:val="000000"/>
                <w:sz w:val="20"/>
                <w:szCs w:val="20"/>
              </w:rPr>
              <w:t>.</w:t>
            </w:r>
            <w:r w:rsidR="005B4B39">
              <w:rPr>
                <w:color w:val="000000"/>
                <w:sz w:val="20"/>
                <w:szCs w:val="20"/>
              </w:rPr>
              <w:t>69</w:t>
            </w:r>
            <w:r w:rsidRPr="005B4B39" w:rsidR="005B4B39">
              <w:rPr>
                <w:color w:val="000000"/>
                <w:sz w:val="20"/>
                <w:szCs w:val="20"/>
              </w:rPr>
              <w:t xml:space="preserve"> for management; $</w:t>
            </w:r>
            <w:r w:rsidR="005A1E11">
              <w:rPr>
                <w:color w:val="000000"/>
                <w:sz w:val="20"/>
                <w:szCs w:val="20"/>
              </w:rPr>
              <w:t>73</w:t>
            </w:r>
            <w:r w:rsidRPr="005B4B39" w:rsidR="005B4B39">
              <w:rPr>
                <w:color w:val="000000"/>
                <w:sz w:val="20"/>
                <w:szCs w:val="20"/>
              </w:rPr>
              <w:t>.</w:t>
            </w:r>
            <w:r w:rsidR="005A1E11">
              <w:rPr>
                <w:color w:val="000000"/>
                <w:sz w:val="20"/>
                <w:szCs w:val="20"/>
              </w:rPr>
              <w:t>75</w:t>
            </w:r>
            <w:r w:rsidRPr="005B4B39" w:rsidR="005B4B39">
              <w:rPr>
                <w:color w:val="000000"/>
                <w:sz w:val="20"/>
                <w:szCs w:val="20"/>
              </w:rPr>
              <w:t xml:space="preserve"> for technical; and $4</w:t>
            </w:r>
            <w:r w:rsidR="005A1E11">
              <w:rPr>
                <w:color w:val="000000"/>
                <w:sz w:val="20"/>
                <w:szCs w:val="20"/>
              </w:rPr>
              <w:t>8</w:t>
            </w:r>
            <w:r w:rsidRPr="005B4B39" w:rsidR="005B4B39">
              <w:rPr>
                <w:color w:val="000000"/>
                <w:sz w:val="20"/>
                <w:szCs w:val="20"/>
              </w:rPr>
              <w:t>.</w:t>
            </w:r>
            <w:r w:rsidR="005A1E11">
              <w:rPr>
                <w:color w:val="000000"/>
                <w:sz w:val="20"/>
                <w:szCs w:val="20"/>
              </w:rPr>
              <w:t>09</w:t>
            </w:r>
            <w:r w:rsidRPr="005B4B39" w:rsidR="005B4B39">
              <w:rPr>
                <w:color w:val="000000"/>
                <w:sz w:val="20"/>
                <w:szCs w:val="20"/>
              </w:rPr>
              <w:t xml:space="preserve"> for clerical.</w:t>
            </w:r>
          </w:p>
        </w:tc>
      </w:tr>
      <w:tr w:rsidRPr="006E55C8" w:rsidR="00460C7D" w:rsidTr="001E6126" w14:paraId="28A7CF67" w14:textId="77777777">
        <w:trPr>
          <w:gridAfter w:val="1"/>
          <w:wAfter w:w="455" w:type="dxa"/>
          <w:trHeight w:val="315"/>
        </w:trPr>
        <w:tc>
          <w:tcPr>
            <w:tcW w:w="12831" w:type="dxa"/>
            <w:gridSpan w:val="2"/>
            <w:tcBorders>
              <w:top w:val="nil"/>
              <w:left w:val="nil"/>
              <w:bottom w:val="nil"/>
              <w:right w:val="nil"/>
            </w:tcBorders>
            <w:shd w:val="clear" w:color="auto" w:fill="auto"/>
            <w:noWrap/>
            <w:vAlign w:val="center"/>
            <w:hideMark/>
          </w:tcPr>
          <w:p w:rsidRPr="006E55C8" w:rsidR="00460C7D" w:rsidP="001E6126" w:rsidRDefault="00460C7D" w14:paraId="7EF218A1" w14:textId="3A304DA1">
            <w:pPr>
              <w:rPr>
                <w:sz w:val="20"/>
                <w:szCs w:val="20"/>
              </w:rPr>
            </w:pPr>
            <w:r w:rsidRPr="006E55C8">
              <w:rPr>
                <w:color w:val="000000"/>
                <w:sz w:val="20"/>
                <w:szCs w:val="20"/>
                <w:vertAlign w:val="superscript"/>
              </w:rPr>
              <w:t>c</w:t>
            </w:r>
            <w:r w:rsidRPr="006E55C8">
              <w:rPr>
                <w:color w:val="000000"/>
                <w:sz w:val="20"/>
                <w:szCs w:val="20"/>
              </w:rPr>
              <w:t xml:space="preserve">  </w:t>
            </w:r>
            <w:r w:rsidR="005A1E11">
              <w:rPr>
                <w:color w:val="000000"/>
                <w:sz w:val="20"/>
                <w:szCs w:val="20"/>
              </w:rPr>
              <w:t xml:space="preserve">The previous ICR </w:t>
            </w:r>
            <w:r w:rsidRPr="006E55C8">
              <w:rPr>
                <w:color w:val="000000"/>
                <w:sz w:val="20"/>
                <w:szCs w:val="20"/>
              </w:rPr>
              <w:t>assumed that all respondents will have to familiarize with regulatory requirements each year.</w:t>
            </w:r>
            <w:r w:rsidR="005A1E11">
              <w:rPr>
                <w:color w:val="000000"/>
                <w:sz w:val="20"/>
                <w:szCs w:val="20"/>
              </w:rPr>
              <w:t xml:space="preserve"> There are no changes in this burden.</w:t>
            </w:r>
          </w:p>
        </w:tc>
      </w:tr>
      <w:tr w:rsidRPr="006E55C8" w:rsidR="00460C7D" w:rsidTr="007D6403" w14:paraId="638EF246" w14:textId="77777777">
        <w:trPr>
          <w:trHeight w:val="315"/>
        </w:trPr>
        <w:tc>
          <w:tcPr>
            <w:tcW w:w="13286" w:type="dxa"/>
            <w:gridSpan w:val="3"/>
            <w:tcBorders>
              <w:top w:val="nil"/>
              <w:left w:val="nil"/>
              <w:bottom w:val="nil"/>
              <w:right w:val="nil"/>
            </w:tcBorders>
            <w:shd w:val="clear" w:color="auto" w:fill="auto"/>
            <w:noWrap/>
            <w:vAlign w:val="center"/>
            <w:hideMark/>
          </w:tcPr>
          <w:p w:rsidRPr="006E55C8" w:rsidR="00460C7D" w:rsidP="001E6126" w:rsidRDefault="00460C7D" w14:paraId="48CC6015" w14:textId="37DCAF3B">
            <w:pPr>
              <w:rPr>
                <w:color w:val="000000"/>
                <w:sz w:val="20"/>
                <w:szCs w:val="20"/>
              </w:rPr>
            </w:pPr>
            <w:r w:rsidRPr="006E55C8">
              <w:rPr>
                <w:color w:val="000000"/>
                <w:sz w:val="20"/>
                <w:szCs w:val="20"/>
                <w:vertAlign w:val="superscript"/>
              </w:rPr>
              <w:t>d</w:t>
            </w:r>
            <w:r w:rsidRPr="006E55C8">
              <w:rPr>
                <w:color w:val="000000"/>
                <w:sz w:val="20"/>
                <w:szCs w:val="20"/>
              </w:rPr>
              <w:t xml:space="preserve">  We have </w:t>
            </w:r>
            <w:r w:rsidR="005A1E11">
              <w:rPr>
                <w:color w:val="000000"/>
                <w:sz w:val="20"/>
                <w:szCs w:val="20"/>
              </w:rPr>
              <w:t>listed only those activities that are impacted by the proposed amendments</w:t>
            </w:r>
            <w:r w:rsidRPr="006E55C8">
              <w:rPr>
                <w:color w:val="000000"/>
                <w:sz w:val="20"/>
                <w:szCs w:val="20"/>
              </w:rPr>
              <w:t>.</w:t>
            </w:r>
            <w:r w:rsidR="005A1E11">
              <w:rPr>
                <w:color w:val="000000"/>
                <w:sz w:val="20"/>
                <w:szCs w:val="20"/>
              </w:rPr>
              <w:t xml:space="preserve"> There are other required activities required by the NSPS.</w:t>
            </w:r>
          </w:p>
        </w:tc>
      </w:tr>
      <w:tr w:rsidRPr="006E55C8" w:rsidR="00460C7D" w:rsidTr="007D6403" w14:paraId="2D8F6CA7" w14:textId="77777777">
        <w:trPr>
          <w:trHeight w:val="315"/>
        </w:trPr>
        <w:tc>
          <w:tcPr>
            <w:tcW w:w="13286" w:type="dxa"/>
            <w:gridSpan w:val="3"/>
            <w:tcBorders>
              <w:top w:val="nil"/>
              <w:left w:val="nil"/>
              <w:bottom w:val="nil"/>
              <w:right w:val="nil"/>
            </w:tcBorders>
            <w:shd w:val="clear" w:color="auto" w:fill="auto"/>
            <w:noWrap/>
            <w:vAlign w:val="center"/>
            <w:hideMark/>
          </w:tcPr>
          <w:p w:rsidRPr="006E55C8" w:rsidR="00460C7D" w:rsidP="001E6126" w:rsidRDefault="00460C7D" w14:paraId="7DF14FCD" w14:textId="524A612E">
            <w:pPr>
              <w:rPr>
                <w:color w:val="000000"/>
                <w:sz w:val="20"/>
                <w:szCs w:val="20"/>
              </w:rPr>
            </w:pPr>
            <w:r w:rsidRPr="006E55C8">
              <w:rPr>
                <w:color w:val="000000"/>
                <w:sz w:val="20"/>
                <w:szCs w:val="20"/>
                <w:vertAlign w:val="superscript"/>
              </w:rPr>
              <w:t>e</w:t>
            </w:r>
            <w:r w:rsidRPr="006E55C8">
              <w:rPr>
                <w:color w:val="000000"/>
                <w:sz w:val="20"/>
                <w:szCs w:val="20"/>
              </w:rPr>
              <w:t xml:space="preserve">  </w:t>
            </w:r>
            <w:r w:rsidR="007D6403">
              <w:rPr>
                <w:color w:val="000000"/>
                <w:sz w:val="20"/>
                <w:szCs w:val="20"/>
              </w:rPr>
              <w:t>We assumed degassing would occur every 20 years for maintenance in the absence of the internal inspection requirement. Without the internal inspection requirement, there would be 175 degassing and emptying events per year (3500/20)</w:t>
            </w:r>
            <w:r w:rsidRPr="006E55C8">
              <w:rPr>
                <w:color w:val="000000"/>
                <w:sz w:val="20"/>
                <w:szCs w:val="20"/>
              </w:rPr>
              <w:t>.</w:t>
            </w:r>
            <w:r w:rsidR="007D6403">
              <w:rPr>
                <w:color w:val="000000"/>
                <w:sz w:val="20"/>
                <w:szCs w:val="20"/>
              </w:rPr>
              <w:t xml:space="preserve"> Therefore, the change in the number of degassing and emptying events is 210 per year (385-175).</w:t>
            </w:r>
          </w:p>
        </w:tc>
      </w:tr>
      <w:tr w:rsidRPr="006E55C8" w:rsidR="00460C7D" w:rsidTr="007D6403" w14:paraId="4E953149" w14:textId="77777777">
        <w:trPr>
          <w:trHeight w:val="315"/>
        </w:trPr>
        <w:tc>
          <w:tcPr>
            <w:tcW w:w="13286" w:type="dxa"/>
            <w:gridSpan w:val="3"/>
            <w:tcBorders>
              <w:top w:val="nil"/>
              <w:left w:val="nil"/>
              <w:bottom w:val="nil"/>
              <w:right w:val="nil"/>
            </w:tcBorders>
            <w:shd w:val="clear" w:color="auto" w:fill="auto"/>
            <w:noWrap/>
            <w:vAlign w:val="center"/>
            <w:hideMark/>
          </w:tcPr>
          <w:p w:rsidRPr="006E55C8" w:rsidR="00460C7D" w:rsidP="001E6126" w:rsidRDefault="00460C7D" w14:paraId="7247FBD6" w14:textId="283B43E6">
            <w:pPr>
              <w:rPr>
                <w:color w:val="000000"/>
                <w:sz w:val="20"/>
                <w:szCs w:val="20"/>
              </w:rPr>
            </w:pPr>
            <w:r w:rsidRPr="006E55C8">
              <w:rPr>
                <w:color w:val="000000"/>
                <w:sz w:val="20"/>
                <w:szCs w:val="20"/>
                <w:vertAlign w:val="superscript"/>
              </w:rPr>
              <w:t>f</w:t>
            </w:r>
            <w:r w:rsidRPr="006E55C8">
              <w:rPr>
                <w:color w:val="000000"/>
                <w:sz w:val="20"/>
                <w:szCs w:val="20"/>
              </w:rPr>
              <w:t xml:space="preserve">  </w:t>
            </w:r>
            <w:r w:rsidR="007D6403">
              <w:rPr>
                <w:color w:val="000000"/>
                <w:sz w:val="20"/>
                <w:szCs w:val="20"/>
              </w:rPr>
              <w:t>We assumed there would be no changes in these requirements as a result of the proposed amendments</w:t>
            </w:r>
            <w:r w:rsidRPr="006E55C8">
              <w:rPr>
                <w:color w:val="000000"/>
                <w:sz w:val="20"/>
                <w:szCs w:val="20"/>
              </w:rPr>
              <w:t>.</w:t>
            </w:r>
          </w:p>
        </w:tc>
      </w:tr>
      <w:tr w:rsidRPr="006E55C8" w:rsidR="00460C7D" w:rsidTr="001E6126" w14:paraId="4CFC76F1" w14:textId="77777777">
        <w:trPr>
          <w:gridAfter w:val="1"/>
          <w:wAfter w:w="455" w:type="dxa"/>
          <w:trHeight w:val="315"/>
        </w:trPr>
        <w:tc>
          <w:tcPr>
            <w:tcW w:w="12831" w:type="dxa"/>
            <w:gridSpan w:val="2"/>
            <w:tcBorders>
              <w:top w:val="nil"/>
              <w:left w:val="nil"/>
              <w:bottom w:val="nil"/>
              <w:right w:val="nil"/>
            </w:tcBorders>
            <w:shd w:val="clear" w:color="auto" w:fill="auto"/>
            <w:noWrap/>
            <w:vAlign w:val="center"/>
            <w:hideMark/>
          </w:tcPr>
          <w:p w:rsidRPr="006E55C8" w:rsidR="00460C7D" w:rsidP="001E6126" w:rsidRDefault="007D6403" w14:paraId="16F841AE" w14:textId="6E0B473B">
            <w:pPr>
              <w:rPr>
                <w:sz w:val="20"/>
                <w:szCs w:val="20"/>
              </w:rPr>
            </w:pPr>
            <w:r>
              <w:rPr>
                <w:color w:val="000000"/>
                <w:sz w:val="20"/>
                <w:szCs w:val="20"/>
                <w:vertAlign w:val="superscript"/>
              </w:rPr>
              <w:t>g</w:t>
            </w:r>
            <w:r w:rsidRPr="006E55C8" w:rsidR="00460C7D">
              <w:rPr>
                <w:color w:val="000000"/>
                <w:sz w:val="20"/>
                <w:szCs w:val="20"/>
              </w:rPr>
              <w:t xml:space="preserve">  Total burden and costs have been rounded to 3 significant digits. Figures may not add exactly due to rounding.</w:t>
            </w:r>
          </w:p>
        </w:tc>
      </w:tr>
    </w:tbl>
    <w:p w:rsidR="00460C7D" w:rsidP="003D6951" w:rsidRDefault="00460C7D" w14:paraId="759753AB" w14:textId="3EA93226">
      <w:pPr>
        <w:rPr>
          <w:color w:val="FF0000"/>
        </w:rPr>
      </w:pPr>
    </w:p>
    <w:p w:rsidR="00460C7D" w:rsidRDefault="00460C7D" w14:paraId="7BF5B737" w14:textId="6CAEEF68">
      <w:pPr>
        <w:widowControl/>
        <w:autoSpaceDE/>
        <w:autoSpaceDN/>
        <w:adjustRightInd/>
        <w:rPr>
          <w:color w:val="FF0000"/>
        </w:rPr>
      </w:pPr>
    </w:p>
    <w:sectPr w:rsidR="00460C7D" w:rsidSect="00144F35">
      <w:pgSz w:w="15840" w:h="12240" w:orient="landscape"/>
      <w:pgMar w:top="1440" w:right="1350" w:bottom="1440" w:left="1440" w:header="1350" w:footer="144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AD2C" w16cex:dateUtc="2020-08-31T2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1EACD" w14:textId="77777777" w:rsidR="007579F0" w:rsidRDefault="007579F0">
      <w:r>
        <w:separator/>
      </w:r>
    </w:p>
  </w:endnote>
  <w:endnote w:type="continuationSeparator" w:id="0">
    <w:p w14:paraId="6E2A4F42" w14:textId="77777777" w:rsidR="007579F0" w:rsidRDefault="0075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CC248" w14:textId="77777777" w:rsidR="007579F0" w:rsidRDefault="007579F0">
      <w:r>
        <w:separator/>
      </w:r>
    </w:p>
  </w:footnote>
  <w:footnote w:type="continuationSeparator" w:id="0">
    <w:p w14:paraId="302AD089" w14:textId="77777777" w:rsidR="007579F0" w:rsidRDefault="007579F0">
      <w:r>
        <w:continuationSeparator/>
      </w:r>
    </w:p>
  </w:footnote>
  <w:footnote w:id="1">
    <w:p w14:paraId="357D3309" w14:textId="77777777" w:rsidR="00193407" w:rsidRDefault="00193407" w:rsidP="008F64D9">
      <w:pPr>
        <w:pStyle w:val="FootnoteText"/>
      </w:pPr>
      <w:r>
        <w:rPr>
          <w:rStyle w:val="FootnoteReference"/>
        </w:rPr>
        <w:footnoteRef/>
      </w:r>
      <w:r>
        <w:t xml:space="preserve"> All affected storage vessels storing organic liquids with a true vapor pressure of 76.6 kPa (11.1 psia) or more must use a closed vent system to a control device.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8BB" w14:textId="3351A787" w:rsidR="00193407" w:rsidRDefault="00193407">
    <w:pPr>
      <w:framePr w:w="9361" w:wrap="notBeside" w:vAnchor="text" w:hAnchor="text" w:x="1" w:y="1"/>
      <w:jc w:val="center"/>
    </w:pPr>
    <w:r>
      <w:fldChar w:fldCharType="begin"/>
    </w:r>
    <w:r>
      <w:instrText xml:space="preserve">PAGE </w:instrText>
    </w:r>
    <w:r>
      <w:fldChar w:fldCharType="separate"/>
    </w:r>
    <w:r>
      <w:rPr>
        <w:noProof/>
      </w:rPr>
      <w:t>14</w:t>
    </w:r>
    <w:r>
      <w:rPr>
        <w:noProof/>
      </w:rPr>
      <w:fldChar w:fldCharType="end"/>
    </w:r>
  </w:p>
  <w:p w14:paraId="5B65F028" w14:textId="77777777" w:rsidR="00193407" w:rsidRDefault="00193407"/>
  <w:p w14:paraId="70BB230B" w14:textId="77777777" w:rsidR="00193407" w:rsidRDefault="0019340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30D7"/>
    <w:rsid w:val="0000687D"/>
    <w:rsid w:val="000142B5"/>
    <w:rsid w:val="00020ACA"/>
    <w:rsid w:val="0002446F"/>
    <w:rsid w:val="00030313"/>
    <w:rsid w:val="0003619B"/>
    <w:rsid w:val="0004585F"/>
    <w:rsid w:val="00055BDF"/>
    <w:rsid w:val="00055DC5"/>
    <w:rsid w:val="00057121"/>
    <w:rsid w:val="00095AF3"/>
    <w:rsid w:val="000A1FBB"/>
    <w:rsid w:val="000A687C"/>
    <w:rsid w:val="000B0D3C"/>
    <w:rsid w:val="000B2B74"/>
    <w:rsid w:val="000B2E1C"/>
    <w:rsid w:val="000C2667"/>
    <w:rsid w:val="000D2272"/>
    <w:rsid w:val="000E73CB"/>
    <w:rsid w:val="000E7FFA"/>
    <w:rsid w:val="000F0DBA"/>
    <w:rsid w:val="000F772C"/>
    <w:rsid w:val="00101B40"/>
    <w:rsid w:val="00102B52"/>
    <w:rsid w:val="00105A75"/>
    <w:rsid w:val="00105B31"/>
    <w:rsid w:val="0010697C"/>
    <w:rsid w:val="00122CF4"/>
    <w:rsid w:val="00123889"/>
    <w:rsid w:val="00126A7C"/>
    <w:rsid w:val="001273B5"/>
    <w:rsid w:val="001356D4"/>
    <w:rsid w:val="0014079D"/>
    <w:rsid w:val="00143F8B"/>
    <w:rsid w:val="00144978"/>
    <w:rsid w:val="00144A82"/>
    <w:rsid w:val="00144F35"/>
    <w:rsid w:val="0015433E"/>
    <w:rsid w:val="00156C1F"/>
    <w:rsid w:val="00162ECC"/>
    <w:rsid w:val="00163946"/>
    <w:rsid w:val="00165DCF"/>
    <w:rsid w:val="00186DA3"/>
    <w:rsid w:val="00193407"/>
    <w:rsid w:val="00195753"/>
    <w:rsid w:val="001A0B41"/>
    <w:rsid w:val="001B0B9A"/>
    <w:rsid w:val="001B35F2"/>
    <w:rsid w:val="001B5FB0"/>
    <w:rsid w:val="001C5991"/>
    <w:rsid w:val="001D762C"/>
    <w:rsid w:val="001E6126"/>
    <w:rsid w:val="001F19FF"/>
    <w:rsid w:val="00203511"/>
    <w:rsid w:val="002041C5"/>
    <w:rsid w:val="002063FE"/>
    <w:rsid w:val="00206932"/>
    <w:rsid w:val="002111D5"/>
    <w:rsid w:val="0021722B"/>
    <w:rsid w:val="0022738C"/>
    <w:rsid w:val="00233F0F"/>
    <w:rsid w:val="00234A28"/>
    <w:rsid w:val="00236DB3"/>
    <w:rsid w:val="002431D9"/>
    <w:rsid w:val="002479F3"/>
    <w:rsid w:val="00260C14"/>
    <w:rsid w:val="002638A0"/>
    <w:rsid w:val="002679E5"/>
    <w:rsid w:val="002712EB"/>
    <w:rsid w:val="0027222A"/>
    <w:rsid w:val="002743D2"/>
    <w:rsid w:val="0027537B"/>
    <w:rsid w:val="00277F42"/>
    <w:rsid w:val="00281CAE"/>
    <w:rsid w:val="0029006A"/>
    <w:rsid w:val="002904E7"/>
    <w:rsid w:val="0029557D"/>
    <w:rsid w:val="002976E9"/>
    <w:rsid w:val="002B29A5"/>
    <w:rsid w:val="002B29A7"/>
    <w:rsid w:val="002B4BF7"/>
    <w:rsid w:val="002B517F"/>
    <w:rsid w:val="002B6993"/>
    <w:rsid w:val="002C027D"/>
    <w:rsid w:val="002C1F95"/>
    <w:rsid w:val="002C416A"/>
    <w:rsid w:val="002C77DF"/>
    <w:rsid w:val="002D7683"/>
    <w:rsid w:val="002E079C"/>
    <w:rsid w:val="002E232C"/>
    <w:rsid w:val="002F674B"/>
    <w:rsid w:val="002F67D0"/>
    <w:rsid w:val="002F6DB3"/>
    <w:rsid w:val="003139FC"/>
    <w:rsid w:val="003156B0"/>
    <w:rsid w:val="0031687D"/>
    <w:rsid w:val="00325364"/>
    <w:rsid w:val="00326015"/>
    <w:rsid w:val="00341540"/>
    <w:rsid w:val="003510E6"/>
    <w:rsid w:val="003511C6"/>
    <w:rsid w:val="00352D91"/>
    <w:rsid w:val="0035325B"/>
    <w:rsid w:val="00353C96"/>
    <w:rsid w:val="00354C15"/>
    <w:rsid w:val="00362026"/>
    <w:rsid w:val="00367E35"/>
    <w:rsid w:val="00377D7F"/>
    <w:rsid w:val="003930D9"/>
    <w:rsid w:val="003B1E92"/>
    <w:rsid w:val="003B384B"/>
    <w:rsid w:val="003C4B46"/>
    <w:rsid w:val="003C5023"/>
    <w:rsid w:val="003D243B"/>
    <w:rsid w:val="003D6951"/>
    <w:rsid w:val="003E30B5"/>
    <w:rsid w:val="003E3BD0"/>
    <w:rsid w:val="003E47DB"/>
    <w:rsid w:val="003E4C18"/>
    <w:rsid w:val="003F1AFC"/>
    <w:rsid w:val="0040391F"/>
    <w:rsid w:val="0041367E"/>
    <w:rsid w:val="0042049C"/>
    <w:rsid w:val="004343FB"/>
    <w:rsid w:val="0044133C"/>
    <w:rsid w:val="004500B4"/>
    <w:rsid w:val="00452625"/>
    <w:rsid w:val="00455557"/>
    <w:rsid w:val="00457BE0"/>
    <w:rsid w:val="00460C7D"/>
    <w:rsid w:val="00464183"/>
    <w:rsid w:val="004649F5"/>
    <w:rsid w:val="00484A45"/>
    <w:rsid w:val="00487929"/>
    <w:rsid w:val="00487995"/>
    <w:rsid w:val="0049327D"/>
    <w:rsid w:val="004A084D"/>
    <w:rsid w:val="004A4B25"/>
    <w:rsid w:val="004C5E95"/>
    <w:rsid w:val="004C701D"/>
    <w:rsid w:val="004D0F8C"/>
    <w:rsid w:val="004F1469"/>
    <w:rsid w:val="004F6FCD"/>
    <w:rsid w:val="00502030"/>
    <w:rsid w:val="00504745"/>
    <w:rsid w:val="00507EC5"/>
    <w:rsid w:val="00511A9E"/>
    <w:rsid w:val="00516952"/>
    <w:rsid w:val="005174FD"/>
    <w:rsid w:val="005253D4"/>
    <w:rsid w:val="00527221"/>
    <w:rsid w:val="005326AD"/>
    <w:rsid w:val="0054049A"/>
    <w:rsid w:val="00545EB9"/>
    <w:rsid w:val="00551815"/>
    <w:rsid w:val="005538C1"/>
    <w:rsid w:val="00556535"/>
    <w:rsid w:val="00560AD2"/>
    <w:rsid w:val="00565A51"/>
    <w:rsid w:val="00571260"/>
    <w:rsid w:val="00577744"/>
    <w:rsid w:val="00583626"/>
    <w:rsid w:val="00590799"/>
    <w:rsid w:val="00593E98"/>
    <w:rsid w:val="0059512F"/>
    <w:rsid w:val="00596E47"/>
    <w:rsid w:val="005A1986"/>
    <w:rsid w:val="005A1E11"/>
    <w:rsid w:val="005A3012"/>
    <w:rsid w:val="005B01AD"/>
    <w:rsid w:val="005B4B39"/>
    <w:rsid w:val="005B5DE8"/>
    <w:rsid w:val="005C3665"/>
    <w:rsid w:val="005C42AC"/>
    <w:rsid w:val="005D2BE6"/>
    <w:rsid w:val="005D385C"/>
    <w:rsid w:val="005E194B"/>
    <w:rsid w:val="005E2C2F"/>
    <w:rsid w:val="005F42F8"/>
    <w:rsid w:val="00601205"/>
    <w:rsid w:val="00606DEF"/>
    <w:rsid w:val="006163A2"/>
    <w:rsid w:val="00631517"/>
    <w:rsid w:val="0063589B"/>
    <w:rsid w:val="00635DBD"/>
    <w:rsid w:val="00646BF3"/>
    <w:rsid w:val="006741F7"/>
    <w:rsid w:val="006810C3"/>
    <w:rsid w:val="00694B55"/>
    <w:rsid w:val="006A3C53"/>
    <w:rsid w:val="006D1B12"/>
    <w:rsid w:val="006D4402"/>
    <w:rsid w:val="006E01D8"/>
    <w:rsid w:val="006E3D9C"/>
    <w:rsid w:val="006E4A6E"/>
    <w:rsid w:val="006E642B"/>
    <w:rsid w:val="007120E5"/>
    <w:rsid w:val="00713E38"/>
    <w:rsid w:val="00724BC7"/>
    <w:rsid w:val="00742863"/>
    <w:rsid w:val="007579F0"/>
    <w:rsid w:val="00757AEA"/>
    <w:rsid w:val="00763160"/>
    <w:rsid w:val="00773154"/>
    <w:rsid w:val="00780612"/>
    <w:rsid w:val="00786A20"/>
    <w:rsid w:val="0079715F"/>
    <w:rsid w:val="007974A4"/>
    <w:rsid w:val="007A0634"/>
    <w:rsid w:val="007A1199"/>
    <w:rsid w:val="007A16F4"/>
    <w:rsid w:val="007A458D"/>
    <w:rsid w:val="007A5B78"/>
    <w:rsid w:val="007C09ED"/>
    <w:rsid w:val="007C0FAA"/>
    <w:rsid w:val="007D3BA9"/>
    <w:rsid w:val="007D4519"/>
    <w:rsid w:val="007D6403"/>
    <w:rsid w:val="007E0412"/>
    <w:rsid w:val="007E4525"/>
    <w:rsid w:val="007E6FF4"/>
    <w:rsid w:val="007F07FB"/>
    <w:rsid w:val="007F1E79"/>
    <w:rsid w:val="007F4D83"/>
    <w:rsid w:val="008014DE"/>
    <w:rsid w:val="00803686"/>
    <w:rsid w:val="00810507"/>
    <w:rsid w:val="00811EA5"/>
    <w:rsid w:val="00812DFA"/>
    <w:rsid w:val="00813E69"/>
    <w:rsid w:val="00814714"/>
    <w:rsid w:val="00817E8B"/>
    <w:rsid w:val="008338D4"/>
    <w:rsid w:val="00837642"/>
    <w:rsid w:val="0084255D"/>
    <w:rsid w:val="008432CF"/>
    <w:rsid w:val="00850ACF"/>
    <w:rsid w:val="00852038"/>
    <w:rsid w:val="00861489"/>
    <w:rsid w:val="00864F65"/>
    <w:rsid w:val="0086606F"/>
    <w:rsid w:val="00866D24"/>
    <w:rsid w:val="00885627"/>
    <w:rsid w:val="0088639E"/>
    <w:rsid w:val="0089029B"/>
    <w:rsid w:val="008A46EB"/>
    <w:rsid w:val="008B407C"/>
    <w:rsid w:val="008D53F1"/>
    <w:rsid w:val="008E2642"/>
    <w:rsid w:val="008E508E"/>
    <w:rsid w:val="008E65E6"/>
    <w:rsid w:val="008F285B"/>
    <w:rsid w:val="008F4564"/>
    <w:rsid w:val="008F64D9"/>
    <w:rsid w:val="00900B0A"/>
    <w:rsid w:val="009018EC"/>
    <w:rsid w:val="00903445"/>
    <w:rsid w:val="0090386E"/>
    <w:rsid w:val="00906EDB"/>
    <w:rsid w:val="00912E00"/>
    <w:rsid w:val="009151E6"/>
    <w:rsid w:val="00923C46"/>
    <w:rsid w:val="009302D2"/>
    <w:rsid w:val="00941ECB"/>
    <w:rsid w:val="0094425F"/>
    <w:rsid w:val="00946E5C"/>
    <w:rsid w:val="00952F4B"/>
    <w:rsid w:val="00955F26"/>
    <w:rsid w:val="00962E72"/>
    <w:rsid w:val="00964C7A"/>
    <w:rsid w:val="009711DB"/>
    <w:rsid w:val="009737C0"/>
    <w:rsid w:val="0098008A"/>
    <w:rsid w:val="00981C20"/>
    <w:rsid w:val="00986FDA"/>
    <w:rsid w:val="009870BC"/>
    <w:rsid w:val="009903E5"/>
    <w:rsid w:val="009A0F50"/>
    <w:rsid w:val="009A16CD"/>
    <w:rsid w:val="009A3F5B"/>
    <w:rsid w:val="009B79D3"/>
    <w:rsid w:val="009C06F5"/>
    <w:rsid w:val="009C7E97"/>
    <w:rsid w:val="009D6567"/>
    <w:rsid w:val="009E0F31"/>
    <w:rsid w:val="009E566E"/>
    <w:rsid w:val="009F64E3"/>
    <w:rsid w:val="00A007F5"/>
    <w:rsid w:val="00A01BC7"/>
    <w:rsid w:val="00A038EC"/>
    <w:rsid w:val="00A05B7B"/>
    <w:rsid w:val="00A10DBD"/>
    <w:rsid w:val="00A11925"/>
    <w:rsid w:val="00A119FC"/>
    <w:rsid w:val="00A11FFC"/>
    <w:rsid w:val="00A12E42"/>
    <w:rsid w:val="00A145B0"/>
    <w:rsid w:val="00A15172"/>
    <w:rsid w:val="00A26EF7"/>
    <w:rsid w:val="00A277D6"/>
    <w:rsid w:val="00A30F51"/>
    <w:rsid w:val="00A33DE5"/>
    <w:rsid w:val="00A35AE7"/>
    <w:rsid w:val="00A379F8"/>
    <w:rsid w:val="00A4426B"/>
    <w:rsid w:val="00A51A9E"/>
    <w:rsid w:val="00A54EEA"/>
    <w:rsid w:val="00A56BFF"/>
    <w:rsid w:val="00A73600"/>
    <w:rsid w:val="00A74C1E"/>
    <w:rsid w:val="00A7661C"/>
    <w:rsid w:val="00A86523"/>
    <w:rsid w:val="00A949F7"/>
    <w:rsid w:val="00A95BC7"/>
    <w:rsid w:val="00A962DF"/>
    <w:rsid w:val="00AA4008"/>
    <w:rsid w:val="00AB17AA"/>
    <w:rsid w:val="00AD4AE3"/>
    <w:rsid w:val="00AD799E"/>
    <w:rsid w:val="00AE4AA9"/>
    <w:rsid w:val="00AE62BA"/>
    <w:rsid w:val="00AE7A5A"/>
    <w:rsid w:val="00AF5050"/>
    <w:rsid w:val="00AF6818"/>
    <w:rsid w:val="00AF70A1"/>
    <w:rsid w:val="00B07F79"/>
    <w:rsid w:val="00B13667"/>
    <w:rsid w:val="00B14A70"/>
    <w:rsid w:val="00B16C07"/>
    <w:rsid w:val="00B23327"/>
    <w:rsid w:val="00B41FFF"/>
    <w:rsid w:val="00B46A57"/>
    <w:rsid w:val="00B60916"/>
    <w:rsid w:val="00B65754"/>
    <w:rsid w:val="00B65C1F"/>
    <w:rsid w:val="00B66231"/>
    <w:rsid w:val="00B7052F"/>
    <w:rsid w:val="00B72D50"/>
    <w:rsid w:val="00B732B9"/>
    <w:rsid w:val="00B769F1"/>
    <w:rsid w:val="00B812DE"/>
    <w:rsid w:val="00B82025"/>
    <w:rsid w:val="00BA0A91"/>
    <w:rsid w:val="00BA2E2B"/>
    <w:rsid w:val="00BA4887"/>
    <w:rsid w:val="00BB32A1"/>
    <w:rsid w:val="00BB3390"/>
    <w:rsid w:val="00BB3C1A"/>
    <w:rsid w:val="00BC2317"/>
    <w:rsid w:val="00BC6DEF"/>
    <w:rsid w:val="00BD2A42"/>
    <w:rsid w:val="00BD6C2B"/>
    <w:rsid w:val="00BD7CAE"/>
    <w:rsid w:val="00BE1F2D"/>
    <w:rsid w:val="00BE2339"/>
    <w:rsid w:val="00BE2989"/>
    <w:rsid w:val="00BE7A11"/>
    <w:rsid w:val="00BF722F"/>
    <w:rsid w:val="00C00ABB"/>
    <w:rsid w:val="00C01847"/>
    <w:rsid w:val="00C13FE8"/>
    <w:rsid w:val="00C30A60"/>
    <w:rsid w:val="00C3231F"/>
    <w:rsid w:val="00C33ABA"/>
    <w:rsid w:val="00C37BB6"/>
    <w:rsid w:val="00C4095F"/>
    <w:rsid w:val="00C52EFD"/>
    <w:rsid w:val="00C54287"/>
    <w:rsid w:val="00C542AA"/>
    <w:rsid w:val="00C60271"/>
    <w:rsid w:val="00C62455"/>
    <w:rsid w:val="00C62DD8"/>
    <w:rsid w:val="00C64378"/>
    <w:rsid w:val="00C75CF0"/>
    <w:rsid w:val="00C808B5"/>
    <w:rsid w:val="00C82DB6"/>
    <w:rsid w:val="00C83A3A"/>
    <w:rsid w:val="00C861DA"/>
    <w:rsid w:val="00C863D8"/>
    <w:rsid w:val="00CA4CD6"/>
    <w:rsid w:val="00CA7DA0"/>
    <w:rsid w:val="00CC1FF0"/>
    <w:rsid w:val="00CC225C"/>
    <w:rsid w:val="00CC2AD6"/>
    <w:rsid w:val="00CC48AB"/>
    <w:rsid w:val="00CC58F6"/>
    <w:rsid w:val="00CC5B39"/>
    <w:rsid w:val="00CD2069"/>
    <w:rsid w:val="00CD280D"/>
    <w:rsid w:val="00CD649F"/>
    <w:rsid w:val="00CF2B37"/>
    <w:rsid w:val="00D13D9A"/>
    <w:rsid w:val="00D14A8D"/>
    <w:rsid w:val="00D21198"/>
    <w:rsid w:val="00D2273E"/>
    <w:rsid w:val="00D23607"/>
    <w:rsid w:val="00D42D52"/>
    <w:rsid w:val="00D46FA2"/>
    <w:rsid w:val="00D5080D"/>
    <w:rsid w:val="00D56F5F"/>
    <w:rsid w:val="00D61125"/>
    <w:rsid w:val="00D61B37"/>
    <w:rsid w:val="00D633AE"/>
    <w:rsid w:val="00D63B96"/>
    <w:rsid w:val="00D7282D"/>
    <w:rsid w:val="00D76D43"/>
    <w:rsid w:val="00D91C34"/>
    <w:rsid w:val="00D92F66"/>
    <w:rsid w:val="00D92F91"/>
    <w:rsid w:val="00D95819"/>
    <w:rsid w:val="00DA7285"/>
    <w:rsid w:val="00DB34B7"/>
    <w:rsid w:val="00DB4CA7"/>
    <w:rsid w:val="00DB59E1"/>
    <w:rsid w:val="00DB786E"/>
    <w:rsid w:val="00DC26E1"/>
    <w:rsid w:val="00DC464A"/>
    <w:rsid w:val="00DC5E53"/>
    <w:rsid w:val="00DD0312"/>
    <w:rsid w:val="00DD1AC1"/>
    <w:rsid w:val="00DD6C0E"/>
    <w:rsid w:val="00DD7D49"/>
    <w:rsid w:val="00DE05AD"/>
    <w:rsid w:val="00DE17C4"/>
    <w:rsid w:val="00DE55BF"/>
    <w:rsid w:val="00DF5C4E"/>
    <w:rsid w:val="00DF7A2E"/>
    <w:rsid w:val="00E10DA7"/>
    <w:rsid w:val="00E110E3"/>
    <w:rsid w:val="00E11FB1"/>
    <w:rsid w:val="00E13C42"/>
    <w:rsid w:val="00E1538C"/>
    <w:rsid w:val="00E25DB6"/>
    <w:rsid w:val="00E276CD"/>
    <w:rsid w:val="00E32EDA"/>
    <w:rsid w:val="00E4141C"/>
    <w:rsid w:val="00E434B5"/>
    <w:rsid w:val="00E44285"/>
    <w:rsid w:val="00E53137"/>
    <w:rsid w:val="00E566CB"/>
    <w:rsid w:val="00E702F6"/>
    <w:rsid w:val="00E7296A"/>
    <w:rsid w:val="00E72D70"/>
    <w:rsid w:val="00E77D5E"/>
    <w:rsid w:val="00E868BB"/>
    <w:rsid w:val="00E90E82"/>
    <w:rsid w:val="00E96530"/>
    <w:rsid w:val="00EA37A9"/>
    <w:rsid w:val="00EA7026"/>
    <w:rsid w:val="00EC4074"/>
    <w:rsid w:val="00EC5996"/>
    <w:rsid w:val="00ED16C3"/>
    <w:rsid w:val="00ED741E"/>
    <w:rsid w:val="00EE22E7"/>
    <w:rsid w:val="00EF113F"/>
    <w:rsid w:val="00F02EB3"/>
    <w:rsid w:val="00F033F0"/>
    <w:rsid w:val="00F03803"/>
    <w:rsid w:val="00F05002"/>
    <w:rsid w:val="00F066C9"/>
    <w:rsid w:val="00F17898"/>
    <w:rsid w:val="00F20822"/>
    <w:rsid w:val="00F340DF"/>
    <w:rsid w:val="00F460E2"/>
    <w:rsid w:val="00F5262C"/>
    <w:rsid w:val="00F538BC"/>
    <w:rsid w:val="00F545CD"/>
    <w:rsid w:val="00F6136F"/>
    <w:rsid w:val="00F87E6A"/>
    <w:rsid w:val="00F9092B"/>
    <w:rsid w:val="00F92D22"/>
    <w:rsid w:val="00F93561"/>
    <w:rsid w:val="00F945EC"/>
    <w:rsid w:val="00FA075C"/>
    <w:rsid w:val="00FA4096"/>
    <w:rsid w:val="00FB0650"/>
    <w:rsid w:val="00FB0F74"/>
    <w:rsid w:val="00FB1C60"/>
    <w:rsid w:val="00FB4D98"/>
    <w:rsid w:val="00FB6378"/>
    <w:rsid w:val="00FB7BCE"/>
    <w:rsid w:val="00FC4E09"/>
    <w:rsid w:val="00FD1C1B"/>
    <w:rsid w:val="00FD72B2"/>
    <w:rsid w:val="00FE11FF"/>
    <w:rsid w:val="00FE16BF"/>
    <w:rsid w:val="00FE2099"/>
    <w:rsid w:val="00FE347B"/>
    <w:rsid w:val="00FE383C"/>
    <w:rsid w:val="00FE39E4"/>
    <w:rsid w:val="00FF1B1E"/>
    <w:rsid w:val="00FF4905"/>
    <w:rsid w:val="00FF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E8E09937-D91B-432B-A169-41C6B8FB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uiPriority w:val="99"/>
    <w:semiHidden/>
    <w:unhideWhenUsed/>
    <w:rsid w:val="00DB34B7"/>
    <w:rPr>
      <w:sz w:val="20"/>
      <w:szCs w:val="20"/>
    </w:rPr>
  </w:style>
  <w:style w:type="character" w:customStyle="1" w:styleId="FootnoteTextChar">
    <w:name w:val="Footnote Text Char"/>
    <w:basedOn w:val="DefaultParagraphFont"/>
    <w:link w:val="FootnoteText"/>
    <w:uiPriority w:val="99"/>
    <w:semiHidden/>
    <w:rsid w:val="00DB34B7"/>
  </w:style>
  <w:style w:type="character" w:styleId="UnresolvedMention">
    <w:name w:val="Unresolved Mention"/>
    <w:basedOn w:val="DefaultParagraphFont"/>
    <w:uiPriority w:val="99"/>
    <w:semiHidden/>
    <w:unhideWhenUsed/>
    <w:rsid w:val="00FA4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14973413">
      <w:bodyDiv w:val="1"/>
      <w:marLeft w:val="0"/>
      <w:marRight w:val="0"/>
      <w:marTop w:val="0"/>
      <w:marBottom w:val="0"/>
      <w:divBdr>
        <w:top w:val="none" w:sz="0" w:space="0" w:color="auto"/>
        <w:left w:val="none" w:sz="0" w:space="0" w:color="auto"/>
        <w:bottom w:val="none" w:sz="0" w:space="0" w:color="auto"/>
        <w:right w:val="none" w:sz="0" w:space="0" w:color="auto"/>
      </w:divBdr>
    </w:div>
    <w:div w:id="364909161">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2782072">
      <w:bodyDiv w:val="1"/>
      <w:marLeft w:val="0"/>
      <w:marRight w:val="0"/>
      <w:marTop w:val="0"/>
      <w:marBottom w:val="0"/>
      <w:divBdr>
        <w:top w:val="none" w:sz="0" w:space="0" w:color="auto"/>
        <w:left w:val="none" w:sz="0" w:space="0" w:color="auto"/>
        <w:bottom w:val="none" w:sz="0" w:space="0" w:color="auto"/>
        <w:right w:val="none" w:sz="0" w:space="0" w:color="auto"/>
      </w:divBdr>
    </w:div>
    <w:div w:id="1170145786">
      <w:bodyDiv w:val="1"/>
      <w:marLeft w:val="0"/>
      <w:marRight w:val="0"/>
      <w:marTop w:val="0"/>
      <w:marBottom w:val="0"/>
      <w:divBdr>
        <w:top w:val="none" w:sz="0" w:space="0" w:color="auto"/>
        <w:left w:val="none" w:sz="0" w:space="0" w:color="auto"/>
        <w:bottom w:val="none" w:sz="0" w:space="0" w:color="auto"/>
        <w:right w:val="none" w:sz="0" w:space="0" w:color="auto"/>
      </w:divBdr>
    </w:div>
    <w:div w:id="1243642745">
      <w:bodyDiv w:val="1"/>
      <w:marLeft w:val="0"/>
      <w:marRight w:val="0"/>
      <w:marTop w:val="0"/>
      <w:marBottom w:val="0"/>
      <w:divBdr>
        <w:top w:val="none" w:sz="0" w:space="0" w:color="auto"/>
        <w:left w:val="none" w:sz="0" w:space="0" w:color="auto"/>
        <w:bottom w:val="none" w:sz="0" w:space="0" w:color="auto"/>
        <w:right w:val="none" w:sz="0" w:space="0" w:color="auto"/>
      </w:divBdr>
    </w:div>
    <w:div w:id="1339691482">
      <w:bodyDiv w:val="1"/>
      <w:marLeft w:val="0"/>
      <w:marRight w:val="0"/>
      <w:marTop w:val="0"/>
      <w:marBottom w:val="0"/>
      <w:divBdr>
        <w:top w:val="none" w:sz="0" w:space="0" w:color="auto"/>
        <w:left w:val="none" w:sz="0" w:space="0" w:color="auto"/>
        <w:bottom w:val="none" w:sz="0" w:space="0" w:color="auto"/>
        <w:right w:val="none" w:sz="0" w:space="0" w:color="auto"/>
      </w:divBdr>
    </w:div>
    <w:div w:id="1352143478">
      <w:bodyDiv w:val="1"/>
      <w:marLeft w:val="0"/>
      <w:marRight w:val="0"/>
      <w:marTop w:val="0"/>
      <w:marBottom w:val="0"/>
      <w:divBdr>
        <w:top w:val="none" w:sz="0" w:space="0" w:color="auto"/>
        <w:left w:val="none" w:sz="0" w:space="0" w:color="auto"/>
        <w:bottom w:val="none" w:sz="0" w:space="0" w:color="auto"/>
        <w:right w:val="none" w:sz="0" w:space="0" w:color="auto"/>
      </w:divBdr>
    </w:div>
    <w:div w:id="20591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08410C0C3EF45856BABB306FF5007" ma:contentTypeVersion="15" ma:contentTypeDescription="Create a new document." ma:contentTypeScope="" ma:versionID="35f8814f9191381ba7616c4c7ebf40e2">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b6f4d973-fb72-4e18-8385-64dbb9865978" xmlns:ns7="cc4dea09-a4aa-40f1-adb8-6c0e151081d4" targetNamespace="http://schemas.microsoft.com/office/2006/metadata/properties" ma:root="true" ma:fieldsID="bff4249019228211c761f740e69d5e09" ns1:_="" ns3:_="" ns4:_="" ns5:_="" ns6:_="" ns7:_="">
    <xsd:import namespace="http://schemas.microsoft.com/sharepoint/v3"/>
    <xsd:import namespace="4ffa91fb-a0ff-4ac5-b2db-65c790d184a4"/>
    <xsd:import namespace="http://schemas.microsoft.com/sharepoint.v3"/>
    <xsd:import namespace="http://schemas.microsoft.com/sharepoint/v3/fields"/>
    <xsd:import namespace="b6f4d973-fb72-4e18-8385-64dbb9865978"/>
    <xsd:import namespace="cc4dea09-a4aa-40f1-adb8-6c0e151081d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143e18-6282-48a7-af8d-9365f82618a3}" ma:internalName="TaxCatchAllLabel" ma:readOnly="true" ma:showField="CatchAllDataLabel" ma:web="b6f4d973-fb72-4e18-8385-64dbb9865978">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143e18-6282-48a7-af8d-9365f82618a3}" ma:internalName="TaxCatchAll" ma:showField="CatchAllData" ma:web="b6f4d973-fb72-4e18-8385-64dbb98659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4d973-fb72-4e18-8385-64dbb9865978"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4dea09-a4aa-40f1-adb8-6c0e151081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2020-08-10T13:32:35+00:00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b6f4d973-fb72-4e18-8385-64dbb9865978" xsi:nil="true"/>
    <Records_x0020_Status xmlns="b6f4d973-fb72-4e18-8385-64dbb9865978">Pending</Records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C4DD-A110-43F9-831D-F73F9CB28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6f4d973-fb72-4e18-8385-64dbb9865978"/>
    <ds:schemaRef ds:uri="cc4dea09-a4aa-40f1-adb8-6c0e15108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5C15A-8DC3-4C13-8AEA-AB99F37E403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b6f4d973-fb72-4e18-8385-64dbb9865978"/>
  </ds:schemaRefs>
</ds:datastoreItem>
</file>

<file path=customXml/itemProps3.xml><?xml version="1.0" encoding="utf-8"?>
<ds:datastoreItem xmlns:ds="http://schemas.openxmlformats.org/officeDocument/2006/customXml" ds:itemID="{2FA19512-EA46-41A5-AD5B-03B864FE6921}">
  <ds:schemaRefs>
    <ds:schemaRef ds:uri="http://schemas.microsoft.com/sharepoint/v3/contenttype/forms"/>
  </ds:schemaRefs>
</ds:datastoreItem>
</file>

<file path=customXml/itemProps4.xml><?xml version="1.0" encoding="utf-8"?>
<ds:datastoreItem xmlns:ds="http://schemas.openxmlformats.org/officeDocument/2006/customXml" ds:itemID="{4C5E41CD-D946-448F-8B24-1FBA0B414151}">
  <ds:schemaRefs>
    <ds:schemaRef ds:uri="Microsoft.SharePoint.Taxonomy.ContentTypeSync"/>
  </ds:schemaRefs>
</ds:datastoreItem>
</file>

<file path=customXml/itemProps5.xml><?xml version="1.0" encoding="utf-8"?>
<ds:datastoreItem xmlns:ds="http://schemas.openxmlformats.org/officeDocument/2006/customXml" ds:itemID="{68F695C9-7B62-4528-92B2-A4BB8FB0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5639</Words>
  <Characters>32147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dcterms:created xsi:type="dcterms:W3CDTF">2020-10-16T13:47:00Z</dcterms:created>
  <dcterms:modified xsi:type="dcterms:W3CDTF">2021-01-15T01:38:00Z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0x01010064008410C0C3EF45856BABB306FF5007</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