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58E6" w:rsidR="00E9076D" w:rsidP="00733E85" w:rsidRDefault="00E9076D" w14:paraId="6B41188D" w14:textId="77777777">
      <w:pPr>
        <w:tabs>
          <w:tab w:val="center" w:pos="4680"/>
        </w:tabs>
        <w:jc w:val="center"/>
        <w:rPr>
          <w:rFonts w:ascii="Calibri Light" w:hAnsi="Calibri Light" w:cs="Calibri Light"/>
        </w:rPr>
      </w:pPr>
      <w:r w:rsidRPr="008C58E6">
        <w:rPr>
          <w:rFonts w:ascii="Calibri Light" w:hAnsi="Calibri Light" w:cs="Calibri Light"/>
        </w:rPr>
        <w:t>SUPPORTING STATEMENT</w:t>
      </w:r>
      <w:r w:rsidRPr="008C58E6" w:rsidR="00733E85">
        <w:rPr>
          <w:rFonts w:ascii="Calibri Light" w:hAnsi="Calibri Light" w:cs="Calibri Light"/>
        </w:rPr>
        <w:t xml:space="preserve"> </w:t>
      </w:r>
    </w:p>
    <w:p w:rsidRPr="008C58E6" w:rsidR="00E9076D" w:rsidP="00E9076D" w:rsidRDefault="00E9076D" w14:paraId="3B57DA1A" w14:textId="77777777">
      <w:pPr>
        <w:tabs>
          <w:tab w:val="center" w:pos="4680"/>
        </w:tabs>
        <w:jc w:val="center"/>
        <w:rPr>
          <w:rFonts w:ascii="Calibri Light" w:hAnsi="Calibri Light" w:cs="Calibri Light"/>
        </w:rPr>
      </w:pPr>
      <w:r w:rsidRPr="008C58E6">
        <w:rPr>
          <w:rFonts w:ascii="Calibri Light" w:hAnsi="Calibri Light" w:cs="Calibri Light"/>
        </w:rPr>
        <w:t>Internal Revenue Service</w:t>
      </w:r>
    </w:p>
    <w:p w:rsidRPr="008C58E6" w:rsidR="002639E7" w:rsidP="00E9076D" w:rsidRDefault="00895F46" w14:paraId="3456DB1B" w14:textId="77777777">
      <w:pPr>
        <w:tabs>
          <w:tab w:val="center" w:pos="4680"/>
        </w:tabs>
        <w:jc w:val="center"/>
        <w:rPr>
          <w:rFonts w:ascii="Calibri Light" w:hAnsi="Calibri Light" w:cs="Calibri Light"/>
        </w:rPr>
      </w:pPr>
      <w:r w:rsidRPr="008C58E6">
        <w:rPr>
          <w:rFonts w:ascii="Calibri Light" w:hAnsi="Calibri Light" w:cs="Calibri Light"/>
        </w:rPr>
        <w:t xml:space="preserve">Employee Retention </w:t>
      </w:r>
      <w:r w:rsidRPr="008C58E6" w:rsidR="002639E7">
        <w:rPr>
          <w:rFonts w:ascii="Calibri Light" w:hAnsi="Calibri Light" w:cs="Calibri Light"/>
        </w:rPr>
        <w:t>Credit for</w:t>
      </w:r>
      <w:r w:rsidRPr="008C58E6">
        <w:rPr>
          <w:rFonts w:ascii="Calibri Light" w:hAnsi="Calibri Light" w:cs="Calibri Light"/>
        </w:rPr>
        <w:t xml:space="preserve"> Employers</w:t>
      </w:r>
      <w:r w:rsidRPr="008C58E6" w:rsidR="002639E7">
        <w:rPr>
          <w:rFonts w:ascii="Calibri Light" w:hAnsi="Calibri Light" w:cs="Calibri Light"/>
        </w:rPr>
        <w:t xml:space="preserve"> Affected </w:t>
      </w:r>
      <w:r w:rsidRPr="008C58E6">
        <w:rPr>
          <w:rFonts w:ascii="Calibri Light" w:hAnsi="Calibri Light" w:cs="Calibri Light"/>
        </w:rPr>
        <w:t xml:space="preserve">by Qualified </w:t>
      </w:r>
      <w:r w:rsidRPr="008C58E6" w:rsidR="002639E7">
        <w:rPr>
          <w:rFonts w:ascii="Calibri Light" w:hAnsi="Calibri Light" w:cs="Calibri Light"/>
        </w:rPr>
        <w:t>Disaster</w:t>
      </w:r>
      <w:r w:rsidRPr="008C58E6">
        <w:rPr>
          <w:rFonts w:ascii="Calibri Light" w:hAnsi="Calibri Light" w:cs="Calibri Light"/>
        </w:rPr>
        <w:t xml:space="preserve">s </w:t>
      </w:r>
    </w:p>
    <w:p w:rsidRPr="008C58E6" w:rsidR="002639E7" w:rsidP="00E9076D" w:rsidRDefault="002639E7" w14:paraId="0320757A" w14:textId="77777777">
      <w:pPr>
        <w:tabs>
          <w:tab w:val="center" w:pos="4680"/>
        </w:tabs>
        <w:jc w:val="center"/>
        <w:rPr>
          <w:rFonts w:ascii="Calibri Light" w:hAnsi="Calibri Light" w:cs="Calibri Light"/>
        </w:rPr>
      </w:pPr>
      <w:r w:rsidRPr="008C58E6">
        <w:rPr>
          <w:rFonts w:ascii="Calibri Light" w:hAnsi="Calibri Light" w:cs="Calibri Light"/>
        </w:rPr>
        <w:t>Form 5884-A</w:t>
      </w:r>
    </w:p>
    <w:p w:rsidRPr="008C58E6" w:rsidR="00E9076D" w:rsidP="00E9076D" w:rsidRDefault="00E9076D" w14:paraId="0F47748F" w14:textId="77777777">
      <w:pPr>
        <w:tabs>
          <w:tab w:val="center" w:pos="4680"/>
        </w:tabs>
        <w:jc w:val="center"/>
        <w:rPr>
          <w:rFonts w:ascii="Calibri Light" w:hAnsi="Calibri Light" w:cs="Calibri Light"/>
        </w:rPr>
      </w:pPr>
      <w:r w:rsidRPr="008C58E6">
        <w:rPr>
          <w:rFonts w:ascii="Calibri Light" w:hAnsi="Calibri Light" w:cs="Calibri Light"/>
        </w:rPr>
        <w:t xml:space="preserve">OMB </w:t>
      </w:r>
      <w:r w:rsidRPr="008C58E6" w:rsidR="00733E85">
        <w:rPr>
          <w:rFonts w:ascii="Calibri Light" w:hAnsi="Calibri Light" w:cs="Calibri Light"/>
        </w:rPr>
        <w:t xml:space="preserve">Control </w:t>
      </w:r>
      <w:r w:rsidRPr="008C58E6">
        <w:rPr>
          <w:rFonts w:ascii="Calibri Light" w:hAnsi="Calibri Light" w:cs="Calibri Light"/>
        </w:rPr>
        <w:t>Number 1545-</w:t>
      </w:r>
      <w:r w:rsidRPr="008C58E6" w:rsidR="00D64CCB">
        <w:rPr>
          <w:rFonts w:ascii="Calibri Light" w:hAnsi="Calibri Light" w:cs="Calibri Light"/>
        </w:rPr>
        <w:t>1978</w:t>
      </w:r>
    </w:p>
    <w:p w:rsidRPr="008C58E6" w:rsidR="00801A34" w:rsidP="00801A34" w:rsidRDefault="00801A34" w14:paraId="434F3E02" w14:textId="77777777">
      <w:pPr>
        <w:tabs>
          <w:tab w:val="center" w:pos="4680"/>
        </w:tabs>
        <w:rPr>
          <w:rFonts w:ascii="Calibri Light" w:hAnsi="Calibri Light" w:cs="Calibri Light"/>
        </w:rPr>
      </w:pPr>
    </w:p>
    <w:p w:rsidRPr="008C58E6" w:rsidR="007E2EEB" w:rsidRDefault="007E2EEB" w14:paraId="520ABC13" w14:textId="77777777">
      <w:pPr>
        <w:rPr>
          <w:rFonts w:ascii="Calibri Light" w:hAnsi="Calibri Light" w:cs="Calibri Light"/>
        </w:rPr>
      </w:pPr>
    </w:p>
    <w:p w:rsidRPr="008C58E6" w:rsidR="007E2EEB" w:rsidRDefault="007E2EEB" w14:paraId="00DE0D95" w14:textId="77777777">
      <w:pPr>
        <w:pStyle w:val="Level1"/>
        <w:numPr>
          <w:ilvl w:val="0"/>
          <w:numId w:val="1"/>
        </w:numPr>
        <w:tabs>
          <w:tab w:val="left" w:pos="-1440"/>
          <w:tab w:val="num" w:pos="720"/>
        </w:tabs>
        <w:rPr>
          <w:rFonts w:ascii="Calibri Light" w:hAnsi="Calibri Light" w:cs="Calibri Light"/>
        </w:rPr>
      </w:pPr>
      <w:r w:rsidRPr="008C58E6">
        <w:rPr>
          <w:rFonts w:ascii="Calibri Light" w:hAnsi="Calibri Light" w:cs="Calibri Light"/>
          <w:u w:val="single"/>
        </w:rPr>
        <w:t>CIRCUMSTANCES NECESSITATING COLLECTION OF INFORMATION</w:t>
      </w:r>
    </w:p>
    <w:p w:rsidRPr="008C58E6" w:rsidR="00417330" w:rsidP="00AD0BEB" w:rsidRDefault="00AD0BEB" w14:paraId="61BBB716" w14:textId="77777777">
      <w:pPr>
        <w:pStyle w:val="Level1"/>
        <w:numPr>
          <w:ilvl w:val="0"/>
          <w:numId w:val="0"/>
        </w:numPr>
        <w:tabs>
          <w:tab w:val="left" w:pos="-1440"/>
        </w:tabs>
        <w:ind w:left="720"/>
        <w:rPr>
          <w:rFonts w:ascii="Calibri Light" w:hAnsi="Calibri Light" w:cs="Calibri Light"/>
          <w:u w:val="single"/>
        </w:rPr>
      </w:pPr>
      <w:r w:rsidRPr="008C58E6">
        <w:rPr>
          <w:rFonts w:ascii="Calibri Light" w:hAnsi="Calibri Light" w:cs="Calibri Light"/>
          <w:u w:val="single"/>
        </w:rPr>
        <w:t xml:space="preserve"> </w:t>
      </w:r>
    </w:p>
    <w:p w:rsidRPr="008C58E6" w:rsidR="00AD0BEB" w:rsidP="00AD0BEB" w:rsidRDefault="00AD0BEB" w14:paraId="796BBC67" w14:textId="77777777">
      <w:pPr>
        <w:ind w:left="720"/>
        <w:rPr>
          <w:rFonts w:ascii="Calibri Light" w:hAnsi="Calibri Light" w:cs="Calibri Light"/>
          <w:b/>
          <w:bCs/>
          <w:lang w:val="en"/>
        </w:rPr>
      </w:pPr>
      <w:r w:rsidRPr="008C58E6">
        <w:rPr>
          <w:rFonts w:ascii="Calibri Light" w:hAnsi="Calibri Light" w:cs="Calibri Light"/>
        </w:rPr>
        <w:t>Under Section 303 of the 2020 Tax Relief Act, an employer</w:t>
      </w:r>
      <w:r w:rsidRPr="008C58E6">
        <w:rPr>
          <w:rFonts w:ascii="Calibri Light" w:hAnsi="Calibri Light" w:cs="Calibri Light"/>
          <w:u w:val="single"/>
        </w:rPr>
        <w:t xml:space="preserve"> </w:t>
      </w:r>
      <w:r w:rsidRPr="008C58E6">
        <w:rPr>
          <w:rFonts w:ascii="Calibri Light" w:hAnsi="Calibri Light" w:cs="Calibri Light"/>
          <w:lang w:val="en"/>
        </w:rPr>
        <w:t xml:space="preserve">may be able to claim a “2020 Qualified Disaster Employee Retention Credit”. </w:t>
      </w:r>
      <w:r w:rsidRPr="008C58E6" w:rsidR="006A3FCC">
        <w:rPr>
          <w:rFonts w:ascii="Calibri Light" w:hAnsi="Calibri Light" w:cs="Calibri Light"/>
          <w:lang w:val="en"/>
        </w:rPr>
        <w:t>T</w:t>
      </w:r>
      <w:r w:rsidRPr="008C58E6">
        <w:rPr>
          <w:rFonts w:ascii="Calibri Light" w:hAnsi="Calibri Light" w:cs="Calibri Light"/>
          <w:lang w:val="en"/>
        </w:rPr>
        <w:t>he employer ha</w:t>
      </w:r>
      <w:r w:rsidRPr="008C58E6" w:rsidR="00303A08">
        <w:rPr>
          <w:rFonts w:ascii="Calibri Light" w:hAnsi="Calibri Light" w:cs="Calibri Light"/>
          <w:lang w:val="en"/>
        </w:rPr>
        <w:t>d been conducting a trade or</w:t>
      </w:r>
      <w:r w:rsidRPr="008C58E6" w:rsidR="00133B33">
        <w:rPr>
          <w:rFonts w:ascii="Calibri Light" w:hAnsi="Calibri Light" w:cs="Calibri Light"/>
          <w:lang w:val="en"/>
        </w:rPr>
        <w:t xml:space="preserve"> </w:t>
      </w:r>
      <w:r w:rsidRPr="008C58E6" w:rsidR="00303A08">
        <w:rPr>
          <w:rFonts w:ascii="Calibri Light" w:hAnsi="Calibri Light" w:cs="Calibri Light"/>
          <w:lang w:val="en"/>
        </w:rPr>
        <w:t xml:space="preserve"> </w:t>
      </w:r>
      <w:r w:rsidRPr="008C58E6">
        <w:rPr>
          <w:rFonts w:ascii="Calibri Light" w:hAnsi="Calibri Light" w:cs="Calibri Light"/>
          <w:lang w:val="en"/>
        </w:rPr>
        <w:t xml:space="preserve"> business within a</w:t>
      </w:r>
      <w:r w:rsidRPr="008C58E6" w:rsidR="00303A08">
        <w:rPr>
          <w:rFonts w:ascii="Calibri Light" w:hAnsi="Calibri Light" w:cs="Calibri Light"/>
          <w:lang w:val="en"/>
        </w:rPr>
        <w:t xml:space="preserve">n area that became a </w:t>
      </w:r>
      <w:r w:rsidRPr="008C58E6">
        <w:rPr>
          <w:rFonts w:ascii="Calibri Light" w:hAnsi="Calibri Light" w:cs="Calibri Light"/>
          <w:lang w:val="en"/>
        </w:rPr>
        <w:t>Qualified Disaster Zone</w:t>
      </w:r>
      <w:r w:rsidRPr="008C58E6" w:rsidR="00303A08">
        <w:rPr>
          <w:rFonts w:ascii="Calibri Light" w:hAnsi="Calibri Light" w:cs="Calibri Light"/>
          <w:lang w:val="en"/>
        </w:rPr>
        <w:t xml:space="preserve">, </w:t>
      </w:r>
      <w:r w:rsidRPr="008C58E6">
        <w:rPr>
          <w:rFonts w:ascii="Calibri Light" w:hAnsi="Calibri Light" w:cs="Calibri Light"/>
          <w:lang w:val="en"/>
        </w:rPr>
        <w:t xml:space="preserve">that became inoperable, and the employer </w:t>
      </w:r>
      <w:proofErr w:type="gramStart"/>
      <w:r w:rsidRPr="008C58E6">
        <w:rPr>
          <w:rFonts w:ascii="Calibri Light" w:hAnsi="Calibri Light" w:cs="Calibri Light"/>
          <w:lang w:val="en"/>
        </w:rPr>
        <w:t>has to</w:t>
      </w:r>
      <w:proofErr w:type="gramEnd"/>
      <w:r w:rsidRPr="008C58E6">
        <w:rPr>
          <w:rFonts w:ascii="Calibri Light" w:hAnsi="Calibri Light" w:cs="Calibri Light"/>
          <w:lang w:val="en"/>
        </w:rPr>
        <w:t xml:space="preserve"> have paid wages to an employee who had been employed within that Qualified Disaster Zone</w:t>
      </w:r>
      <w:r w:rsidRPr="008C58E6">
        <w:rPr>
          <w:rFonts w:ascii="Calibri Light" w:hAnsi="Calibri Light" w:cs="Calibri Light"/>
          <w:b/>
          <w:bCs/>
          <w:lang w:val="en"/>
        </w:rPr>
        <w:t>.</w:t>
      </w:r>
    </w:p>
    <w:p w:rsidRPr="008C58E6" w:rsidR="00AD0BEB" w:rsidP="00AD0BEB" w:rsidRDefault="00AD0BEB" w14:paraId="3527B8ED" w14:textId="77777777">
      <w:pPr>
        <w:ind w:left="720"/>
        <w:rPr>
          <w:rFonts w:ascii="Calibri Light" w:hAnsi="Calibri Light" w:cs="Calibri Light"/>
          <w:b/>
          <w:bCs/>
          <w:lang w:val="en"/>
        </w:rPr>
      </w:pPr>
    </w:p>
    <w:p w:rsidRPr="008C58E6" w:rsidR="00417330" w:rsidP="00417330" w:rsidRDefault="00417330" w14:paraId="4FEE192A" w14:textId="77777777">
      <w:pPr>
        <w:pStyle w:val="Level1"/>
        <w:numPr>
          <w:ilvl w:val="0"/>
          <w:numId w:val="0"/>
        </w:numPr>
        <w:tabs>
          <w:tab w:val="left" w:pos="-1440"/>
        </w:tabs>
        <w:ind w:left="720" w:hanging="720"/>
        <w:rPr>
          <w:rFonts w:ascii="Calibri Light" w:hAnsi="Calibri Light" w:cs="Calibri Light"/>
        </w:rPr>
      </w:pPr>
      <w:r w:rsidRPr="008C58E6">
        <w:rPr>
          <w:rFonts w:ascii="Calibri Light" w:hAnsi="Calibri Light" w:cs="Calibri Light"/>
        </w:rPr>
        <w:t xml:space="preserve">             </w:t>
      </w:r>
      <w:r w:rsidRPr="008C58E6" w:rsidR="0099011C">
        <w:rPr>
          <w:rFonts w:ascii="Calibri Light" w:hAnsi="Calibri Light" w:cs="Calibri Light"/>
        </w:rPr>
        <w:t xml:space="preserve"> </w:t>
      </w:r>
      <w:r w:rsidRPr="008C58E6">
        <w:rPr>
          <w:rFonts w:ascii="Calibri Light" w:hAnsi="Calibri Light" w:cs="Calibri Light"/>
        </w:rPr>
        <w:t xml:space="preserve"> </w:t>
      </w:r>
      <w:r w:rsidRPr="008C58E6" w:rsidR="00D64CCB">
        <w:rPr>
          <w:rFonts w:ascii="Calibri Light" w:hAnsi="Calibri Light" w:cs="Calibri Light"/>
        </w:rPr>
        <w:t xml:space="preserve">Form 5884-A is used to figure </w:t>
      </w:r>
      <w:r w:rsidRPr="008C58E6" w:rsidR="00733E85">
        <w:rPr>
          <w:rFonts w:ascii="Calibri Light" w:hAnsi="Calibri Light" w:cs="Calibri Light"/>
        </w:rPr>
        <w:t xml:space="preserve">certain credits for disaster area </w:t>
      </w:r>
      <w:r w:rsidRPr="008C58E6" w:rsidR="00D64CCB">
        <w:rPr>
          <w:rFonts w:ascii="Calibri Light" w:hAnsi="Calibri Light" w:cs="Calibri Light"/>
        </w:rPr>
        <w:t>employer</w:t>
      </w:r>
      <w:r w:rsidRPr="008C58E6" w:rsidR="00733E85">
        <w:rPr>
          <w:rFonts w:ascii="Calibri Light" w:hAnsi="Calibri Light" w:cs="Calibri Light"/>
        </w:rPr>
        <w:t>s</w:t>
      </w:r>
      <w:r w:rsidRPr="008C58E6" w:rsidR="00895F46">
        <w:rPr>
          <w:rFonts w:ascii="Calibri Light" w:hAnsi="Calibri Light" w:cs="Calibri Light"/>
        </w:rPr>
        <w:t xml:space="preserve">. Theses credits typically include employee retention credits for eligible employers who conducted an active trade </w:t>
      </w:r>
      <w:r w:rsidRPr="008C58E6" w:rsidR="00D64CCB">
        <w:rPr>
          <w:rFonts w:ascii="Calibri Light" w:hAnsi="Calibri Light" w:cs="Calibri Light"/>
        </w:rPr>
        <w:t>or business in</w:t>
      </w:r>
      <w:r w:rsidRPr="008C58E6" w:rsidR="00895F46">
        <w:rPr>
          <w:rFonts w:ascii="Calibri Light" w:hAnsi="Calibri Light" w:cs="Calibri Light"/>
        </w:rPr>
        <w:t xml:space="preserve"> certain disaster areas. </w:t>
      </w:r>
      <w:r w:rsidRPr="008C58E6" w:rsidR="00D64CCB">
        <w:rPr>
          <w:rFonts w:ascii="Calibri Light" w:hAnsi="Calibri Light" w:cs="Calibri Light"/>
        </w:rPr>
        <w:t>The credit is equal to 40 percent of qualified wages for each eligible employee (up to a maximum of $6,000 in qualified wages per employee).</w:t>
      </w:r>
    </w:p>
    <w:p w:rsidRPr="008C58E6" w:rsidR="00E9076D" w:rsidP="00E9076D" w:rsidRDefault="00E9076D" w14:paraId="7C483B84" w14:textId="77777777">
      <w:pPr>
        <w:pStyle w:val="Level1"/>
        <w:numPr>
          <w:ilvl w:val="0"/>
          <w:numId w:val="0"/>
        </w:numPr>
        <w:tabs>
          <w:tab w:val="left" w:pos="-1440"/>
        </w:tabs>
        <w:ind w:left="720" w:hanging="720"/>
        <w:rPr>
          <w:rFonts w:ascii="Calibri Light" w:hAnsi="Calibri Light" w:cs="Calibri Light"/>
          <w:u w:val="single"/>
        </w:rPr>
      </w:pPr>
    </w:p>
    <w:p w:rsidRPr="008C58E6" w:rsidR="00417330" w:rsidRDefault="007E2EEB" w14:paraId="7A20404B" w14:textId="77777777">
      <w:pPr>
        <w:pStyle w:val="Level1"/>
        <w:numPr>
          <w:ilvl w:val="0"/>
          <w:numId w:val="1"/>
        </w:numPr>
        <w:tabs>
          <w:tab w:val="left" w:pos="-1440"/>
          <w:tab w:val="num" w:pos="720"/>
        </w:tabs>
        <w:rPr>
          <w:rFonts w:ascii="Calibri Light" w:hAnsi="Calibri Light" w:cs="Calibri Light"/>
        </w:rPr>
      </w:pPr>
      <w:r w:rsidRPr="008C58E6">
        <w:rPr>
          <w:rFonts w:ascii="Calibri Light" w:hAnsi="Calibri Light" w:cs="Calibri Light"/>
          <w:u w:val="single"/>
        </w:rPr>
        <w:t>USE OF DATA</w:t>
      </w:r>
      <w:r w:rsidRPr="008C58E6">
        <w:rPr>
          <w:rFonts w:ascii="Calibri Light" w:hAnsi="Calibri Light" w:cs="Calibri Light"/>
        </w:rPr>
        <w:t xml:space="preserve">          </w:t>
      </w:r>
    </w:p>
    <w:p w:rsidRPr="008C58E6" w:rsidR="00417330" w:rsidP="00417330" w:rsidRDefault="00417330" w14:paraId="424F7B80" w14:textId="77777777">
      <w:pPr>
        <w:pStyle w:val="Level1"/>
        <w:numPr>
          <w:ilvl w:val="0"/>
          <w:numId w:val="0"/>
        </w:numPr>
        <w:tabs>
          <w:tab w:val="left" w:pos="-1440"/>
        </w:tabs>
        <w:ind w:left="720" w:hanging="720"/>
        <w:rPr>
          <w:rFonts w:ascii="Calibri Light" w:hAnsi="Calibri Light" w:cs="Calibri Light"/>
        </w:rPr>
      </w:pPr>
    </w:p>
    <w:p w:rsidRPr="008C58E6" w:rsidR="007E2EEB" w:rsidP="00417330" w:rsidRDefault="00417330" w14:paraId="7E41B9E2" w14:textId="77777777">
      <w:pPr>
        <w:pStyle w:val="Level1"/>
        <w:numPr>
          <w:ilvl w:val="0"/>
          <w:numId w:val="0"/>
        </w:numPr>
        <w:tabs>
          <w:tab w:val="left" w:pos="-1440"/>
        </w:tabs>
        <w:ind w:left="720" w:hanging="720"/>
        <w:rPr>
          <w:rFonts w:ascii="Calibri Light" w:hAnsi="Calibri Light" w:cs="Calibri Light"/>
        </w:rPr>
      </w:pPr>
      <w:r w:rsidRPr="008C58E6">
        <w:rPr>
          <w:rFonts w:ascii="Calibri Light" w:hAnsi="Calibri Light" w:cs="Calibri Light"/>
        </w:rPr>
        <w:t xml:space="preserve">              </w:t>
      </w:r>
      <w:r w:rsidRPr="008C58E6" w:rsidR="00D64CCB">
        <w:rPr>
          <w:rFonts w:ascii="Calibri Light" w:hAnsi="Calibri Light" w:cs="Calibri Light"/>
        </w:rPr>
        <w:t>The information is used by employers and the IRS to determine whether the employee retention credit is available</w:t>
      </w:r>
      <w:r w:rsidRPr="008C58E6" w:rsidR="003003EE">
        <w:rPr>
          <w:rFonts w:ascii="Calibri Light" w:hAnsi="Calibri Light" w:cs="Calibri Light"/>
        </w:rPr>
        <w:t xml:space="preserve"> to businesses in certain disaster areas</w:t>
      </w:r>
      <w:r w:rsidRPr="008C58E6" w:rsidR="00D64CCB">
        <w:rPr>
          <w:rFonts w:ascii="Calibri Light" w:hAnsi="Calibri Light" w:cs="Calibri Light"/>
        </w:rPr>
        <w:t>.</w:t>
      </w:r>
    </w:p>
    <w:p w:rsidRPr="008C58E6" w:rsidR="007E2EEB" w:rsidRDefault="007E2EEB" w14:paraId="3A8511E2" w14:textId="77777777">
      <w:pPr>
        <w:rPr>
          <w:rFonts w:ascii="Calibri Light" w:hAnsi="Calibri Light" w:cs="Calibri Light"/>
        </w:rPr>
      </w:pPr>
    </w:p>
    <w:p w:rsidRPr="008C58E6" w:rsidR="007E2EEB" w:rsidRDefault="007E2EEB" w14:paraId="1E0BCB78" w14:textId="77777777">
      <w:pPr>
        <w:pStyle w:val="Level1"/>
        <w:numPr>
          <w:ilvl w:val="0"/>
          <w:numId w:val="1"/>
        </w:numPr>
        <w:tabs>
          <w:tab w:val="left" w:pos="-1440"/>
          <w:tab w:val="num" w:pos="720"/>
        </w:tabs>
        <w:rPr>
          <w:rFonts w:ascii="Calibri Light" w:hAnsi="Calibri Light" w:cs="Calibri Light"/>
        </w:rPr>
      </w:pPr>
      <w:r w:rsidRPr="008C58E6">
        <w:rPr>
          <w:rFonts w:ascii="Calibri Light" w:hAnsi="Calibri Light" w:cs="Calibri Light"/>
          <w:u w:val="single"/>
        </w:rPr>
        <w:t>USE OF IMPROVED INFORMATION TECHNOLOGY TO REDUCE BURDEN</w:t>
      </w:r>
    </w:p>
    <w:p w:rsidRPr="008C58E6" w:rsidR="007E2EEB" w:rsidRDefault="007E2EEB" w14:paraId="45896F32" w14:textId="77777777">
      <w:pPr>
        <w:rPr>
          <w:rFonts w:ascii="Calibri Light" w:hAnsi="Calibri Light" w:cs="Calibri Light"/>
        </w:rPr>
      </w:pPr>
    </w:p>
    <w:p w:rsidRPr="008C58E6" w:rsidR="007E2EEB" w:rsidP="00D64CCB" w:rsidRDefault="00D64CCB" w14:paraId="447B9845" w14:textId="77777777">
      <w:pPr>
        <w:ind w:left="720"/>
        <w:rPr>
          <w:rFonts w:ascii="Calibri Light" w:hAnsi="Calibri Light" w:cs="Calibri Light"/>
        </w:rPr>
      </w:pPr>
      <w:r w:rsidRPr="008C58E6">
        <w:rPr>
          <w:rFonts w:ascii="Calibri Light" w:hAnsi="Calibri Light" w:cs="Calibri Light"/>
        </w:rPr>
        <w:t>The IRS is currently offering electronic filing on Form 5884-A.</w:t>
      </w:r>
    </w:p>
    <w:p w:rsidRPr="008C58E6" w:rsidR="00D64CCB" w:rsidP="00D64CCB" w:rsidRDefault="00D64CCB" w14:paraId="548D775E" w14:textId="77777777">
      <w:pPr>
        <w:ind w:left="720"/>
        <w:rPr>
          <w:rFonts w:ascii="Calibri Light" w:hAnsi="Calibri Light" w:cs="Calibri Light"/>
        </w:rPr>
      </w:pPr>
    </w:p>
    <w:p w:rsidRPr="008C58E6" w:rsidR="007E2EEB" w:rsidRDefault="007E2EEB" w14:paraId="522924FE" w14:textId="77777777">
      <w:pPr>
        <w:pStyle w:val="Level1"/>
        <w:numPr>
          <w:ilvl w:val="0"/>
          <w:numId w:val="1"/>
        </w:numPr>
        <w:tabs>
          <w:tab w:val="left" w:pos="-1440"/>
          <w:tab w:val="num" w:pos="720"/>
        </w:tabs>
        <w:rPr>
          <w:rFonts w:ascii="Calibri Light" w:hAnsi="Calibri Light" w:cs="Calibri Light"/>
        </w:rPr>
      </w:pPr>
      <w:r w:rsidRPr="008C58E6">
        <w:rPr>
          <w:rFonts w:ascii="Calibri Light" w:hAnsi="Calibri Light" w:cs="Calibri Light"/>
          <w:u w:val="single"/>
        </w:rPr>
        <w:t>EFFORTS TO IDENTIFY DUPLICATION</w:t>
      </w:r>
    </w:p>
    <w:p w:rsidRPr="008C58E6" w:rsidR="007E2EEB" w:rsidRDefault="007E2EEB" w14:paraId="0F7D07EE" w14:textId="77777777">
      <w:pPr>
        <w:rPr>
          <w:rFonts w:ascii="Calibri Light" w:hAnsi="Calibri Light" w:cs="Calibri Light"/>
        </w:rPr>
      </w:pPr>
    </w:p>
    <w:p w:rsidRPr="008C58E6" w:rsidR="007E2EEB" w:rsidP="00715FFF" w:rsidRDefault="00715FFF" w14:paraId="4AA5FF44" w14:textId="77777777">
      <w:pPr>
        <w:ind w:left="720"/>
        <w:rPr>
          <w:rFonts w:ascii="Calibri Light" w:hAnsi="Calibri Light" w:cs="Calibri Light"/>
        </w:rPr>
      </w:pPr>
      <w:r w:rsidRPr="008C58E6">
        <w:rPr>
          <w:rFonts w:ascii="Calibri Light" w:hAnsi="Calibri Light" w:cs="Calibri Light"/>
        </w:rPr>
        <w:t>The information obtained through this collection is unique and is not already available or use or adaption from another source.</w:t>
      </w:r>
      <w:r w:rsidRPr="008C58E6" w:rsidR="007E2EEB">
        <w:rPr>
          <w:rFonts w:ascii="Calibri Light" w:hAnsi="Calibri Light" w:cs="Calibri Light"/>
        </w:rPr>
        <w:t xml:space="preserve">  </w:t>
      </w:r>
    </w:p>
    <w:p w:rsidRPr="008C58E6" w:rsidR="007E2EEB" w:rsidRDefault="007E2EEB" w14:paraId="5D3EAA52" w14:textId="77777777">
      <w:pPr>
        <w:rPr>
          <w:rFonts w:ascii="Calibri Light" w:hAnsi="Calibri Light" w:cs="Calibri Light"/>
        </w:rPr>
      </w:pPr>
    </w:p>
    <w:p w:rsidRPr="008C58E6" w:rsidR="007E2EEB" w:rsidRDefault="007E2EEB" w14:paraId="4818E4BB" w14:textId="77777777">
      <w:pPr>
        <w:pStyle w:val="Level1"/>
        <w:numPr>
          <w:ilvl w:val="0"/>
          <w:numId w:val="1"/>
        </w:numPr>
        <w:tabs>
          <w:tab w:val="left" w:pos="-1440"/>
          <w:tab w:val="num" w:pos="720"/>
        </w:tabs>
        <w:rPr>
          <w:rFonts w:ascii="Calibri Light" w:hAnsi="Calibri Light" w:cs="Calibri Light"/>
        </w:rPr>
      </w:pPr>
      <w:r w:rsidRPr="008C58E6">
        <w:rPr>
          <w:rFonts w:ascii="Calibri Light" w:hAnsi="Calibri Light" w:cs="Calibri Light"/>
          <w:u w:val="single"/>
        </w:rPr>
        <w:t>ME</w:t>
      </w:r>
      <w:r w:rsidRPr="008C58E6" w:rsidR="00095AD8">
        <w:rPr>
          <w:rFonts w:ascii="Calibri Light" w:hAnsi="Calibri Light" w:cs="Calibri Light"/>
          <w:u w:val="single"/>
        </w:rPr>
        <w:t>T</w:t>
      </w:r>
      <w:r w:rsidRPr="008C58E6">
        <w:rPr>
          <w:rFonts w:ascii="Calibri Light" w:hAnsi="Calibri Light" w:cs="Calibri Light"/>
          <w:u w:val="single"/>
        </w:rPr>
        <w:t>HODS TO MINIMIZE BURDEN ON SMALL BUSINESSES OR OTHER</w:t>
      </w:r>
      <w:r w:rsidRPr="008C58E6" w:rsidR="00715FFF">
        <w:rPr>
          <w:rFonts w:ascii="Calibri Light" w:hAnsi="Calibri Light" w:cs="Calibri Light"/>
          <w:u w:val="single"/>
        </w:rPr>
        <w:t xml:space="preserve"> </w:t>
      </w:r>
      <w:r w:rsidRPr="008C58E6">
        <w:rPr>
          <w:rFonts w:ascii="Calibri Light" w:hAnsi="Calibri Light" w:cs="Calibri Light"/>
          <w:u w:val="single"/>
        </w:rPr>
        <w:t>SMALL ENTITIES</w:t>
      </w:r>
    </w:p>
    <w:p w:rsidRPr="008C58E6" w:rsidR="007E2EEB" w:rsidRDefault="007E2EEB" w14:paraId="7E0BA4B5" w14:textId="77777777">
      <w:pPr>
        <w:rPr>
          <w:rFonts w:ascii="Calibri Light" w:hAnsi="Calibri Light" w:cs="Calibri Light"/>
        </w:rPr>
      </w:pPr>
    </w:p>
    <w:p w:rsidRPr="008C58E6" w:rsidR="007E2EEB" w:rsidRDefault="002A2C68" w14:paraId="1FBABE99" w14:textId="77777777">
      <w:pPr>
        <w:ind w:left="720"/>
        <w:rPr>
          <w:rFonts w:ascii="Calibri Light" w:hAnsi="Calibri Light" w:cs="Calibri Light"/>
        </w:rPr>
      </w:pPr>
      <w:r w:rsidRPr="008C58E6">
        <w:rPr>
          <w:rFonts w:ascii="Calibri Light" w:hAnsi="Calibri Light" w:cs="Calibri Light"/>
          <w:color w:val="000000"/>
        </w:rPr>
        <w:t>IRS</w:t>
      </w:r>
      <w:r w:rsidRPr="008C58E6" w:rsidR="00D64CCB">
        <w:rPr>
          <w:rFonts w:ascii="Calibri Light" w:hAnsi="Calibri Light" w:cs="Calibri Light"/>
          <w:color w:val="000000"/>
        </w:rPr>
        <w:t xml:space="preserve"> have attempted to minimize burden on small businesses or other small entities by closely following previous revisions of this form.</w:t>
      </w:r>
      <w:r w:rsidRPr="008C58E6" w:rsidR="00293354">
        <w:rPr>
          <w:rFonts w:ascii="Calibri Light" w:hAnsi="Calibri Light" w:cs="Calibri Light"/>
          <w:color w:val="000000"/>
        </w:rPr>
        <w:t xml:space="preserve">  </w:t>
      </w:r>
      <w:r w:rsidRPr="008C58E6">
        <w:rPr>
          <w:rFonts w:ascii="Calibri Light" w:hAnsi="Calibri Light" w:cs="Calibri Light"/>
          <w:color w:val="000000"/>
        </w:rPr>
        <w:t>The form can be filed electronically, which further reduces any burden to small businesses.</w:t>
      </w:r>
    </w:p>
    <w:p w:rsidRPr="008C58E6" w:rsidR="005649AE" w:rsidRDefault="005649AE" w14:paraId="5A2EBD63" w14:textId="77777777">
      <w:pPr>
        <w:ind w:left="720"/>
        <w:rPr>
          <w:rFonts w:ascii="Calibri Light" w:hAnsi="Calibri Light" w:cs="Calibri Light"/>
        </w:rPr>
      </w:pPr>
    </w:p>
    <w:p w:rsidRPr="008C58E6" w:rsidR="007E2EEB" w:rsidRDefault="007E2EEB" w14:paraId="4E245595" w14:textId="77777777">
      <w:pPr>
        <w:tabs>
          <w:tab w:val="left" w:pos="-1440"/>
        </w:tabs>
        <w:ind w:left="720" w:hanging="720"/>
        <w:rPr>
          <w:rFonts w:ascii="Calibri Light" w:hAnsi="Calibri Light" w:cs="Calibri Light"/>
        </w:rPr>
      </w:pPr>
      <w:r w:rsidRPr="008C58E6">
        <w:rPr>
          <w:rFonts w:ascii="Calibri Light" w:hAnsi="Calibri Light" w:cs="Calibri Light"/>
        </w:rPr>
        <w:lastRenderedPageBreak/>
        <w:t xml:space="preserve">6. </w:t>
      </w:r>
      <w:r w:rsidRPr="008C58E6">
        <w:rPr>
          <w:rFonts w:ascii="Calibri Light" w:hAnsi="Calibri Light" w:cs="Calibri Light"/>
        </w:rPr>
        <w:tab/>
      </w:r>
      <w:r w:rsidRPr="008C58E6">
        <w:rPr>
          <w:rFonts w:ascii="Calibri Light" w:hAnsi="Calibri Light" w:cs="Calibri Light"/>
          <w:u w:val="single"/>
        </w:rPr>
        <w:t>CONSEQUENCES OF LESS FREQUENT COLLECTION ON FEDERAL PROGRAMS OR POLICY ACTIVITIES</w:t>
      </w:r>
    </w:p>
    <w:p w:rsidRPr="008C58E6" w:rsidR="007E2EEB" w:rsidRDefault="007E2EEB" w14:paraId="62F40E11" w14:textId="77777777">
      <w:pPr>
        <w:rPr>
          <w:rFonts w:ascii="Calibri Light" w:hAnsi="Calibri Light" w:cs="Calibri Light"/>
        </w:rPr>
      </w:pPr>
    </w:p>
    <w:p w:rsidRPr="008C58E6" w:rsidR="007E2EEB" w:rsidRDefault="00D64CCB" w14:paraId="47CC9351" w14:textId="77777777">
      <w:pPr>
        <w:ind w:left="720"/>
        <w:rPr>
          <w:rFonts w:ascii="Calibri Light" w:hAnsi="Calibri Light" w:cs="Calibri Light"/>
        </w:rPr>
      </w:pPr>
      <w:r w:rsidRPr="008C58E6">
        <w:rPr>
          <w:rFonts w:ascii="Calibri Light" w:hAnsi="Calibri Light" w:cs="Calibri Light"/>
        </w:rPr>
        <w:t>If the IRS did not collect this information, the taxpayer and IRS would not have the information to determine whether the credit is appropriate.</w:t>
      </w:r>
      <w:r w:rsidRPr="008C58E6" w:rsidR="00473D0D">
        <w:rPr>
          <w:rFonts w:ascii="Calibri Light" w:hAnsi="Calibri Light" w:cs="Calibri Light"/>
        </w:rPr>
        <w:t xml:space="preserve"> </w:t>
      </w:r>
      <w:r w:rsidRPr="008C58E6" w:rsidR="00293354">
        <w:rPr>
          <w:rFonts w:ascii="Calibri Light" w:hAnsi="Calibri Light" w:cs="Calibri Light"/>
        </w:rPr>
        <w:t xml:space="preserve">A less </w:t>
      </w:r>
      <w:r w:rsidRPr="008C58E6" w:rsidR="00473D0D">
        <w:rPr>
          <w:rFonts w:ascii="Calibri Light" w:hAnsi="Calibri Light" w:cs="Calibri Light"/>
        </w:rPr>
        <w:t>frequent collection of taxes and tax information could adversely affect the government’s effectiveness and would reduce the oversight of the public in ensuring compliance with Internal Revenue Code</w:t>
      </w:r>
      <w:r w:rsidRPr="008C58E6" w:rsidR="00293354">
        <w:rPr>
          <w:rFonts w:ascii="Calibri Light" w:hAnsi="Calibri Light" w:cs="Calibri Light"/>
        </w:rPr>
        <w:t xml:space="preserve"> and hinder the IRS from meeting its mission</w:t>
      </w:r>
      <w:r w:rsidRPr="008C58E6" w:rsidR="00473D0D">
        <w:rPr>
          <w:rFonts w:ascii="Calibri Light" w:hAnsi="Calibri Light" w:cs="Calibri Light"/>
        </w:rPr>
        <w:t>.</w:t>
      </w:r>
    </w:p>
    <w:p w:rsidRPr="008C58E6" w:rsidR="007E2EEB" w:rsidRDefault="007E2EEB" w14:paraId="0E3C6EE8" w14:textId="77777777">
      <w:pPr>
        <w:rPr>
          <w:rFonts w:ascii="Calibri Light" w:hAnsi="Calibri Light" w:cs="Calibri Light"/>
        </w:rPr>
      </w:pPr>
    </w:p>
    <w:p w:rsidRPr="008C58E6" w:rsidR="007E2EEB" w:rsidRDefault="007E2EEB" w14:paraId="3F778403" w14:textId="77777777">
      <w:pPr>
        <w:pStyle w:val="Level1"/>
        <w:numPr>
          <w:ilvl w:val="0"/>
          <w:numId w:val="2"/>
        </w:numPr>
        <w:tabs>
          <w:tab w:val="left" w:pos="-1440"/>
          <w:tab w:val="num" w:pos="720"/>
        </w:tabs>
        <w:rPr>
          <w:rFonts w:ascii="Calibri Light" w:hAnsi="Calibri Light" w:cs="Calibri Light"/>
        </w:rPr>
      </w:pPr>
      <w:r w:rsidRPr="008C58E6">
        <w:rPr>
          <w:rFonts w:ascii="Calibri Light" w:hAnsi="Calibri Light" w:cs="Calibri Light"/>
          <w:u w:val="single"/>
        </w:rPr>
        <w:t>SPECIAL CIRCUMSTANCES REQUIRING DATA COLLECTION TO BE</w:t>
      </w:r>
      <w:r w:rsidRPr="008C58E6" w:rsidR="00473D0D">
        <w:rPr>
          <w:rFonts w:ascii="Calibri Light" w:hAnsi="Calibri Light" w:cs="Calibri Light"/>
          <w:u w:val="single"/>
        </w:rPr>
        <w:t xml:space="preserve"> </w:t>
      </w:r>
      <w:r w:rsidRPr="008C58E6">
        <w:rPr>
          <w:rFonts w:ascii="Calibri Light" w:hAnsi="Calibri Light" w:cs="Calibri Light"/>
          <w:u w:val="single"/>
        </w:rPr>
        <w:t>INCONSISTENT WITH GUIDELINES IN 5 CFR 1320.5(d)(2)</w:t>
      </w:r>
    </w:p>
    <w:p w:rsidRPr="008C58E6" w:rsidR="007E2EEB" w:rsidRDefault="007E2EEB" w14:paraId="671036BD" w14:textId="77777777">
      <w:pPr>
        <w:rPr>
          <w:rFonts w:ascii="Calibri Light" w:hAnsi="Calibri Light" w:cs="Calibri Light"/>
        </w:rPr>
      </w:pPr>
    </w:p>
    <w:p w:rsidRPr="008C58E6" w:rsidR="007E2EEB" w:rsidRDefault="00473D0D" w14:paraId="7410CDB8" w14:textId="77777777">
      <w:pPr>
        <w:ind w:left="720"/>
        <w:rPr>
          <w:rFonts w:ascii="Calibri Light" w:hAnsi="Calibri Light" w:cs="Calibri Light"/>
        </w:rPr>
      </w:pPr>
      <w:r w:rsidRPr="008C58E6">
        <w:rPr>
          <w:rFonts w:ascii="Calibri Light" w:hAnsi="Calibri Light" w:cs="Calibri Light"/>
        </w:rPr>
        <w:t>There are no special circumstances requiring data collection to be inconsistent with Guidelines in 5 CFR 1320.5(d)(2).</w:t>
      </w:r>
    </w:p>
    <w:p w:rsidRPr="008C58E6" w:rsidR="00D64CCB" w:rsidRDefault="00D64CCB" w14:paraId="43B0FC9C" w14:textId="77777777">
      <w:pPr>
        <w:ind w:left="720"/>
        <w:rPr>
          <w:rFonts w:ascii="Calibri Light" w:hAnsi="Calibri Light" w:cs="Calibri Light"/>
        </w:rPr>
      </w:pPr>
    </w:p>
    <w:p w:rsidRPr="008C58E6" w:rsidR="007E2EEB" w:rsidP="00AF1AEA" w:rsidRDefault="00F26675" w14:paraId="77D7D4BF" w14:textId="77777777">
      <w:pPr>
        <w:ind w:left="720" w:hanging="720"/>
        <w:rPr>
          <w:rFonts w:ascii="Calibri Light" w:hAnsi="Calibri Light" w:cs="Calibri Light"/>
        </w:rPr>
      </w:pPr>
      <w:r w:rsidRPr="008C58E6">
        <w:rPr>
          <w:rFonts w:ascii="Calibri Light" w:hAnsi="Calibri Light" w:cs="Calibri Light"/>
        </w:rPr>
        <w:t>8.</w:t>
      </w:r>
      <w:r w:rsidRPr="008C58E6">
        <w:rPr>
          <w:rFonts w:ascii="Calibri Light" w:hAnsi="Calibri Light" w:cs="Calibri Light"/>
        </w:rPr>
        <w:tab/>
      </w:r>
      <w:r w:rsidRPr="008C58E6" w:rsidR="007E2EEB">
        <w:rPr>
          <w:rFonts w:ascii="Calibri Light" w:hAnsi="Calibri Light" w:cs="Calibri Light"/>
          <w:u w:val="single"/>
        </w:rPr>
        <w:t>CONSULTATION WITH INDIVIDUALS OUTSIDE OF THE AGENCY ON</w:t>
      </w:r>
      <w:r w:rsidRPr="008C58E6" w:rsidR="00473D0D">
        <w:rPr>
          <w:rFonts w:ascii="Calibri Light" w:hAnsi="Calibri Light" w:cs="Calibri Light"/>
          <w:u w:val="single"/>
        </w:rPr>
        <w:t xml:space="preserve"> </w:t>
      </w:r>
      <w:r w:rsidRPr="008C58E6" w:rsidR="007E2EEB">
        <w:rPr>
          <w:rFonts w:ascii="Calibri Light" w:hAnsi="Calibri Light" w:cs="Calibri Light"/>
          <w:u w:val="single"/>
        </w:rPr>
        <w:t>AVAILABILITY OF DATA, FREQUENCY OF COLLECTION, CLARITY OF INSTRUCTIONS AND FORMS, AND DATA ELEMENTS</w:t>
      </w:r>
      <w:r w:rsidRPr="008C58E6" w:rsidR="00293354">
        <w:rPr>
          <w:rFonts w:ascii="Calibri Light" w:hAnsi="Calibri Light" w:cs="Calibri Light"/>
          <w:u w:val="single"/>
        </w:rPr>
        <w:t xml:space="preserve"> </w:t>
      </w:r>
    </w:p>
    <w:p w:rsidRPr="008C58E6" w:rsidR="007E2EEB" w:rsidRDefault="007E2EEB" w14:paraId="2E0988B1" w14:textId="77777777">
      <w:pPr>
        <w:rPr>
          <w:rFonts w:ascii="Calibri Light" w:hAnsi="Calibri Light" w:cs="Calibri Light"/>
        </w:rPr>
      </w:pPr>
    </w:p>
    <w:p w:rsidRPr="008C58E6" w:rsidR="00F518FD" w:rsidP="00F518FD" w:rsidRDefault="00F518FD" w14:paraId="3ECDB7F5" w14:textId="77777777">
      <w:pPr>
        <w:ind w:left="720"/>
        <w:rPr>
          <w:rFonts w:ascii="Calibri Light" w:hAnsi="Calibri Light" w:cs="Calibri Light"/>
        </w:rPr>
      </w:pPr>
      <w:r w:rsidRPr="008C58E6">
        <w:rPr>
          <w:rFonts w:ascii="Calibri Light" w:hAnsi="Calibri Light" w:cs="Calibri Light"/>
        </w:rPr>
        <w:t>In response to the Federal Register notice dated</w:t>
      </w:r>
      <w:r w:rsidRPr="008C58E6" w:rsidR="00F06972">
        <w:rPr>
          <w:rFonts w:ascii="Calibri Light" w:hAnsi="Calibri Light" w:cs="Calibri Light"/>
        </w:rPr>
        <w:t xml:space="preserve"> April 6, </w:t>
      </w:r>
      <w:r w:rsidRPr="008C58E6">
        <w:rPr>
          <w:rFonts w:ascii="Calibri Light" w:hAnsi="Calibri Light" w:cs="Calibri Light"/>
        </w:rPr>
        <w:t>20</w:t>
      </w:r>
      <w:r w:rsidRPr="008C58E6" w:rsidR="00F06972">
        <w:rPr>
          <w:rFonts w:ascii="Calibri Light" w:hAnsi="Calibri Light" w:cs="Calibri Light"/>
        </w:rPr>
        <w:t>2</w:t>
      </w:r>
      <w:r w:rsidRPr="008C58E6">
        <w:rPr>
          <w:rFonts w:ascii="Calibri Light" w:hAnsi="Calibri Light" w:cs="Calibri Light"/>
        </w:rPr>
        <w:t>1 (8</w:t>
      </w:r>
      <w:r w:rsidRPr="008C58E6" w:rsidR="00F06972">
        <w:rPr>
          <w:rFonts w:ascii="Calibri Light" w:hAnsi="Calibri Light" w:cs="Calibri Light"/>
        </w:rPr>
        <w:t>6</w:t>
      </w:r>
      <w:r w:rsidRPr="008C58E6">
        <w:rPr>
          <w:rFonts w:ascii="Calibri Light" w:hAnsi="Calibri Light" w:cs="Calibri Light"/>
        </w:rPr>
        <w:t xml:space="preserve"> FR </w:t>
      </w:r>
      <w:r w:rsidRPr="008C58E6" w:rsidR="00F06972">
        <w:rPr>
          <w:rFonts w:ascii="Calibri Light" w:hAnsi="Calibri Light" w:cs="Calibri Light"/>
        </w:rPr>
        <w:t>17886</w:t>
      </w:r>
      <w:r w:rsidRPr="008C58E6">
        <w:rPr>
          <w:rFonts w:ascii="Calibri Light" w:hAnsi="Calibri Light" w:cs="Calibri Light"/>
        </w:rPr>
        <w:t xml:space="preserve">), we received no comments during the comment period regarding </w:t>
      </w:r>
      <w:r w:rsidRPr="008C58E6" w:rsidR="00F06972">
        <w:rPr>
          <w:rFonts w:ascii="Calibri Light" w:hAnsi="Calibri Light" w:cs="Calibri Light"/>
        </w:rPr>
        <w:t xml:space="preserve">form 5884-A. </w:t>
      </w:r>
      <w:r w:rsidRPr="008C58E6">
        <w:rPr>
          <w:rFonts w:ascii="Calibri Light" w:hAnsi="Calibri Light" w:cs="Calibri Light"/>
        </w:rPr>
        <w:t xml:space="preserve">  </w:t>
      </w:r>
    </w:p>
    <w:p w:rsidRPr="008C58E6" w:rsidR="007E2EEB" w:rsidRDefault="00F518FD" w14:paraId="7516FAAE" w14:textId="77777777">
      <w:pPr>
        <w:tabs>
          <w:tab w:val="center" w:pos="4680"/>
        </w:tabs>
        <w:rPr>
          <w:rFonts w:ascii="Calibri Light" w:hAnsi="Calibri Light" w:cs="Calibri Light"/>
        </w:rPr>
      </w:pPr>
      <w:r w:rsidRPr="008C58E6">
        <w:rPr>
          <w:rFonts w:ascii="Calibri Light" w:hAnsi="Calibri Light" w:cs="Calibri Light"/>
        </w:rPr>
        <w:t xml:space="preserve"> </w:t>
      </w:r>
    </w:p>
    <w:p w:rsidRPr="008C58E6" w:rsidR="007E2EEB" w:rsidP="00AF1AEA" w:rsidRDefault="007E2EEB" w14:paraId="0D9BECC2" w14:textId="77777777">
      <w:pPr>
        <w:pStyle w:val="Level1"/>
        <w:numPr>
          <w:ilvl w:val="0"/>
          <w:numId w:val="4"/>
        </w:numPr>
        <w:tabs>
          <w:tab w:val="left" w:pos="-1440"/>
        </w:tabs>
        <w:rPr>
          <w:rFonts w:ascii="Calibri Light" w:hAnsi="Calibri Light" w:cs="Calibri Light"/>
        </w:rPr>
      </w:pPr>
      <w:r w:rsidRPr="008C58E6">
        <w:rPr>
          <w:rFonts w:ascii="Calibri Light" w:hAnsi="Calibri Light" w:cs="Calibri Light"/>
          <w:u w:val="single"/>
        </w:rPr>
        <w:t>EXPLANATION OF DECISION TO PROVIDE ANY PAYMENT OR GIFT TO</w:t>
      </w:r>
      <w:r w:rsidRPr="008C58E6" w:rsidR="006E6E53">
        <w:rPr>
          <w:rFonts w:ascii="Calibri Light" w:hAnsi="Calibri Light" w:cs="Calibri Light"/>
          <w:u w:val="single"/>
        </w:rPr>
        <w:t xml:space="preserve"> </w:t>
      </w:r>
      <w:r w:rsidRPr="008C58E6">
        <w:rPr>
          <w:rFonts w:ascii="Calibri Light" w:hAnsi="Calibri Light" w:cs="Calibri Light"/>
          <w:u w:val="single"/>
        </w:rPr>
        <w:t>RESPONDENTS</w:t>
      </w:r>
    </w:p>
    <w:p w:rsidRPr="008C58E6" w:rsidR="007E2EEB" w:rsidRDefault="007E2EEB" w14:paraId="31D69895" w14:textId="77777777">
      <w:pPr>
        <w:rPr>
          <w:rFonts w:ascii="Calibri Light" w:hAnsi="Calibri Light" w:cs="Calibri Light"/>
        </w:rPr>
      </w:pPr>
    </w:p>
    <w:p w:rsidRPr="008C58E6" w:rsidR="006E6E53" w:rsidP="006E6E53" w:rsidRDefault="006E6E53" w14:paraId="10A85842" w14:textId="77777777">
      <w:pPr>
        <w:ind w:left="720"/>
        <w:rPr>
          <w:rFonts w:ascii="Calibri Light" w:hAnsi="Calibri Light" w:cs="Calibri Light"/>
        </w:rPr>
      </w:pPr>
      <w:r w:rsidRPr="008C58E6">
        <w:rPr>
          <w:rFonts w:ascii="Calibri Light" w:hAnsi="Calibri Light" w:cs="Calibri Light"/>
        </w:rPr>
        <w:t>No payment or gift has been provided to any respondents.</w:t>
      </w:r>
    </w:p>
    <w:p w:rsidRPr="008C58E6" w:rsidR="006E6E53" w:rsidP="006E6E53" w:rsidRDefault="006E6E53" w14:paraId="254EA46F" w14:textId="77777777">
      <w:pPr>
        <w:rPr>
          <w:rFonts w:ascii="Calibri Light" w:hAnsi="Calibri Light" w:cs="Calibri Light"/>
        </w:rPr>
      </w:pPr>
    </w:p>
    <w:p w:rsidRPr="008C58E6" w:rsidR="007E2EEB" w:rsidP="00AF1AEA" w:rsidRDefault="007E2EEB" w14:paraId="5507029A" w14:textId="77777777">
      <w:pPr>
        <w:pStyle w:val="Level1"/>
        <w:numPr>
          <w:ilvl w:val="0"/>
          <w:numId w:val="4"/>
        </w:numPr>
        <w:tabs>
          <w:tab w:val="left" w:pos="-1440"/>
        </w:tabs>
        <w:rPr>
          <w:rFonts w:ascii="Calibri Light" w:hAnsi="Calibri Light" w:cs="Calibri Light"/>
        </w:rPr>
      </w:pPr>
      <w:r w:rsidRPr="008C58E6">
        <w:rPr>
          <w:rFonts w:ascii="Calibri Light" w:hAnsi="Calibri Light" w:cs="Calibri Light"/>
          <w:u w:val="single"/>
        </w:rPr>
        <w:t>ASSURANCE OF CONFIDENTIALITY OF RESPONSES</w:t>
      </w:r>
    </w:p>
    <w:p w:rsidRPr="008C58E6" w:rsidR="007E2EEB" w:rsidRDefault="007E2EEB" w14:paraId="08FBA457" w14:textId="77777777">
      <w:pPr>
        <w:rPr>
          <w:rFonts w:ascii="Calibri Light" w:hAnsi="Calibri Light" w:cs="Calibri Light"/>
        </w:rPr>
      </w:pPr>
    </w:p>
    <w:p w:rsidRPr="008C58E6" w:rsidR="007E2EEB" w:rsidRDefault="007E2EEB" w14:paraId="38DC61A4" w14:textId="77777777">
      <w:pPr>
        <w:ind w:left="720"/>
        <w:rPr>
          <w:rFonts w:ascii="Calibri Light" w:hAnsi="Calibri Light" w:cs="Calibri Light"/>
        </w:rPr>
      </w:pPr>
      <w:r w:rsidRPr="008C58E6">
        <w:rPr>
          <w:rFonts w:ascii="Calibri Light" w:hAnsi="Calibri Light" w:cs="Calibri Light"/>
        </w:rPr>
        <w:t>Generally, tax returns and tax return information are confidential as required by 26 USC 6103.</w:t>
      </w:r>
    </w:p>
    <w:p w:rsidRPr="008C58E6" w:rsidR="007E2EEB" w:rsidRDefault="007E2EEB" w14:paraId="799AA7B7" w14:textId="77777777">
      <w:pPr>
        <w:rPr>
          <w:rFonts w:ascii="Calibri Light" w:hAnsi="Calibri Light" w:cs="Calibri Light"/>
        </w:rPr>
      </w:pPr>
    </w:p>
    <w:p w:rsidRPr="008C58E6" w:rsidR="007E2EEB" w:rsidP="00AF1AEA" w:rsidRDefault="007E2EEB" w14:paraId="3D212133" w14:textId="77777777">
      <w:pPr>
        <w:pStyle w:val="Level1"/>
        <w:numPr>
          <w:ilvl w:val="0"/>
          <w:numId w:val="4"/>
        </w:numPr>
        <w:tabs>
          <w:tab w:val="left" w:pos="-1440"/>
        </w:tabs>
        <w:rPr>
          <w:rFonts w:ascii="Calibri Light" w:hAnsi="Calibri Light" w:cs="Calibri Light"/>
          <w:u w:val="single"/>
        </w:rPr>
      </w:pPr>
      <w:r w:rsidRPr="008C58E6">
        <w:rPr>
          <w:rFonts w:ascii="Calibri Light" w:hAnsi="Calibri Light" w:cs="Calibri Light"/>
          <w:u w:val="single"/>
        </w:rPr>
        <w:t>JUSTIFICATION OF SENSITIVE QUESTIONS</w:t>
      </w:r>
    </w:p>
    <w:p w:rsidRPr="008C58E6" w:rsidR="007E2EEB" w:rsidRDefault="007E2EEB" w14:paraId="3B0375F9" w14:textId="77777777">
      <w:pPr>
        <w:rPr>
          <w:rFonts w:ascii="Calibri Light" w:hAnsi="Calibri Light" w:cs="Calibri Light"/>
          <w:u w:val="single"/>
        </w:rPr>
      </w:pPr>
    </w:p>
    <w:p w:rsidRPr="008C58E6" w:rsidR="005471FB" w:rsidP="005471FB" w:rsidRDefault="00044F37" w14:paraId="0ED1A023" w14:textId="77777777">
      <w:pPr>
        <w:ind w:left="720"/>
        <w:rPr>
          <w:rFonts w:ascii="Calibri Light" w:hAnsi="Calibri Light" w:cs="Calibri Light"/>
        </w:rPr>
      </w:pPr>
      <w:r w:rsidRPr="008C58E6">
        <w:rPr>
          <w:rFonts w:ascii="Calibri Light" w:hAnsi="Calibri Light" w:cs="Calibri Light"/>
        </w:rPr>
        <w:t xml:space="preserve">A privacy impact assessment (PIA) has been conducted for information collected under this request as part of the </w:t>
      </w:r>
      <w:r w:rsidRPr="008C58E6" w:rsidR="005471FB">
        <w:rPr>
          <w:rFonts w:ascii="Calibri Light" w:hAnsi="Calibri Light" w:cs="Calibri Light"/>
        </w:rPr>
        <w:t xml:space="preserve">“Business Master File, BMF” </w:t>
      </w:r>
      <w:r w:rsidRPr="008C58E6">
        <w:rPr>
          <w:rFonts w:ascii="Calibri Light" w:hAnsi="Calibri Light" w:cs="Calibri Light"/>
        </w:rPr>
        <w:t xml:space="preserve">and a Privacy Act System of Records notice (SORN) has been issued for these systems under </w:t>
      </w:r>
      <w:r w:rsidRPr="008C58E6" w:rsidR="005471FB">
        <w:rPr>
          <w:rFonts w:ascii="Calibri Light" w:hAnsi="Calibri Light" w:cs="Calibri Light"/>
        </w:rPr>
        <w:t>IRS 24.046 BMF and IRS 34.047</w:t>
      </w:r>
    </w:p>
    <w:p w:rsidRPr="008C58E6" w:rsidR="00044F37" w:rsidP="005471FB" w:rsidRDefault="00CA46B1" w14:paraId="1AF9078E" w14:textId="77777777">
      <w:pPr>
        <w:ind w:left="720"/>
        <w:rPr>
          <w:rFonts w:ascii="Calibri Light" w:hAnsi="Calibri Light" w:cs="Calibri Light"/>
        </w:rPr>
      </w:pPr>
      <w:r w:rsidRPr="008C58E6">
        <w:rPr>
          <w:rFonts w:ascii="Calibri Light" w:hAnsi="Calibri Light" w:cs="Calibri Light"/>
        </w:rPr>
        <w:t>A</w:t>
      </w:r>
      <w:r w:rsidRPr="008C58E6" w:rsidR="005471FB">
        <w:rPr>
          <w:rFonts w:ascii="Calibri Light" w:hAnsi="Calibri Light" w:cs="Calibri Light"/>
        </w:rPr>
        <w:t xml:space="preserve">udit </w:t>
      </w:r>
      <w:r w:rsidRPr="008C58E6">
        <w:rPr>
          <w:rFonts w:ascii="Calibri Light" w:hAnsi="Calibri Light" w:cs="Calibri Light"/>
        </w:rPr>
        <w:t>T</w:t>
      </w:r>
      <w:r w:rsidRPr="008C58E6" w:rsidR="005471FB">
        <w:rPr>
          <w:rFonts w:ascii="Calibri Light" w:hAnsi="Calibri Light" w:cs="Calibri Light"/>
        </w:rPr>
        <w:t xml:space="preserve">rail and </w:t>
      </w:r>
      <w:r w:rsidRPr="008C58E6">
        <w:rPr>
          <w:rFonts w:ascii="Calibri Light" w:hAnsi="Calibri Light" w:cs="Calibri Light"/>
        </w:rPr>
        <w:t>S</w:t>
      </w:r>
      <w:r w:rsidRPr="008C58E6" w:rsidR="005471FB">
        <w:rPr>
          <w:rFonts w:ascii="Calibri Light" w:hAnsi="Calibri Light" w:cs="Calibri Light"/>
        </w:rPr>
        <w:t xml:space="preserve">ecurity </w:t>
      </w:r>
      <w:r w:rsidRPr="008C58E6">
        <w:rPr>
          <w:rFonts w:ascii="Calibri Light" w:hAnsi="Calibri Light" w:cs="Calibri Light"/>
        </w:rPr>
        <w:t>R</w:t>
      </w:r>
      <w:r w:rsidRPr="008C58E6" w:rsidR="005471FB">
        <w:rPr>
          <w:rFonts w:ascii="Calibri Light" w:hAnsi="Calibri Light" w:cs="Calibri Light"/>
        </w:rPr>
        <w:t xml:space="preserve">ecords </w:t>
      </w:r>
      <w:r w:rsidRPr="008C58E6">
        <w:rPr>
          <w:rFonts w:ascii="Calibri Light" w:hAnsi="Calibri Light" w:cs="Calibri Light"/>
        </w:rPr>
        <w:t>S</w:t>
      </w:r>
      <w:r w:rsidRPr="008C58E6" w:rsidR="005471FB">
        <w:rPr>
          <w:rFonts w:ascii="Calibri Light" w:hAnsi="Calibri Light" w:cs="Calibri Light"/>
        </w:rPr>
        <w:t>ystem.</w:t>
      </w:r>
      <w:r w:rsidRPr="008C58E6" w:rsidR="00044F37">
        <w:rPr>
          <w:rFonts w:ascii="Calibri Light" w:hAnsi="Calibri Light" w:cs="Calibri Light"/>
        </w:rPr>
        <w:t xml:space="preserve"> The Internal Revenue Service PIAs can be found at </w:t>
      </w:r>
    </w:p>
    <w:p w:rsidRPr="008C58E6" w:rsidR="00044F37" w:rsidP="00044F37" w:rsidRDefault="00454172" w14:paraId="5EA385D6" w14:textId="77777777">
      <w:pPr>
        <w:ind w:left="720"/>
        <w:rPr>
          <w:rFonts w:ascii="Calibri Light" w:hAnsi="Calibri Light" w:cs="Calibri Light"/>
        </w:rPr>
      </w:pPr>
      <w:hyperlink w:history="1" r:id="rId7">
        <w:r w:rsidRPr="008C58E6" w:rsidR="00044F37">
          <w:rPr>
            <w:rStyle w:val="Hyperlink"/>
            <w:rFonts w:ascii="Calibri Light" w:hAnsi="Calibri Light" w:cs="Calibri Light"/>
          </w:rPr>
          <w:t>https://www.irs.gov/uac/Privacy-Impact-Assessments-PIA</w:t>
        </w:r>
      </w:hyperlink>
    </w:p>
    <w:p w:rsidRPr="008C58E6" w:rsidR="00044F37" w:rsidP="00044F37" w:rsidRDefault="00044F37" w14:paraId="425245DF" w14:textId="77777777">
      <w:pPr>
        <w:ind w:left="720"/>
        <w:rPr>
          <w:rFonts w:ascii="Calibri Light" w:hAnsi="Calibri Light" w:cs="Calibri Light"/>
        </w:rPr>
      </w:pPr>
    </w:p>
    <w:p w:rsidRPr="008C58E6" w:rsidR="007E2EEB" w:rsidP="00044F37" w:rsidRDefault="00044F37" w14:paraId="694F61C3" w14:textId="77777777">
      <w:pPr>
        <w:ind w:left="720"/>
        <w:rPr>
          <w:rFonts w:ascii="Calibri Light" w:hAnsi="Calibri Light" w:cs="Calibri Light"/>
        </w:rPr>
      </w:pPr>
      <w:r w:rsidRPr="008C58E6">
        <w:rPr>
          <w:rFonts w:ascii="Calibri Light" w:hAnsi="Calibri Light" w:cs="Calibri Light"/>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8C58E6" w:rsidR="007E2EEB" w:rsidRDefault="007E2EEB" w14:paraId="2566694E" w14:textId="77777777">
      <w:pPr>
        <w:ind w:left="720"/>
        <w:rPr>
          <w:rFonts w:ascii="Calibri Light" w:hAnsi="Calibri Light" w:cs="Calibri Light"/>
        </w:rPr>
      </w:pPr>
    </w:p>
    <w:p w:rsidRPr="008C58E6" w:rsidR="00166349" w:rsidP="009738C1" w:rsidRDefault="007E2EEB" w14:paraId="64E2ABA7" w14:textId="77777777">
      <w:pPr>
        <w:pStyle w:val="Level1"/>
        <w:numPr>
          <w:ilvl w:val="0"/>
          <w:numId w:val="4"/>
        </w:numPr>
        <w:tabs>
          <w:tab w:val="left" w:pos="-1440"/>
        </w:tabs>
        <w:spacing w:line="268" w:lineRule="exact"/>
        <w:rPr>
          <w:rFonts w:ascii="Calibri Light" w:hAnsi="Calibri Light" w:cs="Calibri Light"/>
        </w:rPr>
      </w:pPr>
      <w:r w:rsidRPr="008C58E6">
        <w:rPr>
          <w:rFonts w:ascii="Calibri Light" w:hAnsi="Calibri Light" w:cs="Calibri Light"/>
          <w:u w:val="single"/>
        </w:rPr>
        <w:t>ESTIMATED BURDEN OF INFORMATION COLLECTION</w:t>
      </w:r>
    </w:p>
    <w:p w:rsidRPr="008C58E6" w:rsidR="006E6E53" w:rsidP="008723DC" w:rsidRDefault="00CA4A95" w14:paraId="66E00919" w14:textId="77777777">
      <w:pPr>
        <w:rPr>
          <w:rFonts w:ascii="Calibri Light" w:hAnsi="Calibri Light" w:cs="Calibri Light"/>
        </w:rPr>
      </w:pPr>
      <w:r w:rsidRPr="008C58E6">
        <w:rPr>
          <w:rFonts w:ascii="Calibri Light" w:hAnsi="Calibri Light" w:cs="Calibri Light"/>
        </w:rPr>
        <w:t xml:space="preserve">               </w:t>
      </w:r>
    </w:p>
    <w:p w:rsidRPr="008C58E6" w:rsidR="00CA4A95" w:rsidP="008723DC" w:rsidRDefault="00CA4A95" w14:paraId="3BC9DF58" w14:textId="5913772F">
      <w:pPr>
        <w:rPr>
          <w:rFonts w:ascii="Calibri Light" w:hAnsi="Calibri Light" w:cs="Calibri Light"/>
        </w:rPr>
      </w:pPr>
      <w:r w:rsidRPr="008C58E6">
        <w:rPr>
          <w:rFonts w:ascii="Calibri Light" w:hAnsi="Calibri Light" w:cs="Calibri Light"/>
        </w:rPr>
        <w:t xml:space="preserve">              </w:t>
      </w:r>
      <w:r w:rsidRPr="008C58E6" w:rsidR="0075710E">
        <w:rPr>
          <w:rFonts w:ascii="Calibri Light" w:hAnsi="Calibri Light" w:cs="Calibri Light"/>
        </w:rPr>
        <w:t xml:space="preserve">Form 5884-A is used to figure certain credits for disaster area employers; The credit is </w:t>
      </w:r>
      <w:r w:rsidR="00E9584E">
        <w:rPr>
          <w:rFonts w:ascii="Calibri Light" w:hAnsi="Calibri Light" w:cs="Calibri Light"/>
        </w:rPr>
        <w:t xml:space="preserve">                   </w:t>
      </w:r>
      <w:r w:rsidRPr="008C58E6" w:rsidR="0075710E">
        <w:rPr>
          <w:rFonts w:ascii="Calibri Light" w:hAnsi="Calibri Light" w:cs="Calibri Light"/>
        </w:rPr>
        <w:t xml:space="preserve">equal to 40 percent of qualified wages for each </w:t>
      </w:r>
      <w:r w:rsidRPr="008C58E6" w:rsidR="00D06953">
        <w:rPr>
          <w:rFonts w:ascii="Calibri Light" w:hAnsi="Calibri Light" w:cs="Calibri Light"/>
        </w:rPr>
        <w:t xml:space="preserve">eligible </w:t>
      </w:r>
      <w:r w:rsidRPr="008C58E6" w:rsidR="0075710E">
        <w:rPr>
          <w:rFonts w:ascii="Calibri Light" w:hAnsi="Calibri Light" w:cs="Calibri Light"/>
        </w:rPr>
        <w:t xml:space="preserve">employee (up to a maximum of </w:t>
      </w:r>
      <w:r w:rsidR="00E9584E">
        <w:rPr>
          <w:rFonts w:ascii="Calibri Light" w:hAnsi="Calibri Light" w:cs="Calibri Light"/>
        </w:rPr>
        <w:t xml:space="preserve">                 </w:t>
      </w:r>
      <w:r w:rsidRPr="008C58E6" w:rsidR="0075710E">
        <w:rPr>
          <w:rFonts w:ascii="Calibri Light" w:hAnsi="Calibri Light" w:cs="Calibri Light"/>
        </w:rPr>
        <w:t xml:space="preserve">$6,000 in </w:t>
      </w:r>
      <w:r w:rsidRPr="008C58E6" w:rsidR="009D7F67">
        <w:rPr>
          <w:rFonts w:ascii="Calibri Light" w:hAnsi="Calibri Light" w:cs="Calibri Light"/>
        </w:rPr>
        <w:t>q</w:t>
      </w:r>
      <w:r w:rsidRPr="008C58E6" w:rsidR="0075710E">
        <w:rPr>
          <w:rFonts w:ascii="Calibri Light" w:hAnsi="Calibri Light" w:cs="Calibri Light"/>
        </w:rPr>
        <w:t>ualified</w:t>
      </w:r>
      <w:r w:rsidRPr="008C58E6">
        <w:rPr>
          <w:rFonts w:ascii="Calibri Light" w:hAnsi="Calibri Light" w:cs="Calibri Light"/>
        </w:rPr>
        <w:t xml:space="preserve"> </w:t>
      </w:r>
      <w:r w:rsidRPr="008C58E6" w:rsidR="0075710E">
        <w:rPr>
          <w:rFonts w:ascii="Calibri Light" w:hAnsi="Calibri Light" w:cs="Calibri Light"/>
        </w:rPr>
        <w:t xml:space="preserve">wages per employee). </w:t>
      </w:r>
    </w:p>
    <w:p w:rsidRPr="008C58E6" w:rsidR="00CA4A95" w:rsidP="008723DC" w:rsidRDefault="00CA4A95" w14:paraId="4A8A15F3" w14:textId="77777777">
      <w:pPr>
        <w:rPr>
          <w:rFonts w:ascii="Calibri Light" w:hAnsi="Calibri Light" w:cs="Calibri Light"/>
        </w:rPr>
      </w:pPr>
    </w:p>
    <w:p w:rsidRPr="008C58E6" w:rsidR="00CA4A95" w:rsidP="008723DC" w:rsidRDefault="00CA4A95" w14:paraId="2E78E318" w14:textId="77777777">
      <w:pPr>
        <w:rPr>
          <w:rFonts w:ascii="Calibri Light" w:hAnsi="Calibri Light" w:cs="Calibri Light"/>
        </w:rPr>
      </w:pPr>
      <w:r w:rsidRPr="008C58E6">
        <w:rPr>
          <w:rFonts w:ascii="Calibri Light" w:hAnsi="Calibri Light" w:cs="Calibri Light"/>
        </w:rPr>
        <w:t xml:space="preserve">              Burden Estimate</w:t>
      </w:r>
      <w:r w:rsidRPr="008C58E6" w:rsidR="00717540">
        <w:rPr>
          <w:rFonts w:ascii="Calibri Light" w:hAnsi="Calibri Light" w:cs="Calibri Light"/>
        </w:rPr>
        <w:t xml:space="preserve"> a</w:t>
      </w:r>
      <w:r w:rsidRPr="008C58E6">
        <w:rPr>
          <w:rFonts w:ascii="Calibri Light" w:hAnsi="Calibri Light" w:cs="Calibri Light"/>
        </w:rPr>
        <w:t>s</w:t>
      </w:r>
      <w:r w:rsidRPr="008C58E6" w:rsidR="00717540">
        <w:rPr>
          <w:rFonts w:ascii="Calibri Light" w:hAnsi="Calibri Light" w:cs="Calibri Light"/>
        </w:rPr>
        <w:t xml:space="preserve"> follows</w:t>
      </w:r>
    </w:p>
    <w:tbl>
      <w:tblPr>
        <w:tblW w:w="9918" w:type="dxa"/>
        <w:tblLayout w:type="fixed"/>
        <w:tblLook w:val="04A0" w:firstRow="1" w:lastRow="0" w:firstColumn="1" w:lastColumn="0" w:noHBand="0" w:noVBand="1"/>
      </w:tblPr>
      <w:tblGrid>
        <w:gridCol w:w="1098"/>
        <w:gridCol w:w="2610"/>
        <w:gridCol w:w="1551"/>
        <w:gridCol w:w="1170"/>
        <w:gridCol w:w="1080"/>
        <w:gridCol w:w="990"/>
        <w:gridCol w:w="1419"/>
      </w:tblGrid>
      <w:tr w:rsidRPr="008C58E6" w:rsidR="006E6E53" w:rsidTr="005844A1" w14:paraId="7A5B36C6" w14:textId="77777777">
        <w:trPr>
          <w:trHeight w:val="675"/>
        </w:trPr>
        <w:tc>
          <w:tcPr>
            <w:tcW w:w="1098"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8C58E6" w:rsidR="006E6E53" w:rsidP="00AF1AEA" w:rsidRDefault="002639E7" w14:paraId="6EACE50F"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Authorizing Statute</w:t>
            </w:r>
          </w:p>
        </w:tc>
        <w:tc>
          <w:tcPr>
            <w:tcW w:w="2610" w:type="dxa"/>
            <w:tcBorders>
              <w:top w:val="single" w:color="auto" w:sz="8" w:space="0"/>
              <w:left w:val="nil"/>
              <w:bottom w:val="single" w:color="auto" w:sz="8" w:space="0"/>
              <w:right w:val="single" w:color="auto" w:sz="8" w:space="0"/>
            </w:tcBorders>
            <w:shd w:val="clear" w:color="auto" w:fill="auto"/>
            <w:noWrap/>
            <w:vAlign w:val="center"/>
            <w:hideMark/>
          </w:tcPr>
          <w:p w:rsidRPr="008C58E6" w:rsidR="006E6E53" w:rsidP="00AF1AEA" w:rsidRDefault="005235D0" w14:paraId="79DC6C61"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Description</w:t>
            </w:r>
          </w:p>
        </w:tc>
        <w:tc>
          <w:tcPr>
            <w:tcW w:w="1551" w:type="dxa"/>
            <w:tcBorders>
              <w:top w:val="single" w:color="auto" w:sz="8" w:space="0"/>
              <w:left w:val="nil"/>
              <w:bottom w:val="single" w:color="auto" w:sz="8" w:space="0"/>
              <w:right w:val="single" w:color="auto" w:sz="8" w:space="0"/>
            </w:tcBorders>
            <w:shd w:val="clear" w:color="auto" w:fill="auto"/>
            <w:vAlign w:val="center"/>
            <w:hideMark/>
          </w:tcPr>
          <w:p w:rsidRPr="008C58E6" w:rsidR="006E6E53" w:rsidP="00AF1AEA" w:rsidRDefault="006E6E53" w14:paraId="1836AFDD"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 Respondents</w:t>
            </w:r>
          </w:p>
        </w:tc>
        <w:tc>
          <w:tcPr>
            <w:tcW w:w="1170" w:type="dxa"/>
            <w:tcBorders>
              <w:top w:val="single" w:color="auto" w:sz="8" w:space="0"/>
              <w:left w:val="nil"/>
              <w:bottom w:val="single" w:color="auto" w:sz="8" w:space="0"/>
              <w:right w:val="single" w:color="auto" w:sz="8" w:space="0"/>
            </w:tcBorders>
            <w:shd w:val="clear" w:color="auto" w:fill="auto"/>
            <w:vAlign w:val="center"/>
            <w:hideMark/>
          </w:tcPr>
          <w:p w:rsidRPr="008C58E6" w:rsidR="006E6E53" w:rsidP="00AF1AEA" w:rsidRDefault="006E6E53" w14:paraId="0505770C"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 Responses Per Respondent</w:t>
            </w:r>
            <w:r w:rsidRPr="008C58E6" w:rsidR="00A96104">
              <w:rPr>
                <w:rFonts w:ascii="Calibri Light" w:hAnsi="Calibri Light" w:cs="Calibri Light"/>
                <w:color w:val="000000"/>
              </w:rPr>
              <w:t>-</w:t>
            </w:r>
          </w:p>
          <w:p w:rsidRPr="008C58E6" w:rsidR="00A96104" w:rsidP="00A96104" w:rsidRDefault="00A96104" w14:paraId="3DB4BEF5"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Approximate</w:t>
            </w:r>
          </w:p>
        </w:tc>
        <w:tc>
          <w:tcPr>
            <w:tcW w:w="1080" w:type="dxa"/>
            <w:tcBorders>
              <w:top w:val="single" w:color="auto" w:sz="8" w:space="0"/>
              <w:left w:val="nil"/>
              <w:bottom w:val="single" w:color="auto" w:sz="8" w:space="0"/>
              <w:right w:val="single" w:color="auto" w:sz="8" w:space="0"/>
            </w:tcBorders>
            <w:shd w:val="clear" w:color="auto" w:fill="auto"/>
            <w:vAlign w:val="center"/>
            <w:hideMark/>
          </w:tcPr>
          <w:p w:rsidRPr="008C58E6" w:rsidR="006E6E53" w:rsidP="00AF1AEA" w:rsidRDefault="006E6E53" w14:paraId="5A0E8E4D"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Total Annual Responses</w:t>
            </w:r>
          </w:p>
        </w:tc>
        <w:tc>
          <w:tcPr>
            <w:tcW w:w="990" w:type="dxa"/>
            <w:tcBorders>
              <w:top w:val="single" w:color="auto" w:sz="8" w:space="0"/>
              <w:left w:val="nil"/>
              <w:bottom w:val="single" w:color="auto" w:sz="8" w:space="0"/>
              <w:right w:val="single" w:color="auto" w:sz="8" w:space="0"/>
            </w:tcBorders>
            <w:shd w:val="clear" w:color="auto" w:fill="auto"/>
            <w:vAlign w:val="center"/>
            <w:hideMark/>
          </w:tcPr>
          <w:p w:rsidRPr="008C58E6" w:rsidR="006E6E53" w:rsidP="00AF1AEA" w:rsidRDefault="006E6E53" w14:paraId="7B75FCE1"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Hours Per Response</w:t>
            </w:r>
          </w:p>
        </w:tc>
        <w:tc>
          <w:tcPr>
            <w:tcW w:w="1419" w:type="dxa"/>
            <w:tcBorders>
              <w:top w:val="single" w:color="auto" w:sz="8" w:space="0"/>
              <w:left w:val="nil"/>
              <w:bottom w:val="single" w:color="auto" w:sz="8" w:space="0"/>
              <w:right w:val="single" w:color="auto" w:sz="8" w:space="0"/>
            </w:tcBorders>
            <w:shd w:val="clear" w:color="auto" w:fill="auto"/>
            <w:vAlign w:val="center"/>
            <w:hideMark/>
          </w:tcPr>
          <w:p w:rsidRPr="008C58E6" w:rsidR="006E6E53" w:rsidP="00AF1AEA" w:rsidRDefault="006E6E53" w14:paraId="78734CEE"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Total Burden</w:t>
            </w:r>
          </w:p>
        </w:tc>
      </w:tr>
      <w:tr w:rsidRPr="008C58E6" w:rsidR="006E6E53" w:rsidTr="005844A1" w14:paraId="05F7C816" w14:textId="77777777">
        <w:trPr>
          <w:trHeight w:val="345"/>
        </w:trPr>
        <w:tc>
          <w:tcPr>
            <w:tcW w:w="1098" w:type="dxa"/>
            <w:tcBorders>
              <w:top w:val="single" w:color="auto" w:sz="8" w:space="0"/>
              <w:left w:val="single" w:color="auto" w:sz="8" w:space="0"/>
              <w:bottom w:val="single" w:color="000000" w:sz="8" w:space="0"/>
              <w:right w:val="single" w:color="auto" w:sz="8" w:space="0"/>
            </w:tcBorders>
            <w:shd w:val="clear" w:color="auto" w:fill="auto"/>
            <w:noWrap/>
            <w:vAlign w:val="center"/>
          </w:tcPr>
          <w:p w:rsidRPr="008C58E6" w:rsidR="005844A1" w:rsidP="00FB13EB" w:rsidRDefault="005844A1" w14:paraId="185154ED"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P. L. 116-260 Division EE, Sections 301 &amp;</w:t>
            </w:r>
            <w:r w:rsidRPr="008C58E6" w:rsidR="00202188">
              <w:rPr>
                <w:rFonts w:ascii="Calibri Light" w:hAnsi="Calibri Light" w:cs="Calibri Light"/>
                <w:color w:val="000000"/>
              </w:rPr>
              <w:t xml:space="preserve"> </w:t>
            </w:r>
            <w:r w:rsidRPr="008C58E6">
              <w:rPr>
                <w:rFonts w:ascii="Calibri Light" w:hAnsi="Calibri Light" w:cs="Calibri Light"/>
                <w:color w:val="000000"/>
              </w:rPr>
              <w:t>303</w:t>
            </w:r>
          </w:p>
        </w:tc>
        <w:tc>
          <w:tcPr>
            <w:tcW w:w="2610" w:type="dxa"/>
            <w:tcBorders>
              <w:top w:val="single" w:color="auto" w:sz="8" w:space="0"/>
              <w:left w:val="single" w:color="auto" w:sz="8" w:space="0"/>
              <w:bottom w:val="single" w:color="000000" w:sz="8" w:space="0"/>
              <w:right w:val="single" w:color="auto" w:sz="8" w:space="0"/>
            </w:tcBorders>
            <w:shd w:val="clear" w:color="auto" w:fill="auto"/>
            <w:vAlign w:val="center"/>
          </w:tcPr>
          <w:p w:rsidRPr="008C58E6" w:rsidR="006E6E53" w:rsidP="00AF1AEA" w:rsidRDefault="002639E7" w14:paraId="0333B97B" w14:textId="77777777">
            <w:pPr>
              <w:keepNext/>
              <w:keepLines/>
              <w:autoSpaceDE/>
              <w:autoSpaceDN/>
              <w:adjustRightInd/>
              <w:rPr>
                <w:rFonts w:ascii="Calibri Light" w:hAnsi="Calibri Light" w:cs="Calibri Light"/>
                <w:color w:val="000000"/>
              </w:rPr>
            </w:pPr>
            <w:r w:rsidRPr="008C58E6">
              <w:rPr>
                <w:rFonts w:ascii="Calibri Light" w:hAnsi="Calibri Light" w:cs="Calibri Light"/>
                <w:color w:val="000000"/>
              </w:rPr>
              <w:t xml:space="preserve">Form 5884-A </w:t>
            </w:r>
            <w:r w:rsidRPr="008C58E6" w:rsidR="00C67B62">
              <w:rPr>
                <w:rFonts w:ascii="Calibri Light" w:hAnsi="Calibri Light" w:cs="Calibri Light"/>
                <w:color w:val="000000"/>
              </w:rPr>
              <w:t xml:space="preserve">Employee Retention </w:t>
            </w:r>
            <w:r w:rsidRPr="008C58E6" w:rsidR="00D64CCB">
              <w:rPr>
                <w:rFonts w:ascii="Calibri Light" w:hAnsi="Calibri Light" w:cs="Calibri Light"/>
                <w:color w:val="000000"/>
              </w:rPr>
              <w:t>Credits for</w:t>
            </w:r>
            <w:r w:rsidRPr="008C58E6" w:rsidR="00C67B62">
              <w:rPr>
                <w:rFonts w:ascii="Calibri Light" w:hAnsi="Calibri Light" w:cs="Calibri Light"/>
                <w:color w:val="000000"/>
              </w:rPr>
              <w:t xml:space="preserve"> Employers</w:t>
            </w:r>
            <w:r w:rsidRPr="008C58E6" w:rsidR="00D64CCB">
              <w:rPr>
                <w:rFonts w:ascii="Calibri Light" w:hAnsi="Calibri Light" w:cs="Calibri Light"/>
                <w:color w:val="000000"/>
              </w:rPr>
              <w:t xml:space="preserve"> Affected</w:t>
            </w:r>
            <w:r w:rsidRPr="008C58E6" w:rsidR="00C67B62">
              <w:rPr>
                <w:rFonts w:ascii="Calibri Light" w:hAnsi="Calibri Light" w:cs="Calibri Light"/>
                <w:color w:val="000000"/>
              </w:rPr>
              <w:t xml:space="preserve"> by Qualified </w:t>
            </w:r>
            <w:r w:rsidRPr="008C58E6" w:rsidR="00D64CCB">
              <w:rPr>
                <w:rFonts w:ascii="Calibri Light" w:hAnsi="Calibri Light" w:cs="Calibri Light"/>
                <w:color w:val="000000"/>
              </w:rPr>
              <w:t>Disaster</w:t>
            </w:r>
            <w:r w:rsidRPr="008C58E6" w:rsidR="00C67B62">
              <w:rPr>
                <w:rFonts w:ascii="Calibri Light" w:hAnsi="Calibri Light" w:cs="Calibri Light"/>
                <w:color w:val="000000"/>
              </w:rPr>
              <w:t xml:space="preserve">s </w:t>
            </w:r>
          </w:p>
        </w:tc>
        <w:tc>
          <w:tcPr>
            <w:tcW w:w="1551" w:type="dxa"/>
            <w:tcBorders>
              <w:top w:val="single" w:color="auto" w:sz="8" w:space="0"/>
              <w:left w:val="nil"/>
              <w:bottom w:val="single" w:color="auto" w:sz="8" w:space="0"/>
              <w:right w:val="single" w:color="auto" w:sz="8" w:space="0"/>
            </w:tcBorders>
            <w:shd w:val="clear" w:color="auto" w:fill="auto"/>
            <w:noWrap/>
            <w:vAlign w:val="center"/>
          </w:tcPr>
          <w:p w:rsidRPr="008C58E6" w:rsidR="006E6E53" w:rsidP="00AF1AEA" w:rsidRDefault="00D64CCB" w14:paraId="725F4BB1"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250,000</w:t>
            </w:r>
          </w:p>
        </w:tc>
        <w:tc>
          <w:tcPr>
            <w:tcW w:w="1170" w:type="dxa"/>
            <w:tcBorders>
              <w:top w:val="single" w:color="auto" w:sz="8" w:space="0"/>
              <w:left w:val="nil"/>
              <w:bottom w:val="single" w:color="auto" w:sz="8" w:space="0"/>
              <w:right w:val="single" w:color="auto" w:sz="8" w:space="0"/>
            </w:tcBorders>
            <w:shd w:val="clear" w:color="auto" w:fill="auto"/>
            <w:noWrap/>
            <w:vAlign w:val="center"/>
          </w:tcPr>
          <w:p w:rsidRPr="008C58E6" w:rsidR="00E15E0F" w:rsidP="00AF1AEA" w:rsidRDefault="00E15E0F" w14:paraId="4CE7C55B" w14:textId="77777777">
            <w:pPr>
              <w:keepNext/>
              <w:keepLines/>
              <w:autoSpaceDE/>
              <w:autoSpaceDN/>
              <w:adjustRightInd/>
              <w:jc w:val="center"/>
              <w:rPr>
                <w:rFonts w:ascii="Calibri Light" w:hAnsi="Calibri Light" w:cs="Calibri Light"/>
                <w:color w:val="000000"/>
              </w:rPr>
            </w:pPr>
          </w:p>
          <w:p w:rsidRPr="008C58E6" w:rsidR="006E6E53" w:rsidP="00AF1AEA" w:rsidRDefault="00E15E0F" w14:paraId="728B0ECB"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1</w:t>
            </w:r>
          </w:p>
          <w:p w:rsidRPr="008C58E6" w:rsidR="00E15E0F" w:rsidP="00E15E0F" w:rsidRDefault="00E15E0F" w14:paraId="5BC380AC" w14:textId="77777777">
            <w:pPr>
              <w:keepNext/>
              <w:keepLines/>
              <w:autoSpaceDE/>
              <w:autoSpaceDN/>
              <w:adjustRightInd/>
              <w:jc w:val="center"/>
              <w:rPr>
                <w:rFonts w:ascii="Calibri Light" w:hAnsi="Calibri Light" w:cs="Calibri Light"/>
                <w:color w:val="000000"/>
              </w:rPr>
            </w:pPr>
          </w:p>
        </w:tc>
        <w:tc>
          <w:tcPr>
            <w:tcW w:w="1080" w:type="dxa"/>
            <w:tcBorders>
              <w:top w:val="single" w:color="auto" w:sz="8" w:space="0"/>
              <w:left w:val="nil"/>
              <w:bottom w:val="single" w:color="auto" w:sz="8" w:space="0"/>
              <w:right w:val="single" w:color="auto" w:sz="8" w:space="0"/>
            </w:tcBorders>
            <w:shd w:val="clear" w:color="auto" w:fill="auto"/>
            <w:noWrap/>
            <w:vAlign w:val="center"/>
          </w:tcPr>
          <w:p w:rsidRPr="008C58E6" w:rsidR="006E6E53" w:rsidP="00AF1AEA" w:rsidRDefault="00D64CCB" w14:paraId="762C3B4B"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250,000</w:t>
            </w:r>
          </w:p>
        </w:tc>
        <w:tc>
          <w:tcPr>
            <w:tcW w:w="990" w:type="dxa"/>
            <w:tcBorders>
              <w:top w:val="single" w:color="auto" w:sz="8" w:space="0"/>
              <w:left w:val="nil"/>
              <w:bottom w:val="single" w:color="auto" w:sz="8" w:space="0"/>
              <w:right w:val="single" w:color="auto" w:sz="8" w:space="0"/>
            </w:tcBorders>
            <w:shd w:val="clear" w:color="auto" w:fill="auto"/>
            <w:noWrap/>
            <w:vAlign w:val="center"/>
          </w:tcPr>
          <w:p w:rsidRPr="008C58E6" w:rsidR="00D64CCB" w:rsidP="00AF1AEA" w:rsidRDefault="00520000" w14:paraId="19EBB345"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2</w:t>
            </w:r>
            <w:r w:rsidRPr="008C58E6" w:rsidR="00D64CCB">
              <w:rPr>
                <w:rFonts w:ascii="Calibri Light" w:hAnsi="Calibri Light" w:cs="Calibri Light"/>
                <w:color w:val="000000"/>
              </w:rPr>
              <w:t xml:space="preserve"> hrs.,</w:t>
            </w:r>
          </w:p>
          <w:p w:rsidRPr="008C58E6" w:rsidR="006E6E53" w:rsidP="00AF1AEA" w:rsidRDefault="00D64CCB" w14:paraId="02491DD6"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 xml:space="preserve"> </w:t>
            </w:r>
            <w:r w:rsidRPr="008C58E6" w:rsidR="00520000">
              <w:rPr>
                <w:rFonts w:ascii="Calibri Light" w:hAnsi="Calibri Light" w:cs="Calibri Light"/>
                <w:color w:val="000000"/>
              </w:rPr>
              <w:t>33</w:t>
            </w:r>
            <w:r w:rsidRPr="008C58E6">
              <w:rPr>
                <w:rFonts w:ascii="Calibri Light" w:hAnsi="Calibri Light" w:cs="Calibri Light"/>
                <w:color w:val="000000"/>
              </w:rPr>
              <w:t xml:space="preserve"> min.</w:t>
            </w:r>
          </w:p>
        </w:tc>
        <w:tc>
          <w:tcPr>
            <w:tcW w:w="1419" w:type="dxa"/>
            <w:tcBorders>
              <w:top w:val="single" w:color="auto" w:sz="8" w:space="0"/>
              <w:left w:val="nil"/>
              <w:bottom w:val="single" w:color="auto" w:sz="8" w:space="0"/>
              <w:right w:val="single" w:color="auto" w:sz="8" w:space="0"/>
            </w:tcBorders>
            <w:shd w:val="clear" w:color="auto" w:fill="auto"/>
            <w:noWrap/>
            <w:vAlign w:val="center"/>
          </w:tcPr>
          <w:p w:rsidRPr="008C58E6" w:rsidR="006E6E53" w:rsidP="00AF1AEA" w:rsidRDefault="00D64CCB" w14:paraId="4A0A3DF5" w14:textId="77777777">
            <w:pPr>
              <w:keepNext/>
              <w:keepLines/>
              <w:autoSpaceDE/>
              <w:autoSpaceDN/>
              <w:adjustRightInd/>
              <w:jc w:val="center"/>
              <w:rPr>
                <w:rFonts w:ascii="Calibri Light" w:hAnsi="Calibri Light" w:cs="Calibri Light"/>
                <w:color w:val="000000"/>
              </w:rPr>
            </w:pPr>
            <w:r w:rsidRPr="008C58E6">
              <w:rPr>
                <w:rFonts w:ascii="Calibri Light" w:hAnsi="Calibri Light" w:cs="Calibri Light"/>
                <w:color w:val="000000"/>
              </w:rPr>
              <w:t>6</w:t>
            </w:r>
            <w:r w:rsidRPr="008C58E6" w:rsidR="00C67B62">
              <w:rPr>
                <w:rFonts w:ascii="Calibri Light" w:hAnsi="Calibri Light" w:cs="Calibri Light"/>
                <w:color w:val="000000"/>
              </w:rPr>
              <w:t>37</w:t>
            </w:r>
            <w:r w:rsidRPr="008C58E6">
              <w:rPr>
                <w:rFonts w:ascii="Calibri Light" w:hAnsi="Calibri Light" w:cs="Calibri Light"/>
                <w:color w:val="000000"/>
              </w:rPr>
              <w:t>,</w:t>
            </w:r>
            <w:r w:rsidRPr="008C58E6" w:rsidR="00C67B62">
              <w:rPr>
                <w:rFonts w:ascii="Calibri Light" w:hAnsi="Calibri Light" w:cs="Calibri Light"/>
                <w:color w:val="000000"/>
              </w:rPr>
              <w:t>5</w:t>
            </w:r>
            <w:r w:rsidRPr="008C58E6">
              <w:rPr>
                <w:rFonts w:ascii="Calibri Light" w:hAnsi="Calibri Light" w:cs="Calibri Light"/>
                <w:color w:val="000000"/>
              </w:rPr>
              <w:t>00</w:t>
            </w:r>
          </w:p>
        </w:tc>
      </w:tr>
    </w:tbl>
    <w:p w:rsidRPr="008C58E6" w:rsidR="001D55A7" w:rsidRDefault="001D55A7" w14:paraId="0DC3A393" w14:textId="77777777">
      <w:pPr>
        <w:rPr>
          <w:rFonts w:ascii="Calibri Light" w:hAnsi="Calibri Light" w:cs="Calibri Light"/>
        </w:rPr>
      </w:pPr>
    </w:p>
    <w:p w:rsidRPr="004F6CEE" w:rsidR="002639E7" w:rsidP="002639E7" w:rsidRDefault="002639E7" w14:paraId="2566FEFE" w14:textId="7ABEE046">
      <w:pPr>
        <w:ind w:left="720"/>
        <w:rPr>
          <w:rFonts w:ascii="Calibri Light" w:hAnsi="Calibri Light" w:cs="Calibri Light"/>
        </w:rPr>
      </w:pPr>
      <w:r w:rsidRPr="008C58E6">
        <w:rPr>
          <w:rFonts w:ascii="Calibri Light" w:hAnsi="Calibri Light" w:cs="Calibri Light"/>
        </w:rPr>
        <w:t>The individual filer</w:t>
      </w:r>
      <w:r w:rsidR="00454172">
        <w:rPr>
          <w:rFonts w:ascii="Calibri Light" w:hAnsi="Calibri Light" w:cs="Calibri Light"/>
        </w:rPr>
        <w:t>s</w:t>
      </w:r>
      <w:r w:rsidRPr="008C58E6">
        <w:rPr>
          <w:rFonts w:ascii="Calibri Light" w:hAnsi="Calibri Light" w:cs="Calibri Light"/>
        </w:rPr>
        <w:t xml:space="preserve"> burden </w:t>
      </w:r>
      <w:r w:rsidR="00454172">
        <w:rPr>
          <w:rFonts w:ascii="Calibri Light" w:hAnsi="Calibri Light" w:cs="Calibri Light"/>
        </w:rPr>
        <w:t xml:space="preserve">is </w:t>
      </w:r>
      <w:r w:rsidRPr="008C58E6">
        <w:rPr>
          <w:rFonts w:ascii="Calibri Light" w:hAnsi="Calibri Light" w:cs="Calibri Light"/>
        </w:rPr>
        <w:t xml:space="preserve">reported </w:t>
      </w:r>
      <w:r w:rsidRPr="004F6CEE">
        <w:rPr>
          <w:rFonts w:ascii="Calibri Light" w:hAnsi="Calibri Light" w:cs="Calibri Light"/>
        </w:rPr>
        <w:t>under 1545-0074 and the business filer</w:t>
      </w:r>
      <w:r w:rsidR="00454172">
        <w:rPr>
          <w:rFonts w:ascii="Calibri Light" w:hAnsi="Calibri Light" w:cs="Calibri Light"/>
        </w:rPr>
        <w:t>s</w:t>
      </w:r>
      <w:r w:rsidRPr="004F6CEE">
        <w:rPr>
          <w:rFonts w:ascii="Calibri Light" w:hAnsi="Calibri Light" w:cs="Calibri Light"/>
        </w:rPr>
        <w:t xml:space="preserve"> burden </w:t>
      </w:r>
      <w:r w:rsidR="00454172">
        <w:rPr>
          <w:rFonts w:ascii="Calibri Light" w:hAnsi="Calibri Light" w:cs="Calibri Light"/>
        </w:rPr>
        <w:t>is</w:t>
      </w:r>
      <w:r w:rsidRPr="004F6CEE">
        <w:rPr>
          <w:rFonts w:ascii="Calibri Light" w:hAnsi="Calibri Light" w:cs="Calibri Light"/>
        </w:rPr>
        <w:t xml:space="preserve"> reported under 1545-0123. The above burden is for all other filers</w:t>
      </w:r>
      <w:r w:rsidRPr="004F6CEE" w:rsidR="007C2D39">
        <w:rPr>
          <w:rFonts w:ascii="Calibri Light" w:hAnsi="Calibri Light" w:cs="Calibri Light"/>
        </w:rPr>
        <w:t xml:space="preserve"> such </w:t>
      </w:r>
      <w:r w:rsidRPr="004F6CEE" w:rsidR="00454172">
        <w:rPr>
          <w:rFonts w:ascii="Calibri Light" w:hAnsi="Calibri Light" w:cs="Calibri Light"/>
        </w:rPr>
        <w:t>as</w:t>
      </w:r>
      <w:r w:rsidRPr="004F6CEE" w:rsidR="007C2D39">
        <w:rPr>
          <w:rFonts w:ascii="Calibri Light" w:hAnsi="Calibri Light" w:cs="Calibri Light"/>
        </w:rPr>
        <w:t xml:space="preserve"> taxable cooperatives, estates, and trusts.</w:t>
      </w:r>
      <w:r w:rsidRPr="004F6CEE">
        <w:rPr>
          <w:rFonts w:ascii="Calibri Light" w:hAnsi="Calibri Light" w:cs="Calibri Light"/>
        </w:rPr>
        <w:t xml:space="preserve"> </w:t>
      </w:r>
    </w:p>
    <w:p w:rsidRPr="008C58E6" w:rsidR="007E2EEB" w:rsidRDefault="00D46069" w14:paraId="7B511FC6" w14:textId="77777777">
      <w:pPr>
        <w:rPr>
          <w:rFonts w:ascii="Calibri Light" w:hAnsi="Calibri Light" w:cs="Calibri Light"/>
          <w:bCs/>
        </w:rPr>
      </w:pPr>
      <w:r w:rsidRPr="004F6CEE">
        <w:rPr>
          <w:rFonts w:ascii="Calibri Light" w:hAnsi="Calibri Light" w:cs="Calibri Light"/>
          <w:bCs/>
        </w:rPr>
        <w:t xml:space="preserve">                                                                            </w:t>
      </w:r>
      <w:r w:rsidRPr="004F6CEE" w:rsidR="007E2EEB">
        <w:rPr>
          <w:rFonts w:ascii="Calibri Light" w:hAnsi="Calibri Light" w:cs="Calibri Light"/>
          <w:bCs/>
        </w:rPr>
        <w:t xml:space="preserve">     </w:t>
      </w:r>
    </w:p>
    <w:p w:rsidRPr="008C58E6" w:rsidR="007E2EEB" w:rsidP="00AF1AEA" w:rsidRDefault="007E2EEB" w14:paraId="723CF666" w14:textId="77777777">
      <w:pPr>
        <w:pStyle w:val="Level1"/>
        <w:numPr>
          <w:ilvl w:val="0"/>
          <w:numId w:val="4"/>
        </w:numPr>
        <w:tabs>
          <w:tab w:val="left" w:pos="-1440"/>
        </w:tabs>
        <w:rPr>
          <w:rFonts w:ascii="Calibri Light" w:hAnsi="Calibri Light" w:cs="Calibri Light"/>
          <w:bCs/>
        </w:rPr>
      </w:pPr>
      <w:r w:rsidRPr="008C58E6">
        <w:rPr>
          <w:rFonts w:ascii="Calibri Light" w:hAnsi="Calibri Light" w:cs="Calibri Light"/>
          <w:bCs/>
          <w:u w:val="single"/>
        </w:rPr>
        <w:t>ESTIMATED TOTAL ANNUAL COST BURDEN TO RESPONDENTS</w:t>
      </w:r>
    </w:p>
    <w:p w:rsidRPr="008C58E6" w:rsidR="007E2EEB" w:rsidRDefault="007E2EEB" w14:paraId="27C5907B" w14:textId="77777777">
      <w:pPr>
        <w:rPr>
          <w:rFonts w:ascii="Calibri Light" w:hAnsi="Calibri Light" w:cs="Calibri Light"/>
          <w:b/>
        </w:rPr>
      </w:pPr>
    </w:p>
    <w:p w:rsidRPr="008C58E6" w:rsidR="00F26675" w:rsidP="00F26675" w:rsidRDefault="00F26675" w14:paraId="61448809" w14:textId="77777777">
      <w:pPr>
        <w:ind w:left="720"/>
        <w:rPr>
          <w:rFonts w:ascii="Calibri Light" w:hAnsi="Calibri Light" w:cs="Calibri Light"/>
        </w:rPr>
      </w:pPr>
      <w:r w:rsidRPr="008C58E6">
        <w:rPr>
          <w:rFonts w:ascii="Calibri Light" w:hAnsi="Calibri Light" w:cs="Calibri Light"/>
        </w:rPr>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p>
    <w:p w:rsidRPr="008C58E6" w:rsidR="0003685A" w:rsidP="00F26675" w:rsidRDefault="0003685A" w14:paraId="1D23BACE" w14:textId="77777777">
      <w:pPr>
        <w:ind w:left="720"/>
        <w:rPr>
          <w:rFonts w:ascii="Calibri Light" w:hAnsi="Calibri Light" w:cs="Calibri Light"/>
        </w:rPr>
      </w:pPr>
    </w:p>
    <w:p w:rsidRPr="008C58E6" w:rsidR="0003685A" w:rsidP="00F26675" w:rsidRDefault="0003685A" w14:paraId="7EC23C23" w14:textId="77777777">
      <w:pPr>
        <w:ind w:left="720"/>
        <w:rPr>
          <w:rFonts w:ascii="Calibri Light" w:hAnsi="Calibri Light" w:cs="Calibri Light"/>
        </w:rPr>
      </w:pPr>
    </w:p>
    <w:p w:rsidRPr="008C58E6" w:rsidR="00D46069" w:rsidP="00F26675" w:rsidRDefault="00D46069" w14:paraId="7C89F99B" w14:textId="77777777">
      <w:pPr>
        <w:ind w:left="720"/>
        <w:rPr>
          <w:rFonts w:ascii="Calibri Light" w:hAnsi="Calibri Light" w:cs="Calibri Light"/>
        </w:rPr>
      </w:pPr>
    </w:p>
    <w:p w:rsidRPr="008C58E6" w:rsidR="007E2EEB" w:rsidRDefault="007E2EEB" w14:paraId="5439A8EB" w14:textId="77777777">
      <w:pPr>
        <w:tabs>
          <w:tab w:val="left" w:pos="-1440"/>
        </w:tabs>
        <w:ind w:left="720" w:hanging="720"/>
        <w:rPr>
          <w:rFonts w:ascii="Calibri Light" w:hAnsi="Calibri Light" w:cs="Calibri Light"/>
          <w:bCs/>
        </w:rPr>
      </w:pPr>
      <w:r w:rsidRPr="008C58E6">
        <w:rPr>
          <w:rFonts w:ascii="Calibri Light" w:hAnsi="Calibri Light" w:cs="Calibri Light"/>
          <w:bCs/>
        </w:rPr>
        <w:t>14.</w:t>
      </w:r>
      <w:r w:rsidRPr="008C58E6">
        <w:rPr>
          <w:rFonts w:ascii="Calibri Light" w:hAnsi="Calibri Light" w:cs="Calibri Light"/>
          <w:bCs/>
        </w:rPr>
        <w:tab/>
      </w:r>
      <w:r w:rsidRPr="008C58E6">
        <w:rPr>
          <w:rFonts w:ascii="Calibri Light" w:hAnsi="Calibri Light" w:cs="Calibri Light"/>
          <w:bCs/>
          <w:u w:val="single"/>
        </w:rPr>
        <w:t>ESTIMATED ANNUALIZED COST TO THE FEDERAL GOVERNMENT</w:t>
      </w:r>
    </w:p>
    <w:p w:rsidRPr="008C58E6" w:rsidR="007E2EEB" w:rsidRDefault="007E2EEB" w14:paraId="431211B8" w14:textId="77777777">
      <w:pPr>
        <w:rPr>
          <w:rFonts w:ascii="Calibri Light" w:hAnsi="Calibri Light" w:cs="Calibri Light"/>
          <w:bCs/>
        </w:rPr>
      </w:pPr>
    </w:p>
    <w:p w:rsidRPr="008C58E6" w:rsidR="0075710E" w:rsidP="0075710E" w:rsidRDefault="0075710E" w14:paraId="273E8B39" w14:textId="5AD02DD9">
      <w:pPr>
        <w:ind w:left="720"/>
        <w:rPr>
          <w:rFonts w:ascii="Calibri Light" w:hAnsi="Calibri Light" w:cs="Calibri Light"/>
        </w:rPr>
      </w:pPr>
      <w:r w:rsidRPr="008C58E6">
        <w:rPr>
          <w:rFonts w:ascii="Calibri Light" w:hAnsi="Calibri Light" w:cs="Calibri Light"/>
        </w:rPr>
        <w:t xml:space="preserve">The primary cost to the government consists of the cost of printing the form.    </w:t>
      </w:r>
    </w:p>
    <w:p w:rsidRPr="008C58E6" w:rsidR="0075710E" w:rsidP="0075710E" w:rsidRDefault="0075710E" w14:paraId="256FD935" w14:textId="77777777">
      <w:pPr>
        <w:ind w:left="720"/>
        <w:rPr>
          <w:rFonts w:ascii="Calibri Light" w:hAnsi="Calibri Light" w:cs="Calibri Light"/>
        </w:rPr>
      </w:pPr>
      <w:r w:rsidRPr="008C58E6">
        <w:rPr>
          <w:rFonts w:ascii="Calibri Light" w:hAnsi="Calibri Light" w:cs="Calibri Light"/>
        </w:rPr>
        <w:t>We estimate that the cost of printing the form and instruction is $</w:t>
      </w:r>
      <w:r w:rsidRPr="008C58E6" w:rsidR="004044DE">
        <w:rPr>
          <w:rFonts w:ascii="Calibri Light" w:hAnsi="Calibri Light" w:cs="Calibri Light"/>
        </w:rPr>
        <w:t>19</w:t>
      </w:r>
      <w:r w:rsidRPr="008C58E6" w:rsidR="00B46EB6">
        <w:rPr>
          <w:rFonts w:ascii="Calibri Light" w:hAnsi="Calibri Light" w:cs="Calibri Light"/>
        </w:rPr>
        <w:t>,5</w:t>
      </w:r>
      <w:r w:rsidRPr="008C58E6" w:rsidR="004044DE">
        <w:rPr>
          <w:rFonts w:ascii="Calibri Light" w:hAnsi="Calibri Light" w:cs="Calibri Light"/>
        </w:rPr>
        <w:t>93</w:t>
      </w:r>
      <w:r w:rsidRPr="008C58E6">
        <w:rPr>
          <w:rFonts w:ascii="Calibri Light" w:hAnsi="Calibri Light" w:cs="Calibri Light"/>
        </w:rPr>
        <w:t xml:space="preserve">.   </w:t>
      </w:r>
    </w:p>
    <w:p w:rsidRPr="008C58E6" w:rsidR="0075710E" w:rsidP="0075710E" w:rsidRDefault="0075710E" w14:paraId="4EEC9561" w14:textId="77777777">
      <w:pPr>
        <w:ind w:left="720"/>
        <w:rPr>
          <w:rFonts w:ascii="Calibri Light" w:hAnsi="Calibri Light" w:cs="Calibri Light"/>
        </w:rPr>
      </w:pPr>
      <w:r w:rsidRPr="008C58E6">
        <w:rPr>
          <w:rFonts w:ascii="Calibri Light" w:hAnsi="Calibri Light" w:cs="Calibri Light"/>
        </w:rPr>
        <w:t xml:space="preserve">The estimated annualized cost to the Federal Government is based on a model that considers the following three factors for each information product:  aggregate labor costs for development, including annualized start -up expenses, operating and maintenance expenses, and distribution of the product that collects the information.  </w:t>
      </w:r>
    </w:p>
    <w:p w:rsidRPr="008C58E6" w:rsidR="0075710E" w:rsidP="0075710E" w:rsidRDefault="0075710E" w14:paraId="652B7CE2" w14:textId="77777777">
      <w:pPr>
        <w:ind w:left="720"/>
        <w:rPr>
          <w:rFonts w:ascii="Calibri Light" w:hAnsi="Calibri Light" w:cs="Calibri Light"/>
        </w:rPr>
      </w:pPr>
    </w:p>
    <w:p w:rsidRPr="008C58E6" w:rsidR="0075710E" w:rsidP="0075710E" w:rsidRDefault="0075710E" w14:paraId="5062D15A" w14:textId="77777777">
      <w:pPr>
        <w:ind w:left="720"/>
        <w:rPr>
          <w:rFonts w:ascii="Calibri Light" w:hAnsi="Calibri Light" w:cs="Calibri Light"/>
        </w:rPr>
      </w:pPr>
      <w:r w:rsidRPr="008C58E6">
        <w:rPr>
          <w:rFonts w:ascii="Calibri Light" w:hAnsi="Calibri Light" w:cs="Calibri Light"/>
        </w:rPr>
        <w:t xml:space="preserve">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proofErr w:type="gramStart"/>
      <w:r w:rsidRPr="008C58E6">
        <w:rPr>
          <w:rFonts w:ascii="Calibri Light" w:hAnsi="Calibri Light" w:cs="Calibri Light"/>
        </w:rPr>
        <w:t>libraries</w:t>
      </w:r>
      <w:proofErr w:type="gramEnd"/>
      <w:r w:rsidRPr="008C58E6">
        <w:rPr>
          <w:rFonts w:ascii="Calibri Light" w:hAnsi="Calibri Light" w:cs="Calibri Light"/>
        </w:rPr>
        <w:t xml:space="preserve"> and other outlets. The result is the Federal Government estimated annualized cost per product.</w:t>
      </w:r>
    </w:p>
    <w:p w:rsidRPr="008C58E6" w:rsidR="0075710E" w:rsidP="00F26675" w:rsidRDefault="0075710E" w14:paraId="7A064F12" w14:textId="77777777">
      <w:pPr>
        <w:ind w:left="720"/>
        <w:rPr>
          <w:rFonts w:ascii="Calibri Light" w:hAnsi="Calibri Light" w:cs="Calibri Light"/>
          <w:bCs/>
        </w:rPr>
      </w:pPr>
    </w:p>
    <w:p w:rsidRPr="008C58E6" w:rsidR="0075710E" w:rsidP="00F26675" w:rsidRDefault="0075710E" w14:paraId="5F145C86" w14:textId="77777777">
      <w:pPr>
        <w:ind w:left="720"/>
        <w:rPr>
          <w:rFonts w:ascii="Calibri Light" w:hAnsi="Calibri Light" w:cs="Calibri Light"/>
          <w:bCs/>
        </w:rPr>
      </w:pPr>
    </w:p>
    <w:p w:rsidRPr="008C58E6" w:rsidR="0075710E" w:rsidP="0075710E" w:rsidRDefault="0075710E" w14:paraId="2B2E6B9B" w14:textId="77777777">
      <w:pPr>
        <w:ind w:left="720"/>
        <w:rPr>
          <w:rFonts w:ascii="Calibri Light" w:hAnsi="Calibri Light" w:cs="Calibri Light"/>
        </w:rPr>
      </w:pPr>
      <w:r w:rsidRPr="008C58E6">
        <w:rPr>
          <w:rFonts w:ascii="Calibri Light" w:hAnsi="Calibri Light" w:cs="Calibri Light"/>
        </w:rPr>
        <w:t>The federal government estimated annualized cost is as follows:</w:t>
      </w:r>
    </w:p>
    <w:tbl>
      <w:tblPr>
        <w:tblW w:w="10327" w:type="dxa"/>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44"/>
        <w:gridCol w:w="1563"/>
        <w:gridCol w:w="720"/>
        <w:gridCol w:w="1894"/>
        <w:gridCol w:w="716"/>
        <w:gridCol w:w="3690"/>
      </w:tblGrid>
      <w:tr w:rsidRPr="008C58E6" w:rsidR="0075710E" w:rsidTr="00717540" w14:paraId="1C286787" w14:textId="77777777">
        <w:tc>
          <w:tcPr>
            <w:tcW w:w="1744" w:type="dxa"/>
            <w:vAlign w:val="bottom"/>
          </w:tcPr>
          <w:p w:rsidRPr="008C58E6" w:rsidR="0075710E" w:rsidP="00B31377" w:rsidRDefault="0075710E" w14:paraId="2EE2D481" w14:textId="77777777">
            <w:pPr>
              <w:keepNext/>
              <w:keepLines/>
              <w:numPr>
                <w:ilvl w:val="12"/>
                <w:numId w:val="0"/>
              </w:numPr>
              <w:jc w:val="center"/>
              <w:rPr>
                <w:rFonts w:ascii="Calibri Light" w:hAnsi="Calibri Light" w:cs="Calibri Light"/>
                <w:bCs/>
              </w:rPr>
            </w:pPr>
            <w:r w:rsidRPr="008C58E6">
              <w:rPr>
                <w:rFonts w:ascii="Calibri Light" w:hAnsi="Calibri Light" w:cs="Calibri Light"/>
                <w:bCs/>
              </w:rPr>
              <w:t>Documents</w:t>
            </w:r>
          </w:p>
        </w:tc>
        <w:tc>
          <w:tcPr>
            <w:tcW w:w="1563" w:type="dxa"/>
            <w:vAlign w:val="bottom"/>
          </w:tcPr>
          <w:p w:rsidRPr="008C58E6" w:rsidR="0075710E" w:rsidP="00B31377" w:rsidRDefault="0075710E" w14:paraId="4EFF1F5F" w14:textId="77777777">
            <w:pPr>
              <w:keepNext/>
              <w:keepLines/>
              <w:numPr>
                <w:ilvl w:val="12"/>
                <w:numId w:val="0"/>
              </w:numPr>
              <w:jc w:val="center"/>
              <w:rPr>
                <w:rFonts w:ascii="Calibri Light" w:hAnsi="Calibri Light" w:cs="Calibri Light"/>
                <w:b/>
              </w:rPr>
            </w:pPr>
            <w:r w:rsidRPr="008C58E6">
              <w:rPr>
                <w:rFonts w:ascii="Calibri Light" w:hAnsi="Calibri Light" w:cs="Calibri Light"/>
                <w:bCs/>
                <w:u w:val="single"/>
              </w:rPr>
              <w:t>Aggregate Cost per Product (factor applied)</w:t>
            </w:r>
          </w:p>
        </w:tc>
        <w:tc>
          <w:tcPr>
            <w:tcW w:w="720" w:type="dxa"/>
          </w:tcPr>
          <w:p w:rsidRPr="008C58E6" w:rsidR="0075710E" w:rsidP="00B31377" w:rsidRDefault="0075710E" w14:paraId="2C63566E" w14:textId="77777777">
            <w:pPr>
              <w:keepNext/>
              <w:keepLines/>
              <w:numPr>
                <w:ilvl w:val="12"/>
                <w:numId w:val="0"/>
              </w:numPr>
              <w:jc w:val="center"/>
              <w:rPr>
                <w:rFonts w:ascii="Calibri Light" w:hAnsi="Calibri Light" w:cs="Calibri Light"/>
                <w:bCs/>
              </w:rPr>
            </w:pPr>
          </w:p>
        </w:tc>
        <w:tc>
          <w:tcPr>
            <w:tcW w:w="1894" w:type="dxa"/>
            <w:vAlign w:val="bottom"/>
          </w:tcPr>
          <w:p w:rsidRPr="008C58E6" w:rsidR="0075710E" w:rsidP="00B31377" w:rsidRDefault="0075710E" w14:paraId="79F78868" w14:textId="77777777">
            <w:pPr>
              <w:keepNext/>
              <w:keepLines/>
              <w:numPr>
                <w:ilvl w:val="12"/>
                <w:numId w:val="0"/>
              </w:numPr>
              <w:jc w:val="center"/>
              <w:rPr>
                <w:rFonts w:ascii="Calibri Light" w:hAnsi="Calibri Light" w:cs="Calibri Light"/>
                <w:bCs/>
              </w:rPr>
            </w:pPr>
            <w:r w:rsidRPr="008C58E6">
              <w:rPr>
                <w:rFonts w:ascii="Calibri Light" w:hAnsi="Calibri Light" w:cs="Calibri Light"/>
                <w:bCs/>
              </w:rPr>
              <w:t>Printing and Distribution</w:t>
            </w:r>
          </w:p>
        </w:tc>
        <w:tc>
          <w:tcPr>
            <w:tcW w:w="716" w:type="dxa"/>
          </w:tcPr>
          <w:p w:rsidRPr="008C58E6" w:rsidR="0075710E" w:rsidP="00B31377" w:rsidRDefault="0075710E" w14:paraId="283904CE" w14:textId="77777777">
            <w:pPr>
              <w:keepNext/>
              <w:keepLines/>
              <w:numPr>
                <w:ilvl w:val="12"/>
                <w:numId w:val="0"/>
              </w:numPr>
              <w:jc w:val="center"/>
              <w:rPr>
                <w:rFonts w:ascii="Calibri Light" w:hAnsi="Calibri Light" w:cs="Calibri Light"/>
                <w:bCs/>
                <w:u w:val="single"/>
              </w:rPr>
            </w:pPr>
          </w:p>
        </w:tc>
        <w:tc>
          <w:tcPr>
            <w:tcW w:w="3690" w:type="dxa"/>
            <w:shd w:val="clear" w:color="auto" w:fill="auto"/>
            <w:vAlign w:val="bottom"/>
          </w:tcPr>
          <w:p w:rsidRPr="008C58E6" w:rsidR="0075710E" w:rsidP="00B31377" w:rsidRDefault="0075710E" w14:paraId="2E7A129A" w14:textId="77777777">
            <w:pPr>
              <w:keepNext/>
              <w:keepLines/>
              <w:numPr>
                <w:ilvl w:val="12"/>
                <w:numId w:val="0"/>
              </w:numPr>
              <w:jc w:val="center"/>
              <w:rPr>
                <w:rFonts w:ascii="Calibri Light" w:hAnsi="Calibri Light" w:cs="Calibri Light"/>
                <w:bCs/>
              </w:rPr>
            </w:pPr>
            <w:r w:rsidRPr="008C58E6">
              <w:rPr>
                <w:rFonts w:ascii="Calibri Light" w:hAnsi="Calibri Light" w:cs="Calibri Light"/>
                <w:bCs/>
                <w:u w:val="single"/>
              </w:rPr>
              <w:t>Government Cost Estimate per Product</w:t>
            </w:r>
          </w:p>
        </w:tc>
      </w:tr>
      <w:tr w:rsidRPr="008C58E6" w:rsidR="0075710E" w:rsidTr="00717540" w14:paraId="0A8622E5" w14:textId="77777777">
        <w:tc>
          <w:tcPr>
            <w:tcW w:w="1744" w:type="dxa"/>
            <w:vAlign w:val="bottom"/>
          </w:tcPr>
          <w:p w:rsidRPr="008C58E6" w:rsidR="0075710E" w:rsidP="00B31377" w:rsidRDefault="0075710E" w14:paraId="551867C1" w14:textId="77777777">
            <w:pPr>
              <w:keepNext/>
              <w:keepLines/>
              <w:numPr>
                <w:ilvl w:val="12"/>
                <w:numId w:val="0"/>
              </w:numPr>
              <w:jc w:val="center"/>
              <w:rPr>
                <w:rFonts w:ascii="Calibri Light" w:hAnsi="Calibri Light" w:cs="Calibri Light"/>
              </w:rPr>
            </w:pPr>
            <w:r w:rsidRPr="008C58E6">
              <w:rPr>
                <w:rFonts w:ascii="Calibri Light" w:hAnsi="Calibri Light" w:cs="Calibri Light"/>
              </w:rPr>
              <w:t>Form 5884-A</w:t>
            </w:r>
          </w:p>
          <w:p w:rsidRPr="008C58E6" w:rsidR="00B46EB6" w:rsidP="00B31377" w:rsidRDefault="00B46EB6" w14:paraId="24513C6B" w14:textId="77777777">
            <w:pPr>
              <w:keepNext/>
              <w:keepLines/>
              <w:numPr>
                <w:ilvl w:val="12"/>
                <w:numId w:val="0"/>
              </w:numPr>
              <w:jc w:val="center"/>
              <w:rPr>
                <w:rFonts w:ascii="Calibri Light" w:hAnsi="Calibri Light" w:cs="Calibri Light"/>
              </w:rPr>
            </w:pPr>
          </w:p>
        </w:tc>
        <w:tc>
          <w:tcPr>
            <w:tcW w:w="1563" w:type="dxa"/>
            <w:vAlign w:val="bottom"/>
          </w:tcPr>
          <w:p w:rsidRPr="008C58E6" w:rsidR="0075710E" w:rsidP="00B31377" w:rsidRDefault="0075710E" w14:paraId="5B879E86" w14:textId="77777777">
            <w:pPr>
              <w:keepNext/>
              <w:keepLines/>
              <w:numPr>
                <w:ilvl w:val="12"/>
                <w:numId w:val="0"/>
              </w:numPr>
              <w:jc w:val="center"/>
              <w:rPr>
                <w:rFonts w:ascii="Calibri Light" w:hAnsi="Calibri Light" w:cs="Calibri Light"/>
              </w:rPr>
            </w:pPr>
          </w:p>
          <w:p w:rsidRPr="008C58E6" w:rsidR="0075710E" w:rsidP="00B31377" w:rsidRDefault="0075710E" w14:paraId="7CD969B8" w14:textId="77777777">
            <w:pPr>
              <w:keepNext/>
              <w:keepLines/>
              <w:numPr>
                <w:ilvl w:val="12"/>
                <w:numId w:val="0"/>
              </w:numPr>
              <w:jc w:val="center"/>
              <w:rPr>
                <w:rFonts w:ascii="Calibri Light" w:hAnsi="Calibri Light" w:cs="Calibri Light"/>
              </w:rPr>
            </w:pPr>
          </w:p>
          <w:p w:rsidRPr="008C58E6" w:rsidR="0075710E" w:rsidP="00B31377" w:rsidRDefault="0075710E" w14:paraId="3BB9BF64" w14:textId="77777777">
            <w:pPr>
              <w:keepNext/>
              <w:keepLines/>
              <w:numPr>
                <w:ilvl w:val="12"/>
                <w:numId w:val="0"/>
              </w:numPr>
              <w:jc w:val="center"/>
              <w:rPr>
                <w:rFonts w:ascii="Calibri Light" w:hAnsi="Calibri Light" w:cs="Calibri Light"/>
              </w:rPr>
            </w:pPr>
          </w:p>
          <w:p w:rsidRPr="008C58E6" w:rsidR="0075710E" w:rsidP="00B31377" w:rsidRDefault="0075710E" w14:paraId="5FF0296E" w14:textId="77777777">
            <w:pPr>
              <w:keepNext/>
              <w:keepLines/>
              <w:numPr>
                <w:ilvl w:val="12"/>
                <w:numId w:val="0"/>
              </w:numPr>
              <w:jc w:val="center"/>
              <w:rPr>
                <w:rFonts w:ascii="Calibri Light" w:hAnsi="Calibri Light" w:cs="Calibri Light"/>
              </w:rPr>
            </w:pPr>
          </w:p>
          <w:p w:rsidRPr="008C58E6" w:rsidR="0075710E" w:rsidP="00B31377" w:rsidRDefault="0075710E" w14:paraId="1B725374" w14:textId="77777777">
            <w:pPr>
              <w:keepNext/>
              <w:keepLines/>
              <w:numPr>
                <w:ilvl w:val="12"/>
                <w:numId w:val="0"/>
              </w:numPr>
              <w:jc w:val="center"/>
              <w:rPr>
                <w:rFonts w:ascii="Calibri Light" w:hAnsi="Calibri Light" w:cs="Calibri Light"/>
              </w:rPr>
            </w:pPr>
          </w:p>
          <w:p w:rsidRPr="008C58E6" w:rsidR="0075710E" w:rsidP="00B31377" w:rsidRDefault="0075710E" w14:paraId="0BF8519A" w14:textId="77777777">
            <w:pPr>
              <w:keepNext/>
              <w:keepLines/>
              <w:numPr>
                <w:ilvl w:val="12"/>
                <w:numId w:val="0"/>
              </w:numPr>
              <w:jc w:val="center"/>
              <w:rPr>
                <w:rFonts w:ascii="Calibri Light" w:hAnsi="Calibri Light" w:cs="Calibri Light"/>
              </w:rPr>
            </w:pPr>
            <w:r w:rsidRPr="008C58E6">
              <w:rPr>
                <w:rFonts w:ascii="Calibri Light" w:hAnsi="Calibri Light" w:cs="Calibri Light"/>
              </w:rPr>
              <w:t xml:space="preserve">             </w:t>
            </w:r>
          </w:p>
          <w:p w:rsidRPr="008C58E6" w:rsidR="0075710E" w:rsidP="00B31377" w:rsidRDefault="00B46EB6" w14:paraId="505F26DC"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r w:rsidRPr="008C58E6" w:rsidR="004044DE">
              <w:rPr>
                <w:rFonts w:ascii="Calibri Light" w:hAnsi="Calibri Light" w:cs="Calibri Light"/>
              </w:rPr>
              <w:t>12</w:t>
            </w:r>
            <w:r w:rsidRPr="008C58E6">
              <w:rPr>
                <w:rFonts w:ascii="Calibri Light" w:hAnsi="Calibri Light" w:cs="Calibri Light"/>
              </w:rPr>
              <w:t>,</w:t>
            </w:r>
            <w:r w:rsidRPr="008C58E6" w:rsidR="004044DE">
              <w:rPr>
                <w:rFonts w:ascii="Calibri Light" w:hAnsi="Calibri Light" w:cs="Calibri Light"/>
              </w:rPr>
              <w:t>758</w:t>
            </w:r>
          </w:p>
        </w:tc>
        <w:tc>
          <w:tcPr>
            <w:tcW w:w="720" w:type="dxa"/>
          </w:tcPr>
          <w:p w:rsidRPr="008C58E6" w:rsidR="0075710E" w:rsidP="00B31377" w:rsidRDefault="0075710E" w14:paraId="6D629C50" w14:textId="77777777">
            <w:pPr>
              <w:keepNext/>
              <w:keepLines/>
              <w:numPr>
                <w:ilvl w:val="12"/>
                <w:numId w:val="0"/>
              </w:numPr>
              <w:jc w:val="center"/>
              <w:rPr>
                <w:rFonts w:ascii="Calibri Light" w:hAnsi="Calibri Light" w:cs="Calibri Light"/>
              </w:rPr>
            </w:pPr>
          </w:p>
          <w:p w:rsidRPr="008C58E6" w:rsidR="0075710E" w:rsidP="00B31377" w:rsidRDefault="0075710E" w14:paraId="7B139375" w14:textId="77777777">
            <w:pPr>
              <w:keepNext/>
              <w:keepLines/>
              <w:numPr>
                <w:ilvl w:val="12"/>
                <w:numId w:val="0"/>
              </w:numPr>
              <w:jc w:val="center"/>
              <w:rPr>
                <w:rFonts w:ascii="Calibri Light" w:hAnsi="Calibri Light" w:cs="Calibri Light"/>
              </w:rPr>
            </w:pPr>
          </w:p>
          <w:p w:rsidRPr="008C58E6" w:rsidR="0075710E" w:rsidP="00B31377" w:rsidRDefault="0075710E" w14:paraId="390CED02" w14:textId="77777777">
            <w:pPr>
              <w:keepNext/>
              <w:keepLines/>
              <w:numPr>
                <w:ilvl w:val="12"/>
                <w:numId w:val="0"/>
              </w:numPr>
              <w:jc w:val="center"/>
              <w:rPr>
                <w:rFonts w:ascii="Calibri Light" w:hAnsi="Calibri Light" w:cs="Calibri Light"/>
              </w:rPr>
            </w:pPr>
          </w:p>
          <w:p w:rsidRPr="008C58E6" w:rsidR="0075710E" w:rsidP="00B31377" w:rsidRDefault="0075710E" w14:paraId="3FED4928" w14:textId="77777777">
            <w:pPr>
              <w:keepNext/>
              <w:keepLines/>
              <w:numPr>
                <w:ilvl w:val="12"/>
                <w:numId w:val="0"/>
              </w:numPr>
              <w:jc w:val="center"/>
              <w:rPr>
                <w:rFonts w:ascii="Calibri Light" w:hAnsi="Calibri Light" w:cs="Calibri Light"/>
              </w:rPr>
            </w:pPr>
          </w:p>
          <w:p w:rsidRPr="008C58E6" w:rsidR="0075710E" w:rsidP="00B31377" w:rsidRDefault="0075710E" w14:paraId="0D1C5ECC" w14:textId="77777777">
            <w:pPr>
              <w:keepNext/>
              <w:keepLines/>
              <w:numPr>
                <w:ilvl w:val="12"/>
                <w:numId w:val="0"/>
              </w:numPr>
              <w:jc w:val="center"/>
              <w:rPr>
                <w:rFonts w:ascii="Calibri Light" w:hAnsi="Calibri Light" w:cs="Calibri Light"/>
              </w:rPr>
            </w:pPr>
          </w:p>
          <w:p w:rsidRPr="008C58E6" w:rsidR="0075710E" w:rsidP="00B31377" w:rsidRDefault="0075710E" w14:paraId="146D74BB" w14:textId="77777777">
            <w:pPr>
              <w:keepNext/>
              <w:keepLines/>
              <w:numPr>
                <w:ilvl w:val="12"/>
                <w:numId w:val="0"/>
              </w:numPr>
              <w:jc w:val="center"/>
              <w:rPr>
                <w:rFonts w:ascii="Calibri Light" w:hAnsi="Calibri Light" w:cs="Calibri Light"/>
              </w:rPr>
            </w:pPr>
          </w:p>
          <w:p w:rsidRPr="008C58E6" w:rsidR="0075710E" w:rsidP="00B31377" w:rsidRDefault="0075710E" w14:paraId="4623DB63"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p>
        </w:tc>
        <w:tc>
          <w:tcPr>
            <w:tcW w:w="1894" w:type="dxa"/>
            <w:vAlign w:val="bottom"/>
          </w:tcPr>
          <w:p w:rsidRPr="008C58E6" w:rsidR="0075710E" w:rsidP="00B31377" w:rsidRDefault="0075710E" w14:paraId="68A43A4E" w14:textId="77777777">
            <w:pPr>
              <w:keepNext/>
              <w:keepLines/>
              <w:numPr>
                <w:ilvl w:val="12"/>
                <w:numId w:val="0"/>
              </w:numPr>
              <w:jc w:val="center"/>
              <w:rPr>
                <w:rFonts w:ascii="Calibri Light" w:hAnsi="Calibri Light" w:cs="Calibri Light"/>
              </w:rPr>
            </w:pPr>
            <w:r w:rsidRPr="008C58E6">
              <w:rPr>
                <w:rFonts w:ascii="Calibri Light" w:hAnsi="Calibri Light" w:cs="Calibri Light"/>
              </w:rPr>
              <w:t>0</w:t>
            </w:r>
          </w:p>
        </w:tc>
        <w:tc>
          <w:tcPr>
            <w:tcW w:w="716" w:type="dxa"/>
          </w:tcPr>
          <w:p w:rsidRPr="008C58E6" w:rsidR="0075710E" w:rsidP="00B31377" w:rsidRDefault="0075710E" w14:paraId="7F5DBE44" w14:textId="77777777">
            <w:pPr>
              <w:keepNext/>
              <w:keepLines/>
              <w:numPr>
                <w:ilvl w:val="12"/>
                <w:numId w:val="0"/>
              </w:numPr>
              <w:jc w:val="center"/>
              <w:rPr>
                <w:rFonts w:ascii="Calibri Light" w:hAnsi="Calibri Light" w:cs="Calibri Light"/>
              </w:rPr>
            </w:pPr>
          </w:p>
          <w:p w:rsidRPr="008C58E6" w:rsidR="0075710E" w:rsidP="00B31377" w:rsidRDefault="0075710E" w14:paraId="4A59212D" w14:textId="77777777">
            <w:pPr>
              <w:keepNext/>
              <w:keepLines/>
              <w:numPr>
                <w:ilvl w:val="12"/>
                <w:numId w:val="0"/>
              </w:numPr>
              <w:jc w:val="center"/>
              <w:rPr>
                <w:rFonts w:ascii="Calibri Light" w:hAnsi="Calibri Light" w:cs="Calibri Light"/>
              </w:rPr>
            </w:pPr>
          </w:p>
          <w:p w:rsidRPr="008C58E6" w:rsidR="0075710E" w:rsidP="00B31377" w:rsidRDefault="0075710E" w14:paraId="585A9988" w14:textId="77777777">
            <w:pPr>
              <w:keepNext/>
              <w:keepLines/>
              <w:numPr>
                <w:ilvl w:val="12"/>
                <w:numId w:val="0"/>
              </w:numPr>
              <w:jc w:val="center"/>
              <w:rPr>
                <w:rFonts w:ascii="Calibri Light" w:hAnsi="Calibri Light" w:cs="Calibri Light"/>
              </w:rPr>
            </w:pPr>
          </w:p>
          <w:p w:rsidRPr="008C58E6" w:rsidR="0075710E" w:rsidP="00B31377" w:rsidRDefault="0075710E" w14:paraId="26C0DC9C" w14:textId="77777777">
            <w:pPr>
              <w:keepNext/>
              <w:keepLines/>
              <w:numPr>
                <w:ilvl w:val="12"/>
                <w:numId w:val="0"/>
              </w:numPr>
              <w:jc w:val="center"/>
              <w:rPr>
                <w:rFonts w:ascii="Calibri Light" w:hAnsi="Calibri Light" w:cs="Calibri Light"/>
              </w:rPr>
            </w:pPr>
          </w:p>
          <w:p w:rsidRPr="008C58E6" w:rsidR="0075710E" w:rsidP="00B31377" w:rsidRDefault="0075710E" w14:paraId="4FDC1D38" w14:textId="77777777">
            <w:pPr>
              <w:keepNext/>
              <w:keepLines/>
              <w:numPr>
                <w:ilvl w:val="12"/>
                <w:numId w:val="0"/>
              </w:numPr>
              <w:jc w:val="center"/>
              <w:rPr>
                <w:rFonts w:ascii="Calibri Light" w:hAnsi="Calibri Light" w:cs="Calibri Light"/>
              </w:rPr>
            </w:pPr>
          </w:p>
          <w:p w:rsidRPr="008C58E6" w:rsidR="0075710E" w:rsidP="00B31377" w:rsidRDefault="0075710E" w14:paraId="4A59D14C" w14:textId="77777777">
            <w:pPr>
              <w:keepNext/>
              <w:keepLines/>
              <w:numPr>
                <w:ilvl w:val="12"/>
                <w:numId w:val="0"/>
              </w:numPr>
              <w:jc w:val="center"/>
              <w:rPr>
                <w:rFonts w:ascii="Calibri Light" w:hAnsi="Calibri Light" w:cs="Calibri Light"/>
              </w:rPr>
            </w:pPr>
          </w:p>
          <w:p w:rsidRPr="008C58E6" w:rsidR="0075710E" w:rsidP="00B31377" w:rsidRDefault="0075710E" w14:paraId="72BF3649"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p>
        </w:tc>
        <w:tc>
          <w:tcPr>
            <w:tcW w:w="3690" w:type="dxa"/>
            <w:shd w:val="clear" w:color="auto" w:fill="auto"/>
            <w:vAlign w:val="bottom"/>
          </w:tcPr>
          <w:p w:rsidRPr="008C58E6" w:rsidR="0075710E" w:rsidP="00B31377" w:rsidRDefault="00B46EB6" w14:paraId="2C927B04"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r w:rsidRPr="008C58E6" w:rsidR="004044DE">
              <w:rPr>
                <w:rFonts w:ascii="Calibri Light" w:hAnsi="Calibri Light" w:cs="Calibri Light"/>
              </w:rPr>
              <w:t>12</w:t>
            </w:r>
            <w:r w:rsidRPr="008C58E6">
              <w:rPr>
                <w:rFonts w:ascii="Calibri Light" w:hAnsi="Calibri Light" w:cs="Calibri Light"/>
              </w:rPr>
              <w:t>,</w:t>
            </w:r>
            <w:r w:rsidRPr="008C58E6" w:rsidR="004044DE">
              <w:rPr>
                <w:rFonts w:ascii="Calibri Light" w:hAnsi="Calibri Light" w:cs="Calibri Light"/>
              </w:rPr>
              <w:t>7</w:t>
            </w:r>
            <w:r w:rsidRPr="008C58E6">
              <w:rPr>
                <w:rFonts w:ascii="Calibri Light" w:hAnsi="Calibri Light" w:cs="Calibri Light"/>
              </w:rPr>
              <w:t>5</w:t>
            </w:r>
            <w:r w:rsidRPr="008C58E6" w:rsidR="004044DE">
              <w:rPr>
                <w:rFonts w:ascii="Calibri Light" w:hAnsi="Calibri Light" w:cs="Calibri Light"/>
              </w:rPr>
              <w:t>8</w:t>
            </w:r>
          </w:p>
        </w:tc>
      </w:tr>
      <w:tr w:rsidRPr="008C58E6" w:rsidR="004044DE" w:rsidTr="00717540" w14:paraId="1C8389F2" w14:textId="77777777">
        <w:tc>
          <w:tcPr>
            <w:tcW w:w="1744" w:type="dxa"/>
            <w:vAlign w:val="bottom"/>
          </w:tcPr>
          <w:p w:rsidRPr="008C58E6" w:rsidR="004044DE" w:rsidP="00B31377" w:rsidRDefault="004044DE" w14:paraId="56F567E2" w14:textId="77777777">
            <w:pPr>
              <w:keepNext/>
              <w:keepLines/>
              <w:numPr>
                <w:ilvl w:val="12"/>
                <w:numId w:val="0"/>
              </w:numPr>
              <w:jc w:val="center"/>
              <w:rPr>
                <w:rFonts w:ascii="Calibri Light" w:hAnsi="Calibri Light" w:cs="Calibri Light"/>
              </w:rPr>
            </w:pPr>
            <w:r w:rsidRPr="008C58E6">
              <w:rPr>
                <w:rFonts w:ascii="Calibri Light" w:hAnsi="Calibri Light" w:cs="Calibri Light"/>
              </w:rPr>
              <w:t>Instructions</w:t>
            </w:r>
          </w:p>
        </w:tc>
        <w:tc>
          <w:tcPr>
            <w:tcW w:w="1563" w:type="dxa"/>
            <w:vAlign w:val="bottom"/>
          </w:tcPr>
          <w:p w:rsidRPr="008C58E6" w:rsidR="004044DE" w:rsidP="00B31377" w:rsidRDefault="004044DE" w14:paraId="1F9F27E3" w14:textId="77777777">
            <w:pPr>
              <w:keepNext/>
              <w:keepLines/>
              <w:numPr>
                <w:ilvl w:val="12"/>
                <w:numId w:val="0"/>
              </w:numPr>
              <w:jc w:val="center"/>
              <w:rPr>
                <w:rFonts w:ascii="Calibri Light" w:hAnsi="Calibri Light" w:cs="Calibri Light"/>
              </w:rPr>
            </w:pPr>
            <w:r w:rsidRPr="008C58E6">
              <w:rPr>
                <w:rFonts w:ascii="Calibri Light" w:hAnsi="Calibri Light" w:cs="Calibri Light"/>
              </w:rPr>
              <w:t xml:space="preserve">   $6,835</w:t>
            </w:r>
          </w:p>
        </w:tc>
        <w:tc>
          <w:tcPr>
            <w:tcW w:w="720" w:type="dxa"/>
          </w:tcPr>
          <w:p w:rsidRPr="008C58E6" w:rsidR="004044DE" w:rsidP="00B31377" w:rsidRDefault="004044DE" w14:paraId="37CA00B0" w14:textId="77777777">
            <w:pPr>
              <w:keepNext/>
              <w:keepLines/>
              <w:numPr>
                <w:ilvl w:val="12"/>
                <w:numId w:val="0"/>
              </w:numPr>
              <w:jc w:val="center"/>
              <w:rPr>
                <w:rFonts w:ascii="Calibri Light" w:hAnsi="Calibri Light" w:cs="Calibri Light"/>
              </w:rPr>
            </w:pPr>
          </w:p>
        </w:tc>
        <w:tc>
          <w:tcPr>
            <w:tcW w:w="1894" w:type="dxa"/>
            <w:vAlign w:val="bottom"/>
          </w:tcPr>
          <w:p w:rsidRPr="008C58E6" w:rsidR="004044DE" w:rsidP="00B31377" w:rsidRDefault="004044DE" w14:paraId="5B8935E1" w14:textId="77777777">
            <w:pPr>
              <w:keepNext/>
              <w:keepLines/>
              <w:numPr>
                <w:ilvl w:val="12"/>
                <w:numId w:val="0"/>
              </w:numPr>
              <w:jc w:val="center"/>
              <w:rPr>
                <w:rFonts w:ascii="Calibri Light" w:hAnsi="Calibri Light" w:cs="Calibri Light"/>
              </w:rPr>
            </w:pPr>
            <w:r w:rsidRPr="008C58E6">
              <w:rPr>
                <w:rFonts w:ascii="Calibri Light" w:hAnsi="Calibri Light" w:cs="Calibri Light"/>
              </w:rPr>
              <w:t>0</w:t>
            </w:r>
          </w:p>
        </w:tc>
        <w:tc>
          <w:tcPr>
            <w:tcW w:w="716" w:type="dxa"/>
          </w:tcPr>
          <w:p w:rsidRPr="008C58E6" w:rsidR="004044DE" w:rsidP="00B31377" w:rsidRDefault="004044DE" w14:paraId="39E4DFB1" w14:textId="77777777">
            <w:pPr>
              <w:keepNext/>
              <w:keepLines/>
              <w:numPr>
                <w:ilvl w:val="12"/>
                <w:numId w:val="0"/>
              </w:numPr>
              <w:jc w:val="center"/>
              <w:rPr>
                <w:rFonts w:ascii="Calibri Light" w:hAnsi="Calibri Light" w:cs="Calibri Light"/>
              </w:rPr>
            </w:pPr>
          </w:p>
        </w:tc>
        <w:tc>
          <w:tcPr>
            <w:tcW w:w="3690" w:type="dxa"/>
            <w:shd w:val="clear" w:color="auto" w:fill="auto"/>
            <w:vAlign w:val="bottom"/>
          </w:tcPr>
          <w:p w:rsidRPr="008C58E6" w:rsidR="004044DE" w:rsidP="00B31377" w:rsidRDefault="004044DE" w14:paraId="1C6652CF" w14:textId="77777777">
            <w:pPr>
              <w:keepNext/>
              <w:keepLines/>
              <w:numPr>
                <w:ilvl w:val="12"/>
                <w:numId w:val="0"/>
              </w:numPr>
              <w:jc w:val="center"/>
              <w:rPr>
                <w:rFonts w:ascii="Calibri Light" w:hAnsi="Calibri Light" w:cs="Calibri Light"/>
              </w:rPr>
            </w:pPr>
            <w:r w:rsidRPr="008C58E6">
              <w:rPr>
                <w:rFonts w:ascii="Calibri Light" w:hAnsi="Calibri Light" w:cs="Calibri Light"/>
              </w:rPr>
              <w:t xml:space="preserve">  $6,835</w:t>
            </w:r>
          </w:p>
        </w:tc>
      </w:tr>
      <w:tr w:rsidRPr="008C58E6" w:rsidR="0075710E" w:rsidTr="00717540" w14:paraId="10FEEE65" w14:textId="77777777">
        <w:tc>
          <w:tcPr>
            <w:tcW w:w="1744" w:type="dxa"/>
            <w:vAlign w:val="bottom"/>
          </w:tcPr>
          <w:p w:rsidRPr="008C58E6" w:rsidR="0075710E" w:rsidP="00B31377" w:rsidRDefault="0075710E" w14:paraId="7D4FCBF9" w14:textId="77777777">
            <w:pPr>
              <w:keepNext/>
              <w:keepLines/>
              <w:numPr>
                <w:ilvl w:val="12"/>
                <w:numId w:val="0"/>
              </w:numPr>
              <w:jc w:val="center"/>
              <w:rPr>
                <w:rFonts w:ascii="Calibri Light" w:hAnsi="Calibri Light" w:cs="Calibri Light"/>
              </w:rPr>
            </w:pPr>
          </w:p>
          <w:p w:rsidRPr="008C58E6" w:rsidR="0075710E" w:rsidP="00B31377" w:rsidRDefault="0075710E" w14:paraId="7950FF19" w14:textId="77777777">
            <w:pPr>
              <w:keepNext/>
              <w:keepLines/>
              <w:numPr>
                <w:ilvl w:val="12"/>
                <w:numId w:val="0"/>
              </w:numPr>
              <w:jc w:val="center"/>
              <w:rPr>
                <w:rFonts w:ascii="Calibri Light" w:hAnsi="Calibri Light" w:cs="Calibri Light"/>
              </w:rPr>
            </w:pPr>
            <w:r w:rsidRPr="008C58E6">
              <w:rPr>
                <w:rFonts w:ascii="Calibri Light" w:hAnsi="Calibri Light" w:cs="Calibri Light"/>
              </w:rPr>
              <w:t>Grand Total</w:t>
            </w:r>
          </w:p>
        </w:tc>
        <w:tc>
          <w:tcPr>
            <w:tcW w:w="1563" w:type="dxa"/>
            <w:vAlign w:val="bottom"/>
          </w:tcPr>
          <w:p w:rsidRPr="008C58E6" w:rsidR="0075710E" w:rsidP="00B31377" w:rsidRDefault="00B46EB6" w14:paraId="335754CC"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r w:rsidRPr="008C58E6" w:rsidR="004044DE">
              <w:rPr>
                <w:rFonts w:ascii="Calibri Light" w:hAnsi="Calibri Light" w:cs="Calibri Light"/>
              </w:rPr>
              <w:t>19</w:t>
            </w:r>
            <w:r w:rsidRPr="008C58E6">
              <w:rPr>
                <w:rFonts w:ascii="Calibri Light" w:hAnsi="Calibri Light" w:cs="Calibri Light"/>
              </w:rPr>
              <w:t xml:space="preserve">, </w:t>
            </w:r>
            <w:r w:rsidRPr="008C58E6" w:rsidR="004044DE">
              <w:rPr>
                <w:rFonts w:ascii="Calibri Light" w:hAnsi="Calibri Light" w:cs="Calibri Light"/>
              </w:rPr>
              <w:t>593</w:t>
            </w:r>
          </w:p>
        </w:tc>
        <w:tc>
          <w:tcPr>
            <w:tcW w:w="720" w:type="dxa"/>
          </w:tcPr>
          <w:p w:rsidRPr="008C58E6" w:rsidR="0075710E" w:rsidP="00B31377" w:rsidRDefault="0075710E" w14:paraId="385CF38C" w14:textId="77777777">
            <w:pPr>
              <w:keepNext/>
              <w:keepLines/>
              <w:numPr>
                <w:ilvl w:val="12"/>
                <w:numId w:val="0"/>
              </w:numPr>
              <w:jc w:val="center"/>
              <w:rPr>
                <w:rFonts w:ascii="Calibri Light" w:hAnsi="Calibri Light" w:cs="Calibri Light"/>
              </w:rPr>
            </w:pPr>
          </w:p>
          <w:p w:rsidRPr="008C58E6" w:rsidR="0075710E" w:rsidP="00B31377" w:rsidRDefault="0075710E" w14:paraId="60F808BD"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p>
        </w:tc>
        <w:tc>
          <w:tcPr>
            <w:tcW w:w="1894" w:type="dxa"/>
            <w:vAlign w:val="bottom"/>
          </w:tcPr>
          <w:p w:rsidRPr="008C58E6" w:rsidR="0075710E" w:rsidP="00B31377" w:rsidRDefault="0075710E" w14:paraId="2674346C" w14:textId="77777777">
            <w:pPr>
              <w:keepNext/>
              <w:keepLines/>
              <w:numPr>
                <w:ilvl w:val="12"/>
                <w:numId w:val="0"/>
              </w:numPr>
              <w:jc w:val="center"/>
              <w:rPr>
                <w:rFonts w:ascii="Calibri Light" w:hAnsi="Calibri Light" w:cs="Calibri Light"/>
              </w:rPr>
            </w:pPr>
            <w:r w:rsidRPr="008C58E6">
              <w:rPr>
                <w:rFonts w:ascii="Calibri Light" w:hAnsi="Calibri Light" w:cs="Calibri Light"/>
              </w:rPr>
              <w:t>0</w:t>
            </w:r>
          </w:p>
        </w:tc>
        <w:tc>
          <w:tcPr>
            <w:tcW w:w="716" w:type="dxa"/>
          </w:tcPr>
          <w:p w:rsidRPr="008C58E6" w:rsidR="0075710E" w:rsidP="00B31377" w:rsidRDefault="0075710E" w14:paraId="530BCD14" w14:textId="77777777">
            <w:pPr>
              <w:keepNext/>
              <w:keepLines/>
              <w:numPr>
                <w:ilvl w:val="12"/>
                <w:numId w:val="0"/>
              </w:numPr>
              <w:jc w:val="center"/>
              <w:rPr>
                <w:rFonts w:ascii="Calibri Light" w:hAnsi="Calibri Light" w:cs="Calibri Light"/>
              </w:rPr>
            </w:pPr>
          </w:p>
          <w:p w:rsidRPr="008C58E6" w:rsidR="0075710E" w:rsidP="00B31377" w:rsidRDefault="0075710E" w14:paraId="06C75ACD"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p>
        </w:tc>
        <w:tc>
          <w:tcPr>
            <w:tcW w:w="3690" w:type="dxa"/>
            <w:shd w:val="clear" w:color="auto" w:fill="auto"/>
            <w:vAlign w:val="bottom"/>
          </w:tcPr>
          <w:p w:rsidRPr="008C58E6" w:rsidR="0075710E" w:rsidP="00B31377" w:rsidRDefault="00B46EB6" w14:paraId="28F3187B" w14:textId="77777777">
            <w:pPr>
              <w:keepNext/>
              <w:keepLines/>
              <w:numPr>
                <w:ilvl w:val="12"/>
                <w:numId w:val="0"/>
              </w:numPr>
              <w:jc w:val="center"/>
              <w:rPr>
                <w:rFonts w:ascii="Calibri Light" w:hAnsi="Calibri Light" w:cs="Calibri Light"/>
              </w:rPr>
            </w:pPr>
            <w:r w:rsidRPr="008C58E6">
              <w:rPr>
                <w:rFonts w:ascii="Calibri Light" w:hAnsi="Calibri Light" w:cs="Calibri Light"/>
              </w:rPr>
              <w:t>$</w:t>
            </w:r>
            <w:r w:rsidRPr="008C58E6" w:rsidR="004044DE">
              <w:rPr>
                <w:rFonts w:ascii="Calibri Light" w:hAnsi="Calibri Light" w:cs="Calibri Light"/>
              </w:rPr>
              <w:t>19</w:t>
            </w:r>
            <w:r w:rsidRPr="008C58E6">
              <w:rPr>
                <w:rFonts w:ascii="Calibri Light" w:hAnsi="Calibri Light" w:cs="Calibri Light"/>
              </w:rPr>
              <w:t>,5</w:t>
            </w:r>
            <w:r w:rsidRPr="008C58E6" w:rsidR="004044DE">
              <w:rPr>
                <w:rFonts w:ascii="Calibri Light" w:hAnsi="Calibri Light" w:cs="Calibri Light"/>
              </w:rPr>
              <w:t>93</w:t>
            </w:r>
          </w:p>
        </w:tc>
      </w:tr>
      <w:tr w:rsidRPr="008C58E6" w:rsidR="0075710E" w:rsidTr="00717540" w14:paraId="396E0ECD" w14:textId="77777777">
        <w:tc>
          <w:tcPr>
            <w:tcW w:w="10327" w:type="dxa"/>
            <w:gridSpan w:val="6"/>
            <w:vAlign w:val="bottom"/>
          </w:tcPr>
          <w:p w:rsidRPr="008C58E6" w:rsidR="0075710E" w:rsidP="00B31377" w:rsidRDefault="0075710E" w14:paraId="1F0C45A7" w14:textId="77777777">
            <w:pPr>
              <w:keepNext/>
              <w:keepLines/>
              <w:numPr>
                <w:ilvl w:val="12"/>
                <w:numId w:val="0"/>
              </w:numPr>
              <w:jc w:val="center"/>
              <w:rPr>
                <w:rFonts w:ascii="Calibri Light" w:hAnsi="Calibri Light" w:cs="Calibri Light"/>
              </w:rPr>
            </w:pPr>
          </w:p>
          <w:p w:rsidRPr="008C58E6" w:rsidR="0075710E" w:rsidP="00B31377" w:rsidRDefault="0075710E" w14:paraId="34D8CA8C" w14:textId="77777777">
            <w:pPr>
              <w:keepNext/>
              <w:keepLines/>
              <w:numPr>
                <w:ilvl w:val="12"/>
                <w:numId w:val="0"/>
              </w:numPr>
              <w:jc w:val="center"/>
              <w:rPr>
                <w:rFonts w:ascii="Calibri Light" w:hAnsi="Calibri Light" w:cs="Calibri Light"/>
              </w:rPr>
            </w:pPr>
            <w:r w:rsidRPr="008C58E6">
              <w:rPr>
                <w:rFonts w:ascii="Calibri Light" w:hAnsi="Calibri Light" w:cs="Calibri Light"/>
              </w:rPr>
              <w:t xml:space="preserve">Table Costs are based on actuals obtained from IRS Chief Financial Office and Media and Publications </w:t>
            </w:r>
          </w:p>
          <w:p w:rsidRPr="008C58E6" w:rsidR="0075710E" w:rsidP="00B31377" w:rsidRDefault="0075710E" w14:paraId="7BDF1D25" w14:textId="77777777">
            <w:pPr>
              <w:keepNext/>
              <w:keepLines/>
              <w:numPr>
                <w:ilvl w:val="12"/>
                <w:numId w:val="0"/>
              </w:numPr>
              <w:jc w:val="center"/>
              <w:rPr>
                <w:rFonts w:ascii="Calibri Light" w:hAnsi="Calibri Light" w:cs="Calibri Light"/>
              </w:rPr>
            </w:pPr>
          </w:p>
        </w:tc>
      </w:tr>
    </w:tbl>
    <w:p w:rsidRPr="008C58E6" w:rsidR="00F26675" w:rsidP="00F26675" w:rsidRDefault="009D6FB2" w14:paraId="4E3A99C6" w14:textId="77777777">
      <w:pPr>
        <w:ind w:left="720"/>
        <w:rPr>
          <w:rFonts w:ascii="Calibri Light" w:hAnsi="Calibri Light" w:cs="Calibri Light"/>
          <w:bCs/>
        </w:rPr>
      </w:pPr>
      <w:r w:rsidRPr="008C58E6">
        <w:rPr>
          <w:rFonts w:ascii="Calibri Light" w:hAnsi="Calibri Light" w:cs="Calibri Light"/>
          <w:bCs/>
        </w:rPr>
        <w:t xml:space="preserve"> </w:t>
      </w:r>
    </w:p>
    <w:p w:rsidRPr="008C58E6" w:rsidR="007E2EEB" w:rsidRDefault="007E2EEB" w14:paraId="392A2FD3" w14:textId="77777777">
      <w:pPr>
        <w:rPr>
          <w:rFonts w:ascii="Calibri Light" w:hAnsi="Calibri Light" w:cs="Calibri Light"/>
          <w:bCs/>
        </w:rPr>
      </w:pPr>
    </w:p>
    <w:p w:rsidRPr="008C58E6" w:rsidR="007E2EEB" w:rsidRDefault="007E2EEB" w14:paraId="227984E6" w14:textId="77777777">
      <w:pPr>
        <w:pStyle w:val="Level1"/>
        <w:tabs>
          <w:tab w:val="left" w:pos="-1440"/>
          <w:tab w:val="num" w:pos="720"/>
        </w:tabs>
        <w:rPr>
          <w:rFonts w:ascii="Calibri Light" w:hAnsi="Calibri Light" w:cs="Calibri Light"/>
          <w:bCs/>
        </w:rPr>
      </w:pPr>
      <w:r w:rsidRPr="008C58E6">
        <w:rPr>
          <w:rFonts w:ascii="Calibri Light" w:hAnsi="Calibri Light" w:cs="Calibri Light"/>
          <w:bCs/>
          <w:u w:val="single"/>
        </w:rPr>
        <w:lastRenderedPageBreak/>
        <w:t>REASONS FOR CHANGE IN BURDEN</w:t>
      </w:r>
    </w:p>
    <w:p w:rsidRPr="008C58E6" w:rsidR="007E2EEB" w:rsidRDefault="007E2EEB" w14:paraId="2AEC3DD4" w14:textId="77777777">
      <w:pPr>
        <w:rPr>
          <w:rFonts w:ascii="Calibri Light" w:hAnsi="Calibri Light" w:cs="Calibri Light"/>
          <w:bCs/>
          <w:color w:val="FF0000"/>
        </w:rPr>
      </w:pPr>
    </w:p>
    <w:p w:rsidRPr="008C58E6" w:rsidR="00314BC9" w:rsidP="009F52AC" w:rsidRDefault="00DF0907" w14:paraId="440CB26D" w14:textId="77777777">
      <w:pPr>
        <w:ind w:left="720"/>
        <w:rPr>
          <w:rFonts w:ascii="Calibri Light" w:hAnsi="Calibri Light" w:cs="Calibri Light"/>
          <w:bCs/>
        </w:rPr>
      </w:pPr>
      <w:r w:rsidRPr="008C58E6">
        <w:rPr>
          <w:rFonts w:ascii="Calibri Light" w:hAnsi="Calibri Light" w:cs="Calibri Light"/>
          <w:bCs/>
        </w:rPr>
        <w:t>C</w:t>
      </w:r>
      <w:r w:rsidRPr="008C58E6" w:rsidR="00D560B5">
        <w:rPr>
          <w:rFonts w:ascii="Calibri Light" w:hAnsi="Calibri Light" w:cs="Calibri Light"/>
          <w:bCs/>
        </w:rPr>
        <w:t>hange</w:t>
      </w:r>
      <w:r w:rsidRPr="008C58E6">
        <w:rPr>
          <w:rFonts w:ascii="Calibri Light" w:hAnsi="Calibri Light" w:cs="Calibri Light"/>
          <w:bCs/>
        </w:rPr>
        <w:t xml:space="preserve">s </w:t>
      </w:r>
      <w:r w:rsidRPr="008C58E6" w:rsidR="00E87767">
        <w:rPr>
          <w:rFonts w:ascii="Calibri Light" w:hAnsi="Calibri Light" w:cs="Calibri Light"/>
          <w:bCs/>
        </w:rPr>
        <w:t>in burden</w:t>
      </w:r>
      <w:r w:rsidRPr="008C58E6">
        <w:rPr>
          <w:rFonts w:ascii="Calibri Light" w:hAnsi="Calibri Light" w:cs="Calibri Light"/>
          <w:bCs/>
        </w:rPr>
        <w:t xml:space="preserve"> estimates </w:t>
      </w:r>
      <w:r w:rsidRPr="008C58E6" w:rsidR="00E87767">
        <w:rPr>
          <w:rFonts w:ascii="Calibri Light" w:hAnsi="Calibri Light" w:cs="Calibri Light"/>
          <w:bCs/>
        </w:rPr>
        <w:t>previously approved by OMB, resulted from</w:t>
      </w:r>
      <w:r w:rsidRPr="008C58E6" w:rsidR="009F52AC">
        <w:rPr>
          <w:rFonts w:ascii="Calibri Light" w:hAnsi="Calibri Light" w:cs="Calibri Light"/>
          <w:bCs/>
        </w:rPr>
        <w:t xml:space="preserve"> a p</w:t>
      </w:r>
      <w:r w:rsidRPr="008C58E6" w:rsidR="00A12A62">
        <w:rPr>
          <w:rFonts w:ascii="Calibri Light" w:hAnsi="Calibri Light" w:cs="Calibri Light"/>
          <w:bCs/>
        </w:rPr>
        <w:t xml:space="preserve">rogram </w:t>
      </w:r>
      <w:r w:rsidRPr="008C58E6" w:rsidR="009F52AC">
        <w:rPr>
          <w:rFonts w:ascii="Calibri Light" w:hAnsi="Calibri Light" w:cs="Calibri Light"/>
          <w:bCs/>
        </w:rPr>
        <w:t>c</w:t>
      </w:r>
      <w:r w:rsidRPr="008C58E6" w:rsidR="00A12A62">
        <w:rPr>
          <w:rFonts w:ascii="Calibri Light" w:hAnsi="Calibri Light" w:cs="Calibri Light"/>
          <w:bCs/>
        </w:rPr>
        <w:t xml:space="preserve">hange </w:t>
      </w:r>
      <w:r w:rsidRPr="008C58E6" w:rsidR="009F52AC">
        <w:rPr>
          <w:rFonts w:ascii="Calibri Light" w:hAnsi="Calibri Light" w:cs="Calibri Light"/>
          <w:bCs/>
        </w:rPr>
        <w:t>d</w:t>
      </w:r>
      <w:r w:rsidRPr="008C58E6" w:rsidR="00A12A62">
        <w:rPr>
          <w:rFonts w:ascii="Calibri Light" w:hAnsi="Calibri Light" w:cs="Calibri Light"/>
          <w:bCs/>
        </w:rPr>
        <w:t xml:space="preserve">ue to </w:t>
      </w:r>
      <w:r w:rsidRPr="008C58E6" w:rsidR="009F52AC">
        <w:rPr>
          <w:rFonts w:ascii="Calibri Light" w:hAnsi="Calibri Light" w:cs="Calibri Light"/>
          <w:bCs/>
        </w:rPr>
        <w:t>n</w:t>
      </w:r>
      <w:r w:rsidRPr="008C58E6" w:rsidR="00A12A62">
        <w:rPr>
          <w:rFonts w:ascii="Calibri Light" w:hAnsi="Calibri Light" w:cs="Calibri Light"/>
          <w:bCs/>
        </w:rPr>
        <w:t xml:space="preserve">ew </w:t>
      </w:r>
      <w:r w:rsidRPr="008C58E6" w:rsidR="009F52AC">
        <w:rPr>
          <w:rFonts w:ascii="Calibri Light" w:hAnsi="Calibri Light" w:cs="Calibri Light"/>
          <w:bCs/>
        </w:rPr>
        <w:t>s</w:t>
      </w:r>
      <w:r w:rsidRPr="008C58E6" w:rsidR="00A12A62">
        <w:rPr>
          <w:rFonts w:ascii="Calibri Light" w:hAnsi="Calibri Light" w:cs="Calibri Light"/>
          <w:bCs/>
        </w:rPr>
        <w:t>tatute</w:t>
      </w:r>
      <w:r w:rsidRPr="008C58E6" w:rsidR="00202188">
        <w:rPr>
          <w:rFonts w:ascii="Calibri Light" w:hAnsi="Calibri Light" w:cs="Calibri Light"/>
          <w:bCs/>
        </w:rPr>
        <w:t xml:space="preserve"> P.L. 116-260, Div. EE, Sec. 301 &amp; 303. </w:t>
      </w:r>
      <w:r w:rsidRPr="008C58E6" w:rsidR="00A12A62">
        <w:rPr>
          <w:rFonts w:ascii="Calibri Light" w:hAnsi="Calibri Light" w:cs="Calibri Light"/>
          <w:bCs/>
        </w:rPr>
        <w:t xml:space="preserve"> </w:t>
      </w:r>
      <w:r w:rsidRPr="008C58E6" w:rsidR="002051E3">
        <w:rPr>
          <w:rFonts w:ascii="Calibri Light" w:hAnsi="Calibri Light" w:cs="Calibri Light"/>
        </w:rPr>
        <w:t>L</w:t>
      </w:r>
      <w:r w:rsidRPr="008C58E6" w:rsidR="00314BC9">
        <w:rPr>
          <w:rFonts w:ascii="Calibri Light" w:hAnsi="Calibri Light" w:cs="Calibri Light"/>
        </w:rPr>
        <w:t>ines 1a through 1e that were previously used to claim credits for wages paid in 2017</w:t>
      </w:r>
      <w:r w:rsidRPr="008C58E6" w:rsidR="002051E3">
        <w:rPr>
          <w:rFonts w:ascii="Calibri Light" w:hAnsi="Calibri Light" w:cs="Calibri Light"/>
        </w:rPr>
        <w:t xml:space="preserve"> were removed</w:t>
      </w:r>
      <w:r w:rsidRPr="008C58E6" w:rsidR="00314BC9">
        <w:rPr>
          <w:rFonts w:ascii="Calibri Light" w:hAnsi="Calibri Light" w:cs="Calibri Light"/>
        </w:rPr>
        <w:t xml:space="preserve">. </w:t>
      </w:r>
      <w:r w:rsidRPr="008C58E6" w:rsidR="002051E3">
        <w:rPr>
          <w:rFonts w:ascii="Calibri Light" w:hAnsi="Calibri Light" w:cs="Calibri Light"/>
        </w:rPr>
        <w:t>L</w:t>
      </w:r>
      <w:r w:rsidRPr="008C58E6" w:rsidR="00314BC9">
        <w:rPr>
          <w:rFonts w:ascii="Calibri Light" w:hAnsi="Calibri Light" w:cs="Calibri Light"/>
        </w:rPr>
        <w:t xml:space="preserve">ine 1f </w:t>
      </w:r>
      <w:r w:rsidRPr="008C58E6" w:rsidR="002051E3">
        <w:rPr>
          <w:rFonts w:ascii="Calibri Light" w:hAnsi="Calibri Light" w:cs="Calibri Light"/>
        </w:rPr>
        <w:t xml:space="preserve">was changed </w:t>
      </w:r>
      <w:r w:rsidRPr="008C58E6" w:rsidR="00314BC9">
        <w:rPr>
          <w:rFonts w:ascii="Calibri Light" w:hAnsi="Calibri Light" w:cs="Calibri Light"/>
        </w:rPr>
        <w:t>to line 1a and add</w:t>
      </w:r>
      <w:r w:rsidRPr="008C58E6" w:rsidR="00D17657">
        <w:rPr>
          <w:rFonts w:ascii="Calibri Light" w:hAnsi="Calibri Light" w:cs="Calibri Light"/>
        </w:rPr>
        <w:t>ed</w:t>
      </w:r>
      <w:r w:rsidRPr="008C58E6" w:rsidR="00314BC9">
        <w:rPr>
          <w:rFonts w:ascii="Calibri Light" w:hAnsi="Calibri Light" w:cs="Calibri Light"/>
        </w:rPr>
        <w:t xml:space="preserve"> a new line 1b for the new credit</w:t>
      </w:r>
      <w:r w:rsidRPr="008C58E6" w:rsidR="002051E3">
        <w:rPr>
          <w:rFonts w:ascii="Calibri Light" w:hAnsi="Calibri Light" w:cs="Calibri Light"/>
        </w:rPr>
        <w:t xml:space="preserve"> and l</w:t>
      </w:r>
      <w:r w:rsidRPr="008C58E6" w:rsidR="00314BC9">
        <w:rPr>
          <w:rFonts w:ascii="Calibri Light" w:hAnsi="Calibri Light" w:cs="Calibri Light"/>
        </w:rPr>
        <w:t>ine 1g bec</w:t>
      </w:r>
      <w:r w:rsidRPr="008C58E6" w:rsidR="00D17657">
        <w:rPr>
          <w:rFonts w:ascii="Calibri Light" w:hAnsi="Calibri Light" w:cs="Calibri Light"/>
        </w:rPr>
        <w:t>a</w:t>
      </w:r>
      <w:r w:rsidRPr="008C58E6" w:rsidR="00314BC9">
        <w:rPr>
          <w:rFonts w:ascii="Calibri Light" w:hAnsi="Calibri Light" w:cs="Calibri Light"/>
        </w:rPr>
        <w:t>me line 1c. Because we are kep</w:t>
      </w:r>
      <w:r w:rsidRPr="008C58E6" w:rsidR="00D17657">
        <w:rPr>
          <w:rFonts w:ascii="Calibri Light" w:hAnsi="Calibri Light" w:cs="Calibri Light"/>
        </w:rPr>
        <w:t>t</w:t>
      </w:r>
      <w:r w:rsidRPr="008C58E6" w:rsidR="00314BC9">
        <w:rPr>
          <w:rFonts w:ascii="Calibri Light" w:hAnsi="Calibri Light" w:cs="Calibri Light"/>
        </w:rPr>
        <w:t xml:space="preserve"> text from previous line 1f, filers of an original (late) or amended 2018 return could use either th</w:t>
      </w:r>
      <w:r w:rsidRPr="008C58E6" w:rsidR="00726796">
        <w:rPr>
          <w:rFonts w:ascii="Calibri Light" w:hAnsi="Calibri Light" w:cs="Calibri Light"/>
        </w:rPr>
        <w:t>e</w:t>
      </w:r>
      <w:r w:rsidRPr="008C58E6" w:rsidR="00314BC9">
        <w:rPr>
          <w:rFonts w:ascii="Calibri Light" w:hAnsi="Calibri Light" w:cs="Calibri Light"/>
        </w:rPr>
        <w:t xml:space="preserve"> new revision or the previous revision. The instructions will suggest using this new revision for tax years beginning after 2017.  </w:t>
      </w:r>
      <w:r w:rsidRPr="008C58E6" w:rsidR="00D754E0">
        <w:rPr>
          <w:rFonts w:ascii="Calibri Light" w:hAnsi="Calibri Light" w:cs="Calibri Light"/>
        </w:rPr>
        <w:t xml:space="preserve">Tax Forms and Publications </w:t>
      </w:r>
      <w:r w:rsidRPr="008C58E6" w:rsidR="00314BC9">
        <w:rPr>
          <w:rFonts w:ascii="Calibri Light" w:hAnsi="Calibri Light" w:cs="Calibri Light"/>
        </w:rPr>
        <w:t>update</w:t>
      </w:r>
      <w:r w:rsidRPr="008C58E6" w:rsidR="00D754E0">
        <w:rPr>
          <w:rFonts w:ascii="Calibri Light" w:hAnsi="Calibri Light" w:cs="Calibri Light"/>
        </w:rPr>
        <w:t>d</w:t>
      </w:r>
      <w:r w:rsidRPr="008C58E6" w:rsidR="00314BC9">
        <w:rPr>
          <w:rFonts w:ascii="Calibri Light" w:hAnsi="Calibri Light" w:cs="Calibri Light"/>
        </w:rPr>
        <w:t xml:space="preserve"> the separate Instructions for Form 5884-A to reflect the new credit</w:t>
      </w:r>
      <w:r w:rsidRPr="008C58E6" w:rsidR="00E07927">
        <w:rPr>
          <w:rFonts w:ascii="Calibri Light" w:hAnsi="Calibri Light" w:cs="Calibri Light"/>
        </w:rPr>
        <w:t>;</w:t>
      </w:r>
      <w:r w:rsidRPr="008C58E6" w:rsidR="00314BC9">
        <w:rPr>
          <w:rFonts w:ascii="Calibri Light" w:hAnsi="Calibri Light" w:cs="Calibri Light"/>
        </w:rPr>
        <w:t xml:space="preserve"> </w:t>
      </w:r>
      <w:r w:rsidRPr="008C58E6" w:rsidR="009F52AC">
        <w:rPr>
          <w:rFonts w:ascii="Calibri Light" w:hAnsi="Calibri Light" w:cs="Calibri Light"/>
        </w:rPr>
        <w:t>they</w:t>
      </w:r>
      <w:r w:rsidRPr="008C58E6" w:rsidR="00314BC9">
        <w:rPr>
          <w:rFonts w:ascii="Calibri Light" w:hAnsi="Calibri Light" w:cs="Calibri Light"/>
        </w:rPr>
        <w:t xml:space="preserve"> contain a complete list of the 2020 qualified disaster zones along with the applicable period for each disaster.</w:t>
      </w:r>
      <w:r w:rsidRPr="008C58E6" w:rsidR="00F64DA3">
        <w:rPr>
          <w:rFonts w:ascii="Calibri Light" w:hAnsi="Calibri Light" w:cs="Calibri Light"/>
        </w:rPr>
        <w:t xml:space="preserve"> The changes to the form decrease the burden hours from 760,000 to 637,500 with an overall decrease of (122,500) burden hours.</w:t>
      </w:r>
    </w:p>
    <w:p w:rsidRPr="008C58E6" w:rsidR="00D560B5" w:rsidP="00D560B5" w:rsidRDefault="00D560B5" w14:paraId="3625D338" w14:textId="77777777">
      <w:pPr>
        <w:ind w:left="720"/>
        <w:rPr>
          <w:rFonts w:ascii="Calibri Light" w:hAnsi="Calibri Light" w:cs="Calibri Light"/>
          <w:bCs/>
        </w:rPr>
      </w:pPr>
    </w:p>
    <w:tbl>
      <w:tblPr>
        <w:tblW w:w="5000" w:type="pct"/>
        <w:tblBorders>
          <w:top w:val="single" w:color="C5DBEC" w:sz="6" w:space="0"/>
          <w:left w:val="single" w:color="C5DBEC" w:sz="6" w:space="0"/>
          <w:bottom w:val="single" w:color="C5DBEC" w:sz="6" w:space="0"/>
          <w:right w:val="single" w:color="C5DBEC" w:sz="6" w:space="0"/>
        </w:tblBorders>
        <w:tblLook w:val="04A0" w:firstRow="1" w:lastRow="0" w:firstColumn="1" w:lastColumn="0" w:noHBand="0" w:noVBand="1"/>
      </w:tblPr>
      <w:tblGrid>
        <w:gridCol w:w="1408"/>
        <w:gridCol w:w="1408"/>
        <w:gridCol w:w="1408"/>
        <w:gridCol w:w="1409"/>
        <w:gridCol w:w="1409"/>
        <w:gridCol w:w="939"/>
        <w:gridCol w:w="1409"/>
      </w:tblGrid>
      <w:tr w:rsidRPr="008C58E6" w:rsidR="00D560B5" w:rsidTr="00286465" w14:paraId="33C15A29" w14:textId="77777777">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6424DA17"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 </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74CFA0E2"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Requested</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5C5BF9F5"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Program Change Due to New Statute</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4F910F95"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Program Change Due to Agency Discretion</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0B0FB055"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Change Due to Adjustment in Agency Estimate</w:t>
            </w:r>
          </w:p>
        </w:tc>
        <w:tc>
          <w:tcPr>
            <w:tcW w:w="5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73EC6140"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Change Due to Potential Violation of the PRA</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vAlign w:val="center"/>
            <w:hideMark/>
          </w:tcPr>
          <w:p w:rsidRPr="008C58E6" w:rsidR="00D560B5" w:rsidRDefault="00D560B5" w14:paraId="4E5BD32E" w14:textId="77777777">
            <w:pPr>
              <w:keepNext/>
              <w:keepLines/>
              <w:autoSpaceDE/>
              <w:adjustRightInd/>
              <w:jc w:val="center"/>
              <w:rPr>
                <w:rFonts w:ascii="Calibri Light" w:hAnsi="Calibri Light" w:cs="Calibri Light"/>
                <w:bCs/>
                <w:color w:val="000000"/>
              </w:rPr>
            </w:pPr>
            <w:r w:rsidRPr="008C58E6">
              <w:rPr>
                <w:rFonts w:ascii="Calibri Light" w:hAnsi="Calibri Light" w:cs="Calibri Light"/>
                <w:bCs/>
                <w:color w:val="000000"/>
              </w:rPr>
              <w:t>Previously Approved</w:t>
            </w:r>
          </w:p>
        </w:tc>
      </w:tr>
      <w:tr w:rsidRPr="008C58E6" w:rsidR="00D560B5" w:rsidTr="00286465" w14:paraId="6EC3FC9C" w14:textId="77777777">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1BACB78E" w14:textId="77777777">
            <w:pPr>
              <w:keepNext/>
              <w:keepLines/>
              <w:autoSpaceDE/>
              <w:adjustRightInd/>
              <w:rPr>
                <w:rFonts w:ascii="Calibri Light" w:hAnsi="Calibri Light" w:cs="Calibri Light"/>
                <w:bCs/>
                <w:color w:val="000000"/>
              </w:rPr>
            </w:pPr>
            <w:r w:rsidRPr="008C58E6">
              <w:rPr>
                <w:rFonts w:ascii="Calibri Light" w:hAnsi="Calibri Light" w:cs="Calibri Light"/>
                <w:bCs/>
                <w:color w:val="000000"/>
              </w:rPr>
              <w:t>Annual Number of Responses for this IC</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4C0A8233"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250,000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4A31C089"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71B411B9"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2418CAC3"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0</w:t>
            </w:r>
          </w:p>
        </w:tc>
        <w:tc>
          <w:tcPr>
            <w:tcW w:w="5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66276BAF"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115B1868"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250,000</w:t>
            </w:r>
          </w:p>
        </w:tc>
      </w:tr>
      <w:tr w:rsidRPr="008C58E6" w:rsidR="00D560B5" w:rsidTr="00286465" w14:paraId="22D61944" w14:textId="77777777">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6FBEDAAA" w14:textId="77777777">
            <w:pPr>
              <w:keepNext/>
              <w:keepLines/>
              <w:autoSpaceDE/>
              <w:adjustRightInd/>
              <w:rPr>
                <w:rFonts w:ascii="Calibri Light" w:hAnsi="Calibri Light" w:cs="Calibri Light"/>
                <w:bCs/>
                <w:color w:val="000000"/>
              </w:rPr>
            </w:pPr>
            <w:r w:rsidRPr="008C58E6">
              <w:rPr>
                <w:rFonts w:ascii="Calibri Light" w:hAnsi="Calibri Light" w:cs="Calibri Light"/>
                <w:bCs/>
                <w:color w:val="000000"/>
              </w:rPr>
              <w:t>Annual IC Time Burden (Hours)</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07D79E7A" w14:textId="77777777">
            <w:pPr>
              <w:keepNext/>
              <w:keepLines/>
              <w:autoSpaceDE/>
              <w:adjustRightInd/>
              <w:jc w:val="right"/>
              <w:rPr>
                <w:rFonts w:ascii="Calibri Light" w:hAnsi="Calibri Light" w:cs="Calibri Light"/>
                <w:bCs/>
              </w:rPr>
            </w:pPr>
            <w:r w:rsidRPr="008C58E6">
              <w:rPr>
                <w:rFonts w:ascii="Calibri Light" w:hAnsi="Calibri Light" w:cs="Calibri Light"/>
                <w:bCs/>
              </w:rPr>
              <w:t>6</w:t>
            </w:r>
            <w:r w:rsidRPr="008C58E6" w:rsidR="00DE2651">
              <w:rPr>
                <w:rFonts w:ascii="Calibri Light" w:hAnsi="Calibri Light" w:cs="Calibri Light"/>
                <w:bCs/>
              </w:rPr>
              <w:t>37</w:t>
            </w:r>
            <w:r w:rsidRPr="008C58E6">
              <w:rPr>
                <w:rFonts w:ascii="Calibri Light" w:hAnsi="Calibri Light" w:cs="Calibri Light"/>
                <w:bCs/>
              </w:rPr>
              <w:t>,</w:t>
            </w:r>
            <w:r w:rsidRPr="008C58E6" w:rsidR="00DE2651">
              <w:rPr>
                <w:rFonts w:ascii="Calibri Light" w:hAnsi="Calibri Light" w:cs="Calibri Light"/>
                <w:bCs/>
              </w:rPr>
              <w:t>5</w:t>
            </w:r>
            <w:r w:rsidRPr="008C58E6">
              <w:rPr>
                <w:rFonts w:ascii="Calibri Light" w:hAnsi="Calibri Light" w:cs="Calibri Light"/>
                <w:bCs/>
              </w:rPr>
              <w:t>00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286465" w:rsidRDefault="00286465" w14:paraId="75E76564" w14:textId="77777777">
            <w:pPr>
              <w:keepNext/>
              <w:keepLines/>
              <w:autoSpaceDE/>
              <w:adjustRightInd/>
              <w:jc w:val="right"/>
              <w:rPr>
                <w:rFonts w:ascii="Calibri Light" w:hAnsi="Calibri Light" w:cs="Calibri Light"/>
                <w:bCs/>
              </w:rPr>
            </w:pPr>
            <w:r w:rsidRPr="008C58E6">
              <w:rPr>
                <w:rFonts w:ascii="Calibri Light" w:hAnsi="Calibri Light" w:cs="Calibri Light"/>
                <w:bCs/>
              </w:rPr>
              <w:t>(</w:t>
            </w:r>
            <w:r w:rsidRPr="008C58E6" w:rsidR="00314BC9">
              <w:rPr>
                <w:rFonts w:ascii="Calibri Light" w:hAnsi="Calibri Light" w:cs="Calibri Light"/>
                <w:bCs/>
              </w:rPr>
              <w:t>122,500</w:t>
            </w:r>
            <w:r w:rsidRPr="008C58E6">
              <w:rPr>
                <w:rFonts w:ascii="Calibri Light" w:hAnsi="Calibri Light" w:cs="Calibri Light"/>
                <w:bCs/>
              </w:rPr>
              <w:t>)</w:t>
            </w:r>
          </w:p>
          <w:p w:rsidRPr="008C58E6" w:rsidR="00286465" w:rsidRDefault="00286465" w14:paraId="49299A93" w14:textId="77777777">
            <w:pPr>
              <w:keepNext/>
              <w:keepLines/>
              <w:autoSpaceDE/>
              <w:adjustRightInd/>
              <w:jc w:val="right"/>
              <w:rPr>
                <w:rFonts w:ascii="Calibri Light" w:hAnsi="Calibri Light" w:cs="Calibri Light"/>
                <w:bCs/>
              </w:rPr>
            </w:pPr>
          </w:p>
          <w:p w:rsidRPr="008C58E6" w:rsidR="00D560B5" w:rsidRDefault="00D560B5" w14:paraId="5C1BCCF2" w14:textId="77777777">
            <w:pPr>
              <w:keepNext/>
              <w:keepLines/>
              <w:autoSpaceDE/>
              <w:adjustRightInd/>
              <w:jc w:val="right"/>
              <w:rPr>
                <w:rFonts w:ascii="Calibri Light" w:hAnsi="Calibri Light" w:cs="Calibri Light"/>
                <w:bCs/>
              </w:rPr>
            </w:pP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31924E0F"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54C96FBD" w14:textId="77777777">
            <w:pPr>
              <w:keepNext/>
              <w:keepLines/>
              <w:autoSpaceDE/>
              <w:adjustRightInd/>
              <w:jc w:val="right"/>
              <w:rPr>
                <w:rFonts w:ascii="Calibri Light" w:hAnsi="Calibri Light" w:cs="Calibri Light"/>
                <w:bCs/>
                <w:color w:val="FF0000"/>
              </w:rPr>
            </w:pPr>
          </w:p>
        </w:tc>
        <w:tc>
          <w:tcPr>
            <w:tcW w:w="50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4ED07AC7"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0</w:t>
            </w:r>
          </w:p>
        </w:tc>
        <w:tc>
          <w:tcPr>
            <w:tcW w:w="750" w:type="pct"/>
            <w:tcBorders>
              <w:top w:val="outset" w:color="auto" w:sz="6" w:space="0"/>
              <w:left w:val="outset" w:color="auto" w:sz="6" w:space="0"/>
              <w:bottom w:val="outset" w:color="auto" w:sz="6" w:space="0"/>
              <w:right w:val="outset" w:color="auto" w:sz="6" w:space="0"/>
            </w:tcBorders>
            <w:tcMar>
              <w:top w:w="15" w:type="dxa"/>
              <w:left w:w="15" w:type="dxa"/>
              <w:bottom w:w="15" w:type="dxa"/>
              <w:right w:w="15" w:type="dxa"/>
            </w:tcMar>
            <w:hideMark/>
          </w:tcPr>
          <w:p w:rsidRPr="008C58E6" w:rsidR="00D560B5" w:rsidRDefault="00D560B5" w14:paraId="2F030B52" w14:textId="77777777">
            <w:pPr>
              <w:keepNext/>
              <w:keepLines/>
              <w:autoSpaceDE/>
              <w:adjustRightInd/>
              <w:jc w:val="right"/>
              <w:rPr>
                <w:rFonts w:ascii="Calibri Light" w:hAnsi="Calibri Light" w:cs="Calibri Light"/>
                <w:bCs/>
                <w:color w:val="000000"/>
              </w:rPr>
            </w:pPr>
            <w:r w:rsidRPr="008C58E6">
              <w:rPr>
                <w:rFonts w:ascii="Calibri Light" w:hAnsi="Calibri Light" w:cs="Calibri Light"/>
                <w:bCs/>
                <w:color w:val="000000"/>
              </w:rPr>
              <w:t>760,000</w:t>
            </w:r>
          </w:p>
        </w:tc>
      </w:tr>
    </w:tbl>
    <w:p w:rsidRPr="008C58E6" w:rsidR="007E2EEB" w:rsidRDefault="007E2EEB" w14:paraId="0A93FC54" w14:textId="77777777">
      <w:pPr>
        <w:ind w:left="720"/>
        <w:rPr>
          <w:rFonts w:ascii="Calibri Light" w:hAnsi="Calibri Light" w:cs="Calibri Light"/>
        </w:rPr>
      </w:pPr>
    </w:p>
    <w:p w:rsidRPr="008C58E6" w:rsidR="007E2EEB" w:rsidRDefault="007E2EEB" w14:paraId="6A43E5F3" w14:textId="77777777">
      <w:pPr>
        <w:rPr>
          <w:rFonts w:ascii="Calibri Light" w:hAnsi="Calibri Light" w:cs="Calibri Light"/>
        </w:rPr>
      </w:pPr>
      <w:r w:rsidRPr="008C58E6">
        <w:rPr>
          <w:rFonts w:ascii="Calibri Light" w:hAnsi="Calibri Light" w:cs="Calibri Light"/>
        </w:rPr>
        <w:t xml:space="preserve">     </w:t>
      </w:r>
    </w:p>
    <w:p w:rsidRPr="008C58E6" w:rsidR="007E2EEB" w:rsidRDefault="007E2EEB" w14:paraId="49D98766" w14:textId="77777777">
      <w:pPr>
        <w:pStyle w:val="Level1"/>
        <w:tabs>
          <w:tab w:val="left" w:pos="-1440"/>
          <w:tab w:val="num" w:pos="720"/>
        </w:tabs>
        <w:rPr>
          <w:rFonts w:ascii="Calibri Light" w:hAnsi="Calibri Light" w:cs="Calibri Light"/>
        </w:rPr>
      </w:pPr>
      <w:r w:rsidRPr="008C58E6">
        <w:rPr>
          <w:rFonts w:ascii="Calibri Light" w:hAnsi="Calibri Light" w:cs="Calibri Light"/>
          <w:u w:val="single"/>
        </w:rPr>
        <w:t>PLANS FOR TABULATION, STATISTICAL ANALYSIS AND PUBLICATION</w:t>
      </w:r>
    </w:p>
    <w:p w:rsidRPr="008C58E6" w:rsidR="007E2EEB" w:rsidRDefault="007E2EEB" w14:paraId="392C3204" w14:textId="77777777">
      <w:pPr>
        <w:rPr>
          <w:rFonts w:ascii="Calibri Light" w:hAnsi="Calibri Light" w:cs="Calibri Light"/>
        </w:rPr>
      </w:pPr>
    </w:p>
    <w:p w:rsidRPr="008C58E6" w:rsidR="00D46069" w:rsidP="00D46069" w:rsidRDefault="00D46069" w14:paraId="6F8794BF" w14:textId="77777777">
      <w:pPr>
        <w:ind w:left="720"/>
        <w:rPr>
          <w:rFonts w:ascii="Calibri Light" w:hAnsi="Calibri Light" w:cs="Calibri Light"/>
        </w:rPr>
      </w:pPr>
      <w:r w:rsidRPr="008C58E6">
        <w:rPr>
          <w:rFonts w:ascii="Calibri Light" w:hAnsi="Calibri Light" w:cs="Calibri Light"/>
        </w:rPr>
        <w:t>There are no plans for tabulation, statistical analysis, and publication.</w:t>
      </w:r>
    </w:p>
    <w:p w:rsidRPr="008C58E6" w:rsidR="00D46069" w:rsidP="00D46069" w:rsidRDefault="00D46069" w14:paraId="3F6266A9" w14:textId="77777777">
      <w:pPr>
        <w:rPr>
          <w:rFonts w:ascii="Calibri Light" w:hAnsi="Calibri Light" w:cs="Calibri Light"/>
        </w:rPr>
      </w:pPr>
    </w:p>
    <w:p w:rsidRPr="008C58E6" w:rsidR="007E2EEB" w:rsidRDefault="007E2EEB" w14:paraId="3D09443A" w14:textId="77777777">
      <w:pPr>
        <w:pStyle w:val="Level1"/>
        <w:tabs>
          <w:tab w:val="left" w:pos="-1440"/>
          <w:tab w:val="num" w:pos="720"/>
        </w:tabs>
        <w:rPr>
          <w:rFonts w:ascii="Calibri Light" w:hAnsi="Calibri Light" w:cs="Calibri Light"/>
        </w:rPr>
      </w:pPr>
      <w:r w:rsidRPr="008C58E6">
        <w:rPr>
          <w:rFonts w:ascii="Calibri Light" w:hAnsi="Calibri Light" w:cs="Calibri Light"/>
          <w:u w:val="single"/>
        </w:rPr>
        <w:t>REASONS WHY DISPLAYING THE OMB EXPIRATION DATE IS</w:t>
      </w:r>
      <w:r w:rsidRPr="008C58E6" w:rsidR="00715FFF">
        <w:rPr>
          <w:rFonts w:ascii="Calibri Light" w:hAnsi="Calibri Light" w:cs="Calibri Light"/>
          <w:u w:val="single"/>
        </w:rPr>
        <w:t xml:space="preserve"> </w:t>
      </w:r>
      <w:r w:rsidRPr="008C58E6">
        <w:rPr>
          <w:rFonts w:ascii="Calibri Light" w:hAnsi="Calibri Light" w:cs="Calibri Light"/>
          <w:u w:val="single"/>
        </w:rPr>
        <w:t>INAPPROPRIATE</w:t>
      </w:r>
    </w:p>
    <w:p w:rsidRPr="008C58E6" w:rsidR="007E2EEB" w:rsidRDefault="007E2EEB" w14:paraId="278B2EF4" w14:textId="77777777">
      <w:pPr>
        <w:rPr>
          <w:rFonts w:ascii="Calibri Light" w:hAnsi="Calibri Light" w:cs="Calibri Light"/>
        </w:rPr>
      </w:pPr>
    </w:p>
    <w:p w:rsidRPr="008C58E6" w:rsidR="0022155B" w:rsidP="0022155B" w:rsidRDefault="0022155B" w14:paraId="2194FDDD" w14:textId="77777777">
      <w:pPr>
        <w:ind w:left="720"/>
        <w:jc w:val="both"/>
        <w:rPr>
          <w:rFonts w:ascii="Calibri Light" w:hAnsi="Calibri Light" w:cs="Calibri Light"/>
        </w:rPr>
      </w:pPr>
      <w:r w:rsidRPr="008C58E6">
        <w:rPr>
          <w:rFonts w:ascii="Calibri Light" w:hAnsi="Calibri Light" w:cs="Calibri Light"/>
        </w:rPr>
        <w:t>We believe that displaying the OMB expiration date is inappropriate because it could cause confusion by leading taxpayers to believe that the form sunsets as of the expiration date.  Taxpayers are not likely to be aware that the Service intends to request renewal of the OMB approval and obtain a new expiration date before the old one expires.</w:t>
      </w:r>
    </w:p>
    <w:p w:rsidR="0022155B" w:rsidP="0022155B" w:rsidRDefault="00E9584E" w14:paraId="6BDBDC1A" w14:textId="4B8C4D43">
      <w:pPr>
        <w:rPr>
          <w:rFonts w:ascii="Calibri Light" w:hAnsi="Calibri Light" w:cs="Calibri Light"/>
        </w:rPr>
      </w:pPr>
      <w:r>
        <w:rPr>
          <w:rFonts w:ascii="Calibri Light" w:hAnsi="Calibri Light" w:cs="Calibri Light"/>
        </w:rPr>
        <w:t>.</w:t>
      </w:r>
    </w:p>
    <w:p w:rsidRPr="008C58E6" w:rsidR="00E9584E" w:rsidP="0022155B" w:rsidRDefault="00E9584E" w14:paraId="607CF0F5" w14:textId="77777777">
      <w:pPr>
        <w:rPr>
          <w:rFonts w:ascii="Calibri Light" w:hAnsi="Calibri Light" w:cs="Calibri Light"/>
        </w:rPr>
      </w:pPr>
    </w:p>
    <w:p w:rsidRPr="008C58E6" w:rsidR="007E2EEB" w:rsidRDefault="007E2EEB" w14:paraId="6C97C2F6" w14:textId="77777777">
      <w:pPr>
        <w:pStyle w:val="Level1"/>
        <w:tabs>
          <w:tab w:val="left" w:pos="-1440"/>
          <w:tab w:val="num" w:pos="720"/>
        </w:tabs>
        <w:rPr>
          <w:rFonts w:ascii="Calibri Light" w:hAnsi="Calibri Light" w:cs="Calibri Light"/>
          <w:bCs/>
        </w:rPr>
      </w:pPr>
      <w:r w:rsidRPr="008C58E6">
        <w:rPr>
          <w:rFonts w:ascii="Calibri Light" w:hAnsi="Calibri Light" w:cs="Calibri Light"/>
          <w:bCs/>
          <w:u w:val="single"/>
        </w:rPr>
        <w:lastRenderedPageBreak/>
        <w:t>EXCEPTIONS TO THE CERTIFICATION STATEMENT</w:t>
      </w:r>
    </w:p>
    <w:p w:rsidRPr="008C58E6" w:rsidR="005C6457" w:rsidP="005C6457" w:rsidRDefault="005C6457" w14:paraId="151F3867" w14:textId="77777777">
      <w:pPr>
        <w:pStyle w:val="Level1"/>
        <w:numPr>
          <w:ilvl w:val="0"/>
          <w:numId w:val="0"/>
        </w:numPr>
        <w:tabs>
          <w:tab w:val="left" w:pos="-1440"/>
        </w:tabs>
        <w:ind w:left="720" w:hanging="720"/>
        <w:rPr>
          <w:rFonts w:ascii="Calibri Light" w:hAnsi="Calibri Light" w:cs="Calibri Light"/>
          <w:b/>
          <w:u w:val="single"/>
        </w:rPr>
      </w:pPr>
    </w:p>
    <w:p w:rsidRPr="008C58E6" w:rsidR="005C6457" w:rsidP="005C6457" w:rsidRDefault="005C6457" w14:paraId="69C38395" w14:textId="77777777">
      <w:pPr>
        <w:pStyle w:val="Level1"/>
        <w:numPr>
          <w:ilvl w:val="0"/>
          <w:numId w:val="0"/>
        </w:numPr>
        <w:tabs>
          <w:tab w:val="left" w:pos="-1440"/>
        </w:tabs>
        <w:ind w:left="720" w:hanging="720"/>
        <w:rPr>
          <w:rFonts w:ascii="Calibri Light" w:hAnsi="Calibri Light" w:cs="Calibri Light"/>
        </w:rPr>
      </w:pPr>
      <w:r w:rsidRPr="008C58E6">
        <w:rPr>
          <w:rFonts w:ascii="Calibri Light" w:hAnsi="Calibri Light" w:cs="Calibri Light"/>
        </w:rPr>
        <w:t xml:space="preserve">              There are no exceptions to the certification statement.</w:t>
      </w:r>
    </w:p>
    <w:p w:rsidRPr="008C58E6" w:rsidR="005C6457" w:rsidP="005C6457" w:rsidRDefault="005C6457" w14:paraId="0C9BE5DD" w14:textId="77777777">
      <w:pPr>
        <w:pStyle w:val="Level1"/>
        <w:numPr>
          <w:ilvl w:val="0"/>
          <w:numId w:val="0"/>
        </w:numPr>
        <w:tabs>
          <w:tab w:val="left" w:pos="-1440"/>
        </w:tabs>
        <w:ind w:left="720" w:hanging="720"/>
        <w:rPr>
          <w:rFonts w:ascii="Calibri Light" w:hAnsi="Calibri Light" w:cs="Calibri Light"/>
          <w:b/>
          <w:u w:val="single"/>
        </w:rPr>
      </w:pPr>
    </w:p>
    <w:p w:rsidRPr="008C58E6" w:rsidR="005C66C6" w:rsidRDefault="005C66C6" w14:paraId="53CE16FE" w14:textId="77777777">
      <w:pPr>
        <w:rPr>
          <w:rFonts w:ascii="Calibri Light" w:hAnsi="Calibri Light" w:cs="Calibri Light"/>
        </w:rPr>
      </w:pPr>
    </w:p>
    <w:p w:rsidRPr="008C58E6" w:rsidR="007E2EEB" w:rsidRDefault="007E2EEB" w14:paraId="2454E199" w14:textId="77777777">
      <w:pPr>
        <w:rPr>
          <w:rFonts w:ascii="Calibri Light" w:hAnsi="Calibri Light" w:cs="Calibri Light"/>
        </w:rPr>
      </w:pPr>
      <w:r w:rsidRPr="008C58E6">
        <w:rPr>
          <w:rFonts w:ascii="Calibri Light" w:hAnsi="Calibri Light" w:cs="Calibri Light"/>
          <w:bCs/>
          <w:u w:val="single"/>
        </w:rPr>
        <w:t>Note:</w:t>
      </w:r>
      <w:r w:rsidRPr="008C58E6">
        <w:rPr>
          <w:rFonts w:ascii="Calibri Light" w:hAnsi="Calibri Light" w:cs="Calibri Light"/>
        </w:rPr>
        <w:t xml:space="preserve">   The following paragraph applies to </w:t>
      </w:r>
      <w:proofErr w:type="gramStart"/>
      <w:r w:rsidRPr="008C58E6">
        <w:rPr>
          <w:rFonts w:ascii="Calibri Light" w:hAnsi="Calibri Light" w:cs="Calibri Light"/>
        </w:rPr>
        <w:t>all of</w:t>
      </w:r>
      <w:proofErr w:type="gramEnd"/>
      <w:r w:rsidRPr="008C58E6">
        <w:rPr>
          <w:rFonts w:ascii="Calibri Light" w:hAnsi="Calibri Light" w:cs="Calibri Light"/>
        </w:rPr>
        <w:t xml:space="preserve"> the collections of information in this submission:</w:t>
      </w:r>
    </w:p>
    <w:p w:rsidRPr="008C58E6" w:rsidR="007E2EEB" w:rsidRDefault="007E2EEB" w14:paraId="675F5D75" w14:textId="77777777">
      <w:pPr>
        <w:rPr>
          <w:rFonts w:ascii="Calibri Light" w:hAnsi="Calibri Light" w:cs="Calibri Light"/>
        </w:rPr>
      </w:pPr>
    </w:p>
    <w:p w:rsidRPr="008C58E6" w:rsidR="007E2EEB" w:rsidRDefault="007E2EEB" w14:paraId="50913828" w14:textId="77777777">
      <w:pPr>
        <w:rPr>
          <w:rFonts w:ascii="Calibri Light" w:hAnsi="Calibri Light" w:cs="Calibri Light"/>
        </w:rPr>
        <w:sectPr w:rsidRPr="008C58E6" w:rsidR="007E2EEB" w:rsidSect="005C66C6">
          <w:headerReference w:type="default" r:id="rId8"/>
          <w:footerReference w:type="default" r:id="rId9"/>
          <w:type w:val="continuous"/>
          <w:pgSz w:w="12240" w:h="15840"/>
          <w:pgMar w:top="1440" w:right="1440" w:bottom="864" w:left="1440" w:header="1440" w:footer="1440" w:gutter="0"/>
          <w:cols w:space="720"/>
          <w:noEndnote/>
        </w:sectPr>
      </w:pPr>
    </w:p>
    <w:p w:rsidRPr="008C58E6" w:rsidR="007E2EEB" w:rsidRDefault="007E2EEB" w14:paraId="6E242A86" w14:textId="77777777">
      <w:pPr>
        <w:ind w:firstLine="720"/>
        <w:rPr>
          <w:rFonts w:ascii="Calibri Light" w:hAnsi="Calibri Light" w:cs="Calibri Light"/>
        </w:rPr>
      </w:pPr>
      <w:r w:rsidRPr="008C58E6">
        <w:rPr>
          <w:rFonts w:ascii="Calibri Light" w:hAnsi="Calibri Light" w:cs="Calibri Light"/>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8C58E6">
        <w:rPr>
          <w:rFonts w:ascii="Calibri Light" w:hAnsi="Calibri Light" w:cs="Calibri Light"/>
        </w:rPr>
        <w:t>as long as</w:t>
      </w:r>
      <w:proofErr w:type="gramEnd"/>
      <w:r w:rsidRPr="008C58E6">
        <w:rPr>
          <w:rFonts w:ascii="Calibri Light" w:hAnsi="Calibri Light" w:cs="Calibri Light"/>
        </w:rPr>
        <w:t xml:space="preserve"> their contents may become material in the administration of any internal revenue law.  Generally, tax returns and tax return information are confidential, as required by 26 U.S.C. 6103.</w:t>
      </w:r>
    </w:p>
    <w:sectPr w:rsidRPr="008C58E6" w:rsidR="007E2EEB" w:rsidSect="005C66C6">
      <w:type w:val="continuous"/>
      <w:pgSz w:w="12240" w:h="15840"/>
      <w:pgMar w:top="1440" w:right="1440" w:bottom="864"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8824" w14:textId="77777777" w:rsidR="008C58E6" w:rsidRDefault="008C58E6">
      <w:r>
        <w:separator/>
      </w:r>
    </w:p>
  </w:endnote>
  <w:endnote w:type="continuationSeparator" w:id="0">
    <w:p w14:paraId="1C2F9D91" w14:textId="77777777" w:rsidR="008C58E6" w:rsidRDefault="008C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65E" w14:textId="77777777" w:rsidR="004F6CEE" w:rsidRDefault="004F6CEE">
    <w:pPr>
      <w:pStyle w:val="Footer"/>
      <w:jc w:val="center"/>
    </w:pPr>
    <w:r>
      <w:fldChar w:fldCharType="begin"/>
    </w:r>
    <w:r>
      <w:instrText xml:space="preserve"> PAGE   \* MERGEFORMAT </w:instrText>
    </w:r>
    <w:r>
      <w:fldChar w:fldCharType="separate"/>
    </w:r>
    <w:r>
      <w:rPr>
        <w:noProof/>
      </w:rPr>
      <w:t>2</w:t>
    </w:r>
    <w:r>
      <w:rPr>
        <w:noProof/>
      </w:rPr>
      <w:fldChar w:fldCharType="end"/>
    </w:r>
  </w:p>
  <w:p w14:paraId="5534CBB3" w14:textId="77777777" w:rsidR="004F6CEE" w:rsidRDefault="004F6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4845" w14:textId="77777777" w:rsidR="008C58E6" w:rsidRDefault="008C58E6">
      <w:r>
        <w:separator/>
      </w:r>
    </w:p>
  </w:footnote>
  <w:footnote w:type="continuationSeparator" w:id="0">
    <w:p w14:paraId="13B8F5B8" w14:textId="77777777" w:rsidR="008C58E6" w:rsidRDefault="008C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8D23" w14:textId="77777777" w:rsidR="005C66C6" w:rsidRDefault="005C66C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61913F5"/>
    <w:multiLevelType w:val="multilevel"/>
    <w:tmpl w:val="E6201D38"/>
    <w:name w:val="AutoList22"/>
    <w:lvl w:ilvl="0">
      <w:start w:val="9"/>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5"/>
      <w:lvl w:ilvl="0">
        <w:start w:val="1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2EEB"/>
    <w:rsid w:val="0000220F"/>
    <w:rsid w:val="00006A19"/>
    <w:rsid w:val="0003685A"/>
    <w:rsid w:val="00044F37"/>
    <w:rsid w:val="0006588D"/>
    <w:rsid w:val="00095AD8"/>
    <w:rsid w:val="000A7FC1"/>
    <w:rsid w:val="001337C1"/>
    <w:rsid w:val="00133B33"/>
    <w:rsid w:val="00152BE2"/>
    <w:rsid w:val="00161268"/>
    <w:rsid w:val="00166349"/>
    <w:rsid w:val="0017231D"/>
    <w:rsid w:val="001A6F7B"/>
    <w:rsid w:val="001B178A"/>
    <w:rsid w:val="001B24BC"/>
    <w:rsid w:val="001C3D05"/>
    <w:rsid w:val="001D55A7"/>
    <w:rsid w:val="00202188"/>
    <w:rsid w:val="002051E3"/>
    <w:rsid w:val="00206959"/>
    <w:rsid w:val="0021075C"/>
    <w:rsid w:val="0021352B"/>
    <w:rsid w:val="00220E21"/>
    <w:rsid w:val="0022155B"/>
    <w:rsid w:val="00225A03"/>
    <w:rsid w:val="0023566C"/>
    <w:rsid w:val="00246391"/>
    <w:rsid w:val="00251ED2"/>
    <w:rsid w:val="002639E7"/>
    <w:rsid w:val="0027021C"/>
    <w:rsid w:val="00282B0F"/>
    <w:rsid w:val="00286465"/>
    <w:rsid w:val="00293354"/>
    <w:rsid w:val="00295A99"/>
    <w:rsid w:val="002A0A13"/>
    <w:rsid w:val="002A2C68"/>
    <w:rsid w:val="002F1933"/>
    <w:rsid w:val="003003EE"/>
    <w:rsid w:val="00303A08"/>
    <w:rsid w:val="00305112"/>
    <w:rsid w:val="00305478"/>
    <w:rsid w:val="003127E4"/>
    <w:rsid w:val="00314BC9"/>
    <w:rsid w:val="003D25E6"/>
    <w:rsid w:val="0040164F"/>
    <w:rsid w:val="004044DE"/>
    <w:rsid w:val="00417330"/>
    <w:rsid w:val="00427C16"/>
    <w:rsid w:val="00454172"/>
    <w:rsid w:val="00473D0D"/>
    <w:rsid w:val="004D3707"/>
    <w:rsid w:val="004D6B12"/>
    <w:rsid w:val="004F6CEE"/>
    <w:rsid w:val="005011E6"/>
    <w:rsid w:val="00511068"/>
    <w:rsid w:val="0051280C"/>
    <w:rsid w:val="00520000"/>
    <w:rsid w:val="005235D0"/>
    <w:rsid w:val="005471FB"/>
    <w:rsid w:val="005649AE"/>
    <w:rsid w:val="005844A1"/>
    <w:rsid w:val="005B3EEF"/>
    <w:rsid w:val="005B7732"/>
    <w:rsid w:val="005C6457"/>
    <w:rsid w:val="005C66C6"/>
    <w:rsid w:val="005D3DAB"/>
    <w:rsid w:val="005D6094"/>
    <w:rsid w:val="005D7415"/>
    <w:rsid w:val="00630912"/>
    <w:rsid w:val="006368E6"/>
    <w:rsid w:val="006726A1"/>
    <w:rsid w:val="006A3FCC"/>
    <w:rsid w:val="006B3442"/>
    <w:rsid w:val="006D0A15"/>
    <w:rsid w:val="006E6E53"/>
    <w:rsid w:val="00703EF1"/>
    <w:rsid w:val="00715FFF"/>
    <w:rsid w:val="00717540"/>
    <w:rsid w:val="00726796"/>
    <w:rsid w:val="00733E85"/>
    <w:rsid w:val="007369BD"/>
    <w:rsid w:val="0075710E"/>
    <w:rsid w:val="00763B45"/>
    <w:rsid w:val="007C2D39"/>
    <w:rsid w:val="007E2EEB"/>
    <w:rsid w:val="007F12A5"/>
    <w:rsid w:val="00801A34"/>
    <w:rsid w:val="00806AEF"/>
    <w:rsid w:val="008173D5"/>
    <w:rsid w:val="00833904"/>
    <w:rsid w:val="00847B40"/>
    <w:rsid w:val="00853C81"/>
    <w:rsid w:val="008577A1"/>
    <w:rsid w:val="008652A4"/>
    <w:rsid w:val="008723DC"/>
    <w:rsid w:val="00894004"/>
    <w:rsid w:val="00895F46"/>
    <w:rsid w:val="008C58E6"/>
    <w:rsid w:val="008F5C6A"/>
    <w:rsid w:val="00902FB3"/>
    <w:rsid w:val="00904DDF"/>
    <w:rsid w:val="009545DF"/>
    <w:rsid w:val="0096351F"/>
    <w:rsid w:val="00972A93"/>
    <w:rsid w:val="009738C1"/>
    <w:rsid w:val="00973E05"/>
    <w:rsid w:val="00981072"/>
    <w:rsid w:val="009846A4"/>
    <w:rsid w:val="0099011C"/>
    <w:rsid w:val="00995E2E"/>
    <w:rsid w:val="009978F9"/>
    <w:rsid w:val="009D6FB2"/>
    <w:rsid w:val="009D7F67"/>
    <w:rsid w:val="009F52AC"/>
    <w:rsid w:val="00A12A62"/>
    <w:rsid w:val="00A96104"/>
    <w:rsid w:val="00AB1538"/>
    <w:rsid w:val="00AD0BEB"/>
    <w:rsid w:val="00AF1AEA"/>
    <w:rsid w:val="00B07E63"/>
    <w:rsid w:val="00B2427C"/>
    <w:rsid w:val="00B31377"/>
    <w:rsid w:val="00B34FA0"/>
    <w:rsid w:val="00B46EB6"/>
    <w:rsid w:val="00B50ECF"/>
    <w:rsid w:val="00B65514"/>
    <w:rsid w:val="00BA436D"/>
    <w:rsid w:val="00BC0691"/>
    <w:rsid w:val="00C40223"/>
    <w:rsid w:val="00C47A0C"/>
    <w:rsid w:val="00C67B62"/>
    <w:rsid w:val="00CA1998"/>
    <w:rsid w:val="00CA46B1"/>
    <w:rsid w:val="00CA4A95"/>
    <w:rsid w:val="00CB4537"/>
    <w:rsid w:val="00CF4DC7"/>
    <w:rsid w:val="00D06953"/>
    <w:rsid w:val="00D07950"/>
    <w:rsid w:val="00D17657"/>
    <w:rsid w:val="00D46069"/>
    <w:rsid w:val="00D50D2E"/>
    <w:rsid w:val="00D560B5"/>
    <w:rsid w:val="00D64CCB"/>
    <w:rsid w:val="00D754E0"/>
    <w:rsid w:val="00DC0C44"/>
    <w:rsid w:val="00DE2651"/>
    <w:rsid w:val="00DF0907"/>
    <w:rsid w:val="00E07927"/>
    <w:rsid w:val="00E15E0F"/>
    <w:rsid w:val="00E572C4"/>
    <w:rsid w:val="00E67DB8"/>
    <w:rsid w:val="00E8224C"/>
    <w:rsid w:val="00E87767"/>
    <w:rsid w:val="00E9076D"/>
    <w:rsid w:val="00E9584E"/>
    <w:rsid w:val="00ED51E5"/>
    <w:rsid w:val="00F00DD1"/>
    <w:rsid w:val="00F06972"/>
    <w:rsid w:val="00F23C20"/>
    <w:rsid w:val="00F26675"/>
    <w:rsid w:val="00F4247B"/>
    <w:rsid w:val="00F518FD"/>
    <w:rsid w:val="00F64DA3"/>
    <w:rsid w:val="00F820B4"/>
    <w:rsid w:val="00FA1F7C"/>
    <w:rsid w:val="00FB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D15E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Level1">
    <w:name w:val="Level 1"/>
    <w:basedOn w:val="Normal"/>
    <w:pPr>
      <w:numPr>
        <w:numId w:val="3"/>
      </w:numPr>
      <w:ind w:left="720" w:hanging="720"/>
      <w:outlineLvl w:val="0"/>
    </w:pPr>
  </w:style>
  <w:style w:type="paragraph" w:styleId="BalloonText">
    <w:name w:val="Balloon Text"/>
    <w:basedOn w:val="Normal"/>
    <w:link w:val="BalloonTextChar"/>
    <w:rsid w:val="00AF1AEA"/>
    <w:rPr>
      <w:rFonts w:ascii="Tahoma" w:hAnsi="Tahoma" w:cs="Tahoma"/>
      <w:sz w:val="16"/>
      <w:szCs w:val="16"/>
    </w:rPr>
  </w:style>
  <w:style w:type="character" w:customStyle="1" w:styleId="BalloonTextChar">
    <w:name w:val="Balloon Text Char"/>
    <w:link w:val="BalloonText"/>
    <w:rsid w:val="00AF1AEA"/>
    <w:rPr>
      <w:rFonts w:ascii="Tahoma" w:hAnsi="Tahoma" w:cs="Tahoma"/>
      <w:sz w:val="16"/>
      <w:szCs w:val="16"/>
    </w:rPr>
  </w:style>
  <w:style w:type="paragraph" w:styleId="Header">
    <w:name w:val="header"/>
    <w:basedOn w:val="Normal"/>
    <w:link w:val="HeaderChar"/>
    <w:rsid w:val="00ED51E5"/>
    <w:pPr>
      <w:tabs>
        <w:tab w:val="center" w:pos="4680"/>
        <w:tab w:val="right" w:pos="9360"/>
      </w:tabs>
    </w:pPr>
  </w:style>
  <w:style w:type="character" w:customStyle="1" w:styleId="HeaderChar">
    <w:name w:val="Header Char"/>
    <w:link w:val="Header"/>
    <w:rsid w:val="00ED51E5"/>
    <w:rPr>
      <w:rFonts w:ascii="Courier" w:hAnsi="Courier"/>
      <w:sz w:val="24"/>
      <w:szCs w:val="24"/>
    </w:rPr>
  </w:style>
  <w:style w:type="paragraph" w:styleId="Footer">
    <w:name w:val="footer"/>
    <w:basedOn w:val="Normal"/>
    <w:link w:val="FooterChar"/>
    <w:uiPriority w:val="99"/>
    <w:rsid w:val="00ED51E5"/>
    <w:pPr>
      <w:tabs>
        <w:tab w:val="center" w:pos="4680"/>
        <w:tab w:val="right" w:pos="9360"/>
      </w:tabs>
    </w:pPr>
  </w:style>
  <w:style w:type="character" w:customStyle="1" w:styleId="FooterChar">
    <w:name w:val="Footer Char"/>
    <w:link w:val="Footer"/>
    <w:uiPriority w:val="99"/>
    <w:rsid w:val="00ED51E5"/>
    <w:rPr>
      <w:rFonts w:ascii="Courier" w:hAnsi="Courier"/>
      <w:sz w:val="24"/>
      <w:szCs w:val="24"/>
    </w:rPr>
  </w:style>
  <w:style w:type="character" w:styleId="Hyperlink">
    <w:name w:val="Hyperlink"/>
    <w:rsid w:val="00044F37"/>
    <w:rPr>
      <w:color w:val="0000FF"/>
      <w:u w:val="single"/>
    </w:rPr>
  </w:style>
  <w:style w:type="paragraph" w:customStyle="1" w:styleId="psection-2">
    <w:name w:val="psection-2"/>
    <w:basedOn w:val="Normal"/>
    <w:rsid w:val="00CA1998"/>
    <w:pPr>
      <w:widowControl/>
      <w:autoSpaceDE/>
      <w:autoSpaceDN/>
      <w:adjustRightInd/>
      <w:spacing w:after="150"/>
      <w:ind w:left="240"/>
    </w:pPr>
    <w:rPr>
      <w:rFonts w:ascii="Times New Roman" w:hAnsi="Times New Roman"/>
    </w:rPr>
  </w:style>
  <w:style w:type="character" w:styleId="FollowedHyperlink">
    <w:name w:val="FollowedHyperlink"/>
    <w:rsid w:val="005471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23126">
      <w:bodyDiv w:val="1"/>
      <w:marLeft w:val="0"/>
      <w:marRight w:val="0"/>
      <w:marTop w:val="0"/>
      <w:marBottom w:val="0"/>
      <w:divBdr>
        <w:top w:val="none" w:sz="0" w:space="0" w:color="auto"/>
        <w:left w:val="none" w:sz="0" w:space="0" w:color="auto"/>
        <w:bottom w:val="none" w:sz="0" w:space="0" w:color="auto"/>
        <w:right w:val="none" w:sz="0" w:space="0" w:color="auto"/>
      </w:divBdr>
    </w:div>
    <w:div w:id="358237536">
      <w:bodyDiv w:val="1"/>
      <w:marLeft w:val="0"/>
      <w:marRight w:val="0"/>
      <w:marTop w:val="0"/>
      <w:marBottom w:val="0"/>
      <w:divBdr>
        <w:top w:val="none" w:sz="0" w:space="0" w:color="auto"/>
        <w:left w:val="none" w:sz="0" w:space="0" w:color="auto"/>
        <w:bottom w:val="none" w:sz="0" w:space="0" w:color="auto"/>
        <w:right w:val="none" w:sz="0" w:space="0" w:color="auto"/>
      </w:divBdr>
      <w:divsChild>
        <w:div w:id="1087850665">
          <w:marLeft w:val="0"/>
          <w:marRight w:val="0"/>
          <w:marTop w:val="0"/>
          <w:marBottom w:val="0"/>
          <w:divBdr>
            <w:top w:val="none" w:sz="0" w:space="0" w:color="auto"/>
            <w:left w:val="none" w:sz="0" w:space="0" w:color="auto"/>
            <w:bottom w:val="none" w:sz="0" w:space="0" w:color="auto"/>
            <w:right w:val="none" w:sz="0" w:space="0" w:color="auto"/>
          </w:divBdr>
          <w:divsChild>
            <w:div w:id="1786195666">
              <w:marLeft w:val="0"/>
              <w:marRight w:val="0"/>
              <w:marTop w:val="0"/>
              <w:marBottom w:val="0"/>
              <w:divBdr>
                <w:top w:val="none" w:sz="0" w:space="0" w:color="auto"/>
                <w:left w:val="none" w:sz="0" w:space="0" w:color="auto"/>
                <w:bottom w:val="none" w:sz="0" w:space="0" w:color="auto"/>
                <w:right w:val="none" w:sz="0" w:space="0" w:color="auto"/>
              </w:divBdr>
              <w:divsChild>
                <w:div w:id="1897472422">
                  <w:marLeft w:val="0"/>
                  <w:marRight w:val="0"/>
                  <w:marTop w:val="0"/>
                  <w:marBottom w:val="0"/>
                  <w:divBdr>
                    <w:top w:val="none" w:sz="0" w:space="0" w:color="auto"/>
                    <w:left w:val="none" w:sz="0" w:space="0" w:color="auto"/>
                    <w:bottom w:val="none" w:sz="0" w:space="0" w:color="auto"/>
                    <w:right w:val="none" w:sz="0" w:space="0" w:color="auto"/>
                  </w:divBdr>
                  <w:divsChild>
                    <w:div w:id="1099567685">
                      <w:marLeft w:val="0"/>
                      <w:marRight w:val="0"/>
                      <w:marTop w:val="0"/>
                      <w:marBottom w:val="0"/>
                      <w:divBdr>
                        <w:top w:val="none" w:sz="0" w:space="0" w:color="auto"/>
                        <w:left w:val="none" w:sz="0" w:space="0" w:color="auto"/>
                        <w:bottom w:val="none" w:sz="0" w:space="0" w:color="auto"/>
                        <w:right w:val="none" w:sz="0" w:space="0" w:color="auto"/>
                      </w:divBdr>
                      <w:divsChild>
                        <w:div w:id="2016767405">
                          <w:marLeft w:val="0"/>
                          <w:marRight w:val="0"/>
                          <w:marTop w:val="0"/>
                          <w:marBottom w:val="0"/>
                          <w:divBdr>
                            <w:top w:val="none" w:sz="0" w:space="0" w:color="auto"/>
                            <w:left w:val="none" w:sz="0" w:space="0" w:color="auto"/>
                            <w:bottom w:val="none" w:sz="0" w:space="0" w:color="auto"/>
                            <w:right w:val="none" w:sz="0" w:space="0" w:color="auto"/>
                          </w:divBdr>
                          <w:divsChild>
                            <w:div w:id="211162940">
                              <w:marLeft w:val="0"/>
                              <w:marRight w:val="0"/>
                              <w:marTop w:val="0"/>
                              <w:marBottom w:val="0"/>
                              <w:divBdr>
                                <w:top w:val="none" w:sz="0" w:space="0" w:color="auto"/>
                                <w:left w:val="none" w:sz="0" w:space="0" w:color="auto"/>
                                <w:bottom w:val="none" w:sz="0" w:space="0" w:color="auto"/>
                                <w:right w:val="none" w:sz="0" w:space="0" w:color="auto"/>
                              </w:divBdr>
                              <w:divsChild>
                                <w:div w:id="823593248">
                                  <w:marLeft w:val="0"/>
                                  <w:marRight w:val="0"/>
                                  <w:marTop w:val="0"/>
                                  <w:marBottom w:val="0"/>
                                  <w:divBdr>
                                    <w:top w:val="none" w:sz="0" w:space="0" w:color="auto"/>
                                    <w:left w:val="none" w:sz="0" w:space="0" w:color="auto"/>
                                    <w:bottom w:val="none" w:sz="0" w:space="0" w:color="auto"/>
                                    <w:right w:val="none" w:sz="0" w:space="0" w:color="auto"/>
                                  </w:divBdr>
                                  <w:divsChild>
                                    <w:div w:id="1967462853">
                                      <w:marLeft w:val="0"/>
                                      <w:marRight w:val="0"/>
                                      <w:marTop w:val="0"/>
                                      <w:marBottom w:val="0"/>
                                      <w:divBdr>
                                        <w:top w:val="none" w:sz="0" w:space="0" w:color="auto"/>
                                        <w:left w:val="none" w:sz="0" w:space="0" w:color="auto"/>
                                        <w:bottom w:val="none" w:sz="0" w:space="0" w:color="auto"/>
                                        <w:right w:val="none" w:sz="0" w:space="0" w:color="auto"/>
                                      </w:divBdr>
                                      <w:divsChild>
                                        <w:div w:id="687100039">
                                          <w:marLeft w:val="0"/>
                                          <w:marRight w:val="0"/>
                                          <w:marTop w:val="0"/>
                                          <w:marBottom w:val="0"/>
                                          <w:divBdr>
                                            <w:top w:val="none" w:sz="0" w:space="0" w:color="auto"/>
                                            <w:left w:val="none" w:sz="0" w:space="0" w:color="auto"/>
                                            <w:bottom w:val="none" w:sz="0" w:space="0" w:color="auto"/>
                                            <w:right w:val="none" w:sz="0" w:space="0" w:color="auto"/>
                                          </w:divBdr>
                                          <w:divsChild>
                                            <w:div w:id="1896502886">
                                              <w:marLeft w:val="0"/>
                                              <w:marRight w:val="0"/>
                                              <w:marTop w:val="0"/>
                                              <w:marBottom w:val="0"/>
                                              <w:divBdr>
                                                <w:top w:val="none" w:sz="0" w:space="0" w:color="auto"/>
                                                <w:left w:val="none" w:sz="0" w:space="0" w:color="auto"/>
                                                <w:bottom w:val="none" w:sz="0" w:space="0" w:color="auto"/>
                                                <w:right w:val="none" w:sz="0" w:space="0" w:color="auto"/>
                                              </w:divBdr>
                                              <w:divsChild>
                                                <w:div w:id="143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858937">
      <w:bodyDiv w:val="1"/>
      <w:marLeft w:val="0"/>
      <w:marRight w:val="0"/>
      <w:marTop w:val="0"/>
      <w:marBottom w:val="0"/>
      <w:divBdr>
        <w:top w:val="none" w:sz="0" w:space="0" w:color="auto"/>
        <w:left w:val="none" w:sz="0" w:space="0" w:color="auto"/>
        <w:bottom w:val="none" w:sz="0" w:space="0" w:color="auto"/>
        <w:right w:val="none" w:sz="0" w:space="0" w:color="auto"/>
      </w:divBdr>
    </w:div>
    <w:div w:id="5419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9562</CharactersWithSpaces>
  <SharedDoc>false</SharedDoc>
  <HLinks>
    <vt:vector size="6" baseType="variant">
      <vt:variant>
        <vt:i4>2621499</vt:i4>
      </vt:variant>
      <vt:variant>
        <vt:i4>0</vt:i4>
      </vt:variant>
      <vt:variant>
        <vt:i4>0</vt:i4>
      </vt:variant>
      <vt:variant>
        <vt:i4>5</vt:i4>
      </vt:variant>
      <vt:variant>
        <vt:lpwstr>https://www.irs.gov/uac/Privacy-Impact-Assessments-PIA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2021-07-07T21:23:00Z</dcterms:created>
  <dcterms:modified xsi:type="dcterms:W3CDTF">2021-09-27T20:58:00Z</dcterms:modified>
</cp:coreProperties>
</file>