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CA4CD6" w14:paraId="45451A35" w14:textId="2A9D5B2F">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5F37E7" w:rsidR="004173FD" w:rsidP="004173FD" w:rsidRDefault="004173FD" w14:paraId="0EE5AACD" w14:textId="4354630F">
      <w:r w:rsidRPr="005F37E7">
        <w:rPr>
          <w:b/>
        </w:rPr>
        <w:t>NESHAP for Beryllium Rocket Motor Fuel Firing (40 CFR Part 61, Subpart D)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78562B" w:rsidR="004173FD" w:rsidP="004173FD" w:rsidRDefault="004173FD" w14:paraId="3C36AC76" w14:textId="228BAB37">
      <w:pPr>
        <w:rPr>
          <w:bCs/>
          <w:color w:val="000000"/>
        </w:rPr>
      </w:pPr>
      <w:r w:rsidRPr="00762899">
        <w:rPr>
          <w:bCs/>
        </w:rPr>
        <w:t>NESHAP for Beryllium Rocket Motor Fuel Firing (40 CFR Part 61, Subpart D)</w:t>
      </w:r>
      <w:r w:rsidR="00C00331">
        <w:rPr>
          <w:bCs/>
        </w:rPr>
        <w:t xml:space="preserve"> </w:t>
      </w:r>
      <w:r w:rsidRPr="00762899">
        <w:rPr>
          <w:bCs/>
        </w:rPr>
        <w:t>(Renewal), EPA</w:t>
      </w:r>
      <w:r>
        <w:rPr>
          <w:bCs/>
        </w:rPr>
        <w:t> </w:t>
      </w:r>
      <w:r w:rsidRPr="00762899">
        <w:rPr>
          <w:bCs/>
        </w:rPr>
        <w:t>ICR Number 1125.0</w:t>
      </w:r>
      <w:r w:rsidR="00C0591C">
        <w:rPr>
          <w:bCs/>
        </w:rPr>
        <w:t>9</w:t>
      </w:r>
      <w:r w:rsidRPr="00762899">
        <w:rPr>
          <w:bCs/>
        </w:rPr>
        <w:t>, OMB Control Number 2060-0394</w:t>
      </w:r>
      <w:r>
        <w:rPr>
          <w:bCs/>
        </w:rPr>
        <w:t>.</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4173FD" w:rsidP="004173FD" w:rsidRDefault="004173FD" w14:paraId="22AEDAA0" w14:textId="2E88A8FF">
      <w:pPr>
        <w:ind w:firstLine="720"/>
        <w:rPr>
          <w:color w:val="000000"/>
        </w:rPr>
      </w:pPr>
      <w:r>
        <w:rPr>
          <w:color w:val="000000"/>
        </w:rPr>
        <w:t xml:space="preserve">The </w:t>
      </w:r>
      <w:r w:rsidRPr="00EA05C1">
        <w:t xml:space="preserve">National Emission Standards for Hazardous Air Pollutants (NESHAP) </w:t>
      </w:r>
      <w:r w:rsidRPr="00762899">
        <w:t>for Beryllium Rocket Motor Fuel Firing</w:t>
      </w:r>
      <w:r>
        <w:t xml:space="preserve"> </w:t>
      </w:r>
      <w:r w:rsidRPr="00762899">
        <w:t>were</w:t>
      </w:r>
      <w:r>
        <w:rPr>
          <w:color w:val="000000"/>
        </w:rPr>
        <w:t xml:space="preserve"> promulgated on April 6, 1973 (38 </w:t>
      </w:r>
      <w:r w:rsidRPr="00762899">
        <w:rPr>
          <w:color w:val="000000"/>
          <w:u w:val="single"/>
        </w:rPr>
        <w:t>FR</w:t>
      </w:r>
      <w:r>
        <w:rPr>
          <w:color w:val="000000"/>
        </w:rPr>
        <w:t xml:space="preserve"> 8826) and amended on </w:t>
      </w:r>
      <w:r w:rsidR="009E1F7B">
        <w:rPr>
          <w:color w:val="000000"/>
        </w:rPr>
        <w:t xml:space="preserve">both </w:t>
      </w:r>
      <w:r>
        <w:rPr>
          <w:color w:val="000000"/>
        </w:rPr>
        <w:t xml:space="preserve">October 17, 2000 (65 </w:t>
      </w:r>
      <w:r w:rsidRPr="00762899">
        <w:rPr>
          <w:color w:val="000000"/>
          <w:u w:val="single"/>
        </w:rPr>
        <w:t>FR</w:t>
      </w:r>
      <w:r>
        <w:rPr>
          <w:color w:val="000000"/>
        </w:rPr>
        <w:t xml:space="preserve"> 62151) and February 27, 2014 (79 </w:t>
      </w:r>
      <w:r w:rsidRPr="00445D97">
        <w:rPr>
          <w:color w:val="000000"/>
          <w:u w:val="single"/>
        </w:rPr>
        <w:t>FR</w:t>
      </w:r>
      <w:r>
        <w:rPr>
          <w:color w:val="000000"/>
        </w:rPr>
        <w:t xml:space="preserve"> 11275). These regulations apply to existing and new building</w:t>
      </w:r>
      <w:r w:rsidR="004B63B6">
        <w:rPr>
          <w:color w:val="000000"/>
        </w:rPr>
        <w:t>s</w:t>
      </w:r>
      <w:r>
        <w:rPr>
          <w:color w:val="000000"/>
        </w:rPr>
        <w:t>, structure</w:t>
      </w:r>
      <w:r w:rsidR="004B63B6">
        <w:rPr>
          <w:color w:val="000000"/>
        </w:rPr>
        <w:t>s</w:t>
      </w:r>
      <w:r>
        <w:rPr>
          <w:color w:val="000000"/>
        </w:rPr>
        <w:t xml:space="preserve"> facilit</w:t>
      </w:r>
      <w:r w:rsidR="004B63B6">
        <w:rPr>
          <w:color w:val="000000"/>
        </w:rPr>
        <w:t>ies</w:t>
      </w:r>
      <w:r>
        <w:rPr>
          <w:color w:val="000000"/>
        </w:rPr>
        <w:t>, or installation</w:t>
      </w:r>
      <w:r w:rsidR="004B63B6">
        <w:rPr>
          <w:color w:val="000000"/>
        </w:rPr>
        <w:t>s</w:t>
      </w:r>
      <w:r>
        <w:rPr>
          <w:color w:val="000000"/>
        </w:rPr>
        <w:t xml:space="preserve"> where the static test firing of a beryllium rocket motor and/or the disposal of beryllium propellant is conducted. </w:t>
      </w:r>
      <w:r w:rsidR="004B63B6">
        <w:rPr>
          <w:color w:val="000000"/>
        </w:rPr>
        <w:t xml:space="preserve">  </w:t>
      </w:r>
      <w:r>
        <w:rPr>
          <w:color w:val="000000"/>
        </w:rPr>
        <w:t>New facilities include those that commenced construction or reconstruction after the date of promulgation. This information is being collected to assure compliance with 40 CFR Part 61, Subpart D.</w:t>
      </w:r>
    </w:p>
    <w:p w:rsidR="00CA4CD6" w:rsidRDefault="00CA4CD6" w14:paraId="43FDF7BE" w14:textId="77777777">
      <w:pPr>
        <w:rPr>
          <w:color w:val="000000"/>
        </w:rPr>
      </w:pPr>
    </w:p>
    <w:p w:rsidR="00CA4CD6" w:rsidRDefault="00CA4CD6" w14:paraId="0116004E" w14:textId="1BF894F8">
      <w:pPr>
        <w:ind w:firstLine="720"/>
        <w:rPr>
          <w:color w:val="000000"/>
        </w:rPr>
      </w:pPr>
      <w:r>
        <w:rPr>
          <w:color w:val="000000"/>
        </w:rPr>
        <w:t>In general, al</w:t>
      </w:r>
      <w:r w:rsidRPr="004173FD">
        <w:t>l NESHAP standards require initial notifications, performance tests, and periodic reports by the owners/operators of the affected facilities.</w:t>
      </w:r>
      <w:r w:rsidRPr="004173FD" w:rsidR="009C7E97">
        <w:t xml:space="preserve"> </w:t>
      </w:r>
      <w:r w:rsidRPr="004173FD">
        <w:t>They are also required to maintain records of the occurrence and duration of any startup, shutdown, or malfunction in the operation of an affected facility, or any period during which the monitoring system is inoperative.</w:t>
      </w:r>
      <w:r w:rsidRPr="004173FD" w:rsidR="009C7E97">
        <w:t xml:space="preserve"> </w:t>
      </w:r>
      <w:r w:rsidRPr="004173FD">
        <w:t>These notifications, reports, and records are essential in determining compliance, and are required of all affected facilities subject to NESHAP</w:t>
      </w:r>
      <w:r w:rsidRPr="004173FD" w:rsidR="004173FD">
        <w:t>.</w:t>
      </w:r>
    </w:p>
    <w:p w:rsidR="00CA4CD6" w:rsidRDefault="00CA4CD6" w14:paraId="4416605D" w14:textId="77777777">
      <w:pPr>
        <w:rPr>
          <w:color w:val="000000"/>
        </w:rPr>
      </w:pPr>
    </w:p>
    <w:p w:rsidR="00CA4CD6" w:rsidRDefault="00CA4CD6" w14:paraId="297BBA30" w14:textId="53E9344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00CF1854">
        <w:t>two</w:t>
      </w:r>
      <w:r w:rsidRPr="004173FD">
        <w:t xml:space="preser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Pr>
          <w:color w:val="000000"/>
        </w:rPr>
        <w:t>I</w:t>
      </w:r>
      <w:r w:rsidR="009E1F7B">
        <w:rPr>
          <w:color w:val="000000"/>
        </w:rPr>
        <w:t>f</w:t>
      </w:r>
      <w:r>
        <w:rPr>
          <w:color w:val="000000"/>
        </w:rPr>
        <w:t xml:space="preserve"> there is no such delegated authority, the reports are sent directly to the U</w:t>
      </w:r>
      <w:r w:rsidR="009E1F7B">
        <w:rPr>
          <w:color w:val="000000"/>
        </w:rPr>
        <w:t>.</w:t>
      </w:r>
      <w:r>
        <w:rPr>
          <w:color w:val="000000"/>
        </w:rPr>
        <w:t>S</w:t>
      </w:r>
      <w:r w:rsidR="009E1F7B">
        <w:rPr>
          <w:color w:val="000000"/>
        </w:rPr>
        <w:t>.</w:t>
      </w:r>
      <w:r>
        <w:rPr>
          <w:color w:val="000000"/>
        </w:rPr>
        <w:t xml:space="preserve">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Pr="00C00331" w:rsidR="00C00331" w:rsidP="00C00331" w:rsidRDefault="00C00331" w14:paraId="6379D8D6" w14:textId="5AAED9BE">
      <w:pPr>
        <w:pBdr>
          <w:top w:val="single" w:color="FFFFFF" w:sz="6" w:space="0"/>
          <w:left w:val="single" w:color="FFFFFF" w:sz="6" w:space="0"/>
          <w:bottom w:val="single" w:color="FFFFFF" w:sz="6" w:space="0"/>
          <w:right w:val="single" w:color="FFFFFF" w:sz="6" w:space="0"/>
        </w:pBdr>
        <w:ind w:firstLine="720"/>
      </w:pPr>
      <w:r>
        <w:rPr>
          <w:color w:val="000000"/>
        </w:rPr>
        <w:t xml:space="preserve">While consultations could not confirm an active facility subject to this rule, this ICR </w:t>
      </w:r>
      <w:r w:rsidR="0071061D">
        <w:rPr>
          <w:color w:val="000000"/>
        </w:rPr>
        <w:t xml:space="preserve">conservatively </w:t>
      </w:r>
      <w:r>
        <w:rPr>
          <w:color w:val="000000"/>
        </w:rPr>
        <w:t>assumes there is approximately one</w:t>
      </w:r>
      <w:r w:rsidRPr="00EA05C1">
        <w:t xml:space="preserve"> affected </w:t>
      </w:r>
      <w:r w:rsidRPr="00E20064">
        <w:t>test site in the United States, which is owned and operated by the beryllium-fueled rocket industry</w:t>
      </w:r>
      <w:r>
        <w:rPr>
          <w:color w:val="000000"/>
        </w:rPr>
        <w:t>. Th</w:t>
      </w:r>
      <w:r w:rsidR="0071061D">
        <w:rPr>
          <w:color w:val="000000"/>
        </w:rPr>
        <w:t>is ICR assumes th</w:t>
      </w:r>
      <w:r>
        <w:rPr>
          <w:color w:val="000000"/>
        </w:rPr>
        <w:t>e facility is not owned by either state, local, tribal or the Federal government</w:t>
      </w:r>
      <w:r w:rsidR="0071061D">
        <w:rPr>
          <w:color w:val="000000"/>
        </w:rPr>
        <w:t>, but</w:t>
      </w:r>
      <w:r>
        <w:rPr>
          <w:color w:val="000000"/>
        </w:rPr>
        <w:t xml:space="preserve"> is owned and operated by a privately-owned, for-profit commercial business. We assume that they will respond to EPA inquiries. </w:t>
      </w:r>
      <w:r w:rsidRPr="00A84125">
        <w:t xml:space="preserve">The </w:t>
      </w:r>
      <w:r>
        <w:t>“</w:t>
      </w:r>
      <w:r w:rsidRPr="00A84125">
        <w:t>burden</w:t>
      </w:r>
      <w:r>
        <w:t>”</w:t>
      </w:r>
      <w:r w:rsidRPr="00A84125">
        <w:t xml:space="preserve"> to the “Affected Public” may be found</w:t>
      </w:r>
      <w:r>
        <w:t xml:space="preserve"> below</w:t>
      </w:r>
      <w:r w:rsidRPr="00A84125">
        <w:t xml:space="preserve"> in Table 1: Annual Respondent Burden and Cost – </w:t>
      </w:r>
      <w:r w:rsidRPr="00A84125">
        <w:rPr>
          <w:bCs/>
        </w:rPr>
        <w:t>NESHAP for Beryllium Rocket Motor Fuel Firing (40 CFR Part 61, Subpart D) (Renewal)</w:t>
      </w:r>
      <w:r w:rsidRPr="00A84125">
        <w:t xml:space="preserve">. The </w:t>
      </w:r>
      <w:r>
        <w:t>“</w:t>
      </w:r>
      <w:r w:rsidRPr="00A84125">
        <w:t>burden</w:t>
      </w:r>
      <w:r>
        <w:t>”</w:t>
      </w:r>
      <w:r w:rsidRPr="00A84125">
        <w:t xml:space="preserve"> to the Federal Government is attributed entirely to work performed by </w:t>
      </w:r>
      <w:r>
        <w:t>either F</w:t>
      </w:r>
      <w:r w:rsidRPr="00A84125">
        <w:t xml:space="preserve">ederal employees or government contractors and can be found </w:t>
      </w:r>
      <w:r>
        <w:t xml:space="preserve">below </w:t>
      </w:r>
      <w:r w:rsidRPr="00A84125">
        <w:t>in Table 2: Average Annual EPA Burden and C</w:t>
      </w:r>
      <w:r>
        <w:t xml:space="preserve">ost – </w:t>
      </w:r>
      <w:r>
        <w:rPr>
          <w:bCs/>
        </w:rPr>
        <w:t>NESHAP for Beryllium Rocket Motor Fuel Firing (40 CFR Part 61, Subpart D) (Renewal)</w:t>
      </w:r>
      <w:r w:rsidRPr="00C00331">
        <w:t>.</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00331" w:rsidP="00C00331" w:rsidRDefault="00C00331" w14:paraId="447C39C6"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consultations with industry representatives, there is an average </w:t>
      </w:r>
      <w:r w:rsidRPr="00EA05C1">
        <w:t xml:space="preserve">of one </w:t>
      </w:r>
      <w:r>
        <w:rPr>
          <w:color w:val="000000"/>
        </w:rPr>
        <w:t>affected facility at each plant site and that each plant site has only one respondent (i.e., the owner/operator of the plant site).</w:t>
      </w:r>
    </w:p>
    <w:p w:rsidR="00C00331" w:rsidP="00C00331" w:rsidRDefault="00C00331" w14:paraId="6CC136DF" w14:textId="77777777">
      <w:pPr>
        <w:pBdr>
          <w:top w:val="single" w:color="FFFFFF" w:sz="6" w:space="0"/>
          <w:left w:val="single" w:color="FFFFFF" w:sz="6" w:space="0"/>
          <w:bottom w:val="single" w:color="FFFFFF" w:sz="6" w:space="0"/>
          <w:right w:val="single" w:color="FFFFFF" w:sz="6" w:space="0"/>
        </w:pBdr>
        <w:rPr>
          <w:color w:val="000000"/>
        </w:rPr>
      </w:pPr>
    </w:p>
    <w:p w:rsidR="00C00331" w:rsidP="00C00331" w:rsidRDefault="00C00331" w14:paraId="4B62EFF6"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Over the next three years, one respondent and either three or four stored beryllium-fueled rockets will be subject to these standards, and no additional respondents per year will become subject to these same standards.</w:t>
      </w:r>
    </w:p>
    <w:p w:rsidRPr="00EA05C1" w:rsidR="00C00331" w:rsidP="00C00331" w:rsidRDefault="00C00331" w14:paraId="2D9CA063" w14:textId="77777777">
      <w:pPr>
        <w:pBdr>
          <w:top w:val="single" w:color="FFFFFF" w:sz="6" w:space="0"/>
          <w:left w:val="single" w:color="FFFFFF" w:sz="6" w:space="0"/>
          <w:bottom w:val="single" w:color="FFFFFF" w:sz="6" w:space="0"/>
          <w:right w:val="single" w:color="FFFFFF" w:sz="6" w:space="0"/>
        </w:pBdr>
      </w:pPr>
    </w:p>
    <w:p w:rsidRPr="00C00331" w:rsidR="009D6567" w:rsidP="00C00331" w:rsidRDefault="00C00331" w14:paraId="365C973F" w14:textId="5BD85C0F">
      <w:pPr>
        <w:pBdr>
          <w:top w:val="single" w:color="FFFFFF" w:sz="6" w:space="0"/>
          <w:left w:val="single" w:color="FFFFFF" w:sz="6" w:space="0"/>
          <w:bottom w:val="single" w:color="FFFFFF" w:sz="6" w:space="0"/>
          <w:right w:val="single" w:color="FFFFFF" w:sz="6" w:space="0"/>
        </w:pBdr>
        <w:ind w:firstLine="720"/>
      </w:pPr>
      <w:r w:rsidRPr="00EA05C1">
        <w:t>The Office of Management and Budget (OMB) approved the currently active ICR without any “Terms of Clearance”</w:t>
      </w:r>
      <w:r>
        <w:t>.</w:t>
      </w:r>
    </w:p>
    <w:p w:rsidRPr="00C00331"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C00331" w:rsidR="00CA4CD6" w:rsidRDefault="00CA4CD6" w14:paraId="1B2AF144" w14:textId="45FC3D25">
      <w:pPr>
        <w:pBdr>
          <w:top w:val="single" w:color="FFFFFF" w:sz="6" w:space="0"/>
          <w:left w:val="single" w:color="FFFFFF" w:sz="6" w:space="0"/>
          <w:bottom w:val="single" w:color="FFFFFF" w:sz="6" w:space="0"/>
          <w:right w:val="single" w:color="FFFFFF" w:sz="6" w:space="0"/>
        </w:pBdr>
        <w:ind w:firstLine="720"/>
      </w:pPr>
      <w:r w:rsidRPr="00C00331">
        <w:t>The EPA is charged under Section 112 of the Clean Air Act, as amended, to establish standards of performance for each category or subcategory of major sources and area sources of hazardous air pollutants.</w:t>
      </w:r>
      <w:r w:rsidRPr="00C00331" w:rsidR="009C7E97">
        <w:t xml:space="preserve"> </w:t>
      </w:r>
      <w:r w:rsidRPr="00C00331">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Pr="00C00331"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C00331" w:rsidR="00CA4CD6" w:rsidRDefault="00CA4CD6" w14:paraId="33AC57AC" w14:textId="78C28297">
      <w:pPr>
        <w:pBdr>
          <w:top w:val="single" w:color="FFFFFF" w:sz="6" w:space="0"/>
          <w:left w:val="single" w:color="FFFFFF" w:sz="6" w:space="0"/>
          <w:bottom w:val="single" w:color="FFFFFF" w:sz="6" w:space="0"/>
          <w:right w:val="single" w:color="FFFFFF" w:sz="6" w:space="0"/>
        </w:pBdr>
        <w:ind w:left="1440" w:right="1440"/>
      </w:pPr>
      <w:r w:rsidRPr="00C0033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00331" w:rsidP="00C00331" w:rsidRDefault="00C00331" w14:paraId="0FF4C634"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w:t>
      </w:r>
      <w:r w:rsidRPr="007A279A">
        <w:t>ent, b</w:t>
      </w:r>
      <w:r w:rsidRPr="00821E02">
        <w:t>eryllium</w:t>
      </w:r>
      <w:r>
        <w:rPr>
          <w:color w:val="000000"/>
        </w:rPr>
        <w:t xml:space="preserve"> and associated combustion product emissions fro</w:t>
      </w:r>
      <w:r w:rsidRPr="00821E02">
        <w:t>m rocket motor test sites</w:t>
      </w:r>
      <w:r>
        <w:rPr>
          <w:color w:val="000000"/>
        </w:rPr>
        <w:t xml:space="preserve"> either cause or contribute to air pollution that may reasonably be anticipated to endanger public health and/or welfare. Therefore, the </w:t>
      </w:r>
      <w:r w:rsidRPr="00EA05C1">
        <w:t xml:space="preserve">NESHAP were </w:t>
      </w:r>
      <w:r>
        <w:rPr>
          <w:color w:val="000000"/>
        </w:rPr>
        <w:t xml:space="preserve">promulgated for this source category at 40 CFR Part </w:t>
      </w:r>
      <w:r w:rsidRPr="00EA05C1">
        <w:rPr>
          <w:color w:val="000000"/>
        </w:rPr>
        <w:t>61,</w:t>
      </w:r>
      <w:r w:rsidRPr="00EA05C1">
        <w:rPr>
          <w:bCs/>
          <w:iCs/>
          <w:color w:val="000000"/>
        </w:rPr>
        <w:t xml:space="preserve"> </w:t>
      </w:r>
      <w:r w:rsidRPr="00EA05C1">
        <w:rPr>
          <w:color w:val="000000"/>
        </w:rPr>
        <w:t>Subpart</w:t>
      </w:r>
      <w:r>
        <w:rPr>
          <w:color w:val="000000"/>
        </w:rPr>
        <w:t xml:space="preserve"> D.</w:t>
      </w:r>
    </w:p>
    <w:p w:rsidR="00CA4CD6" w:rsidP="00C00331"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Pr="00C00331" w:rsidR="00CA4CD6" w:rsidRDefault="00CA4CD6" w14:paraId="0991F016" w14:textId="360ADCDC">
      <w:pPr>
        <w:pBdr>
          <w:top w:val="single" w:color="FFFFFF" w:sz="6" w:space="0"/>
          <w:left w:val="single" w:color="FFFFFF" w:sz="6" w:space="0"/>
          <w:bottom w:val="single" w:color="FFFFFF" w:sz="6" w:space="0"/>
          <w:right w:val="single" w:color="FFFFFF" w:sz="6" w:space="0"/>
        </w:pBdr>
        <w:ind w:firstLine="720"/>
      </w:pPr>
      <w:r>
        <w:rPr>
          <w:color w:val="000000"/>
        </w:rPr>
        <w:t>The recordkeeping and reporting requirement</w:t>
      </w:r>
      <w:r w:rsidRPr="00C00331">
        <w:t>s in the</w:t>
      </w:r>
      <w:r w:rsidR="009E1F7B">
        <w:t>se</w:t>
      </w:r>
      <w:r w:rsidRPr="00C00331">
        <w:t xml:space="preserve"> standard</w:t>
      </w:r>
      <w:r w:rsidRPr="00C00331" w:rsidR="00C00331">
        <w:t>s</w:t>
      </w:r>
      <w:r w:rsidRPr="00C00331">
        <w:t xml:space="preserve"> ensure compliance with </w:t>
      </w:r>
      <w:r w:rsidRPr="00C00331">
        <w:lastRenderedPageBreak/>
        <w:t xml:space="preserve">the applicable regulations which </w:t>
      </w:r>
      <w:r w:rsidRPr="00C00331" w:rsidR="00556535">
        <w:t>were</w:t>
      </w:r>
      <w:r w:rsidRPr="00C00331">
        <w:t xml:space="preserve"> promulgated in accordance with the Clean Air Act.</w:t>
      </w:r>
      <w:r w:rsidRPr="00C00331" w:rsidR="009C7E97">
        <w:t xml:space="preserve"> </w:t>
      </w:r>
      <w:r w:rsidRPr="00C00331">
        <w:t>The collected information is also used for targeting inspections and as evidence in legal proceedings.</w:t>
      </w:r>
    </w:p>
    <w:p w:rsidRPr="00C00331"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00CA4CD6" w:rsidP="00851259" w:rsidRDefault="000902B8" w14:paraId="5AE16A17" w14:textId="1ABF377E">
      <w:pPr>
        <w:pBdr>
          <w:top w:val="single" w:color="FFFFFF" w:sz="6" w:space="0"/>
          <w:left w:val="single" w:color="FFFFFF" w:sz="6" w:space="0"/>
          <w:bottom w:val="single" w:color="FFFFFF" w:sz="6" w:space="0"/>
          <w:right w:val="single" w:color="FFFFFF" w:sz="6" w:space="0"/>
        </w:pBdr>
        <w:ind w:firstLine="720"/>
        <w:rPr>
          <w:color w:val="000000"/>
        </w:rPr>
      </w:pPr>
      <w:r>
        <w:rPr>
          <w:color w:val="000000"/>
        </w:rPr>
        <w:t>Performance tests are required in order to determine an affected facility’s initial capability to comply with the emission standards. The rule does not have any continuous monitoring requirements.</w:t>
      </w:r>
    </w:p>
    <w:p w:rsidR="000902B8" w:rsidRDefault="000902B8" w14:paraId="34C09139" w14:textId="77777777">
      <w:pPr>
        <w:pBdr>
          <w:top w:val="single" w:color="FFFFFF" w:sz="6" w:space="0"/>
          <w:left w:val="single" w:color="FFFFFF" w:sz="6" w:space="0"/>
          <w:bottom w:val="single" w:color="FFFFFF" w:sz="6" w:space="0"/>
          <w:right w:val="single" w:color="FFFFFF" w:sz="6" w:space="0"/>
        </w:pBdr>
        <w:rPr>
          <w:color w:val="000000"/>
        </w:rPr>
      </w:pPr>
    </w:p>
    <w:p w:rsidRPr="000902B8" w:rsidR="00CA4CD6" w:rsidRDefault="00CA4CD6" w14:paraId="14AFE8F2" w14:textId="461EF098">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 standar</w:t>
      </w:r>
      <w:r w:rsidRPr="000902B8">
        <w:t>d</w:t>
      </w:r>
      <w:r w:rsidRPr="000902B8" w:rsidR="000902B8">
        <w:t>s</w:t>
      </w:r>
      <w:r w:rsidRPr="000902B8">
        <w:t xml:space="preserve"> are used to inform the Agency or delegated authority when a source becomes subject to the requirements of the regulations.</w:t>
      </w:r>
      <w:r w:rsidRPr="000902B8" w:rsidR="009C7E97">
        <w:t xml:space="preserve"> </w:t>
      </w:r>
      <w:r w:rsidRPr="000902B8">
        <w:t>The reviewing authority may then inspect the source to check if the pollution control devices are properly installed and operated</w:t>
      </w:r>
      <w:r w:rsidRPr="000902B8" w:rsidR="000902B8">
        <w:t>,</w:t>
      </w:r>
      <w:r w:rsidRPr="000902B8">
        <w:t xml:space="preserve"> leaks are being detected and repaired</w:t>
      </w:r>
      <w:r w:rsidRPr="000902B8" w:rsidR="000902B8">
        <w:t xml:space="preserve">, </w:t>
      </w:r>
      <w:r w:rsidRPr="000902B8">
        <w:t xml:space="preserve">and </w:t>
      </w:r>
      <w:r w:rsidR="003713A9">
        <w:t xml:space="preserve">that </w:t>
      </w:r>
      <w:r w:rsidRPr="000902B8">
        <w:t>the</w:t>
      </w:r>
      <w:r w:rsidR="00285F0B">
        <w:t>se</w:t>
      </w:r>
      <w:r w:rsidRPr="000902B8">
        <w:t xml:space="preserve"> standard</w:t>
      </w:r>
      <w:r w:rsidRPr="000902B8" w:rsidR="000902B8">
        <w:t>s</w:t>
      </w:r>
      <w:r w:rsidRPr="000902B8">
        <w:t xml:space="preserve"> </w:t>
      </w:r>
      <w:r w:rsidRPr="000902B8" w:rsidR="000902B8">
        <w:t>are</w:t>
      </w:r>
      <w:r w:rsidRPr="000902B8">
        <w:t xml:space="preserve"> being met.</w:t>
      </w:r>
      <w:r w:rsidRPr="000902B8" w:rsidR="009C7E97">
        <w:t xml:space="preserve"> </w:t>
      </w:r>
      <w:r w:rsidRPr="000902B8">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0902B8" w:rsidP="000902B8" w:rsidRDefault="000902B8" w14:paraId="1CD0D796"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required performance test reports are used to determine periods of excess emissions, identify problems at the facility, verify operation/maintenance procedures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2C00E298">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285F0B">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0902B8" w:rsidP="000902B8" w:rsidRDefault="00CA4CD6" w14:paraId="387CD284" w14:textId="32E978F7">
      <w:pPr>
        <w:pBdr>
          <w:top w:val="single" w:color="FFFFFF" w:sz="6" w:space="0"/>
          <w:left w:val="single" w:color="FFFFFF" w:sz="6" w:space="0"/>
          <w:bottom w:val="single" w:color="FFFFFF" w:sz="6" w:space="0"/>
          <w:right w:val="single" w:color="FFFFFF" w:sz="6" w:space="0"/>
        </w:pBdr>
        <w:ind w:firstLine="720"/>
        <w:rPr>
          <w:b/>
          <w:bCs/>
        </w:rPr>
      </w:pPr>
      <w:r>
        <w:rPr>
          <w:color w:val="000000"/>
        </w:rPr>
        <w:t>The requested recordkeeping an</w:t>
      </w:r>
      <w:r w:rsidR="003F1AFC">
        <w:rPr>
          <w:color w:val="000000"/>
        </w:rPr>
        <w:t xml:space="preserve">d reporting are required under </w:t>
      </w:r>
      <w:r w:rsidR="000902B8">
        <w:t>40 CFR Part 61, Subpart D.</w:t>
      </w:r>
    </w:p>
    <w:p w:rsidR="00CA4CD6" w:rsidP="000902B8" w:rsidRDefault="00CA4CD6" w14:paraId="1E94F317" w14:textId="27A4EFFD">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33E7599" w14:textId="39019FD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285F0B">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799442D3">
      <w:pPr>
        <w:pBdr>
          <w:top w:val="single" w:color="FFFFFF" w:sz="6" w:space="0"/>
          <w:left w:val="single" w:color="FFFFFF" w:sz="6" w:space="0"/>
          <w:bottom w:val="single" w:color="FFFFFF" w:sz="6" w:space="0"/>
          <w:right w:val="single" w:color="FFFFFF" w:sz="6" w:space="0"/>
        </w:pBdr>
        <w:ind w:firstLine="720"/>
        <w:rPr>
          <w:color w:val="000000"/>
        </w:rPr>
      </w:pPr>
      <w:r>
        <w:rPr>
          <w:color w:val="000000"/>
        </w:rPr>
        <w:t>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285F0B">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0902B8" w:rsidR="00CA4CD6" w:rsidRDefault="00CA4CD6" w14:paraId="0C7D8B1F" w14:textId="09612ED0">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4173FD">
        <w:rPr>
          <w:i/>
          <w:color w:val="000000"/>
        </w:rPr>
        <w:t>Federal Register</w:t>
      </w:r>
      <w:r>
        <w:rPr>
          <w:color w:val="000000"/>
        </w:rPr>
        <w:t xml:space="preserve"> </w:t>
      </w:r>
      <w:r w:rsidRPr="000902B8">
        <w:t>(</w:t>
      </w:r>
      <w:r w:rsidRPr="000902B8" w:rsidR="000902B8">
        <w:t>85</w:t>
      </w:r>
      <w:r w:rsidRPr="000902B8">
        <w:t xml:space="preserve"> </w:t>
      </w:r>
      <w:r w:rsidRPr="000902B8">
        <w:rPr>
          <w:u w:val="single"/>
        </w:rPr>
        <w:t>FR</w:t>
      </w:r>
      <w:r w:rsidRPr="000902B8">
        <w:t xml:space="preserve"> 2</w:t>
      </w:r>
      <w:r w:rsidRPr="000902B8" w:rsidR="000902B8">
        <w:t>8003</w:t>
      </w:r>
      <w:r w:rsidRPr="000902B8">
        <w:t xml:space="preserve">) on </w:t>
      </w:r>
      <w:r w:rsidRPr="000902B8" w:rsidR="000902B8">
        <w:t>May 12, 2020</w:t>
      </w:r>
      <w:r w:rsidRPr="000902B8">
        <w:t>.</w:t>
      </w:r>
      <w:r w:rsidRPr="000902B8" w:rsidR="009C7E97">
        <w:t xml:space="preserve"> </w:t>
      </w:r>
      <w:r w:rsidRPr="000902B8">
        <w:t xml:space="preserve">No comments were received on the burden published in the </w:t>
      </w:r>
      <w:r w:rsidRPr="000902B8">
        <w:rPr>
          <w:i/>
        </w:rPr>
        <w:t>Federal Register</w:t>
      </w:r>
      <w:r w:rsidRPr="000902B8" w:rsidR="00DC56DE">
        <w:rPr>
          <w:i/>
        </w:rPr>
        <w:t xml:space="preserve"> </w:t>
      </w:r>
      <w:r w:rsidRPr="000902B8" w:rsidR="00DC56DE">
        <w:t>for this renewal</w:t>
      </w:r>
      <w:r w:rsidRPr="000902B8">
        <w:t>.</w:t>
      </w:r>
    </w:p>
    <w:p w:rsidRPr="000902B8"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0902B8" w:rsidR="00E53137" w:rsidP="00D92F66" w:rsidRDefault="00E53137" w14:paraId="0193644F" w14:textId="77777777">
      <w:pPr>
        <w:spacing w:line="244" w:lineRule="exact"/>
      </w:pPr>
    </w:p>
    <w:p w:rsidRPr="00242FD3" w:rsidR="00277F42" w:rsidP="00CC5B39" w:rsidRDefault="002B6993" w14:paraId="7E521393" w14:textId="3196F985">
      <w:pPr>
        <w:ind w:firstLine="720"/>
        <w:rPr>
          <w:strike/>
          <w:sz w:val="22"/>
          <w:szCs w:val="22"/>
        </w:rPr>
      </w:pPr>
      <w:r w:rsidRPr="00242FD3">
        <w:t>The Agency has consulted i</w:t>
      </w:r>
      <w:r w:rsidRPr="00242FD3" w:rsidR="00E25DB6">
        <w:rPr>
          <w:bCs/>
        </w:rPr>
        <w:t xml:space="preserve">ndustry experts and internal data sources </w:t>
      </w:r>
      <w:r w:rsidRPr="00242FD3">
        <w:rPr>
          <w:bCs/>
        </w:rPr>
        <w:t xml:space="preserve">to </w:t>
      </w:r>
      <w:r w:rsidRPr="00242FD3" w:rsidR="00E25DB6">
        <w:rPr>
          <w:bCs/>
        </w:rPr>
        <w:t>project</w:t>
      </w:r>
      <w:r w:rsidRPr="00242FD3">
        <w:rPr>
          <w:bCs/>
        </w:rPr>
        <w:t xml:space="preserve"> the number of affected facilities and </w:t>
      </w:r>
      <w:r w:rsidRPr="00242FD3" w:rsidR="00E25DB6">
        <w:rPr>
          <w:bCs/>
        </w:rPr>
        <w:t>industry growth over the next three years.</w:t>
      </w:r>
      <w:r w:rsidRPr="00242FD3" w:rsidR="009C7E97">
        <w:rPr>
          <w:b/>
          <w:bCs/>
        </w:rPr>
        <w:t xml:space="preserve"> </w:t>
      </w:r>
      <w:r w:rsidRPr="00242FD3" w:rsidR="00277F42">
        <w:t>The primary source of information as reported by industry, in compliance with the recordkeeping and reporting provisions in the</w:t>
      </w:r>
      <w:r w:rsidR="00285F0B">
        <w:t>se</w:t>
      </w:r>
      <w:r w:rsidRPr="00242FD3" w:rsidR="00277F42">
        <w:t xml:space="preserve"> standard</w:t>
      </w:r>
      <w:r w:rsidR="00285F0B">
        <w:t>s</w:t>
      </w:r>
      <w:r w:rsidRPr="00242FD3" w:rsidR="00277F42">
        <w:t xml:space="preserve">, </w:t>
      </w:r>
      <w:r w:rsidRPr="00242FD3" w:rsidR="00CC5B39">
        <w:t>is the Integrated Compliance Information System (ICIS).</w:t>
      </w:r>
      <w:r w:rsidRPr="00242FD3" w:rsidR="009C7E97">
        <w:t xml:space="preserve"> </w:t>
      </w:r>
      <w:r w:rsidRPr="00242FD3" w:rsidR="00CC5B39">
        <w:t xml:space="preserve">ICIS is </w:t>
      </w:r>
      <w:r w:rsidRPr="00242FD3" w:rsidR="00CC5B39">
        <w:lastRenderedPageBreak/>
        <w:t>EPA’s database for the collection, maintenance, and retrieval of compliance data for industrial and government-owned facilities.</w:t>
      </w:r>
      <w:r w:rsidRPr="00242FD3" w:rsidR="009C7E97">
        <w:rPr>
          <w:sz w:val="22"/>
          <w:szCs w:val="22"/>
        </w:rPr>
        <w:t xml:space="preserve"> </w:t>
      </w:r>
      <w:r w:rsidRPr="00242FD3" w:rsidR="00277F42">
        <w:t>The growth rate for the industry is based on our consultations with the Agency’s internal industry experts. Approximately</w:t>
      </w:r>
      <w:r w:rsidR="00242FD3">
        <w:t xml:space="preserve"> one </w:t>
      </w:r>
      <w:r w:rsidRPr="00242FD3" w:rsidR="00277F42">
        <w:t>respondent will be subject to the</w:t>
      </w:r>
      <w:r w:rsidR="00285F0B">
        <w:t>se</w:t>
      </w:r>
      <w:r w:rsidRPr="00242FD3" w:rsidR="00277F42">
        <w:t xml:space="preserve"> standard</w:t>
      </w:r>
      <w:r w:rsidR="00285F0B">
        <w:t>s</w:t>
      </w:r>
      <w:r w:rsidRPr="00242FD3" w:rsidR="00277F42">
        <w:t xml:space="preserve"> over the </w:t>
      </w:r>
      <w:r w:rsidRPr="00242FD3" w:rsidR="00647BBB">
        <w:t>three-year</w:t>
      </w:r>
      <w:r w:rsidRPr="00242FD3" w:rsidR="00277F42">
        <w:t xml:space="preserve"> period covered by this ICR.</w:t>
      </w:r>
    </w:p>
    <w:p w:rsidRPr="00242FD3" w:rsidR="00277F42" w:rsidP="00277F42" w:rsidRDefault="00277F42" w14:paraId="2DC5F7D3" w14:textId="77777777"/>
    <w:p w:rsidRPr="00851259" w:rsidR="001433D3" w:rsidP="001433D3" w:rsidRDefault="0029006A" w14:paraId="14A2FD1A" w14:textId="7298321D">
      <w:pPr>
        <w:ind w:firstLine="720"/>
      </w:pPr>
      <w:r w:rsidRPr="00242FD3">
        <w:t>I</w:t>
      </w:r>
      <w:r w:rsidRPr="00242FD3" w:rsidR="00123889">
        <w:t>ndustry trade association</w:t>
      </w:r>
      <w:r w:rsidRPr="00242FD3" w:rsidR="00242FD3">
        <w:t xml:space="preserve">s </w:t>
      </w:r>
      <w:r w:rsidRPr="00242FD3" w:rsidR="00123889">
        <w:t>and other interested parties were provided an opportunity to comment on the burden associated with the</w:t>
      </w:r>
      <w:r w:rsidR="00285F0B">
        <w:t>se</w:t>
      </w:r>
      <w:r w:rsidRPr="00242FD3" w:rsidR="00123889">
        <w:t xml:space="preserve"> standard</w:t>
      </w:r>
      <w:r w:rsidR="00285F0B">
        <w:t>s</w:t>
      </w:r>
      <w:r w:rsidRPr="00242FD3" w:rsidR="00123889">
        <w:t xml:space="preserve"> as </w:t>
      </w:r>
      <w:r w:rsidR="00285F0B">
        <w:t xml:space="preserve">they were </w:t>
      </w:r>
      <w:r w:rsidRPr="00242FD3" w:rsidR="00123889">
        <w:t xml:space="preserve">being developed and </w:t>
      </w:r>
      <w:r w:rsidR="00285F0B">
        <w:t xml:space="preserve">that </w:t>
      </w:r>
      <w:r w:rsidRPr="00242FD3" w:rsidR="00123889">
        <w:t>the</w:t>
      </w:r>
      <w:r w:rsidR="00285F0B">
        <w:t>se same</w:t>
      </w:r>
      <w:r w:rsidRPr="00242FD3" w:rsidR="00123889">
        <w:t xml:space="preserve"> standard</w:t>
      </w:r>
      <w:r w:rsidR="00285F0B">
        <w:t>s</w:t>
      </w:r>
      <w:r w:rsidRPr="00242FD3" w:rsidR="00123889">
        <w:t xml:space="preserve"> ha</w:t>
      </w:r>
      <w:r w:rsidR="00285F0B">
        <w:t>ve</w:t>
      </w:r>
      <w:r w:rsidRPr="00242FD3" w:rsidR="00123889">
        <w:t xml:space="preserve"> been reviewed </w:t>
      </w:r>
      <w:r w:rsidRPr="00285F0B" w:rsidR="00285F0B">
        <w:t xml:space="preserve">previously </w:t>
      </w:r>
      <w:r w:rsidRPr="00242FD3" w:rsidR="00123889">
        <w:t>to determine the minimum information needed for compliance purposes.</w:t>
      </w:r>
      <w:r w:rsidRPr="00242FD3" w:rsidR="001433D3">
        <w:t xml:space="preserve"> </w:t>
      </w:r>
      <w:r w:rsidR="001433D3">
        <w:t xml:space="preserve">In developing this ICR, we contacted both </w:t>
      </w:r>
      <w:r w:rsidR="00242FD3">
        <w:t>NASA’s Wallops Flight Facility</w:t>
      </w:r>
      <w:r w:rsidR="00285F0B">
        <w:t>,</w:t>
      </w:r>
      <w:r w:rsidR="00242FD3">
        <w:t xml:space="preserve"> at (757) 824-1</w:t>
      </w:r>
      <w:r w:rsidR="00090F51">
        <w:t>148</w:t>
      </w:r>
      <w:r w:rsidR="00285F0B">
        <w:t>,</w:t>
      </w:r>
      <w:r w:rsidR="00242FD3">
        <w:t xml:space="preserve"> and </w:t>
      </w:r>
      <w:r w:rsidR="009823D9">
        <w:t xml:space="preserve">Orbital </w:t>
      </w:r>
      <w:r w:rsidR="00242FD3">
        <w:t>ATK</w:t>
      </w:r>
      <w:r w:rsidR="00851259">
        <w:t>/Northr</w:t>
      </w:r>
      <w:r w:rsidR="00285F0B">
        <w:t>o</w:t>
      </w:r>
      <w:r w:rsidR="00851259">
        <w:t>p Gru</w:t>
      </w:r>
      <w:r w:rsidR="00285F0B">
        <w:t>m</w:t>
      </w:r>
      <w:r w:rsidR="00851259">
        <w:t>ma</w:t>
      </w:r>
      <w:r w:rsidR="00285F0B">
        <w:t>n,</w:t>
      </w:r>
      <w:r w:rsidR="00242FD3">
        <w:t xml:space="preserve"> at </w:t>
      </w:r>
      <w:r w:rsidR="00851259">
        <w:t>(</w:t>
      </w:r>
      <w:r w:rsidRPr="009823D9" w:rsidR="00851259">
        <w:t>703</w:t>
      </w:r>
      <w:r w:rsidR="00851259">
        <w:t xml:space="preserve">) </w:t>
      </w:r>
      <w:r w:rsidRPr="009823D9" w:rsidR="00851259">
        <w:t>28</w:t>
      </w:r>
      <w:r w:rsidRPr="00851259" w:rsidR="00851259">
        <w:t>0-2900.</w:t>
      </w:r>
    </w:p>
    <w:p w:rsidRPr="00090F51" w:rsidR="00277F42" w:rsidP="00123889" w:rsidRDefault="00277F42" w14:paraId="6FE4F3DD" w14:textId="77777777"/>
    <w:p w:rsidRPr="00090F51" w:rsidR="0029006A" w:rsidP="00090F51" w:rsidRDefault="00D42D52" w14:paraId="3D6C5959" w14:textId="7AE7007F">
      <w:pPr>
        <w:widowControl/>
        <w:ind w:firstLine="720"/>
      </w:pPr>
      <w:r w:rsidRPr="00090F51">
        <w:rPr>
          <w:bCs/>
        </w:rPr>
        <w:t>It is our policy to respond after a thorough review of comments received since the last ICR renewal</w:t>
      </w:r>
      <w:r w:rsidR="00285F0B">
        <w:rPr>
          <w:bCs/>
        </w:rPr>
        <w:t>,</w:t>
      </w:r>
      <w:r w:rsidRPr="00090F51">
        <w:rPr>
          <w:bCs/>
        </w:rPr>
        <w:t xml:space="preserve"> as well as</w:t>
      </w:r>
      <w:r w:rsidR="00285F0B">
        <w:rPr>
          <w:bCs/>
        </w:rPr>
        <w:t xml:space="preserve"> for</w:t>
      </w:r>
      <w:r w:rsidRPr="00090F51">
        <w:rPr>
          <w:bCs/>
        </w:rPr>
        <w:t xml:space="preserve"> those submitted in response to the </w:t>
      </w:r>
      <w:r w:rsidRPr="00090F51" w:rsidR="005253D4">
        <w:rPr>
          <w:bCs/>
        </w:rPr>
        <w:t>f</w:t>
      </w:r>
      <w:r w:rsidRPr="00090F51">
        <w:rPr>
          <w:bCs/>
        </w:rPr>
        <w:t xml:space="preserve">irst </w:t>
      </w:r>
      <w:r w:rsidRPr="00090F51">
        <w:rPr>
          <w:bCs/>
          <w:i/>
        </w:rPr>
        <w:t>Federal Register</w:t>
      </w:r>
      <w:r w:rsidRPr="00090F51">
        <w:rPr>
          <w:bCs/>
        </w:rPr>
        <w:t xml:space="preserve"> </w:t>
      </w:r>
      <w:r w:rsidRPr="00090F51" w:rsidR="005253D4">
        <w:rPr>
          <w:bCs/>
        </w:rPr>
        <w:t>n</w:t>
      </w:r>
      <w:r w:rsidRPr="00090F51">
        <w:rPr>
          <w:bCs/>
        </w:rPr>
        <w:t>otice.</w:t>
      </w:r>
      <w:r w:rsidRPr="00090F51" w:rsidR="009C7E97">
        <w:rPr>
          <w:bCs/>
        </w:rPr>
        <w:t xml:space="preserve"> </w:t>
      </w:r>
      <w:r w:rsidRPr="00090F51" w:rsidR="0029006A">
        <w:t>In this case, no comments were received.</w:t>
      </w:r>
      <w:r w:rsidRPr="00090F51"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53C785A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285F0B">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285F0B" w14:paraId="53F5B7E8" w14:textId="7D38C825">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7572A5">
        <w:rPr>
          <w:color w:val="000000"/>
        </w:rPr>
        <w:t>f</w:t>
      </w:r>
      <w:r w:rsidR="00CA4CD6">
        <w:rPr>
          <w:color w:val="000000"/>
        </w:rPr>
        <w:t>requent information collection would decrease the margin of assurance that facilities are continuing to meet the standards.</w:t>
      </w:r>
      <w:r w:rsidR="009C7E97">
        <w:rPr>
          <w:color w:val="000000"/>
        </w:rPr>
        <w:t xml:space="preserve"> </w:t>
      </w:r>
      <w:r w:rsidR="00CA4CD6">
        <w:rPr>
          <w:color w:val="000000"/>
        </w:rPr>
        <w:t xml:space="preserve">Requirements for information gathering and recordkeeping are useful techniques to ensure that good operation and maintenance practices are applied and </w:t>
      </w:r>
      <w:r>
        <w:rPr>
          <w:color w:val="000000"/>
        </w:rPr>
        <w:t xml:space="preserve">that </w:t>
      </w:r>
      <w:r w:rsidR="00CA4CD6">
        <w:rPr>
          <w:color w:val="000000"/>
        </w:rPr>
        <w:t>emission limitations are met.</w:t>
      </w:r>
      <w:r w:rsidR="009C7E97">
        <w:rPr>
          <w:color w:val="000000"/>
        </w:rPr>
        <w:t xml:space="preserve"> </w:t>
      </w:r>
      <w:r w:rsidR="00CA4CD6">
        <w:rPr>
          <w:color w:val="000000"/>
        </w:rPr>
        <w:t xml:space="preserve">If the information required by these standards was collected less frequently, </w:t>
      </w:r>
      <w:r w:rsidR="002C1F95">
        <w:rPr>
          <w:color w:val="000000"/>
        </w:rPr>
        <w:t xml:space="preserve">the proper </w:t>
      </w:r>
      <w:r w:rsidR="00CA4CD6">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649BC09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285F0B">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F6E45E6">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285F0B">
        <w:rPr>
          <w:color w:val="000000"/>
        </w:rPr>
        <w:t>se</w:t>
      </w:r>
      <w:r>
        <w:rPr>
          <w:color w:val="000000"/>
        </w:rPr>
        <w:t xml:space="preserve"> standard do not </w:t>
      </w:r>
      <w:r w:rsidR="00B46A57">
        <w:rPr>
          <w:color w:val="000000"/>
        </w:rPr>
        <w:t xml:space="preserve">include </w:t>
      </w:r>
      <w:r w:rsidR="00CA4CD6">
        <w:rPr>
          <w:color w:val="000000"/>
        </w:rPr>
        <w:t>sensitive questions.</w:t>
      </w:r>
    </w:p>
    <w:p w:rsidR="006A6B21" w:rsidRDefault="006A6B21" w14:paraId="6089A9B8" w14:textId="1C40DCC6">
      <w:pPr>
        <w:pBdr>
          <w:top w:val="single" w:color="FFFFFF" w:sz="6" w:space="0"/>
          <w:left w:val="single" w:color="FFFFFF" w:sz="6" w:space="0"/>
          <w:bottom w:val="single" w:color="FFFFFF" w:sz="6" w:space="0"/>
          <w:right w:val="single" w:color="FFFFFF" w:sz="6" w:space="0"/>
        </w:pBdr>
        <w:ind w:firstLine="720"/>
        <w:rPr>
          <w:color w:val="000000"/>
        </w:rPr>
      </w:pPr>
    </w:p>
    <w:p w:rsidR="006A6B21" w:rsidRDefault="006A6B21" w14:paraId="7F62651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090F51" w:rsidP="00090F51" w:rsidRDefault="00CA4CD6" w14:paraId="20B4A8AC" w14:textId="273C11C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respondents to the recordkeeping and reporting requirements are </w:t>
      </w:r>
      <w:r w:rsidR="00090F51">
        <w:rPr>
          <w:color w:val="000000"/>
        </w:rPr>
        <w:t>beryllium rocket motor fuel firing facilities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w:t>
      </w:r>
      <w:r w:rsidRPr="00090F51">
        <w:t xml:space="preserve">IC </w:t>
      </w:r>
      <w:r w:rsidRPr="00090F51" w:rsidR="00090F51">
        <w:t>3764,</w:t>
      </w:r>
      <w:r w:rsidRPr="00090F51">
        <w:t xml:space="preserve"> </w:t>
      </w:r>
      <w:r w:rsidRPr="00090F51" w:rsidR="00090F51">
        <w:t>whi</w:t>
      </w:r>
      <w:r w:rsidR="00090F51">
        <w:rPr>
          <w:color w:val="000000"/>
        </w:rPr>
        <w:t xml:space="preserve">ch corresponds to the North American Industry Classification System (NAICS) 336415 for Guided Missile and Space Vehicle Propulsion Units and Propulsion Unit Parts Manufacturing. </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58096E1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P="00965D2A" w:rsidRDefault="00817E8B" w14:paraId="204513B5" w14:textId="580F5964">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285F0B">
        <w:rPr>
          <w:color w:val="000000"/>
        </w:rPr>
        <w:t xml:space="preserve">either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090F51">
        <w:rPr>
          <w:color w:val="000000"/>
        </w:rPr>
        <w:t xml:space="preserve"> </w:t>
      </w:r>
      <w:r w:rsidR="00090F51">
        <w:rPr>
          <w:bCs/>
        </w:rPr>
        <w:t xml:space="preserve">NESHAP for Beryllium Rocket Motor Fuel Firing (40 CFR Part 61, Subpart D).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090F51"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090F51" w:rsidP="00090F51" w:rsidRDefault="00090F51" w14:paraId="567D45F6" w14:textId="5D2F2715">
            <w:pPr>
              <w:pBdr>
                <w:top w:val="single" w:color="FFFFFF" w:sz="6" w:space="0"/>
                <w:left w:val="single" w:color="FFFFFF" w:sz="6" w:space="0"/>
                <w:bottom w:val="single" w:color="FFFFFF" w:sz="6" w:space="0"/>
                <w:right w:val="single" w:color="FFFFFF" w:sz="6" w:space="0"/>
              </w:pBdr>
              <w:spacing w:after="58"/>
              <w:rPr>
                <w:b/>
                <w:bCs/>
              </w:rPr>
            </w:pPr>
            <w:r>
              <w:t xml:space="preserve">Notification and application of construction, reconstruction </w:t>
            </w:r>
          </w:p>
        </w:tc>
        <w:tc>
          <w:tcPr>
            <w:tcW w:w="2529" w:type="dxa"/>
            <w:tcBorders>
              <w:top w:val="single" w:color="000000" w:sz="7" w:space="0"/>
              <w:left w:val="single" w:color="000000" w:sz="7" w:space="0"/>
              <w:bottom w:val="single" w:color="000000" w:sz="7" w:space="0"/>
              <w:right w:val="single" w:color="000000" w:sz="7" w:space="0"/>
            </w:tcBorders>
          </w:tcPr>
          <w:p w:rsidRPr="00FD56E3" w:rsidR="00090F51" w:rsidP="00090F51" w:rsidRDefault="00090F51" w14:paraId="1EF1C74F" w14:textId="27122FB6">
            <w:pPr>
              <w:pBdr>
                <w:top w:val="single" w:color="FFFFFF" w:sz="6" w:space="0"/>
                <w:left w:val="single" w:color="FFFFFF" w:sz="6" w:space="0"/>
                <w:bottom w:val="single" w:color="FFFFFF" w:sz="6" w:space="0"/>
                <w:right w:val="single" w:color="FFFFFF" w:sz="6" w:space="0"/>
              </w:pBdr>
              <w:spacing w:after="58"/>
              <w:rPr>
                <w:b/>
                <w:bCs/>
              </w:rPr>
            </w:pPr>
            <w:r>
              <w:t>§§61.06, 61.07</w:t>
            </w:r>
          </w:p>
        </w:tc>
      </w:tr>
      <w:tr w:rsidRPr="00CF2B37" w:rsidR="00090F51"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5FB7E8CC" w14:textId="63E68043">
            <w:pPr>
              <w:pBdr>
                <w:top w:val="single" w:color="FFFFFF" w:sz="6" w:space="0"/>
                <w:left w:val="single" w:color="FFFFFF" w:sz="6" w:space="0"/>
                <w:bottom w:val="single" w:color="FFFFFF" w:sz="6" w:space="0"/>
                <w:right w:val="single" w:color="FFFFFF" w:sz="6" w:space="0"/>
              </w:pBdr>
              <w:spacing w:after="58"/>
            </w:pPr>
            <w:r>
              <w:t>Notification of anticipated date of initial startup</w:t>
            </w:r>
          </w:p>
        </w:tc>
        <w:tc>
          <w:tcPr>
            <w:tcW w:w="2529"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2D6ACA34" w14:textId="7FBD1AD3">
            <w:pPr>
              <w:pBdr>
                <w:top w:val="single" w:color="FFFFFF" w:sz="6" w:space="0"/>
                <w:left w:val="single" w:color="FFFFFF" w:sz="6" w:space="0"/>
                <w:bottom w:val="single" w:color="FFFFFF" w:sz="6" w:space="0"/>
                <w:right w:val="single" w:color="FFFFFF" w:sz="6" w:space="0"/>
              </w:pBdr>
              <w:spacing w:after="58"/>
            </w:pPr>
            <w:r>
              <w:t>§61.09(a)(1)</w:t>
            </w:r>
          </w:p>
        </w:tc>
      </w:tr>
      <w:tr w:rsidRPr="00CF2B37" w:rsidR="00090F51"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36741732" w14:textId="77C4E734">
            <w:pPr>
              <w:pBdr>
                <w:top w:val="single" w:color="FFFFFF" w:sz="6" w:space="0"/>
                <w:left w:val="single" w:color="FFFFFF" w:sz="6" w:space="0"/>
                <w:bottom w:val="single" w:color="FFFFFF" w:sz="6" w:space="0"/>
                <w:right w:val="single" w:color="FFFFFF" w:sz="6" w:space="0"/>
              </w:pBdr>
              <w:spacing w:after="58"/>
            </w:pPr>
            <w:r>
              <w:t>Notification of actual startup</w:t>
            </w:r>
          </w:p>
        </w:tc>
        <w:tc>
          <w:tcPr>
            <w:tcW w:w="2529"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1EAAA3B8" w14:textId="14BB1C52">
            <w:pPr>
              <w:pBdr>
                <w:top w:val="single" w:color="FFFFFF" w:sz="6" w:space="0"/>
                <w:left w:val="single" w:color="FFFFFF" w:sz="6" w:space="0"/>
                <w:bottom w:val="single" w:color="FFFFFF" w:sz="6" w:space="0"/>
                <w:right w:val="single" w:color="FFFFFF" w:sz="6" w:space="0"/>
              </w:pBdr>
              <w:spacing w:after="58"/>
            </w:pPr>
            <w:r>
              <w:t>§61.09(a)(2)</w:t>
            </w:r>
          </w:p>
        </w:tc>
      </w:tr>
      <w:tr w:rsidRPr="00CF2B37" w:rsidR="00090F51"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22A573F7" w14:textId="479157BA">
            <w:pPr>
              <w:pBdr>
                <w:top w:val="single" w:color="FFFFFF" w:sz="6" w:space="0"/>
                <w:left w:val="single" w:color="FFFFFF" w:sz="6" w:space="0"/>
                <w:bottom w:val="single" w:color="FFFFFF" w:sz="6" w:space="0"/>
                <w:right w:val="single" w:color="FFFFFF" w:sz="6" w:space="0"/>
              </w:pBdr>
              <w:spacing w:after="58"/>
            </w:pPr>
            <w:r>
              <w:t>Notification of physical or operational change which may increase the emission rate</w:t>
            </w:r>
          </w:p>
        </w:tc>
        <w:tc>
          <w:tcPr>
            <w:tcW w:w="2529"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405E9941" w14:textId="693A3F71">
            <w:pPr>
              <w:pBdr>
                <w:top w:val="single" w:color="FFFFFF" w:sz="6" w:space="0"/>
                <w:left w:val="single" w:color="FFFFFF" w:sz="6" w:space="0"/>
                <w:bottom w:val="single" w:color="FFFFFF" w:sz="6" w:space="0"/>
                <w:right w:val="single" w:color="FFFFFF" w:sz="6" w:space="0"/>
              </w:pBdr>
              <w:spacing w:after="58"/>
            </w:pPr>
            <w:r>
              <w:t>§61.15</w:t>
            </w:r>
          </w:p>
        </w:tc>
      </w:tr>
      <w:tr w:rsidRPr="00CF2B37" w:rsidR="00090F51"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57091804" w14:textId="6AD2FC08">
            <w:pPr>
              <w:pBdr>
                <w:top w:val="single" w:color="FFFFFF" w:sz="6" w:space="0"/>
                <w:left w:val="single" w:color="FFFFFF" w:sz="6" w:space="0"/>
                <w:bottom w:val="single" w:color="FFFFFF" w:sz="6" w:space="0"/>
                <w:right w:val="single" w:color="FFFFFF" w:sz="6" w:space="0"/>
              </w:pBdr>
              <w:spacing w:after="58"/>
            </w:pPr>
            <w:r>
              <w:t>Notification of performance tests</w:t>
            </w:r>
          </w:p>
        </w:tc>
        <w:tc>
          <w:tcPr>
            <w:tcW w:w="2529"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12EB33D6" w14:textId="041C96E8">
            <w:pPr>
              <w:pBdr>
                <w:top w:val="single" w:color="FFFFFF" w:sz="6" w:space="0"/>
                <w:left w:val="single" w:color="FFFFFF" w:sz="6" w:space="0"/>
                <w:bottom w:val="single" w:color="FFFFFF" w:sz="6" w:space="0"/>
                <w:right w:val="single" w:color="FFFFFF" w:sz="6" w:space="0"/>
              </w:pBdr>
              <w:spacing w:after="58"/>
            </w:pPr>
            <w:r>
              <w:t>§§61.13(f), 61.14(c)</w:t>
            </w:r>
          </w:p>
        </w:tc>
      </w:tr>
      <w:tr w:rsidRPr="00CF2B37" w:rsidR="00090F51" w:rsidTr="00FD56E3"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2EC0114C" w14:textId="2F7A29C9">
            <w:pPr>
              <w:pBdr>
                <w:top w:val="single" w:color="FFFFFF" w:sz="6" w:space="0"/>
                <w:left w:val="single" w:color="FFFFFF" w:sz="6" w:space="0"/>
                <w:bottom w:val="single" w:color="FFFFFF" w:sz="6" w:space="0"/>
                <w:right w:val="single" w:color="FFFFFF" w:sz="6" w:space="0"/>
              </w:pBdr>
              <w:spacing w:after="58"/>
            </w:pPr>
            <w:r>
              <w:t>Notification of anticipated firing</w:t>
            </w:r>
          </w:p>
        </w:tc>
        <w:tc>
          <w:tcPr>
            <w:tcW w:w="2529"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1964632F" w14:textId="0010EBCB">
            <w:pPr>
              <w:pBdr>
                <w:top w:val="single" w:color="FFFFFF" w:sz="6" w:space="0"/>
                <w:left w:val="single" w:color="FFFFFF" w:sz="6" w:space="0"/>
                <w:bottom w:val="single" w:color="FFFFFF" w:sz="6" w:space="0"/>
                <w:right w:val="single" w:color="FFFFFF" w:sz="6" w:space="0"/>
              </w:pBdr>
              <w:spacing w:after="58"/>
            </w:pPr>
            <w:r>
              <w:t>§§61.43</w:t>
            </w:r>
            <w:r w:rsidR="00965D2A">
              <w:t>,</w:t>
            </w:r>
            <w:r>
              <w:t xml:space="preserve"> 61.44</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090F51"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090F51" w:rsidTr="006A6B21" w14:paraId="46D42E18"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4930BE0A" w14:textId="3B0D598B">
            <w:pPr>
              <w:pBdr>
                <w:top w:val="single" w:color="FFFFFF" w:sz="6" w:space="0"/>
                <w:left w:val="single" w:color="FFFFFF" w:sz="6" w:space="0"/>
                <w:bottom w:val="single" w:color="FFFFFF" w:sz="6" w:space="0"/>
                <w:right w:val="single" w:color="FFFFFF" w:sz="6" w:space="0"/>
              </w:pBdr>
              <w:spacing w:after="58"/>
            </w:pPr>
            <w:r>
              <w:t>Emission source reporting</w:t>
            </w:r>
          </w:p>
        </w:tc>
        <w:tc>
          <w:tcPr>
            <w:tcW w:w="2529"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6DF7646A" w14:textId="79CE4EE2">
            <w:pPr>
              <w:pBdr>
                <w:top w:val="single" w:color="FFFFFF" w:sz="6" w:space="0"/>
                <w:left w:val="single" w:color="FFFFFF" w:sz="6" w:space="0"/>
                <w:bottom w:val="single" w:color="FFFFFF" w:sz="6" w:space="0"/>
                <w:right w:val="single" w:color="FFFFFF" w:sz="6" w:space="0"/>
              </w:pBdr>
              <w:spacing w:after="58"/>
            </w:pPr>
            <w:r>
              <w:t>§61.10(a)</w:t>
            </w:r>
          </w:p>
        </w:tc>
      </w:tr>
      <w:tr w:rsidRPr="00CF2B37" w:rsidR="00090F51" w:rsidTr="006A6B21" w14:paraId="27CA75D7"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54F924A9" w14:textId="1265D965">
            <w:pPr>
              <w:pBdr>
                <w:top w:val="single" w:color="FFFFFF" w:sz="6" w:space="0"/>
                <w:left w:val="single" w:color="FFFFFF" w:sz="6" w:space="0"/>
                <w:bottom w:val="single" w:color="FFFFFF" w:sz="6" w:space="0"/>
                <w:right w:val="single" w:color="FFFFFF" w:sz="6" w:space="0"/>
              </w:pBdr>
              <w:spacing w:after="58"/>
            </w:pPr>
            <w:r>
              <w:t>Emission test report and ambient air quality report</w:t>
            </w:r>
          </w:p>
        </w:tc>
        <w:tc>
          <w:tcPr>
            <w:tcW w:w="2529"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75004E58" w14:textId="7AB52EAE">
            <w:pPr>
              <w:pBdr>
                <w:top w:val="single" w:color="FFFFFF" w:sz="6" w:space="0"/>
                <w:left w:val="single" w:color="FFFFFF" w:sz="6" w:space="0"/>
                <w:bottom w:val="single" w:color="FFFFFF" w:sz="6" w:space="0"/>
                <w:right w:val="single" w:color="FFFFFF" w:sz="6" w:space="0"/>
              </w:pBdr>
              <w:spacing w:after="58"/>
            </w:pPr>
            <w:r>
              <w:t>§61.43, 61.44</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Pr="00CF2B37" w:rsidR="00A73600" w:rsidTr="00090F51"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090F51" w:rsidTr="006A6B21" w14:paraId="5FA3A522" w14:textId="77777777">
        <w:trPr>
          <w:jc w:val="center"/>
        </w:trPr>
        <w:tc>
          <w:tcPr>
            <w:tcW w:w="6741" w:type="dxa"/>
            <w:tcBorders>
              <w:top w:val="single" w:color="000000" w:sz="7" w:space="0"/>
              <w:left w:val="single" w:color="000000" w:sz="7" w:space="0"/>
              <w:bottom w:val="single" w:color="000000" w:sz="7" w:space="0"/>
              <w:right w:val="single" w:color="000000" w:sz="7" w:space="0"/>
            </w:tcBorders>
          </w:tcPr>
          <w:p w:rsidRPr="00E116DC" w:rsidR="00090F51" w:rsidP="00090F51" w:rsidRDefault="00090F51" w14:paraId="52F2EF63" w14:textId="75A8D60F">
            <w:pPr>
              <w:pBdr>
                <w:top w:val="single" w:color="FFFFFF" w:sz="6" w:space="0"/>
                <w:left w:val="single" w:color="FFFFFF" w:sz="6" w:space="0"/>
                <w:bottom w:val="single" w:color="FFFFFF" w:sz="6" w:space="0"/>
                <w:right w:val="single" w:color="FFFFFF" w:sz="6" w:space="0"/>
              </w:pBdr>
              <w:spacing w:after="58"/>
            </w:pPr>
            <w:r>
              <w:t xml:space="preserve">Record air sampling results.  Records are required to be retained </w:t>
            </w:r>
            <w:r>
              <w:lastRenderedPageBreak/>
              <w:t>for two years.</w:t>
            </w:r>
          </w:p>
        </w:tc>
        <w:tc>
          <w:tcPr>
            <w:tcW w:w="2619" w:type="dxa"/>
            <w:tcBorders>
              <w:top w:val="single" w:color="000000" w:sz="7" w:space="0"/>
              <w:left w:val="single" w:color="000000" w:sz="7" w:space="0"/>
              <w:bottom w:val="single" w:color="000000" w:sz="7" w:space="0"/>
              <w:right w:val="single" w:color="000000" w:sz="7" w:space="0"/>
            </w:tcBorders>
          </w:tcPr>
          <w:p w:rsidRPr="00E116DC" w:rsidR="00090F51" w:rsidP="00090F51" w:rsidRDefault="00090F51" w14:paraId="4CD69875" w14:textId="07C21443">
            <w:pPr>
              <w:pBdr>
                <w:top w:val="single" w:color="FFFFFF" w:sz="6" w:space="0"/>
                <w:left w:val="single" w:color="FFFFFF" w:sz="6" w:space="0"/>
                <w:bottom w:val="single" w:color="FFFFFF" w:sz="6" w:space="0"/>
                <w:right w:val="single" w:color="FFFFFF" w:sz="6" w:space="0"/>
              </w:pBdr>
              <w:spacing w:after="58"/>
            </w:pPr>
            <w:r>
              <w:lastRenderedPageBreak/>
              <w:t>§61.43</w:t>
            </w:r>
          </w:p>
        </w:tc>
      </w:tr>
      <w:tr w:rsidRPr="00CF2B37" w:rsidR="00090F51" w:rsidTr="006A6B21" w14:paraId="36691C85" w14:textId="77777777">
        <w:trPr>
          <w:jc w:val="center"/>
        </w:trPr>
        <w:tc>
          <w:tcPr>
            <w:tcW w:w="6741"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2402E105" w14:textId="612B08EF">
            <w:pPr>
              <w:pBdr>
                <w:top w:val="single" w:color="FFFFFF" w:sz="6" w:space="0"/>
                <w:left w:val="single" w:color="FFFFFF" w:sz="6" w:space="0"/>
                <w:bottom w:val="single" w:color="FFFFFF" w:sz="6" w:space="0"/>
                <w:right w:val="single" w:color="FFFFFF" w:sz="6" w:space="0"/>
              </w:pBdr>
              <w:spacing w:after="58"/>
            </w:pPr>
            <w:r>
              <w:t>Record emission test results.</w:t>
            </w:r>
          </w:p>
        </w:tc>
        <w:tc>
          <w:tcPr>
            <w:tcW w:w="2619"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1D7F443A" w14:textId="3B900005">
            <w:pPr>
              <w:pBdr>
                <w:top w:val="single" w:color="FFFFFF" w:sz="6" w:space="0"/>
                <w:left w:val="single" w:color="FFFFFF" w:sz="6" w:space="0"/>
                <w:bottom w:val="single" w:color="FFFFFF" w:sz="6" w:space="0"/>
                <w:right w:val="single" w:color="FFFFFF" w:sz="6" w:space="0"/>
              </w:pBdr>
              <w:spacing w:after="58"/>
            </w:pPr>
            <w:r>
              <w:t>§61.44</w:t>
            </w:r>
          </w:p>
        </w:tc>
      </w:tr>
      <w:tr w:rsidRPr="00CF2B37" w:rsidR="00090F51" w:rsidTr="006A6B21" w14:paraId="7B98B13A" w14:textId="77777777">
        <w:trPr>
          <w:jc w:val="center"/>
        </w:trPr>
        <w:tc>
          <w:tcPr>
            <w:tcW w:w="6741"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7977DDAC" w14:textId="3D6AEDCD">
            <w:pPr>
              <w:pBdr>
                <w:top w:val="single" w:color="FFFFFF" w:sz="6" w:space="0"/>
                <w:left w:val="single" w:color="FFFFFF" w:sz="6" w:space="0"/>
                <w:bottom w:val="single" w:color="FFFFFF" w:sz="6" w:space="0"/>
                <w:right w:val="single" w:color="FFFFFF" w:sz="6" w:space="0"/>
              </w:pBdr>
              <w:spacing w:after="58"/>
            </w:pPr>
            <w:r>
              <w:t>Make records available to Agency.</w:t>
            </w:r>
          </w:p>
        </w:tc>
        <w:tc>
          <w:tcPr>
            <w:tcW w:w="2619" w:type="dxa"/>
            <w:tcBorders>
              <w:top w:val="single" w:color="000000" w:sz="7" w:space="0"/>
              <w:left w:val="single" w:color="000000" w:sz="7" w:space="0"/>
              <w:bottom w:val="single" w:color="000000" w:sz="7" w:space="0"/>
              <w:right w:val="single" w:color="000000" w:sz="7" w:space="0"/>
            </w:tcBorders>
          </w:tcPr>
          <w:p w:rsidRPr="00CF2B37" w:rsidR="00090F51" w:rsidP="00090F51" w:rsidRDefault="00090F51" w14:paraId="06801B01" w14:textId="04925999">
            <w:pPr>
              <w:pBdr>
                <w:top w:val="single" w:color="FFFFFF" w:sz="6" w:space="0"/>
                <w:left w:val="single" w:color="FFFFFF" w:sz="6" w:space="0"/>
                <w:bottom w:val="single" w:color="FFFFFF" w:sz="6" w:space="0"/>
                <w:right w:val="single" w:color="FFFFFF" w:sz="6" w:space="0"/>
              </w:pBdr>
              <w:spacing w:after="58"/>
            </w:pPr>
            <w:r>
              <w:t>§§61.43, 61.44</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7D8407D0">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4173FD"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4173FD"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090F51" w:rsidTr="003713A9" w14:paraId="0164A115" w14:textId="77777777">
        <w:trPr>
          <w:trHeight w:val="719"/>
        </w:trPr>
        <w:tc>
          <w:tcPr>
            <w:tcW w:w="9445" w:type="dxa"/>
          </w:tcPr>
          <w:p w:rsidR="00090F51" w:rsidP="00090F51" w:rsidRDefault="00090F51" w14:paraId="2FCF928E" w14:textId="77777777">
            <w:pPr>
              <w:spacing w:line="120" w:lineRule="exact"/>
            </w:pPr>
          </w:p>
          <w:p w:rsidRPr="00B04A5C" w:rsidR="00090F51" w:rsidP="00090F51" w:rsidRDefault="00090F51" w14:paraId="6846DBA1" w14:textId="4936164C">
            <w:pPr>
              <w:outlineLvl w:val="0"/>
              <w:rPr>
                <w:color w:val="000000"/>
              </w:rPr>
            </w:pPr>
            <w:r>
              <w:t>During test firing, ambient air concentrations shall be measured during and after test firing or propellant disposal, in such a manner that emissions can be compared with the standard.</w:t>
            </w:r>
          </w:p>
        </w:tc>
      </w:tr>
      <w:tr w:rsidR="00090F51" w:rsidTr="003713A9" w14:paraId="739E0649" w14:textId="77777777">
        <w:trPr>
          <w:trHeight w:val="719"/>
        </w:trPr>
        <w:tc>
          <w:tcPr>
            <w:tcW w:w="9445" w:type="dxa"/>
          </w:tcPr>
          <w:p w:rsidR="00090F51" w:rsidP="00090F51" w:rsidRDefault="00090F51" w14:paraId="3B022ABD" w14:textId="77777777">
            <w:pPr>
              <w:spacing w:line="120" w:lineRule="exact"/>
            </w:pPr>
          </w:p>
          <w:p w:rsidRPr="00B04A5C" w:rsidR="00090F51" w:rsidP="00090F51" w:rsidRDefault="00090F51" w14:paraId="7202E1D1" w14:textId="5D2E794A">
            <w:pPr>
              <w:outlineLvl w:val="0"/>
              <w:rPr>
                <w:color w:val="000000"/>
              </w:rPr>
            </w:pPr>
            <w:r>
              <w:t>During test firing, continuously sample emissions from the test tank as per method 104 (or alternately, Method 103).</w:t>
            </w:r>
          </w:p>
        </w:tc>
      </w:tr>
      <w:tr w:rsidR="00E116DC" w:rsidTr="004173FD"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4173FD"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4173FD"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4173FD"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4173FD"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4173FD"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4173FD"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16A5FB44">
      <w:pPr>
        <w:pBdr>
          <w:top w:val="single" w:color="FFFFFF" w:sz="6" w:space="0"/>
          <w:left w:val="single" w:color="FFFFFF" w:sz="6" w:space="0"/>
          <w:bottom w:val="single" w:color="FFFFFF" w:sz="6" w:space="0"/>
          <w:right w:val="single" w:color="FFFFFF" w:sz="6" w:space="0"/>
        </w:pBdr>
        <w:rPr>
          <w:color w:val="000000"/>
        </w:rPr>
      </w:pPr>
    </w:p>
    <w:p w:rsidR="006A6B21" w:rsidRDefault="006A6B21" w14:paraId="78A5204A" w14:textId="71D4A6BF">
      <w:pPr>
        <w:pBdr>
          <w:top w:val="single" w:color="FFFFFF" w:sz="6" w:space="0"/>
          <w:left w:val="single" w:color="FFFFFF" w:sz="6" w:space="0"/>
          <w:bottom w:val="single" w:color="FFFFFF" w:sz="6" w:space="0"/>
          <w:right w:val="single" w:color="FFFFFF" w:sz="6" w:space="0"/>
        </w:pBdr>
        <w:rPr>
          <w:color w:val="000000"/>
        </w:rPr>
      </w:pPr>
    </w:p>
    <w:p w:rsidR="006A6B21" w:rsidRDefault="006A6B21" w14:paraId="060DF4F0" w14:textId="607A3EED">
      <w:pPr>
        <w:pBdr>
          <w:top w:val="single" w:color="FFFFFF" w:sz="6" w:space="0"/>
          <w:left w:val="single" w:color="FFFFFF" w:sz="6" w:space="0"/>
          <w:bottom w:val="single" w:color="FFFFFF" w:sz="6" w:space="0"/>
          <w:right w:val="single" w:color="FFFFFF" w:sz="6" w:space="0"/>
        </w:pBdr>
        <w:rPr>
          <w:color w:val="000000"/>
        </w:rPr>
      </w:pPr>
    </w:p>
    <w:p w:rsidR="006A6B21" w:rsidRDefault="006A6B21" w14:paraId="4CCCFC96" w14:textId="6F02F54F">
      <w:pPr>
        <w:pBdr>
          <w:top w:val="single" w:color="FFFFFF" w:sz="6" w:space="0"/>
          <w:left w:val="single" w:color="FFFFFF" w:sz="6" w:space="0"/>
          <w:bottom w:val="single" w:color="FFFFFF" w:sz="6" w:space="0"/>
          <w:right w:val="single" w:color="FFFFFF" w:sz="6" w:space="0"/>
        </w:pBdr>
        <w:rPr>
          <w:color w:val="000000"/>
        </w:rPr>
      </w:pPr>
    </w:p>
    <w:p w:rsidR="006A6B21" w:rsidRDefault="006A6B21" w14:paraId="5F89CA57"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5CD6814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285F0B" w14:paraId="42F9647A" w14:textId="22550F8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4173FD"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4173FD"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4173FD"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4173FD"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CF35A7F" w14:textId="344163EB">
      <w:pPr>
        <w:pBdr>
          <w:top w:val="single" w:color="FFFFFF" w:sz="6" w:space="0"/>
          <w:left w:val="single" w:color="FFFFFF" w:sz="6" w:space="0"/>
          <w:bottom w:val="single" w:color="FFFFFF" w:sz="6" w:space="0"/>
          <w:right w:val="single" w:color="FFFFFF" w:sz="6" w:space="0"/>
        </w:pBdr>
        <w:ind w:firstLine="720"/>
        <w:rPr>
          <w:color w:val="000000"/>
        </w:rPr>
      </w:pPr>
      <w:r w:rsidRPr="00CF1854">
        <w:t xml:space="preserve">Following notification of </w:t>
      </w:r>
      <w:r w:rsidR="00285F0B">
        <w:t xml:space="preserve">the </w:t>
      </w:r>
      <w:r w:rsidRPr="00CF1854">
        <w:t xml:space="preserve">startup, the reviewing authority </w:t>
      </w:r>
      <w:r w:rsidRPr="00CF1854" w:rsidR="002B29A7">
        <w:t xml:space="preserve">could </w:t>
      </w:r>
      <w:r w:rsidRPr="00CF1854">
        <w:t>inspect the source to determine whether the pollution control devices are properly installed and operated.</w:t>
      </w:r>
      <w:r w:rsidRPr="00CF1854" w:rsidR="009C7E97">
        <w:t xml:space="preserve"> </w:t>
      </w:r>
      <w:r w:rsidRPr="00CF1854">
        <w:t>Performance test reports are used by the Agency to discern a source</w:t>
      </w:r>
      <w:r w:rsidRPr="00CF1854" w:rsidR="004C701D">
        <w:t>’</w:t>
      </w:r>
      <w:r w:rsidRPr="00CF1854">
        <w:t>s initial capability to comply with the emission standard</w:t>
      </w:r>
      <w:r w:rsidR="00051654">
        <w:t>s</w:t>
      </w:r>
      <w:r w:rsidRPr="00CF1854" w:rsidR="00CF1854">
        <w:t xml:space="preserve"> and </w:t>
      </w:r>
      <w:r w:rsidR="00051654">
        <w:t xml:space="preserve">to </w:t>
      </w:r>
      <w:r w:rsidRPr="00CF1854">
        <w:t>note the operating conditions under which compliance was achieved.</w:t>
      </w:r>
      <w:r w:rsidRPr="00CF1854" w:rsidR="009C7E97">
        <w:t xml:space="preserve"> </w:t>
      </w:r>
      <w:r w:rsidRPr="00CF1854">
        <w:t xml:space="preserve">Data and records maintained by the respondents are tabulated and published for use in </w:t>
      </w:r>
      <w:r w:rsidR="00051654">
        <w:t xml:space="preserve">both </w:t>
      </w:r>
      <w:r>
        <w:rPr>
          <w:color w:val="000000"/>
        </w:rPr>
        <w:t>compliance and enforcement programs.</w:t>
      </w:r>
      <w:r w:rsidR="009C7E97">
        <w:rPr>
          <w:color w:val="000000"/>
        </w:rPr>
        <w:t xml:space="preserve"> </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7E441571">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051654">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sidR="00051654">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7BEA6FB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w:t>
      </w:r>
      <w:r w:rsidRPr="00CF1854">
        <w:t xml:space="preserve">r 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CF1854" w:rsidR="00CF1854" w:rsidP="00CF1854" w:rsidRDefault="00CF1854" w14:paraId="6807FDBE" w14:textId="204247F5">
      <w:pPr>
        <w:pBdr>
          <w:top w:val="single" w:color="FFFFFF" w:sz="6" w:space="0"/>
          <w:left w:val="single" w:color="FFFFFF" w:sz="6" w:space="0"/>
          <w:bottom w:val="single" w:color="FFFFFF" w:sz="6" w:space="0"/>
          <w:right w:val="single" w:color="FFFFFF" w:sz="6" w:space="0"/>
        </w:pBdr>
        <w:ind w:firstLine="720"/>
      </w:pPr>
      <w:r>
        <w:t xml:space="preserve">The one respondent </w:t>
      </w:r>
      <w:r w:rsidR="00965D2A">
        <w:t xml:space="preserve">is </w:t>
      </w:r>
      <w:r>
        <w:t>assumed to be a large entity (i.e., large business). However, the impact on small entities (i.e., small businesses) was taken into consideration during the development of the</w:t>
      </w:r>
      <w:r w:rsidR="00051654">
        <w:t>se</w:t>
      </w:r>
      <w:r>
        <w:t xml:space="preserve"> regulation</w:t>
      </w:r>
      <w:r w:rsidR="00051654">
        <w:t>s</w:t>
      </w:r>
      <w:r>
        <w:t xml:space="preserve">. Due to technical considerations involving the process </w:t>
      </w:r>
      <w:r>
        <w:lastRenderedPageBreak/>
        <w:t>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r w:rsidRPr="00CF1854">
        <w:t>.</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F1854" w:rsidP="00CF1854" w:rsidRDefault="00CA4CD6" w14:paraId="054F391E" w14:textId="77777777">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00CF1854">
        <w:rPr>
          <w:bCs/>
        </w:rPr>
        <w:t>NESHAP for Beryllium Rocket Motor Fuel Firing (40 CFR Part 61, Subpart D) (Renewal)</w:t>
      </w:r>
      <w:r w:rsidR="00CF1854">
        <w:rPr>
          <w:color w:val="000000"/>
        </w:rPr>
        <w:t>.</w:t>
      </w:r>
    </w:p>
    <w:p w:rsidR="00CA4CD6" w:rsidP="00CF1854" w:rsidRDefault="00CA4CD6" w14:paraId="6FC4C83E" w14:textId="4B4EF456">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4BA2F8D9">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051654">
        <w:rPr>
          <w:color w:val="000000"/>
        </w:rPr>
        <w:t>‘B</w:t>
      </w:r>
      <w:r>
        <w:rPr>
          <w:color w:val="000000"/>
        </w:rPr>
        <w:t>urden</w:t>
      </w:r>
      <w:r w:rsidR="00051654">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46318BCD">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051654">
        <w:rPr>
          <w:color w:val="000000"/>
        </w:rPr>
        <w:t>either</w:t>
      </w:r>
      <w:r>
        <w:rPr>
          <w:color w:val="000000"/>
        </w:rPr>
        <w:t xml:space="preserve"> conduct </w:t>
      </w:r>
      <w:r w:rsidR="00051654">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75CD11AF">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4D6A87" w:rsidR="004C701D">
        <w:t xml:space="preserve">be </w:t>
      </w:r>
      <w:r w:rsidRPr="004D6A87" w:rsidR="004D6A87">
        <w:t>9</w:t>
      </w:r>
      <w:r w:rsidRPr="004D6A87" w:rsidR="004C701D">
        <w:t xml:space="preserve"> </w:t>
      </w:r>
      <w:r w:rsidR="00051654">
        <w:t xml:space="preserve">hours </w:t>
      </w:r>
      <w:r w:rsidRPr="004D6A87" w:rsidR="004C701D">
        <w:t>(</w:t>
      </w:r>
      <w:r w:rsidRPr="004D6A87">
        <w:t>To</w:t>
      </w:r>
      <w:r>
        <w:rPr>
          <w:color w:val="000000"/>
        </w:rPr>
        <w:t>tal Labor Hours from Table 1</w:t>
      </w:r>
      <w:r w:rsidR="00051654">
        <w:rPr>
          <w:color w:val="000000"/>
        </w:rPr>
        <w:t xml:space="preserve"> below</w:t>
      </w:r>
      <w:r>
        <w:rPr>
          <w:color w:val="000000"/>
        </w:rPr>
        <w:t>).</w:t>
      </w:r>
      <w:r w:rsidR="009C7E97">
        <w:rPr>
          <w:color w:val="000000"/>
        </w:rPr>
        <w:t xml:space="preserve"> </w:t>
      </w:r>
      <w:r w:rsidR="001C5991">
        <w:rPr>
          <w:color w:val="000000"/>
        </w:rPr>
        <w:t xml:space="preserve"> T</w:t>
      </w:r>
      <w:r>
        <w:rPr>
          <w:color w:val="000000"/>
        </w:rPr>
        <w:t>hese hours are based on Agency studies and background documen</w:t>
      </w:r>
      <w:r w:rsidR="004C701D">
        <w:rPr>
          <w:color w:val="000000"/>
        </w:rPr>
        <w:t>ts from the development of the</w:t>
      </w:r>
      <w:r w:rsidR="00051654">
        <w:rPr>
          <w:color w:val="000000"/>
        </w:rPr>
        <w:t>se</w:t>
      </w:r>
      <w:r w:rsidR="004C701D">
        <w:rPr>
          <w:color w:val="000000"/>
        </w:rPr>
        <w:t xml:space="preserve"> </w:t>
      </w:r>
      <w:r>
        <w:rPr>
          <w:color w:val="000000"/>
        </w:rPr>
        <w:t>regulation</w:t>
      </w:r>
      <w:r w:rsidR="00051654">
        <w:rPr>
          <w:color w:val="000000"/>
        </w:rPr>
        <w:t>s</w:t>
      </w:r>
      <w:r>
        <w:rPr>
          <w:color w:val="000000"/>
        </w:rPr>
        <w:t>, Agency knowledge and experience with t</w:t>
      </w:r>
      <w:r w:rsidRPr="00CF1854">
        <w:t>he NESHAP program</w:t>
      </w:r>
      <w:r>
        <w:rPr>
          <w:color w:val="000000"/>
        </w:rPr>
        <w:t xml:space="preserve">, </w:t>
      </w:r>
      <w:r w:rsidR="00133149">
        <w:rPr>
          <w:color w:val="000000"/>
        </w:rPr>
        <w:t xml:space="preserve">and </w:t>
      </w:r>
      <w:r>
        <w:rPr>
          <w:color w:val="000000"/>
        </w:rPr>
        <w:t>the previously</w:t>
      </w:r>
      <w:r w:rsidR="00051654">
        <w:rPr>
          <w:color w:val="000000"/>
        </w:rPr>
        <w:t>-</w:t>
      </w:r>
      <w:r>
        <w:rPr>
          <w:color w:val="000000"/>
        </w:rPr>
        <w:t>approved ICR.</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 xml:space="preserve">$148.45 ($70.69 </w:t>
      </w:r>
      <w:r w:rsidRPr="00B907B1" w:rsidR="00B907B1">
        <w:rPr>
          <w:color w:val="000000"/>
        </w:rPr>
        <w:t xml:space="preserve">+ 110%)  </w:t>
      </w:r>
    </w:p>
    <w:p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$121.46 ($57.84</w:t>
      </w:r>
      <w:r w:rsidRPr="00B907B1" w:rsidR="00B907B1">
        <w:rPr>
          <w:color w:val="000000"/>
        </w:rPr>
        <w:t xml:space="preserve"> + 110%)</w:t>
      </w:r>
    </w:p>
    <w:p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 xml:space="preserve">$60.23 ($28.68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C77DD5" w:rsidP="00851259" w:rsidRDefault="002712EB" w14:paraId="4A5588C9" w14:textId="13CE3D9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C94F0E">
        <w:rPr>
          <w:color w:val="000000"/>
        </w:rPr>
        <w:t>March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w:t>
      </w:r>
      <w:r>
        <w:rPr>
          <w:color w:val="000000"/>
        </w:rPr>
        <w:lastRenderedPageBreak/>
        <w:t xml:space="preserve">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2712EB" w:rsidP="002712EB" w:rsidRDefault="002712EB" w14:paraId="49DE0661"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65A79B7E">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C77DD5" w:rsidP="00504745" w:rsidRDefault="00C77DD5" w14:paraId="6A050BF5"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p>
    <w:p w:rsidRPr="00C77DD5" w:rsidR="00CA4CD6" w:rsidP="00C77DD5" w:rsidRDefault="00CA4CD6" w14:paraId="2DD142A4" w14:textId="4E575F88">
      <w:pPr>
        <w:pBdr>
          <w:top w:val="single" w:color="FFFFFF" w:sz="6" w:space="0"/>
          <w:left w:val="single" w:color="FFFFFF" w:sz="6" w:space="0"/>
          <w:bottom w:val="single" w:color="FFFFFF" w:sz="6" w:space="0"/>
          <w:right w:val="single" w:color="FFFFFF" w:sz="6" w:space="0"/>
        </w:pBdr>
        <w:ind w:firstLine="720"/>
      </w:pPr>
      <w:r w:rsidRPr="00C77DD5">
        <w:t>The only costs to the regulated industry resulting from information collection activities required by the subject standard(s) are labor costs.</w:t>
      </w:r>
      <w:r w:rsidRPr="00C77DD5" w:rsidR="009C7E97">
        <w:t xml:space="preserve"> </w:t>
      </w:r>
      <w:r w:rsidRPr="00C77DD5">
        <w:t xml:space="preserve">There are no capital/startup </w:t>
      </w:r>
      <w:r w:rsidR="00051654">
        <w:t>and/</w:t>
      </w:r>
      <w:r w:rsidRPr="00C77DD5">
        <w:t>or operation and maintenance costs.</w:t>
      </w:r>
    </w:p>
    <w:p w:rsidR="00C77DD5" w:rsidP="00C77DD5" w:rsidRDefault="00C77DD5" w14:paraId="34EBCFC3"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Pr="00C77DD5" w:rsidR="00CA4CD6" w:rsidP="00C77DD5" w:rsidRDefault="00CA4CD6" w14:paraId="1FCF5AE8" w14:textId="74338B38">
      <w:pPr>
        <w:pBdr>
          <w:top w:val="single" w:color="FFFFFF" w:sz="6" w:space="0"/>
          <w:left w:val="single" w:color="FFFFFF" w:sz="6" w:space="0"/>
          <w:bottom w:val="single" w:color="FFFFFF" w:sz="6" w:space="0"/>
          <w:right w:val="single" w:color="FFFFFF" w:sz="6" w:space="0"/>
        </w:pBdr>
        <w:ind w:firstLine="720"/>
      </w:pPr>
      <w:r w:rsidRPr="00C77DD5">
        <w:t>The only type of industry costs associated with the information collection activity in the regulations are labor costs.</w:t>
      </w:r>
      <w:r w:rsidRPr="00C77DD5" w:rsidR="009C7E97">
        <w:t xml:space="preserve"> </w:t>
      </w:r>
      <w:r w:rsidRPr="00C77DD5">
        <w:t>There are no capital/startup or operation and</w:t>
      </w:r>
      <w:r w:rsidR="00051654">
        <w:t>/or</w:t>
      </w:r>
      <w:r w:rsidRPr="00C77DD5">
        <w:t xml:space="preserve"> maintenance costs.</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572C5B1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051654">
        <w:rPr>
          <w:color w:val="000000"/>
        </w:rPr>
        <w:t xml:space="preserve">The </w:t>
      </w:r>
      <w:r>
        <w:rPr>
          <w:color w:val="000000"/>
        </w:rPr>
        <w:t>EPA's overall compliance and enforcement program i</w:t>
      </w:r>
      <w:r w:rsidR="005C42AC">
        <w:rPr>
          <w:color w:val="000000"/>
        </w:rPr>
        <w:t xml:space="preserve">ncludes </w:t>
      </w:r>
      <w:r w:rsidR="00051654">
        <w:rPr>
          <w:color w:val="000000"/>
        </w:rPr>
        <w:t xml:space="preserve">such </w:t>
      </w:r>
      <w:r w:rsidR="005C42AC">
        <w:rPr>
          <w:color w:val="000000"/>
        </w:rPr>
        <w:t xml:space="preserve">activities </w:t>
      </w:r>
      <w:r w:rsidR="00051654">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w:t>
      </w:r>
      <w:r w:rsidR="00051654">
        <w:rPr>
          <w:color w:val="000000"/>
        </w:rPr>
        <w:t xml:space="preserve">     </w:t>
      </w:r>
      <w:r>
        <w:rPr>
          <w:color w:val="000000"/>
        </w:rPr>
        <w:t xml:space="preserve">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697DB82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4D6A87">
        <w:t>$</w:t>
      </w:r>
      <w:r w:rsidRPr="004D6A87" w:rsidR="004D6A87">
        <w:t>190</w:t>
      </w:r>
      <w:r w:rsidRPr="004D6A87">
        <w:t>.</w:t>
      </w:r>
      <w:r w:rsidRPr="004D6A87"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051654" w14:paraId="72B9D038" w14:textId="44F6B596">
      <w:r>
        <w:t xml:space="preserve"> </w:t>
      </w:r>
    </w:p>
    <w:p w:rsidRPr="00D2273E" w:rsidR="00CA4CD6" w:rsidP="00D2273E" w:rsidRDefault="00D2273E" w14:paraId="5D75E75B" w14:textId="5F3D4422">
      <w:r>
        <w:tab/>
      </w:r>
      <w:r w:rsidRPr="00D2273E">
        <w:tab/>
      </w:r>
      <w:r w:rsidRPr="00D2273E" w:rsidR="00CA4CD6">
        <w:t>Managerial</w:t>
      </w:r>
      <w:r w:rsidRPr="00D2273E" w:rsidR="00CA4CD6">
        <w:tab/>
      </w:r>
      <w:r w:rsidR="00C94F0E">
        <w:t xml:space="preserve">$68.37 </w:t>
      </w:r>
      <w:r w:rsidRPr="00991AF7" w:rsidR="00991AF7">
        <w:t xml:space="preserve">(GS-13, Step 5, </w:t>
      </w:r>
      <w:r w:rsidR="00C94F0E">
        <w:t xml:space="preserve">$42.73 </w:t>
      </w:r>
      <w:r w:rsidRPr="00991AF7" w:rsidR="00991AF7">
        <w:t>+ 60%)</w:t>
      </w:r>
    </w:p>
    <w:p w:rsidRPr="00D2273E" w:rsidR="00CA4CD6" w:rsidP="00D2273E" w:rsidRDefault="00D2273E" w14:paraId="0F39875F" w14:textId="3C4EF93B">
      <w:r>
        <w:tab/>
      </w:r>
      <w:r w:rsidRPr="00D2273E">
        <w:tab/>
      </w:r>
      <w:r w:rsidRPr="00D2273E" w:rsidR="00CA4CD6">
        <w:t>Technical</w:t>
      </w:r>
      <w:r w:rsidRPr="00D2273E" w:rsidR="00CA4CD6">
        <w:tab/>
      </w:r>
      <w:r w:rsidR="00C94F0E">
        <w:t xml:space="preserve">$50.72 </w:t>
      </w:r>
      <w:r w:rsidRPr="00991AF7" w:rsidR="00991AF7">
        <w:t>(GS-12, Step 1, $</w:t>
      </w:r>
      <w:r w:rsidR="00C94F0E">
        <w:t xml:space="preserve">31.70 </w:t>
      </w:r>
      <w:r w:rsidRPr="00991AF7" w:rsidR="00991AF7">
        <w:t>+ 60%)</w:t>
      </w:r>
    </w:p>
    <w:p w:rsidRPr="00D2273E" w:rsidR="00CA4CD6" w:rsidP="00D2273E" w:rsidRDefault="00D2273E" w14:paraId="2D0AFDE9" w14:textId="23A7B2C8">
      <w:r>
        <w:tab/>
      </w:r>
      <w:r w:rsidRPr="00D2273E">
        <w:tab/>
      </w:r>
      <w:r w:rsidRPr="00D2273E" w:rsidR="00CA4CD6">
        <w:t>Clerical</w:t>
      </w:r>
      <w:r w:rsidRPr="00D2273E" w:rsidR="00CA4CD6">
        <w:tab/>
      </w:r>
      <w:r w:rsidR="00C94F0E">
        <w:t xml:space="preserve">$27.46 </w:t>
      </w:r>
      <w:r w:rsidRPr="00991AF7" w:rsidR="00991AF7">
        <w:t>(GS-6, Step 3, $</w:t>
      </w:r>
      <w:r w:rsidR="00C94F0E">
        <w:t>17.16</w:t>
      </w:r>
      <w:r w:rsidRPr="00991AF7" w:rsidR="00991AF7">
        <w:t xml:space="preserve"> + 60%)</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1BC5DC4C">
      <w:pPr>
        <w:pBdr>
          <w:top w:val="single" w:color="FFFFFF" w:sz="6" w:space="0"/>
          <w:left w:val="single" w:color="FFFFFF" w:sz="6" w:space="0"/>
          <w:bottom w:val="single" w:color="FFFFFF" w:sz="6" w:space="0"/>
          <w:right w:val="single" w:color="FFFFFF" w:sz="6" w:space="0"/>
        </w:pBdr>
        <w:ind w:firstLine="720"/>
        <w:rPr>
          <w:color w:val="000000"/>
        </w:rPr>
      </w:pPr>
      <w:r>
        <w:rPr>
          <w:color w:val="000000"/>
        </w:rPr>
        <w:t>Bas</w:t>
      </w:r>
      <w:r w:rsidRPr="00C77DD5">
        <w:t xml:space="preserve">ed on our research for this ICR, on average over the next three years, approximately </w:t>
      </w:r>
      <w:r w:rsidRPr="00C77DD5" w:rsidR="00C77DD5">
        <w:t>one</w:t>
      </w:r>
      <w:r w:rsidRPr="00C77DD5">
        <w:t xml:space="preserve"> existing respondent will be subject to the</w:t>
      </w:r>
      <w:r w:rsidR="00051654">
        <w:t>se</w:t>
      </w:r>
      <w:r w:rsidRPr="00C77DD5">
        <w:t xml:space="preserve"> standard</w:t>
      </w:r>
      <w:r w:rsidR="00051654">
        <w:t>s</w:t>
      </w:r>
      <w:r w:rsidRPr="00C77DD5">
        <w:t>.</w:t>
      </w:r>
      <w:r w:rsidRPr="00C77DD5" w:rsidR="009C7E97">
        <w:t xml:space="preserve"> </w:t>
      </w:r>
      <w:r w:rsidRPr="00C77DD5">
        <w:t xml:space="preserve">It is estimated that </w:t>
      </w:r>
      <w:r w:rsidRPr="00C77DD5" w:rsidR="00C77DD5">
        <w:t>no</w:t>
      </w:r>
      <w:r w:rsidRPr="00C77DD5">
        <w:t xml:space="preserve"> additional respondents per year will become subject</w:t>
      </w:r>
      <w:r w:rsidR="00051654">
        <w:t xml:space="preserve"> to these same standards</w:t>
      </w:r>
      <w:r w:rsidRPr="00C77DD5">
        <w:t>.</w:t>
      </w:r>
      <w:r w:rsidRPr="00C77DD5" w:rsidR="009C7E97">
        <w:t xml:space="preserve"> </w:t>
      </w:r>
      <w:r w:rsidRPr="00C77DD5">
        <w:t>The overall average number of responden</w:t>
      </w:r>
      <w:r w:rsidRPr="00C77DD5" w:rsidR="0035325B">
        <w:t>ts, as shown in the table below,</w:t>
      </w:r>
      <w:r w:rsidRPr="00C77DD5">
        <w:t xml:space="preserve"> is </w:t>
      </w:r>
      <w:r w:rsidRPr="00C77DD5" w:rsidR="00C77DD5">
        <w:t>one</w:t>
      </w:r>
      <w:r w:rsidRPr="00C77DD5">
        <w:t xml:space="preserve"> per </w:t>
      </w:r>
      <w:r>
        <w:rPr>
          <w:color w:val="000000"/>
        </w:rPr>
        <w:t>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5BAF463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51654">
        <w:rPr>
          <w:color w:val="000000"/>
        </w:rPr>
        <w:t>:</w:t>
      </w:r>
      <w:r w:rsidR="009C7E97">
        <w:rPr>
          <w:color w:val="000000"/>
        </w:rPr>
        <w:t xml:space="preserve"> </w:t>
      </w:r>
    </w:p>
    <w:p w:rsidR="00CA4CD6" w:rsidRDefault="00CA4CD6" w14:paraId="1AAD344B" w14:textId="44244226">
      <w:pPr>
        <w:pBdr>
          <w:top w:val="single" w:color="FFFFFF" w:sz="6" w:space="0"/>
          <w:left w:val="single" w:color="FFFFFF" w:sz="6" w:space="0"/>
          <w:bottom w:val="single" w:color="FFFFFF" w:sz="6" w:space="0"/>
          <w:right w:val="single" w:color="FFFFFF" w:sz="6" w:space="0"/>
        </w:pBdr>
        <w:rPr>
          <w:color w:val="000000"/>
        </w:rPr>
      </w:pPr>
    </w:p>
    <w:p w:rsidR="006A6B21" w:rsidRDefault="006A6B21" w14:paraId="3E0A7DC7" w14:textId="33880A32">
      <w:pPr>
        <w:pBdr>
          <w:top w:val="single" w:color="FFFFFF" w:sz="6" w:space="0"/>
          <w:left w:val="single" w:color="FFFFFF" w:sz="6" w:space="0"/>
          <w:bottom w:val="single" w:color="FFFFFF" w:sz="6" w:space="0"/>
          <w:right w:val="single" w:color="FFFFFF" w:sz="6" w:space="0"/>
        </w:pBdr>
        <w:rPr>
          <w:color w:val="000000"/>
        </w:rPr>
      </w:pPr>
    </w:p>
    <w:p w:rsidR="006A6B21" w:rsidRDefault="006A6B21" w14:paraId="04FBDDE9" w14:textId="4D7CDA88">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C77DD5"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C77DD5"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C77DD5"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77DD5" w:rsidTr="00C77DD5"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77DD5" w:rsidP="00C77DD5" w:rsidRDefault="00C77DD5" w14:paraId="547CA8FB" w14:textId="2CBD327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77DD5" w:rsidP="00C77DD5" w:rsidRDefault="00C77DD5" w14:paraId="3108CE70" w14:textId="714584F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77DD5" w:rsidP="00C77DD5" w:rsidRDefault="00C77DD5" w14:paraId="0B137A30" w14:textId="130C2A5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2070" w:type="dxa"/>
            <w:tcBorders>
              <w:top w:val="single" w:color="000000" w:sz="8" w:space="0"/>
              <w:left w:val="single" w:color="000000" w:sz="6" w:space="0"/>
              <w:bottom w:val="single" w:color="000000" w:sz="6" w:space="0"/>
              <w:right w:val="single" w:color="000000" w:sz="6" w:space="0"/>
            </w:tcBorders>
            <w:vAlign w:val="center"/>
          </w:tcPr>
          <w:p w:rsidR="00C77DD5" w:rsidP="00C77DD5" w:rsidRDefault="00C77DD5" w14:paraId="7D960C93" w14:textId="54C02CA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77DD5" w:rsidP="00C77DD5" w:rsidRDefault="00C77DD5" w14:paraId="7ED54B96" w14:textId="6B7F057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77DD5" w:rsidP="00C77DD5" w:rsidRDefault="00C77DD5" w14:paraId="3F7C0DAD" w14:textId="0300D86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C77DD5" w:rsidTr="00C77DD5"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77DD5" w:rsidP="00C77DD5" w:rsidRDefault="00C77DD5" w14:paraId="63EBAA52" w14:textId="296E8D9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77DD5" w:rsidP="00C77DD5" w:rsidRDefault="00C77DD5" w14:paraId="7564DEC3" w14:textId="113A270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77DD5" w:rsidP="00C77DD5" w:rsidRDefault="00C77DD5" w14:paraId="002226B8" w14:textId="7EF9181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2070" w:type="dxa"/>
            <w:tcBorders>
              <w:top w:val="single" w:color="000000" w:sz="6" w:space="0"/>
              <w:left w:val="single" w:color="000000" w:sz="6" w:space="0"/>
              <w:bottom w:val="single" w:color="000000" w:sz="6" w:space="0"/>
              <w:right w:val="single" w:color="000000" w:sz="6" w:space="0"/>
            </w:tcBorders>
            <w:vAlign w:val="center"/>
          </w:tcPr>
          <w:p w:rsidR="00C77DD5" w:rsidP="00C77DD5" w:rsidRDefault="00C77DD5" w14:paraId="1C3913C5" w14:textId="351DA8D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77DD5" w:rsidP="00C77DD5" w:rsidRDefault="00C77DD5" w14:paraId="3802688A" w14:textId="4DE3C17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77DD5" w:rsidP="00C77DD5" w:rsidRDefault="00C77DD5" w14:paraId="45C01B8A" w14:textId="3582896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C77DD5" w:rsidTr="00C77DD5"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77DD5" w:rsidP="00C77DD5" w:rsidRDefault="00C77DD5" w14:paraId="3609EB78" w14:textId="50E452B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77DD5" w:rsidP="00C77DD5" w:rsidRDefault="00C77DD5" w14:paraId="1A6EA395" w14:textId="6245F85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77DD5" w:rsidP="00C77DD5" w:rsidRDefault="00C77DD5" w14:paraId="37336570" w14:textId="315514D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2070" w:type="dxa"/>
            <w:tcBorders>
              <w:top w:val="single" w:color="000000" w:sz="6" w:space="0"/>
              <w:left w:val="single" w:color="000000" w:sz="6" w:space="0"/>
              <w:bottom w:val="single" w:color="000000" w:sz="6" w:space="0"/>
              <w:right w:val="single" w:color="000000" w:sz="6" w:space="0"/>
            </w:tcBorders>
            <w:vAlign w:val="center"/>
          </w:tcPr>
          <w:p w:rsidR="00C77DD5" w:rsidP="00C77DD5" w:rsidRDefault="00C77DD5" w14:paraId="7C60F04B" w14:textId="280D8A3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77DD5" w:rsidP="00C77DD5" w:rsidRDefault="00C77DD5" w14:paraId="53B7186D" w14:textId="2A7D5C5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77DD5" w:rsidP="00C77DD5" w:rsidRDefault="00C77DD5" w14:paraId="18B5AAAA" w14:textId="264B699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C77DD5" w:rsidTr="00C77DD5"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77DD5" w:rsidP="00C77DD5" w:rsidRDefault="00C77DD5" w14:paraId="5D9CD301" w14:textId="2A970ED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77DD5" w:rsidP="00C77DD5" w:rsidRDefault="00C77DD5" w14:paraId="1581E97D" w14:textId="0020AAB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C77DD5" w:rsidP="00C77DD5" w:rsidRDefault="00C77DD5" w14:paraId="47314C40" w14:textId="0042F8B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2070" w:type="dxa"/>
            <w:tcBorders>
              <w:top w:val="single" w:color="000000" w:sz="6" w:space="0"/>
              <w:left w:val="single" w:color="000000" w:sz="6" w:space="0"/>
              <w:bottom w:val="single" w:color="000000" w:sz="8" w:space="0"/>
              <w:right w:val="single" w:color="000000" w:sz="6" w:space="0"/>
            </w:tcBorders>
            <w:vAlign w:val="center"/>
          </w:tcPr>
          <w:p w:rsidR="00C77DD5" w:rsidP="00C77DD5" w:rsidRDefault="00C77DD5" w14:paraId="480163AE" w14:textId="244B649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C77DD5" w:rsidP="00C77DD5" w:rsidRDefault="00C77DD5" w14:paraId="2B2CDCCB" w14:textId="7B5E9EE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C77DD5" w:rsidP="00C77DD5" w:rsidRDefault="00C77DD5" w14:paraId="0CAD30F7" w14:textId="7D181AE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w:t>
            </w:r>
          </w:p>
        </w:tc>
      </w:tr>
    </w:tbl>
    <w:p w:rsidRPr="00C77DD5" w:rsidR="00CA4CD6" w:rsidRDefault="00CA4CD6" w14:paraId="7C547DF5" w14:textId="5780AA17">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Pr="00C77DD5" w:rsidR="009C7E97">
        <w:rPr>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C77DD5" w:rsidR="00CA4CD6" w:rsidRDefault="002B29A7" w14:paraId="20B94E50" w14:textId="69876665">
      <w:pPr>
        <w:pBdr>
          <w:top w:val="single" w:color="FFFFFF" w:sz="6" w:space="0"/>
          <w:left w:val="single" w:color="FFFFFF" w:sz="6" w:space="0"/>
          <w:bottom w:val="single" w:color="FFFFFF" w:sz="6" w:space="0"/>
          <w:right w:val="single" w:color="FFFFFF" w:sz="6" w:space="0"/>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w:t>
      </w:r>
      <w:r w:rsidRPr="00C77DD5" w:rsidR="00CA4CD6">
        <w:t xml:space="preserve">is </w:t>
      </w:r>
      <w:r w:rsidRPr="00C77DD5" w:rsidR="00C77DD5">
        <w:t>one</w:t>
      </w:r>
      <w:r w:rsidRPr="00C77DD5" w:rsidR="00507EC5">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Pr="00C77DD5" w:rsidR="00CA4CD6" w:rsidRDefault="00CA4CD6" w14:paraId="2DD44DAF" w14:textId="05DE2E12">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C77DD5"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C77DD5"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C77DD5" w:rsidTr="00C77DD5" w14:paraId="16C1203F" w14:textId="77777777">
        <w:trPr>
          <w:trHeight w:val="366"/>
        </w:trPr>
        <w:tc>
          <w:tcPr>
            <w:tcW w:w="2700" w:type="dxa"/>
          </w:tcPr>
          <w:p w:rsidRPr="00C77DD5" w:rsidR="00C77DD5" w:rsidP="00C77DD5" w:rsidRDefault="00C77DD5" w14:paraId="1811EF85" w14:textId="77777777">
            <w:pPr>
              <w:keepNext/>
              <w:keepLines/>
              <w:rPr>
                <w:sz w:val="18"/>
                <w:szCs w:val="18"/>
              </w:rPr>
            </w:pPr>
          </w:p>
          <w:p w:rsidRPr="00C77DD5" w:rsidR="00C77DD5" w:rsidP="00C77DD5" w:rsidRDefault="00C77DD5" w14:paraId="7DB8FBDE" w14:textId="031E911E">
            <w:pPr>
              <w:pBdr>
                <w:top w:val="single" w:color="FFFFFF" w:sz="6" w:space="0"/>
                <w:left w:val="single" w:color="FFFFFF" w:sz="6" w:space="0"/>
                <w:bottom w:val="single" w:color="FFFFFF" w:sz="6" w:space="0"/>
                <w:right w:val="single" w:color="FFFFFF" w:sz="6" w:space="0"/>
              </w:pBdr>
              <w:rPr>
                <w:sz w:val="18"/>
                <w:szCs w:val="18"/>
              </w:rPr>
            </w:pPr>
            <w:r w:rsidRPr="00C77DD5">
              <w:rPr>
                <w:sz w:val="18"/>
                <w:szCs w:val="18"/>
              </w:rPr>
              <w:t>Notification of construction or modification</w:t>
            </w:r>
          </w:p>
        </w:tc>
        <w:tc>
          <w:tcPr>
            <w:tcW w:w="1260" w:type="dxa"/>
            <w:vAlign w:val="center"/>
          </w:tcPr>
          <w:p w:rsidRPr="00C77DD5" w:rsidR="00C77DD5" w:rsidP="00C77DD5" w:rsidRDefault="00C77DD5" w14:paraId="63308014" w14:textId="46B1F088">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c>
          <w:tcPr>
            <w:tcW w:w="1260" w:type="dxa"/>
            <w:vAlign w:val="center"/>
          </w:tcPr>
          <w:p w:rsidRPr="00C77DD5" w:rsidR="00C77DD5" w:rsidP="00C77DD5" w:rsidRDefault="00C77DD5" w14:paraId="7D6BA6A3" w14:textId="336579EF">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1</w:t>
            </w:r>
          </w:p>
        </w:tc>
        <w:tc>
          <w:tcPr>
            <w:tcW w:w="1890" w:type="dxa"/>
            <w:vAlign w:val="center"/>
          </w:tcPr>
          <w:p w:rsidRPr="00C77DD5" w:rsidR="00C77DD5" w:rsidP="00C77DD5" w:rsidRDefault="00C77DD5" w14:paraId="508145DD" w14:textId="57039F36">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c>
          <w:tcPr>
            <w:tcW w:w="2070" w:type="dxa"/>
            <w:vAlign w:val="center"/>
          </w:tcPr>
          <w:p w:rsidRPr="00C77DD5" w:rsidR="00C77DD5" w:rsidP="00C77DD5" w:rsidRDefault="00C77DD5" w14:paraId="70F8E048" w14:textId="40FFCF35">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r>
      <w:tr w:rsidR="00C77DD5" w:rsidTr="00C77DD5" w14:paraId="300564D1" w14:textId="77777777">
        <w:trPr>
          <w:trHeight w:val="366"/>
        </w:trPr>
        <w:tc>
          <w:tcPr>
            <w:tcW w:w="2700" w:type="dxa"/>
          </w:tcPr>
          <w:p w:rsidRPr="00C77DD5" w:rsidR="00C77DD5" w:rsidP="00C77DD5" w:rsidRDefault="00C77DD5" w14:paraId="30BCF002" w14:textId="77777777">
            <w:pPr>
              <w:keepNext/>
              <w:keepLines/>
              <w:rPr>
                <w:sz w:val="18"/>
                <w:szCs w:val="18"/>
              </w:rPr>
            </w:pPr>
          </w:p>
          <w:p w:rsidRPr="00C77DD5" w:rsidR="00C77DD5" w:rsidP="00C77DD5" w:rsidRDefault="00C77DD5" w14:paraId="0F46E3DF" w14:textId="5B5048B4">
            <w:pPr>
              <w:pBdr>
                <w:top w:val="single" w:color="FFFFFF" w:sz="6" w:space="0"/>
                <w:left w:val="single" w:color="FFFFFF" w:sz="6" w:space="0"/>
                <w:bottom w:val="single" w:color="FFFFFF" w:sz="6" w:space="0"/>
                <w:right w:val="single" w:color="FFFFFF" w:sz="6" w:space="0"/>
              </w:pBdr>
              <w:rPr>
                <w:sz w:val="18"/>
                <w:szCs w:val="18"/>
              </w:rPr>
            </w:pPr>
            <w:r w:rsidRPr="00C77DD5">
              <w:rPr>
                <w:sz w:val="18"/>
                <w:szCs w:val="18"/>
              </w:rPr>
              <w:t>Notification of anticipated startup</w:t>
            </w:r>
          </w:p>
        </w:tc>
        <w:tc>
          <w:tcPr>
            <w:tcW w:w="1260" w:type="dxa"/>
            <w:vAlign w:val="center"/>
          </w:tcPr>
          <w:p w:rsidRPr="00C77DD5" w:rsidR="00C77DD5" w:rsidP="00C77DD5" w:rsidRDefault="00C77DD5" w14:paraId="06C154FF" w14:textId="32020246">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c>
          <w:tcPr>
            <w:tcW w:w="1260" w:type="dxa"/>
            <w:vAlign w:val="center"/>
          </w:tcPr>
          <w:p w:rsidRPr="00C77DD5" w:rsidR="00C77DD5" w:rsidP="00C77DD5" w:rsidRDefault="00C77DD5" w14:paraId="40F59661" w14:textId="121E0BF4">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1</w:t>
            </w:r>
          </w:p>
        </w:tc>
        <w:tc>
          <w:tcPr>
            <w:tcW w:w="1890" w:type="dxa"/>
            <w:vAlign w:val="center"/>
          </w:tcPr>
          <w:p w:rsidRPr="00C77DD5" w:rsidR="00C77DD5" w:rsidP="00C77DD5" w:rsidRDefault="00C77DD5" w14:paraId="3E42D994" w14:textId="25BD3EEC">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c>
          <w:tcPr>
            <w:tcW w:w="2070" w:type="dxa"/>
            <w:vAlign w:val="center"/>
          </w:tcPr>
          <w:p w:rsidRPr="00C77DD5" w:rsidR="00C77DD5" w:rsidP="00C77DD5" w:rsidRDefault="00C77DD5" w14:paraId="4B9F0EBE" w14:textId="6823AECF">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r>
      <w:tr w:rsidR="00C77DD5" w:rsidTr="00C77DD5" w14:paraId="4FB1550D" w14:textId="77777777">
        <w:trPr>
          <w:trHeight w:val="366"/>
        </w:trPr>
        <w:tc>
          <w:tcPr>
            <w:tcW w:w="2700" w:type="dxa"/>
          </w:tcPr>
          <w:p w:rsidRPr="00C77DD5" w:rsidR="00C77DD5" w:rsidP="00C77DD5" w:rsidRDefault="00C77DD5" w14:paraId="3BF63B8D" w14:textId="77777777">
            <w:pPr>
              <w:keepNext/>
              <w:keepLines/>
              <w:rPr>
                <w:sz w:val="18"/>
                <w:szCs w:val="18"/>
              </w:rPr>
            </w:pPr>
          </w:p>
          <w:p w:rsidRPr="00C77DD5" w:rsidR="00C77DD5" w:rsidP="00C77DD5" w:rsidRDefault="00C77DD5" w14:paraId="5387B54C" w14:textId="70576FD4">
            <w:pPr>
              <w:pBdr>
                <w:top w:val="single" w:color="FFFFFF" w:sz="6" w:space="0"/>
                <w:left w:val="single" w:color="FFFFFF" w:sz="6" w:space="0"/>
                <w:bottom w:val="single" w:color="FFFFFF" w:sz="6" w:space="0"/>
                <w:right w:val="single" w:color="FFFFFF" w:sz="6" w:space="0"/>
              </w:pBdr>
              <w:rPr>
                <w:sz w:val="18"/>
                <w:szCs w:val="18"/>
              </w:rPr>
            </w:pPr>
            <w:r w:rsidRPr="00C77DD5">
              <w:rPr>
                <w:sz w:val="18"/>
                <w:szCs w:val="18"/>
              </w:rPr>
              <w:t>Notification of actual startup</w:t>
            </w:r>
          </w:p>
        </w:tc>
        <w:tc>
          <w:tcPr>
            <w:tcW w:w="1260" w:type="dxa"/>
            <w:vAlign w:val="center"/>
          </w:tcPr>
          <w:p w:rsidRPr="00C77DD5" w:rsidR="00C77DD5" w:rsidP="00C77DD5" w:rsidRDefault="00C77DD5" w14:paraId="5E226832" w14:textId="656A0F86">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c>
          <w:tcPr>
            <w:tcW w:w="1260" w:type="dxa"/>
            <w:vAlign w:val="center"/>
          </w:tcPr>
          <w:p w:rsidRPr="00C77DD5" w:rsidR="00C77DD5" w:rsidP="00C77DD5" w:rsidRDefault="00C77DD5" w14:paraId="61FE4D7C" w14:textId="30E27D18">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1</w:t>
            </w:r>
          </w:p>
        </w:tc>
        <w:tc>
          <w:tcPr>
            <w:tcW w:w="1890" w:type="dxa"/>
            <w:vAlign w:val="center"/>
          </w:tcPr>
          <w:p w:rsidRPr="00C77DD5" w:rsidR="00C77DD5" w:rsidP="00C77DD5" w:rsidRDefault="00C77DD5" w14:paraId="4628B654" w14:textId="7BE5CD65">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c>
          <w:tcPr>
            <w:tcW w:w="2070" w:type="dxa"/>
            <w:vAlign w:val="center"/>
          </w:tcPr>
          <w:p w:rsidRPr="00C77DD5" w:rsidR="00C77DD5" w:rsidP="00C77DD5" w:rsidRDefault="00C77DD5" w14:paraId="2ACB2E06" w14:textId="3A058710">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r>
      <w:tr w:rsidR="00C77DD5" w:rsidTr="00C77DD5" w14:paraId="1A785149" w14:textId="77777777">
        <w:trPr>
          <w:trHeight w:val="366"/>
        </w:trPr>
        <w:tc>
          <w:tcPr>
            <w:tcW w:w="2700" w:type="dxa"/>
          </w:tcPr>
          <w:p w:rsidRPr="00C77DD5" w:rsidR="00C77DD5" w:rsidP="00C77DD5" w:rsidRDefault="00C77DD5" w14:paraId="011B55E5" w14:textId="77777777">
            <w:pPr>
              <w:keepNext/>
              <w:keepLines/>
              <w:rPr>
                <w:sz w:val="18"/>
                <w:szCs w:val="18"/>
              </w:rPr>
            </w:pPr>
          </w:p>
          <w:p w:rsidRPr="00C77DD5" w:rsidR="00C77DD5" w:rsidP="00C77DD5" w:rsidRDefault="00C77DD5" w14:paraId="1A7D8C75" w14:textId="10BAE6F2">
            <w:pPr>
              <w:pBdr>
                <w:top w:val="single" w:color="FFFFFF" w:sz="6" w:space="0"/>
                <w:left w:val="single" w:color="FFFFFF" w:sz="6" w:space="0"/>
                <w:bottom w:val="single" w:color="FFFFFF" w:sz="6" w:space="0"/>
                <w:right w:val="single" w:color="FFFFFF" w:sz="6" w:space="0"/>
              </w:pBdr>
              <w:rPr>
                <w:sz w:val="18"/>
                <w:szCs w:val="18"/>
              </w:rPr>
            </w:pPr>
            <w:r w:rsidRPr="00C77DD5">
              <w:rPr>
                <w:sz w:val="18"/>
                <w:szCs w:val="18"/>
              </w:rPr>
              <w:t>Notification of physical or operational change</w:t>
            </w:r>
          </w:p>
        </w:tc>
        <w:tc>
          <w:tcPr>
            <w:tcW w:w="1260" w:type="dxa"/>
            <w:vAlign w:val="center"/>
          </w:tcPr>
          <w:p w:rsidRPr="00C77DD5" w:rsidR="00C77DD5" w:rsidP="00C77DD5" w:rsidRDefault="00C77DD5" w14:paraId="5D8215E1" w14:textId="6D3A8098">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c>
          <w:tcPr>
            <w:tcW w:w="1260" w:type="dxa"/>
            <w:vAlign w:val="center"/>
          </w:tcPr>
          <w:p w:rsidRPr="00C77DD5" w:rsidR="00C77DD5" w:rsidP="00C77DD5" w:rsidRDefault="00C77DD5" w14:paraId="628E4D7A" w14:textId="786432C6">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1</w:t>
            </w:r>
          </w:p>
        </w:tc>
        <w:tc>
          <w:tcPr>
            <w:tcW w:w="1890" w:type="dxa"/>
            <w:vAlign w:val="center"/>
          </w:tcPr>
          <w:p w:rsidRPr="00C77DD5" w:rsidR="00C77DD5" w:rsidP="00C77DD5" w:rsidRDefault="00C77DD5" w14:paraId="083F1B03" w14:textId="36FCDF93">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c>
          <w:tcPr>
            <w:tcW w:w="2070" w:type="dxa"/>
            <w:vAlign w:val="center"/>
          </w:tcPr>
          <w:p w:rsidRPr="00C77DD5" w:rsidR="00C77DD5" w:rsidP="00C77DD5" w:rsidRDefault="00C77DD5" w14:paraId="77FC05D2" w14:textId="1E19D7CE">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r>
      <w:tr w:rsidR="00C77DD5" w:rsidTr="00C77DD5" w14:paraId="5C92E885" w14:textId="77777777">
        <w:trPr>
          <w:trHeight w:val="366"/>
        </w:trPr>
        <w:tc>
          <w:tcPr>
            <w:tcW w:w="2700" w:type="dxa"/>
          </w:tcPr>
          <w:p w:rsidRPr="00C77DD5" w:rsidR="00C77DD5" w:rsidP="00C77DD5" w:rsidRDefault="00C77DD5" w14:paraId="6078C5A9" w14:textId="77777777">
            <w:pPr>
              <w:keepNext/>
              <w:keepLines/>
              <w:rPr>
                <w:sz w:val="18"/>
                <w:szCs w:val="18"/>
              </w:rPr>
            </w:pPr>
          </w:p>
          <w:p w:rsidRPr="00C77DD5" w:rsidR="00C77DD5" w:rsidP="00C77DD5" w:rsidRDefault="00C77DD5" w14:paraId="14D32B13" w14:textId="1443DDB5">
            <w:pPr>
              <w:pBdr>
                <w:top w:val="single" w:color="FFFFFF" w:sz="6" w:space="0"/>
                <w:left w:val="single" w:color="FFFFFF" w:sz="6" w:space="0"/>
                <w:bottom w:val="single" w:color="FFFFFF" w:sz="6" w:space="0"/>
                <w:right w:val="single" w:color="FFFFFF" w:sz="6" w:space="0"/>
              </w:pBdr>
              <w:rPr>
                <w:sz w:val="18"/>
                <w:szCs w:val="18"/>
              </w:rPr>
            </w:pPr>
            <w:r w:rsidRPr="00C77DD5">
              <w:rPr>
                <w:sz w:val="18"/>
                <w:szCs w:val="18"/>
              </w:rPr>
              <w:t>Notification of performance test</w:t>
            </w:r>
          </w:p>
        </w:tc>
        <w:tc>
          <w:tcPr>
            <w:tcW w:w="1260" w:type="dxa"/>
            <w:vAlign w:val="center"/>
          </w:tcPr>
          <w:p w:rsidRPr="00C77DD5" w:rsidR="00C77DD5" w:rsidP="00C77DD5" w:rsidRDefault="00C77DD5" w14:paraId="04282B4F" w14:textId="0A9D1F28">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c>
          <w:tcPr>
            <w:tcW w:w="1260" w:type="dxa"/>
            <w:vAlign w:val="center"/>
          </w:tcPr>
          <w:p w:rsidRPr="00C77DD5" w:rsidR="00C77DD5" w:rsidP="00C77DD5" w:rsidRDefault="00C77DD5" w14:paraId="14121A0B" w14:textId="48C0F010">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1</w:t>
            </w:r>
          </w:p>
        </w:tc>
        <w:tc>
          <w:tcPr>
            <w:tcW w:w="1890" w:type="dxa"/>
            <w:vAlign w:val="center"/>
          </w:tcPr>
          <w:p w:rsidRPr="00C77DD5" w:rsidR="00C77DD5" w:rsidP="00C77DD5" w:rsidRDefault="00C77DD5" w14:paraId="157DCF25" w14:textId="2CC667EF">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c>
          <w:tcPr>
            <w:tcW w:w="2070" w:type="dxa"/>
            <w:vAlign w:val="center"/>
          </w:tcPr>
          <w:p w:rsidRPr="00C77DD5" w:rsidR="00C77DD5" w:rsidP="00C77DD5" w:rsidRDefault="00C77DD5" w14:paraId="16808C4B" w14:textId="528E18A9">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r>
      <w:tr w:rsidR="00C77DD5" w:rsidTr="00C77DD5" w14:paraId="083E1D2F" w14:textId="77777777">
        <w:trPr>
          <w:trHeight w:val="366"/>
        </w:trPr>
        <w:tc>
          <w:tcPr>
            <w:tcW w:w="2700" w:type="dxa"/>
          </w:tcPr>
          <w:p w:rsidRPr="00C77DD5" w:rsidR="00C77DD5" w:rsidP="00C77DD5" w:rsidRDefault="00C77DD5" w14:paraId="3054E742" w14:textId="77777777">
            <w:pPr>
              <w:keepNext/>
              <w:keepLines/>
              <w:rPr>
                <w:sz w:val="18"/>
                <w:szCs w:val="18"/>
              </w:rPr>
            </w:pPr>
          </w:p>
          <w:p w:rsidRPr="00C77DD5" w:rsidR="00C77DD5" w:rsidP="00C77DD5" w:rsidRDefault="00C77DD5" w14:paraId="0A00E7E9" w14:textId="44389CFA">
            <w:pPr>
              <w:pBdr>
                <w:top w:val="single" w:color="FFFFFF" w:sz="6" w:space="0"/>
                <w:left w:val="single" w:color="FFFFFF" w:sz="6" w:space="0"/>
                <w:bottom w:val="single" w:color="FFFFFF" w:sz="6" w:space="0"/>
                <w:right w:val="single" w:color="FFFFFF" w:sz="6" w:space="0"/>
              </w:pBdr>
              <w:rPr>
                <w:sz w:val="18"/>
                <w:szCs w:val="18"/>
              </w:rPr>
            </w:pPr>
            <w:r w:rsidRPr="00C77DD5">
              <w:rPr>
                <w:sz w:val="18"/>
                <w:szCs w:val="18"/>
              </w:rPr>
              <w:t>Notification of anticipated firing</w:t>
            </w:r>
          </w:p>
        </w:tc>
        <w:tc>
          <w:tcPr>
            <w:tcW w:w="1260" w:type="dxa"/>
            <w:vAlign w:val="center"/>
          </w:tcPr>
          <w:p w:rsidRPr="00C77DD5" w:rsidR="00C77DD5" w:rsidP="00C77DD5" w:rsidRDefault="00C77DD5" w14:paraId="6D5F816B" w14:textId="4AEB0008">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1</w:t>
            </w:r>
          </w:p>
        </w:tc>
        <w:tc>
          <w:tcPr>
            <w:tcW w:w="1260" w:type="dxa"/>
            <w:vAlign w:val="center"/>
          </w:tcPr>
          <w:p w:rsidRPr="00C77DD5" w:rsidR="00C77DD5" w:rsidP="00C77DD5" w:rsidRDefault="00C77DD5" w14:paraId="64FA5AEC" w14:textId="346D0B3F">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0.33</w:t>
            </w:r>
          </w:p>
        </w:tc>
        <w:tc>
          <w:tcPr>
            <w:tcW w:w="1890" w:type="dxa"/>
            <w:vAlign w:val="center"/>
          </w:tcPr>
          <w:p w:rsidRPr="00C77DD5" w:rsidR="00C77DD5" w:rsidP="00C77DD5" w:rsidRDefault="00C77DD5" w14:paraId="67D9124E" w14:textId="56554FA5">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c>
          <w:tcPr>
            <w:tcW w:w="2070" w:type="dxa"/>
            <w:vAlign w:val="center"/>
          </w:tcPr>
          <w:p w:rsidRPr="00C77DD5" w:rsidR="00C77DD5" w:rsidP="00C77DD5" w:rsidRDefault="00C77DD5" w14:paraId="526F05CB" w14:textId="21DD4C07">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0.33</w:t>
            </w:r>
          </w:p>
        </w:tc>
      </w:tr>
      <w:tr w:rsidR="00C77DD5" w:rsidTr="00C77DD5" w14:paraId="4F2DCCF3" w14:textId="77777777">
        <w:trPr>
          <w:trHeight w:val="366"/>
        </w:trPr>
        <w:tc>
          <w:tcPr>
            <w:tcW w:w="2700" w:type="dxa"/>
          </w:tcPr>
          <w:p w:rsidRPr="00C77DD5" w:rsidR="00C77DD5" w:rsidP="00C77DD5" w:rsidRDefault="00C77DD5" w14:paraId="41BA6F47" w14:textId="77777777">
            <w:pPr>
              <w:keepNext/>
              <w:keepLines/>
              <w:rPr>
                <w:sz w:val="18"/>
                <w:szCs w:val="18"/>
              </w:rPr>
            </w:pPr>
          </w:p>
          <w:p w:rsidRPr="00C77DD5" w:rsidR="00C77DD5" w:rsidP="00C77DD5" w:rsidRDefault="00C77DD5" w14:paraId="555F6D06" w14:textId="284BBC41">
            <w:pPr>
              <w:pBdr>
                <w:top w:val="single" w:color="FFFFFF" w:sz="6" w:space="0"/>
                <w:left w:val="single" w:color="FFFFFF" w:sz="6" w:space="0"/>
                <w:bottom w:val="single" w:color="FFFFFF" w:sz="6" w:space="0"/>
                <w:right w:val="single" w:color="FFFFFF" w:sz="6" w:space="0"/>
              </w:pBdr>
              <w:rPr>
                <w:sz w:val="18"/>
                <w:szCs w:val="18"/>
              </w:rPr>
            </w:pPr>
            <w:r w:rsidRPr="00C77DD5">
              <w:rPr>
                <w:sz w:val="18"/>
                <w:szCs w:val="18"/>
              </w:rPr>
              <w:t>Emission test report</w:t>
            </w:r>
          </w:p>
        </w:tc>
        <w:tc>
          <w:tcPr>
            <w:tcW w:w="1260" w:type="dxa"/>
            <w:vAlign w:val="center"/>
          </w:tcPr>
          <w:p w:rsidRPr="00C77DD5" w:rsidR="00C77DD5" w:rsidP="00C77DD5" w:rsidRDefault="00C77DD5" w14:paraId="4B2521A1" w14:textId="7C81CBB2">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1</w:t>
            </w:r>
          </w:p>
        </w:tc>
        <w:tc>
          <w:tcPr>
            <w:tcW w:w="1260" w:type="dxa"/>
            <w:vAlign w:val="center"/>
          </w:tcPr>
          <w:p w:rsidRPr="00C77DD5" w:rsidR="00C77DD5" w:rsidP="00C77DD5" w:rsidRDefault="00C77DD5" w14:paraId="7F4D2A7C" w14:textId="1A7073D0">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0.33</w:t>
            </w:r>
          </w:p>
        </w:tc>
        <w:tc>
          <w:tcPr>
            <w:tcW w:w="1890" w:type="dxa"/>
            <w:vAlign w:val="center"/>
          </w:tcPr>
          <w:p w:rsidRPr="00C77DD5" w:rsidR="00C77DD5" w:rsidP="00C77DD5" w:rsidRDefault="00C77DD5" w14:paraId="643A86F8" w14:textId="6717A7AF">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w:t>
            </w:r>
          </w:p>
        </w:tc>
        <w:tc>
          <w:tcPr>
            <w:tcW w:w="2070" w:type="dxa"/>
            <w:vAlign w:val="center"/>
          </w:tcPr>
          <w:p w:rsidRPr="00C77DD5" w:rsidR="00C77DD5" w:rsidP="00C77DD5" w:rsidRDefault="00C77DD5" w14:paraId="4A4188E6" w14:textId="1188DC76">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0.33</w:t>
            </w:r>
          </w:p>
        </w:tc>
      </w:tr>
      <w:tr w:rsidR="00C77DD5" w:rsidTr="00C77DD5" w14:paraId="6C13DEF4" w14:textId="77777777">
        <w:trPr>
          <w:trHeight w:val="366"/>
        </w:trPr>
        <w:tc>
          <w:tcPr>
            <w:tcW w:w="2700" w:type="dxa"/>
          </w:tcPr>
          <w:p w:rsidRPr="00C77DD5" w:rsidR="00C77DD5" w:rsidP="00C77DD5" w:rsidRDefault="00C77DD5" w14:paraId="7BBFA3A2"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Pr="00C77DD5" w:rsidR="00C77DD5" w:rsidP="00C77DD5" w:rsidRDefault="00C77DD5" w14:paraId="435BE08A"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C77DD5" w:rsidR="00C77DD5" w:rsidP="00C77DD5" w:rsidRDefault="00C77DD5" w14:paraId="45D39C51"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C77DD5" w:rsidR="00C77DD5" w:rsidP="00C77DD5" w:rsidRDefault="00C77DD5" w14:paraId="191EB1FB" w14:textId="6E282E41">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Total</w:t>
            </w:r>
          </w:p>
        </w:tc>
        <w:tc>
          <w:tcPr>
            <w:tcW w:w="2070" w:type="dxa"/>
            <w:vAlign w:val="center"/>
          </w:tcPr>
          <w:p w:rsidRPr="00C77DD5" w:rsidR="00C77DD5" w:rsidP="00C77DD5" w:rsidRDefault="00C77DD5" w14:paraId="69A7F94D" w14:textId="49C5C447">
            <w:pPr>
              <w:pBdr>
                <w:top w:val="single" w:color="FFFFFF" w:sz="6" w:space="0"/>
                <w:left w:val="single" w:color="FFFFFF" w:sz="6" w:space="0"/>
                <w:bottom w:val="single" w:color="FFFFFF" w:sz="6" w:space="0"/>
                <w:right w:val="single" w:color="FFFFFF" w:sz="6" w:space="0"/>
              </w:pBdr>
              <w:jc w:val="center"/>
              <w:rPr>
                <w:sz w:val="18"/>
                <w:szCs w:val="18"/>
              </w:rPr>
            </w:pPr>
            <w:r w:rsidRPr="00C77DD5">
              <w:rPr>
                <w:sz w:val="18"/>
                <w:szCs w:val="18"/>
              </w:rPr>
              <w:t>1 (rounded)</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C77DD5" w:rsidR="00CA4CD6" w:rsidRDefault="00CA4CD6" w14:paraId="7E394338" w14:textId="6C86D2F2">
      <w:pPr>
        <w:pBdr>
          <w:top w:val="single" w:color="FFFFFF" w:sz="6" w:space="0"/>
          <w:left w:val="single" w:color="FFFFFF" w:sz="6" w:space="0"/>
          <w:bottom w:val="single" w:color="FFFFFF" w:sz="6" w:space="0"/>
          <w:right w:val="single" w:color="FFFFFF" w:sz="6" w:space="0"/>
        </w:pBdr>
        <w:ind w:firstLine="720"/>
      </w:pPr>
      <w:r>
        <w:rPr>
          <w:color w:val="000000"/>
        </w:rPr>
        <w:lastRenderedPageBreak/>
        <w:t>The number of Total Annual Responses i</w:t>
      </w:r>
      <w:r w:rsidRPr="00C77DD5">
        <w:t xml:space="preserve">s </w:t>
      </w:r>
      <w:r w:rsidR="00507456">
        <w:t>one (</w:t>
      </w:r>
      <w:r w:rsidR="00570A74">
        <w:t>1</w:t>
      </w:r>
      <w:r w:rsidR="00507456">
        <w:t>) response</w:t>
      </w:r>
      <w:r w:rsidRPr="00C77DD5" w:rsidR="00C77DD5">
        <w:t>.</w:t>
      </w:r>
    </w:p>
    <w:p w:rsidRPr="00C77DD5" w:rsidR="00CA4CD6" w:rsidRDefault="00CA4CD6" w14:paraId="75D4A849" w14:textId="77777777">
      <w:pPr>
        <w:pBdr>
          <w:top w:val="single" w:color="FFFFFF" w:sz="6" w:space="0"/>
          <w:left w:val="single" w:color="FFFFFF" w:sz="6" w:space="0"/>
          <w:bottom w:val="single" w:color="FFFFFF" w:sz="6" w:space="0"/>
          <w:right w:val="single" w:color="FFFFFF" w:sz="6" w:space="0"/>
        </w:pBdr>
      </w:pPr>
    </w:p>
    <w:p w:rsidR="00C77DD5" w:rsidP="00C77DD5" w:rsidRDefault="00CA4CD6" w14:paraId="00C7F0F0" w14:textId="00A5643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costs are </w:t>
      </w:r>
      <w:r w:rsidRPr="004D6A87" w:rsidR="004D6A87">
        <w:rPr>
          <w:color w:val="000000"/>
        </w:rPr>
        <w:t>$1,</w:t>
      </w:r>
      <w:r w:rsidRPr="004D6A87" w:rsidR="00570A74">
        <w:rPr>
          <w:color w:val="000000"/>
        </w:rPr>
        <w:t>11</w:t>
      </w:r>
      <w:r w:rsidR="00570A74">
        <w:rPr>
          <w:color w:val="000000"/>
        </w:rPr>
        <w:t>0</w:t>
      </w:r>
      <w:r>
        <w:rPr>
          <w:color w:val="000000"/>
        </w:rPr>
        <w:t>.</w:t>
      </w:r>
      <w:r w:rsidR="009C7E97">
        <w:rPr>
          <w:color w:val="000000"/>
        </w:rPr>
        <w:t xml:space="preserve"> </w:t>
      </w:r>
      <w:r>
        <w:rPr>
          <w:color w:val="000000"/>
        </w:rPr>
        <w:t xml:space="preserve">Details regarding these estimates may be found </w:t>
      </w:r>
      <w:r w:rsidR="00507456">
        <w:rPr>
          <w:color w:val="000000"/>
        </w:rPr>
        <w:t xml:space="preserve">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sidR="00C77DD5">
        <w:rPr>
          <w:bCs/>
        </w:rPr>
        <w:t>NESHAP for Beryllium Rocket Motor Fuel Firing (40 CFR Part 61, Subpart D) (Renewal)</w:t>
      </w:r>
      <w:r w:rsidR="00C77DD5">
        <w:rPr>
          <w:color w:val="000000"/>
        </w:rPr>
        <w:t>.</w:t>
      </w:r>
    </w:p>
    <w:p w:rsidRPr="00C77DD5"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7ECA66D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C77DD5" w:rsidP="00C77DD5" w:rsidRDefault="00CA4CD6" w14:paraId="1B682A10" w14:textId="0B577FF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w:t>
      </w:r>
      <w:r w:rsidRPr="004D6A87" w:rsidR="002C416A">
        <w:t>e</w:t>
      </w:r>
      <w:r w:rsidRPr="004D6A87">
        <w:t xml:space="preserve"> </w:t>
      </w:r>
      <w:r w:rsidR="00507456">
        <w:t>nine (</w:t>
      </w:r>
      <w:r w:rsidRPr="004D6A87" w:rsidR="004D6A87">
        <w:t>9</w:t>
      </w:r>
      <w:r w:rsidR="00507456">
        <w:t>) hours</w:t>
      </w:r>
      <w:r w:rsidRPr="004D6A87">
        <w:t>.</w:t>
      </w:r>
      <w:r w:rsidRPr="004D6A87" w:rsidR="009C7E97">
        <w:t xml:space="preserve"> </w:t>
      </w:r>
      <w:r>
        <w:rPr>
          <w:color w:val="000000"/>
        </w:rPr>
        <w:t>Details regarding these estimates may be found in Table 1.</w:t>
      </w:r>
      <w:r w:rsidR="009C7E97">
        <w:rPr>
          <w:color w:val="000000"/>
        </w:rPr>
        <w:t xml:space="preserve"> </w:t>
      </w:r>
      <w:r>
        <w:rPr>
          <w:color w:val="000000"/>
        </w:rPr>
        <w:t>Annual Respondent Burden and Cost</w:t>
      </w:r>
      <w:r w:rsidR="00CF2B37">
        <w:rPr>
          <w:color w:val="000000"/>
        </w:rPr>
        <w:t xml:space="preserve"> – </w:t>
      </w:r>
      <w:r w:rsidR="00C77DD5">
        <w:rPr>
          <w:bCs/>
        </w:rPr>
        <w:t>NESHAP for Beryllium Rocket Motor Fuel Firing (40 CFR Part 61, Subpart D) (Renewal)</w:t>
      </w:r>
      <w:r w:rsidR="00C77DD5">
        <w:rPr>
          <w:color w:val="000000"/>
        </w:rPr>
        <w:t>.</w:t>
      </w:r>
    </w:p>
    <w:p w:rsidR="00144F35" w:rsidP="0021722B" w:rsidRDefault="00144F35" w14:paraId="78F35924" w14:textId="1F6A6511">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4173FD">
        <w:t>We assume that burdens for managerial tasks take 5% of the time required for technical tasks because the typical tasks for managers are to review and approve reports.</w:t>
      </w:r>
      <w:r w:rsidRPr="004173FD" w:rsidR="009C7E97">
        <w:t xml:space="preserve"> </w:t>
      </w:r>
      <w:r w:rsidRPr="004173FD">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19FE9FBF">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Pr="004D6A87">
        <w:t xml:space="preserve"> </w:t>
      </w:r>
      <w:r w:rsidRPr="004D6A87" w:rsidR="004D6A87">
        <w:t>9</w:t>
      </w:r>
      <w:r>
        <w:rPr>
          <w:color w:val="000000"/>
        </w:rPr>
        <w:t xml:space="preserve"> 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6DDA0FA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w:t>
      </w:r>
      <w:r w:rsidR="00507456">
        <w:rPr>
          <w:color w:val="000000"/>
        </w:rPr>
        <w:t>/or</w:t>
      </w:r>
      <w:r>
        <w:rPr>
          <w:color w:val="000000"/>
        </w:rPr>
        <w:t xml:space="preserve"> O&amp;M costs to the regulated entity </w:t>
      </w:r>
      <w:r w:rsidRPr="00007834">
        <w:t xml:space="preserve">are </w:t>
      </w:r>
      <w:r w:rsidRPr="00007834" w:rsidR="00007834">
        <w:t>$0</w:t>
      </w:r>
      <w:r w:rsidRPr="00007834" w:rsidR="00507EC5">
        <w:t>.</w:t>
      </w:r>
      <w:r w:rsidRPr="00007834" w:rsidR="009C7E97">
        <w:t xml:space="preserve"> </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Pr="00007834"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007834" w:rsidR="00CA4CD6" w:rsidP="00144F35" w:rsidRDefault="00CA4CD6" w14:paraId="71A25750" w14:textId="06975AE2">
      <w:pPr>
        <w:pBdr>
          <w:top w:val="single" w:color="FFFFFF" w:sz="6" w:space="0"/>
          <w:left w:val="single" w:color="FFFFFF" w:sz="6" w:space="0"/>
          <w:bottom w:val="single" w:color="FFFFFF" w:sz="6" w:space="0"/>
          <w:right w:val="single" w:color="FFFFFF" w:sz="6" w:space="0"/>
        </w:pBdr>
        <w:ind w:firstLine="720"/>
      </w:pPr>
      <w:r>
        <w:rPr>
          <w:color w:val="000000"/>
        </w:rPr>
        <w:t>The average annual Agency b</w:t>
      </w:r>
      <w:r w:rsidRPr="004D6A87">
        <w:t xml:space="preserve">urden and cost over next three years is estimated to be </w:t>
      </w:r>
      <w:r w:rsidR="00507456">
        <w:t>four (</w:t>
      </w:r>
      <w:r w:rsidRPr="004D6A87" w:rsidR="004D6A87">
        <w:t>4</w:t>
      </w:r>
      <w:r w:rsidR="00507456">
        <w:t>)</w:t>
      </w:r>
      <w:r w:rsidRPr="004D6A87">
        <w:t xml:space="preserve"> labor hours at a cost of </w:t>
      </w:r>
      <w:r w:rsidRPr="004D6A87" w:rsidR="004D6A87">
        <w:t>$190</w:t>
      </w:r>
      <w:r w:rsidR="00507456">
        <w:t>; s</w:t>
      </w:r>
      <w:r w:rsidRPr="004D6A87" w:rsidR="00144F35">
        <w:t xml:space="preserve">ee </w:t>
      </w:r>
      <w:r w:rsidR="00507456">
        <w:t xml:space="preserve">below in </w:t>
      </w:r>
      <w:r w:rsidRPr="004D6A87" w:rsidR="00144F35">
        <w:t>Tab</w:t>
      </w:r>
      <w:r w:rsidR="00144F35">
        <w:rPr>
          <w:color w:val="000000"/>
        </w:rPr>
        <w:t xml:space="preserve">le 2: </w:t>
      </w:r>
      <w:r w:rsidRPr="00CF2B37" w:rsidR="00CF2B37">
        <w:t>Average Annual EPA Burden and Cost –</w:t>
      </w:r>
      <w:r w:rsidR="00144F35">
        <w:rPr>
          <w:color w:val="000000"/>
        </w:rPr>
        <w:t xml:space="preserve"> </w:t>
      </w:r>
      <w:r w:rsidR="00007834">
        <w:rPr>
          <w:bCs/>
        </w:rPr>
        <w:t>NESHAP for Beryllium Rocket Motor Fuel Firing (40 CFR Part 61, Subpart D) (Renewal)</w:t>
      </w:r>
      <w:r w:rsidR="00007834">
        <w:rPr>
          <w:color w:val="000000"/>
        </w:rPr>
        <w:t>.</w:t>
      </w:r>
    </w:p>
    <w:p w:rsidRPr="00007834"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4173FD"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007834">
        <w:t>We assume that burdens for managerial tasks take 5% of the time required for technical tasks because the typica</w:t>
      </w:r>
      <w:r w:rsidRPr="004173FD">
        <w:t>l tasks for managers are to review and approve reports.</w:t>
      </w:r>
      <w:r w:rsidRPr="004173FD" w:rsidR="009C7E97">
        <w:t xml:space="preserve"> </w:t>
      </w:r>
      <w:r w:rsidRPr="004173FD">
        <w:t>Clerical burdens are assumed to take 10% of the time required for technical tasks because the typical duties of clerical staff are to proofread the reports, make copies and maintain records.</w:t>
      </w:r>
    </w:p>
    <w:p w:rsidRPr="00007834"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007834"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Pr>
          <w:b/>
          <w:bCs/>
          <w:color w:val="000000"/>
        </w:rPr>
        <w:t>6(f)</w:t>
      </w:r>
      <w:r w:rsidR="009C7E97">
        <w:rPr>
          <w:b/>
          <w:bCs/>
          <w:color w:val="000000"/>
        </w:rPr>
        <w:t xml:space="preserve"> </w:t>
      </w:r>
      <w:r>
        <w:rPr>
          <w:b/>
          <w:bCs/>
          <w:color w:val="000000"/>
        </w:rPr>
        <w:t>Reasons for Change in Burden</w:t>
      </w:r>
    </w:p>
    <w:p w:rsidRPr="00007834"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007834" w:rsidR="00516952" w:rsidP="00516952" w:rsidRDefault="00902356" w14:paraId="575AFBBE" w14:textId="5F998357">
      <w:pPr>
        <w:ind w:firstLine="720"/>
      </w:pPr>
      <w:r w:rsidRPr="00007834">
        <w:t>There is no change in burden from the most</w:t>
      </w:r>
      <w:r w:rsidR="00507456">
        <w:t>-</w:t>
      </w:r>
      <w:r w:rsidRPr="00007834">
        <w:t>recently approved ICR as currently identified in the OMB Inventory of Approved Burdens. This is due to two considerations</w:t>
      </w:r>
      <w:r w:rsidR="00507456">
        <w:t>: 1)</w:t>
      </w:r>
      <w:r w:rsidRPr="00007834">
        <w:t xml:space="preserve"> the</w:t>
      </w:r>
      <w:r w:rsidR="00507456">
        <w:t>se</w:t>
      </w:r>
      <w:r w:rsidRPr="00007834">
        <w:t xml:space="preserve"> </w:t>
      </w:r>
      <w:r w:rsidRPr="00007834">
        <w:lastRenderedPageBreak/>
        <w:t>regulations have not changed over the past three years and are not anticipated to change over the next three years</w:t>
      </w:r>
      <w:r w:rsidR="00507456">
        <w:t xml:space="preserve">; and 2) </w:t>
      </w:r>
      <w:r w:rsidRPr="00007834">
        <w:t xml:space="preserve">the growth rate for this industry is very low or non-existent, so there is no significant change in the overall burden. Since there are no changes in the regulatory requirements and there is no significant industry growth, there are also no changes in </w:t>
      </w:r>
      <w:r w:rsidR="00507456">
        <w:t xml:space="preserve">either </w:t>
      </w:r>
      <w:r w:rsidRPr="00007834">
        <w:t xml:space="preserve">the capital/startup or operation and maintenance (O&amp;M) costs. </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4824CC8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4D6A87">
        <w:rPr>
          <w:color w:val="000000"/>
        </w:rPr>
        <w:t xml:space="preserve"> 9</w:t>
      </w:r>
      <w:r>
        <w:rPr>
          <w:color w:val="000000"/>
        </w:rPr>
        <w:t xml:space="preserve"> hours per response.</w:t>
      </w:r>
      <w:r w:rsidR="009C7E97">
        <w:rPr>
          <w:color w:val="000000"/>
        </w:rPr>
        <w:t xml:space="preserve"> </w:t>
      </w:r>
      <w:r w:rsidR="00507456">
        <w:rPr>
          <w:color w:val="000000"/>
        </w:rPr>
        <w:t>‘</w:t>
      </w:r>
      <w:r>
        <w:rPr>
          <w:color w:val="000000"/>
        </w:rPr>
        <w:t>Burden</w:t>
      </w:r>
      <w:r w:rsidR="00507456">
        <w:rPr>
          <w:color w:val="000000"/>
        </w:rPr>
        <w:t>’</w:t>
      </w:r>
      <w:r>
        <w:rPr>
          <w:color w:val="000000"/>
        </w:rPr>
        <w:t xml:space="preserve"> means the total time, effort, or financial resources expended by persons to generate, maintain, retain, or disclose or provide information </w:t>
      </w:r>
      <w:r w:rsidR="00507456">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43A3A31F">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507456">
        <w:rPr>
          <w:color w:val="000000"/>
        </w:rPr>
        <w:t>either</w:t>
      </w:r>
      <w:r>
        <w:rPr>
          <w:color w:val="000000"/>
        </w:rPr>
        <w:t xml:space="preserve"> conduct </w:t>
      </w:r>
      <w:r w:rsidR="00507456">
        <w:rPr>
          <w:color w:val="000000"/>
        </w:rPr>
        <w:t>n</w:t>
      </w:r>
      <w:r>
        <w:rPr>
          <w:color w:val="000000"/>
        </w:rPr>
        <w:t xml:space="preserve">or sponsor, and a person is not required to respond to, </w:t>
      </w:r>
      <w:r w:rsidR="00507456">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750CF5" w:rsidP="00354C15" w:rsidRDefault="00FB0650" w14:paraId="3F78F465" w14:textId="0ECD6F81">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Pr="00007834" w:rsidR="00007834">
        <w:t xml:space="preserve"> </w:t>
      </w:r>
      <w:r w:rsidR="00007834">
        <w:t xml:space="preserve">OECA-2013-0322. </w:t>
      </w:r>
      <w:r w:rsidRPr="00354C15" w:rsidR="00354C15">
        <w:t xml:space="preserve">An electronic version of the public docket is available at </w:t>
      </w:r>
      <w:hyperlink w:history="1" r:id="rId12">
        <w:r w:rsidRPr="0003011C" w:rsidR="00377D7F">
          <w:rPr>
            <w:rStyle w:val="Hyperlink"/>
            <w:color w:val="auto"/>
          </w:rPr>
          <w:t>http://www.regulations.gov/</w:t>
        </w:r>
      </w:hyperlink>
      <w:r w:rsidR="00507456">
        <w:rPr>
          <w:rStyle w:val="Hyperlink"/>
          <w:color w:val="auto"/>
        </w:rPr>
        <w:t>,</w:t>
      </w:r>
      <w:r w:rsidRPr="00507456"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507456">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507456">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Please include the EPA Docket ID</w:t>
      </w:r>
    </w:p>
    <w:p w:rsidR="00354C15" w:rsidP="00354C15" w:rsidRDefault="00CA4CD6" w14:paraId="5FEA1034" w14:textId="3C345A4C">
      <w:r>
        <w:t xml:space="preserve"> Number </w:t>
      </w:r>
      <w:r w:rsidR="00007834">
        <w:t>EPA-HQ-OECA-2013-0322 and OMB Control Number 2060-0394 in any correspondence.</w:t>
      </w: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lastRenderedPageBreak/>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Pr="00750CF5" w:rsidR="00750CF5" w:rsidP="00750CF5" w:rsidRDefault="00144F35" w14:paraId="3AD98957" w14:textId="34333F35">
      <w:pPr>
        <w:jc w:val="center"/>
      </w:pPr>
      <w:r w:rsidRPr="00C4183F">
        <w:rPr>
          <w:b/>
          <w:bCs/>
          <w:color w:val="000000"/>
        </w:rPr>
        <w:lastRenderedPageBreak/>
        <w:t>Table 1: Annual Respondent Burden and Cost</w:t>
      </w:r>
      <w:r>
        <w:rPr>
          <w:b/>
          <w:bCs/>
          <w:color w:val="000000"/>
        </w:rPr>
        <w:t xml:space="preserve"> – </w:t>
      </w:r>
      <w:r w:rsidRPr="00762899" w:rsidR="00750CF5">
        <w:rPr>
          <w:b/>
        </w:rPr>
        <w:t>NESHAP for Beryllium Rocket Motor Fuel Firin</w:t>
      </w:r>
      <w:r w:rsidR="00750CF5">
        <w:rPr>
          <w:b/>
        </w:rPr>
        <w:t>g</w:t>
      </w:r>
      <w:r w:rsidR="00750CF5">
        <w:rPr>
          <w:b/>
        </w:rPr>
        <w:br/>
      </w:r>
      <w:r w:rsidRPr="00762899" w:rsidR="00750CF5">
        <w:rPr>
          <w:b/>
        </w:rPr>
        <w:t>(40 CFR Part 61, Subpart D) (</w:t>
      </w:r>
      <w:r w:rsidRPr="00236DB3" w:rsidR="00750CF5">
        <w:rPr>
          <w:b/>
        </w:rPr>
        <w:t>Renewa</w:t>
      </w:r>
      <w:r w:rsidRPr="00750CF5" w:rsidR="00750CF5">
        <w:rPr>
          <w:b/>
        </w:rPr>
        <w:t>l)</w:t>
      </w:r>
    </w:p>
    <w:p w:rsidR="00144F35" w:rsidP="00504745" w:rsidRDefault="00144F35" w14:paraId="273D1098" w14:textId="4676ACCA">
      <w:pPr>
        <w:outlineLvl w:val="0"/>
        <w:rPr>
          <w:b/>
          <w:bCs/>
          <w:color w:val="000000"/>
        </w:rPr>
      </w:pPr>
    </w:p>
    <w:tbl>
      <w:tblPr>
        <w:tblW w:w="13219" w:type="dxa"/>
        <w:tblLook w:val="04A0" w:firstRow="1" w:lastRow="0" w:firstColumn="1" w:lastColumn="0" w:noHBand="0" w:noVBand="1"/>
      </w:tblPr>
      <w:tblGrid>
        <w:gridCol w:w="3955"/>
        <w:gridCol w:w="1181"/>
        <w:gridCol w:w="1267"/>
        <w:gridCol w:w="1182"/>
        <w:gridCol w:w="1341"/>
        <w:gridCol w:w="1084"/>
        <w:gridCol w:w="1365"/>
        <w:gridCol w:w="913"/>
        <w:gridCol w:w="931"/>
      </w:tblGrid>
      <w:tr w:rsidRPr="007E6D10" w:rsidR="00750CF5" w:rsidTr="007E6D10" w14:paraId="79C92438" w14:textId="77777777">
        <w:trPr>
          <w:trHeight w:val="225"/>
        </w:trPr>
        <w:tc>
          <w:tcPr>
            <w:tcW w:w="3955" w:type="dxa"/>
            <w:tcBorders>
              <w:top w:val="single" w:color="auto" w:sz="4" w:space="0"/>
              <w:left w:val="single" w:color="auto" w:sz="4" w:space="0"/>
              <w:bottom w:val="single" w:color="auto" w:sz="4" w:space="0"/>
              <w:right w:val="single" w:color="auto" w:sz="4" w:space="0"/>
            </w:tcBorders>
            <w:shd w:val="clear" w:color="auto" w:fill="auto"/>
            <w:hideMark/>
          </w:tcPr>
          <w:p w:rsidRPr="007E6D10" w:rsidR="00750CF5" w:rsidP="00750CF5" w:rsidRDefault="00750CF5" w14:paraId="3811BA03" w14:textId="77777777">
            <w:pPr>
              <w:widowControl/>
              <w:autoSpaceDE/>
              <w:autoSpaceDN/>
              <w:adjustRightInd/>
              <w:jc w:val="center"/>
              <w:rPr>
                <w:color w:val="000000"/>
                <w:sz w:val="22"/>
                <w:szCs w:val="22"/>
              </w:rPr>
            </w:pPr>
            <w:r w:rsidRPr="007E6D10">
              <w:rPr>
                <w:color w:val="000000"/>
                <w:sz w:val="22"/>
                <w:szCs w:val="22"/>
              </w:rPr>
              <w:t> </w:t>
            </w:r>
          </w:p>
        </w:tc>
        <w:tc>
          <w:tcPr>
            <w:tcW w:w="1181"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1B19CD19" w14:textId="77777777">
            <w:pPr>
              <w:widowControl/>
              <w:autoSpaceDE/>
              <w:autoSpaceDN/>
              <w:adjustRightInd/>
              <w:jc w:val="center"/>
              <w:rPr>
                <w:color w:val="000000"/>
                <w:sz w:val="22"/>
                <w:szCs w:val="22"/>
              </w:rPr>
            </w:pPr>
            <w:r w:rsidRPr="007E6D10">
              <w:rPr>
                <w:color w:val="000000"/>
                <w:sz w:val="22"/>
                <w:szCs w:val="22"/>
              </w:rPr>
              <w:t>(A)</w:t>
            </w:r>
          </w:p>
        </w:tc>
        <w:tc>
          <w:tcPr>
            <w:tcW w:w="1267"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47DE00EA" w14:textId="77777777">
            <w:pPr>
              <w:widowControl/>
              <w:autoSpaceDE/>
              <w:autoSpaceDN/>
              <w:adjustRightInd/>
              <w:jc w:val="center"/>
              <w:rPr>
                <w:color w:val="000000"/>
                <w:sz w:val="22"/>
                <w:szCs w:val="22"/>
              </w:rPr>
            </w:pPr>
            <w:r w:rsidRPr="007E6D10">
              <w:rPr>
                <w:color w:val="000000"/>
                <w:sz w:val="22"/>
                <w:szCs w:val="22"/>
              </w:rPr>
              <w:t>(B)</w:t>
            </w:r>
          </w:p>
        </w:tc>
        <w:tc>
          <w:tcPr>
            <w:tcW w:w="1182"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2AD5D9C4" w14:textId="77777777">
            <w:pPr>
              <w:widowControl/>
              <w:autoSpaceDE/>
              <w:autoSpaceDN/>
              <w:adjustRightInd/>
              <w:jc w:val="center"/>
              <w:rPr>
                <w:color w:val="000000"/>
                <w:sz w:val="22"/>
                <w:szCs w:val="22"/>
              </w:rPr>
            </w:pPr>
            <w:r w:rsidRPr="007E6D10">
              <w:rPr>
                <w:color w:val="000000"/>
                <w:sz w:val="22"/>
                <w:szCs w:val="22"/>
              </w:rPr>
              <w:t>(C)</w:t>
            </w:r>
          </w:p>
        </w:tc>
        <w:tc>
          <w:tcPr>
            <w:tcW w:w="1341"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690FF5FD" w14:textId="77777777">
            <w:pPr>
              <w:widowControl/>
              <w:autoSpaceDE/>
              <w:autoSpaceDN/>
              <w:adjustRightInd/>
              <w:jc w:val="center"/>
              <w:rPr>
                <w:color w:val="000000"/>
                <w:sz w:val="22"/>
                <w:szCs w:val="22"/>
              </w:rPr>
            </w:pPr>
            <w:r w:rsidRPr="007E6D10">
              <w:rPr>
                <w:color w:val="000000"/>
                <w:sz w:val="22"/>
                <w:szCs w:val="22"/>
              </w:rPr>
              <w:t>(D)</w:t>
            </w:r>
          </w:p>
        </w:tc>
        <w:tc>
          <w:tcPr>
            <w:tcW w:w="1084"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245CD72F" w14:textId="77777777">
            <w:pPr>
              <w:widowControl/>
              <w:autoSpaceDE/>
              <w:autoSpaceDN/>
              <w:adjustRightInd/>
              <w:jc w:val="center"/>
              <w:rPr>
                <w:color w:val="000000"/>
                <w:sz w:val="22"/>
                <w:szCs w:val="22"/>
              </w:rPr>
            </w:pPr>
            <w:r w:rsidRPr="007E6D10">
              <w:rPr>
                <w:color w:val="000000"/>
                <w:sz w:val="22"/>
                <w:szCs w:val="22"/>
              </w:rPr>
              <w:t>(E)</w:t>
            </w:r>
          </w:p>
        </w:tc>
        <w:tc>
          <w:tcPr>
            <w:tcW w:w="1365"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18B7EB9C" w14:textId="77777777">
            <w:pPr>
              <w:widowControl/>
              <w:autoSpaceDE/>
              <w:autoSpaceDN/>
              <w:adjustRightInd/>
              <w:jc w:val="center"/>
              <w:rPr>
                <w:color w:val="000000"/>
                <w:sz w:val="22"/>
                <w:szCs w:val="22"/>
              </w:rPr>
            </w:pPr>
            <w:r w:rsidRPr="007E6D10">
              <w:rPr>
                <w:color w:val="000000"/>
                <w:sz w:val="22"/>
                <w:szCs w:val="22"/>
              </w:rPr>
              <w:t>(F)</w:t>
            </w:r>
          </w:p>
        </w:tc>
        <w:tc>
          <w:tcPr>
            <w:tcW w:w="913"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62D688BA" w14:textId="77777777">
            <w:pPr>
              <w:widowControl/>
              <w:autoSpaceDE/>
              <w:autoSpaceDN/>
              <w:adjustRightInd/>
              <w:jc w:val="center"/>
              <w:rPr>
                <w:color w:val="000000"/>
                <w:sz w:val="22"/>
                <w:szCs w:val="22"/>
              </w:rPr>
            </w:pPr>
            <w:r w:rsidRPr="007E6D10">
              <w:rPr>
                <w:color w:val="000000"/>
                <w:sz w:val="22"/>
                <w:szCs w:val="22"/>
              </w:rPr>
              <w:t>(G)</w:t>
            </w:r>
          </w:p>
        </w:tc>
        <w:tc>
          <w:tcPr>
            <w:tcW w:w="931"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5B48253B" w14:textId="77777777">
            <w:pPr>
              <w:widowControl/>
              <w:autoSpaceDE/>
              <w:autoSpaceDN/>
              <w:adjustRightInd/>
              <w:jc w:val="center"/>
              <w:rPr>
                <w:color w:val="000000"/>
                <w:sz w:val="22"/>
                <w:szCs w:val="22"/>
              </w:rPr>
            </w:pPr>
            <w:r w:rsidRPr="007E6D10">
              <w:rPr>
                <w:color w:val="000000"/>
                <w:sz w:val="22"/>
                <w:szCs w:val="22"/>
              </w:rPr>
              <w:t>(H)</w:t>
            </w:r>
          </w:p>
        </w:tc>
      </w:tr>
      <w:tr w:rsidRPr="007E6D10" w:rsidR="00750CF5" w:rsidTr="007E6D10" w14:paraId="1A71D5B6" w14:textId="77777777">
        <w:trPr>
          <w:trHeight w:val="112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7E6D10" w:rsidR="00750CF5" w:rsidP="00750CF5" w:rsidRDefault="00750CF5" w14:paraId="347F65BD" w14:textId="77777777">
            <w:pPr>
              <w:widowControl/>
              <w:autoSpaceDE/>
              <w:autoSpaceDN/>
              <w:adjustRightInd/>
              <w:jc w:val="center"/>
              <w:rPr>
                <w:color w:val="000000"/>
                <w:sz w:val="22"/>
                <w:szCs w:val="22"/>
              </w:rPr>
            </w:pPr>
            <w:r w:rsidRPr="007E6D10">
              <w:rPr>
                <w:color w:val="000000"/>
                <w:sz w:val="22"/>
                <w:szCs w:val="22"/>
              </w:rPr>
              <w:t>Burden Item</w:t>
            </w:r>
          </w:p>
        </w:tc>
        <w:tc>
          <w:tcPr>
            <w:tcW w:w="1181"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166EE4FF" w14:textId="77777777">
            <w:pPr>
              <w:widowControl/>
              <w:autoSpaceDE/>
              <w:autoSpaceDN/>
              <w:adjustRightInd/>
              <w:jc w:val="center"/>
              <w:rPr>
                <w:color w:val="000000"/>
                <w:sz w:val="22"/>
                <w:szCs w:val="22"/>
              </w:rPr>
            </w:pPr>
            <w:r w:rsidRPr="007E6D10">
              <w:rPr>
                <w:color w:val="000000"/>
                <w:sz w:val="22"/>
                <w:szCs w:val="22"/>
              </w:rPr>
              <w:t>Person-hours per occurrence</w:t>
            </w:r>
          </w:p>
        </w:tc>
        <w:tc>
          <w:tcPr>
            <w:tcW w:w="1267"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3753BC3D" w14:textId="77777777">
            <w:pPr>
              <w:widowControl/>
              <w:autoSpaceDE/>
              <w:autoSpaceDN/>
              <w:adjustRightInd/>
              <w:jc w:val="center"/>
              <w:rPr>
                <w:color w:val="000000"/>
                <w:sz w:val="22"/>
                <w:szCs w:val="22"/>
              </w:rPr>
            </w:pPr>
            <w:r w:rsidRPr="007E6D10">
              <w:rPr>
                <w:color w:val="000000"/>
                <w:sz w:val="22"/>
                <w:szCs w:val="22"/>
              </w:rPr>
              <w:t>No. of occurrences per respondent per year</w:t>
            </w:r>
          </w:p>
        </w:tc>
        <w:tc>
          <w:tcPr>
            <w:tcW w:w="1182"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22695371" w14:textId="77777777">
            <w:pPr>
              <w:widowControl/>
              <w:autoSpaceDE/>
              <w:autoSpaceDN/>
              <w:adjustRightInd/>
              <w:jc w:val="center"/>
              <w:rPr>
                <w:color w:val="000000"/>
                <w:sz w:val="22"/>
                <w:szCs w:val="22"/>
              </w:rPr>
            </w:pPr>
            <w:r w:rsidRPr="007E6D10">
              <w:rPr>
                <w:color w:val="000000"/>
                <w:sz w:val="22"/>
                <w:szCs w:val="22"/>
              </w:rPr>
              <w:t xml:space="preserve">Person- hours per respondent per year </w:t>
            </w:r>
            <w:r w:rsidRPr="007E6D10">
              <w:rPr>
                <w:color w:val="000000"/>
                <w:sz w:val="22"/>
                <w:szCs w:val="22"/>
              </w:rPr>
              <w:br/>
              <w:t>(C = A x B)</w:t>
            </w:r>
          </w:p>
        </w:tc>
        <w:tc>
          <w:tcPr>
            <w:tcW w:w="1341"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3DB2E361" w14:textId="77777777">
            <w:pPr>
              <w:widowControl/>
              <w:autoSpaceDE/>
              <w:autoSpaceDN/>
              <w:adjustRightInd/>
              <w:jc w:val="center"/>
              <w:rPr>
                <w:color w:val="000000"/>
                <w:sz w:val="22"/>
                <w:szCs w:val="22"/>
              </w:rPr>
            </w:pPr>
            <w:r w:rsidRPr="007E6D10">
              <w:rPr>
                <w:color w:val="000000"/>
                <w:sz w:val="22"/>
                <w:szCs w:val="22"/>
              </w:rPr>
              <w:t xml:space="preserve">Respondents per year </w:t>
            </w:r>
            <w:r w:rsidRPr="007E6D10">
              <w:rPr>
                <w:color w:val="000000"/>
                <w:sz w:val="22"/>
                <w:szCs w:val="22"/>
                <w:vertAlign w:val="superscript"/>
              </w:rPr>
              <w:t>a</w:t>
            </w:r>
          </w:p>
        </w:tc>
        <w:tc>
          <w:tcPr>
            <w:tcW w:w="1084"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12C9C51A" w14:textId="77777777">
            <w:pPr>
              <w:widowControl/>
              <w:autoSpaceDE/>
              <w:autoSpaceDN/>
              <w:adjustRightInd/>
              <w:jc w:val="center"/>
              <w:rPr>
                <w:color w:val="000000"/>
                <w:sz w:val="22"/>
                <w:szCs w:val="22"/>
              </w:rPr>
            </w:pPr>
            <w:r w:rsidRPr="007E6D10">
              <w:rPr>
                <w:color w:val="000000"/>
                <w:sz w:val="22"/>
                <w:szCs w:val="22"/>
              </w:rPr>
              <w:t xml:space="preserve">Technical person- hours per year </w:t>
            </w:r>
            <w:r w:rsidRPr="007E6D10">
              <w:rPr>
                <w:color w:val="000000"/>
                <w:sz w:val="22"/>
                <w:szCs w:val="22"/>
              </w:rPr>
              <w:br/>
              <w:t>(E = C x D)</w:t>
            </w:r>
          </w:p>
        </w:tc>
        <w:tc>
          <w:tcPr>
            <w:tcW w:w="1365"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619B2726" w14:textId="77777777">
            <w:pPr>
              <w:widowControl/>
              <w:autoSpaceDE/>
              <w:autoSpaceDN/>
              <w:adjustRightInd/>
              <w:jc w:val="center"/>
              <w:rPr>
                <w:color w:val="000000"/>
                <w:sz w:val="22"/>
                <w:szCs w:val="22"/>
              </w:rPr>
            </w:pPr>
            <w:r w:rsidRPr="007E6D10">
              <w:rPr>
                <w:color w:val="000000"/>
                <w:sz w:val="22"/>
                <w:szCs w:val="22"/>
              </w:rPr>
              <w:t xml:space="preserve">Management person-hours per year </w:t>
            </w:r>
            <w:r w:rsidRPr="007E6D10">
              <w:rPr>
                <w:color w:val="000000"/>
                <w:sz w:val="22"/>
                <w:szCs w:val="22"/>
              </w:rPr>
              <w:br/>
              <w:t>(E x 0.05)</w:t>
            </w:r>
          </w:p>
        </w:tc>
        <w:tc>
          <w:tcPr>
            <w:tcW w:w="913"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1839B932" w14:textId="77777777">
            <w:pPr>
              <w:widowControl/>
              <w:autoSpaceDE/>
              <w:autoSpaceDN/>
              <w:adjustRightInd/>
              <w:jc w:val="center"/>
              <w:rPr>
                <w:color w:val="000000"/>
                <w:sz w:val="22"/>
                <w:szCs w:val="22"/>
              </w:rPr>
            </w:pPr>
            <w:r w:rsidRPr="007E6D10">
              <w:rPr>
                <w:color w:val="000000"/>
                <w:sz w:val="22"/>
                <w:szCs w:val="22"/>
              </w:rPr>
              <w:t xml:space="preserve">Clerical person-hours per year </w:t>
            </w:r>
            <w:r w:rsidRPr="007E6D10">
              <w:rPr>
                <w:color w:val="000000"/>
                <w:sz w:val="22"/>
                <w:szCs w:val="22"/>
              </w:rPr>
              <w:br/>
              <w:t>(E x 0.1)</w:t>
            </w:r>
          </w:p>
        </w:tc>
        <w:tc>
          <w:tcPr>
            <w:tcW w:w="931"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79826537" w14:textId="77777777">
            <w:pPr>
              <w:widowControl/>
              <w:autoSpaceDE/>
              <w:autoSpaceDN/>
              <w:adjustRightInd/>
              <w:jc w:val="center"/>
              <w:rPr>
                <w:color w:val="000000"/>
                <w:sz w:val="22"/>
                <w:szCs w:val="22"/>
              </w:rPr>
            </w:pPr>
            <w:r w:rsidRPr="007E6D10">
              <w:rPr>
                <w:color w:val="000000"/>
                <w:sz w:val="22"/>
                <w:szCs w:val="22"/>
              </w:rPr>
              <w:t xml:space="preserve">Cost </w:t>
            </w:r>
            <w:r w:rsidRPr="007E6D10">
              <w:rPr>
                <w:color w:val="000000"/>
                <w:sz w:val="22"/>
                <w:szCs w:val="22"/>
                <w:vertAlign w:val="superscript"/>
              </w:rPr>
              <w:t>b</w:t>
            </w:r>
            <w:r w:rsidRPr="007E6D10">
              <w:rPr>
                <w:color w:val="000000"/>
                <w:sz w:val="22"/>
                <w:szCs w:val="22"/>
              </w:rPr>
              <w:t xml:space="preserve"> ($)</w:t>
            </w:r>
          </w:p>
        </w:tc>
      </w:tr>
      <w:tr w:rsidRPr="007E6D10" w:rsidR="00750CF5" w:rsidTr="007E6D10" w14:paraId="41EC8478"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1C205BCB" w14:textId="77777777">
            <w:pPr>
              <w:widowControl/>
              <w:autoSpaceDE/>
              <w:autoSpaceDN/>
              <w:adjustRightInd/>
              <w:rPr>
                <w:color w:val="000000"/>
                <w:sz w:val="22"/>
                <w:szCs w:val="22"/>
              </w:rPr>
            </w:pPr>
            <w:r w:rsidRPr="007E6D10">
              <w:rPr>
                <w:color w:val="000000"/>
                <w:sz w:val="22"/>
                <w:szCs w:val="22"/>
              </w:rPr>
              <w:t>1.  Applications</w:t>
            </w:r>
          </w:p>
        </w:tc>
        <w:tc>
          <w:tcPr>
            <w:tcW w:w="9264"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206E48D3" w14:textId="77777777">
            <w:pPr>
              <w:widowControl/>
              <w:autoSpaceDE/>
              <w:autoSpaceDN/>
              <w:adjustRightInd/>
              <w:ind w:firstLine="440" w:firstLineChars="200"/>
              <w:rPr>
                <w:color w:val="000000"/>
                <w:sz w:val="22"/>
                <w:szCs w:val="22"/>
              </w:rPr>
            </w:pPr>
            <w:r w:rsidRPr="007E6D10">
              <w:rPr>
                <w:color w:val="000000"/>
                <w:sz w:val="22"/>
                <w:szCs w:val="22"/>
              </w:rPr>
              <w:t> </w:t>
            </w:r>
          </w:p>
        </w:tc>
      </w:tr>
      <w:tr w:rsidRPr="007E6D10" w:rsidR="00750CF5" w:rsidTr="007E6D10" w14:paraId="1E21006D" w14:textId="77777777">
        <w:trPr>
          <w:trHeight w:val="450"/>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29A2C3D1" w14:textId="77777777">
            <w:pPr>
              <w:widowControl/>
              <w:autoSpaceDE/>
              <w:autoSpaceDN/>
              <w:adjustRightInd/>
              <w:ind w:firstLine="220" w:firstLineChars="100"/>
              <w:rPr>
                <w:color w:val="000000"/>
                <w:sz w:val="22"/>
                <w:szCs w:val="22"/>
              </w:rPr>
            </w:pPr>
            <w:r w:rsidRPr="007E6D10">
              <w:rPr>
                <w:color w:val="000000"/>
                <w:sz w:val="22"/>
                <w:szCs w:val="22"/>
              </w:rPr>
              <w:t>A.  Application for approval of construction/modification</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643EE2B2" w14:textId="77777777">
            <w:pPr>
              <w:widowControl/>
              <w:autoSpaceDE/>
              <w:autoSpaceDN/>
              <w:adjustRightInd/>
              <w:jc w:val="center"/>
              <w:rPr>
                <w:color w:val="000000"/>
                <w:sz w:val="22"/>
                <w:szCs w:val="22"/>
              </w:rPr>
            </w:pPr>
            <w:r w:rsidRPr="007E6D10">
              <w:rPr>
                <w:color w:val="000000"/>
                <w:sz w:val="22"/>
                <w:szCs w:val="22"/>
              </w:rPr>
              <w:t>12</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5B8BA23A" w14:textId="77777777">
            <w:pPr>
              <w:widowControl/>
              <w:autoSpaceDE/>
              <w:autoSpaceDN/>
              <w:adjustRightInd/>
              <w:jc w:val="center"/>
              <w:rPr>
                <w:color w:val="000000"/>
                <w:sz w:val="22"/>
                <w:szCs w:val="22"/>
              </w:rPr>
            </w:pPr>
            <w:r w:rsidRPr="007E6D10">
              <w:rPr>
                <w:color w:val="000000"/>
                <w:sz w:val="22"/>
                <w:szCs w:val="22"/>
              </w:rPr>
              <w:t>0.33</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16DB6390" w14:textId="77777777">
            <w:pPr>
              <w:widowControl/>
              <w:autoSpaceDE/>
              <w:autoSpaceDN/>
              <w:adjustRightInd/>
              <w:jc w:val="center"/>
              <w:rPr>
                <w:color w:val="000000"/>
                <w:sz w:val="22"/>
                <w:szCs w:val="22"/>
              </w:rPr>
            </w:pPr>
            <w:r w:rsidRPr="007E6D10">
              <w:rPr>
                <w:color w:val="000000"/>
                <w:sz w:val="22"/>
                <w:szCs w:val="22"/>
              </w:rPr>
              <w:t>3.96</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798752A4" w14:textId="77777777">
            <w:pPr>
              <w:widowControl/>
              <w:autoSpaceDE/>
              <w:autoSpaceDN/>
              <w:adjustRightInd/>
              <w:jc w:val="center"/>
              <w:rPr>
                <w:color w:val="000000"/>
                <w:sz w:val="22"/>
                <w:szCs w:val="22"/>
              </w:rPr>
            </w:pPr>
            <w:r w:rsidRPr="007E6D10">
              <w:rPr>
                <w:color w:val="000000"/>
                <w:sz w:val="22"/>
                <w:szCs w:val="22"/>
              </w:rPr>
              <w:t>0</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577A5AC8"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0BF99894"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015F2B27" w14:textId="77777777">
            <w:pPr>
              <w:widowControl/>
              <w:autoSpaceDE/>
              <w:autoSpaceDN/>
              <w:adjustRightInd/>
              <w:jc w:val="center"/>
              <w:rPr>
                <w:color w:val="000000"/>
                <w:sz w:val="22"/>
                <w:szCs w:val="22"/>
              </w:rPr>
            </w:pPr>
            <w:r w:rsidRPr="007E6D10">
              <w:rPr>
                <w:color w:val="000000"/>
                <w:sz w:val="22"/>
                <w:szCs w:val="22"/>
              </w:rPr>
              <w:t>0</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3B073249"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42138B97"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731A15BC" w14:textId="77777777">
            <w:pPr>
              <w:widowControl/>
              <w:autoSpaceDE/>
              <w:autoSpaceDN/>
              <w:adjustRightInd/>
              <w:ind w:firstLine="660" w:firstLineChars="300"/>
              <w:rPr>
                <w:sz w:val="22"/>
                <w:szCs w:val="22"/>
              </w:rPr>
            </w:pPr>
            <w:r w:rsidRPr="007E6D10">
              <w:rPr>
                <w:sz w:val="22"/>
                <w:szCs w:val="22"/>
              </w:rPr>
              <w:t>Notification of anticipated startup</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4AC0B9B8" w14:textId="77777777">
            <w:pPr>
              <w:widowControl/>
              <w:autoSpaceDE/>
              <w:autoSpaceDN/>
              <w:adjustRightInd/>
              <w:jc w:val="center"/>
              <w:rPr>
                <w:color w:val="000000"/>
                <w:sz w:val="22"/>
                <w:szCs w:val="22"/>
              </w:rPr>
            </w:pPr>
            <w:r w:rsidRPr="007E6D10">
              <w:rPr>
                <w:color w:val="000000"/>
                <w:sz w:val="22"/>
                <w:szCs w:val="22"/>
              </w:rPr>
              <w:t>1</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5EA19B63" w14:textId="77777777">
            <w:pPr>
              <w:widowControl/>
              <w:autoSpaceDE/>
              <w:autoSpaceDN/>
              <w:adjustRightInd/>
              <w:jc w:val="center"/>
              <w:rPr>
                <w:color w:val="000000"/>
                <w:sz w:val="22"/>
                <w:szCs w:val="22"/>
              </w:rPr>
            </w:pPr>
            <w:r w:rsidRPr="007E6D10">
              <w:rPr>
                <w:color w:val="000000"/>
                <w:sz w:val="22"/>
                <w:szCs w:val="22"/>
              </w:rPr>
              <w:t>0</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78D3131B" w14:textId="77777777">
            <w:pPr>
              <w:widowControl/>
              <w:autoSpaceDE/>
              <w:autoSpaceDN/>
              <w:adjustRightInd/>
              <w:jc w:val="center"/>
              <w:rPr>
                <w:color w:val="000000"/>
                <w:sz w:val="22"/>
                <w:szCs w:val="22"/>
              </w:rPr>
            </w:pPr>
            <w:r w:rsidRPr="007E6D10">
              <w:rPr>
                <w:color w:val="000000"/>
                <w:sz w:val="22"/>
                <w:szCs w:val="22"/>
              </w:rPr>
              <w:t>0</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5490F376" w14:textId="77777777">
            <w:pPr>
              <w:widowControl/>
              <w:autoSpaceDE/>
              <w:autoSpaceDN/>
              <w:adjustRightInd/>
              <w:jc w:val="center"/>
              <w:rPr>
                <w:color w:val="000000"/>
                <w:sz w:val="22"/>
                <w:szCs w:val="22"/>
              </w:rPr>
            </w:pPr>
            <w:r w:rsidRPr="007E6D10">
              <w:rPr>
                <w:color w:val="000000"/>
                <w:sz w:val="22"/>
                <w:szCs w:val="22"/>
              </w:rPr>
              <w:t>0</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57D8CB0F"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32F2EC72"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2C659DC4" w14:textId="77777777">
            <w:pPr>
              <w:widowControl/>
              <w:autoSpaceDE/>
              <w:autoSpaceDN/>
              <w:adjustRightInd/>
              <w:jc w:val="center"/>
              <w:rPr>
                <w:color w:val="000000"/>
                <w:sz w:val="22"/>
                <w:szCs w:val="22"/>
              </w:rPr>
            </w:pPr>
            <w:r w:rsidRPr="007E6D10">
              <w:rPr>
                <w:color w:val="000000"/>
                <w:sz w:val="22"/>
                <w:szCs w:val="22"/>
              </w:rPr>
              <w:t>0</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51624590"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5DAA9D45"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02DEF760" w14:textId="77777777">
            <w:pPr>
              <w:widowControl/>
              <w:autoSpaceDE/>
              <w:autoSpaceDN/>
              <w:adjustRightInd/>
              <w:ind w:firstLine="660" w:firstLineChars="300"/>
              <w:rPr>
                <w:sz w:val="22"/>
                <w:szCs w:val="22"/>
              </w:rPr>
            </w:pPr>
            <w:r w:rsidRPr="007E6D10">
              <w:rPr>
                <w:sz w:val="22"/>
                <w:szCs w:val="22"/>
              </w:rPr>
              <w:t>Notification of actual startup</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3EC4D758" w14:textId="77777777">
            <w:pPr>
              <w:widowControl/>
              <w:autoSpaceDE/>
              <w:autoSpaceDN/>
              <w:adjustRightInd/>
              <w:jc w:val="center"/>
              <w:rPr>
                <w:color w:val="000000"/>
                <w:sz w:val="22"/>
                <w:szCs w:val="22"/>
              </w:rPr>
            </w:pPr>
            <w:r w:rsidRPr="007E6D10">
              <w:rPr>
                <w:color w:val="000000"/>
                <w:sz w:val="22"/>
                <w:szCs w:val="22"/>
              </w:rPr>
              <w:t>1</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20863107" w14:textId="77777777">
            <w:pPr>
              <w:widowControl/>
              <w:autoSpaceDE/>
              <w:autoSpaceDN/>
              <w:adjustRightInd/>
              <w:jc w:val="center"/>
              <w:rPr>
                <w:color w:val="000000"/>
                <w:sz w:val="22"/>
                <w:szCs w:val="22"/>
              </w:rPr>
            </w:pPr>
            <w:r w:rsidRPr="007E6D10">
              <w:rPr>
                <w:color w:val="000000"/>
                <w:sz w:val="22"/>
                <w:szCs w:val="22"/>
              </w:rPr>
              <w:t>0</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57138CCB" w14:textId="77777777">
            <w:pPr>
              <w:widowControl/>
              <w:autoSpaceDE/>
              <w:autoSpaceDN/>
              <w:adjustRightInd/>
              <w:jc w:val="center"/>
              <w:rPr>
                <w:color w:val="000000"/>
                <w:sz w:val="22"/>
                <w:szCs w:val="22"/>
              </w:rPr>
            </w:pPr>
            <w:r w:rsidRPr="007E6D10">
              <w:rPr>
                <w:color w:val="000000"/>
                <w:sz w:val="22"/>
                <w:szCs w:val="22"/>
              </w:rPr>
              <w:t>0</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240D2AE1" w14:textId="77777777">
            <w:pPr>
              <w:widowControl/>
              <w:autoSpaceDE/>
              <w:autoSpaceDN/>
              <w:adjustRightInd/>
              <w:jc w:val="center"/>
              <w:rPr>
                <w:color w:val="000000"/>
                <w:sz w:val="22"/>
                <w:szCs w:val="22"/>
              </w:rPr>
            </w:pPr>
            <w:r w:rsidRPr="007E6D10">
              <w:rPr>
                <w:color w:val="000000"/>
                <w:sz w:val="22"/>
                <w:szCs w:val="22"/>
              </w:rPr>
              <w:t>0</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2832B921"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3CF4F417"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1C44ECAD" w14:textId="77777777">
            <w:pPr>
              <w:widowControl/>
              <w:autoSpaceDE/>
              <w:autoSpaceDN/>
              <w:adjustRightInd/>
              <w:jc w:val="center"/>
              <w:rPr>
                <w:color w:val="000000"/>
                <w:sz w:val="22"/>
                <w:szCs w:val="22"/>
              </w:rPr>
            </w:pPr>
            <w:r w:rsidRPr="007E6D10">
              <w:rPr>
                <w:color w:val="000000"/>
                <w:sz w:val="22"/>
                <w:szCs w:val="22"/>
              </w:rPr>
              <w:t>0</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1B3865EB"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50D78445" w14:textId="77777777">
        <w:trPr>
          <w:trHeight w:val="450"/>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7560430B" w14:textId="77777777">
            <w:pPr>
              <w:widowControl/>
              <w:autoSpaceDE/>
              <w:autoSpaceDN/>
              <w:adjustRightInd/>
              <w:ind w:firstLine="660" w:firstLineChars="300"/>
              <w:rPr>
                <w:sz w:val="22"/>
                <w:szCs w:val="22"/>
              </w:rPr>
            </w:pPr>
            <w:r w:rsidRPr="007E6D10">
              <w:rPr>
                <w:sz w:val="22"/>
                <w:szCs w:val="22"/>
              </w:rPr>
              <w:t>Notification of physical or operational change</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08F8FB2E" w14:textId="77777777">
            <w:pPr>
              <w:widowControl/>
              <w:autoSpaceDE/>
              <w:autoSpaceDN/>
              <w:adjustRightInd/>
              <w:jc w:val="center"/>
              <w:rPr>
                <w:color w:val="000000"/>
                <w:sz w:val="22"/>
                <w:szCs w:val="22"/>
              </w:rPr>
            </w:pPr>
            <w:r w:rsidRPr="007E6D10">
              <w:rPr>
                <w:color w:val="000000"/>
                <w:sz w:val="22"/>
                <w:szCs w:val="22"/>
              </w:rPr>
              <w:t>1</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52C8C2B1" w14:textId="77777777">
            <w:pPr>
              <w:widowControl/>
              <w:autoSpaceDE/>
              <w:autoSpaceDN/>
              <w:adjustRightInd/>
              <w:jc w:val="center"/>
              <w:rPr>
                <w:color w:val="000000"/>
                <w:sz w:val="22"/>
                <w:szCs w:val="22"/>
              </w:rPr>
            </w:pPr>
            <w:r w:rsidRPr="007E6D10">
              <w:rPr>
                <w:color w:val="000000"/>
                <w:sz w:val="22"/>
                <w:szCs w:val="22"/>
              </w:rPr>
              <w:t>0</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7AE1D5DE" w14:textId="77777777">
            <w:pPr>
              <w:widowControl/>
              <w:autoSpaceDE/>
              <w:autoSpaceDN/>
              <w:adjustRightInd/>
              <w:jc w:val="center"/>
              <w:rPr>
                <w:color w:val="000000"/>
                <w:sz w:val="22"/>
                <w:szCs w:val="22"/>
              </w:rPr>
            </w:pPr>
            <w:r w:rsidRPr="007E6D10">
              <w:rPr>
                <w:color w:val="000000"/>
                <w:sz w:val="22"/>
                <w:szCs w:val="22"/>
              </w:rPr>
              <w:t>0</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44D6901F" w14:textId="77777777">
            <w:pPr>
              <w:widowControl/>
              <w:autoSpaceDE/>
              <w:autoSpaceDN/>
              <w:adjustRightInd/>
              <w:jc w:val="center"/>
              <w:rPr>
                <w:color w:val="000000"/>
                <w:sz w:val="22"/>
                <w:szCs w:val="22"/>
              </w:rPr>
            </w:pPr>
            <w:r w:rsidRPr="007E6D10">
              <w:rPr>
                <w:color w:val="000000"/>
                <w:sz w:val="22"/>
                <w:szCs w:val="22"/>
              </w:rPr>
              <w:t>0</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7663D372"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6EB3A29D"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7C7257F1" w14:textId="77777777">
            <w:pPr>
              <w:widowControl/>
              <w:autoSpaceDE/>
              <w:autoSpaceDN/>
              <w:adjustRightInd/>
              <w:jc w:val="center"/>
              <w:rPr>
                <w:color w:val="000000"/>
                <w:sz w:val="22"/>
                <w:szCs w:val="22"/>
              </w:rPr>
            </w:pPr>
            <w:r w:rsidRPr="007E6D10">
              <w:rPr>
                <w:color w:val="000000"/>
                <w:sz w:val="22"/>
                <w:szCs w:val="22"/>
              </w:rPr>
              <w:t>0</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49A4C2F1"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31B2C37B"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76FA3A68" w14:textId="77777777">
            <w:pPr>
              <w:widowControl/>
              <w:autoSpaceDE/>
              <w:autoSpaceDN/>
              <w:adjustRightInd/>
              <w:ind w:firstLine="220" w:firstLineChars="100"/>
              <w:rPr>
                <w:color w:val="000000"/>
                <w:sz w:val="22"/>
                <w:szCs w:val="22"/>
              </w:rPr>
            </w:pPr>
            <w:r w:rsidRPr="007E6D10">
              <w:rPr>
                <w:color w:val="000000"/>
                <w:sz w:val="22"/>
                <w:szCs w:val="22"/>
              </w:rPr>
              <w:t>B.  Source information report/application</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789FA4D5" w14:textId="77777777">
            <w:pPr>
              <w:widowControl/>
              <w:autoSpaceDE/>
              <w:autoSpaceDN/>
              <w:adjustRightInd/>
              <w:jc w:val="center"/>
              <w:rPr>
                <w:color w:val="000000"/>
                <w:sz w:val="22"/>
                <w:szCs w:val="22"/>
              </w:rPr>
            </w:pPr>
            <w:r w:rsidRPr="007E6D10">
              <w:rPr>
                <w:color w:val="000000"/>
                <w:sz w:val="22"/>
                <w:szCs w:val="22"/>
              </w:rPr>
              <w:t>6</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1F8385BA" w14:textId="77777777">
            <w:pPr>
              <w:widowControl/>
              <w:autoSpaceDE/>
              <w:autoSpaceDN/>
              <w:adjustRightInd/>
              <w:jc w:val="center"/>
              <w:rPr>
                <w:color w:val="000000"/>
                <w:sz w:val="22"/>
                <w:szCs w:val="22"/>
              </w:rPr>
            </w:pPr>
            <w:r w:rsidRPr="007E6D10">
              <w:rPr>
                <w:color w:val="000000"/>
                <w:sz w:val="22"/>
                <w:szCs w:val="22"/>
              </w:rPr>
              <w:t>0</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13ADFE46" w14:textId="77777777">
            <w:pPr>
              <w:widowControl/>
              <w:autoSpaceDE/>
              <w:autoSpaceDN/>
              <w:adjustRightInd/>
              <w:jc w:val="center"/>
              <w:rPr>
                <w:color w:val="000000"/>
                <w:sz w:val="22"/>
                <w:szCs w:val="22"/>
              </w:rPr>
            </w:pPr>
            <w:r w:rsidRPr="007E6D10">
              <w:rPr>
                <w:color w:val="000000"/>
                <w:sz w:val="22"/>
                <w:szCs w:val="22"/>
              </w:rPr>
              <w:t>0</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150084C5" w14:textId="77777777">
            <w:pPr>
              <w:widowControl/>
              <w:autoSpaceDE/>
              <w:autoSpaceDN/>
              <w:adjustRightInd/>
              <w:jc w:val="center"/>
              <w:rPr>
                <w:color w:val="000000"/>
                <w:sz w:val="22"/>
                <w:szCs w:val="22"/>
              </w:rPr>
            </w:pPr>
            <w:r w:rsidRPr="007E6D10">
              <w:rPr>
                <w:color w:val="000000"/>
                <w:sz w:val="22"/>
                <w:szCs w:val="22"/>
              </w:rPr>
              <w:t>0</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4FF23C07"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1AF5B6CE"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5F72C3A4" w14:textId="77777777">
            <w:pPr>
              <w:widowControl/>
              <w:autoSpaceDE/>
              <w:autoSpaceDN/>
              <w:adjustRightInd/>
              <w:jc w:val="center"/>
              <w:rPr>
                <w:color w:val="000000"/>
                <w:sz w:val="22"/>
                <w:szCs w:val="22"/>
              </w:rPr>
            </w:pPr>
            <w:r w:rsidRPr="007E6D10">
              <w:rPr>
                <w:color w:val="000000"/>
                <w:sz w:val="22"/>
                <w:szCs w:val="22"/>
              </w:rPr>
              <w:t>0</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50C85D5E"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05D5FE78" w14:textId="77777777">
        <w:trPr>
          <w:trHeight w:val="450"/>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3202017A" w14:textId="77777777">
            <w:pPr>
              <w:widowControl/>
              <w:autoSpaceDE/>
              <w:autoSpaceDN/>
              <w:adjustRightInd/>
              <w:ind w:firstLine="220" w:firstLineChars="100"/>
              <w:rPr>
                <w:color w:val="000000"/>
                <w:sz w:val="22"/>
                <w:szCs w:val="22"/>
              </w:rPr>
            </w:pPr>
            <w:r w:rsidRPr="007E6D10">
              <w:rPr>
                <w:color w:val="000000"/>
                <w:sz w:val="22"/>
                <w:szCs w:val="22"/>
              </w:rPr>
              <w:t>C.  Request for ambient air monitoring alternative</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11FF7D37" w14:textId="77777777">
            <w:pPr>
              <w:widowControl/>
              <w:autoSpaceDE/>
              <w:autoSpaceDN/>
              <w:adjustRightInd/>
              <w:jc w:val="center"/>
              <w:rPr>
                <w:color w:val="000000"/>
                <w:sz w:val="22"/>
                <w:szCs w:val="22"/>
              </w:rPr>
            </w:pPr>
            <w:r w:rsidRPr="007E6D10">
              <w:rPr>
                <w:color w:val="000000"/>
                <w:sz w:val="22"/>
                <w:szCs w:val="22"/>
              </w:rPr>
              <w:t>18</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11735CEF" w14:textId="77777777">
            <w:pPr>
              <w:widowControl/>
              <w:autoSpaceDE/>
              <w:autoSpaceDN/>
              <w:adjustRightInd/>
              <w:jc w:val="center"/>
              <w:rPr>
                <w:color w:val="000000"/>
                <w:sz w:val="22"/>
                <w:szCs w:val="22"/>
              </w:rPr>
            </w:pPr>
            <w:r w:rsidRPr="007E6D10">
              <w:rPr>
                <w:color w:val="000000"/>
                <w:sz w:val="22"/>
                <w:szCs w:val="22"/>
              </w:rPr>
              <w:t>0</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11C0E7E9" w14:textId="77777777">
            <w:pPr>
              <w:widowControl/>
              <w:autoSpaceDE/>
              <w:autoSpaceDN/>
              <w:adjustRightInd/>
              <w:jc w:val="center"/>
              <w:rPr>
                <w:color w:val="000000"/>
                <w:sz w:val="22"/>
                <w:szCs w:val="22"/>
              </w:rPr>
            </w:pPr>
            <w:r w:rsidRPr="007E6D10">
              <w:rPr>
                <w:color w:val="000000"/>
                <w:sz w:val="22"/>
                <w:szCs w:val="22"/>
              </w:rPr>
              <w:t>0</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308D9A21" w14:textId="77777777">
            <w:pPr>
              <w:widowControl/>
              <w:autoSpaceDE/>
              <w:autoSpaceDN/>
              <w:adjustRightInd/>
              <w:jc w:val="center"/>
              <w:rPr>
                <w:color w:val="000000"/>
                <w:sz w:val="22"/>
                <w:szCs w:val="22"/>
              </w:rPr>
            </w:pPr>
            <w:r w:rsidRPr="007E6D10">
              <w:rPr>
                <w:color w:val="000000"/>
                <w:sz w:val="22"/>
                <w:szCs w:val="22"/>
              </w:rPr>
              <w:t>0</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435EBE94"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24C1FE65"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41493F3C" w14:textId="77777777">
            <w:pPr>
              <w:widowControl/>
              <w:autoSpaceDE/>
              <w:autoSpaceDN/>
              <w:adjustRightInd/>
              <w:jc w:val="center"/>
              <w:rPr>
                <w:color w:val="000000"/>
                <w:sz w:val="22"/>
                <w:szCs w:val="22"/>
              </w:rPr>
            </w:pPr>
            <w:r w:rsidRPr="007E6D10">
              <w:rPr>
                <w:color w:val="000000"/>
                <w:sz w:val="22"/>
                <w:szCs w:val="22"/>
              </w:rPr>
              <w:t>0</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320BB2C5"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69E6ED1A"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7D8FFF55" w14:textId="77777777">
            <w:pPr>
              <w:widowControl/>
              <w:autoSpaceDE/>
              <w:autoSpaceDN/>
              <w:adjustRightInd/>
              <w:rPr>
                <w:color w:val="000000"/>
                <w:sz w:val="22"/>
                <w:szCs w:val="22"/>
              </w:rPr>
            </w:pPr>
            <w:r w:rsidRPr="007E6D10">
              <w:rPr>
                <w:color w:val="000000"/>
                <w:sz w:val="22"/>
                <w:szCs w:val="22"/>
              </w:rPr>
              <w:t>2.  Survey and Studies</w:t>
            </w:r>
          </w:p>
        </w:tc>
        <w:tc>
          <w:tcPr>
            <w:tcW w:w="9264"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1843537F" w14:textId="77777777">
            <w:pPr>
              <w:widowControl/>
              <w:autoSpaceDE/>
              <w:autoSpaceDN/>
              <w:adjustRightInd/>
              <w:ind w:firstLine="440" w:firstLineChars="200"/>
              <w:rPr>
                <w:color w:val="000000"/>
                <w:sz w:val="22"/>
                <w:szCs w:val="22"/>
              </w:rPr>
            </w:pPr>
            <w:r w:rsidRPr="007E6D10">
              <w:rPr>
                <w:color w:val="000000"/>
                <w:sz w:val="22"/>
                <w:szCs w:val="22"/>
              </w:rPr>
              <w:t>N/A</w:t>
            </w:r>
          </w:p>
        </w:tc>
      </w:tr>
      <w:tr w:rsidRPr="007E6D10" w:rsidR="00750CF5" w:rsidTr="007E6D10" w14:paraId="39DD2D0E"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5B22E09A" w14:textId="77777777">
            <w:pPr>
              <w:widowControl/>
              <w:autoSpaceDE/>
              <w:autoSpaceDN/>
              <w:adjustRightInd/>
              <w:rPr>
                <w:color w:val="000000"/>
                <w:sz w:val="22"/>
                <w:szCs w:val="22"/>
              </w:rPr>
            </w:pPr>
            <w:r w:rsidRPr="007E6D10">
              <w:rPr>
                <w:color w:val="000000"/>
                <w:sz w:val="22"/>
                <w:szCs w:val="22"/>
              </w:rPr>
              <w:t>3.  Reporting requirements</w:t>
            </w:r>
          </w:p>
        </w:tc>
        <w:tc>
          <w:tcPr>
            <w:tcW w:w="9264"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640F4BD6" w14:textId="77777777">
            <w:pPr>
              <w:widowControl/>
              <w:autoSpaceDE/>
              <w:autoSpaceDN/>
              <w:adjustRightInd/>
              <w:jc w:val="center"/>
              <w:rPr>
                <w:color w:val="000000"/>
                <w:sz w:val="22"/>
                <w:szCs w:val="22"/>
              </w:rPr>
            </w:pPr>
            <w:r w:rsidRPr="007E6D10">
              <w:rPr>
                <w:color w:val="000000"/>
                <w:sz w:val="22"/>
                <w:szCs w:val="22"/>
              </w:rPr>
              <w:t xml:space="preserve">  </w:t>
            </w:r>
          </w:p>
        </w:tc>
      </w:tr>
      <w:tr w:rsidRPr="007E6D10" w:rsidR="00750CF5" w:rsidTr="007E6D10" w14:paraId="720FC427"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75164388" w14:textId="77777777">
            <w:pPr>
              <w:widowControl/>
              <w:autoSpaceDE/>
              <w:autoSpaceDN/>
              <w:adjustRightInd/>
              <w:ind w:firstLine="220" w:firstLineChars="100"/>
              <w:rPr>
                <w:color w:val="000000"/>
                <w:sz w:val="22"/>
                <w:szCs w:val="22"/>
              </w:rPr>
            </w:pPr>
            <w:r w:rsidRPr="007E6D10">
              <w:rPr>
                <w:color w:val="000000"/>
                <w:sz w:val="22"/>
                <w:szCs w:val="22"/>
              </w:rPr>
              <w:t>A.  Familiarization with rule requirement</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7229A340" w14:textId="77777777">
            <w:pPr>
              <w:widowControl/>
              <w:autoSpaceDE/>
              <w:autoSpaceDN/>
              <w:adjustRightInd/>
              <w:jc w:val="center"/>
              <w:rPr>
                <w:color w:val="000000"/>
                <w:sz w:val="22"/>
                <w:szCs w:val="22"/>
              </w:rPr>
            </w:pPr>
            <w:r w:rsidRPr="007E6D10">
              <w:rPr>
                <w:color w:val="000000"/>
                <w:sz w:val="22"/>
                <w:szCs w:val="22"/>
              </w:rPr>
              <w:t>3</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4268CF5A" w14:textId="77777777">
            <w:pPr>
              <w:widowControl/>
              <w:autoSpaceDE/>
              <w:autoSpaceDN/>
              <w:adjustRightInd/>
              <w:jc w:val="center"/>
              <w:rPr>
                <w:color w:val="000000"/>
                <w:sz w:val="22"/>
                <w:szCs w:val="22"/>
              </w:rPr>
            </w:pPr>
            <w:r w:rsidRPr="007E6D10">
              <w:rPr>
                <w:color w:val="000000"/>
                <w:sz w:val="22"/>
                <w:szCs w:val="22"/>
              </w:rPr>
              <w:t>0.33</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49E78856" w14:textId="77777777">
            <w:pPr>
              <w:widowControl/>
              <w:autoSpaceDE/>
              <w:autoSpaceDN/>
              <w:adjustRightInd/>
              <w:jc w:val="center"/>
              <w:rPr>
                <w:color w:val="000000"/>
                <w:sz w:val="22"/>
                <w:szCs w:val="22"/>
              </w:rPr>
            </w:pPr>
            <w:r w:rsidRPr="007E6D10">
              <w:rPr>
                <w:color w:val="000000"/>
                <w:sz w:val="22"/>
                <w:szCs w:val="22"/>
              </w:rPr>
              <w:t>0.99</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52662083" w14:textId="77777777">
            <w:pPr>
              <w:widowControl/>
              <w:autoSpaceDE/>
              <w:autoSpaceDN/>
              <w:adjustRightInd/>
              <w:jc w:val="center"/>
              <w:rPr>
                <w:color w:val="000000"/>
                <w:sz w:val="22"/>
                <w:szCs w:val="22"/>
              </w:rPr>
            </w:pPr>
            <w:r w:rsidRPr="007E6D10">
              <w:rPr>
                <w:color w:val="000000"/>
                <w:sz w:val="22"/>
                <w:szCs w:val="22"/>
              </w:rPr>
              <w:t>1</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32FA1031" w14:textId="77777777">
            <w:pPr>
              <w:widowControl/>
              <w:autoSpaceDE/>
              <w:autoSpaceDN/>
              <w:adjustRightInd/>
              <w:jc w:val="center"/>
              <w:rPr>
                <w:color w:val="000000"/>
                <w:sz w:val="22"/>
                <w:szCs w:val="22"/>
              </w:rPr>
            </w:pPr>
            <w:r w:rsidRPr="007E6D10">
              <w:rPr>
                <w:color w:val="000000"/>
                <w:sz w:val="22"/>
                <w:szCs w:val="22"/>
              </w:rPr>
              <w:t>0.99</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3E4BF008" w14:textId="77777777">
            <w:pPr>
              <w:widowControl/>
              <w:autoSpaceDE/>
              <w:autoSpaceDN/>
              <w:adjustRightInd/>
              <w:jc w:val="center"/>
              <w:rPr>
                <w:color w:val="000000"/>
                <w:sz w:val="22"/>
                <w:szCs w:val="22"/>
              </w:rPr>
            </w:pPr>
            <w:r w:rsidRPr="007E6D10">
              <w:rPr>
                <w:color w:val="000000"/>
                <w:sz w:val="22"/>
                <w:szCs w:val="22"/>
              </w:rPr>
              <w:t>0.05</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024440A5" w14:textId="77777777">
            <w:pPr>
              <w:widowControl/>
              <w:autoSpaceDE/>
              <w:autoSpaceDN/>
              <w:adjustRightInd/>
              <w:jc w:val="center"/>
              <w:rPr>
                <w:color w:val="000000"/>
                <w:sz w:val="22"/>
                <w:szCs w:val="22"/>
              </w:rPr>
            </w:pPr>
            <w:r w:rsidRPr="007E6D10">
              <w:rPr>
                <w:color w:val="000000"/>
                <w:sz w:val="22"/>
                <w:szCs w:val="22"/>
              </w:rPr>
              <w:t>0.10</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0F70B656" w14:textId="77777777">
            <w:pPr>
              <w:widowControl/>
              <w:autoSpaceDE/>
              <w:autoSpaceDN/>
              <w:adjustRightInd/>
              <w:jc w:val="right"/>
              <w:rPr>
                <w:color w:val="000000"/>
                <w:sz w:val="22"/>
                <w:szCs w:val="22"/>
              </w:rPr>
            </w:pPr>
            <w:r w:rsidRPr="007E6D10">
              <w:rPr>
                <w:color w:val="000000"/>
                <w:sz w:val="22"/>
                <w:szCs w:val="22"/>
              </w:rPr>
              <w:t xml:space="preserve">$133.56 </w:t>
            </w:r>
          </w:p>
        </w:tc>
      </w:tr>
      <w:tr w:rsidRPr="007E6D10" w:rsidR="00750CF5" w:rsidTr="007E6D10" w14:paraId="4F2FE944"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61E504E0" w14:textId="77777777">
            <w:pPr>
              <w:widowControl/>
              <w:autoSpaceDE/>
              <w:autoSpaceDN/>
              <w:adjustRightInd/>
              <w:ind w:firstLine="220" w:firstLineChars="100"/>
              <w:rPr>
                <w:color w:val="000000"/>
                <w:sz w:val="22"/>
                <w:szCs w:val="22"/>
              </w:rPr>
            </w:pPr>
            <w:r w:rsidRPr="007E6D10">
              <w:rPr>
                <w:color w:val="000000"/>
                <w:sz w:val="22"/>
                <w:szCs w:val="22"/>
              </w:rPr>
              <w:t>B.  Required activities</w:t>
            </w:r>
          </w:p>
        </w:tc>
        <w:tc>
          <w:tcPr>
            <w:tcW w:w="9264"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29F8F731" w14:textId="77777777">
            <w:pPr>
              <w:widowControl/>
              <w:autoSpaceDE/>
              <w:autoSpaceDN/>
              <w:adjustRightInd/>
              <w:jc w:val="center"/>
              <w:rPr>
                <w:color w:val="000000"/>
                <w:sz w:val="22"/>
                <w:szCs w:val="22"/>
              </w:rPr>
            </w:pPr>
            <w:r w:rsidRPr="007E6D10">
              <w:rPr>
                <w:color w:val="000000"/>
                <w:sz w:val="22"/>
                <w:szCs w:val="22"/>
              </w:rPr>
              <w:t> </w:t>
            </w:r>
          </w:p>
        </w:tc>
      </w:tr>
      <w:tr w:rsidRPr="007E6D10" w:rsidR="00750CF5" w:rsidTr="007E6D10" w14:paraId="3F10E6A4"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7C14C711" w14:textId="77777777">
            <w:pPr>
              <w:widowControl/>
              <w:autoSpaceDE/>
              <w:autoSpaceDN/>
              <w:adjustRightInd/>
              <w:ind w:firstLine="660" w:firstLineChars="300"/>
              <w:rPr>
                <w:color w:val="000000"/>
                <w:sz w:val="22"/>
                <w:szCs w:val="22"/>
              </w:rPr>
            </w:pPr>
            <w:r w:rsidRPr="007E6D10">
              <w:rPr>
                <w:color w:val="000000"/>
                <w:sz w:val="22"/>
                <w:szCs w:val="22"/>
              </w:rPr>
              <w:t xml:space="preserve">Emissions test </w:t>
            </w:r>
            <w:r w:rsidRPr="007E6D10">
              <w:rPr>
                <w:color w:val="000000"/>
                <w:sz w:val="22"/>
                <w:szCs w:val="22"/>
                <w:vertAlign w:val="superscript"/>
              </w:rPr>
              <w:t>c</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4425D08F" w14:textId="77777777">
            <w:pPr>
              <w:widowControl/>
              <w:autoSpaceDE/>
              <w:autoSpaceDN/>
              <w:adjustRightInd/>
              <w:jc w:val="center"/>
              <w:rPr>
                <w:color w:val="000000"/>
                <w:sz w:val="22"/>
                <w:szCs w:val="22"/>
              </w:rPr>
            </w:pPr>
            <w:r w:rsidRPr="007E6D10">
              <w:rPr>
                <w:color w:val="000000"/>
                <w:sz w:val="22"/>
                <w:szCs w:val="22"/>
              </w:rPr>
              <w:t>6</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79BEE1AD" w14:textId="77777777">
            <w:pPr>
              <w:widowControl/>
              <w:autoSpaceDE/>
              <w:autoSpaceDN/>
              <w:adjustRightInd/>
              <w:jc w:val="center"/>
              <w:rPr>
                <w:color w:val="000000"/>
                <w:sz w:val="22"/>
                <w:szCs w:val="22"/>
              </w:rPr>
            </w:pPr>
            <w:r w:rsidRPr="007E6D10">
              <w:rPr>
                <w:color w:val="000000"/>
                <w:sz w:val="22"/>
                <w:szCs w:val="22"/>
              </w:rPr>
              <w:t>0.33</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2AE4A0FC" w14:textId="77777777">
            <w:pPr>
              <w:widowControl/>
              <w:autoSpaceDE/>
              <w:autoSpaceDN/>
              <w:adjustRightInd/>
              <w:jc w:val="center"/>
              <w:rPr>
                <w:color w:val="000000"/>
                <w:sz w:val="22"/>
                <w:szCs w:val="22"/>
              </w:rPr>
            </w:pPr>
            <w:r w:rsidRPr="007E6D10">
              <w:rPr>
                <w:color w:val="000000"/>
                <w:sz w:val="22"/>
                <w:szCs w:val="22"/>
              </w:rPr>
              <w:t>1.98</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2000B632" w14:textId="77777777">
            <w:pPr>
              <w:widowControl/>
              <w:autoSpaceDE/>
              <w:autoSpaceDN/>
              <w:adjustRightInd/>
              <w:jc w:val="center"/>
              <w:rPr>
                <w:color w:val="000000"/>
                <w:sz w:val="22"/>
                <w:szCs w:val="22"/>
              </w:rPr>
            </w:pPr>
            <w:r w:rsidRPr="007E6D10">
              <w:rPr>
                <w:color w:val="000000"/>
                <w:sz w:val="22"/>
                <w:szCs w:val="22"/>
              </w:rPr>
              <w:t>1</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565A5D0D" w14:textId="77777777">
            <w:pPr>
              <w:widowControl/>
              <w:autoSpaceDE/>
              <w:autoSpaceDN/>
              <w:adjustRightInd/>
              <w:jc w:val="center"/>
              <w:rPr>
                <w:color w:val="000000"/>
                <w:sz w:val="22"/>
                <w:szCs w:val="22"/>
              </w:rPr>
            </w:pPr>
            <w:r w:rsidRPr="007E6D10">
              <w:rPr>
                <w:color w:val="000000"/>
                <w:sz w:val="22"/>
                <w:szCs w:val="22"/>
              </w:rPr>
              <w:t>1.98</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63B0A119" w14:textId="77777777">
            <w:pPr>
              <w:widowControl/>
              <w:autoSpaceDE/>
              <w:autoSpaceDN/>
              <w:adjustRightInd/>
              <w:jc w:val="center"/>
              <w:rPr>
                <w:color w:val="000000"/>
                <w:sz w:val="22"/>
                <w:szCs w:val="22"/>
              </w:rPr>
            </w:pPr>
            <w:r w:rsidRPr="007E6D10">
              <w:rPr>
                <w:color w:val="000000"/>
                <w:sz w:val="22"/>
                <w:szCs w:val="22"/>
              </w:rPr>
              <w:t>0.10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0A213312" w14:textId="77777777">
            <w:pPr>
              <w:widowControl/>
              <w:autoSpaceDE/>
              <w:autoSpaceDN/>
              <w:adjustRightInd/>
              <w:jc w:val="center"/>
              <w:rPr>
                <w:color w:val="000000"/>
                <w:sz w:val="22"/>
                <w:szCs w:val="22"/>
              </w:rPr>
            </w:pPr>
            <w:r w:rsidRPr="007E6D10">
              <w:rPr>
                <w:color w:val="000000"/>
                <w:sz w:val="22"/>
                <w:szCs w:val="22"/>
              </w:rPr>
              <w:t>0.2</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36B0FE19" w14:textId="77777777">
            <w:pPr>
              <w:widowControl/>
              <w:autoSpaceDE/>
              <w:autoSpaceDN/>
              <w:adjustRightInd/>
              <w:jc w:val="right"/>
              <w:rPr>
                <w:color w:val="000000"/>
                <w:sz w:val="22"/>
                <w:szCs w:val="22"/>
              </w:rPr>
            </w:pPr>
            <w:r w:rsidRPr="007E6D10">
              <w:rPr>
                <w:color w:val="000000"/>
                <w:sz w:val="22"/>
                <w:szCs w:val="22"/>
              </w:rPr>
              <w:t xml:space="preserve">$267.11 </w:t>
            </w:r>
          </w:p>
        </w:tc>
      </w:tr>
      <w:tr w:rsidRPr="007E6D10" w:rsidR="00750CF5" w:rsidTr="007E6D10" w14:paraId="0237F729"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066CE817" w14:textId="77777777">
            <w:pPr>
              <w:widowControl/>
              <w:autoSpaceDE/>
              <w:autoSpaceDN/>
              <w:adjustRightInd/>
              <w:ind w:firstLine="660" w:firstLineChars="300"/>
              <w:rPr>
                <w:color w:val="000000"/>
                <w:sz w:val="22"/>
                <w:szCs w:val="22"/>
              </w:rPr>
            </w:pPr>
            <w:r w:rsidRPr="007E6D10">
              <w:rPr>
                <w:color w:val="000000"/>
                <w:sz w:val="22"/>
                <w:szCs w:val="22"/>
              </w:rPr>
              <w:t>Calculation of emission estimates</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1B106AE9" w14:textId="77777777">
            <w:pPr>
              <w:widowControl/>
              <w:autoSpaceDE/>
              <w:autoSpaceDN/>
              <w:adjustRightInd/>
              <w:jc w:val="center"/>
              <w:rPr>
                <w:color w:val="000000"/>
                <w:sz w:val="22"/>
                <w:szCs w:val="22"/>
              </w:rPr>
            </w:pPr>
            <w:r w:rsidRPr="007E6D10">
              <w:rPr>
                <w:color w:val="000000"/>
                <w:sz w:val="22"/>
                <w:szCs w:val="22"/>
              </w:rPr>
              <w:t>3</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5FE23B18" w14:textId="77777777">
            <w:pPr>
              <w:widowControl/>
              <w:autoSpaceDE/>
              <w:autoSpaceDN/>
              <w:adjustRightInd/>
              <w:jc w:val="center"/>
              <w:rPr>
                <w:color w:val="000000"/>
                <w:sz w:val="22"/>
                <w:szCs w:val="22"/>
              </w:rPr>
            </w:pPr>
            <w:r w:rsidRPr="007E6D10">
              <w:rPr>
                <w:color w:val="000000"/>
                <w:sz w:val="22"/>
                <w:szCs w:val="22"/>
              </w:rPr>
              <w:t>0.33</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0501E861" w14:textId="77777777">
            <w:pPr>
              <w:widowControl/>
              <w:autoSpaceDE/>
              <w:autoSpaceDN/>
              <w:adjustRightInd/>
              <w:jc w:val="center"/>
              <w:rPr>
                <w:color w:val="000000"/>
                <w:sz w:val="22"/>
                <w:szCs w:val="22"/>
              </w:rPr>
            </w:pPr>
            <w:r w:rsidRPr="007E6D10">
              <w:rPr>
                <w:color w:val="000000"/>
                <w:sz w:val="22"/>
                <w:szCs w:val="22"/>
              </w:rPr>
              <w:t>0.99</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353C90DA" w14:textId="77777777">
            <w:pPr>
              <w:widowControl/>
              <w:autoSpaceDE/>
              <w:autoSpaceDN/>
              <w:adjustRightInd/>
              <w:jc w:val="center"/>
              <w:rPr>
                <w:color w:val="000000"/>
                <w:sz w:val="22"/>
                <w:szCs w:val="22"/>
              </w:rPr>
            </w:pPr>
            <w:r w:rsidRPr="007E6D10">
              <w:rPr>
                <w:color w:val="000000"/>
                <w:sz w:val="22"/>
                <w:szCs w:val="22"/>
              </w:rPr>
              <w:t>1</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6F8DDD33" w14:textId="77777777">
            <w:pPr>
              <w:widowControl/>
              <w:autoSpaceDE/>
              <w:autoSpaceDN/>
              <w:adjustRightInd/>
              <w:jc w:val="center"/>
              <w:rPr>
                <w:color w:val="000000"/>
                <w:sz w:val="22"/>
                <w:szCs w:val="22"/>
              </w:rPr>
            </w:pPr>
            <w:r w:rsidRPr="007E6D10">
              <w:rPr>
                <w:color w:val="000000"/>
                <w:sz w:val="22"/>
                <w:szCs w:val="22"/>
              </w:rPr>
              <w:t>0.99</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306BDDD9" w14:textId="77777777">
            <w:pPr>
              <w:widowControl/>
              <w:autoSpaceDE/>
              <w:autoSpaceDN/>
              <w:adjustRightInd/>
              <w:jc w:val="center"/>
              <w:rPr>
                <w:color w:val="000000"/>
                <w:sz w:val="22"/>
                <w:szCs w:val="22"/>
              </w:rPr>
            </w:pPr>
            <w:r w:rsidRPr="007E6D10">
              <w:rPr>
                <w:color w:val="000000"/>
                <w:sz w:val="22"/>
                <w:szCs w:val="22"/>
              </w:rPr>
              <w:t>0.05</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352A8C19" w14:textId="77777777">
            <w:pPr>
              <w:widowControl/>
              <w:autoSpaceDE/>
              <w:autoSpaceDN/>
              <w:adjustRightInd/>
              <w:jc w:val="center"/>
              <w:rPr>
                <w:color w:val="000000"/>
                <w:sz w:val="22"/>
                <w:szCs w:val="22"/>
              </w:rPr>
            </w:pPr>
            <w:r w:rsidRPr="007E6D10">
              <w:rPr>
                <w:color w:val="000000"/>
                <w:sz w:val="22"/>
                <w:szCs w:val="22"/>
              </w:rPr>
              <w:t>0.1</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3C4D72C0" w14:textId="77777777">
            <w:pPr>
              <w:widowControl/>
              <w:autoSpaceDE/>
              <w:autoSpaceDN/>
              <w:adjustRightInd/>
              <w:jc w:val="right"/>
              <w:rPr>
                <w:color w:val="000000"/>
                <w:sz w:val="22"/>
                <w:szCs w:val="22"/>
              </w:rPr>
            </w:pPr>
            <w:r w:rsidRPr="007E6D10">
              <w:rPr>
                <w:color w:val="000000"/>
                <w:sz w:val="22"/>
                <w:szCs w:val="22"/>
              </w:rPr>
              <w:t xml:space="preserve">$133.56 </w:t>
            </w:r>
          </w:p>
        </w:tc>
      </w:tr>
      <w:tr w:rsidRPr="007E6D10" w:rsidR="00750CF5" w:rsidTr="007E6D10" w14:paraId="71D666A6" w14:textId="77777777">
        <w:trPr>
          <w:trHeight w:val="450"/>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38119758" w14:textId="77777777">
            <w:pPr>
              <w:widowControl/>
              <w:autoSpaceDE/>
              <w:autoSpaceDN/>
              <w:adjustRightInd/>
              <w:ind w:firstLine="660" w:firstLineChars="300"/>
              <w:rPr>
                <w:color w:val="000000"/>
                <w:sz w:val="22"/>
                <w:szCs w:val="22"/>
              </w:rPr>
            </w:pPr>
            <w:r w:rsidRPr="007E6D10">
              <w:rPr>
                <w:color w:val="000000"/>
                <w:sz w:val="22"/>
                <w:szCs w:val="22"/>
              </w:rPr>
              <w:t>Monitoring ambient beryllium concentrations</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15E7CE56" w14:textId="77777777">
            <w:pPr>
              <w:widowControl/>
              <w:autoSpaceDE/>
              <w:autoSpaceDN/>
              <w:adjustRightInd/>
              <w:jc w:val="center"/>
              <w:rPr>
                <w:color w:val="000000"/>
                <w:sz w:val="22"/>
                <w:szCs w:val="22"/>
              </w:rPr>
            </w:pPr>
            <w:r w:rsidRPr="007E6D10">
              <w:rPr>
                <w:color w:val="000000"/>
                <w:sz w:val="22"/>
                <w:szCs w:val="22"/>
              </w:rPr>
              <w:t>3</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78E368AB" w14:textId="77777777">
            <w:pPr>
              <w:widowControl/>
              <w:autoSpaceDE/>
              <w:autoSpaceDN/>
              <w:adjustRightInd/>
              <w:jc w:val="center"/>
              <w:rPr>
                <w:color w:val="000000"/>
                <w:sz w:val="22"/>
                <w:szCs w:val="22"/>
              </w:rPr>
            </w:pPr>
            <w:r w:rsidRPr="007E6D10">
              <w:rPr>
                <w:color w:val="000000"/>
                <w:sz w:val="22"/>
                <w:szCs w:val="22"/>
              </w:rPr>
              <w:t>0.33</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47336780" w14:textId="77777777">
            <w:pPr>
              <w:widowControl/>
              <w:autoSpaceDE/>
              <w:autoSpaceDN/>
              <w:adjustRightInd/>
              <w:jc w:val="center"/>
              <w:rPr>
                <w:color w:val="000000"/>
                <w:sz w:val="22"/>
                <w:szCs w:val="22"/>
              </w:rPr>
            </w:pPr>
            <w:r w:rsidRPr="007E6D10">
              <w:rPr>
                <w:color w:val="000000"/>
                <w:sz w:val="22"/>
                <w:szCs w:val="22"/>
              </w:rPr>
              <w:t>0.99</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1A166B40" w14:textId="77777777">
            <w:pPr>
              <w:widowControl/>
              <w:autoSpaceDE/>
              <w:autoSpaceDN/>
              <w:adjustRightInd/>
              <w:jc w:val="center"/>
              <w:rPr>
                <w:color w:val="000000"/>
                <w:sz w:val="22"/>
                <w:szCs w:val="22"/>
              </w:rPr>
            </w:pPr>
            <w:r w:rsidRPr="007E6D10">
              <w:rPr>
                <w:color w:val="000000"/>
                <w:sz w:val="22"/>
                <w:szCs w:val="22"/>
              </w:rPr>
              <w:t>1</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691D303E" w14:textId="77777777">
            <w:pPr>
              <w:widowControl/>
              <w:autoSpaceDE/>
              <w:autoSpaceDN/>
              <w:adjustRightInd/>
              <w:jc w:val="center"/>
              <w:rPr>
                <w:color w:val="000000"/>
                <w:sz w:val="22"/>
                <w:szCs w:val="22"/>
              </w:rPr>
            </w:pPr>
            <w:r w:rsidRPr="007E6D10">
              <w:rPr>
                <w:color w:val="000000"/>
                <w:sz w:val="22"/>
                <w:szCs w:val="22"/>
              </w:rPr>
              <w:t>0.99</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1FD0AAFE" w14:textId="77777777">
            <w:pPr>
              <w:widowControl/>
              <w:autoSpaceDE/>
              <w:autoSpaceDN/>
              <w:adjustRightInd/>
              <w:jc w:val="center"/>
              <w:rPr>
                <w:color w:val="000000"/>
                <w:sz w:val="22"/>
                <w:szCs w:val="22"/>
              </w:rPr>
            </w:pPr>
            <w:r w:rsidRPr="007E6D10">
              <w:rPr>
                <w:color w:val="000000"/>
                <w:sz w:val="22"/>
                <w:szCs w:val="22"/>
              </w:rPr>
              <w:t>0.05</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233C9E67" w14:textId="77777777">
            <w:pPr>
              <w:widowControl/>
              <w:autoSpaceDE/>
              <w:autoSpaceDN/>
              <w:adjustRightInd/>
              <w:jc w:val="center"/>
              <w:rPr>
                <w:color w:val="000000"/>
                <w:sz w:val="22"/>
                <w:szCs w:val="22"/>
              </w:rPr>
            </w:pPr>
            <w:r w:rsidRPr="007E6D10">
              <w:rPr>
                <w:color w:val="000000"/>
                <w:sz w:val="22"/>
                <w:szCs w:val="22"/>
              </w:rPr>
              <w:t>0.1</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67959DDF" w14:textId="77777777">
            <w:pPr>
              <w:widowControl/>
              <w:autoSpaceDE/>
              <w:autoSpaceDN/>
              <w:adjustRightInd/>
              <w:jc w:val="right"/>
              <w:rPr>
                <w:color w:val="000000"/>
                <w:sz w:val="22"/>
                <w:szCs w:val="22"/>
              </w:rPr>
            </w:pPr>
            <w:r w:rsidRPr="007E6D10">
              <w:rPr>
                <w:color w:val="000000"/>
                <w:sz w:val="22"/>
                <w:szCs w:val="22"/>
              </w:rPr>
              <w:t xml:space="preserve">$133.56 </w:t>
            </w:r>
          </w:p>
        </w:tc>
      </w:tr>
      <w:tr w:rsidRPr="007E6D10" w:rsidR="00750CF5" w:rsidTr="007E6D10" w14:paraId="50A301F4"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492CEB0F" w14:textId="77777777">
            <w:pPr>
              <w:widowControl/>
              <w:autoSpaceDE/>
              <w:autoSpaceDN/>
              <w:adjustRightInd/>
              <w:ind w:firstLine="220" w:firstLineChars="100"/>
              <w:rPr>
                <w:color w:val="000000"/>
                <w:sz w:val="22"/>
                <w:szCs w:val="22"/>
              </w:rPr>
            </w:pPr>
            <w:r w:rsidRPr="007E6D10">
              <w:rPr>
                <w:color w:val="000000"/>
                <w:sz w:val="22"/>
                <w:szCs w:val="22"/>
              </w:rPr>
              <w:t>C.  Create Information</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5B4288EC" w14:textId="77777777">
            <w:pPr>
              <w:widowControl/>
              <w:autoSpaceDE/>
              <w:autoSpaceDN/>
              <w:adjustRightInd/>
              <w:jc w:val="center"/>
              <w:rPr>
                <w:color w:val="000000"/>
                <w:sz w:val="22"/>
                <w:szCs w:val="22"/>
              </w:rPr>
            </w:pPr>
            <w:r w:rsidRPr="007E6D10">
              <w:rPr>
                <w:color w:val="000000"/>
                <w:sz w:val="22"/>
                <w:szCs w:val="22"/>
              </w:rPr>
              <w:t>2</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228BA3D9" w14:textId="77777777">
            <w:pPr>
              <w:widowControl/>
              <w:autoSpaceDE/>
              <w:autoSpaceDN/>
              <w:adjustRightInd/>
              <w:jc w:val="center"/>
              <w:rPr>
                <w:color w:val="000000"/>
                <w:sz w:val="22"/>
                <w:szCs w:val="22"/>
              </w:rPr>
            </w:pPr>
            <w:r w:rsidRPr="007E6D10">
              <w:rPr>
                <w:color w:val="000000"/>
                <w:sz w:val="22"/>
                <w:szCs w:val="22"/>
              </w:rPr>
              <w:t>1</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621974B3" w14:textId="77777777">
            <w:pPr>
              <w:widowControl/>
              <w:autoSpaceDE/>
              <w:autoSpaceDN/>
              <w:adjustRightInd/>
              <w:jc w:val="center"/>
              <w:rPr>
                <w:color w:val="000000"/>
                <w:sz w:val="22"/>
                <w:szCs w:val="22"/>
              </w:rPr>
            </w:pPr>
            <w:r w:rsidRPr="007E6D10">
              <w:rPr>
                <w:color w:val="000000"/>
                <w:sz w:val="22"/>
                <w:szCs w:val="22"/>
              </w:rPr>
              <w:t>2</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059EF210" w14:textId="77777777">
            <w:pPr>
              <w:widowControl/>
              <w:autoSpaceDE/>
              <w:autoSpaceDN/>
              <w:adjustRightInd/>
              <w:jc w:val="center"/>
              <w:rPr>
                <w:color w:val="000000"/>
                <w:sz w:val="22"/>
                <w:szCs w:val="22"/>
              </w:rPr>
            </w:pPr>
            <w:r w:rsidRPr="007E6D10">
              <w:rPr>
                <w:color w:val="000000"/>
                <w:sz w:val="22"/>
                <w:szCs w:val="22"/>
              </w:rPr>
              <w:t>0</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3DB90D08"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7F35AEBD"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497D89C3" w14:textId="77777777">
            <w:pPr>
              <w:widowControl/>
              <w:autoSpaceDE/>
              <w:autoSpaceDN/>
              <w:adjustRightInd/>
              <w:jc w:val="center"/>
              <w:rPr>
                <w:color w:val="000000"/>
                <w:sz w:val="22"/>
                <w:szCs w:val="22"/>
              </w:rPr>
            </w:pPr>
            <w:r w:rsidRPr="007E6D10">
              <w:rPr>
                <w:color w:val="000000"/>
                <w:sz w:val="22"/>
                <w:szCs w:val="22"/>
              </w:rPr>
              <w:t>0</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701AD67A"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3EEC23DC"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188EBC65" w14:textId="77777777">
            <w:pPr>
              <w:widowControl/>
              <w:autoSpaceDE/>
              <w:autoSpaceDN/>
              <w:adjustRightInd/>
              <w:ind w:firstLine="220" w:firstLineChars="100"/>
              <w:rPr>
                <w:color w:val="000000"/>
                <w:sz w:val="22"/>
                <w:szCs w:val="22"/>
              </w:rPr>
            </w:pPr>
            <w:r w:rsidRPr="007E6D10">
              <w:rPr>
                <w:color w:val="000000"/>
                <w:sz w:val="22"/>
                <w:szCs w:val="22"/>
              </w:rPr>
              <w:lastRenderedPageBreak/>
              <w:t xml:space="preserve">D.  Gather existing information </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36DE1E7F" w14:textId="77777777">
            <w:pPr>
              <w:widowControl/>
              <w:autoSpaceDE/>
              <w:autoSpaceDN/>
              <w:adjustRightInd/>
              <w:jc w:val="center"/>
              <w:rPr>
                <w:color w:val="000000"/>
                <w:sz w:val="22"/>
                <w:szCs w:val="22"/>
              </w:rPr>
            </w:pPr>
            <w:r w:rsidRPr="007E6D10">
              <w:rPr>
                <w:color w:val="000000"/>
                <w:sz w:val="22"/>
                <w:szCs w:val="22"/>
              </w:rPr>
              <w:t>3</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0244C3A2" w14:textId="77777777">
            <w:pPr>
              <w:widowControl/>
              <w:autoSpaceDE/>
              <w:autoSpaceDN/>
              <w:adjustRightInd/>
              <w:jc w:val="center"/>
              <w:rPr>
                <w:color w:val="000000"/>
                <w:sz w:val="22"/>
                <w:szCs w:val="22"/>
              </w:rPr>
            </w:pPr>
            <w:r w:rsidRPr="007E6D10">
              <w:rPr>
                <w:color w:val="000000"/>
                <w:sz w:val="22"/>
                <w:szCs w:val="22"/>
              </w:rPr>
              <w:t>0.33</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2311DAFF" w14:textId="77777777">
            <w:pPr>
              <w:widowControl/>
              <w:autoSpaceDE/>
              <w:autoSpaceDN/>
              <w:adjustRightInd/>
              <w:jc w:val="center"/>
              <w:rPr>
                <w:color w:val="000000"/>
                <w:sz w:val="22"/>
                <w:szCs w:val="22"/>
              </w:rPr>
            </w:pPr>
            <w:r w:rsidRPr="007E6D10">
              <w:rPr>
                <w:color w:val="000000"/>
                <w:sz w:val="22"/>
                <w:szCs w:val="22"/>
              </w:rPr>
              <w:t>0.99</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7F0B2481" w14:textId="77777777">
            <w:pPr>
              <w:widowControl/>
              <w:autoSpaceDE/>
              <w:autoSpaceDN/>
              <w:adjustRightInd/>
              <w:jc w:val="center"/>
              <w:rPr>
                <w:color w:val="000000"/>
                <w:sz w:val="22"/>
                <w:szCs w:val="22"/>
              </w:rPr>
            </w:pPr>
            <w:r w:rsidRPr="007E6D10">
              <w:rPr>
                <w:color w:val="000000"/>
                <w:sz w:val="22"/>
                <w:szCs w:val="22"/>
              </w:rPr>
              <w:t>1</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69845EB9" w14:textId="77777777">
            <w:pPr>
              <w:widowControl/>
              <w:autoSpaceDE/>
              <w:autoSpaceDN/>
              <w:adjustRightInd/>
              <w:jc w:val="center"/>
              <w:rPr>
                <w:color w:val="000000"/>
                <w:sz w:val="22"/>
                <w:szCs w:val="22"/>
              </w:rPr>
            </w:pPr>
            <w:r w:rsidRPr="007E6D10">
              <w:rPr>
                <w:color w:val="000000"/>
                <w:sz w:val="22"/>
                <w:szCs w:val="22"/>
              </w:rPr>
              <w:t>0.99</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1632D4C6" w14:textId="77777777">
            <w:pPr>
              <w:widowControl/>
              <w:autoSpaceDE/>
              <w:autoSpaceDN/>
              <w:adjustRightInd/>
              <w:jc w:val="center"/>
              <w:rPr>
                <w:color w:val="000000"/>
                <w:sz w:val="22"/>
                <w:szCs w:val="22"/>
              </w:rPr>
            </w:pPr>
            <w:r w:rsidRPr="007E6D10">
              <w:rPr>
                <w:color w:val="000000"/>
                <w:sz w:val="22"/>
                <w:szCs w:val="22"/>
              </w:rPr>
              <w:t>0.05</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3719632E" w14:textId="77777777">
            <w:pPr>
              <w:widowControl/>
              <w:autoSpaceDE/>
              <w:autoSpaceDN/>
              <w:adjustRightInd/>
              <w:jc w:val="center"/>
              <w:rPr>
                <w:color w:val="000000"/>
                <w:sz w:val="22"/>
                <w:szCs w:val="22"/>
              </w:rPr>
            </w:pPr>
            <w:r w:rsidRPr="007E6D10">
              <w:rPr>
                <w:color w:val="000000"/>
                <w:sz w:val="22"/>
                <w:szCs w:val="22"/>
              </w:rPr>
              <w:t>0.1</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63FEBED7" w14:textId="77777777">
            <w:pPr>
              <w:widowControl/>
              <w:autoSpaceDE/>
              <w:autoSpaceDN/>
              <w:adjustRightInd/>
              <w:jc w:val="right"/>
              <w:rPr>
                <w:color w:val="000000"/>
                <w:sz w:val="22"/>
                <w:szCs w:val="22"/>
              </w:rPr>
            </w:pPr>
            <w:r w:rsidRPr="007E6D10">
              <w:rPr>
                <w:color w:val="000000"/>
                <w:sz w:val="22"/>
                <w:szCs w:val="22"/>
              </w:rPr>
              <w:t xml:space="preserve">$133.56 </w:t>
            </w:r>
          </w:p>
        </w:tc>
      </w:tr>
      <w:tr w:rsidRPr="007E6D10" w:rsidR="00750CF5" w:rsidTr="007E6D10" w14:paraId="245A9392" w14:textId="77777777">
        <w:trPr>
          <w:trHeight w:val="199"/>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04287C07" w14:textId="77777777">
            <w:pPr>
              <w:widowControl/>
              <w:autoSpaceDE/>
              <w:autoSpaceDN/>
              <w:adjustRightInd/>
              <w:ind w:firstLine="220" w:firstLineChars="100"/>
              <w:rPr>
                <w:color w:val="000000"/>
                <w:sz w:val="22"/>
                <w:szCs w:val="22"/>
              </w:rPr>
            </w:pPr>
            <w:r w:rsidRPr="007E6D10">
              <w:rPr>
                <w:color w:val="000000"/>
                <w:sz w:val="22"/>
                <w:szCs w:val="22"/>
              </w:rPr>
              <w:t xml:space="preserve">E.  Write report  </w:t>
            </w:r>
          </w:p>
        </w:tc>
        <w:tc>
          <w:tcPr>
            <w:tcW w:w="9264"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202AC880" w14:textId="77777777">
            <w:pPr>
              <w:widowControl/>
              <w:autoSpaceDE/>
              <w:autoSpaceDN/>
              <w:adjustRightInd/>
              <w:rPr>
                <w:color w:val="000000"/>
                <w:sz w:val="22"/>
                <w:szCs w:val="22"/>
              </w:rPr>
            </w:pPr>
            <w:r w:rsidRPr="007E6D10">
              <w:rPr>
                <w:color w:val="000000"/>
                <w:sz w:val="22"/>
                <w:szCs w:val="22"/>
              </w:rPr>
              <w:t> </w:t>
            </w:r>
          </w:p>
        </w:tc>
      </w:tr>
      <w:tr w:rsidRPr="007E6D10" w:rsidR="00750CF5" w:rsidTr="007E6D10" w14:paraId="7627015D" w14:textId="77777777">
        <w:trPr>
          <w:trHeight w:val="199"/>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41DBFCF0" w14:textId="77777777">
            <w:pPr>
              <w:widowControl/>
              <w:autoSpaceDE/>
              <w:autoSpaceDN/>
              <w:adjustRightInd/>
              <w:ind w:firstLine="660" w:firstLineChars="300"/>
              <w:rPr>
                <w:sz w:val="22"/>
                <w:szCs w:val="22"/>
              </w:rPr>
            </w:pPr>
            <w:r w:rsidRPr="007E6D10">
              <w:rPr>
                <w:sz w:val="22"/>
                <w:szCs w:val="22"/>
              </w:rPr>
              <w:t>Notification of performance test</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2F83662B" w14:textId="77777777">
            <w:pPr>
              <w:widowControl/>
              <w:autoSpaceDE/>
              <w:autoSpaceDN/>
              <w:adjustRightInd/>
              <w:jc w:val="center"/>
              <w:rPr>
                <w:color w:val="000000"/>
                <w:sz w:val="22"/>
                <w:szCs w:val="22"/>
              </w:rPr>
            </w:pPr>
            <w:r w:rsidRPr="007E6D10">
              <w:rPr>
                <w:color w:val="000000"/>
                <w:sz w:val="22"/>
                <w:szCs w:val="22"/>
              </w:rPr>
              <w:t>1</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5EF3576F" w14:textId="77777777">
            <w:pPr>
              <w:widowControl/>
              <w:autoSpaceDE/>
              <w:autoSpaceDN/>
              <w:adjustRightInd/>
              <w:jc w:val="center"/>
              <w:rPr>
                <w:color w:val="000000"/>
                <w:sz w:val="22"/>
                <w:szCs w:val="22"/>
              </w:rPr>
            </w:pPr>
            <w:r w:rsidRPr="007E6D10">
              <w:rPr>
                <w:color w:val="000000"/>
                <w:sz w:val="22"/>
                <w:szCs w:val="22"/>
              </w:rPr>
              <w:t>0.33</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386E3908" w14:textId="77777777">
            <w:pPr>
              <w:widowControl/>
              <w:autoSpaceDE/>
              <w:autoSpaceDN/>
              <w:adjustRightInd/>
              <w:jc w:val="center"/>
              <w:rPr>
                <w:color w:val="000000"/>
                <w:sz w:val="22"/>
                <w:szCs w:val="22"/>
              </w:rPr>
            </w:pPr>
            <w:r w:rsidRPr="007E6D10">
              <w:rPr>
                <w:color w:val="000000"/>
                <w:sz w:val="22"/>
                <w:szCs w:val="22"/>
              </w:rPr>
              <w:t>0.33</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778EBD79" w14:textId="77777777">
            <w:pPr>
              <w:widowControl/>
              <w:autoSpaceDE/>
              <w:autoSpaceDN/>
              <w:adjustRightInd/>
              <w:jc w:val="center"/>
              <w:rPr>
                <w:color w:val="000000"/>
                <w:sz w:val="22"/>
                <w:szCs w:val="22"/>
              </w:rPr>
            </w:pPr>
            <w:r w:rsidRPr="007E6D10">
              <w:rPr>
                <w:color w:val="000000"/>
                <w:sz w:val="22"/>
                <w:szCs w:val="22"/>
              </w:rPr>
              <w:t>0</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3A07B56E"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54C81B25"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1BC640A5" w14:textId="77777777">
            <w:pPr>
              <w:widowControl/>
              <w:autoSpaceDE/>
              <w:autoSpaceDN/>
              <w:adjustRightInd/>
              <w:jc w:val="center"/>
              <w:rPr>
                <w:color w:val="000000"/>
                <w:sz w:val="22"/>
                <w:szCs w:val="22"/>
              </w:rPr>
            </w:pPr>
            <w:r w:rsidRPr="007E6D10">
              <w:rPr>
                <w:color w:val="000000"/>
                <w:sz w:val="22"/>
                <w:szCs w:val="22"/>
              </w:rPr>
              <w:t>0</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1FAACA7E"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21C149B7"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516C3276" w14:textId="77777777">
            <w:pPr>
              <w:widowControl/>
              <w:autoSpaceDE/>
              <w:autoSpaceDN/>
              <w:adjustRightInd/>
              <w:ind w:firstLine="660" w:firstLineChars="300"/>
              <w:rPr>
                <w:color w:val="000000"/>
                <w:sz w:val="22"/>
                <w:szCs w:val="22"/>
              </w:rPr>
            </w:pPr>
            <w:r w:rsidRPr="007E6D10">
              <w:rPr>
                <w:color w:val="000000"/>
                <w:sz w:val="22"/>
                <w:szCs w:val="22"/>
              </w:rPr>
              <w:t xml:space="preserve">Notification of anticipated firing </w:t>
            </w:r>
            <w:r w:rsidRPr="007E6D10">
              <w:rPr>
                <w:color w:val="000000"/>
                <w:sz w:val="22"/>
                <w:szCs w:val="22"/>
                <w:vertAlign w:val="superscript"/>
              </w:rPr>
              <w:t>d</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3ED8C570" w14:textId="77777777">
            <w:pPr>
              <w:widowControl/>
              <w:autoSpaceDE/>
              <w:autoSpaceDN/>
              <w:adjustRightInd/>
              <w:jc w:val="center"/>
              <w:rPr>
                <w:color w:val="000000"/>
                <w:sz w:val="22"/>
                <w:szCs w:val="22"/>
              </w:rPr>
            </w:pPr>
            <w:r w:rsidRPr="007E6D10">
              <w:rPr>
                <w:color w:val="000000"/>
                <w:sz w:val="22"/>
                <w:szCs w:val="22"/>
              </w:rPr>
              <w:t>1</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1D1B3B19" w14:textId="77777777">
            <w:pPr>
              <w:widowControl/>
              <w:autoSpaceDE/>
              <w:autoSpaceDN/>
              <w:adjustRightInd/>
              <w:jc w:val="center"/>
              <w:rPr>
                <w:color w:val="000000"/>
                <w:sz w:val="22"/>
                <w:szCs w:val="22"/>
              </w:rPr>
            </w:pPr>
            <w:r w:rsidRPr="007E6D10">
              <w:rPr>
                <w:color w:val="000000"/>
                <w:sz w:val="22"/>
                <w:szCs w:val="22"/>
              </w:rPr>
              <w:t>0.33</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38B6E6A7" w14:textId="77777777">
            <w:pPr>
              <w:widowControl/>
              <w:autoSpaceDE/>
              <w:autoSpaceDN/>
              <w:adjustRightInd/>
              <w:jc w:val="center"/>
              <w:rPr>
                <w:color w:val="000000"/>
                <w:sz w:val="22"/>
                <w:szCs w:val="22"/>
              </w:rPr>
            </w:pPr>
            <w:r w:rsidRPr="007E6D10">
              <w:rPr>
                <w:color w:val="000000"/>
                <w:sz w:val="22"/>
                <w:szCs w:val="22"/>
              </w:rPr>
              <w:t>0.33</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5BBB73D3" w14:textId="77777777">
            <w:pPr>
              <w:widowControl/>
              <w:autoSpaceDE/>
              <w:autoSpaceDN/>
              <w:adjustRightInd/>
              <w:jc w:val="center"/>
              <w:rPr>
                <w:color w:val="000000"/>
                <w:sz w:val="22"/>
                <w:szCs w:val="22"/>
              </w:rPr>
            </w:pPr>
            <w:r w:rsidRPr="007E6D10">
              <w:rPr>
                <w:color w:val="000000"/>
                <w:sz w:val="22"/>
                <w:szCs w:val="22"/>
              </w:rPr>
              <w:t>1</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415759B7" w14:textId="77777777">
            <w:pPr>
              <w:widowControl/>
              <w:autoSpaceDE/>
              <w:autoSpaceDN/>
              <w:adjustRightInd/>
              <w:jc w:val="center"/>
              <w:rPr>
                <w:color w:val="000000"/>
                <w:sz w:val="22"/>
                <w:szCs w:val="22"/>
              </w:rPr>
            </w:pPr>
            <w:r w:rsidRPr="007E6D10">
              <w:rPr>
                <w:color w:val="000000"/>
                <w:sz w:val="22"/>
                <w:szCs w:val="22"/>
              </w:rPr>
              <w:t>0.33</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4F19A92E" w14:textId="77777777">
            <w:pPr>
              <w:widowControl/>
              <w:autoSpaceDE/>
              <w:autoSpaceDN/>
              <w:adjustRightInd/>
              <w:jc w:val="center"/>
              <w:rPr>
                <w:color w:val="000000"/>
                <w:sz w:val="22"/>
                <w:szCs w:val="22"/>
              </w:rPr>
            </w:pPr>
            <w:r w:rsidRPr="007E6D10">
              <w:rPr>
                <w:color w:val="000000"/>
                <w:sz w:val="22"/>
                <w:szCs w:val="22"/>
              </w:rPr>
              <w:t>0.02</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267C328A" w14:textId="77777777">
            <w:pPr>
              <w:widowControl/>
              <w:autoSpaceDE/>
              <w:autoSpaceDN/>
              <w:adjustRightInd/>
              <w:jc w:val="center"/>
              <w:rPr>
                <w:color w:val="000000"/>
                <w:sz w:val="22"/>
                <w:szCs w:val="22"/>
              </w:rPr>
            </w:pPr>
            <w:r w:rsidRPr="007E6D10">
              <w:rPr>
                <w:color w:val="000000"/>
                <w:sz w:val="22"/>
                <w:szCs w:val="22"/>
              </w:rPr>
              <w:t>0.03</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05AB9009" w14:textId="77777777">
            <w:pPr>
              <w:widowControl/>
              <w:autoSpaceDE/>
              <w:autoSpaceDN/>
              <w:adjustRightInd/>
              <w:jc w:val="right"/>
              <w:rPr>
                <w:color w:val="000000"/>
                <w:sz w:val="22"/>
                <w:szCs w:val="22"/>
              </w:rPr>
            </w:pPr>
            <w:r w:rsidRPr="007E6D10">
              <w:rPr>
                <w:color w:val="000000"/>
                <w:sz w:val="22"/>
                <w:szCs w:val="22"/>
              </w:rPr>
              <w:t xml:space="preserve">$44.52 </w:t>
            </w:r>
          </w:p>
        </w:tc>
      </w:tr>
      <w:tr w:rsidRPr="007E6D10" w:rsidR="00750CF5" w:rsidTr="007E6D10" w14:paraId="7571529E"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0F35BDE9" w14:textId="77777777">
            <w:pPr>
              <w:widowControl/>
              <w:autoSpaceDE/>
              <w:autoSpaceDN/>
              <w:adjustRightInd/>
              <w:ind w:firstLine="660" w:firstLineChars="300"/>
              <w:rPr>
                <w:color w:val="000000"/>
                <w:sz w:val="22"/>
                <w:szCs w:val="22"/>
              </w:rPr>
            </w:pPr>
            <w:r w:rsidRPr="007E6D10">
              <w:rPr>
                <w:color w:val="000000"/>
                <w:sz w:val="22"/>
                <w:szCs w:val="22"/>
              </w:rPr>
              <w:t xml:space="preserve">Emission test report </w:t>
            </w:r>
            <w:r w:rsidRPr="007E6D10">
              <w:rPr>
                <w:color w:val="000000"/>
                <w:sz w:val="22"/>
                <w:szCs w:val="22"/>
                <w:vertAlign w:val="superscript"/>
              </w:rPr>
              <w:t>e</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1BC3519D" w14:textId="77777777">
            <w:pPr>
              <w:widowControl/>
              <w:autoSpaceDE/>
              <w:autoSpaceDN/>
              <w:adjustRightInd/>
              <w:jc w:val="center"/>
              <w:rPr>
                <w:color w:val="000000"/>
                <w:sz w:val="22"/>
                <w:szCs w:val="22"/>
              </w:rPr>
            </w:pPr>
            <w:r w:rsidRPr="007E6D10">
              <w:rPr>
                <w:color w:val="000000"/>
                <w:sz w:val="22"/>
                <w:szCs w:val="22"/>
              </w:rPr>
              <w:t>3</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2F1EAFD4" w14:textId="77777777">
            <w:pPr>
              <w:widowControl/>
              <w:autoSpaceDE/>
              <w:autoSpaceDN/>
              <w:adjustRightInd/>
              <w:jc w:val="center"/>
              <w:rPr>
                <w:color w:val="000000"/>
                <w:sz w:val="22"/>
                <w:szCs w:val="22"/>
              </w:rPr>
            </w:pPr>
            <w:r w:rsidRPr="007E6D10">
              <w:rPr>
                <w:color w:val="000000"/>
                <w:sz w:val="22"/>
                <w:szCs w:val="22"/>
              </w:rPr>
              <w:t>0.33</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474C2FE8" w14:textId="77777777">
            <w:pPr>
              <w:widowControl/>
              <w:autoSpaceDE/>
              <w:autoSpaceDN/>
              <w:adjustRightInd/>
              <w:jc w:val="center"/>
              <w:rPr>
                <w:color w:val="000000"/>
                <w:sz w:val="22"/>
                <w:szCs w:val="22"/>
              </w:rPr>
            </w:pPr>
            <w:r w:rsidRPr="007E6D10">
              <w:rPr>
                <w:color w:val="000000"/>
                <w:sz w:val="22"/>
                <w:szCs w:val="22"/>
              </w:rPr>
              <w:t>0.99</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50D6B398" w14:textId="77777777">
            <w:pPr>
              <w:widowControl/>
              <w:autoSpaceDE/>
              <w:autoSpaceDN/>
              <w:adjustRightInd/>
              <w:jc w:val="center"/>
              <w:rPr>
                <w:color w:val="000000"/>
                <w:sz w:val="22"/>
                <w:szCs w:val="22"/>
              </w:rPr>
            </w:pPr>
            <w:r w:rsidRPr="007E6D10">
              <w:rPr>
                <w:color w:val="000000"/>
                <w:sz w:val="22"/>
                <w:szCs w:val="22"/>
              </w:rPr>
              <w:t>1</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57B49FAA" w14:textId="77777777">
            <w:pPr>
              <w:widowControl/>
              <w:autoSpaceDE/>
              <w:autoSpaceDN/>
              <w:adjustRightInd/>
              <w:jc w:val="center"/>
              <w:rPr>
                <w:color w:val="000000"/>
                <w:sz w:val="22"/>
                <w:szCs w:val="22"/>
              </w:rPr>
            </w:pPr>
            <w:r w:rsidRPr="007E6D10">
              <w:rPr>
                <w:color w:val="000000"/>
                <w:sz w:val="22"/>
                <w:szCs w:val="22"/>
              </w:rPr>
              <w:t>0.99</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475E279B" w14:textId="77777777">
            <w:pPr>
              <w:widowControl/>
              <w:autoSpaceDE/>
              <w:autoSpaceDN/>
              <w:adjustRightInd/>
              <w:jc w:val="center"/>
              <w:rPr>
                <w:color w:val="000000"/>
                <w:sz w:val="22"/>
                <w:szCs w:val="22"/>
              </w:rPr>
            </w:pPr>
            <w:r w:rsidRPr="007E6D10">
              <w:rPr>
                <w:color w:val="000000"/>
                <w:sz w:val="22"/>
                <w:szCs w:val="22"/>
              </w:rPr>
              <w:t>0.05</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02223FE7" w14:textId="77777777">
            <w:pPr>
              <w:widowControl/>
              <w:autoSpaceDE/>
              <w:autoSpaceDN/>
              <w:adjustRightInd/>
              <w:jc w:val="center"/>
              <w:rPr>
                <w:color w:val="000000"/>
                <w:sz w:val="22"/>
                <w:szCs w:val="22"/>
              </w:rPr>
            </w:pPr>
            <w:r w:rsidRPr="007E6D10">
              <w:rPr>
                <w:color w:val="000000"/>
                <w:sz w:val="22"/>
                <w:szCs w:val="22"/>
              </w:rPr>
              <w:t>0.1</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76FA252E" w14:textId="77777777">
            <w:pPr>
              <w:widowControl/>
              <w:autoSpaceDE/>
              <w:autoSpaceDN/>
              <w:adjustRightInd/>
              <w:jc w:val="right"/>
              <w:rPr>
                <w:color w:val="000000"/>
                <w:sz w:val="22"/>
                <w:szCs w:val="22"/>
              </w:rPr>
            </w:pPr>
            <w:r w:rsidRPr="007E6D10">
              <w:rPr>
                <w:color w:val="000000"/>
                <w:sz w:val="22"/>
                <w:szCs w:val="22"/>
              </w:rPr>
              <w:t xml:space="preserve">$133.56 </w:t>
            </w:r>
          </w:p>
        </w:tc>
      </w:tr>
      <w:tr w:rsidRPr="007E6D10" w:rsidR="00750CF5" w:rsidTr="007E6D10" w14:paraId="4EFE2407"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177B6060" w14:textId="77777777">
            <w:pPr>
              <w:widowControl/>
              <w:autoSpaceDE/>
              <w:autoSpaceDN/>
              <w:adjustRightInd/>
              <w:ind w:firstLine="660" w:firstLineChars="300"/>
              <w:rPr>
                <w:color w:val="000000"/>
                <w:sz w:val="22"/>
                <w:szCs w:val="22"/>
              </w:rPr>
            </w:pPr>
            <w:r w:rsidRPr="007E6D10">
              <w:rPr>
                <w:color w:val="000000"/>
                <w:sz w:val="22"/>
                <w:szCs w:val="22"/>
              </w:rPr>
              <w:t>Report of calculated emission levels</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732D08C8" w14:textId="77777777">
            <w:pPr>
              <w:widowControl/>
              <w:autoSpaceDE/>
              <w:autoSpaceDN/>
              <w:adjustRightInd/>
              <w:jc w:val="center"/>
              <w:rPr>
                <w:color w:val="000000"/>
                <w:sz w:val="22"/>
                <w:szCs w:val="22"/>
              </w:rPr>
            </w:pPr>
            <w:r w:rsidRPr="007E6D10">
              <w:rPr>
                <w:color w:val="000000"/>
                <w:sz w:val="22"/>
                <w:szCs w:val="22"/>
              </w:rPr>
              <w:t>3</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21B6CC8E" w14:textId="77777777">
            <w:pPr>
              <w:widowControl/>
              <w:autoSpaceDE/>
              <w:autoSpaceDN/>
              <w:adjustRightInd/>
              <w:jc w:val="center"/>
              <w:rPr>
                <w:color w:val="000000"/>
                <w:sz w:val="22"/>
                <w:szCs w:val="22"/>
              </w:rPr>
            </w:pPr>
            <w:r w:rsidRPr="007E6D10">
              <w:rPr>
                <w:color w:val="000000"/>
                <w:sz w:val="22"/>
                <w:szCs w:val="22"/>
              </w:rPr>
              <w:t>0</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7CD22CA3" w14:textId="77777777">
            <w:pPr>
              <w:widowControl/>
              <w:autoSpaceDE/>
              <w:autoSpaceDN/>
              <w:adjustRightInd/>
              <w:jc w:val="center"/>
              <w:rPr>
                <w:color w:val="000000"/>
                <w:sz w:val="22"/>
                <w:szCs w:val="22"/>
              </w:rPr>
            </w:pPr>
            <w:r w:rsidRPr="007E6D10">
              <w:rPr>
                <w:color w:val="000000"/>
                <w:sz w:val="22"/>
                <w:szCs w:val="22"/>
              </w:rPr>
              <w:t>0</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26076D3E" w14:textId="77777777">
            <w:pPr>
              <w:widowControl/>
              <w:autoSpaceDE/>
              <w:autoSpaceDN/>
              <w:adjustRightInd/>
              <w:jc w:val="center"/>
              <w:rPr>
                <w:color w:val="000000"/>
                <w:sz w:val="22"/>
                <w:szCs w:val="22"/>
              </w:rPr>
            </w:pPr>
            <w:r w:rsidRPr="007E6D10">
              <w:rPr>
                <w:color w:val="000000"/>
                <w:sz w:val="22"/>
                <w:szCs w:val="22"/>
              </w:rPr>
              <w:t>0</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05F6991A"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605C290D"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4A9FB0D0" w14:textId="77777777">
            <w:pPr>
              <w:widowControl/>
              <w:autoSpaceDE/>
              <w:autoSpaceDN/>
              <w:adjustRightInd/>
              <w:jc w:val="center"/>
              <w:rPr>
                <w:color w:val="000000"/>
                <w:sz w:val="22"/>
                <w:szCs w:val="22"/>
              </w:rPr>
            </w:pPr>
            <w:r w:rsidRPr="007E6D10">
              <w:rPr>
                <w:color w:val="000000"/>
                <w:sz w:val="22"/>
                <w:szCs w:val="22"/>
              </w:rPr>
              <w:t>0</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6B4EF446"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4D42C8F4"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06B91177" w14:textId="77777777">
            <w:pPr>
              <w:widowControl/>
              <w:autoSpaceDE/>
              <w:autoSpaceDN/>
              <w:adjustRightInd/>
              <w:ind w:firstLine="660" w:firstLineChars="300"/>
              <w:rPr>
                <w:color w:val="000000"/>
                <w:sz w:val="22"/>
                <w:szCs w:val="22"/>
              </w:rPr>
            </w:pPr>
            <w:r w:rsidRPr="007E6D10">
              <w:rPr>
                <w:color w:val="000000"/>
                <w:sz w:val="22"/>
                <w:szCs w:val="22"/>
              </w:rPr>
              <w:t xml:space="preserve">Plans for location monitors </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04DFAB72" w14:textId="77777777">
            <w:pPr>
              <w:widowControl/>
              <w:autoSpaceDE/>
              <w:autoSpaceDN/>
              <w:adjustRightInd/>
              <w:jc w:val="center"/>
              <w:rPr>
                <w:color w:val="000000"/>
                <w:sz w:val="22"/>
                <w:szCs w:val="22"/>
              </w:rPr>
            </w:pPr>
            <w:r w:rsidRPr="007E6D10">
              <w:rPr>
                <w:color w:val="000000"/>
                <w:sz w:val="22"/>
                <w:szCs w:val="22"/>
              </w:rPr>
              <w:t>1</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13C0E425" w14:textId="77777777">
            <w:pPr>
              <w:widowControl/>
              <w:autoSpaceDE/>
              <w:autoSpaceDN/>
              <w:adjustRightInd/>
              <w:jc w:val="center"/>
              <w:rPr>
                <w:color w:val="000000"/>
                <w:sz w:val="22"/>
                <w:szCs w:val="22"/>
              </w:rPr>
            </w:pPr>
            <w:r w:rsidRPr="007E6D10">
              <w:rPr>
                <w:color w:val="000000"/>
                <w:sz w:val="22"/>
                <w:szCs w:val="22"/>
              </w:rPr>
              <w:t>0</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69FD2DF7" w14:textId="77777777">
            <w:pPr>
              <w:widowControl/>
              <w:autoSpaceDE/>
              <w:autoSpaceDN/>
              <w:adjustRightInd/>
              <w:jc w:val="center"/>
              <w:rPr>
                <w:color w:val="000000"/>
                <w:sz w:val="22"/>
                <w:szCs w:val="22"/>
              </w:rPr>
            </w:pPr>
            <w:r w:rsidRPr="007E6D10">
              <w:rPr>
                <w:color w:val="000000"/>
                <w:sz w:val="22"/>
                <w:szCs w:val="22"/>
              </w:rPr>
              <w:t>0</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30D9445C" w14:textId="77777777">
            <w:pPr>
              <w:widowControl/>
              <w:autoSpaceDE/>
              <w:autoSpaceDN/>
              <w:adjustRightInd/>
              <w:jc w:val="center"/>
              <w:rPr>
                <w:color w:val="000000"/>
                <w:sz w:val="22"/>
                <w:szCs w:val="22"/>
              </w:rPr>
            </w:pPr>
            <w:r w:rsidRPr="007E6D10">
              <w:rPr>
                <w:color w:val="000000"/>
                <w:sz w:val="22"/>
                <w:szCs w:val="22"/>
              </w:rPr>
              <w:t>0</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1A2038EB"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61344B63"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2E3D01C3" w14:textId="77777777">
            <w:pPr>
              <w:widowControl/>
              <w:autoSpaceDE/>
              <w:autoSpaceDN/>
              <w:adjustRightInd/>
              <w:jc w:val="center"/>
              <w:rPr>
                <w:color w:val="000000"/>
                <w:sz w:val="22"/>
                <w:szCs w:val="22"/>
              </w:rPr>
            </w:pPr>
            <w:r w:rsidRPr="007E6D10">
              <w:rPr>
                <w:color w:val="000000"/>
                <w:sz w:val="22"/>
                <w:szCs w:val="22"/>
              </w:rPr>
              <w:t>0</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757965C9"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61D42BC1" w14:textId="77777777">
        <w:trPr>
          <w:trHeight w:val="225"/>
        </w:trPr>
        <w:tc>
          <w:tcPr>
            <w:tcW w:w="3955" w:type="dxa"/>
            <w:tcBorders>
              <w:top w:val="single" w:color="auto" w:sz="4" w:space="0"/>
              <w:left w:val="single" w:color="auto" w:sz="4" w:space="0"/>
              <w:bottom w:val="single" w:color="auto" w:sz="4" w:space="0"/>
              <w:right w:val="single" w:color="auto" w:sz="4" w:space="0"/>
            </w:tcBorders>
            <w:shd w:val="clear" w:color="auto" w:fill="auto"/>
            <w:hideMark/>
          </w:tcPr>
          <w:p w:rsidRPr="007E6D10" w:rsidR="00750CF5" w:rsidP="00750CF5" w:rsidRDefault="00750CF5" w14:paraId="16241914" w14:textId="77777777">
            <w:pPr>
              <w:widowControl/>
              <w:autoSpaceDE/>
              <w:autoSpaceDN/>
              <w:adjustRightInd/>
              <w:ind w:firstLine="660" w:firstLineChars="300"/>
              <w:rPr>
                <w:color w:val="000000"/>
                <w:sz w:val="22"/>
                <w:szCs w:val="22"/>
              </w:rPr>
            </w:pPr>
            <w:r w:rsidRPr="007E6D10">
              <w:rPr>
                <w:color w:val="000000"/>
                <w:sz w:val="22"/>
                <w:szCs w:val="22"/>
              </w:rPr>
              <w:t>Report monthly ambient concentrations</w:t>
            </w:r>
          </w:p>
        </w:tc>
        <w:tc>
          <w:tcPr>
            <w:tcW w:w="1181"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01E2BEFB" w14:textId="77777777">
            <w:pPr>
              <w:widowControl/>
              <w:autoSpaceDE/>
              <w:autoSpaceDN/>
              <w:adjustRightInd/>
              <w:jc w:val="center"/>
              <w:rPr>
                <w:color w:val="000000"/>
                <w:sz w:val="22"/>
                <w:szCs w:val="22"/>
              </w:rPr>
            </w:pPr>
            <w:r w:rsidRPr="007E6D10">
              <w:rPr>
                <w:color w:val="000000"/>
                <w:sz w:val="22"/>
                <w:szCs w:val="22"/>
              </w:rPr>
              <w:t>1</w:t>
            </w:r>
          </w:p>
        </w:tc>
        <w:tc>
          <w:tcPr>
            <w:tcW w:w="1267"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72C544D3" w14:textId="77777777">
            <w:pPr>
              <w:widowControl/>
              <w:autoSpaceDE/>
              <w:autoSpaceDN/>
              <w:adjustRightInd/>
              <w:jc w:val="center"/>
              <w:rPr>
                <w:color w:val="000000"/>
                <w:sz w:val="22"/>
                <w:szCs w:val="22"/>
              </w:rPr>
            </w:pPr>
            <w:r w:rsidRPr="007E6D10">
              <w:rPr>
                <w:color w:val="000000"/>
                <w:sz w:val="22"/>
                <w:szCs w:val="22"/>
              </w:rPr>
              <w:t>12</w:t>
            </w:r>
          </w:p>
        </w:tc>
        <w:tc>
          <w:tcPr>
            <w:tcW w:w="1182"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14EE41DA" w14:textId="77777777">
            <w:pPr>
              <w:widowControl/>
              <w:autoSpaceDE/>
              <w:autoSpaceDN/>
              <w:adjustRightInd/>
              <w:jc w:val="center"/>
              <w:rPr>
                <w:color w:val="000000"/>
                <w:sz w:val="22"/>
                <w:szCs w:val="22"/>
              </w:rPr>
            </w:pPr>
            <w:r w:rsidRPr="007E6D10">
              <w:rPr>
                <w:color w:val="000000"/>
                <w:sz w:val="22"/>
                <w:szCs w:val="22"/>
              </w:rPr>
              <w:t>12</w:t>
            </w:r>
          </w:p>
        </w:tc>
        <w:tc>
          <w:tcPr>
            <w:tcW w:w="1341"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136101AB" w14:textId="77777777">
            <w:pPr>
              <w:widowControl/>
              <w:autoSpaceDE/>
              <w:autoSpaceDN/>
              <w:adjustRightInd/>
              <w:jc w:val="center"/>
              <w:rPr>
                <w:color w:val="000000"/>
                <w:sz w:val="22"/>
                <w:szCs w:val="22"/>
              </w:rPr>
            </w:pPr>
            <w:r w:rsidRPr="007E6D10">
              <w:rPr>
                <w:color w:val="000000"/>
                <w:sz w:val="22"/>
                <w:szCs w:val="22"/>
              </w:rPr>
              <w:t>0</w:t>
            </w:r>
          </w:p>
        </w:tc>
        <w:tc>
          <w:tcPr>
            <w:tcW w:w="1084"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0B89BCD0"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3E1D3A2D"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024D962F" w14:textId="77777777">
            <w:pPr>
              <w:widowControl/>
              <w:autoSpaceDE/>
              <w:autoSpaceDN/>
              <w:adjustRightInd/>
              <w:jc w:val="center"/>
              <w:rPr>
                <w:color w:val="000000"/>
                <w:sz w:val="22"/>
                <w:szCs w:val="22"/>
              </w:rPr>
            </w:pPr>
            <w:r w:rsidRPr="007E6D10">
              <w:rPr>
                <w:color w:val="000000"/>
                <w:sz w:val="22"/>
                <w:szCs w:val="22"/>
              </w:rPr>
              <w:t>0</w:t>
            </w:r>
          </w:p>
        </w:tc>
        <w:tc>
          <w:tcPr>
            <w:tcW w:w="931"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758747A3"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4FD7E033"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239F7F7B" w14:textId="77777777">
            <w:pPr>
              <w:widowControl/>
              <w:autoSpaceDE/>
              <w:autoSpaceDN/>
              <w:adjustRightInd/>
              <w:rPr>
                <w:b/>
                <w:bCs/>
                <w:i/>
                <w:iCs/>
                <w:color w:val="000000"/>
                <w:sz w:val="22"/>
                <w:szCs w:val="22"/>
              </w:rPr>
            </w:pPr>
            <w:r w:rsidRPr="007E6D10">
              <w:rPr>
                <w:b/>
                <w:bCs/>
                <w:i/>
                <w:iCs/>
                <w:color w:val="000000"/>
                <w:sz w:val="22"/>
                <w:szCs w:val="22"/>
              </w:rPr>
              <w:t>Reporting Subtotal</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38EA4888" w14:textId="77777777">
            <w:pPr>
              <w:widowControl/>
              <w:autoSpaceDE/>
              <w:autoSpaceDN/>
              <w:adjustRightInd/>
              <w:jc w:val="center"/>
              <w:rPr>
                <w:b/>
                <w:bCs/>
                <w:color w:val="000000"/>
                <w:sz w:val="22"/>
                <w:szCs w:val="22"/>
              </w:rPr>
            </w:pPr>
            <w:r w:rsidRPr="007E6D10">
              <w:rPr>
                <w:b/>
                <w:bCs/>
                <w:color w:val="000000"/>
                <w:sz w:val="22"/>
                <w:szCs w:val="22"/>
              </w:rPr>
              <w:t> </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0EED61C0" w14:textId="77777777">
            <w:pPr>
              <w:widowControl/>
              <w:autoSpaceDE/>
              <w:autoSpaceDN/>
              <w:adjustRightInd/>
              <w:jc w:val="center"/>
              <w:rPr>
                <w:b/>
                <w:bCs/>
                <w:color w:val="000000"/>
                <w:sz w:val="22"/>
                <w:szCs w:val="22"/>
              </w:rPr>
            </w:pPr>
            <w:r w:rsidRPr="007E6D10">
              <w:rPr>
                <w:b/>
                <w:bCs/>
                <w:color w:val="000000"/>
                <w:sz w:val="22"/>
                <w:szCs w:val="22"/>
              </w:rPr>
              <w:t> </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43CBBC25" w14:textId="77777777">
            <w:pPr>
              <w:widowControl/>
              <w:autoSpaceDE/>
              <w:autoSpaceDN/>
              <w:adjustRightInd/>
              <w:jc w:val="center"/>
              <w:rPr>
                <w:b/>
                <w:bCs/>
                <w:color w:val="000000"/>
                <w:sz w:val="22"/>
                <w:szCs w:val="22"/>
              </w:rPr>
            </w:pPr>
            <w:r w:rsidRPr="007E6D10">
              <w:rPr>
                <w:b/>
                <w:bCs/>
                <w:color w:val="000000"/>
                <w:sz w:val="22"/>
                <w:szCs w:val="22"/>
              </w:rPr>
              <w:t> </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79FDB686" w14:textId="77777777">
            <w:pPr>
              <w:widowControl/>
              <w:autoSpaceDE/>
              <w:autoSpaceDN/>
              <w:adjustRightInd/>
              <w:jc w:val="center"/>
              <w:rPr>
                <w:b/>
                <w:bCs/>
                <w:color w:val="000000"/>
                <w:sz w:val="22"/>
                <w:szCs w:val="22"/>
              </w:rPr>
            </w:pPr>
            <w:r w:rsidRPr="007E6D10">
              <w:rPr>
                <w:b/>
                <w:bCs/>
                <w:color w:val="000000"/>
                <w:sz w:val="22"/>
                <w:szCs w:val="22"/>
              </w:rPr>
              <w:t> </w:t>
            </w:r>
          </w:p>
        </w:tc>
        <w:tc>
          <w:tcPr>
            <w:tcW w:w="3362" w:type="dxa"/>
            <w:gridSpan w:val="3"/>
            <w:tcBorders>
              <w:top w:val="single" w:color="auto" w:sz="4" w:space="0"/>
              <w:left w:val="nil"/>
              <w:bottom w:val="single" w:color="auto" w:sz="4" w:space="0"/>
              <w:right w:val="single" w:color="000000" w:sz="4" w:space="0"/>
            </w:tcBorders>
            <w:shd w:val="clear" w:color="auto" w:fill="auto"/>
            <w:hideMark/>
          </w:tcPr>
          <w:p w:rsidRPr="007E6D10" w:rsidR="00750CF5" w:rsidP="00750CF5" w:rsidRDefault="00750CF5" w14:paraId="15501FC7" w14:textId="77777777">
            <w:pPr>
              <w:widowControl/>
              <w:autoSpaceDE/>
              <w:autoSpaceDN/>
              <w:adjustRightInd/>
              <w:jc w:val="center"/>
              <w:rPr>
                <w:b/>
                <w:bCs/>
                <w:color w:val="000000"/>
                <w:sz w:val="22"/>
                <w:szCs w:val="22"/>
              </w:rPr>
            </w:pPr>
            <w:r w:rsidRPr="007E6D10">
              <w:rPr>
                <w:b/>
                <w:bCs/>
                <w:color w:val="000000"/>
                <w:sz w:val="22"/>
                <w:szCs w:val="22"/>
              </w:rPr>
              <w:t>8</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3DDFDAC1" w14:textId="77777777">
            <w:pPr>
              <w:widowControl/>
              <w:autoSpaceDE/>
              <w:autoSpaceDN/>
              <w:adjustRightInd/>
              <w:jc w:val="right"/>
              <w:rPr>
                <w:b/>
                <w:bCs/>
                <w:color w:val="000000"/>
                <w:sz w:val="22"/>
                <w:szCs w:val="22"/>
              </w:rPr>
            </w:pPr>
            <w:r w:rsidRPr="007E6D10">
              <w:rPr>
                <w:b/>
                <w:bCs/>
                <w:color w:val="000000"/>
                <w:sz w:val="22"/>
                <w:szCs w:val="22"/>
              </w:rPr>
              <w:t xml:space="preserve">$979.41 </w:t>
            </w:r>
          </w:p>
        </w:tc>
      </w:tr>
      <w:tr w:rsidRPr="007E6D10" w:rsidR="00750CF5" w:rsidTr="007E6D10" w14:paraId="57B86316"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27C0E650" w14:textId="77777777">
            <w:pPr>
              <w:widowControl/>
              <w:autoSpaceDE/>
              <w:autoSpaceDN/>
              <w:adjustRightInd/>
              <w:rPr>
                <w:color w:val="000000"/>
                <w:sz w:val="22"/>
                <w:szCs w:val="22"/>
              </w:rPr>
            </w:pPr>
            <w:r w:rsidRPr="007E6D10">
              <w:rPr>
                <w:color w:val="000000"/>
                <w:sz w:val="22"/>
                <w:szCs w:val="22"/>
              </w:rPr>
              <w:t>4.  Recordkeeping requirements</w:t>
            </w:r>
          </w:p>
        </w:tc>
        <w:tc>
          <w:tcPr>
            <w:tcW w:w="9264"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2E50401D" w14:textId="77777777">
            <w:pPr>
              <w:widowControl/>
              <w:autoSpaceDE/>
              <w:autoSpaceDN/>
              <w:adjustRightInd/>
              <w:jc w:val="center"/>
              <w:rPr>
                <w:color w:val="000000"/>
                <w:sz w:val="22"/>
                <w:szCs w:val="22"/>
              </w:rPr>
            </w:pPr>
            <w:r w:rsidRPr="007E6D10">
              <w:rPr>
                <w:color w:val="000000"/>
                <w:sz w:val="22"/>
                <w:szCs w:val="22"/>
              </w:rPr>
              <w:t> </w:t>
            </w:r>
          </w:p>
        </w:tc>
      </w:tr>
      <w:tr w:rsidRPr="007E6D10" w:rsidR="00750CF5" w:rsidTr="007E6D10" w14:paraId="4A728E1C"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57BE38EE" w14:textId="77777777">
            <w:pPr>
              <w:widowControl/>
              <w:autoSpaceDE/>
              <w:autoSpaceDN/>
              <w:adjustRightInd/>
              <w:ind w:firstLine="220" w:firstLineChars="100"/>
              <w:rPr>
                <w:color w:val="000000"/>
                <w:sz w:val="22"/>
                <w:szCs w:val="22"/>
              </w:rPr>
            </w:pPr>
            <w:r w:rsidRPr="007E6D10">
              <w:rPr>
                <w:color w:val="000000"/>
                <w:sz w:val="22"/>
                <w:szCs w:val="22"/>
              </w:rPr>
              <w:t>A.  Familiarization with rule requirement</w:t>
            </w:r>
          </w:p>
        </w:tc>
        <w:tc>
          <w:tcPr>
            <w:tcW w:w="9264"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379AD88E" w14:textId="77777777">
            <w:pPr>
              <w:widowControl/>
              <w:autoSpaceDE/>
              <w:autoSpaceDN/>
              <w:adjustRightInd/>
              <w:ind w:firstLine="440" w:firstLineChars="200"/>
              <w:rPr>
                <w:color w:val="000000"/>
                <w:sz w:val="22"/>
                <w:szCs w:val="22"/>
              </w:rPr>
            </w:pPr>
            <w:r w:rsidRPr="007E6D10">
              <w:rPr>
                <w:color w:val="000000"/>
                <w:sz w:val="22"/>
                <w:szCs w:val="22"/>
              </w:rPr>
              <w:t>N/A</w:t>
            </w:r>
          </w:p>
        </w:tc>
      </w:tr>
      <w:tr w:rsidRPr="007E6D10" w:rsidR="00750CF5" w:rsidTr="007E6D10" w14:paraId="711B141C"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27C2AFCD" w14:textId="77777777">
            <w:pPr>
              <w:widowControl/>
              <w:autoSpaceDE/>
              <w:autoSpaceDN/>
              <w:adjustRightInd/>
              <w:ind w:firstLine="220" w:firstLineChars="100"/>
              <w:rPr>
                <w:color w:val="000000"/>
                <w:sz w:val="22"/>
                <w:szCs w:val="22"/>
              </w:rPr>
            </w:pPr>
            <w:r w:rsidRPr="007E6D10">
              <w:rPr>
                <w:color w:val="000000"/>
                <w:sz w:val="22"/>
                <w:szCs w:val="22"/>
              </w:rPr>
              <w:t>B.  Plan activities</w:t>
            </w:r>
          </w:p>
        </w:tc>
        <w:tc>
          <w:tcPr>
            <w:tcW w:w="9264"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72DF06F7" w14:textId="77777777">
            <w:pPr>
              <w:widowControl/>
              <w:autoSpaceDE/>
              <w:autoSpaceDN/>
              <w:adjustRightInd/>
              <w:ind w:firstLine="440" w:firstLineChars="200"/>
              <w:rPr>
                <w:color w:val="000000"/>
                <w:sz w:val="22"/>
                <w:szCs w:val="22"/>
              </w:rPr>
            </w:pPr>
            <w:r w:rsidRPr="007E6D10">
              <w:rPr>
                <w:color w:val="000000"/>
                <w:sz w:val="22"/>
                <w:szCs w:val="22"/>
              </w:rPr>
              <w:t>N/A</w:t>
            </w:r>
          </w:p>
        </w:tc>
      </w:tr>
      <w:tr w:rsidRPr="007E6D10" w:rsidR="00750CF5" w:rsidTr="007E6D10" w14:paraId="74598653"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36DF630B" w14:textId="77777777">
            <w:pPr>
              <w:widowControl/>
              <w:autoSpaceDE/>
              <w:autoSpaceDN/>
              <w:adjustRightInd/>
              <w:ind w:firstLine="220" w:firstLineChars="100"/>
              <w:rPr>
                <w:color w:val="000000"/>
                <w:sz w:val="22"/>
                <w:szCs w:val="22"/>
              </w:rPr>
            </w:pPr>
            <w:r w:rsidRPr="007E6D10">
              <w:rPr>
                <w:color w:val="000000"/>
                <w:sz w:val="22"/>
                <w:szCs w:val="22"/>
              </w:rPr>
              <w:t>C.  Implement activities</w:t>
            </w:r>
          </w:p>
        </w:tc>
        <w:tc>
          <w:tcPr>
            <w:tcW w:w="9264"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32E773FD" w14:textId="77777777">
            <w:pPr>
              <w:widowControl/>
              <w:autoSpaceDE/>
              <w:autoSpaceDN/>
              <w:adjustRightInd/>
              <w:ind w:firstLine="440" w:firstLineChars="200"/>
              <w:rPr>
                <w:color w:val="000000"/>
                <w:sz w:val="22"/>
                <w:szCs w:val="22"/>
              </w:rPr>
            </w:pPr>
            <w:r w:rsidRPr="007E6D10">
              <w:rPr>
                <w:color w:val="000000"/>
                <w:sz w:val="22"/>
                <w:szCs w:val="22"/>
              </w:rPr>
              <w:t>N/A</w:t>
            </w:r>
          </w:p>
        </w:tc>
      </w:tr>
      <w:tr w:rsidRPr="007E6D10" w:rsidR="00750CF5" w:rsidTr="007E6D10" w14:paraId="29FF5542"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2983210E" w14:textId="77777777">
            <w:pPr>
              <w:widowControl/>
              <w:autoSpaceDE/>
              <w:autoSpaceDN/>
              <w:adjustRightInd/>
              <w:ind w:firstLine="220" w:firstLineChars="100"/>
              <w:rPr>
                <w:color w:val="000000"/>
                <w:sz w:val="22"/>
                <w:szCs w:val="22"/>
              </w:rPr>
            </w:pPr>
            <w:r w:rsidRPr="007E6D10">
              <w:rPr>
                <w:color w:val="000000"/>
                <w:sz w:val="22"/>
                <w:szCs w:val="22"/>
              </w:rPr>
              <w:t xml:space="preserve">D.  Develop record system </w:t>
            </w:r>
          </w:p>
        </w:tc>
        <w:tc>
          <w:tcPr>
            <w:tcW w:w="9264"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2697D627" w14:textId="77777777">
            <w:pPr>
              <w:widowControl/>
              <w:autoSpaceDE/>
              <w:autoSpaceDN/>
              <w:adjustRightInd/>
              <w:ind w:firstLine="440" w:firstLineChars="200"/>
              <w:rPr>
                <w:color w:val="000000"/>
                <w:sz w:val="22"/>
                <w:szCs w:val="22"/>
              </w:rPr>
            </w:pPr>
            <w:r w:rsidRPr="007E6D10">
              <w:rPr>
                <w:color w:val="000000"/>
                <w:sz w:val="22"/>
                <w:szCs w:val="22"/>
              </w:rPr>
              <w:t>N/A</w:t>
            </w:r>
          </w:p>
        </w:tc>
      </w:tr>
      <w:tr w:rsidRPr="007E6D10" w:rsidR="00750CF5" w:rsidTr="007E6D10" w14:paraId="10BFFEE7"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43769C91" w14:textId="3FF3D027">
            <w:pPr>
              <w:widowControl/>
              <w:autoSpaceDE/>
              <w:autoSpaceDN/>
              <w:adjustRightInd/>
              <w:ind w:firstLine="220" w:firstLineChars="100"/>
              <w:rPr>
                <w:color w:val="000000"/>
                <w:sz w:val="22"/>
                <w:szCs w:val="22"/>
              </w:rPr>
            </w:pPr>
            <w:r w:rsidRPr="007E6D10">
              <w:rPr>
                <w:color w:val="000000"/>
                <w:sz w:val="22"/>
                <w:szCs w:val="22"/>
              </w:rPr>
              <w:t>E.  Enter information</w:t>
            </w:r>
            <w:r w:rsidR="007E6D10">
              <w:rPr>
                <w:color w:val="000000"/>
                <w:sz w:val="22"/>
                <w:szCs w:val="22"/>
              </w:rPr>
              <w:t xml:space="preserve"> </w:t>
            </w:r>
            <w:r w:rsidRPr="007E6D10">
              <w:rPr>
                <w:color w:val="000000"/>
                <w:sz w:val="22"/>
                <w:szCs w:val="22"/>
                <w:vertAlign w:val="superscript"/>
              </w:rPr>
              <w:t>f</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38614D7A" w14:textId="77777777">
            <w:pPr>
              <w:widowControl/>
              <w:autoSpaceDE/>
              <w:autoSpaceDN/>
              <w:adjustRightInd/>
              <w:jc w:val="center"/>
              <w:rPr>
                <w:color w:val="000000"/>
                <w:sz w:val="22"/>
                <w:szCs w:val="22"/>
              </w:rPr>
            </w:pPr>
            <w:r w:rsidRPr="007E6D10">
              <w:rPr>
                <w:color w:val="000000"/>
                <w:sz w:val="22"/>
                <w:szCs w:val="22"/>
              </w:rPr>
              <w:t>3</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07E62341" w14:textId="77777777">
            <w:pPr>
              <w:widowControl/>
              <w:autoSpaceDE/>
              <w:autoSpaceDN/>
              <w:adjustRightInd/>
              <w:jc w:val="center"/>
              <w:rPr>
                <w:color w:val="000000"/>
                <w:sz w:val="22"/>
                <w:szCs w:val="22"/>
              </w:rPr>
            </w:pPr>
            <w:r w:rsidRPr="007E6D10">
              <w:rPr>
                <w:color w:val="000000"/>
                <w:sz w:val="22"/>
                <w:szCs w:val="22"/>
              </w:rPr>
              <w:t>0.33</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22E3379A" w14:textId="77777777">
            <w:pPr>
              <w:widowControl/>
              <w:autoSpaceDE/>
              <w:autoSpaceDN/>
              <w:adjustRightInd/>
              <w:jc w:val="center"/>
              <w:rPr>
                <w:color w:val="000000"/>
                <w:sz w:val="22"/>
                <w:szCs w:val="22"/>
              </w:rPr>
            </w:pPr>
            <w:r w:rsidRPr="007E6D10">
              <w:rPr>
                <w:color w:val="000000"/>
                <w:sz w:val="22"/>
                <w:szCs w:val="22"/>
              </w:rPr>
              <w:t>0.99</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01D8D143" w14:textId="77777777">
            <w:pPr>
              <w:widowControl/>
              <w:autoSpaceDE/>
              <w:autoSpaceDN/>
              <w:adjustRightInd/>
              <w:jc w:val="center"/>
              <w:rPr>
                <w:color w:val="000000"/>
                <w:sz w:val="22"/>
                <w:szCs w:val="22"/>
              </w:rPr>
            </w:pPr>
            <w:r w:rsidRPr="007E6D10">
              <w:rPr>
                <w:color w:val="000000"/>
                <w:sz w:val="22"/>
                <w:szCs w:val="22"/>
              </w:rPr>
              <w:t>1</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75E0A14C" w14:textId="77777777">
            <w:pPr>
              <w:widowControl/>
              <w:autoSpaceDE/>
              <w:autoSpaceDN/>
              <w:adjustRightInd/>
              <w:jc w:val="center"/>
              <w:rPr>
                <w:color w:val="000000"/>
                <w:sz w:val="22"/>
                <w:szCs w:val="22"/>
              </w:rPr>
            </w:pPr>
            <w:r w:rsidRPr="007E6D10">
              <w:rPr>
                <w:color w:val="000000"/>
                <w:sz w:val="22"/>
                <w:szCs w:val="22"/>
              </w:rPr>
              <w:t>0.99</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4598D606" w14:textId="77777777">
            <w:pPr>
              <w:widowControl/>
              <w:autoSpaceDE/>
              <w:autoSpaceDN/>
              <w:adjustRightInd/>
              <w:jc w:val="center"/>
              <w:rPr>
                <w:color w:val="000000"/>
                <w:sz w:val="22"/>
                <w:szCs w:val="22"/>
              </w:rPr>
            </w:pPr>
            <w:r w:rsidRPr="007E6D10">
              <w:rPr>
                <w:color w:val="000000"/>
                <w:sz w:val="22"/>
                <w:szCs w:val="22"/>
              </w:rPr>
              <w:t>0.05</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135786DD" w14:textId="77777777">
            <w:pPr>
              <w:widowControl/>
              <w:autoSpaceDE/>
              <w:autoSpaceDN/>
              <w:adjustRightInd/>
              <w:jc w:val="center"/>
              <w:rPr>
                <w:color w:val="000000"/>
                <w:sz w:val="22"/>
                <w:szCs w:val="22"/>
              </w:rPr>
            </w:pPr>
            <w:r w:rsidRPr="007E6D10">
              <w:rPr>
                <w:color w:val="000000"/>
                <w:sz w:val="22"/>
                <w:szCs w:val="22"/>
              </w:rPr>
              <w:t>0.1</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1FDD883B" w14:textId="77777777">
            <w:pPr>
              <w:widowControl/>
              <w:autoSpaceDE/>
              <w:autoSpaceDN/>
              <w:adjustRightInd/>
              <w:jc w:val="right"/>
              <w:rPr>
                <w:color w:val="000000"/>
                <w:sz w:val="22"/>
                <w:szCs w:val="22"/>
              </w:rPr>
            </w:pPr>
            <w:r w:rsidRPr="007E6D10">
              <w:rPr>
                <w:color w:val="000000"/>
                <w:sz w:val="22"/>
                <w:szCs w:val="22"/>
              </w:rPr>
              <w:t xml:space="preserve">$133.56 </w:t>
            </w:r>
          </w:p>
        </w:tc>
      </w:tr>
      <w:tr w:rsidRPr="007E6D10" w:rsidR="00750CF5" w:rsidTr="007E6D10" w14:paraId="51702298"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30A291A0" w14:textId="77777777">
            <w:pPr>
              <w:widowControl/>
              <w:autoSpaceDE/>
              <w:autoSpaceDN/>
              <w:adjustRightInd/>
              <w:ind w:firstLine="220" w:firstLineChars="100"/>
              <w:rPr>
                <w:color w:val="000000"/>
                <w:sz w:val="22"/>
                <w:szCs w:val="22"/>
              </w:rPr>
            </w:pPr>
            <w:r w:rsidRPr="007E6D10">
              <w:rPr>
                <w:color w:val="000000"/>
                <w:sz w:val="22"/>
                <w:szCs w:val="22"/>
              </w:rPr>
              <w:t>F.  Train personnel</w:t>
            </w:r>
          </w:p>
        </w:tc>
        <w:tc>
          <w:tcPr>
            <w:tcW w:w="9264"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67B97952" w14:textId="77777777">
            <w:pPr>
              <w:widowControl/>
              <w:autoSpaceDE/>
              <w:autoSpaceDN/>
              <w:adjustRightInd/>
              <w:ind w:firstLine="440" w:firstLineChars="200"/>
              <w:rPr>
                <w:color w:val="000000"/>
                <w:sz w:val="22"/>
                <w:szCs w:val="22"/>
              </w:rPr>
            </w:pPr>
            <w:r w:rsidRPr="007E6D10">
              <w:rPr>
                <w:color w:val="000000"/>
                <w:sz w:val="22"/>
                <w:szCs w:val="22"/>
              </w:rPr>
              <w:t>N/A</w:t>
            </w:r>
          </w:p>
        </w:tc>
      </w:tr>
      <w:tr w:rsidRPr="007E6D10" w:rsidR="00750CF5" w:rsidTr="007E6D10" w14:paraId="0FF429B7"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55EBF8F5" w14:textId="77777777">
            <w:pPr>
              <w:widowControl/>
              <w:autoSpaceDE/>
              <w:autoSpaceDN/>
              <w:adjustRightInd/>
              <w:ind w:firstLine="220" w:firstLineChars="100"/>
              <w:rPr>
                <w:color w:val="000000"/>
                <w:sz w:val="22"/>
                <w:szCs w:val="22"/>
              </w:rPr>
            </w:pPr>
            <w:r w:rsidRPr="007E6D10">
              <w:rPr>
                <w:color w:val="000000"/>
                <w:sz w:val="22"/>
                <w:szCs w:val="22"/>
              </w:rPr>
              <w:t>G.  Audits</w:t>
            </w:r>
          </w:p>
        </w:tc>
        <w:tc>
          <w:tcPr>
            <w:tcW w:w="9264"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58BAC3BE" w14:textId="77777777">
            <w:pPr>
              <w:widowControl/>
              <w:autoSpaceDE/>
              <w:autoSpaceDN/>
              <w:adjustRightInd/>
              <w:ind w:firstLine="440" w:firstLineChars="200"/>
              <w:rPr>
                <w:color w:val="000000"/>
                <w:sz w:val="22"/>
                <w:szCs w:val="22"/>
              </w:rPr>
            </w:pPr>
            <w:r w:rsidRPr="007E6D10">
              <w:rPr>
                <w:color w:val="000000"/>
                <w:sz w:val="22"/>
                <w:szCs w:val="22"/>
              </w:rPr>
              <w:t>N/A</w:t>
            </w:r>
          </w:p>
        </w:tc>
      </w:tr>
      <w:tr w:rsidRPr="007E6D10" w:rsidR="00750CF5" w:rsidTr="007E6D10" w14:paraId="1A09A4B1" w14:textId="77777777">
        <w:trPr>
          <w:trHeight w:val="22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24F11538" w14:textId="77777777">
            <w:pPr>
              <w:widowControl/>
              <w:autoSpaceDE/>
              <w:autoSpaceDN/>
              <w:adjustRightInd/>
              <w:rPr>
                <w:b/>
                <w:bCs/>
                <w:i/>
                <w:iCs/>
                <w:color w:val="000000"/>
                <w:sz w:val="22"/>
                <w:szCs w:val="22"/>
              </w:rPr>
            </w:pPr>
            <w:r w:rsidRPr="007E6D10">
              <w:rPr>
                <w:b/>
                <w:bCs/>
                <w:i/>
                <w:iCs/>
                <w:color w:val="000000"/>
                <w:sz w:val="22"/>
                <w:szCs w:val="22"/>
              </w:rPr>
              <w:t>Recordkeeping Subtotal</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4FC7C09D" w14:textId="77777777">
            <w:pPr>
              <w:widowControl/>
              <w:autoSpaceDE/>
              <w:autoSpaceDN/>
              <w:adjustRightInd/>
              <w:jc w:val="center"/>
              <w:rPr>
                <w:b/>
                <w:bCs/>
                <w:i/>
                <w:iCs/>
                <w:color w:val="000000"/>
                <w:sz w:val="22"/>
                <w:szCs w:val="22"/>
              </w:rPr>
            </w:pPr>
            <w:r w:rsidRPr="007E6D10">
              <w:rPr>
                <w:b/>
                <w:bCs/>
                <w:i/>
                <w:iCs/>
                <w:color w:val="000000"/>
                <w:sz w:val="22"/>
                <w:szCs w:val="22"/>
              </w:rPr>
              <w:t> </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3D351483" w14:textId="77777777">
            <w:pPr>
              <w:widowControl/>
              <w:autoSpaceDE/>
              <w:autoSpaceDN/>
              <w:adjustRightInd/>
              <w:jc w:val="center"/>
              <w:rPr>
                <w:b/>
                <w:bCs/>
                <w:i/>
                <w:iCs/>
                <w:color w:val="000000"/>
                <w:sz w:val="22"/>
                <w:szCs w:val="22"/>
              </w:rPr>
            </w:pPr>
            <w:r w:rsidRPr="007E6D10">
              <w:rPr>
                <w:b/>
                <w:bCs/>
                <w:i/>
                <w:iCs/>
                <w:color w:val="000000"/>
                <w:sz w:val="22"/>
                <w:szCs w:val="22"/>
              </w:rPr>
              <w:t> </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3860B863" w14:textId="77777777">
            <w:pPr>
              <w:widowControl/>
              <w:autoSpaceDE/>
              <w:autoSpaceDN/>
              <w:adjustRightInd/>
              <w:jc w:val="center"/>
              <w:rPr>
                <w:b/>
                <w:bCs/>
                <w:i/>
                <w:iCs/>
                <w:color w:val="000000"/>
                <w:sz w:val="22"/>
                <w:szCs w:val="22"/>
              </w:rPr>
            </w:pPr>
            <w:r w:rsidRPr="007E6D10">
              <w:rPr>
                <w:b/>
                <w:bCs/>
                <w:i/>
                <w:iCs/>
                <w:color w:val="000000"/>
                <w:sz w:val="22"/>
                <w:szCs w:val="22"/>
              </w:rPr>
              <w:t> </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718E7CC9" w14:textId="77777777">
            <w:pPr>
              <w:widowControl/>
              <w:autoSpaceDE/>
              <w:autoSpaceDN/>
              <w:adjustRightInd/>
              <w:jc w:val="center"/>
              <w:rPr>
                <w:b/>
                <w:bCs/>
                <w:i/>
                <w:iCs/>
                <w:color w:val="000000"/>
                <w:sz w:val="22"/>
                <w:szCs w:val="22"/>
              </w:rPr>
            </w:pPr>
            <w:r w:rsidRPr="007E6D10">
              <w:rPr>
                <w:b/>
                <w:bCs/>
                <w:i/>
                <w:iCs/>
                <w:color w:val="000000"/>
                <w:sz w:val="22"/>
                <w:szCs w:val="22"/>
              </w:rPr>
              <w:t> </w:t>
            </w:r>
          </w:p>
        </w:tc>
        <w:tc>
          <w:tcPr>
            <w:tcW w:w="3362" w:type="dxa"/>
            <w:gridSpan w:val="3"/>
            <w:tcBorders>
              <w:top w:val="single" w:color="auto" w:sz="4" w:space="0"/>
              <w:left w:val="nil"/>
              <w:bottom w:val="single" w:color="auto" w:sz="4" w:space="0"/>
              <w:right w:val="single" w:color="000000" w:sz="4" w:space="0"/>
            </w:tcBorders>
            <w:shd w:val="clear" w:color="auto" w:fill="auto"/>
            <w:hideMark/>
          </w:tcPr>
          <w:p w:rsidRPr="007E6D10" w:rsidR="00750CF5" w:rsidP="00750CF5" w:rsidRDefault="00750CF5" w14:paraId="02562E86" w14:textId="77777777">
            <w:pPr>
              <w:widowControl/>
              <w:autoSpaceDE/>
              <w:autoSpaceDN/>
              <w:adjustRightInd/>
              <w:jc w:val="center"/>
              <w:rPr>
                <w:b/>
                <w:bCs/>
                <w:color w:val="000000"/>
                <w:sz w:val="22"/>
                <w:szCs w:val="22"/>
              </w:rPr>
            </w:pPr>
            <w:r w:rsidRPr="007E6D10">
              <w:rPr>
                <w:b/>
                <w:bCs/>
                <w:color w:val="000000"/>
                <w:sz w:val="22"/>
                <w:szCs w:val="22"/>
              </w:rPr>
              <w:t>1</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3F4375C4" w14:textId="77777777">
            <w:pPr>
              <w:widowControl/>
              <w:autoSpaceDE/>
              <w:autoSpaceDN/>
              <w:adjustRightInd/>
              <w:jc w:val="right"/>
              <w:rPr>
                <w:b/>
                <w:bCs/>
                <w:color w:val="000000"/>
                <w:sz w:val="22"/>
                <w:szCs w:val="22"/>
              </w:rPr>
            </w:pPr>
            <w:r w:rsidRPr="007E6D10">
              <w:rPr>
                <w:b/>
                <w:bCs/>
                <w:color w:val="000000"/>
                <w:sz w:val="22"/>
                <w:szCs w:val="22"/>
              </w:rPr>
              <w:t xml:space="preserve">$133.56 </w:t>
            </w:r>
          </w:p>
        </w:tc>
      </w:tr>
      <w:tr w:rsidRPr="007E6D10" w:rsidR="00750CF5" w:rsidTr="007E6D10" w14:paraId="32BBDB43"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7EFFE586" w14:textId="77777777">
            <w:pPr>
              <w:widowControl/>
              <w:autoSpaceDE/>
              <w:autoSpaceDN/>
              <w:adjustRightInd/>
              <w:rPr>
                <w:b/>
                <w:bCs/>
                <w:color w:val="000000"/>
                <w:sz w:val="22"/>
                <w:szCs w:val="22"/>
              </w:rPr>
            </w:pPr>
            <w:r w:rsidRPr="007E6D10">
              <w:rPr>
                <w:b/>
                <w:bCs/>
                <w:color w:val="000000"/>
                <w:sz w:val="22"/>
                <w:szCs w:val="22"/>
              </w:rPr>
              <w:t>TOTAL ANNUAL BURDEN AND COST (rounded)</w:t>
            </w:r>
            <w:r w:rsidRPr="007E6D10">
              <w:rPr>
                <w:b/>
                <w:bCs/>
                <w:color w:val="000000"/>
                <w:sz w:val="22"/>
                <w:szCs w:val="22"/>
                <w:vertAlign w:val="superscript"/>
              </w:rPr>
              <w:t>g</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3A1553F8" w14:textId="77777777">
            <w:pPr>
              <w:widowControl/>
              <w:autoSpaceDE/>
              <w:autoSpaceDN/>
              <w:adjustRightInd/>
              <w:jc w:val="center"/>
              <w:rPr>
                <w:color w:val="000000"/>
                <w:sz w:val="22"/>
                <w:szCs w:val="22"/>
              </w:rPr>
            </w:pPr>
            <w:r w:rsidRPr="007E6D10">
              <w:rPr>
                <w:color w:val="000000"/>
                <w:sz w:val="22"/>
                <w:szCs w:val="22"/>
              </w:rPr>
              <w:t> </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5F432889" w14:textId="77777777">
            <w:pPr>
              <w:widowControl/>
              <w:autoSpaceDE/>
              <w:autoSpaceDN/>
              <w:adjustRightInd/>
              <w:jc w:val="center"/>
              <w:rPr>
                <w:color w:val="000000"/>
                <w:sz w:val="22"/>
                <w:szCs w:val="22"/>
              </w:rPr>
            </w:pPr>
            <w:r w:rsidRPr="007E6D10">
              <w:rPr>
                <w:color w:val="000000"/>
                <w:sz w:val="22"/>
                <w:szCs w:val="22"/>
              </w:rPr>
              <w:t> </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2E76E8A3" w14:textId="77777777">
            <w:pPr>
              <w:widowControl/>
              <w:autoSpaceDE/>
              <w:autoSpaceDN/>
              <w:adjustRightInd/>
              <w:jc w:val="center"/>
              <w:rPr>
                <w:color w:val="000000"/>
                <w:sz w:val="22"/>
                <w:szCs w:val="22"/>
              </w:rPr>
            </w:pPr>
            <w:r w:rsidRPr="007E6D10">
              <w:rPr>
                <w:color w:val="000000"/>
                <w:sz w:val="22"/>
                <w:szCs w:val="22"/>
              </w:rPr>
              <w:t> </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22C77907" w14:textId="77777777">
            <w:pPr>
              <w:widowControl/>
              <w:autoSpaceDE/>
              <w:autoSpaceDN/>
              <w:adjustRightInd/>
              <w:jc w:val="center"/>
              <w:rPr>
                <w:color w:val="000000"/>
                <w:sz w:val="22"/>
                <w:szCs w:val="22"/>
              </w:rPr>
            </w:pPr>
            <w:r w:rsidRPr="007E6D10">
              <w:rPr>
                <w:color w:val="000000"/>
                <w:sz w:val="22"/>
                <w:szCs w:val="22"/>
              </w:rPr>
              <w:t> </w:t>
            </w:r>
          </w:p>
        </w:tc>
        <w:tc>
          <w:tcPr>
            <w:tcW w:w="3362" w:type="dxa"/>
            <w:gridSpan w:val="3"/>
            <w:tcBorders>
              <w:top w:val="single" w:color="auto" w:sz="4" w:space="0"/>
              <w:left w:val="nil"/>
              <w:bottom w:val="single" w:color="auto" w:sz="4" w:space="0"/>
              <w:right w:val="single" w:color="000000" w:sz="4" w:space="0"/>
            </w:tcBorders>
            <w:shd w:val="clear" w:color="auto" w:fill="auto"/>
            <w:hideMark/>
          </w:tcPr>
          <w:p w:rsidRPr="007E6D10" w:rsidR="00750CF5" w:rsidP="00750CF5" w:rsidRDefault="00750CF5" w14:paraId="597AC3C7" w14:textId="77777777">
            <w:pPr>
              <w:widowControl/>
              <w:autoSpaceDE/>
              <w:autoSpaceDN/>
              <w:adjustRightInd/>
              <w:jc w:val="center"/>
              <w:rPr>
                <w:b/>
                <w:bCs/>
                <w:color w:val="000000"/>
                <w:sz w:val="22"/>
                <w:szCs w:val="22"/>
              </w:rPr>
            </w:pPr>
            <w:r w:rsidRPr="007E6D10">
              <w:rPr>
                <w:b/>
                <w:bCs/>
                <w:color w:val="000000"/>
                <w:sz w:val="22"/>
                <w:szCs w:val="22"/>
              </w:rPr>
              <w:t>9</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55B59903" w14:textId="77777777">
            <w:pPr>
              <w:widowControl/>
              <w:autoSpaceDE/>
              <w:autoSpaceDN/>
              <w:adjustRightInd/>
              <w:jc w:val="right"/>
              <w:rPr>
                <w:b/>
                <w:bCs/>
                <w:color w:val="000000"/>
                <w:sz w:val="22"/>
                <w:szCs w:val="22"/>
              </w:rPr>
            </w:pPr>
            <w:r w:rsidRPr="007E6D10">
              <w:rPr>
                <w:b/>
                <w:bCs/>
                <w:color w:val="000000"/>
                <w:sz w:val="22"/>
                <w:szCs w:val="22"/>
              </w:rPr>
              <w:t xml:space="preserve">$1,110 </w:t>
            </w:r>
          </w:p>
        </w:tc>
      </w:tr>
      <w:tr w:rsidRPr="007E6D10" w:rsidR="00750CF5" w:rsidTr="007E6D10" w14:paraId="29A3ADA6" w14:textId="77777777">
        <w:trPr>
          <w:trHeight w:val="225"/>
        </w:trPr>
        <w:tc>
          <w:tcPr>
            <w:tcW w:w="3955" w:type="dxa"/>
            <w:tcBorders>
              <w:top w:val="nil"/>
              <w:left w:val="single" w:color="auto" w:sz="4" w:space="0"/>
              <w:bottom w:val="single" w:color="auto" w:sz="4" w:space="0"/>
              <w:right w:val="single" w:color="auto" w:sz="4" w:space="0"/>
            </w:tcBorders>
            <w:shd w:val="clear" w:color="auto" w:fill="auto"/>
            <w:noWrap/>
            <w:vAlign w:val="bottom"/>
            <w:hideMark/>
          </w:tcPr>
          <w:p w:rsidRPr="007E6D10" w:rsidR="00750CF5" w:rsidP="00750CF5" w:rsidRDefault="00750CF5" w14:paraId="6BD764A4" w14:textId="77777777">
            <w:pPr>
              <w:widowControl/>
              <w:autoSpaceDE/>
              <w:autoSpaceDN/>
              <w:adjustRightInd/>
              <w:rPr>
                <w:b/>
                <w:bCs/>
                <w:color w:val="000000"/>
                <w:sz w:val="22"/>
                <w:szCs w:val="22"/>
              </w:rPr>
            </w:pPr>
            <w:r w:rsidRPr="007E6D10">
              <w:rPr>
                <w:b/>
                <w:bCs/>
                <w:color w:val="000000"/>
                <w:sz w:val="22"/>
                <w:szCs w:val="22"/>
              </w:rPr>
              <w:t>TOTAL CAPITAL AND O&amp;M COST (rounded)</w:t>
            </w:r>
            <w:r w:rsidRPr="007E6D10">
              <w:rPr>
                <w:b/>
                <w:bCs/>
                <w:color w:val="000000"/>
                <w:sz w:val="22"/>
                <w:szCs w:val="22"/>
                <w:vertAlign w:val="superscript"/>
              </w:rPr>
              <w:t>g</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413CD679" w14:textId="77777777">
            <w:pPr>
              <w:widowControl/>
              <w:autoSpaceDE/>
              <w:autoSpaceDN/>
              <w:adjustRightInd/>
              <w:jc w:val="center"/>
              <w:rPr>
                <w:color w:val="000000"/>
                <w:sz w:val="22"/>
                <w:szCs w:val="22"/>
              </w:rPr>
            </w:pPr>
            <w:r w:rsidRPr="007E6D10">
              <w:rPr>
                <w:color w:val="000000"/>
                <w:sz w:val="22"/>
                <w:szCs w:val="22"/>
              </w:rPr>
              <w:t> </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55FCB334" w14:textId="77777777">
            <w:pPr>
              <w:widowControl/>
              <w:autoSpaceDE/>
              <w:autoSpaceDN/>
              <w:adjustRightInd/>
              <w:jc w:val="center"/>
              <w:rPr>
                <w:color w:val="000000"/>
                <w:sz w:val="22"/>
                <w:szCs w:val="22"/>
              </w:rPr>
            </w:pPr>
            <w:r w:rsidRPr="007E6D10">
              <w:rPr>
                <w:color w:val="000000"/>
                <w:sz w:val="22"/>
                <w:szCs w:val="22"/>
              </w:rPr>
              <w:t> </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5A73A429" w14:textId="77777777">
            <w:pPr>
              <w:widowControl/>
              <w:autoSpaceDE/>
              <w:autoSpaceDN/>
              <w:adjustRightInd/>
              <w:jc w:val="center"/>
              <w:rPr>
                <w:color w:val="000000"/>
                <w:sz w:val="22"/>
                <w:szCs w:val="22"/>
              </w:rPr>
            </w:pPr>
            <w:r w:rsidRPr="007E6D10">
              <w:rPr>
                <w:color w:val="000000"/>
                <w:sz w:val="22"/>
                <w:szCs w:val="22"/>
              </w:rPr>
              <w:t> </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216DA3AB" w14:textId="77777777">
            <w:pPr>
              <w:widowControl/>
              <w:autoSpaceDE/>
              <w:autoSpaceDN/>
              <w:adjustRightInd/>
              <w:jc w:val="center"/>
              <w:rPr>
                <w:color w:val="000000"/>
                <w:sz w:val="22"/>
                <w:szCs w:val="22"/>
              </w:rPr>
            </w:pPr>
            <w:r w:rsidRPr="007E6D10">
              <w:rPr>
                <w:color w:val="000000"/>
                <w:sz w:val="22"/>
                <w:szCs w:val="22"/>
              </w:rPr>
              <w:t> </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062CAABF" w14:textId="77777777">
            <w:pPr>
              <w:widowControl/>
              <w:autoSpaceDE/>
              <w:autoSpaceDN/>
              <w:adjustRightInd/>
              <w:jc w:val="center"/>
              <w:rPr>
                <w:b/>
                <w:bCs/>
                <w:color w:val="000000"/>
                <w:sz w:val="22"/>
                <w:szCs w:val="22"/>
              </w:rPr>
            </w:pPr>
            <w:r w:rsidRPr="007E6D10">
              <w:rPr>
                <w:b/>
                <w:bCs/>
                <w:color w:val="000000"/>
                <w:sz w:val="22"/>
                <w:szCs w:val="22"/>
              </w:rPr>
              <w:t> </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7A9F09C5" w14:textId="77777777">
            <w:pPr>
              <w:widowControl/>
              <w:autoSpaceDE/>
              <w:autoSpaceDN/>
              <w:adjustRightInd/>
              <w:jc w:val="center"/>
              <w:rPr>
                <w:b/>
                <w:bCs/>
                <w:color w:val="000000"/>
                <w:sz w:val="22"/>
                <w:szCs w:val="22"/>
              </w:rPr>
            </w:pPr>
            <w:r w:rsidRPr="007E6D10">
              <w:rPr>
                <w:b/>
                <w:bCs/>
                <w:color w:val="000000"/>
                <w:sz w:val="22"/>
                <w:szCs w:val="22"/>
              </w:rPr>
              <w:t> </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4246C719" w14:textId="77777777">
            <w:pPr>
              <w:widowControl/>
              <w:autoSpaceDE/>
              <w:autoSpaceDN/>
              <w:adjustRightInd/>
              <w:jc w:val="center"/>
              <w:rPr>
                <w:b/>
                <w:bCs/>
                <w:color w:val="000000"/>
                <w:sz w:val="22"/>
                <w:szCs w:val="22"/>
              </w:rPr>
            </w:pPr>
            <w:r w:rsidRPr="007E6D10">
              <w:rPr>
                <w:b/>
                <w:bCs/>
                <w:color w:val="000000"/>
                <w:sz w:val="22"/>
                <w:szCs w:val="22"/>
              </w:rPr>
              <w:t> </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3050DFBA" w14:textId="77777777">
            <w:pPr>
              <w:widowControl/>
              <w:autoSpaceDE/>
              <w:autoSpaceDN/>
              <w:adjustRightInd/>
              <w:jc w:val="right"/>
              <w:rPr>
                <w:b/>
                <w:bCs/>
                <w:color w:val="000000"/>
                <w:sz w:val="22"/>
                <w:szCs w:val="22"/>
              </w:rPr>
            </w:pPr>
            <w:r w:rsidRPr="007E6D10">
              <w:rPr>
                <w:b/>
                <w:bCs/>
                <w:color w:val="000000"/>
                <w:sz w:val="22"/>
                <w:szCs w:val="22"/>
              </w:rPr>
              <w:t xml:space="preserve">$0 </w:t>
            </w:r>
          </w:p>
        </w:tc>
      </w:tr>
      <w:tr w:rsidRPr="007E6D10" w:rsidR="00750CF5" w:rsidTr="007E6D10" w14:paraId="26189610" w14:textId="77777777">
        <w:trPr>
          <w:trHeight w:val="225"/>
        </w:trPr>
        <w:tc>
          <w:tcPr>
            <w:tcW w:w="3955" w:type="dxa"/>
            <w:tcBorders>
              <w:top w:val="nil"/>
              <w:left w:val="single" w:color="auto" w:sz="4" w:space="0"/>
              <w:bottom w:val="single" w:color="auto" w:sz="4" w:space="0"/>
              <w:right w:val="single" w:color="auto" w:sz="4" w:space="0"/>
            </w:tcBorders>
            <w:shd w:val="clear" w:color="auto" w:fill="auto"/>
            <w:noWrap/>
            <w:vAlign w:val="bottom"/>
            <w:hideMark/>
          </w:tcPr>
          <w:p w:rsidRPr="007E6D10" w:rsidR="00750CF5" w:rsidP="00750CF5" w:rsidRDefault="00750CF5" w14:paraId="0749934C" w14:textId="77777777">
            <w:pPr>
              <w:widowControl/>
              <w:autoSpaceDE/>
              <w:autoSpaceDN/>
              <w:adjustRightInd/>
              <w:rPr>
                <w:b/>
                <w:bCs/>
                <w:color w:val="000000"/>
                <w:sz w:val="22"/>
                <w:szCs w:val="22"/>
              </w:rPr>
            </w:pPr>
            <w:r w:rsidRPr="007E6D10">
              <w:rPr>
                <w:b/>
                <w:bCs/>
                <w:color w:val="000000"/>
                <w:sz w:val="22"/>
                <w:szCs w:val="22"/>
              </w:rPr>
              <w:t>GRAND TOTAL (rounded)</w:t>
            </w:r>
            <w:r w:rsidRPr="007E6D10">
              <w:rPr>
                <w:b/>
                <w:bCs/>
                <w:color w:val="000000"/>
                <w:sz w:val="22"/>
                <w:szCs w:val="22"/>
                <w:vertAlign w:val="superscript"/>
              </w:rPr>
              <w:t>g</w:t>
            </w:r>
          </w:p>
        </w:tc>
        <w:tc>
          <w:tcPr>
            <w:tcW w:w="1181" w:type="dxa"/>
            <w:tcBorders>
              <w:top w:val="nil"/>
              <w:left w:val="nil"/>
              <w:bottom w:val="single" w:color="auto" w:sz="4" w:space="0"/>
              <w:right w:val="single" w:color="auto" w:sz="4" w:space="0"/>
            </w:tcBorders>
            <w:shd w:val="clear" w:color="auto" w:fill="auto"/>
            <w:hideMark/>
          </w:tcPr>
          <w:p w:rsidRPr="007E6D10" w:rsidR="00750CF5" w:rsidP="00750CF5" w:rsidRDefault="00750CF5" w14:paraId="2CA483DB" w14:textId="77777777">
            <w:pPr>
              <w:widowControl/>
              <w:autoSpaceDE/>
              <w:autoSpaceDN/>
              <w:adjustRightInd/>
              <w:jc w:val="center"/>
              <w:rPr>
                <w:color w:val="000000"/>
                <w:sz w:val="22"/>
                <w:szCs w:val="22"/>
              </w:rPr>
            </w:pPr>
            <w:r w:rsidRPr="007E6D10">
              <w:rPr>
                <w:color w:val="000000"/>
                <w:sz w:val="22"/>
                <w:szCs w:val="22"/>
              </w:rPr>
              <w:t> </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3E6339B5" w14:textId="77777777">
            <w:pPr>
              <w:widowControl/>
              <w:autoSpaceDE/>
              <w:autoSpaceDN/>
              <w:adjustRightInd/>
              <w:jc w:val="center"/>
              <w:rPr>
                <w:color w:val="000000"/>
                <w:sz w:val="22"/>
                <w:szCs w:val="22"/>
              </w:rPr>
            </w:pPr>
            <w:r w:rsidRPr="007E6D10">
              <w:rPr>
                <w:color w:val="000000"/>
                <w:sz w:val="22"/>
                <w:szCs w:val="22"/>
              </w:rPr>
              <w:t> </w:t>
            </w:r>
          </w:p>
        </w:tc>
        <w:tc>
          <w:tcPr>
            <w:tcW w:w="1182" w:type="dxa"/>
            <w:tcBorders>
              <w:top w:val="nil"/>
              <w:left w:val="nil"/>
              <w:bottom w:val="single" w:color="auto" w:sz="4" w:space="0"/>
              <w:right w:val="single" w:color="auto" w:sz="4" w:space="0"/>
            </w:tcBorders>
            <w:shd w:val="clear" w:color="auto" w:fill="auto"/>
            <w:hideMark/>
          </w:tcPr>
          <w:p w:rsidRPr="007E6D10" w:rsidR="00750CF5" w:rsidP="00750CF5" w:rsidRDefault="00750CF5" w14:paraId="7FA9A3BA" w14:textId="77777777">
            <w:pPr>
              <w:widowControl/>
              <w:autoSpaceDE/>
              <w:autoSpaceDN/>
              <w:adjustRightInd/>
              <w:jc w:val="center"/>
              <w:rPr>
                <w:color w:val="000000"/>
                <w:sz w:val="22"/>
                <w:szCs w:val="22"/>
              </w:rPr>
            </w:pPr>
            <w:r w:rsidRPr="007E6D10">
              <w:rPr>
                <w:color w:val="000000"/>
                <w:sz w:val="22"/>
                <w:szCs w:val="22"/>
              </w:rPr>
              <w:t> </w:t>
            </w:r>
          </w:p>
        </w:tc>
        <w:tc>
          <w:tcPr>
            <w:tcW w:w="1341" w:type="dxa"/>
            <w:tcBorders>
              <w:top w:val="nil"/>
              <w:left w:val="nil"/>
              <w:bottom w:val="single" w:color="auto" w:sz="4" w:space="0"/>
              <w:right w:val="single" w:color="auto" w:sz="4" w:space="0"/>
            </w:tcBorders>
            <w:shd w:val="clear" w:color="auto" w:fill="auto"/>
            <w:hideMark/>
          </w:tcPr>
          <w:p w:rsidRPr="007E6D10" w:rsidR="00750CF5" w:rsidP="00750CF5" w:rsidRDefault="00750CF5" w14:paraId="29FB01A5" w14:textId="77777777">
            <w:pPr>
              <w:widowControl/>
              <w:autoSpaceDE/>
              <w:autoSpaceDN/>
              <w:adjustRightInd/>
              <w:jc w:val="center"/>
              <w:rPr>
                <w:color w:val="000000"/>
                <w:sz w:val="22"/>
                <w:szCs w:val="22"/>
              </w:rPr>
            </w:pPr>
            <w:r w:rsidRPr="007E6D10">
              <w:rPr>
                <w:color w:val="000000"/>
                <w:sz w:val="22"/>
                <w:szCs w:val="22"/>
              </w:rPr>
              <w:t> </w:t>
            </w:r>
          </w:p>
        </w:tc>
        <w:tc>
          <w:tcPr>
            <w:tcW w:w="1084" w:type="dxa"/>
            <w:tcBorders>
              <w:top w:val="nil"/>
              <w:left w:val="nil"/>
              <w:bottom w:val="single" w:color="auto" w:sz="4" w:space="0"/>
              <w:right w:val="single" w:color="auto" w:sz="4" w:space="0"/>
            </w:tcBorders>
            <w:shd w:val="clear" w:color="auto" w:fill="auto"/>
            <w:hideMark/>
          </w:tcPr>
          <w:p w:rsidRPr="007E6D10" w:rsidR="00750CF5" w:rsidP="00750CF5" w:rsidRDefault="00750CF5" w14:paraId="1D7AE026" w14:textId="77777777">
            <w:pPr>
              <w:widowControl/>
              <w:autoSpaceDE/>
              <w:autoSpaceDN/>
              <w:adjustRightInd/>
              <w:jc w:val="center"/>
              <w:rPr>
                <w:b/>
                <w:bCs/>
                <w:color w:val="000000"/>
                <w:sz w:val="22"/>
                <w:szCs w:val="22"/>
              </w:rPr>
            </w:pPr>
            <w:r w:rsidRPr="007E6D10">
              <w:rPr>
                <w:b/>
                <w:bCs/>
                <w:color w:val="000000"/>
                <w:sz w:val="22"/>
                <w:szCs w:val="22"/>
              </w:rPr>
              <w:t> </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0DF5D70B" w14:textId="77777777">
            <w:pPr>
              <w:widowControl/>
              <w:autoSpaceDE/>
              <w:autoSpaceDN/>
              <w:adjustRightInd/>
              <w:jc w:val="center"/>
              <w:rPr>
                <w:b/>
                <w:bCs/>
                <w:color w:val="000000"/>
                <w:sz w:val="22"/>
                <w:szCs w:val="22"/>
              </w:rPr>
            </w:pPr>
            <w:r w:rsidRPr="007E6D10">
              <w:rPr>
                <w:b/>
                <w:bCs/>
                <w:color w:val="000000"/>
                <w:sz w:val="22"/>
                <w:szCs w:val="22"/>
              </w:rPr>
              <w:t> </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2B476E2E" w14:textId="77777777">
            <w:pPr>
              <w:widowControl/>
              <w:autoSpaceDE/>
              <w:autoSpaceDN/>
              <w:adjustRightInd/>
              <w:jc w:val="center"/>
              <w:rPr>
                <w:b/>
                <w:bCs/>
                <w:color w:val="000000"/>
                <w:sz w:val="22"/>
                <w:szCs w:val="22"/>
              </w:rPr>
            </w:pPr>
            <w:r w:rsidRPr="007E6D10">
              <w:rPr>
                <w:b/>
                <w:bCs/>
                <w:color w:val="000000"/>
                <w:sz w:val="22"/>
                <w:szCs w:val="22"/>
              </w:rPr>
              <w:t> </w:t>
            </w:r>
          </w:p>
        </w:tc>
        <w:tc>
          <w:tcPr>
            <w:tcW w:w="931" w:type="dxa"/>
            <w:tcBorders>
              <w:top w:val="nil"/>
              <w:left w:val="nil"/>
              <w:bottom w:val="single" w:color="auto" w:sz="4" w:space="0"/>
              <w:right w:val="single" w:color="auto" w:sz="4" w:space="0"/>
            </w:tcBorders>
            <w:shd w:val="clear" w:color="auto" w:fill="auto"/>
            <w:hideMark/>
          </w:tcPr>
          <w:p w:rsidRPr="007E6D10" w:rsidR="00750CF5" w:rsidP="00750CF5" w:rsidRDefault="00750CF5" w14:paraId="6E5AA27D" w14:textId="77777777">
            <w:pPr>
              <w:widowControl/>
              <w:autoSpaceDE/>
              <w:autoSpaceDN/>
              <w:adjustRightInd/>
              <w:jc w:val="right"/>
              <w:rPr>
                <w:b/>
                <w:bCs/>
                <w:color w:val="000000"/>
                <w:sz w:val="22"/>
                <w:szCs w:val="22"/>
              </w:rPr>
            </w:pPr>
            <w:r w:rsidRPr="007E6D10">
              <w:rPr>
                <w:b/>
                <w:bCs/>
                <w:color w:val="000000"/>
                <w:sz w:val="22"/>
                <w:szCs w:val="22"/>
              </w:rPr>
              <w:t xml:space="preserve">$1,110 </w:t>
            </w:r>
          </w:p>
        </w:tc>
      </w:tr>
    </w:tbl>
    <w:p w:rsidR="00144F35" w:rsidP="00F340DF" w:rsidRDefault="00144F35" w14:paraId="6CB24DB0" w14:textId="1E3BA8F9">
      <w:pPr>
        <w:rPr>
          <w:b/>
          <w:bCs/>
          <w:color w:val="000000"/>
        </w:rPr>
      </w:pPr>
    </w:p>
    <w:p w:rsidRPr="00750CF5" w:rsidR="00750CF5" w:rsidP="00750CF5" w:rsidRDefault="00750CF5" w14:paraId="604ECCC4" w14:textId="7BA1A3C2">
      <w:pPr>
        <w:rPr>
          <w:color w:val="000000"/>
          <w:sz w:val="20"/>
          <w:szCs w:val="20"/>
        </w:rPr>
      </w:pPr>
      <w:r w:rsidRPr="00750CF5">
        <w:rPr>
          <w:b/>
          <w:bCs/>
          <w:color w:val="000000"/>
          <w:sz w:val="20"/>
          <w:szCs w:val="20"/>
        </w:rPr>
        <w:t>Assumption</w:t>
      </w:r>
      <w:r w:rsidRPr="00750CF5">
        <w:rPr>
          <w:color w:val="000000"/>
          <w:sz w:val="20"/>
          <w:szCs w:val="20"/>
        </w:rPr>
        <w:t>s:</w:t>
      </w:r>
    </w:p>
    <w:p w:rsidRPr="00750CF5" w:rsidR="00750CF5" w:rsidP="00750CF5" w:rsidRDefault="00750CF5" w14:paraId="4A1265FA" w14:textId="650C439F">
      <w:pPr>
        <w:rPr>
          <w:color w:val="000000"/>
          <w:sz w:val="20"/>
          <w:szCs w:val="20"/>
        </w:rPr>
      </w:pPr>
      <w:r w:rsidRPr="00750CF5">
        <w:rPr>
          <w:color w:val="000000"/>
          <w:sz w:val="20"/>
          <w:szCs w:val="20"/>
          <w:vertAlign w:val="superscript"/>
        </w:rPr>
        <w:t xml:space="preserve">a  </w:t>
      </w:r>
      <w:r w:rsidRPr="00750CF5">
        <w:rPr>
          <w:color w:val="000000"/>
          <w:sz w:val="20"/>
          <w:szCs w:val="20"/>
        </w:rPr>
        <w:t>We have assumed that there will be one existing source subject to the rule, with no additional new sources per year that will become subject to the rule over the three-year period of this ICR. We assume that each respondent will have to familiarize with the regulatory requirements each year when the test is performed.</w:t>
      </w:r>
    </w:p>
    <w:p w:rsidRPr="00750CF5" w:rsidR="00750CF5" w:rsidP="00750CF5" w:rsidRDefault="00750CF5" w14:paraId="3EDEFB71" w14:textId="088FD85D">
      <w:pPr>
        <w:rPr>
          <w:color w:val="000000"/>
          <w:sz w:val="20"/>
          <w:szCs w:val="20"/>
        </w:rPr>
      </w:pPr>
      <w:r w:rsidRPr="00750CF5">
        <w:rPr>
          <w:color w:val="000000"/>
          <w:sz w:val="20"/>
          <w:szCs w:val="20"/>
          <w:vertAlign w:val="superscript"/>
        </w:rPr>
        <w:t xml:space="preserve">b  </w:t>
      </w:r>
      <w:r w:rsidRPr="00750CF5">
        <w:rPr>
          <w:color w:val="000000"/>
          <w:sz w:val="20"/>
          <w:szCs w:val="20"/>
        </w:rPr>
        <w:t xml:space="preserve">This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w:t>
      </w:r>
      <w:r w:rsidRPr="00750CF5">
        <w:rPr>
          <w:color w:val="000000"/>
          <w:sz w:val="20"/>
          <w:szCs w:val="20"/>
        </w:rPr>
        <w:lastRenderedPageBreak/>
        <w:t>Occupational and Industry group.” The rates are from column 1, “Total Compensation.”  The rates have been increased by 110 percent to account for the benefit packages available to those employed by private industry.</w:t>
      </w:r>
    </w:p>
    <w:p w:rsidRPr="00750CF5" w:rsidR="00750CF5" w:rsidP="00750CF5" w:rsidRDefault="00750CF5" w14:paraId="0B60ECCE" w14:textId="69516BAE">
      <w:pPr>
        <w:rPr>
          <w:color w:val="000000"/>
          <w:sz w:val="20"/>
          <w:szCs w:val="20"/>
        </w:rPr>
      </w:pPr>
      <w:r w:rsidRPr="00750CF5">
        <w:rPr>
          <w:color w:val="000000"/>
          <w:sz w:val="20"/>
          <w:szCs w:val="20"/>
          <w:vertAlign w:val="superscript"/>
        </w:rPr>
        <w:t xml:space="preserve">c  </w:t>
      </w:r>
      <w:r w:rsidRPr="00750CF5">
        <w:rPr>
          <w:color w:val="000000"/>
          <w:sz w:val="20"/>
          <w:szCs w:val="20"/>
        </w:rPr>
        <w:t>We have assumed that it will take 6 hours to complete the emission test.</w:t>
      </w:r>
    </w:p>
    <w:p w:rsidRPr="00750CF5" w:rsidR="00750CF5" w:rsidP="00750CF5" w:rsidRDefault="00750CF5" w14:paraId="20694AA4" w14:textId="1CD3917E">
      <w:pPr>
        <w:rPr>
          <w:color w:val="000000"/>
          <w:sz w:val="20"/>
          <w:szCs w:val="20"/>
        </w:rPr>
      </w:pPr>
      <w:r w:rsidRPr="00750CF5">
        <w:rPr>
          <w:color w:val="000000"/>
          <w:sz w:val="20"/>
          <w:szCs w:val="20"/>
          <w:vertAlign w:val="superscript"/>
        </w:rPr>
        <w:t xml:space="preserve">d  </w:t>
      </w:r>
      <w:r w:rsidRPr="00750CF5">
        <w:rPr>
          <w:color w:val="000000"/>
          <w:sz w:val="20"/>
          <w:szCs w:val="20"/>
        </w:rPr>
        <w:t>We have assumed that it will take one hour to write the test report notification.</w:t>
      </w:r>
    </w:p>
    <w:p w:rsidRPr="00750CF5" w:rsidR="00750CF5" w:rsidP="00750CF5" w:rsidRDefault="00750CF5" w14:paraId="02614B13" w14:textId="3A2BAF1F">
      <w:pPr>
        <w:rPr>
          <w:color w:val="000000"/>
          <w:sz w:val="20"/>
          <w:szCs w:val="20"/>
        </w:rPr>
      </w:pPr>
      <w:r w:rsidRPr="00750CF5">
        <w:rPr>
          <w:color w:val="000000"/>
          <w:sz w:val="20"/>
          <w:szCs w:val="20"/>
          <w:vertAlign w:val="superscript"/>
        </w:rPr>
        <w:t xml:space="preserve">e  </w:t>
      </w:r>
      <w:r w:rsidRPr="00750CF5">
        <w:rPr>
          <w:color w:val="000000"/>
          <w:sz w:val="20"/>
          <w:szCs w:val="20"/>
        </w:rPr>
        <w:t>We have assumed that it will take three hours to write the test report.</w:t>
      </w:r>
    </w:p>
    <w:p w:rsidRPr="00750CF5" w:rsidR="00750CF5" w:rsidP="00750CF5" w:rsidRDefault="00750CF5" w14:paraId="6989D50B" w14:textId="438FF33B">
      <w:pPr>
        <w:rPr>
          <w:color w:val="000000"/>
          <w:sz w:val="20"/>
          <w:szCs w:val="20"/>
        </w:rPr>
      </w:pPr>
      <w:r w:rsidRPr="00750CF5">
        <w:rPr>
          <w:color w:val="000000"/>
          <w:sz w:val="20"/>
          <w:szCs w:val="20"/>
          <w:vertAlign w:val="superscript"/>
        </w:rPr>
        <w:t xml:space="preserve">f  </w:t>
      </w:r>
      <w:r w:rsidRPr="00750CF5">
        <w:rPr>
          <w:color w:val="000000"/>
          <w:sz w:val="20"/>
          <w:szCs w:val="20"/>
        </w:rPr>
        <w:t>We have assumed that it will take three hours to enter information.</w:t>
      </w:r>
    </w:p>
    <w:p w:rsidRPr="00750CF5" w:rsidR="00750CF5" w:rsidP="00750CF5" w:rsidRDefault="00750CF5" w14:paraId="71CE1239" w14:textId="4D45A04E">
      <w:pPr>
        <w:rPr>
          <w:color w:val="000000"/>
          <w:sz w:val="20"/>
          <w:szCs w:val="20"/>
        </w:rPr>
      </w:pPr>
      <w:r w:rsidRPr="00750CF5">
        <w:rPr>
          <w:color w:val="000000"/>
          <w:sz w:val="20"/>
          <w:szCs w:val="20"/>
          <w:vertAlign w:val="superscript"/>
        </w:rPr>
        <w:t xml:space="preserve">g  </w:t>
      </w:r>
      <w:r w:rsidRPr="00750CF5">
        <w:rPr>
          <w:color w:val="000000"/>
          <w:sz w:val="20"/>
          <w:szCs w:val="20"/>
        </w:rPr>
        <w:t>Totals have been rounded to 3 significant figures. Figures may not add exactly due to rounding.</w:t>
      </w:r>
    </w:p>
    <w:p w:rsidRPr="00750CF5" w:rsidR="00750CF5" w:rsidP="00750CF5" w:rsidRDefault="00144F35" w14:paraId="644E04CE" w14:textId="77777777">
      <w:pPr>
        <w:jc w:val="center"/>
      </w:pPr>
      <w:r>
        <w:rPr>
          <w:b/>
          <w:bCs/>
          <w:color w:val="000000"/>
        </w:rPr>
        <w:br w:type="page"/>
      </w:r>
      <w:r w:rsidRPr="00C4183F">
        <w:rPr>
          <w:b/>
          <w:bCs/>
          <w:color w:val="000000"/>
        </w:rPr>
        <w:lastRenderedPageBreak/>
        <w:t>Table 2:</w:t>
      </w:r>
      <w:r>
        <w:rPr>
          <w:b/>
          <w:bCs/>
          <w:color w:val="000000"/>
        </w:rPr>
        <w:t xml:space="preserve"> Average Annual EPA Burden and Cost – </w:t>
      </w:r>
      <w:r w:rsidRPr="00762899" w:rsidR="00750CF5">
        <w:rPr>
          <w:b/>
        </w:rPr>
        <w:t>NESHAP for Beryllium Rocket Motor Fuel Firin</w:t>
      </w:r>
      <w:r w:rsidR="00750CF5">
        <w:rPr>
          <w:b/>
        </w:rPr>
        <w:t>g</w:t>
      </w:r>
      <w:r w:rsidR="00750CF5">
        <w:rPr>
          <w:b/>
        </w:rPr>
        <w:br/>
      </w:r>
      <w:r w:rsidRPr="00762899" w:rsidR="00750CF5">
        <w:rPr>
          <w:b/>
        </w:rPr>
        <w:t>(40 CFR Part 61, Subpart D) (</w:t>
      </w:r>
      <w:r w:rsidRPr="00236DB3" w:rsidR="00750CF5">
        <w:rPr>
          <w:b/>
        </w:rPr>
        <w:t>Renewa</w:t>
      </w:r>
      <w:r w:rsidRPr="00750CF5" w:rsidR="00750CF5">
        <w:rPr>
          <w:b/>
        </w:rPr>
        <w:t>l)</w:t>
      </w:r>
    </w:p>
    <w:p w:rsidR="00144F35" w:rsidP="00750CF5" w:rsidRDefault="00144F35" w14:paraId="3AD4E875" w14:textId="201B47BA">
      <w:pPr>
        <w:outlineLvl w:val="0"/>
        <w:rPr>
          <w:b/>
          <w:bCs/>
          <w:color w:val="000000"/>
        </w:rPr>
      </w:pPr>
    </w:p>
    <w:tbl>
      <w:tblPr>
        <w:tblW w:w="13096" w:type="dxa"/>
        <w:tblLook w:val="04A0" w:firstRow="1" w:lastRow="0" w:firstColumn="1" w:lastColumn="0" w:noHBand="0" w:noVBand="1"/>
      </w:tblPr>
      <w:tblGrid>
        <w:gridCol w:w="3595"/>
        <w:gridCol w:w="1329"/>
        <w:gridCol w:w="1267"/>
        <w:gridCol w:w="1290"/>
        <w:gridCol w:w="960"/>
        <w:gridCol w:w="1316"/>
        <w:gridCol w:w="1365"/>
        <w:gridCol w:w="913"/>
        <w:gridCol w:w="1061"/>
      </w:tblGrid>
      <w:tr w:rsidRPr="007E6D10" w:rsidR="00750CF5" w:rsidTr="007E6D10" w14:paraId="022CEFB7" w14:textId="77777777">
        <w:trPr>
          <w:trHeight w:val="225"/>
        </w:trPr>
        <w:tc>
          <w:tcPr>
            <w:tcW w:w="3595" w:type="dxa"/>
            <w:tcBorders>
              <w:top w:val="single" w:color="auto" w:sz="4" w:space="0"/>
              <w:left w:val="single" w:color="auto" w:sz="4" w:space="0"/>
              <w:bottom w:val="single" w:color="auto" w:sz="4" w:space="0"/>
              <w:right w:val="single" w:color="auto" w:sz="4" w:space="0"/>
            </w:tcBorders>
            <w:shd w:val="clear" w:color="auto" w:fill="auto"/>
            <w:hideMark/>
          </w:tcPr>
          <w:p w:rsidRPr="007E6D10" w:rsidR="00750CF5" w:rsidP="00750CF5" w:rsidRDefault="00750CF5" w14:paraId="20F72F71" w14:textId="77777777">
            <w:pPr>
              <w:widowControl/>
              <w:autoSpaceDE/>
              <w:autoSpaceDN/>
              <w:adjustRightInd/>
              <w:jc w:val="center"/>
              <w:rPr>
                <w:color w:val="000000"/>
                <w:sz w:val="22"/>
                <w:szCs w:val="22"/>
              </w:rPr>
            </w:pPr>
            <w:r w:rsidRPr="007E6D10">
              <w:rPr>
                <w:color w:val="000000"/>
                <w:sz w:val="22"/>
                <w:szCs w:val="22"/>
              </w:rPr>
              <w:t> </w:t>
            </w:r>
          </w:p>
        </w:tc>
        <w:tc>
          <w:tcPr>
            <w:tcW w:w="1329"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45E3D898" w14:textId="77777777">
            <w:pPr>
              <w:widowControl/>
              <w:autoSpaceDE/>
              <w:autoSpaceDN/>
              <w:adjustRightInd/>
              <w:jc w:val="center"/>
              <w:rPr>
                <w:color w:val="000000"/>
                <w:sz w:val="22"/>
                <w:szCs w:val="22"/>
              </w:rPr>
            </w:pPr>
            <w:r w:rsidRPr="007E6D10">
              <w:rPr>
                <w:color w:val="000000"/>
                <w:sz w:val="22"/>
                <w:szCs w:val="22"/>
              </w:rPr>
              <w:t>(A)</w:t>
            </w:r>
          </w:p>
        </w:tc>
        <w:tc>
          <w:tcPr>
            <w:tcW w:w="1267"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50F91131" w14:textId="77777777">
            <w:pPr>
              <w:widowControl/>
              <w:autoSpaceDE/>
              <w:autoSpaceDN/>
              <w:adjustRightInd/>
              <w:jc w:val="center"/>
              <w:rPr>
                <w:color w:val="000000"/>
                <w:sz w:val="22"/>
                <w:szCs w:val="22"/>
              </w:rPr>
            </w:pPr>
            <w:r w:rsidRPr="007E6D10">
              <w:rPr>
                <w:color w:val="000000"/>
                <w:sz w:val="22"/>
                <w:szCs w:val="22"/>
              </w:rPr>
              <w:t>(B)</w:t>
            </w:r>
          </w:p>
        </w:tc>
        <w:tc>
          <w:tcPr>
            <w:tcW w:w="1290"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7E1553B2" w14:textId="77777777">
            <w:pPr>
              <w:widowControl/>
              <w:autoSpaceDE/>
              <w:autoSpaceDN/>
              <w:adjustRightInd/>
              <w:jc w:val="center"/>
              <w:rPr>
                <w:color w:val="000000"/>
                <w:sz w:val="22"/>
                <w:szCs w:val="22"/>
              </w:rPr>
            </w:pPr>
            <w:r w:rsidRPr="007E6D10">
              <w:rPr>
                <w:color w:val="000000"/>
                <w:sz w:val="22"/>
                <w:szCs w:val="22"/>
              </w:rPr>
              <w:t>(C)</w:t>
            </w:r>
          </w:p>
        </w:tc>
        <w:tc>
          <w:tcPr>
            <w:tcW w:w="960"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1338DE22" w14:textId="77777777">
            <w:pPr>
              <w:widowControl/>
              <w:autoSpaceDE/>
              <w:autoSpaceDN/>
              <w:adjustRightInd/>
              <w:jc w:val="center"/>
              <w:rPr>
                <w:color w:val="000000"/>
                <w:sz w:val="22"/>
                <w:szCs w:val="22"/>
              </w:rPr>
            </w:pPr>
            <w:r w:rsidRPr="007E6D10">
              <w:rPr>
                <w:color w:val="000000"/>
                <w:sz w:val="22"/>
                <w:szCs w:val="22"/>
              </w:rPr>
              <w:t>(D)</w:t>
            </w:r>
          </w:p>
        </w:tc>
        <w:tc>
          <w:tcPr>
            <w:tcW w:w="1316"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07AE8B9B" w14:textId="77777777">
            <w:pPr>
              <w:widowControl/>
              <w:autoSpaceDE/>
              <w:autoSpaceDN/>
              <w:adjustRightInd/>
              <w:jc w:val="center"/>
              <w:rPr>
                <w:color w:val="000000"/>
                <w:sz w:val="22"/>
                <w:szCs w:val="22"/>
              </w:rPr>
            </w:pPr>
            <w:r w:rsidRPr="007E6D10">
              <w:rPr>
                <w:color w:val="000000"/>
                <w:sz w:val="22"/>
                <w:szCs w:val="22"/>
              </w:rPr>
              <w:t>(E)</w:t>
            </w:r>
          </w:p>
        </w:tc>
        <w:tc>
          <w:tcPr>
            <w:tcW w:w="1365"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4E2E7733" w14:textId="77777777">
            <w:pPr>
              <w:widowControl/>
              <w:autoSpaceDE/>
              <w:autoSpaceDN/>
              <w:adjustRightInd/>
              <w:jc w:val="center"/>
              <w:rPr>
                <w:color w:val="000000"/>
                <w:sz w:val="22"/>
                <w:szCs w:val="22"/>
              </w:rPr>
            </w:pPr>
            <w:r w:rsidRPr="007E6D10">
              <w:rPr>
                <w:color w:val="000000"/>
                <w:sz w:val="22"/>
                <w:szCs w:val="22"/>
              </w:rPr>
              <w:t>(F)</w:t>
            </w:r>
          </w:p>
        </w:tc>
        <w:tc>
          <w:tcPr>
            <w:tcW w:w="913"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679FBAB7" w14:textId="77777777">
            <w:pPr>
              <w:widowControl/>
              <w:autoSpaceDE/>
              <w:autoSpaceDN/>
              <w:adjustRightInd/>
              <w:jc w:val="center"/>
              <w:rPr>
                <w:color w:val="000000"/>
                <w:sz w:val="22"/>
                <w:szCs w:val="22"/>
              </w:rPr>
            </w:pPr>
            <w:r w:rsidRPr="007E6D10">
              <w:rPr>
                <w:color w:val="000000"/>
                <w:sz w:val="22"/>
                <w:szCs w:val="22"/>
              </w:rPr>
              <w:t>(G)</w:t>
            </w:r>
          </w:p>
        </w:tc>
        <w:tc>
          <w:tcPr>
            <w:tcW w:w="1061" w:type="dxa"/>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75CADA7D" w14:textId="77777777">
            <w:pPr>
              <w:widowControl/>
              <w:autoSpaceDE/>
              <w:autoSpaceDN/>
              <w:adjustRightInd/>
              <w:jc w:val="center"/>
              <w:rPr>
                <w:color w:val="000000"/>
                <w:sz w:val="22"/>
                <w:szCs w:val="22"/>
              </w:rPr>
            </w:pPr>
            <w:r w:rsidRPr="007E6D10">
              <w:rPr>
                <w:color w:val="000000"/>
                <w:sz w:val="22"/>
                <w:szCs w:val="22"/>
              </w:rPr>
              <w:t>(I)</w:t>
            </w:r>
          </w:p>
        </w:tc>
      </w:tr>
      <w:tr w:rsidRPr="007E6D10" w:rsidR="00750CF5" w:rsidTr="007E6D10" w14:paraId="7A6E19BF" w14:textId="77777777">
        <w:trPr>
          <w:trHeight w:val="900"/>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7E6D10" w:rsidR="00750CF5" w:rsidP="00750CF5" w:rsidRDefault="00750CF5" w14:paraId="10F4EE2A" w14:textId="77777777">
            <w:pPr>
              <w:widowControl/>
              <w:autoSpaceDE/>
              <w:autoSpaceDN/>
              <w:adjustRightInd/>
              <w:jc w:val="center"/>
              <w:rPr>
                <w:color w:val="000000"/>
                <w:sz w:val="22"/>
                <w:szCs w:val="22"/>
              </w:rPr>
            </w:pPr>
            <w:r w:rsidRPr="007E6D10">
              <w:rPr>
                <w:color w:val="000000"/>
                <w:sz w:val="22"/>
                <w:szCs w:val="22"/>
              </w:rPr>
              <w:t>Activity</w:t>
            </w:r>
          </w:p>
        </w:tc>
        <w:tc>
          <w:tcPr>
            <w:tcW w:w="1329"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1F617AF5" w14:textId="77777777">
            <w:pPr>
              <w:widowControl/>
              <w:autoSpaceDE/>
              <w:autoSpaceDN/>
              <w:adjustRightInd/>
              <w:jc w:val="center"/>
              <w:rPr>
                <w:color w:val="000000"/>
                <w:sz w:val="22"/>
                <w:szCs w:val="22"/>
              </w:rPr>
            </w:pPr>
            <w:r w:rsidRPr="007E6D10">
              <w:rPr>
                <w:color w:val="000000"/>
                <w:sz w:val="22"/>
                <w:szCs w:val="22"/>
              </w:rPr>
              <w:t>EPA person- hours per occurrence</w:t>
            </w:r>
          </w:p>
        </w:tc>
        <w:tc>
          <w:tcPr>
            <w:tcW w:w="1267"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79B6CE3C" w14:textId="77777777">
            <w:pPr>
              <w:widowControl/>
              <w:autoSpaceDE/>
              <w:autoSpaceDN/>
              <w:adjustRightInd/>
              <w:jc w:val="center"/>
              <w:rPr>
                <w:color w:val="000000"/>
                <w:sz w:val="22"/>
                <w:szCs w:val="22"/>
              </w:rPr>
            </w:pPr>
            <w:r w:rsidRPr="007E6D10">
              <w:rPr>
                <w:color w:val="000000"/>
                <w:sz w:val="22"/>
                <w:szCs w:val="22"/>
              </w:rPr>
              <w:t>No. of occurrences per plant per year</w:t>
            </w:r>
          </w:p>
        </w:tc>
        <w:tc>
          <w:tcPr>
            <w:tcW w:w="1290"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7512CDB4" w14:textId="77777777">
            <w:pPr>
              <w:widowControl/>
              <w:autoSpaceDE/>
              <w:autoSpaceDN/>
              <w:adjustRightInd/>
              <w:jc w:val="center"/>
              <w:rPr>
                <w:color w:val="000000"/>
                <w:sz w:val="22"/>
                <w:szCs w:val="22"/>
              </w:rPr>
            </w:pPr>
            <w:r w:rsidRPr="007E6D10">
              <w:rPr>
                <w:color w:val="000000"/>
                <w:sz w:val="22"/>
                <w:szCs w:val="22"/>
              </w:rPr>
              <w:t xml:space="preserve">EPA person- hours per plant per year </w:t>
            </w:r>
            <w:r w:rsidRPr="007E6D10">
              <w:rPr>
                <w:color w:val="000000"/>
                <w:sz w:val="22"/>
                <w:szCs w:val="22"/>
              </w:rPr>
              <w:br/>
              <w:t>(C = A x B)</w:t>
            </w:r>
          </w:p>
        </w:tc>
        <w:tc>
          <w:tcPr>
            <w:tcW w:w="960"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6D6A609C" w14:textId="77777777">
            <w:pPr>
              <w:widowControl/>
              <w:autoSpaceDE/>
              <w:autoSpaceDN/>
              <w:adjustRightInd/>
              <w:jc w:val="center"/>
              <w:rPr>
                <w:color w:val="000000"/>
                <w:sz w:val="22"/>
                <w:szCs w:val="22"/>
              </w:rPr>
            </w:pPr>
            <w:r w:rsidRPr="007E6D10">
              <w:rPr>
                <w:color w:val="000000"/>
                <w:sz w:val="22"/>
                <w:szCs w:val="22"/>
              </w:rPr>
              <w:t xml:space="preserve">Plants per year </w:t>
            </w:r>
            <w:r w:rsidRPr="007E6D10">
              <w:rPr>
                <w:color w:val="000000"/>
                <w:sz w:val="22"/>
                <w:szCs w:val="22"/>
                <w:vertAlign w:val="superscript"/>
              </w:rPr>
              <w:t>a</w:t>
            </w:r>
          </w:p>
        </w:tc>
        <w:tc>
          <w:tcPr>
            <w:tcW w:w="1316"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25092201" w14:textId="77777777">
            <w:pPr>
              <w:widowControl/>
              <w:autoSpaceDE/>
              <w:autoSpaceDN/>
              <w:adjustRightInd/>
              <w:jc w:val="center"/>
              <w:rPr>
                <w:color w:val="000000"/>
                <w:sz w:val="22"/>
                <w:szCs w:val="22"/>
              </w:rPr>
            </w:pPr>
            <w:r w:rsidRPr="007E6D10">
              <w:rPr>
                <w:color w:val="000000"/>
                <w:sz w:val="22"/>
                <w:szCs w:val="22"/>
              </w:rPr>
              <w:t xml:space="preserve">Technical person- hours per year </w:t>
            </w:r>
            <w:r w:rsidRPr="007E6D10">
              <w:rPr>
                <w:color w:val="000000"/>
                <w:sz w:val="22"/>
                <w:szCs w:val="22"/>
              </w:rPr>
              <w:br/>
              <w:t>(E = C x D)</w:t>
            </w:r>
          </w:p>
        </w:tc>
        <w:tc>
          <w:tcPr>
            <w:tcW w:w="1365"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6A6A5867" w14:textId="77777777">
            <w:pPr>
              <w:widowControl/>
              <w:autoSpaceDE/>
              <w:autoSpaceDN/>
              <w:adjustRightInd/>
              <w:jc w:val="center"/>
              <w:rPr>
                <w:color w:val="000000"/>
                <w:sz w:val="22"/>
                <w:szCs w:val="22"/>
              </w:rPr>
            </w:pPr>
            <w:r w:rsidRPr="007E6D10">
              <w:rPr>
                <w:color w:val="000000"/>
                <w:sz w:val="22"/>
                <w:szCs w:val="22"/>
              </w:rPr>
              <w:t>Management person-hours per year</w:t>
            </w:r>
            <w:r w:rsidRPr="007E6D10">
              <w:rPr>
                <w:color w:val="000000"/>
                <w:sz w:val="22"/>
                <w:szCs w:val="22"/>
              </w:rPr>
              <w:br/>
              <w:t>(E x 0.05)</w:t>
            </w:r>
          </w:p>
        </w:tc>
        <w:tc>
          <w:tcPr>
            <w:tcW w:w="913"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0CCE51AB" w14:textId="77777777">
            <w:pPr>
              <w:widowControl/>
              <w:autoSpaceDE/>
              <w:autoSpaceDN/>
              <w:adjustRightInd/>
              <w:jc w:val="center"/>
              <w:rPr>
                <w:color w:val="000000"/>
                <w:sz w:val="22"/>
                <w:szCs w:val="22"/>
              </w:rPr>
            </w:pPr>
            <w:r w:rsidRPr="007E6D10">
              <w:rPr>
                <w:color w:val="000000"/>
                <w:sz w:val="22"/>
                <w:szCs w:val="22"/>
              </w:rPr>
              <w:t>Clerical person-hours per year</w:t>
            </w:r>
            <w:r w:rsidRPr="007E6D10">
              <w:rPr>
                <w:color w:val="000000"/>
                <w:sz w:val="22"/>
                <w:szCs w:val="22"/>
              </w:rPr>
              <w:br/>
              <w:t>(E x 0.1)</w:t>
            </w:r>
          </w:p>
        </w:tc>
        <w:tc>
          <w:tcPr>
            <w:tcW w:w="1061" w:type="dxa"/>
            <w:tcBorders>
              <w:top w:val="nil"/>
              <w:left w:val="nil"/>
              <w:bottom w:val="single" w:color="auto" w:sz="4" w:space="0"/>
              <w:right w:val="single" w:color="auto" w:sz="4" w:space="0"/>
            </w:tcBorders>
            <w:shd w:val="clear" w:color="auto" w:fill="auto"/>
            <w:vAlign w:val="center"/>
            <w:hideMark/>
          </w:tcPr>
          <w:p w:rsidRPr="007E6D10" w:rsidR="00750CF5" w:rsidP="00750CF5" w:rsidRDefault="00750CF5" w14:paraId="621FD653" w14:textId="77777777">
            <w:pPr>
              <w:widowControl/>
              <w:autoSpaceDE/>
              <w:autoSpaceDN/>
              <w:adjustRightInd/>
              <w:jc w:val="center"/>
              <w:rPr>
                <w:color w:val="000000"/>
                <w:sz w:val="22"/>
                <w:szCs w:val="22"/>
              </w:rPr>
            </w:pPr>
            <w:r w:rsidRPr="007E6D10">
              <w:rPr>
                <w:color w:val="000000"/>
                <w:sz w:val="22"/>
                <w:szCs w:val="22"/>
              </w:rPr>
              <w:t xml:space="preserve">Cost </w:t>
            </w:r>
            <w:r w:rsidRPr="007E6D10">
              <w:rPr>
                <w:color w:val="000000"/>
                <w:sz w:val="22"/>
                <w:szCs w:val="22"/>
                <w:vertAlign w:val="superscript"/>
              </w:rPr>
              <w:t>b</w:t>
            </w:r>
            <w:r w:rsidRPr="007E6D10">
              <w:rPr>
                <w:color w:val="000000"/>
                <w:sz w:val="22"/>
                <w:szCs w:val="22"/>
              </w:rPr>
              <w:t xml:space="preserve"> ($)</w:t>
            </w:r>
          </w:p>
        </w:tc>
      </w:tr>
      <w:tr w:rsidRPr="007E6D10" w:rsidR="00750CF5" w:rsidTr="007E6D10" w14:paraId="3C94F390" w14:textId="77777777">
        <w:trPr>
          <w:trHeight w:val="225"/>
        </w:trPr>
        <w:tc>
          <w:tcPr>
            <w:tcW w:w="359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6CDEAE4B" w14:textId="77777777">
            <w:pPr>
              <w:widowControl/>
              <w:autoSpaceDE/>
              <w:autoSpaceDN/>
              <w:adjustRightInd/>
              <w:rPr>
                <w:color w:val="000000"/>
                <w:sz w:val="22"/>
                <w:szCs w:val="22"/>
              </w:rPr>
            </w:pPr>
            <w:r w:rsidRPr="007E6D10">
              <w:rPr>
                <w:color w:val="000000"/>
                <w:sz w:val="22"/>
                <w:szCs w:val="22"/>
              </w:rPr>
              <w:t>Performance test</w:t>
            </w:r>
          </w:p>
        </w:tc>
        <w:tc>
          <w:tcPr>
            <w:tcW w:w="9501"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35D16177" w14:textId="77777777">
            <w:pPr>
              <w:widowControl/>
              <w:autoSpaceDE/>
              <w:autoSpaceDN/>
              <w:adjustRightInd/>
              <w:jc w:val="center"/>
              <w:rPr>
                <w:color w:val="000000"/>
                <w:sz w:val="22"/>
                <w:szCs w:val="22"/>
              </w:rPr>
            </w:pPr>
            <w:r w:rsidRPr="007E6D10">
              <w:rPr>
                <w:color w:val="000000"/>
                <w:sz w:val="22"/>
                <w:szCs w:val="22"/>
              </w:rPr>
              <w:t> </w:t>
            </w:r>
          </w:p>
        </w:tc>
      </w:tr>
      <w:tr w:rsidRPr="007E6D10" w:rsidR="00750CF5" w:rsidTr="007E6D10" w14:paraId="6A8BF8FB" w14:textId="77777777">
        <w:trPr>
          <w:trHeight w:val="225"/>
        </w:trPr>
        <w:tc>
          <w:tcPr>
            <w:tcW w:w="359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3950B347" w14:textId="77777777">
            <w:pPr>
              <w:widowControl/>
              <w:autoSpaceDE/>
              <w:autoSpaceDN/>
              <w:adjustRightInd/>
              <w:ind w:firstLine="220" w:firstLineChars="100"/>
              <w:rPr>
                <w:color w:val="000000"/>
                <w:sz w:val="22"/>
                <w:szCs w:val="22"/>
              </w:rPr>
            </w:pPr>
            <w:r w:rsidRPr="007E6D10">
              <w:rPr>
                <w:color w:val="000000"/>
                <w:sz w:val="22"/>
                <w:szCs w:val="22"/>
              </w:rPr>
              <w:t xml:space="preserve">Rocket motor </w:t>
            </w:r>
            <w:proofErr w:type="spellStart"/>
            <w:r w:rsidRPr="007E6D10">
              <w:rPr>
                <w:color w:val="000000"/>
                <w:sz w:val="22"/>
                <w:szCs w:val="22"/>
              </w:rPr>
              <w:t>firing</w:t>
            </w:r>
            <w:r w:rsidRPr="007E6D10">
              <w:rPr>
                <w:color w:val="000000"/>
                <w:sz w:val="22"/>
                <w:szCs w:val="22"/>
                <w:vertAlign w:val="superscript"/>
              </w:rPr>
              <w:t>c</w:t>
            </w:r>
            <w:proofErr w:type="spellEnd"/>
          </w:p>
        </w:tc>
        <w:tc>
          <w:tcPr>
            <w:tcW w:w="1329" w:type="dxa"/>
            <w:tcBorders>
              <w:top w:val="nil"/>
              <w:left w:val="nil"/>
              <w:bottom w:val="single" w:color="auto" w:sz="4" w:space="0"/>
              <w:right w:val="single" w:color="auto" w:sz="4" w:space="0"/>
            </w:tcBorders>
            <w:shd w:val="clear" w:color="auto" w:fill="auto"/>
            <w:hideMark/>
          </w:tcPr>
          <w:p w:rsidRPr="007E6D10" w:rsidR="00750CF5" w:rsidP="00750CF5" w:rsidRDefault="00750CF5" w14:paraId="67FA8E12" w14:textId="77777777">
            <w:pPr>
              <w:widowControl/>
              <w:autoSpaceDE/>
              <w:autoSpaceDN/>
              <w:adjustRightInd/>
              <w:jc w:val="center"/>
              <w:rPr>
                <w:color w:val="000000"/>
                <w:sz w:val="22"/>
                <w:szCs w:val="22"/>
              </w:rPr>
            </w:pPr>
            <w:r w:rsidRPr="007E6D10">
              <w:rPr>
                <w:color w:val="000000"/>
                <w:sz w:val="22"/>
                <w:szCs w:val="22"/>
              </w:rPr>
              <w:t>6</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12293C3B" w14:textId="77777777">
            <w:pPr>
              <w:widowControl/>
              <w:autoSpaceDE/>
              <w:autoSpaceDN/>
              <w:adjustRightInd/>
              <w:jc w:val="center"/>
              <w:rPr>
                <w:color w:val="000000"/>
                <w:sz w:val="22"/>
                <w:szCs w:val="22"/>
              </w:rPr>
            </w:pPr>
            <w:r w:rsidRPr="007E6D10">
              <w:rPr>
                <w:color w:val="000000"/>
                <w:sz w:val="22"/>
                <w:szCs w:val="22"/>
              </w:rPr>
              <w:t>0.33</w:t>
            </w:r>
          </w:p>
        </w:tc>
        <w:tc>
          <w:tcPr>
            <w:tcW w:w="1290" w:type="dxa"/>
            <w:tcBorders>
              <w:top w:val="nil"/>
              <w:left w:val="nil"/>
              <w:bottom w:val="single" w:color="auto" w:sz="4" w:space="0"/>
              <w:right w:val="single" w:color="auto" w:sz="4" w:space="0"/>
            </w:tcBorders>
            <w:shd w:val="clear" w:color="auto" w:fill="auto"/>
            <w:hideMark/>
          </w:tcPr>
          <w:p w:rsidRPr="007E6D10" w:rsidR="00750CF5" w:rsidP="00750CF5" w:rsidRDefault="00750CF5" w14:paraId="52F8684B" w14:textId="77777777">
            <w:pPr>
              <w:widowControl/>
              <w:autoSpaceDE/>
              <w:autoSpaceDN/>
              <w:adjustRightInd/>
              <w:jc w:val="center"/>
              <w:rPr>
                <w:color w:val="000000"/>
                <w:sz w:val="22"/>
                <w:szCs w:val="22"/>
              </w:rPr>
            </w:pPr>
            <w:r w:rsidRPr="007E6D10">
              <w:rPr>
                <w:color w:val="000000"/>
                <w:sz w:val="22"/>
                <w:szCs w:val="22"/>
              </w:rPr>
              <w:t>1.98</w:t>
            </w:r>
          </w:p>
        </w:tc>
        <w:tc>
          <w:tcPr>
            <w:tcW w:w="960" w:type="dxa"/>
            <w:tcBorders>
              <w:top w:val="nil"/>
              <w:left w:val="nil"/>
              <w:bottom w:val="single" w:color="auto" w:sz="4" w:space="0"/>
              <w:right w:val="single" w:color="auto" w:sz="4" w:space="0"/>
            </w:tcBorders>
            <w:shd w:val="clear" w:color="auto" w:fill="auto"/>
            <w:hideMark/>
          </w:tcPr>
          <w:p w:rsidRPr="007E6D10" w:rsidR="00750CF5" w:rsidP="00750CF5" w:rsidRDefault="00750CF5" w14:paraId="1EC5DC51" w14:textId="77777777">
            <w:pPr>
              <w:widowControl/>
              <w:autoSpaceDE/>
              <w:autoSpaceDN/>
              <w:adjustRightInd/>
              <w:jc w:val="center"/>
              <w:rPr>
                <w:color w:val="000000"/>
                <w:sz w:val="22"/>
                <w:szCs w:val="22"/>
              </w:rPr>
            </w:pPr>
            <w:r w:rsidRPr="007E6D10">
              <w:rPr>
                <w:color w:val="000000"/>
                <w:sz w:val="22"/>
                <w:szCs w:val="22"/>
              </w:rPr>
              <w:t>1</w:t>
            </w:r>
          </w:p>
        </w:tc>
        <w:tc>
          <w:tcPr>
            <w:tcW w:w="1316" w:type="dxa"/>
            <w:tcBorders>
              <w:top w:val="nil"/>
              <w:left w:val="nil"/>
              <w:bottom w:val="single" w:color="auto" w:sz="4" w:space="0"/>
              <w:right w:val="single" w:color="auto" w:sz="4" w:space="0"/>
            </w:tcBorders>
            <w:shd w:val="clear" w:color="auto" w:fill="auto"/>
            <w:hideMark/>
          </w:tcPr>
          <w:p w:rsidRPr="007E6D10" w:rsidR="00750CF5" w:rsidP="00750CF5" w:rsidRDefault="00750CF5" w14:paraId="27A1C573" w14:textId="77777777">
            <w:pPr>
              <w:widowControl/>
              <w:autoSpaceDE/>
              <w:autoSpaceDN/>
              <w:adjustRightInd/>
              <w:jc w:val="center"/>
              <w:rPr>
                <w:color w:val="000000"/>
                <w:sz w:val="22"/>
                <w:szCs w:val="22"/>
              </w:rPr>
            </w:pPr>
            <w:r w:rsidRPr="007E6D10">
              <w:rPr>
                <w:color w:val="000000"/>
                <w:sz w:val="22"/>
                <w:szCs w:val="22"/>
              </w:rPr>
              <w:t>1.98</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0420A532" w14:textId="77777777">
            <w:pPr>
              <w:widowControl/>
              <w:autoSpaceDE/>
              <w:autoSpaceDN/>
              <w:adjustRightInd/>
              <w:jc w:val="center"/>
              <w:rPr>
                <w:color w:val="000000"/>
                <w:sz w:val="22"/>
                <w:szCs w:val="22"/>
              </w:rPr>
            </w:pPr>
            <w:r w:rsidRPr="007E6D10">
              <w:rPr>
                <w:color w:val="000000"/>
                <w:sz w:val="22"/>
                <w:szCs w:val="22"/>
              </w:rPr>
              <w:t>0.10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736E2F86" w14:textId="77777777">
            <w:pPr>
              <w:widowControl/>
              <w:autoSpaceDE/>
              <w:autoSpaceDN/>
              <w:adjustRightInd/>
              <w:jc w:val="center"/>
              <w:rPr>
                <w:color w:val="000000"/>
                <w:sz w:val="22"/>
                <w:szCs w:val="22"/>
              </w:rPr>
            </w:pPr>
            <w:r w:rsidRPr="007E6D10">
              <w:rPr>
                <w:color w:val="000000"/>
                <w:sz w:val="22"/>
                <w:szCs w:val="22"/>
              </w:rPr>
              <w:t>0.20</w:t>
            </w:r>
          </w:p>
        </w:tc>
        <w:tc>
          <w:tcPr>
            <w:tcW w:w="1061" w:type="dxa"/>
            <w:tcBorders>
              <w:top w:val="nil"/>
              <w:left w:val="nil"/>
              <w:bottom w:val="single" w:color="auto" w:sz="4" w:space="0"/>
              <w:right w:val="single" w:color="auto" w:sz="4" w:space="0"/>
            </w:tcBorders>
            <w:shd w:val="clear" w:color="auto" w:fill="auto"/>
            <w:hideMark/>
          </w:tcPr>
          <w:p w:rsidRPr="007E6D10" w:rsidR="00750CF5" w:rsidP="00750CF5" w:rsidRDefault="00750CF5" w14:paraId="65222901" w14:textId="77777777">
            <w:pPr>
              <w:widowControl/>
              <w:autoSpaceDE/>
              <w:autoSpaceDN/>
              <w:adjustRightInd/>
              <w:jc w:val="right"/>
              <w:rPr>
                <w:color w:val="000000"/>
                <w:sz w:val="22"/>
                <w:szCs w:val="22"/>
              </w:rPr>
            </w:pPr>
            <w:r w:rsidRPr="007E6D10">
              <w:rPr>
                <w:color w:val="000000"/>
                <w:sz w:val="22"/>
                <w:szCs w:val="22"/>
              </w:rPr>
              <w:t xml:space="preserve">$112.63 </w:t>
            </w:r>
          </w:p>
        </w:tc>
      </w:tr>
      <w:tr w:rsidRPr="007E6D10" w:rsidR="00750CF5" w:rsidTr="007E6D10" w14:paraId="76880B25" w14:textId="77777777">
        <w:trPr>
          <w:trHeight w:val="225"/>
        </w:trPr>
        <w:tc>
          <w:tcPr>
            <w:tcW w:w="359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16DBAB6C" w14:textId="77777777">
            <w:pPr>
              <w:widowControl/>
              <w:autoSpaceDE/>
              <w:autoSpaceDN/>
              <w:adjustRightInd/>
              <w:rPr>
                <w:sz w:val="22"/>
                <w:szCs w:val="22"/>
              </w:rPr>
            </w:pPr>
            <w:r w:rsidRPr="007E6D10">
              <w:rPr>
                <w:sz w:val="22"/>
                <w:szCs w:val="22"/>
              </w:rPr>
              <w:t>Report review</w:t>
            </w:r>
          </w:p>
        </w:tc>
        <w:tc>
          <w:tcPr>
            <w:tcW w:w="9501" w:type="dxa"/>
            <w:gridSpan w:val="8"/>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044C19D7" w14:textId="77777777">
            <w:pPr>
              <w:widowControl/>
              <w:autoSpaceDE/>
              <w:autoSpaceDN/>
              <w:adjustRightInd/>
              <w:jc w:val="center"/>
              <w:rPr>
                <w:color w:val="000000"/>
                <w:sz w:val="22"/>
                <w:szCs w:val="22"/>
              </w:rPr>
            </w:pPr>
            <w:r w:rsidRPr="007E6D10">
              <w:rPr>
                <w:color w:val="000000"/>
                <w:sz w:val="22"/>
                <w:szCs w:val="22"/>
              </w:rPr>
              <w:t> </w:t>
            </w:r>
          </w:p>
        </w:tc>
      </w:tr>
      <w:tr w:rsidRPr="007E6D10" w:rsidR="00750CF5" w:rsidTr="007E6D10" w14:paraId="1E15E29E" w14:textId="77777777">
        <w:trPr>
          <w:trHeight w:val="225"/>
        </w:trPr>
        <w:tc>
          <w:tcPr>
            <w:tcW w:w="359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5C207390" w14:textId="77777777">
            <w:pPr>
              <w:widowControl/>
              <w:autoSpaceDE/>
              <w:autoSpaceDN/>
              <w:adjustRightInd/>
              <w:ind w:firstLine="220" w:firstLineChars="100"/>
              <w:rPr>
                <w:sz w:val="22"/>
                <w:szCs w:val="22"/>
              </w:rPr>
            </w:pPr>
            <w:r w:rsidRPr="007E6D10">
              <w:rPr>
                <w:sz w:val="22"/>
                <w:szCs w:val="22"/>
              </w:rPr>
              <w:t>Application of construction</w:t>
            </w:r>
          </w:p>
        </w:tc>
        <w:tc>
          <w:tcPr>
            <w:tcW w:w="1329" w:type="dxa"/>
            <w:tcBorders>
              <w:top w:val="nil"/>
              <w:left w:val="nil"/>
              <w:bottom w:val="single" w:color="auto" w:sz="4" w:space="0"/>
              <w:right w:val="single" w:color="auto" w:sz="4" w:space="0"/>
            </w:tcBorders>
            <w:shd w:val="clear" w:color="auto" w:fill="auto"/>
            <w:hideMark/>
          </w:tcPr>
          <w:p w:rsidRPr="007E6D10" w:rsidR="00750CF5" w:rsidP="00750CF5" w:rsidRDefault="00750CF5" w14:paraId="63FE5585" w14:textId="77777777">
            <w:pPr>
              <w:widowControl/>
              <w:autoSpaceDE/>
              <w:autoSpaceDN/>
              <w:adjustRightInd/>
              <w:jc w:val="center"/>
              <w:rPr>
                <w:color w:val="000000"/>
                <w:sz w:val="22"/>
                <w:szCs w:val="22"/>
              </w:rPr>
            </w:pPr>
            <w:r w:rsidRPr="007E6D10">
              <w:rPr>
                <w:color w:val="000000"/>
                <w:sz w:val="22"/>
                <w:szCs w:val="22"/>
              </w:rPr>
              <w:t>2</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2F23B2F9" w14:textId="77777777">
            <w:pPr>
              <w:widowControl/>
              <w:autoSpaceDE/>
              <w:autoSpaceDN/>
              <w:adjustRightInd/>
              <w:jc w:val="center"/>
              <w:rPr>
                <w:color w:val="000000"/>
                <w:sz w:val="22"/>
                <w:szCs w:val="22"/>
              </w:rPr>
            </w:pPr>
            <w:r w:rsidRPr="007E6D10">
              <w:rPr>
                <w:color w:val="000000"/>
                <w:sz w:val="22"/>
                <w:szCs w:val="22"/>
              </w:rPr>
              <w:t>0.33</w:t>
            </w:r>
          </w:p>
        </w:tc>
        <w:tc>
          <w:tcPr>
            <w:tcW w:w="1290" w:type="dxa"/>
            <w:tcBorders>
              <w:top w:val="nil"/>
              <w:left w:val="nil"/>
              <w:bottom w:val="single" w:color="auto" w:sz="4" w:space="0"/>
              <w:right w:val="single" w:color="auto" w:sz="4" w:space="0"/>
            </w:tcBorders>
            <w:shd w:val="clear" w:color="auto" w:fill="auto"/>
            <w:hideMark/>
          </w:tcPr>
          <w:p w:rsidRPr="007E6D10" w:rsidR="00750CF5" w:rsidP="00750CF5" w:rsidRDefault="00750CF5" w14:paraId="0795C444" w14:textId="77777777">
            <w:pPr>
              <w:widowControl/>
              <w:autoSpaceDE/>
              <w:autoSpaceDN/>
              <w:adjustRightInd/>
              <w:jc w:val="center"/>
              <w:rPr>
                <w:color w:val="000000"/>
                <w:sz w:val="22"/>
                <w:szCs w:val="22"/>
              </w:rPr>
            </w:pPr>
            <w:r w:rsidRPr="007E6D10">
              <w:rPr>
                <w:color w:val="000000"/>
                <w:sz w:val="22"/>
                <w:szCs w:val="22"/>
              </w:rPr>
              <w:t>0.66</w:t>
            </w:r>
          </w:p>
        </w:tc>
        <w:tc>
          <w:tcPr>
            <w:tcW w:w="960" w:type="dxa"/>
            <w:tcBorders>
              <w:top w:val="nil"/>
              <w:left w:val="nil"/>
              <w:bottom w:val="single" w:color="auto" w:sz="4" w:space="0"/>
              <w:right w:val="single" w:color="auto" w:sz="4" w:space="0"/>
            </w:tcBorders>
            <w:shd w:val="clear" w:color="auto" w:fill="auto"/>
            <w:hideMark/>
          </w:tcPr>
          <w:p w:rsidRPr="007E6D10" w:rsidR="00750CF5" w:rsidP="00750CF5" w:rsidRDefault="00750CF5" w14:paraId="179714F6" w14:textId="77777777">
            <w:pPr>
              <w:widowControl/>
              <w:autoSpaceDE/>
              <w:autoSpaceDN/>
              <w:adjustRightInd/>
              <w:jc w:val="center"/>
              <w:rPr>
                <w:color w:val="000000"/>
                <w:sz w:val="22"/>
                <w:szCs w:val="22"/>
              </w:rPr>
            </w:pPr>
            <w:r w:rsidRPr="007E6D10">
              <w:rPr>
                <w:color w:val="000000"/>
                <w:sz w:val="22"/>
                <w:szCs w:val="22"/>
              </w:rPr>
              <w:t>0</w:t>
            </w:r>
          </w:p>
        </w:tc>
        <w:tc>
          <w:tcPr>
            <w:tcW w:w="1316" w:type="dxa"/>
            <w:tcBorders>
              <w:top w:val="nil"/>
              <w:left w:val="nil"/>
              <w:bottom w:val="single" w:color="auto" w:sz="4" w:space="0"/>
              <w:right w:val="single" w:color="auto" w:sz="4" w:space="0"/>
            </w:tcBorders>
            <w:shd w:val="clear" w:color="auto" w:fill="auto"/>
            <w:hideMark/>
          </w:tcPr>
          <w:p w:rsidRPr="007E6D10" w:rsidR="00750CF5" w:rsidP="00750CF5" w:rsidRDefault="00750CF5" w14:paraId="1A0BD3F2"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52CEB5B1"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5F1D2BC7" w14:textId="77777777">
            <w:pPr>
              <w:widowControl/>
              <w:autoSpaceDE/>
              <w:autoSpaceDN/>
              <w:adjustRightInd/>
              <w:jc w:val="center"/>
              <w:rPr>
                <w:color w:val="000000"/>
                <w:sz w:val="22"/>
                <w:szCs w:val="22"/>
              </w:rPr>
            </w:pPr>
            <w:r w:rsidRPr="007E6D10">
              <w:rPr>
                <w:color w:val="000000"/>
                <w:sz w:val="22"/>
                <w:szCs w:val="22"/>
              </w:rPr>
              <w:t>0</w:t>
            </w:r>
          </w:p>
        </w:tc>
        <w:tc>
          <w:tcPr>
            <w:tcW w:w="1061" w:type="dxa"/>
            <w:tcBorders>
              <w:top w:val="nil"/>
              <w:left w:val="nil"/>
              <w:bottom w:val="single" w:color="auto" w:sz="4" w:space="0"/>
              <w:right w:val="single" w:color="auto" w:sz="4" w:space="0"/>
            </w:tcBorders>
            <w:shd w:val="clear" w:color="auto" w:fill="auto"/>
            <w:hideMark/>
          </w:tcPr>
          <w:p w:rsidRPr="007E6D10" w:rsidR="00750CF5" w:rsidP="00750CF5" w:rsidRDefault="00750CF5" w14:paraId="7D256162"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3206B53B" w14:textId="77777777">
        <w:trPr>
          <w:trHeight w:val="225"/>
        </w:trPr>
        <w:tc>
          <w:tcPr>
            <w:tcW w:w="359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48A37E2C" w14:textId="77777777">
            <w:pPr>
              <w:widowControl/>
              <w:autoSpaceDE/>
              <w:autoSpaceDN/>
              <w:adjustRightInd/>
              <w:ind w:firstLine="660" w:firstLineChars="300"/>
              <w:rPr>
                <w:sz w:val="22"/>
                <w:szCs w:val="22"/>
              </w:rPr>
            </w:pPr>
            <w:r w:rsidRPr="007E6D10">
              <w:rPr>
                <w:sz w:val="22"/>
                <w:szCs w:val="22"/>
              </w:rPr>
              <w:t>Notification of anticipated startup</w:t>
            </w:r>
          </w:p>
        </w:tc>
        <w:tc>
          <w:tcPr>
            <w:tcW w:w="1329" w:type="dxa"/>
            <w:tcBorders>
              <w:top w:val="nil"/>
              <w:left w:val="nil"/>
              <w:bottom w:val="single" w:color="auto" w:sz="4" w:space="0"/>
              <w:right w:val="single" w:color="auto" w:sz="4" w:space="0"/>
            </w:tcBorders>
            <w:shd w:val="clear" w:color="auto" w:fill="auto"/>
            <w:hideMark/>
          </w:tcPr>
          <w:p w:rsidRPr="007E6D10" w:rsidR="00750CF5" w:rsidP="00750CF5" w:rsidRDefault="00750CF5" w14:paraId="432C2F5B" w14:textId="77777777">
            <w:pPr>
              <w:widowControl/>
              <w:autoSpaceDE/>
              <w:autoSpaceDN/>
              <w:adjustRightInd/>
              <w:jc w:val="center"/>
              <w:rPr>
                <w:color w:val="000000"/>
                <w:sz w:val="22"/>
                <w:szCs w:val="22"/>
              </w:rPr>
            </w:pPr>
            <w:r w:rsidRPr="007E6D10">
              <w:rPr>
                <w:color w:val="000000"/>
                <w:sz w:val="22"/>
                <w:szCs w:val="22"/>
              </w:rPr>
              <w:t>1</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112199F1" w14:textId="77777777">
            <w:pPr>
              <w:widowControl/>
              <w:autoSpaceDE/>
              <w:autoSpaceDN/>
              <w:adjustRightInd/>
              <w:jc w:val="center"/>
              <w:rPr>
                <w:color w:val="000000"/>
                <w:sz w:val="22"/>
                <w:szCs w:val="22"/>
              </w:rPr>
            </w:pPr>
            <w:r w:rsidRPr="007E6D10">
              <w:rPr>
                <w:color w:val="000000"/>
                <w:sz w:val="22"/>
                <w:szCs w:val="22"/>
              </w:rPr>
              <w:t>0</w:t>
            </w:r>
          </w:p>
        </w:tc>
        <w:tc>
          <w:tcPr>
            <w:tcW w:w="1290" w:type="dxa"/>
            <w:tcBorders>
              <w:top w:val="nil"/>
              <w:left w:val="nil"/>
              <w:bottom w:val="single" w:color="auto" w:sz="4" w:space="0"/>
              <w:right w:val="single" w:color="auto" w:sz="4" w:space="0"/>
            </w:tcBorders>
            <w:shd w:val="clear" w:color="auto" w:fill="auto"/>
            <w:hideMark/>
          </w:tcPr>
          <w:p w:rsidRPr="007E6D10" w:rsidR="00750CF5" w:rsidP="00750CF5" w:rsidRDefault="00750CF5" w14:paraId="511B6AE5" w14:textId="77777777">
            <w:pPr>
              <w:widowControl/>
              <w:autoSpaceDE/>
              <w:autoSpaceDN/>
              <w:adjustRightInd/>
              <w:jc w:val="center"/>
              <w:rPr>
                <w:color w:val="000000"/>
                <w:sz w:val="22"/>
                <w:szCs w:val="22"/>
              </w:rPr>
            </w:pPr>
            <w:r w:rsidRPr="007E6D10">
              <w:rPr>
                <w:color w:val="000000"/>
                <w:sz w:val="22"/>
                <w:szCs w:val="22"/>
              </w:rPr>
              <w:t>0</w:t>
            </w:r>
          </w:p>
        </w:tc>
        <w:tc>
          <w:tcPr>
            <w:tcW w:w="960" w:type="dxa"/>
            <w:tcBorders>
              <w:top w:val="nil"/>
              <w:left w:val="nil"/>
              <w:bottom w:val="single" w:color="auto" w:sz="4" w:space="0"/>
              <w:right w:val="single" w:color="auto" w:sz="4" w:space="0"/>
            </w:tcBorders>
            <w:shd w:val="clear" w:color="auto" w:fill="auto"/>
            <w:hideMark/>
          </w:tcPr>
          <w:p w:rsidRPr="007E6D10" w:rsidR="00750CF5" w:rsidP="00750CF5" w:rsidRDefault="00750CF5" w14:paraId="23E0C3D0" w14:textId="77777777">
            <w:pPr>
              <w:widowControl/>
              <w:autoSpaceDE/>
              <w:autoSpaceDN/>
              <w:adjustRightInd/>
              <w:jc w:val="center"/>
              <w:rPr>
                <w:color w:val="000000"/>
                <w:sz w:val="22"/>
                <w:szCs w:val="22"/>
              </w:rPr>
            </w:pPr>
            <w:r w:rsidRPr="007E6D10">
              <w:rPr>
                <w:color w:val="000000"/>
                <w:sz w:val="22"/>
                <w:szCs w:val="22"/>
              </w:rPr>
              <w:t>0</w:t>
            </w:r>
          </w:p>
        </w:tc>
        <w:tc>
          <w:tcPr>
            <w:tcW w:w="1316" w:type="dxa"/>
            <w:tcBorders>
              <w:top w:val="nil"/>
              <w:left w:val="nil"/>
              <w:bottom w:val="single" w:color="auto" w:sz="4" w:space="0"/>
              <w:right w:val="single" w:color="auto" w:sz="4" w:space="0"/>
            </w:tcBorders>
            <w:shd w:val="clear" w:color="auto" w:fill="auto"/>
            <w:hideMark/>
          </w:tcPr>
          <w:p w:rsidRPr="007E6D10" w:rsidR="00750CF5" w:rsidP="00750CF5" w:rsidRDefault="00750CF5" w14:paraId="00C4B644"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15910EEB"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78F61A65" w14:textId="77777777">
            <w:pPr>
              <w:widowControl/>
              <w:autoSpaceDE/>
              <w:autoSpaceDN/>
              <w:adjustRightInd/>
              <w:jc w:val="center"/>
              <w:rPr>
                <w:color w:val="000000"/>
                <w:sz w:val="22"/>
                <w:szCs w:val="22"/>
              </w:rPr>
            </w:pPr>
            <w:r w:rsidRPr="007E6D10">
              <w:rPr>
                <w:color w:val="000000"/>
                <w:sz w:val="22"/>
                <w:szCs w:val="22"/>
              </w:rPr>
              <w:t>0</w:t>
            </w:r>
          </w:p>
        </w:tc>
        <w:tc>
          <w:tcPr>
            <w:tcW w:w="1061" w:type="dxa"/>
            <w:tcBorders>
              <w:top w:val="nil"/>
              <w:left w:val="nil"/>
              <w:bottom w:val="single" w:color="auto" w:sz="4" w:space="0"/>
              <w:right w:val="single" w:color="auto" w:sz="4" w:space="0"/>
            </w:tcBorders>
            <w:shd w:val="clear" w:color="auto" w:fill="auto"/>
            <w:hideMark/>
          </w:tcPr>
          <w:p w:rsidRPr="007E6D10" w:rsidR="00750CF5" w:rsidP="00750CF5" w:rsidRDefault="00750CF5" w14:paraId="145F95E9"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35C036BE" w14:textId="77777777">
        <w:trPr>
          <w:trHeight w:val="225"/>
        </w:trPr>
        <w:tc>
          <w:tcPr>
            <w:tcW w:w="359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46636B01" w14:textId="77777777">
            <w:pPr>
              <w:widowControl/>
              <w:autoSpaceDE/>
              <w:autoSpaceDN/>
              <w:adjustRightInd/>
              <w:ind w:firstLine="660" w:firstLineChars="300"/>
              <w:rPr>
                <w:sz w:val="22"/>
                <w:szCs w:val="22"/>
              </w:rPr>
            </w:pPr>
            <w:r w:rsidRPr="007E6D10">
              <w:rPr>
                <w:sz w:val="22"/>
                <w:szCs w:val="22"/>
              </w:rPr>
              <w:t>Notification of actual startup</w:t>
            </w:r>
          </w:p>
        </w:tc>
        <w:tc>
          <w:tcPr>
            <w:tcW w:w="1329" w:type="dxa"/>
            <w:tcBorders>
              <w:top w:val="nil"/>
              <w:left w:val="nil"/>
              <w:bottom w:val="single" w:color="auto" w:sz="4" w:space="0"/>
              <w:right w:val="single" w:color="auto" w:sz="4" w:space="0"/>
            </w:tcBorders>
            <w:shd w:val="clear" w:color="auto" w:fill="auto"/>
            <w:hideMark/>
          </w:tcPr>
          <w:p w:rsidRPr="007E6D10" w:rsidR="00750CF5" w:rsidP="00750CF5" w:rsidRDefault="00750CF5" w14:paraId="6F0CE5A5" w14:textId="77777777">
            <w:pPr>
              <w:widowControl/>
              <w:autoSpaceDE/>
              <w:autoSpaceDN/>
              <w:adjustRightInd/>
              <w:jc w:val="center"/>
              <w:rPr>
                <w:color w:val="000000"/>
                <w:sz w:val="22"/>
                <w:szCs w:val="22"/>
              </w:rPr>
            </w:pPr>
            <w:r w:rsidRPr="007E6D10">
              <w:rPr>
                <w:color w:val="000000"/>
                <w:sz w:val="22"/>
                <w:szCs w:val="22"/>
              </w:rPr>
              <w:t>1</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5CD2D470" w14:textId="77777777">
            <w:pPr>
              <w:widowControl/>
              <w:autoSpaceDE/>
              <w:autoSpaceDN/>
              <w:adjustRightInd/>
              <w:jc w:val="center"/>
              <w:rPr>
                <w:color w:val="000000"/>
                <w:sz w:val="22"/>
                <w:szCs w:val="22"/>
              </w:rPr>
            </w:pPr>
            <w:r w:rsidRPr="007E6D10">
              <w:rPr>
                <w:color w:val="000000"/>
                <w:sz w:val="22"/>
                <w:szCs w:val="22"/>
              </w:rPr>
              <w:t>0</w:t>
            </w:r>
          </w:p>
        </w:tc>
        <w:tc>
          <w:tcPr>
            <w:tcW w:w="1290" w:type="dxa"/>
            <w:tcBorders>
              <w:top w:val="nil"/>
              <w:left w:val="nil"/>
              <w:bottom w:val="single" w:color="auto" w:sz="4" w:space="0"/>
              <w:right w:val="single" w:color="auto" w:sz="4" w:space="0"/>
            </w:tcBorders>
            <w:shd w:val="clear" w:color="auto" w:fill="auto"/>
            <w:hideMark/>
          </w:tcPr>
          <w:p w:rsidRPr="007E6D10" w:rsidR="00750CF5" w:rsidP="00750CF5" w:rsidRDefault="00750CF5" w14:paraId="1F2CC34D" w14:textId="77777777">
            <w:pPr>
              <w:widowControl/>
              <w:autoSpaceDE/>
              <w:autoSpaceDN/>
              <w:adjustRightInd/>
              <w:jc w:val="center"/>
              <w:rPr>
                <w:color w:val="000000"/>
                <w:sz w:val="22"/>
                <w:szCs w:val="22"/>
              </w:rPr>
            </w:pPr>
            <w:r w:rsidRPr="007E6D10">
              <w:rPr>
                <w:color w:val="000000"/>
                <w:sz w:val="22"/>
                <w:szCs w:val="22"/>
              </w:rPr>
              <w:t>0</w:t>
            </w:r>
          </w:p>
        </w:tc>
        <w:tc>
          <w:tcPr>
            <w:tcW w:w="960" w:type="dxa"/>
            <w:tcBorders>
              <w:top w:val="nil"/>
              <w:left w:val="nil"/>
              <w:bottom w:val="single" w:color="auto" w:sz="4" w:space="0"/>
              <w:right w:val="single" w:color="auto" w:sz="4" w:space="0"/>
            </w:tcBorders>
            <w:shd w:val="clear" w:color="auto" w:fill="auto"/>
            <w:hideMark/>
          </w:tcPr>
          <w:p w:rsidRPr="007E6D10" w:rsidR="00750CF5" w:rsidP="00750CF5" w:rsidRDefault="00750CF5" w14:paraId="134D290F" w14:textId="77777777">
            <w:pPr>
              <w:widowControl/>
              <w:autoSpaceDE/>
              <w:autoSpaceDN/>
              <w:adjustRightInd/>
              <w:jc w:val="center"/>
              <w:rPr>
                <w:color w:val="000000"/>
                <w:sz w:val="22"/>
                <w:szCs w:val="22"/>
              </w:rPr>
            </w:pPr>
            <w:r w:rsidRPr="007E6D10">
              <w:rPr>
                <w:color w:val="000000"/>
                <w:sz w:val="22"/>
                <w:szCs w:val="22"/>
              </w:rPr>
              <w:t>0</w:t>
            </w:r>
          </w:p>
        </w:tc>
        <w:tc>
          <w:tcPr>
            <w:tcW w:w="1316" w:type="dxa"/>
            <w:tcBorders>
              <w:top w:val="nil"/>
              <w:left w:val="nil"/>
              <w:bottom w:val="single" w:color="auto" w:sz="4" w:space="0"/>
              <w:right w:val="single" w:color="auto" w:sz="4" w:space="0"/>
            </w:tcBorders>
            <w:shd w:val="clear" w:color="auto" w:fill="auto"/>
            <w:hideMark/>
          </w:tcPr>
          <w:p w:rsidRPr="007E6D10" w:rsidR="00750CF5" w:rsidP="00750CF5" w:rsidRDefault="00750CF5" w14:paraId="122CCDE3"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5BE34219"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386BA19C" w14:textId="77777777">
            <w:pPr>
              <w:widowControl/>
              <w:autoSpaceDE/>
              <w:autoSpaceDN/>
              <w:adjustRightInd/>
              <w:jc w:val="center"/>
              <w:rPr>
                <w:color w:val="000000"/>
                <w:sz w:val="22"/>
                <w:szCs w:val="22"/>
              </w:rPr>
            </w:pPr>
            <w:r w:rsidRPr="007E6D10">
              <w:rPr>
                <w:color w:val="000000"/>
                <w:sz w:val="22"/>
                <w:szCs w:val="22"/>
              </w:rPr>
              <w:t>0</w:t>
            </w:r>
          </w:p>
        </w:tc>
        <w:tc>
          <w:tcPr>
            <w:tcW w:w="1061" w:type="dxa"/>
            <w:tcBorders>
              <w:top w:val="nil"/>
              <w:left w:val="nil"/>
              <w:bottom w:val="single" w:color="auto" w:sz="4" w:space="0"/>
              <w:right w:val="single" w:color="auto" w:sz="4" w:space="0"/>
            </w:tcBorders>
            <w:shd w:val="clear" w:color="auto" w:fill="auto"/>
            <w:hideMark/>
          </w:tcPr>
          <w:p w:rsidRPr="007E6D10" w:rsidR="00750CF5" w:rsidP="00750CF5" w:rsidRDefault="00750CF5" w14:paraId="1423A010"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0A23B64B" w14:textId="77777777">
        <w:trPr>
          <w:trHeight w:val="450"/>
        </w:trPr>
        <w:tc>
          <w:tcPr>
            <w:tcW w:w="359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2A00E1F4" w14:textId="77777777">
            <w:pPr>
              <w:widowControl/>
              <w:autoSpaceDE/>
              <w:autoSpaceDN/>
              <w:adjustRightInd/>
              <w:ind w:firstLine="660" w:firstLineChars="300"/>
              <w:rPr>
                <w:sz w:val="22"/>
                <w:szCs w:val="22"/>
              </w:rPr>
            </w:pPr>
            <w:r w:rsidRPr="007E6D10">
              <w:rPr>
                <w:sz w:val="22"/>
                <w:szCs w:val="22"/>
              </w:rPr>
              <w:t>Notification of physical or operational change</w:t>
            </w:r>
          </w:p>
        </w:tc>
        <w:tc>
          <w:tcPr>
            <w:tcW w:w="1329" w:type="dxa"/>
            <w:tcBorders>
              <w:top w:val="nil"/>
              <w:left w:val="nil"/>
              <w:bottom w:val="single" w:color="auto" w:sz="4" w:space="0"/>
              <w:right w:val="single" w:color="auto" w:sz="4" w:space="0"/>
            </w:tcBorders>
            <w:shd w:val="clear" w:color="auto" w:fill="auto"/>
            <w:hideMark/>
          </w:tcPr>
          <w:p w:rsidRPr="007E6D10" w:rsidR="00750CF5" w:rsidP="00750CF5" w:rsidRDefault="00750CF5" w14:paraId="7EE919B0" w14:textId="77777777">
            <w:pPr>
              <w:widowControl/>
              <w:autoSpaceDE/>
              <w:autoSpaceDN/>
              <w:adjustRightInd/>
              <w:jc w:val="center"/>
              <w:rPr>
                <w:color w:val="000000"/>
                <w:sz w:val="22"/>
                <w:szCs w:val="22"/>
              </w:rPr>
            </w:pPr>
            <w:r w:rsidRPr="007E6D10">
              <w:rPr>
                <w:color w:val="000000"/>
                <w:sz w:val="22"/>
                <w:szCs w:val="22"/>
              </w:rPr>
              <w:t>1</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4F8B8327" w14:textId="77777777">
            <w:pPr>
              <w:widowControl/>
              <w:autoSpaceDE/>
              <w:autoSpaceDN/>
              <w:adjustRightInd/>
              <w:jc w:val="center"/>
              <w:rPr>
                <w:color w:val="000000"/>
                <w:sz w:val="22"/>
                <w:szCs w:val="22"/>
              </w:rPr>
            </w:pPr>
            <w:r w:rsidRPr="007E6D10">
              <w:rPr>
                <w:color w:val="000000"/>
                <w:sz w:val="22"/>
                <w:szCs w:val="22"/>
              </w:rPr>
              <w:t>0</w:t>
            </w:r>
          </w:p>
        </w:tc>
        <w:tc>
          <w:tcPr>
            <w:tcW w:w="1290" w:type="dxa"/>
            <w:tcBorders>
              <w:top w:val="nil"/>
              <w:left w:val="nil"/>
              <w:bottom w:val="single" w:color="auto" w:sz="4" w:space="0"/>
              <w:right w:val="single" w:color="auto" w:sz="4" w:space="0"/>
            </w:tcBorders>
            <w:shd w:val="clear" w:color="auto" w:fill="auto"/>
            <w:hideMark/>
          </w:tcPr>
          <w:p w:rsidRPr="007E6D10" w:rsidR="00750CF5" w:rsidP="00750CF5" w:rsidRDefault="00750CF5" w14:paraId="36333FB8" w14:textId="77777777">
            <w:pPr>
              <w:widowControl/>
              <w:autoSpaceDE/>
              <w:autoSpaceDN/>
              <w:adjustRightInd/>
              <w:jc w:val="center"/>
              <w:rPr>
                <w:color w:val="000000"/>
                <w:sz w:val="22"/>
                <w:szCs w:val="22"/>
              </w:rPr>
            </w:pPr>
            <w:r w:rsidRPr="007E6D10">
              <w:rPr>
                <w:color w:val="000000"/>
                <w:sz w:val="22"/>
                <w:szCs w:val="22"/>
              </w:rPr>
              <w:t>0</w:t>
            </w:r>
          </w:p>
        </w:tc>
        <w:tc>
          <w:tcPr>
            <w:tcW w:w="960" w:type="dxa"/>
            <w:tcBorders>
              <w:top w:val="nil"/>
              <w:left w:val="nil"/>
              <w:bottom w:val="single" w:color="auto" w:sz="4" w:space="0"/>
              <w:right w:val="single" w:color="auto" w:sz="4" w:space="0"/>
            </w:tcBorders>
            <w:shd w:val="clear" w:color="auto" w:fill="auto"/>
            <w:hideMark/>
          </w:tcPr>
          <w:p w:rsidRPr="007E6D10" w:rsidR="00750CF5" w:rsidP="00750CF5" w:rsidRDefault="00750CF5" w14:paraId="6720336F" w14:textId="77777777">
            <w:pPr>
              <w:widowControl/>
              <w:autoSpaceDE/>
              <w:autoSpaceDN/>
              <w:adjustRightInd/>
              <w:jc w:val="center"/>
              <w:rPr>
                <w:color w:val="000000"/>
                <w:sz w:val="22"/>
                <w:szCs w:val="22"/>
              </w:rPr>
            </w:pPr>
            <w:r w:rsidRPr="007E6D10">
              <w:rPr>
                <w:color w:val="000000"/>
                <w:sz w:val="22"/>
                <w:szCs w:val="22"/>
              </w:rPr>
              <w:t>0</w:t>
            </w:r>
          </w:p>
        </w:tc>
        <w:tc>
          <w:tcPr>
            <w:tcW w:w="1316" w:type="dxa"/>
            <w:tcBorders>
              <w:top w:val="nil"/>
              <w:left w:val="nil"/>
              <w:bottom w:val="single" w:color="auto" w:sz="4" w:space="0"/>
              <w:right w:val="single" w:color="auto" w:sz="4" w:space="0"/>
            </w:tcBorders>
            <w:shd w:val="clear" w:color="auto" w:fill="auto"/>
            <w:hideMark/>
          </w:tcPr>
          <w:p w:rsidRPr="007E6D10" w:rsidR="00750CF5" w:rsidP="00750CF5" w:rsidRDefault="00750CF5" w14:paraId="59620F00"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21E65F80"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1DEA6594" w14:textId="77777777">
            <w:pPr>
              <w:widowControl/>
              <w:autoSpaceDE/>
              <w:autoSpaceDN/>
              <w:adjustRightInd/>
              <w:jc w:val="center"/>
              <w:rPr>
                <w:color w:val="000000"/>
                <w:sz w:val="22"/>
                <w:szCs w:val="22"/>
              </w:rPr>
            </w:pPr>
            <w:r w:rsidRPr="007E6D10">
              <w:rPr>
                <w:color w:val="000000"/>
                <w:sz w:val="22"/>
                <w:szCs w:val="22"/>
              </w:rPr>
              <w:t>0</w:t>
            </w:r>
          </w:p>
        </w:tc>
        <w:tc>
          <w:tcPr>
            <w:tcW w:w="1061" w:type="dxa"/>
            <w:tcBorders>
              <w:top w:val="nil"/>
              <w:left w:val="nil"/>
              <w:bottom w:val="single" w:color="auto" w:sz="4" w:space="0"/>
              <w:right w:val="single" w:color="auto" w:sz="4" w:space="0"/>
            </w:tcBorders>
            <w:shd w:val="clear" w:color="auto" w:fill="auto"/>
            <w:hideMark/>
          </w:tcPr>
          <w:p w:rsidRPr="007E6D10" w:rsidR="00750CF5" w:rsidP="00750CF5" w:rsidRDefault="00750CF5" w14:paraId="44479B75"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748B7EC4" w14:textId="77777777">
        <w:trPr>
          <w:trHeight w:val="225"/>
        </w:trPr>
        <w:tc>
          <w:tcPr>
            <w:tcW w:w="359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1715061C" w14:textId="77777777">
            <w:pPr>
              <w:widowControl/>
              <w:autoSpaceDE/>
              <w:autoSpaceDN/>
              <w:adjustRightInd/>
              <w:ind w:firstLine="220" w:firstLineChars="100"/>
              <w:rPr>
                <w:sz w:val="22"/>
                <w:szCs w:val="22"/>
              </w:rPr>
            </w:pPr>
            <w:r w:rsidRPr="007E6D10">
              <w:rPr>
                <w:sz w:val="22"/>
                <w:szCs w:val="22"/>
              </w:rPr>
              <w:t>Notification of performance test</w:t>
            </w:r>
          </w:p>
        </w:tc>
        <w:tc>
          <w:tcPr>
            <w:tcW w:w="1329" w:type="dxa"/>
            <w:tcBorders>
              <w:top w:val="nil"/>
              <w:left w:val="nil"/>
              <w:bottom w:val="single" w:color="auto" w:sz="4" w:space="0"/>
              <w:right w:val="single" w:color="auto" w:sz="4" w:space="0"/>
            </w:tcBorders>
            <w:shd w:val="clear" w:color="auto" w:fill="auto"/>
            <w:hideMark/>
          </w:tcPr>
          <w:p w:rsidRPr="007E6D10" w:rsidR="00750CF5" w:rsidP="00750CF5" w:rsidRDefault="00750CF5" w14:paraId="1C980FC1" w14:textId="77777777">
            <w:pPr>
              <w:widowControl/>
              <w:autoSpaceDE/>
              <w:autoSpaceDN/>
              <w:adjustRightInd/>
              <w:jc w:val="center"/>
              <w:rPr>
                <w:color w:val="000000"/>
                <w:sz w:val="22"/>
                <w:szCs w:val="22"/>
              </w:rPr>
            </w:pPr>
            <w:r w:rsidRPr="007E6D10">
              <w:rPr>
                <w:color w:val="000000"/>
                <w:sz w:val="22"/>
                <w:szCs w:val="22"/>
              </w:rPr>
              <w:t>1</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10A11FB4" w14:textId="77777777">
            <w:pPr>
              <w:widowControl/>
              <w:autoSpaceDE/>
              <w:autoSpaceDN/>
              <w:adjustRightInd/>
              <w:jc w:val="center"/>
              <w:rPr>
                <w:color w:val="000000"/>
                <w:sz w:val="22"/>
                <w:szCs w:val="22"/>
              </w:rPr>
            </w:pPr>
            <w:r w:rsidRPr="007E6D10">
              <w:rPr>
                <w:color w:val="000000"/>
                <w:sz w:val="22"/>
                <w:szCs w:val="22"/>
              </w:rPr>
              <w:t>0</w:t>
            </w:r>
          </w:p>
        </w:tc>
        <w:tc>
          <w:tcPr>
            <w:tcW w:w="1290" w:type="dxa"/>
            <w:tcBorders>
              <w:top w:val="nil"/>
              <w:left w:val="nil"/>
              <w:bottom w:val="single" w:color="auto" w:sz="4" w:space="0"/>
              <w:right w:val="single" w:color="auto" w:sz="4" w:space="0"/>
            </w:tcBorders>
            <w:shd w:val="clear" w:color="auto" w:fill="auto"/>
            <w:hideMark/>
          </w:tcPr>
          <w:p w:rsidRPr="007E6D10" w:rsidR="00750CF5" w:rsidP="00750CF5" w:rsidRDefault="00750CF5" w14:paraId="104A05E6" w14:textId="77777777">
            <w:pPr>
              <w:widowControl/>
              <w:autoSpaceDE/>
              <w:autoSpaceDN/>
              <w:adjustRightInd/>
              <w:jc w:val="center"/>
              <w:rPr>
                <w:color w:val="000000"/>
                <w:sz w:val="22"/>
                <w:szCs w:val="22"/>
              </w:rPr>
            </w:pPr>
            <w:r w:rsidRPr="007E6D10">
              <w:rPr>
                <w:color w:val="000000"/>
                <w:sz w:val="22"/>
                <w:szCs w:val="22"/>
              </w:rPr>
              <w:t>0</w:t>
            </w:r>
          </w:p>
        </w:tc>
        <w:tc>
          <w:tcPr>
            <w:tcW w:w="960" w:type="dxa"/>
            <w:tcBorders>
              <w:top w:val="nil"/>
              <w:left w:val="nil"/>
              <w:bottom w:val="single" w:color="auto" w:sz="4" w:space="0"/>
              <w:right w:val="single" w:color="auto" w:sz="4" w:space="0"/>
            </w:tcBorders>
            <w:shd w:val="clear" w:color="auto" w:fill="auto"/>
            <w:hideMark/>
          </w:tcPr>
          <w:p w:rsidRPr="007E6D10" w:rsidR="00750CF5" w:rsidP="00750CF5" w:rsidRDefault="00750CF5" w14:paraId="02D1034D" w14:textId="77777777">
            <w:pPr>
              <w:widowControl/>
              <w:autoSpaceDE/>
              <w:autoSpaceDN/>
              <w:adjustRightInd/>
              <w:jc w:val="center"/>
              <w:rPr>
                <w:color w:val="000000"/>
                <w:sz w:val="22"/>
                <w:szCs w:val="22"/>
              </w:rPr>
            </w:pPr>
            <w:r w:rsidRPr="007E6D10">
              <w:rPr>
                <w:color w:val="000000"/>
                <w:sz w:val="22"/>
                <w:szCs w:val="22"/>
              </w:rPr>
              <w:t>0</w:t>
            </w:r>
          </w:p>
        </w:tc>
        <w:tc>
          <w:tcPr>
            <w:tcW w:w="1316" w:type="dxa"/>
            <w:tcBorders>
              <w:top w:val="nil"/>
              <w:left w:val="nil"/>
              <w:bottom w:val="single" w:color="auto" w:sz="4" w:space="0"/>
              <w:right w:val="single" w:color="auto" w:sz="4" w:space="0"/>
            </w:tcBorders>
            <w:shd w:val="clear" w:color="auto" w:fill="auto"/>
            <w:hideMark/>
          </w:tcPr>
          <w:p w:rsidRPr="007E6D10" w:rsidR="00750CF5" w:rsidP="00750CF5" w:rsidRDefault="00750CF5" w14:paraId="27786409" w14:textId="77777777">
            <w:pPr>
              <w:widowControl/>
              <w:autoSpaceDE/>
              <w:autoSpaceDN/>
              <w:adjustRightInd/>
              <w:jc w:val="center"/>
              <w:rPr>
                <w:color w:val="000000"/>
                <w:sz w:val="22"/>
                <w:szCs w:val="22"/>
              </w:rPr>
            </w:pPr>
            <w:r w:rsidRPr="007E6D10">
              <w:rPr>
                <w:color w:val="000000"/>
                <w:sz w:val="22"/>
                <w:szCs w:val="22"/>
              </w:rPr>
              <w:t>0</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50A2768D" w14:textId="77777777">
            <w:pPr>
              <w:widowControl/>
              <w:autoSpaceDE/>
              <w:autoSpaceDN/>
              <w:adjustRightInd/>
              <w:jc w:val="center"/>
              <w:rPr>
                <w:color w:val="000000"/>
                <w:sz w:val="22"/>
                <w:szCs w:val="22"/>
              </w:rPr>
            </w:pPr>
            <w:r w:rsidRPr="007E6D10">
              <w:rPr>
                <w:color w:val="000000"/>
                <w:sz w:val="22"/>
                <w:szCs w:val="22"/>
              </w:rPr>
              <w:t>0</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03AAE26F" w14:textId="77777777">
            <w:pPr>
              <w:widowControl/>
              <w:autoSpaceDE/>
              <w:autoSpaceDN/>
              <w:adjustRightInd/>
              <w:jc w:val="center"/>
              <w:rPr>
                <w:color w:val="000000"/>
                <w:sz w:val="22"/>
                <w:szCs w:val="22"/>
              </w:rPr>
            </w:pPr>
            <w:r w:rsidRPr="007E6D10">
              <w:rPr>
                <w:color w:val="000000"/>
                <w:sz w:val="22"/>
                <w:szCs w:val="22"/>
              </w:rPr>
              <w:t>0</w:t>
            </w:r>
          </w:p>
        </w:tc>
        <w:tc>
          <w:tcPr>
            <w:tcW w:w="1061" w:type="dxa"/>
            <w:tcBorders>
              <w:top w:val="nil"/>
              <w:left w:val="nil"/>
              <w:bottom w:val="single" w:color="auto" w:sz="4" w:space="0"/>
              <w:right w:val="single" w:color="auto" w:sz="4" w:space="0"/>
            </w:tcBorders>
            <w:shd w:val="clear" w:color="auto" w:fill="auto"/>
            <w:hideMark/>
          </w:tcPr>
          <w:p w:rsidRPr="007E6D10" w:rsidR="00750CF5" w:rsidP="00750CF5" w:rsidRDefault="00750CF5" w14:paraId="4DBD5C51" w14:textId="77777777">
            <w:pPr>
              <w:widowControl/>
              <w:autoSpaceDE/>
              <w:autoSpaceDN/>
              <w:adjustRightInd/>
              <w:jc w:val="right"/>
              <w:rPr>
                <w:color w:val="000000"/>
                <w:sz w:val="22"/>
                <w:szCs w:val="22"/>
              </w:rPr>
            </w:pPr>
            <w:r w:rsidRPr="007E6D10">
              <w:rPr>
                <w:color w:val="000000"/>
                <w:sz w:val="22"/>
                <w:szCs w:val="22"/>
              </w:rPr>
              <w:t xml:space="preserve">$0 </w:t>
            </w:r>
          </w:p>
        </w:tc>
      </w:tr>
      <w:tr w:rsidRPr="007E6D10" w:rsidR="00750CF5" w:rsidTr="007E6D10" w14:paraId="260AB270" w14:textId="77777777">
        <w:trPr>
          <w:trHeight w:val="450"/>
        </w:trPr>
        <w:tc>
          <w:tcPr>
            <w:tcW w:w="359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268B2243" w14:textId="77777777">
            <w:pPr>
              <w:widowControl/>
              <w:autoSpaceDE/>
              <w:autoSpaceDN/>
              <w:adjustRightInd/>
              <w:ind w:firstLine="220" w:firstLineChars="100"/>
              <w:rPr>
                <w:sz w:val="22"/>
                <w:szCs w:val="22"/>
              </w:rPr>
            </w:pPr>
            <w:r w:rsidRPr="007E6D10">
              <w:rPr>
                <w:sz w:val="22"/>
                <w:szCs w:val="22"/>
              </w:rPr>
              <w:t>Notification of anticipated firing of rocket motor</w:t>
            </w:r>
          </w:p>
        </w:tc>
        <w:tc>
          <w:tcPr>
            <w:tcW w:w="1329" w:type="dxa"/>
            <w:tcBorders>
              <w:top w:val="nil"/>
              <w:left w:val="nil"/>
              <w:bottom w:val="single" w:color="auto" w:sz="4" w:space="0"/>
              <w:right w:val="single" w:color="auto" w:sz="4" w:space="0"/>
            </w:tcBorders>
            <w:shd w:val="clear" w:color="auto" w:fill="auto"/>
            <w:hideMark/>
          </w:tcPr>
          <w:p w:rsidRPr="007E6D10" w:rsidR="00750CF5" w:rsidP="00750CF5" w:rsidRDefault="00750CF5" w14:paraId="42AE1DF6" w14:textId="77777777">
            <w:pPr>
              <w:widowControl/>
              <w:autoSpaceDE/>
              <w:autoSpaceDN/>
              <w:adjustRightInd/>
              <w:jc w:val="center"/>
              <w:rPr>
                <w:color w:val="000000"/>
                <w:sz w:val="22"/>
                <w:szCs w:val="22"/>
              </w:rPr>
            </w:pPr>
            <w:r w:rsidRPr="007E6D10">
              <w:rPr>
                <w:color w:val="000000"/>
                <w:sz w:val="22"/>
                <w:szCs w:val="22"/>
              </w:rPr>
              <w:t>3</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2CC033FF" w14:textId="77777777">
            <w:pPr>
              <w:widowControl/>
              <w:autoSpaceDE/>
              <w:autoSpaceDN/>
              <w:adjustRightInd/>
              <w:jc w:val="center"/>
              <w:rPr>
                <w:color w:val="000000"/>
                <w:sz w:val="22"/>
                <w:szCs w:val="22"/>
              </w:rPr>
            </w:pPr>
            <w:r w:rsidRPr="007E6D10">
              <w:rPr>
                <w:color w:val="000000"/>
                <w:sz w:val="22"/>
                <w:szCs w:val="22"/>
              </w:rPr>
              <w:t>0.33</w:t>
            </w:r>
          </w:p>
        </w:tc>
        <w:tc>
          <w:tcPr>
            <w:tcW w:w="1290" w:type="dxa"/>
            <w:tcBorders>
              <w:top w:val="nil"/>
              <w:left w:val="nil"/>
              <w:bottom w:val="single" w:color="auto" w:sz="4" w:space="0"/>
              <w:right w:val="single" w:color="auto" w:sz="4" w:space="0"/>
            </w:tcBorders>
            <w:shd w:val="clear" w:color="auto" w:fill="auto"/>
            <w:hideMark/>
          </w:tcPr>
          <w:p w:rsidRPr="007E6D10" w:rsidR="00750CF5" w:rsidP="00750CF5" w:rsidRDefault="00750CF5" w14:paraId="64977801" w14:textId="77777777">
            <w:pPr>
              <w:widowControl/>
              <w:autoSpaceDE/>
              <w:autoSpaceDN/>
              <w:adjustRightInd/>
              <w:jc w:val="center"/>
              <w:rPr>
                <w:color w:val="000000"/>
                <w:sz w:val="22"/>
                <w:szCs w:val="22"/>
              </w:rPr>
            </w:pPr>
            <w:r w:rsidRPr="007E6D10">
              <w:rPr>
                <w:color w:val="000000"/>
                <w:sz w:val="22"/>
                <w:szCs w:val="22"/>
              </w:rPr>
              <w:t>0.99</w:t>
            </w:r>
          </w:p>
        </w:tc>
        <w:tc>
          <w:tcPr>
            <w:tcW w:w="960" w:type="dxa"/>
            <w:tcBorders>
              <w:top w:val="nil"/>
              <w:left w:val="nil"/>
              <w:bottom w:val="single" w:color="auto" w:sz="4" w:space="0"/>
              <w:right w:val="single" w:color="auto" w:sz="4" w:space="0"/>
            </w:tcBorders>
            <w:shd w:val="clear" w:color="auto" w:fill="auto"/>
            <w:hideMark/>
          </w:tcPr>
          <w:p w:rsidRPr="007E6D10" w:rsidR="00750CF5" w:rsidP="00750CF5" w:rsidRDefault="00750CF5" w14:paraId="21E3AB50" w14:textId="77777777">
            <w:pPr>
              <w:widowControl/>
              <w:autoSpaceDE/>
              <w:autoSpaceDN/>
              <w:adjustRightInd/>
              <w:jc w:val="center"/>
              <w:rPr>
                <w:color w:val="000000"/>
                <w:sz w:val="22"/>
                <w:szCs w:val="22"/>
              </w:rPr>
            </w:pPr>
            <w:r w:rsidRPr="007E6D10">
              <w:rPr>
                <w:color w:val="000000"/>
                <w:sz w:val="22"/>
                <w:szCs w:val="22"/>
              </w:rPr>
              <w:t>1</w:t>
            </w:r>
          </w:p>
        </w:tc>
        <w:tc>
          <w:tcPr>
            <w:tcW w:w="1316" w:type="dxa"/>
            <w:tcBorders>
              <w:top w:val="nil"/>
              <w:left w:val="nil"/>
              <w:bottom w:val="single" w:color="auto" w:sz="4" w:space="0"/>
              <w:right w:val="single" w:color="auto" w:sz="4" w:space="0"/>
            </w:tcBorders>
            <w:shd w:val="clear" w:color="auto" w:fill="auto"/>
            <w:hideMark/>
          </w:tcPr>
          <w:p w:rsidRPr="007E6D10" w:rsidR="00750CF5" w:rsidP="00750CF5" w:rsidRDefault="00750CF5" w14:paraId="362FD396" w14:textId="77777777">
            <w:pPr>
              <w:widowControl/>
              <w:autoSpaceDE/>
              <w:autoSpaceDN/>
              <w:adjustRightInd/>
              <w:jc w:val="center"/>
              <w:rPr>
                <w:color w:val="000000"/>
                <w:sz w:val="22"/>
                <w:szCs w:val="22"/>
              </w:rPr>
            </w:pPr>
            <w:r w:rsidRPr="007E6D10">
              <w:rPr>
                <w:color w:val="000000"/>
                <w:sz w:val="22"/>
                <w:szCs w:val="22"/>
              </w:rPr>
              <w:t>0.99</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63D4EBD2" w14:textId="77777777">
            <w:pPr>
              <w:widowControl/>
              <w:autoSpaceDE/>
              <w:autoSpaceDN/>
              <w:adjustRightInd/>
              <w:jc w:val="center"/>
              <w:rPr>
                <w:color w:val="000000"/>
                <w:sz w:val="22"/>
                <w:szCs w:val="22"/>
              </w:rPr>
            </w:pPr>
            <w:r w:rsidRPr="007E6D10">
              <w:rPr>
                <w:color w:val="000000"/>
                <w:sz w:val="22"/>
                <w:szCs w:val="22"/>
              </w:rPr>
              <w:t>0.05</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7A67B851" w14:textId="77777777">
            <w:pPr>
              <w:widowControl/>
              <w:autoSpaceDE/>
              <w:autoSpaceDN/>
              <w:adjustRightInd/>
              <w:jc w:val="center"/>
              <w:rPr>
                <w:color w:val="000000"/>
                <w:sz w:val="22"/>
                <w:szCs w:val="22"/>
              </w:rPr>
            </w:pPr>
            <w:r w:rsidRPr="007E6D10">
              <w:rPr>
                <w:color w:val="000000"/>
                <w:sz w:val="22"/>
                <w:szCs w:val="22"/>
              </w:rPr>
              <w:t>0.10</w:t>
            </w:r>
          </w:p>
        </w:tc>
        <w:tc>
          <w:tcPr>
            <w:tcW w:w="1061" w:type="dxa"/>
            <w:tcBorders>
              <w:top w:val="nil"/>
              <w:left w:val="nil"/>
              <w:bottom w:val="single" w:color="auto" w:sz="4" w:space="0"/>
              <w:right w:val="single" w:color="auto" w:sz="4" w:space="0"/>
            </w:tcBorders>
            <w:shd w:val="clear" w:color="auto" w:fill="auto"/>
            <w:hideMark/>
          </w:tcPr>
          <w:p w:rsidRPr="007E6D10" w:rsidR="00750CF5" w:rsidP="00750CF5" w:rsidRDefault="00750CF5" w14:paraId="7817043E" w14:textId="77777777">
            <w:pPr>
              <w:widowControl/>
              <w:autoSpaceDE/>
              <w:autoSpaceDN/>
              <w:adjustRightInd/>
              <w:jc w:val="right"/>
              <w:rPr>
                <w:color w:val="000000"/>
                <w:sz w:val="22"/>
                <w:szCs w:val="22"/>
              </w:rPr>
            </w:pPr>
            <w:r w:rsidRPr="007E6D10">
              <w:rPr>
                <w:color w:val="000000"/>
                <w:sz w:val="22"/>
                <w:szCs w:val="22"/>
              </w:rPr>
              <w:t xml:space="preserve">$56.32 </w:t>
            </w:r>
          </w:p>
        </w:tc>
      </w:tr>
      <w:tr w:rsidRPr="007E6D10" w:rsidR="00750CF5" w:rsidTr="007E6D10" w14:paraId="63DDEB06" w14:textId="77777777">
        <w:trPr>
          <w:trHeight w:val="225"/>
        </w:trPr>
        <w:tc>
          <w:tcPr>
            <w:tcW w:w="359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036C4C88" w14:textId="77777777">
            <w:pPr>
              <w:widowControl/>
              <w:autoSpaceDE/>
              <w:autoSpaceDN/>
              <w:adjustRightInd/>
              <w:ind w:firstLine="220" w:firstLineChars="100"/>
              <w:rPr>
                <w:color w:val="000000"/>
                <w:sz w:val="22"/>
                <w:szCs w:val="22"/>
              </w:rPr>
            </w:pPr>
            <w:r w:rsidRPr="007E6D10">
              <w:rPr>
                <w:color w:val="000000"/>
                <w:sz w:val="22"/>
                <w:szCs w:val="22"/>
              </w:rPr>
              <w:t xml:space="preserve">Review report of test </w:t>
            </w:r>
            <w:proofErr w:type="spellStart"/>
            <w:r w:rsidRPr="007E6D10">
              <w:rPr>
                <w:color w:val="000000"/>
                <w:sz w:val="22"/>
                <w:szCs w:val="22"/>
              </w:rPr>
              <w:t>results</w:t>
            </w:r>
            <w:r w:rsidRPr="007E6D10">
              <w:rPr>
                <w:color w:val="000000"/>
                <w:sz w:val="22"/>
                <w:szCs w:val="22"/>
                <w:vertAlign w:val="superscript"/>
              </w:rPr>
              <w:t>e</w:t>
            </w:r>
            <w:proofErr w:type="spellEnd"/>
          </w:p>
        </w:tc>
        <w:tc>
          <w:tcPr>
            <w:tcW w:w="1329" w:type="dxa"/>
            <w:tcBorders>
              <w:top w:val="nil"/>
              <w:left w:val="nil"/>
              <w:bottom w:val="single" w:color="auto" w:sz="4" w:space="0"/>
              <w:right w:val="single" w:color="auto" w:sz="4" w:space="0"/>
            </w:tcBorders>
            <w:shd w:val="clear" w:color="auto" w:fill="auto"/>
            <w:hideMark/>
          </w:tcPr>
          <w:p w:rsidRPr="007E6D10" w:rsidR="00750CF5" w:rsidP="00750CF5" w:rsidRDefault="00750CF5" w14:paraId="6CC0A8B6" w14:textId="77777777">
            <w:pPr>
              <w:widowControl/>
              <w:autoSpaceDE/>
              <w:autoSpaceDN/>
              <w:adjustRightInd/>
              <w:jc w:val="center"/>
              <w:rPr>
                <w:color w:val="000000"/>
                <w:sz w:val="22"/>
                <w:szCs w:val="22"/>
              </w:rPr>
            </w:pPr>
            <w:r w:rsidRPr="007E6D10">
              <w:rPr>
                <w:color w:val="000000"/>
                <w:sz w:val="22"/>
                <w:szCs w:val="22"/>
              </w:rPr>
              <w:t>1</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36154DDF" w14:textId="77777777">
            <w:pPr>
              <w:widowControl/>
              <w:autoSpaceDE/>
              <w:autoSpaceDN/>
              <w:adjustRightInd/>
              <w:jc w:val="center"/>
              <w:rPr>
                <w:color w:val="000000"/>
                <w:sz w:val="22"/>
                <w:szCs w:val="22"/>
              </w:rPr>
            </w:pPr>
            <w:r w:rsidRPr="007E6D10">
              <w:rPr>
                <w:color w:val="000000"/>
                <w:sz w:val="22"/>
                <w:szCs w:val="22"/>
              </w:rPr>
              <w:t>0.33</w:t>
            </w:r>
          </w:p>
        </w:tc>
        <w:tc>
          <w:tcPr>
            <w:tcW w:w="1290" w:type="dxa"/>
            <w:tcBorders>
              <w:top w:val="nil"/>
              <w:left w:val="nil"/>
              <w:bottom w:val="single" w:color="auto" w:sz="4" w:space="0"/>
              <w:right w:val="single" w:color="auto" w:sz="4" w:space="0"/>
            </w:tcBorders>
            <w:shd w:val="clear" w:color="auto" w:fill="auto"/>
            <w:hideMark/>
          </w:tcPr>
          <w:p w:rsidRPr="007E6D10" w:rsidR="00750CF5" w:rsidP="00750CF5" w:rsidRDefault="00750CF5" w14:paraId="6A59324F" w14:textId="77777777">
            <w:pPr>
              <w:widowControl/>
              <w:autoSpaceDE/>
              <w:autoSpaceDN/>
              <w:adjustRightInd/>
              <w:jc w:val="center"/>
              <w:rPr>
                <w:color w:val="000000"/>
                <w:sz w:val="22"/>
                <w:szCs w:val="22"/>
              </w:rPr>
            </w:pPr>
            <w:r w:rsidRPr="007E6D10">
              <w:rPr>
                <w:color w:val="000000"/>
                <w:sz w:val="22"/>
                <w:szCs w:val="22"/>
              </w:rPr>
              <w:t>0.33</w:t>
            </w:r>
          </w:p>
        </w:tc>
        <w:tc>
          <w:tcPr>
            <w:tcW w:w="960" w:type="dxa"/>
            <w:tcBorders>
              <w:top w:val="nil"/>
              <w:left w:val="nil"/>
              <w:bottom w:val="single" w:color="auto" w:sz="4" w:space="0"/>
              <w:right w:val="single" w:color="auto" w:sz="4" w:space="0"/>
            </w:tcBorders>
            <w:shd w:val="clear" w:color="auto" w:fill="auto"/>
            <w:hideMark/>
          </w:tcPr>
          <w:p w:rsidRPr="007E6D10" w:rsidR="00750CF5" w:rsidP="00750CF5" w:rsidRDefault="00750CF5" w14:paraId="7AEBF9C8" w14:textId="77777777">
            <w:pPr>
              <w:widowControl/>
              <w:autoSpaceDE/>
              <w:autoSpaceDN/>
              <w:adjustRightInd/>
              <w:jc w:val="center"/>
              <w:rPr>
                <w:color w:val="000000"/>
                <w:sz w:val="22"/>
                <w:szCs w:val="22"/>
              </w:rPr>
            </w:pPr>
            <w:r w:rsidRPr="007E6D10">
              <w:rPr>
                <w:color w:val="000000"/>
                <w:sz w:val="22"/>
                <w:szCs w:val="22"/>
              </w:rPr>
              <w:t>1</w:t>
            </w:r>
          </w:p>
        </w:tc>
        <w:tc>
          <w:tcPr>
            <w:tcW w:w="1316" w:type="dxa"/>
            <w:tcBorders>
              <w:top w:val="nil"/>
              <w:left w:val="nil"/>
              <w:bottom w:val="single" w:color="auto" w:sz="4" w:space="0"/>
              <w:right w:val="single" w:color="auto" w:sz="4" w:space="0"/>
            </w:tcBorders>
            <w:shd w:val="clear" w:color="auto" w:fill="auto"/>
            <w:hideMark/>
          </w:tcPr>
          <w:p w:rsidRPr="007E6D10" w:rsidR="00750CF5" w:rsidP="00750CF5" w:rsidRDefault="00750CF5" w14:paraId="49DA5BE0" w14:textId="77777777">
            <w:pPr>
              <w:widowControl/>
              <w:autoSpaceDE/>
              <w:autoSpaceDN/>
              <w:adjustRightInd/>
              <w:jc w:val="center"/>
              <w:rPr>
                <w:color w:val="000000"/>
                <w:sz w:val="22"/>
                <w:szCs w:val="22"/>
              </w:rPr>
            </w:pPr>
            <w:r w:rsidRPr="007E6D10">
              <w:rPr>
                <w:color w:val="000000"/>
                <w:sz w:val="22"/>
                <w:szCs w:val="22"/>
              </w:rPr>
              <w:t>0.33</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590381B5" w14:textId="77777777">
            <w:pPr>
              <w:widowControl/>
              <w:autoSpaceDE/>
              <w:autoSpaceDN/>
              <w:adjustRightInd/>
              <w:jc w:val="center"/>
              <w:rPr>
                <w:color w:val="000000"/>
                <w:sz w:val="22"/>
                <w:szCs w:val="22"/>
              </w:rPr>
            </w:pPr>
            <w:r w:rsidRPr="007E6D10">
              <w:rPr>
                <w:color w:val="000000"/>
                <w:sz w:val="22"/>
                <w:szCs w:val="22"/>
              </w:rPr>
              <w:t>0.02</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7693D4B7" w14:textId="77777777">
            <w:pPr>
              <w:widowControl/>
              <w:autoSpaceDE/>
              <w:autoSpaceDN/>
              <w:adjustRightInd/>
              <w:jc w:val="center"/>
              <w:rPr>
                <w:color w:val="000000"/>
                <w:sz w:val="22"/>
                <w:szCs w:val="22"/>
              </w:rPr>
            </w:pPr>
            <w:r w:rsidRPr="007E6D10">
              <w:rPr>
                <w:color w:val="000000"/>
                <w:sz w:val="22"/>
                <w:szCs w:val="22"/>
              </w:rPr>
              <w:t>0.03</w:t>
            </w:r>
          </w:p>
        </w:tc>
        <w:tc>
          <w:tcPr>
            <w:tcW w:w="1061" w:type="dxa"/>
            <w:tcBorders>
              <w:top w:val="nil"/>
              <w:left w:val="nil"/>
              <w:bottom w:val="single" w:color="auto" w:sz="4" w:space="0"/>
              <w:right w:val="single" w:color="auto" w:sz="4" w:space="0"/>
            </w:tcBorders>
            <w:shd w:val="clear" w:color="auto" w:fill="auto"/>
            <w:hideMark/>
          </w:tcPr>
          <w:p w:rsidRPr="007E6D10" w:rsidR="00750CF5" w:rsidP="00750CF5" w:rsidRDefault="00750CF5" w14:paraId="20547A20" w14:textId="77777777">
            <w:pPr>
              <w:widowControl/>
              <w:autoSpaceDE/>
              <w:autoSpaceDN/>
              <w:adjustRightInd/>
              <w:jc w:val="right"/>
              <w:rPr>
                <w:color w:val="000000"/>
                <w:sz w:val="22"/>
                <w:szCs w:val="22"/>
              </w:rPr>
            </w:pPr>
            <w:r w:rsidRPr="007E6D10">
              <w:rPr>
                <w:color w:val="000000"/>
                <w:sz w:val="22"/>
                <w:szCs w:val="22"/>
              </w:rPr>
              <w:t xml:space="preserve">$18.77 </w:t>
            </w:r>
          </w:p>
        </w:tc>
      </w:tr>
      <w:tr w:rsidRPr="007E6D10" w:rsidR="00750CF5" w:rsidTr="007E6D10" w14:paraId="18F008A1" w14:textId="77777777">
        <w:trPr>
          <w:trHeight w:val="225"/>
        </w:trPr>
        <w:tc>
          <w:tcPr>
            <w:tcW w:w="359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538E375F" w14:textId="77777777">
            <w:pPr>
              <w:widowControl/>
              <w:autoSpaceDE/>
              <w:autoSpaceDN/>
              <w:adjustRightInd/>
              <w:rPr>
                <w:color w:val="000000"/>
                <w:sz w:val="22"/>
                <w:szCs w:val="22"/>
              </w:rPr>
            </w:pPr>
            <w:r w:rsidRPr="007E6D10">
              <w:rPr>
                <w:color w:val="000000"/>
                <w:sz w:val="22"/>
                <w:szCs w:val="22"/>
              </w:rPr>
              <w:t> </w:t>
            </w:r>
          </w:p>
        </w:tc>
        <w:tc>
          <w:tcPr>
            <w:tcW w:w="1329" w:type="dxa"/>
            <w:tcBorders>
              <w:top w:val="nil"/>
              <w:left w:val="nil"/>
              <w:bottom w:val="single" w:color="auto" w:sz="4" w:space="0"/>
              <w:right w:val="single" w:color="auto" w:sz="4" w:space="0"/>
            </w:tcBorders>
            <w:shd w:val="clear" w:color="auto" w:fill="auto"/>
            <w:hideMark/>
          </w:tcPr>
          <w:p w:rsidRPr="007E6D10" w:rsidR="00750CF5" w:rsidP="00750CF5" w:rsidRDefault="00750CF5" w14:paraId="11EF0A76" w14:textId="77777777">
            <w:pPr>
              <w:widowControl/>
              <w:autoSpaceDE/>
              <w:autoSpaceDN/>
              <w:adjustRightInd/>
              <w:jc w:val="center"/>
              <w:rPr>
                <w:color w:val="000000"/>
                <w:sz w:val="22"/>
                <w:szCs w:val="22"/>
              </w:rPr>
            </w:pPr>
            <w:r w:rsidRPr="007E6D10">
              <w:rPr>
                <w:color w:val="000000"/>
                <w:sz w:val="22"/>
                <w:szCs w:val="22"/>
              </w:rPr>
              <w:t> </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1A710745" w14:textId="77777777">
            <w:pPr>
              <w:widowControl/>
              <w:autoSpaceDE/>
              <w:autoSpaceDN/>
              <w:adjustRightInd/>
              <w:jc w:val="center"/>
              <w:rPr>
                <w:color w:val="000000"/>
                <w:sz w:val="22"/>
                <w:szCs w:val="22"/>
              </w:rPr>
            </w:pPr>
            <w:r w:rsidRPr="007E6D10">
              <w:rPr>
                <w:color w:val="000000"/>
                <w:sz w:val="22"/>
                <w:szCs w:val="22"/>
              </w:rPr>
              <w:t> </w:t>
            </w:r>
          </w:p>
        </w:tc>
        <w:tc>
          <w:tcPr>
            <w:tcW w:w="1290" w:type="dxa"/>
            <w:tcBorders>
              <w:top w:val="nil"/>
              <w:left w:val="nil"/>
              <w:bottom w:val="single" w:color="auto" w:sz="4" w:space="0"/>
              <w:right w:val="single" w:color="auto" w:sz="4" w:space="0"/>
            </w:tcBorders>
            <w:shd w:val="clear" w:color="auto" w:fill="auto"/>
            <w:hideMark/>
          </w:tcPr>
          <w:p w:rsidRPr="007E6D10" w:rsidR="00750CF5" w:rsidP="00750CF5" w:rsidRDefault="00750CF5" w14:paraId="7D309098" w14:textId="77777777">
            <w:pPr>
              <w:widowControl/>
              <w:autoSpaceDE/>
              <w:autoSpaceDN/>
              <w:adjustRightInd/>
              <w:jc w:val="center"/>
              <w:rPr>
                <w:color w:val="000000"/>
                <w:sz w:val="22"/>
                <w:szCs w:val="22"/>
              </w:rPr>
            </w:pPr>
            <w:r w:rsidRPr="007E6D10">
              <w:rPr>
                <w:color w:val="000000"/>
                <w:sz w:val="22"/>
                <w:szCs w:val="22"/>
              </w:rPr>
              <w:t> </w:t>
            </w:r>
          </w:p>
        </w:tc>
        <w:tc>
          <w:tcPr>
            <w:tcW w:w="960" w:type="dxa"/>
            <w:tcBorders>
              <w:top w:val="nil"/>
              <w:left w:val="nil"/>
              <w:bottom w:val="single" w:color="auto" w:sz="4" w:space="0"/>
              <w:right w:val="single" w:color="auto" w:sz="4" w:space="0"/>
            </w:tcBorders>
            <w:shd w:val="clear" w:color="auto" w:fill="auto"/>
            <w:hideMark/>
          </w:tcPr>
          <w:p w:rsidRPr="007E6D10" w:rsidR="00750CF5" w:rsidP="00750CF5" w:rsidRDefault="00750CF5" w14:paraId="4B280FB4" w14:textId="77777777">
            <w:pPr>
              <w:widowControl/>
              <w:autoSpaceDE/>
              <w:autoSpaceDN/>
              <w:adjustRightInd/>
              <w:jc w:val="center"/>
              <w:rPr>
                <w:color w:val="000000"/>
                <w:sz w:val="22"/>
                <w:szCs w:val="22"/>
              </w:rPr>
            </w:pPr>
            <w:r w:rsidRPr="007E6D10">
              <w:rPr>
                <w:color w:val="000000"/>
                <w:sz w:val="22"/>
                <w:szCs w:val="22"/>
              </w:rPr>
              <w:t> </w:t>
            </w:r>
          </w:p>
        </w:tc>
        <w:tc>
          <w:tcPr>
            <w:tcW w:w="1316" w:type="dxa"/>
            <w:tcBorders>
              <w:top w:val="nil"/>
              <w:left w:val="nil"/>
              <w:bottom w:val="single" w:color="auto" w:sz="4" w:space="0"/>
              <w:right w:val="single" w:color="auto" w:sz="4" w:space="0"/>
            </w:tcBorders>
            <w:shd w:val="clear" w:color="auto" w:fill="auto"/>
            <w:hideMark/>
          </w:tcPr>
          <w:p w:rsidRPr="007E6D10" w:rsidR="00750CF5" w:rsidP="00750CF5" w:rsidRDefault="00750CF5" w14:paraId="5AEF493A" w14:textId="77777777">
            <w:pPr>
              <w:widowControl/>
              <w:autoSpaceDE/>
              <w:autoSpaceDN/>
              <w:adjustRightInd/>
              <w:jc w:val="center"/>
              <w:rPr>
                <w:color w:val="000000"/>
                <w:sz w:val="22"/>
                <w:szCs w:val="22"/>
              </w:rPr>
            </w:pPr>
            <w:r w:rsidRPr="007E6D10">
              <w:rPr>
                <w:color w:val="000000"/>
                <w:sz w:val="22"/>
                <w:szCs w:val="22"/>
              </w:rPr>
              <w:t> </w:t>
            </w:r>
          </w:p>
        </w:tc>
        <w:tc>
          <w:tcPr>
            <w:tcW w:w="1365" w:type="dxa"/>
            <w:tcBorders>
              <w:top w:val="nil"/>
              <w:left w:val="nil"/>
              <w:bottom w:val="single" w:color="auto" w:sz="4" w:space="0"/>
              <w:right w:val="single" w:color="auto" w:sz="4" w:space="0"/>
            </w:tcBorders>
            <w:shd w:val="clear" w:color="auto" w:fill="auto"/>
            <w:hideMark/>
          </w:tcPr>
          <w:p w:rsidRPr="007E6D10" w:rsidR="00750CF5" w:rsidP="00750CF5" w:rsidRDefault="00750CF5" w14:paraId="28D911EF" w14:textId="77777777">
            <w:pPr>
              <w:widowControl/>
              <w:autoSpaceDE/>
              <w:autoSpaceDN/>
              <w:adjustRightInd/>
              <w:jc w:val="center"/>
              <w:rPr>
                <w:color w:val="000000"/>
                <w:sz w:val="22"/>
                <w:szCs w:val="22"/>
              </w:rPr>
            </w:pPr>
            <w:r w:rsidRPr="007E6D10">
              <w:rPr>
                <w:color w:val="000000"/>
                <w:sz w:val="22"/>
                <w:szCs w:val="22"/>
              </w:rPr>
              <w:t> </w:t>
            </w:r>
          </w:p>
        </w:tc>
        <w:tc>
          <w:tcPr>
            <w:tcW w:w="913" w:type="dxa"/>
            <w:tcBorders>
              <w:top w:val="nil"/>
              <w:left w:val="nil"/>
              <w:bottom w:val="single" w:color="auto" w:sz="4" w:space="0"/>
              <w:right w:val="single" w:color="auto" w:sz="4" w:space="0"/>
            </w:tcBorders>
            <w:shd w:val="clear" w:color="auto" w:fill="auto"/>
            <w:hideMark/>
          </w:tcPr>
          <w:p w:rsidRPr="007E6D10" w:rsidR="00750CF5" w:rsidP="00750CF5" w:rsidRDefault="00750CF5" w14:paraId="2A91CBD4" w14:textId="77777777">
            <w:pPr>
              <w:widowControl/>
              <w:autoSpaceDE/>
              <w:autoSpaceDN/>
              <w:adjustRightInd/>
              <w:jc w:val="center"/>
              <w:rPr>
                <w:color w:val="000000"/>
                <w:sz w:val="22"/>
                <w:szCs w:val="22"/>
              </w:rPr>
            </w:pPr>
            <w:r w:rsidRPr="007E6D10">
              <w:rPr>
                <w:color w:val="000000"/>
                <w:sz w:val="22"/>
                <w:szCs w:val="22"/>
              </w:rPr>
              <w:t> </w:t>
            </w:r>
          </w:p>
        </w:tc>
        <w:tc>
          <w:tcPr>
            <w:tcW w:w="1061" w:type="dxa"/>
            <w:tcBorders>
              <w:top w:val="nil"/>
              <w:left w:val="nil"/>
              <w:bottom w:val="single" w:color="auto" w:sz="4" w:space="0"/>
              <w:right w:val="single" w:color="auto" w:sz="4" w:space="0"/>
            </w:tcBorders>
            <w:shd w:val="clear" w:color="auto" w:fill="auto"/>
            <w:hideMark/>
          </w:tcPr>
          <w:p w:rsidRPr="007E6D10" w:rsidR="00750CF5" w:rsidP="00750CF5" w:rsidRDefault="00750CF5" w14:paraId="36453ADD" w14:textId="77777777">
            <w:pPr>
              <w:widowControl/>
              <w:autoSpaceDE/>
              <w:autoSpaceDN/>
              <w:adjustRightInd/>
              <w:jc w:val="right"/>
              <w:rPr>
                <w:color w:val="000000"/>
                <w:sz w:val="22"/>
                <w:szCs w:val="22"/>
              </w:rPr>
            </w:pPr>
            <w:r w:rsidRPr="007E6D10">
              <w:rPr>
                <w:color w:val="000000"/>
                <w:sz w:val="22"/>
                <w:szCs w:val="22"/>
              </w:rPr>
              <w:t> </w:t>
            </w:r>
          </w:p>
        </w:tc>
      </w:tr>
      <w:tr w:rsidRPr="007E6D10" w:rsidR="00750CF5" w:rsidTr="007E6D10" w14:paraId="26B67ECC" w14:textId="77777777">
        <w:trPr>
          <w:trHeight w:val="270"/>
        </w:trPr>
        <w:tc>
          <w:tcPr>
            <w:tcW w:w="3595" w:type="dxa"/>
            <w:tcBorders>
              <w:top w:val="nil"/>
              <w:left w:val="single" w:color="auto" w:sz="4" w:space="0"/>
              <w:bottom w:val="single" w:color="auto" w:sz="4" w:space="0"/>
              <w:right w:val="single" w:color="auto" w:sz="4" w:space="0"/>
            </w:tcBorders>
            <w:shd w:val="clear" w:color="auto" w:fill="auto"/>
            <w:hideMark/>
          </w:tcPr>
          <w:p w:rsidRPr="007E6D10" w:rsidR="00750CF5" w:rsidP="00750CF5" w:rsidRDefault="00750CF5" w14:paraId="4B87C1E2" w14:textId="77777777">
            <w:pPr>
              <w:widowControl/>
              <w:autoSpaceDE/>
              <w:autoSpaceDN/>
              <w:adjustRightInd/>
              <w:rPr>
                <w:b/>
                <w:bCs/>
                <w:color w:val="000000"/>
                <w:sz w:val="22"/>
                <w:szCs w:val="22"/>
              </w:rPr>
            </w:pPr>
            <w:r w:rsidRPr="007E6D10">
              <w:rPr>
                <w:b/>
                <w:bCs/>
                <w:color w:val="000000"/>
                <w:sz w:val="22"/>
                <w:szCs w:val="22"/>
              </w:rPr>
              <w:t>TOTAL ANNUAL BURDEN (rounded)</w:t>
            </w:r>
            <w:r w:rsidRPr="007E6D10">
              <w:rPr>
                <w:b/>
                <w:bCs/>
                <w:color w:val="000000"/>
                <w:sz w:val="22"/>
                <w:szCs w:val="22"/>
                <w:vertAlign w:val="superscript"/>
              </w:rPr>
              <w:t>f</w:t>
            </w:r>
          </w:p>
        </w:tc>
        <w:tc>
          <w:tcPr>
            <w:tcW w:w="1329" w:type="dxa"/>
            <w:tcBorders>
              <w:top w:val="nil"/>
              <w:left w:val="nil"/>
              <w:bottom w:val="single" w:color="auto" w:sz="4" w:space="0"/>
              <w:right w:val="single" w:color="auto" w:sz="4" w:space="0"/>
            </w:tcBorders>
            <w:shd w:val="clear" w:color="auto" w:fill="auto"/>
            <w:hideMark/>
          </w:tcPr>
          <w:p w:rsidRPr="007E6D10" w:rsidR="00750CF5" w:rsidP="00750CF5" w:rsidRDefault="00750CF5" w14:paraId="3225DA30" w14:textId="77777777">
            <w:pPr>
              <w:widowControl/>
              <w:autoSpaceDE/>
              <w:autoSpaceDN/>
              <w:adjustRightInd/>
              <w:jc w:val="center"/>
              <w:rPr>
                <w:b/>
                <w:bCs/>
                <w:color w:val="000000"/>
                <w:sz w:val="22"/>
                <w:szCs w:val="22"/>
              </w:rPr>
            </w:pPr>
            <w:r w:rsidRPr="007E6D10">
              <w:rPr>
                <w:b/>
                <w:bCs/>
                <w:color w:val="000000"/>
                <w:sz w:val="22"/>
                <w:szCs w:val="22"/>
              </w:rPr>
              <w:t> </w:t>
            </w:r>
          </w:p>
        </w:tc>
        <w:tc>
          <w:tcPr>
            <w:tcW w:w="1267" w:type="dxa"/>
            <w:tcBorders>
              <w:top w:val="nil"/>
              <w:left w:val="nil"/>
              <w:bottom w:val="single" w:color="auto" w:sz="4" w:space="0"/>
              <w:right w:val="single" w:color="auto" w:sz="4" w:space="0"/>
            </w:tcBorders>
            <w:shd w:val="clear" w:color="auto" w:fill="auto"/>
            <w:hideMark/>
          </w:tcPr>
          <w:p w:rsidRPr="007E6D10" w:rsidR="00750CF5" w:rsidP="00750CF5" w:rsidRDefault="00750CF5" w14:paraId="71302A2B" w14:textId="77777777">
            <w:pPr>
              <w:widowControl/>
              <w:autoSpaceDE/>
              <w:autoSpaceDN/>
              <w:adjustRightInd/>
              <w:jc w:val="center"/>
              <w:rPr>
                <w:b/>
                <w:bCs/>
                <w:color w:val="000000"/>
                <w:sz w:val="22"/>
                <w:szCs w:val="22"/>
              </w:rPr>
            </w:pPr>
            <w:r w:rsidRPr="007E6D10">
              <w:rPr>
                <w:b/>
                <w:bCs/>
                <w:color w:val="000000"/>
                <w:sz w:val="22"/>
                <w:szCs w:val="22"/>
              </w:rPr>
              <w:t> </w:t>
            </w:r>
          </w:p>
        </w:tc>
        <w:tc>
          <w:tcPr>
            <w:tcW w:w="1290" w:type="dxa"/>
            <w:tcBorders>
              <w:top w:val="nil"/>
              <w:left w:val="nil"/>
              <w:bottom w:val="single" w:color="auto" w:sz="4" w:space="0"/>
              <w:right w:val="single" w:color="auto" w:sz="4" w:space="0"/>
            </w:tcBorders>
            <w:shd w:val="clear" w:color="auto" w:fill="auto"/>
            <w:hideMark/>
          </w:tcPr>
          <w:p w:rsidRPr="007E6D10" w:rsidR="00750CF5" w:rsidP="00750CF5" w:rsidRDefault="00750CF5" w14:paraId="5FCE9F71" w14:textId="77777777">
            <w:pPr>
              <w:widowControl/>
              <w:autoSpaceDE/>
              <w:autoSpaceDN/>
              <w:adjustRightInd/>
              <w:jc w:val="center"/>
              <w:rPr>
                <w:b/>
                <w:bCs/>
                <w:color w:val="000000"/>
                <w:sz w:val="22"/>
                <w:szCs w:val="22"/>
              </w:rPr>
            </w:pPr>
            <w:r w:rsidRPr="007E6D10">
              <w:rPr>
                <w:b/>
                <w:bCs/>
                <w:color w:val="000000"/>
                <w:sz w:val="22"/>
                <w:szCs w:val="22"/>
              </w:rPr>
              <w:t> </w:t>
            </w:r>
          </w:p>
        </w:tc>
        <w:tc>
          <w:tcPr>
            <w:tcW w:w="960" w:type="dxa"/>
            <w:tcBorders>
              <w:top w:val="nil"/>
              <w:left w:val="nil"/>
              <w:bottom w:val="single" w:color="auto" w:sz="4" w:space="0"/>
              <w:right w:val="single" w:color="auto" w:sz="4" w:space="0"/>
            </w:tcBorders>
            <w:shd w:val="clear" w:color="auto" w:fill="auto"/>
            <w:hideMark/>
          </w:tcPr>
          <w:p w:rsidRPr="007E6D10" w:rsidR="00750CF5" w:rsidP="00750CF5" w:rsidRDefault="00750CF5" w14:paraId="14C79A94" w14:textId="77777777">
            <w:pPr>
              <w:widowControl/>
              <w:autoSpaceDE/>
              <w:autoSpaceDN/>
              <w:adjustRightInd/>
              <w:jc w:val="center"/>
              <w:rPr>
                <w:b/>
                <w:bCs/>
                <w:color w:val="000000"/>
                <w:sz w:val="22"/>
                <w:szCs w:val="22"/>
              </w:rPr>
            </w:pPr>
            <w:r w:rsidRPr="007E6D10">
              <w:rPr>
                <w:b/>
                <w:bCs/>
                <w:color w:val="000000"/>
                <w:sz w:val="22"/>
                <w:szCs w:val="22"/>
              </w:rPr>
              <w:t> </w:t>
            </w:r>
          </w:p>
        </w:tc>
        <w:tc>
          <w:tcPr>
            <w:tcW w:w="3594" w:type="dxa"/>
            <w:gridSpan w:val="3"/>
            <w:tcBorders>
              <w:top w:val="single" w:color="auto" w:sz="4" w:space="0"/>
              <w:left w:val="nil"/>
              <w:bottom w:val="single" w:color="auto" w:sz="4" w:space="0"/>
              <w:right w:val="single" w:color="auto" w:sz="4" w:space="0"/>
            </w:tcBorders>
            <w:shd w:val="clear" w:color="auto" w:fill="auto"/>
            <w:hideMark/>
          </w:tcPr>
          <w:p w:rsidRPr="007E6D10" w:rsidR="00750CF5" w:rsidP="00750CF5" w:rsidRDefault="00750CF5" w14:paraId="4881E227" w14:textId="77777777">
            <w:pPr>
              <w:widowControl/>
              <w:autoSpaceDE/>
              <w:autoSpaceDN/>
              <w:adjustRightInd/>
              <w:jc w:val="center"/>
              <w:rPr>
                <w:b/>
                <w:bCs/>
                <w:color w:val="000000"/>
                <w:sz w:val="22"/>
                <w:szCs w:val="22"/>
              </w:rPr>
            </w:pPr>
            <w:r w:rsidRPr="007E6D10">
              <w:rPr>
                <w:b/>
                <w:bCs/>
                <w:color w:val="000000"/>
                <w:sz w:val="22"/>
                <w:szCs w:val="22"/>
              </w:rPr>
              <w:t>4</w:t>
            </w:r>
          </w:p>
        </w:tc>
        <w:tc>
          <w:tcPr>
            <w:tcW w:w="1061" w:type="dxa"/>
            <w:tcBorders>
              <w:top w:val="nil"/>
              <w:left w:val="nil"/>
              <w:bottom w:val="single" w:color="auto" w:sz="4" w:space="0"/>
              <w:right w:val="single" w:color="auto" w:sz="4" w:space="0"/>
            </w:tcBorders>
            <w:shd w:val="clear" w:color="auto" w:fill="auto"/>
            <w:hideMark/>
          </w:tcPr>
          <w:p w:rsidRPr="007E6D10" w:rsidR="00750CF5" w:rsidP="00750CF5" w:rsidRDefault="00750CF5" w14:paraId="39CDC976" w14:textId="77777777">
            <w:pPr>
              <w:widowControl/>
              <w:autoSpaceDE/>
              <w:autoSpaceDN/>
              <w:adjustRightInd/>
              <w:jc w:val="right"/>
              <w:rPr>
                <w:b/>
                <w:bCs/>
                <w:color w:val="000000"/>
                <w:sz w:val="22"/>
                <w:szCs w:val="22"/>
              </w:rPr>
            </w:pPr>
            <w:r w:rsidRPr="007E6D10">
              <w:rPr>
                <w:b/>
                <w:bCs/>
                <w:color w:val="000000"/>
                <w:sz w:val="22"/>
                <w:szCs w:val="22"/>
              </w:rPr>
              <w:t xml:space="preserve">$190 </w:t>
            </w:r>
          </w:p>
        </w:tc>
      </w:tr>
    </w:tbl>
    <w:p w:rsidR="00162ECC" w:rsidP="00F340DF" w:rsidRDefault="00162ECC" w14:paraId="29F78B96" w14:textId="7CA826A0">
      <w:pPr>
        <w:rPr>
          <w:color w:val="000000"/>
        </w:rPr>
      </w:pPr>
    </w:p>
    <w:p w:rsidRPr="00750CF5" w:rsidR="00750CF5" w:rsidP="00750CF5" w:rsidRDefault="00750CF5" w14:paraId="5337A8ED" w14:textId="469F528C">
      <w:pPr>
        <w:rPr>
          <w:b/>
          <w:bCs/>
          <w:color w:val="000000"/>
          <w:sz w:val="20"/>
          <w:szCs w:val="20"/>
        </w:rPr>
      </w:pPr>
      <w:r w:rsidRPr="00750CF5">
        <w:rPr>
          <w:b/>
          <w:bCs/>
          <w:color w:val="000000"/>
          <w:sz w:val="20"/>
          <w:szCs w:val="20"/>
        </w:rPr>
        <w:t>Assumptions:</w:t>
      </w:r>
    </w:p>
    <w:p w:rsidRPr="00750CF5" w:rsidR="00750CF5" w:rsidP="00750CF5" w:rsidRDefault="00750CF5" w14:paraId="19586AF6" w14:textId="6F9712E8">
      <w:pPr>
        <w:rPr>
          <w:color w:val="000000"/>
          <w:sz w:val="20"/>
          <w:szCs w:val="20"/>
        </w:rPr>
      </w:pPr>
      <w:r w:rsidRPr="00750CF5">
        <w:rPr>
          <w:color w:val="000000"/>
          <w:sz w:val="20"/>
          <w:szCs w:val="20"/>
        </w:rPr>
        <w:t>a  We have assumed that there will be one existing source subject to the rule, with no additional new sources per year that will become subject to the rule over the three-year period of this ICR.</w:t>
      </w:r>
    </w:p>
    <w:p w:rsidRPr="00750CF5" w:rsidR="00750CF5" w:rsidP="00750CF5" w:rsidRDefault="00750CF5" w14:paraId="700C1131" w14:textId="4560FE09">
      <w:pPr>
        <w:rPr>
          <w:color w:val="000000"/>
          <w:sz w:val="20"/>
          <w:szCs w:val="20"/>
        </w:rPr>
      </w:pPr>
      <w:r w:rsidRPr="00750CF5">
        <w:rPr>
          <w:color w:val="000000"/>
          <w:sz w:val="20"/>
          <w:szCs w:val="20"/>
        </w:rPr>
        <w:t xml:space="preserve">b  This cost is based on the following hourly labor rates times a 1.6 benefits multiplication factor to account for government overhead expenses: $68.37 for </w:t>
      </w:r>
      <w:r w:rsidRPr="00750CF5">
        <w:rPr>
          <w:color w:val="000000"/>
          <w:sz w:val="20"/>
          <w:szCs w:val="20"/>
        </w:rPr>
        <w:lastRenderedPageBreak/>
        <w:t>Managerial, $50.72 for Technical and $27.46 Clerical.  These rates are from the Office of Personnel Management (OPM) 2020 General Schedule which excludes locality rates of pay.</w:t>
      </w:r>
    </w:p>
    <w:p w:rsidRPr="00750CF5" w:rsidR="00750CF5" w:rsidP="00750CF5" w:rsidRDefault="00750CF5" w14:paraId="19FC7CFD" w14:textId="1FF5FDB7">
      <w:pPr>
        <w:rPr>
          <w:color w:val="000000"/>
          <w:sz w:val="20"/>
          <w:szCs w:val="20"/>
        </w:rPr>
      </w:pPr>
      <w:r w:rsidRPr="00750CF5">
        <w:rPr>
          <w:color w:val="000000"/>
          <w:sz w:val="20"/>
          <w:szCs w:val="20"/>
        </w:rPr>
        <w:t>c  We have assumed that it will take six hours to observe the rocket motor firing test.</w:t>
      </w:r>
    </w:p>
    <w:p w:rsidRPr="00750CF5" w:rsidR="00750CF5" w:rsidP="00750CF5" w:rsidRDefault="00750CF5" w14:paraId="0653B6E0" w14:textId="0990165D">
      <w:pPr>
        <w:rPr>
          <w:color w:val="000000"/>
          <w:sz w:val="20"/>
          <w:szCs w:val="20"/>
        </w:rPr>
      </w:pPr>
      <w:r w:rsidRPr="00750CF5">
        <w:rPr>
          <w:color w:val="000000"/>
          <w:sz w:val="20"/>
          <w:szCs w:val="20"/>
        </w:rPr>
        <w:t>d  We have assumed that it will take three hours to review the notification of anticipated firing of rocket motor report.</w:t>
      </w:r>
    </w:p>
    <w:p w:rsidRPr="00750CF5" w:rsidR="00750CF5" w:rsidP="00750CF5" w:rsidRDefault="00750CF5" w14:paraId="549B755B" w14:textId="6AFC887C">
      <w:pPr>
        <w:rPr>
          <w:color w:val="000000"/>
          <w:sz w:val="20"/>
          <w:szCs w:val="20"/>
        </w:rPr>
      </w:pPr>
      <w:r w:rsidRPr="00750CF5">
        <w:rPr>
          <w:color w:val="000000"/>
          <w:sz w:val="20"/>
          <w:szCs w:val="20"/>
        </w:rPr>
        <w:t>e  We have assumed that it will take one hour to review the test results report.</w:t>
      </w:r>
    </w:p>
    <w:p w:rsidRPr="00750CF5" w:rsidR="00750CF5" w:rsidP="00750CF5" w:rsidRDefault="00750CF5" w14:paraId="59DEBA04" w14:textId="2C07117A">
      <w:pPr>
        <w:rPr>
          <w:color w:val="000000"/>
          <w:sz w:val="20"/>
          <w:szCs w:val="20"/>
        </w:rPr>
      </w:pPr>
      <w:r w:rsidRPr="00750CF5">
        <w:rPr>
          <w:color w:val="000000"/>
          <w:sz w:val="20"/>
          <w:szCs w:val="20"/>
        </w:rPr>
        <w:t>f  Totals have been rounded to 3 significant figures. Figures may not add exactly due to rounding.</w:t>
      </w:r>
    </w:p>
    <w:sectPr w:rsidRPr="00750CF5" w:rsidR="00750CF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C54B8" w14:textId="77777777" w:rsidR="00D26966" w:rsidRDefault="00D26966">
      <w:r>
        <w:separator/>
      </w:r>
    </w:p>
  </w:endnote>
  <w:endnote w:type="continuationSeparator" w:id="0">
    <w:p w14:paraId="51E5FAFD" w14:textId="77777777" w:rsidR="00D26966" w:rsidRDefault="00D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3713A9" w:rsidRDefault="003713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3713A9" w:rsidRDefault="0037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DF074" w14:textId="77777777" w:rsidR="00D26966" w:rsidRDefault="00D26966">
      <w:r>
        <w:separator/>
      </w:r>
    </w:p>
  </w:footnote>
  <w:footnote w:type="continuationSeparator" w:id="0">
    <w:p w14:paraId="0982C926" w14:textId="77777777" w:rsidR="00D26966" w:rsidRDefault="00D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3713A9" w:rsidRDefault="003713A9"/>
  <w:p w14:paraId="70BB230B" w14:textId="77777777" w:rsidR="003713A9" w:rsidRDefault="003713A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07834"/>
    <w:rsid w:val="0003011C"/>
    <w:rsid w:val="0003619B"/>
    <w:rsid w:val="00051654"/>
    <w:rsid w:val="00055BDF"/>
    <w:rsid w:val="00055DC5"/>
    <w:rsid w:val="000902B8"/>
    <w:rsid w:val="00090F51"/>
    <w:rsid w:val="000A1FBB"/>
    <w:rsid w:val="000A687C"/>
    <w:rsid w:val="000B2E1C"/>
    <w:rsid w:val="000C52CF"/>
    <w:rsid w:val="000D2272"/>
    <w:rsid w:val="000F772C"/>
    <w:rsid w:val="00101B40"/>
    <w:rsid w:val="00102B52"/>
    <w:rsid w:val="0010697C"/>
    <w:rsid w:val="00122CF4"/>
    <w:rsid w:val="00123889"/>
    <w:rsid w:val="00126A7C"/>
    <w:rsid w:val="00133149"/>
    <w:rsid w:val="001356D4"/>
    <w:rsid w:val="0014079D"/>
    <w:rsid w:val="001414C4"/>
    <w:rsid w:val="001433D3"/>
    <w:rsid w:val="00144978"/>
    <w:rsid w:val="00144A82"/>
    <w:rsid w:val="00144F35"/>
    <w:rsid w:val="0015433E"/>
    <w:rsid w:val="00162ECC"/>
    <w:rsid w:val="00165DCF"/>
    <w:rsid w:val="00176616"/>
    <w:rsid w:val="00176CA3"/>
    <w:rsid w:val="00186DA3"/>
    <w:rsid w:val="001917AB"/>
    <w:rsid w:val="00195753"/>
    <w:rsid w:val="001A0B41"/>
    <w:rsid w:val="001B0B9A"/>
    <w:rsid w:val="001B29C3"/>
    <w:rsid w:val="001B35F2"/>
    <w:rsid w:val="001C5991"/>
    <w:rsid w:val="001D762C"/>
    <w:rsid w:val="001F19FF"/>
    <w:rsid w:val="002041C5"/>
    <w:rsid w:val="002063FE"/>
    <w:rsid w:val="00206932"/>
    <w:rsid w:val="00206E8E"/>
    <w:rsid w:val="002130D1"/>
    <w:rsid w:val="0021722B"/>
    <w:rsid w:val="002271E6"/>
    <w:rsid w:val="0022738C"/>
    <w:rsid w:val="00233F0F"/>
    <w:rsid w:val="00234A28"/>
    <w:rsid w:val="00236DB3"/>
    <w:rsid w:val="00242FD3"/>
    <w:rsid w:val="002431D9"/>
    <w:rsid w:val="002638A0"/>
    <w:rsid w:val="002679E5"/>
    <w:rsid w:val="002712EB"/>
    <w:rsid w:val="0027222A"/>
    <w:rsid w:val="002743D2"/>
    <w:rsid w:val="00277F42"/>
    <w:rsid w:val="00281CAE"/>
    <w:rsid w:val="00285F0B"/>
    <w:rsid w:val="0029006A"/>
    <w:rsid w:val="002904E7"/>
    <w:rsid w:val="002976E9"/>
    <w:rsid w:val="002B29A5"/>
    <w:rsid w:val="002B29A7"/>
    <w:rsid w:val="002B517F"/>
    <w:rsid w:val="002B6993"/>
    <w:rsid w:val="002C1F95"/>
    <w:rsid w:val="002C416A"/>
    <w:rsid w:val="002C77DF"/>
    <w:rsid w:val="002D7683"/>
    <w:rsid w:val="002F2480"/>
    <w:rsid w:val="002F674B"/>
    <w:rsid w:val="002F6DB3"/>
    <w:rsid w:val="003139FC"/>
    <w:rsid w:val="00341540"/>
    <w:rsid w:val="003511C6"/>
    <w:rsid w:val="0035325B"/>
    <w:rsid w:val="00354C15"/>
    <w:rsid w:val="003713A9"/>
    <w:rsid w:val="00377D7F"/>
    <w:rsid w:val="003B1E92"/>
    <w:rsid w:val="003B384B"/>
    <w:rsid w:val="003C4B46"/>
    <w:rsid w:val="003C5023"/>
    <w:rsid w:val="003D6951"/>
    <w:rsid w:val="003E30B5"/>
    <w:rsid w:val="003E3BD0"/>
    <w:rsid w:val="003E47DB"/>
    <w:rsid w:val="003E4C18"/>
    <w:rsid w:val="003F1AFC"/>
    <w:rsid w:val="0040391F"/>
    <w:rsid w:val="00404A15"/>
    <w:rsid w:val="00414085"/>
    <w:rsid w:val="0041499C"/>
    <w:rsid w:val="004173FD"/>
    <w:rsid w:val="0044133C"/>
    <w:rsid w:val="00442D84"/>
    <w:rsid w:val="00455557"/>
    <w:rsid w:val="00456B7B"/>
    <w:rsid w:val="00483112"/>
    <w:rsid w:val="00484A45"/>
    <w:rsid w:val="0049327D"/>
    <w:rsid w:val="004A084D"/>
    <w:rsid w:val="004A4B25"/>
    <w:rsid w:val="004B63B6"/>
    <w:rsid w:val="004C5E95"/>
    <w:rsid w:val="004C701D"/>
    <w:rsid w:val="004D6A87"/>
    <w:rsid w:val="004F1469"/>
    <w:rsid w:val="004F56DC"/>
    <w:rsid w:val="004F6FCD"/>
    <w:rsid w:val="00504745"/>
    <w:rsid w:val="00507456"/>
    <w:rsid w:val="00507EC5"/>
    <w:rsid w:val="00516952"/>
    <w:rsid w:val="005225A2"/>
    <w:rsid w:val="005253D4"/>
    <w:rsid w:val="0053277C"/>
    <w:rsid w:val="00547974"/>
    <w:rsid w:val="00551815"/>
    <w:rsid w:val="00556535"/>
    <w:rsid w:val="00560AD2"/>
    <w:rsid w:val="00565A51"/>
    <w:rsid w:val="00570A74"/>
    <w:rsid w:val="00571260"/>
    <w:rsid w:val="00583626"/>
    <w:rsid w:val="005A1986"/>
    <w:rsid w:val="005A7AE1"/>
    <w:rsid w:val="005B5DE8"/>
    <w:rsid w:val="005C3665"/>
    <w:rsid w:val="005C42AC"/>
    <w:rsid w:val="005D385C"/>
    <w:rsid w:val="005E0A9B"/>
    <w:rsid w:val="005E194B"/>
    <w:rsid w:val="005F37E7"/>
    <w:rsid w:val="005F42F8"/>
    <w:rsid w:val="00601205"/>
    <w:rsid w:val="00606DEF"/>
    <w:rsid w:val="0060798B"/>
    <w:rsid w:val="0062215C"/>
    <w:rsid w:val="00631517"/>
    <w:rsid w:val="00635DBD"/>
    <w:rsid w:val="00646DAF"/>
    <w:rsid w:val="00647BBB"/>
    <w:rsid w:val="006741F7"/>
    <w:rsid w:val="006810C3"/>
    <w:rsid w:val="00683B4D"/>
    <w:rsid w:val="00694B55"/>
    <w:rsid w:val="006A6978"/>
    <w:rsid w:val="006A6B21"/>
    <w:rsid w:val="006D1B12"/>
    <w:rsid w:val="006D4402"/>
    <w:rsid w:val="006E4A6E"/>
    <w:rsid w:val="006E642B"/>
    <w:rsid w:val="0071061D"/>
    <w:rsid w:val="00724BC7"/>
    <w:rsid w:val="00750CF5"/>
    <w:rsid w:val="00754D1E"/>
    <w:rsid w:val="007572A5"/>
    <w:rsid w:val="00763160"/>
    <w:rsid w:val="00780612"/>
    <w:rsid w:val="00786A20"/>
    <w:rsid w:val="0079715F"/>
    <w:rsid w:val="007A0634"/>
    <w:rsid w:val="007A16F4"/>
    <w:rsid w:val="007A2F55"/>
    <w:rsid w:val="007A458D"/>
    <w:rsid w:val="007A4A00"/>
    <w:rsid w:val="007B5114"/>
    <w:rsid w:val="007C0FAA"/>
    <w:rsid w:val="007E6D10"/>
    <w:rsid w:val="007E6FF4"/>
    <w:rsid w:val="007F07FB"/>
    <w:rsid w:val="00810507"/>
    <w:rsid w:val="00811EA5"/>
    <w:rsid w:val="00813E69"/>
    <w:rsid w:val="00815B1C"/>
    <w:rsid w:val="00817E8B"/>
    <w:rsid w:val="008338D4"/>
    <w:rsid w:val="00837642"/>
    <w:rsid w:val="0084255D"/>
    <w:rsid w:val="00850ACF"/>
    <w:rsid w:val="00851259"/>
    <w:rsid w:val="00852038"/>
    <w:rsid w:val="00861489"/>
    <w:rsid w:val="0088639E"/>
    <w:rsid w:val="008A46EB"/>
    <w:rsid w:val="008B407C"/>
    <w:rsid w:val="008C71FC"/>
    <w:rsid w:val="008E65E6"/>
    <w:rsid w:val="008F285B"/>
    <w:rsid w:val="008F4564"/>
    <w:rsid w:val="009018EC"/>
    <w:rsid w:val="00902356"/>
    <w:rsid w:val="00906EDB"/>
    <w:rsid w:val="00912E00"/>
    <w:rsid w:val="00923C46"/>
    <w:rsid w:val="0095132C"/>
    <w:rsid w:val="00965D2A"/>
    <w:rsid w:val="009711DB"/>
    <w:rsid w:val="009737C0"/>
    <w:rsid w:val="00981C20"/>
    <w:rsid w:val="009823D9"/>
    <w:rsid w:val="009903E5"/>
    <w:rsid w:val="00991AF7"/>
    <w:rsid w:val="009A0F50"/>
    <w:rsid w:val="009A16CD"/>
    <w:rsid w:val="009C06F5"/>
    <w:rsid w:val="009C7E97"/>
    <w:rsid w:val="009D6567"/>
    <w:rsid w:val="009E0F31"/>
    <w:rsid w:val="009E1F7B"/>
    <w:rsid w:val="009E7032"/>
    <w:rsid w:val="00A007F5"/>
    <w:rsid w:val="00A038EC"/>
    <w:rsid w:val="00A10DBD"/>
    <w:rsid w:val="00A145B0"/>
    <w:rsid w:val="00A15172"/>
    <w:rsid w:val="00A223D2"/>
    <w:rsid w:val="00A26EF7"/>
    <w:rsid w:val="00A277D6"/>
    <w:rsid w:val="00A379F8"/>
    <w:rsid w:val="00A43350"/>
    <w:rsid w:val="00A50E60"/>
    <w:rsid w:val="00A51A9E"/>
    <w:rsid w:val="00A54EEA"/>
    <w:rsid w:val="00A56BFF"/>
    <w:rsid w:val="00A73600"/>
    <w:rsid w:val="00A74C1E"/>
    <w:rsid w:val="00A7661C"/>
    <w:rsid w:val="00A944F6"/>
    <w:rsid w:val="00A949F7"/>
    <w:rsid w:val="00A95BC7"/>
    <w:rsid w:val="00A962DF"/>
    <w:rsid w:val="00A97D2E"/>
    <w:rsid w:val="00AA4008"/>
    <w:rsid w:val="00AF3AED"/>
    <w:rsid w:val="00AF70A1"/>
    <w:rsid w:val="00B04A5C"/>
    <w:rsid w:val="00B07F79"/>
    <w:rsid w:val="00B16C07"/>
    <w:rsid w:val="00B311CB"/>
    <w:rsid w:val="00B34310"/>
    <w:rsid w:val="00B41FFF"/>
    <w:rsid w:val="00B46A57"/>
    <w:rsid w:val="00B63934"/>
    <w:rsid w:val="00B65754"/>
    <w:rsid w:val="00B66231"/>
    <w:rsid w:val="00B769F1"/>
    <w:rsid w:val="00B82025"/>
    <w:rsid w:val="00B907B1"/>
    <w:rsid w:val="00BA0A91"/>
    <w:rsid w:val="00BA4887"/>
    <w:rsid w:val="00BB3390"/>
    <w:rsid w:val="00BB3C1A"/>
    <w:rsid w:val="00BC6DEF"/>
    <w:rsid w:val="00BD7CAE"/>
    <w:rsid w:val="00BE2989"/>
    <w:rsid w:val="00BE7A11"/>
    <w:rsid w:val="00BF722F"/>
    <w:rsid w:val="00C00331"/>
    <w:rsid w:val="00C0591C"/>
    <w:rsid w:val="00C10ED1"/>
    <w:rsid w:val="00C13FE8"/>
    <w:rsid w:val="00C30A60"/>
    <w:rsid w:val="00C32849"/>
    <w:rsid w:val="00C33ABA"/>
    <w:rsid w:val="00C37BB6"/>
    <w:rsid w:val="00C50524"/>
    <w:rsid w:val="00C52476"/>
    <w:rsid w:val="00C52EFD"/>
    <w:rsid w:val="00C64378"/>
    <w:rsid w:val="00C75CF0"/>
    <w:rsid w:val="00C77DD5"/>
    <w:rsid w:val="00C808B5"/>
    <w:rsid w:val="00C82DB6"/>
    <w:rsid w:val="00C85086"/>
    <w:rsid w:val="00C94F0E"/>
    <w:rsid w:val="00CA4CD6"/>
    <w:rsid w:val="00CA7DA0"/>
    <w:rsid w:val="00CC48AB"/>
    <w:rsid w:val="00CC58F6"/>
    <w:rsid w:val="00CC5B39"/>
    <w:rsid w:val="00CD0739"/>
    <w:rsid w:val="00CD2069"/>
    <w:rsid w:val="00CD280D"/>
    <w:rsid w:val="00CF1854"/>
    <w:rsid w:val="00CF2B37"/>
    <w:rsid w:val="00D13D9A"/>
    <w:rsid w:val="00D14A8D"/>
    <w:rsid w:val="00D21198"/>
    <w:rsid w:val="00D2273E"/>
    <w:rsid w:val="00D22A33"/>
    <w:rsid w:val="00D23BDD"/>
    <w:rsid w:val="00D26966"/>
    <w:rsid w:val="00D402BC"/>
    <w:rsid w:val="00D42D52"/>
    <w:rsid w:val="00D46FA2"/>
    <w:rsid w:val="00D5080D"/>
    <w:rsid w:val="00D56F5F"/>
    <w:rsid w:val="00D61125"/>
    <w:rsid w:val="00D61B37"/>
    <w:rsid w:val="00D63B96"/>
    <w:rsid w:val="00D91C34"/>
    <w:rsid w:val="00D92F66"/>
    <w:rsid w:val="00D95819"/>
    <w:rsid w:val="00DA7285"/>
    <w:rsid w:val="00DB1CDF"/>
    <w:rsid w:val="00DB59E1"/>
    <w:rsid w:val="00DB786E"/>
    <w:rsid w:val="00DC56DE"/>
    <w:rsid w:val="00DC7D7C"/>
    <w:rsid w:val="00DD0312"/>
    <w:rsid w:val="00DD1AC1"/>
    <w:rsid w:val="00DD7D49"/>
    <w:rsid w:val="00DE27C4"/>
    <w:rsid w:val="00DE37F1"/>
    <w:rsid w:val="00DE60C0"/>
    <w:rsid w:val="00DF5C4E"/>
    <w:rsid w:val="00E10DA7"/>
    <w:rsid w:val="00E110E3"/>
    <w:rsid w:val="00E116DC"/>
    <w:rsid w:val="00E1538C"/>
    <w:rsid w:val="00E25DB6"/>
    <w:rsid w:val="00E27011"/>
    <w:rsid w:val="00E276CD"/>
    <w:rsid w:val="00E32EDA"/>
    <w:rsid w:val="00E53137"/>
    <w:rsid w:val="00E702F6"/>
    <w:rsid w:val="00E72D70"/>
    <w:rsid w:val="00E77D5E"/>
    <w:rsid w:val="00E835B0"/>
    <w:rsid w:val="00E868BB"/>
    <w:rsid w:val="00E90E82"/>
    <w:rsid w:val="00EA37A9"/>
    <w:rsid w:val="00EA7026"/>
    <w:rsid w:val="00EB3B03"/>
    <w:rsid w:val="00EB6FBE"/>
    <w:rsid w:val="00EC4074"/>
    <w:rsid w:val="00ED741E"/>
    <w:rsid w:val="00EF113F"/>
    <w:rsid w:val="00F02EB3"/>
    <w:rsid w:val="00F033F0"/>
    <w:rsid w:val="00F03803"/>
    <w:rsid w:val="00F066C9"/>
    <w:rsid w:val="00F17898"/>
    <w:rsid w:val="00F20822"/>
    <w:rsid w:val="00F340DF"/>
    <w:rsid w:val="00F524FA"/>
    <w:rsid w:val="00F5262C"/>
    <w:rsid w:val="00F538BC"/>
    <w:rsid w:val="00F5584C"/>
    <w:rsid w:val="00F65FC0"/>
    <w:rsid w:val="00F87E6A"/>
    <w:rsid w:val="00F9092B"/>
    <w:rsid w:val="00F92D22"/>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23D9"/>
    <w:rPr>
      <w:color w:val="605E5C"/>
      <w:shd w:val="clear" w:color="auto" w:fill="E1DFDD"/>
    </w:rPr>
  </w:style>
  <w:style w:type="character" w:styleId="FollowedHyperlink">
    <w:name w:val="FollowedHyperlink"/>
    <w:basedOn w:val="DefaultParagraphFont"/>
    <w:semiHidden/>
    <w:unhideWhenUsed/>
    <w:rsid w:val="00A944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3789">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9035177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52872666">
      <w:bodyDiv w:val="1"/>
      <w:marLeft w:val="0"/>
      <w:marRight w:val="0"/>
      <w:marTop w:val="0"/>
      <w:marBottom w:val="0"/>
      <w:divBdr>
        <w:top w:val="none" w:sz="0" w:space="0" w:color="auto"/>
        <w:left w:val="none" w:sz="0" w:space="0" w:color="auto"/>
        <w:bottom w:val="none" w:sz="0" w:space="0" w:color="auto"/>
        <w:right w:val="none" w:sz="0" w:space="0" w:color="auto"/>
      </w:divBdr>
    </w:div>
    <w:div w:id="678776122">
      <w:bodyDiv w:val="1"/>
      <w:marLeft w:val="0"/>
      <w:marRight w:val="0"/>
      <w:marTop w:val="0"/>
      <w:marBottom w:val="0"/>
      <w:divBdr>
        <w:top w:val="none" w:sz="0" w:space="0" w:color="auto"/>
        <w:left w:val="none" w:sz="0" w:space="0" w:color="auto"/>
        <w:bottom w:val="none" w:sz="0" w:space="0" w:color="auto"/>
        <w:right w:val="none" w:sz="0" w:space="0" w:color="auto"/>
      </w:divBdr>
    </w:div>
    <w:div w:id="976032941">
      <w:bodyDiv w:val="1"/>
      <w:marLeft w:val="0"/>
      <w:marRight w:val="0"/>
      <w:marTop w:val="0"/>
      <w:marBottom w:val="0"/>
      <w:divBdr>
        <w:top w:val="none" w:sz="0" w:space="0" w:color="auto"/>
        <w:left w:val="none" w:sz="0" w:space="0" w:color="auto"/>
        <w:bottom w:val="none" w:sz="0" w:space="0" w:color="auto"/>
        <w:right w:val="none" w:sz="0" w:space="0" w:color="auto"/>
      </w:divBdr>
    </w:div>
    <w:div w:id="1133060325">
      <w:bodyDiv w:val="1"/>
      <w:marLeft w:val="0"/>
      <w:marRight w:val="0"/>
      <w:marTop w:val="0"/>
      <w:marBottom w:val="0"/>
      <w:divBdr>
        <w:top w:val="none" w:sz="0" w:space="0" w:color="auto"/>
        <w:left w:val="none" w:sz="0" w:space="0" w:color="auto"/>
        <w:bottom w:val="none" w:sz="0" w:space="0" w:color="auto"/>
        <w:right w:val="none" w:sz="0" w:space="0" w:color="auto"/>
      </w:divBdr>
    </w:div>
    <w:div w:id="1148010206">
      <w:bodyDiv w:val="1"/>
      <w:marLeft w:val="0"/>
      <w:marRight w:val="0"/>
      <w:marTop w:val="0"/>
      <w:marBottom w:val="0"/>
      <w:divBdr>
        <w:top w:val="none" w:sz="0" w:space="0" w:color="auto"/>
        <w:left w:val="none" w:sz="0" w:space="0" w:color="auto"/>
        <w:bottom w:val="none" w:sz="0" w:space="0" w:color="auto"/>
        <w:right w:val="none" w:sz="0" w:space="0" w:color="auto"/>
      </w:divBdr>
    </w:div>
    <w:div w:id="1239705517">
      <w:bodyDiv w:val="1"/>
      <w:marLeft w:val="0"/>
      <w:marRight w:val="0"/>
      <w:marTop w:val="0"/>
      <w:marBottom w:val="0"/>
      <w:divBdr>
        <w:top w:val="none" w:sz="0" w:space="0" w:color="auto"/>
        <w:left w:val="none" w:sz="0" w:space="0" w:color="auto"/>
        <w:bottom w:val="none" w:sz="0" w:space="0" w:color="auto"/>
        <w:right w:val="none" w:sz="0" w:space="0" w:color="auto"/>
      </w:divBdr>
    </w:div>
    <w:div w:id="1516727842">
      <w:bodyDiv w:val="1"/>
      <w:marLeft w:val="0"/>
      <w:marRight w:val="0"/>
      <w:marTop w:val="0"/>
      <w:marBottom w:val="0"/>
      <w:divBdr>
        <w:top w:val="none" w:sz="0" w:space="0" w:color="auto"/>
        <w:left w:val="none" w:sz="0" w:space="0" w:color="auto"/>
        <w:bottom w:val="none" w:sz="0" w:space="0" w:color="auto"/>
        <w:right w:val="none" w:sz="0" w:space="0" w:color="auto"/>
      </w:divBdr>
    </w:div>
    <w:div w:id="1518302846">
      <w:bodyDiv w:val="1"/>
      <w:marLeft w:val="0"/>
      <w:marRight w:val="0"/>
      <w:marTop w:val="0"/>
      <w:marBottom w:val="0"/>
      <w:divBdr>
        <w:top w:val="none" w:sz="0" w:space="0" w:color="auto"/>
        <w:left w:val="none" w:sz="0" w:space="0" w:color="auto"/>
        <w:bottom w:val="none" w:sz="0" w:space="0" w:color="auto"/>
        <w:right w:val="none" w:sz="0" w:space="0" w:color="auto"/>
      </w:divBdr>
    </w:div>
    <w:div w:id="1671105264">
      <w:bodyDiv w:val="1"/>
      <w:marLeft w:val="0"/>
      <w:marRight w:val="0"/>
      <w:marTop w:val="0"/>
      <w:marBottom w:val="0"/>
      <w:divBdr>
        <w:top w:val="none" w:sz="0" w:space="0" w:color="auto"/>
        <w:left w:val="none" w:sz="0" w:space="0" w:color="auto"/>
        <w:bottom w:val="none" w:sz="0" w:space="0" w:color="auto"/>
        <w:right w:val="none" w:sz="0" w:space="0" w:color="auto"/>
      </w:divBdr>
    </w:div>
    <w:div w:id="2046446432">
      <w:bodyDiv w:val="1"/>
      <w:marLeft w:val="0"/>
      <w:marRight w:val="0"/>
      <w:marTop w:val="0"/>
      <w:marBottom w:val="0"/>
      <w:divBdr>
        <w:top w:val="none" w:sz="0" w:space="0" w:color="auto"/>
        <w:left w:val="none" w:sz="0" w:space="0" w:color="auto"/>
        <w:bottom w:val="none" w:sz="0" w:space="0" w:color="auto"/>
        <w:right w:val="none" w:sz="0" w:space="0" w:color="auto"/>
      </w:divBdr>
    </w:div>
    <w:div w:id="2081436277">
      <w:bodyDiv w:val="1"/>
      <w:marLeft w:val="0"/>
      <w:marRight w:val="0"/>
      <w:marTop w:val="0"/>
      <w:marBottom w:val="0"/>
      <w:divBdr>
        <w:top w:val="none" w:sz="0" w:space="0" w:color="auto"/>
        <w:left w:val="none" w:sz="0" w:space="0" w:color="auto"/>
        <w:bottom w:val="none" w:sz="0" w:space="0" w:color="auto"/>
        <w:right w:val="none" w:sz="0" w:space="0" w:color="auto"/>
      </w:divBdr>
    </w:div>
    <w:div w:id="21155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2020-11-02T17:58:59+00:00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C3ED254CA8ACF42BC38E4C4654F1101" ma:contentTypeVersion="14" ma:contentTypeDescription="Create a new document." ma:contentTypeScope="" ma:versionID="46b2583a067f1805c4058a997842133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9a9333-2372-43c0-8c88-7482d0d1b77f" xmlns:ns6="99989e20-99e8-4e27-8e8c-531f68e85093" targetNamespace="http://schemas.microsoft.com/office/2006/metadata/properties" ma:root="true" ma:fieldsID="d2a1053ab4094b3f0318327e931efc6b" ns1:_="" ns2:_="" ns3:_="" ns4:_="" ns5:_="" ns6:_="">
    <xsd:import namespace="http://schemas.microsoft.com/sharepoint/v3"/>
    <xsd:import namespace="4ffa91fb-a0ff-4ac5-b2db-65c790d184a4"/>
    <xsd:import namespace="http://schemas.microsoft.com/sharepoint.v3"/>
    <xsd:import namespace="http://schemas.microsoft.com/sharepoint/v3/fields"/>
    <xsd:import namespace="009a9333-2372-43c0-8c88-7482d0d1b77f"/>
    <xsd:import namespace="99989e20-99e8-4e27-8e8c-531f68e8509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085d09f8-e969-4227-9941-00d9df14e2cd}" ma:internalName="TaxCatchAllLabel" ma:readOnly="true" ma:showField="CatchAllDataLabel" ma:web="99989e20-99e8-4e27-8e8c-531f68e8509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085d09f8-e969-4227-9941-00d9df14e2cd}" ma:internalName="TaxCatchAll" ma:showField="CatchAllData" ma:web="99989e20-99e8-4e27-8e8c-531f68e85093">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a9333-2372-43c0-8c88-7482d0d1b77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89e20-99e8-4e27-8e8c-531f68e8509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1648C74C-925A-4985-97A2-A3F935F2B867}">
  <ds:schemaRefs>
    <ds:schemaRef ds:uri="http://schemas.microsoft.com/sharepoint/v3/contenttype/forms"/>
  </ds:schemaRefs>
</ds:datastoreItem>
</file>

<file path=customXml/itemProps2.xml><?xml version="1.0" encoding="utf-8"?>
<ds:datastoreItem xmlns:ds="http://schemas.openxmlformats.org/officeDocument/2006/customXml" ds:itemID="{8A9C514F-89B7-4389-B01F-8989744DE20F}">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4B6CAD05-2E19-4495-9A2A-5F9BAFC09528}">
  <ds:schemaRefs>
    <ds:schemaRef ds:uri="http://schemas.openxmlformats.org/officeDocument/2006/bibliography"/>
  </ds:schemaRefs>
</ds:datastoreItem>
</file>

<file path=customXml/itemProps4.xml><?xml version="1.0" encoding="utf-8"?>
<ds:datastoreItem xmlns:ds="http://schemas.openxmlformats.org/officeDocument/2006/customXml" ds:itemID="{A849E9C8-7577-4194-AD7C-4897DABA9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9a9333-2372-43c0-8c88-7482d0d1b77f"/>
    <ds:schemaRef ds:uri="99989e20-99e8-4e27-8e8c-531f68e85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FC85E9-7441-4A2D-A7D2-B084C93EDDF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4675</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2021-02-11T14:45:00Z</dcterms:created>
  <dcterms:modified xsi:type="dcterms:W3CDTF">2021-05-21T17:30:00Z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0x0101000C3ED254CA8ACF42BC38E4C4654F1101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