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D940C" w14:textId="77777777" w:rsidR="00BC0FB0" w:rsidRDefault="00BC0FB0">
      <w:pPr>
        <w:pStyle w:val="Heading1"/>
        <w:kinsoku w:val="0"/>
        <w:overflowPunct w:val="0"/>
        <w:spacing w:before="70"/>
        <w:ind w:left="3369"/>
      </w:pPr>
      <w:bookmarkStart w:id="0" w:name="_GoBack"/>
      <w:bookmarkEnd w:id="0"/>
      <w:r>
        <w:t>SMOKER WAVE A-</w:t>
      </w:r>
      <w:r w:rsidR="00395287">
        <w:t>I</w:t>
      </w:r>
      <w:r>
        <w:t xml:space="preserve"> SURVEY, version </w:t>
      </w:r>
      <w:r w:rsidR="00395287">
        <w:t>12/5</w:t>
      </w:r>
      <w:r>
        <w:t>/201</w:t>
      </w:r>
      <w:r w:rsidR="00395287">
        <w:t>8</w:t>
      </w:r>
    </w:p>
    <w:p w14:paraId="33258699" w14:textId="1C8AAC37" w:rsidR="00BC0FB0" w:rsidRDefault="005D339B">
      <w:pPr>
        <w:pStyle w:val="BodyText"/>
        <w:kinsoku w:val="0"/>
        <w:overflowPunct w:val="0"/>
        <w:spacing w:before="9"/>
        <w:rPr>
          <w:b/>
          <w:bCs/>
          <w:sz w:val="20"/>
          <w:szCs w:val="20"/>
        </w:rPr>
      </w:pPr>
      <w:r>
        <w:rPr>
          <w:noProof/>
        </w:rPr>
        <mc:AlternateContent>
          <mc:Choice Requires="wps">
            <w:drawing>
              <wp:anchor distT="0" distB="0" distL="0" distR="0" simplePos="0" relativeHeight="251613696" behindDoc="0" locked="0" layoutInCell="0" allowOverlap="1" wp14:anchorId="5B9F8F59" wp14:editId="592FDEFE">
                <wp:simplePos x="0" y="0"/>
                <wp:positionH relativeFrom="page">
                  <wp:posOffset>930275</wp:posOffset>
                </wp:positionH>
                <wp:positionV relativeFrom="paragraph">
                  <wp:posOffset>180340</wp:posOffset>
                </wp:positionV>
                <wp:extent cx="5998210" cy="2763520"/>
                <wp:effectExtent l="0" t="0" r="0" b="0"/>
                <wp:wrapTopAndBottom/>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276352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05822C" w14:textId="77777777" w:rsidR="00BC0FB0" w:rsidRDefault="00BC0FB0">
                            <w:pPr>
                              <w:pStyle w:val="BodyText"/>
                              <w:kinsoku w:val="0"/>
                              <w:overflowPunct w:val="0"/>
                              <w:spacing w:before="27" w:line="309" w:lineRule="auto"/>
                              <w:ind w:left="7199" w:right="91" w:firstLine="499"/>
                              <w:jc w:val="right"/>
                              <w:rPr>
                                <w:b/>
                                <w:bCs/>
                              </w:rPr>
                            </w:pPr>
                            <w:r>
                              <w:rPr>
                                <w:b/>
                                <w:bCs/>
                              </w:rPr>
                              <w:t>Form Approved OMB No. 0920-1083</w:t>
                            </w:r>
                          </w:p>
                          <w:p w14:paraId="5A5FC898" w14:textId="0174DF78" w:rsidR="00BC0FB0" w:rsidRDefault="00BC0FB0">
                            <w:pPr>
                              <w:pStyle w:val="BodyText"/>
                              <w:kinsoku w:val="0"/>
                              <w:overflowPunct w:val="0"/>
                              <w:spacing w:line="219" w:lineRule="exact"/>
                              <w:ind w:right="34"/>
                              <w:jc w:val="right"/>
                              <w:rPr>
                                <w:b/>
                                <w:bCs/>
                              </w:rPr>
                            </w:pPr>
                            <w:r>
                              <w:rPr>
                                <w:b/>
                                <w:bCs/>
                              </w:rPr>
                              <w:t xml:space="preserve">Exp. Date </w:t>
                            </w:r>
                            <w:r w:rsidR="00A94490">
                              <w:rPr>
                                <w:b/>
                                <w:bCs/>
                              </w:rPr>
                              <w:t>xx/xx/xxx</w:t>
                            </w:r>
                          </w:p>
                          <w:p w14:paraId="279F5DAA" w14:textId="77777777" w:rsidR="00BC0FB0" w:rsidRDefault="00BC0FB0">
                            <w:pPr>
                              <w:pStyle w:val="BodyText"/>
                              <w:kinsoku w:val="0"/>
                              <w:overflowPunct w:val="0"/>
                              <w:spacing w:before="8"/>
                              <w:rPr>
                                <w:b/>
                                <w:bCs/>
                                <w:sz w:val="20"/>
                                <w:szCs w:val="20"/>
                              </w:rPr>
                            </w:pPr>
                          </w:p>
                          <w:p w14:paraId="27D9128F" w14:textId="77777777" w:rsidR="00BC0FB0" w:rsidRDefault="00BC0FB0">
                            <w:pPr>
                              <w:pStyle w:val="BodyText"/>
                              <w:kinsoku w:val="0"/>
                              <w:overflowPunct w:val="0"/>
                              <w:spacing w:before="1"/>
                              <w:ind w:left="2982" w:right="173" w:hanging="2799"/>
                              <w:rPr>
                                <w:b/>
                                <w:bCs/>
                              </w:rPr>
                            </w:pPr>
                            <w:r>
                              <w:rPr>
                                <w:b/>
                                <w:bCs/>
                              </w:rPr>
                              <w:t>Extended Evaluation of the National Tobacco Prevention and Control Public Education Campaign Smoker Questionnaire</w:t>
                            </w:r>
                          </w:p>
                          <w:p w14:paraId="4DA9BC95" w14:textId="77777777" w:rsidR="00BC0FB0" w:rsidRDefault="00BC0FB0">
                            <w:pPr>
                              <w:pStyle w:val="BodyText"/>
                              <w:kinsoku w:val="0"/>
                              <w:overflowPunct w:val="0"/>
                              <w:spacing w:before="8"/>
                              <w:rPr>
                                <w:b/>
                                <w:bCs/>
                                <w:sz w:val="31"/>
                                <w:szCs w:val="31"/>
                              </w:rPr>
                            </w:pPr>
                          </w:p>
                          <w:p w14:paraId="03B488A8" w14:textId="28925185" w:rsidR="00BC0FB0" w:rsidRDefault="00BC0FB0">
                            <w:pPr>
                              <w:pStyle w:val="BodyText"/>
                              <w:kinsoku w:val="0"/>
                              <w:overflowPunct w:val="0"/>
                              <w:ind w:left="104" w:right="163"/>
                            </w:pPr>
                            <w:r>
                              <w:t xml:space="preserve">Public reporting burden of this collection of information is estimated to average </w:t>
                            </w:r>
                            <w:r w:rsidR="007664DB">
                              <w:t>20</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F03A52">
                              <w:t>1083</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25pt;margin-top:14.2pt;width:472.3pt;height:217.6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" o:allowincell="f" filled="f" strokeweight=".20458mm">
                <v:textbox inset="0,0,0,0">
                  <w:txbxContent>
                    <w:p w14:paraId="5C05822C" w14:textId="77777777" w:rsidR="00BC0FB0" w:rsidRDefault="00BC0FB0">
                      <w:pPr>
                        <w:pStyle w:val="BodyText"/>
                        <w:kinsoku w:val="0"/>
                        <w:overflowPunct w:val="0"/>
                        <w:spacing w:before="27" w:line="309" w:lineRule="auto"/>
                        <w:ind w:left="7199" w:right="91" w:firstLine="499"/>
                        <w:jc w:val="right"/>
                        <w:rPr>
                          <w:b/>
                          <w:bCs/>
                        </w:rPr>
                      </w:pPr>
                      <w:r>
                        <w:rPr>
                          <w:b/>
                          <w:bCs/>
                        </w:rPr>
                        <w:t>Form Approved OMB No. 0920-1083</w:t>
                      </w:r>
                    </w:p>
                    <w:p w14:paraId="5A5FC898" w14:textId="0174DF78" w:rsidR="00BC0FB0" w:rsidRDefault="00BC0FB0">
                      <w:pPr>
                        <w:pStyle w:val="BodyText"/>
                        <w:kinsoku w:val="0"/>
                        <w:overflowPunct w:val="0"/>
                        <w:spacing w:line="219" w:lineRule="exact"/>
                        <w:ind w:right="34"/>
                        <w:jc w:val="right"/>
                        <w:rPr>
                          <w:b/>
                          <w:bCs/>
                        </w:rPr>
                      </w:pPr>
                      <w:r>
                        <w:rPr>
                          <w:b/>
                          <w:bCs/>
                        </w:rPr>
                        <w:t xml:space="preserve">Exp. Date </w:t>
                      </w:r>
                      <w:r w:rsidR="00A94490">
                        <w:rPr>
                          <w:b/>
                          <w:bCs/>
                        </w:rPr>
                        <w:t>xx/xx/xxx</w:t>
                      </w:r>
                    </w:p>
                    <w:p w14:paraId="279F5DAA" w14:textId="77777777" w:rsidR="00BC0FB0" w:rsidRDefault="00BC0FB0">
                      <w:pPr>
                        <w:pStyle w:val="BodyText"/>
                        <w:kinsoku w:val="0"/>
                        <w:overflowPunct w:val="0"/>
                        <w:spacing w:before="8"/>
                        <w:rPr>
                          <w:b/>
                          <w:bCs/>
                          <w:sz w:val="20"/>
                          <w:szCs w:val="20"/>
                        </w:rPr>
                      </w:pPr>
                    </w:p>
                    <w:p w14:paraId="27D9128F" w14:textId="77777777" w:rsidR="00BC0FB0" w:rsidRDefault="00BC0FB0">
                      <w:pPr>
                        <w:pStyle w:val="BodyText"/>
                        <w:kinsoku w:val="0"/>
                        <w:overflowPunct w:val="0"/>
                        <w:spacing w:before="1"/>
                        <w:ind w:left="2982" w:right="173" w:hanging="2799"/>
                        <w:rPr>
                          <w:b/>
                          <w:bCs/>
                        </w:rPr>
                      </w:pPr>
                      <w:r>
                        <w:rPr>
                          <w:b/>
                          <w:bCs/>
                        </w:rPr>
                        <w:t>Extended Evaluation of the National Tobacco Prevention and Control Public Education Campaign Smoker Questionnaire</w:t>
                      </w:r>
                    </w:p>
                    <w:p w14:paraId="4DA9BC95" w14:textId="77777777" w:rsidR="00BC0FB0" w:rsidRDefault="00BC0FB0">
                      <w:pPr>
                        <w:pStyle w:val="BodyText"/>
                        <w:kinsoku w:val="0"/>
                        <w:overflowPunct w:val="0"/>
                        <w:spacing w:before="8"/>
                        <w:rPr>
                          <w:b/>
                          <w:bCs/>
                          <w:sz w:val="31"/>
                          <w:szCs w:val="31"/>
                        </w:rPr>
                      </w:pPr>
                    </w:p>
                    <w:p w14:paraId="03B488A8" w14:textId="28925185" w:rsidR="00BC0FB0" w:rsidRDefault="00BC0FB0">
                      <w:pPr>
                        <w:pStyle w:val="BodyText"/>
                        <w:kinsoku w:val="0"/>
                        <w:overflowPunct w:val="0"/>
                        <w:ind w:left="104" w:right="163"/>
                      </w:pPr>
                      <w:r>
                        <w:t xml:space="preserve">Public reporting burden of this collection of information is estimated to average </w:t>
                      </w:r>
                      <w:r w:rsidR="007664DB">
                        <w:t>20</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F03A52">
                        <w:t>1083</w:t>
                      </w:r>
                      <w:r>
                        <w:t>).</w:t>
                      </w:r>
                    </w:p>
                  </w:txbxContent>
                </v:textbox>
                <w10:wrap type="topAndBottom" anchorx="page"/>
              </v:shape>
            </w:pict>
          </mc:Fallback>
        </mc:AlternateContent>
      </w:r>
    </w:p>
    <w:p w14:paraId="41A96756" w14:textId="77777777" w:rsidR="00BC0FB0" w:rsidRDefault="00BC0FB0">
      <w:pPr>
        <w:pStyle w:val="BodyText"/>
        <w:kinsoku w:val="0"/>
        <w:overflowPunct w:val="0"/>
        <w:rPr>
          <w:b/>
          <w:bCs/>
          <w:sz w:val="24"/>
          <w:szCs w:val="24"/>
        </w:rPr>
      </w:pPr>
    </w:p>
    <w:p w14:paraId="1AEE1A39" w14:textId="77777777" w:rsidR="00BC0FB0" w:rsidRDefault="00BC0FB0">
      <w:pPr>
        <w:pStyle w:val="BodyText"/>
        <w:kinsoku w:val="0"/>
        <w:overflowPunct w:val="0"/>
        <w:spacing w:before="177"/>
        <w:ind w:left="340"/>
        <w:rPr>
          <w:b/>
          <w:bCs/>
        </w:rPr>
      </w:pPr>
      <w:r>
        <w:rPr>
          <w:b/>
          <w:bCs/>
        </w:rPr>
        <w:t>SUBJECTS FOR QUESTIONNAIRE</w:t>
      </w:r>
    </w:p>
    <w:p w14:paraId="3B70B73A" w14:textId="77777777" w:rsidR="00BC0FB0" w:rsidRDefault="00BC0FB0">
      <w:pPr>
        <w:pStyle w:val="BodyText"/>
        <w:tabs>
          <w:tab w:val="left" w:pos="2500"/>
        </w:tabs>
        <w:kinsoku w:val="0"/>
        <w:overflowPunct w:val="0"/>
        <w:spacing w:before="186"/>
        <w:ind w:left="340" w:right="4548"/>
      </w:pPr>
      <w:r>
        <w:t>SECTION</w:t>
      </w:r>
      <w:r>
        <w:rPr>
          <w:spacing w:val="-6"/>
        </w:rPr>
        <w:t xml:space="preserve"> </w:t>
      </w:r>
      <w:r>
        <w:t>A:</w:t>
      </w:r>
      <w:r>
        <w:tab/>
        <w:t>INTRODUCTORY</w:t>
      </w:r>
      <w:r>
        <w:rPr>
          <w:spacing w:val="-24"/>
        </w:rPr>
        <w:t xml:space="preserve"> </w:t>
      </w:r>
      <w:r>
        <w:t>QUESTIONS SECTION</w:t>
      </w:r>
      <w:r>
        <w:rPr>
          <w:spacing w:val="-6"/>
        </w:rPr>
        <w:t xml:space="preserve"> </w:t>
      </w:r>
      <w:r>
        <w:t>B:</w:t>
      </w:r>
      <w:r>
        <w:tab/>
        <w:t>TOBACCO USE QUESTIONS SECTION</w:t>
      </w:r>
      <w:r>
        <w:rPr>
          <w:spacing w:val="-6"/>
        </w:rPr>
        <w:t xml:space="preserve"> </w:t>
      </w:r>
      <w:r>
        <w:t>C:</w:t>
      </w:r>
      <w:r>
        <w:tab/>
        <w:t>SMOKING</w:t>
      </w:r>
      <w:r>
        <w:rPr>
          <w:spacing w:val="-2"/>
        </w:rPr>
        <w:t xml:space="preserve"> </w:t>
      </w:r>
      <w:r>
        <w:t>CESSATION</w:t>
      </w:r>
    </w:p>
    <w:p w14:paraId="6E320096" w14:textId="77777777" w:rsidR="00BC0FB0" w:rsidRDefault="00BC0FB0">
      <w:pPr>
        <w:pStyle w:val="BodyText"/>
        <w:tabs>
          <w:tab w:val="left" w:pos="2500"/>
        </w:tabs>
        <w:kinsoku w:val="0"/>
        <w:overflowPunct w:val="0"/>
        <w:ind w:left="340" w:right="2207"/>
      </w:pPr>
      <w:r>
        <w:t>SECTION</w:t>
      </w:r>
      <w:r>
        <w:rPr>
          <w:spacing w:val="-6"/>
        </w:rPr>
        <w:t xml:space="preserve"> </w:t>
      </w:r>
      <w:r>
        <w:t>D:</w:t>
      </w:r>
      <w:r>
        <w:tab/>
        <w:t>ATTITUDES AND BELIEFS RELATED TO</w:t>
      </w:r>
      <w:r>
        <w:rPr>
          <w:spacing w:val="-28"/>
        </w:rPr>
        <w:t xml:space="preserve"> </w:t>
      </w:r>
      <w:r>
        <w:rPr>
          <w:spacing w:val="-3"/>
        </w:rPr>
        <w:t xml:space="preserve">CESSATION </w:t>
      </w:r>
      <w:r>
        <w:t>SECTION</w:t>
      </w:r>
      <w:r>
        <w:rPr>
          <w:spacing w:val="-6"/>
        </w:rPr>
        <w:t xml:space="preserve"> </w:t>
      </w:r>
      <w:r>
        <w:t>E:</w:t>
      </w:r>
      <w:r>
        <w:tab/>
      </w:r>
      <w:r>
        <w:rPr>
          <w:spacing w:val="-3"/>
        </w:rPr>
        <w:t>SECONDHAND</w:t>
      </w:r>
      <w:r>
        <w:rPr>
          <w:spacing w:val="-2"/>
        </w:rPr>
        <w:t xml:space="preserve"> </w:t>
      </w:r>
      <w:r>
        <w:t>SMOKE</w:t>
      </w:r>
    </w:p>
    <w:p w14:paraId="0F4D7680" w14:textId="2FAAFA29" w:rsidR="00BC0FB0" w:rsidRDefault="005D339B">
      <w:pPr>
        <w:pStyle w:val="BodyText"/>
        <w:tabs>
          <w:tab w:val="left" w:pos="2500"/>
        </w:tabs>
        <w:kinsoku w:val="0"/>
        <w:overflowPunct w:val="0"/>
        <w:spacing w:before="5"/>
        <w:ind w:left="340" w:right="4481"/>
      </w:pPr>
      <w:r>
        <w:rPr>
          <w:noProof/>
        </w:rPr>
        <mc:AlternateContent>
          <mc:Choice Requires="wps">
            <w:drawing>
              <wp:anchor distT="0" distB="0" distL="114300" distR="114300" simplePos="0" relativeHeight="251614720" behindDoc="1" locked="0" layoutInCell="0" allowOverlap="1" wp14:anchorId="134B3322" wp14:editId="2939F64F">
                <wp:simplePos x="0" y="0"/>
                <wp:positionH relativeFrom="page">
                  <wp:posOffset>1781810</wp:posOffset>
                </wp:positionH>
                <wp:positionV relativeFrom="paragraph">
                  <wp:posOffset>942975</wp:posOffset>
                </wp:positionV>
                <wp:extent cx="5133975" cy="742315"/>
                <wp:effectExtent l="0" t="0" r="0" b="0"/>
                <wp:wrapNone/>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74231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857B2A" w14:textId="77777777" w:rsidR="00BC0FB0" w:rsidRDefault="00BC0FB0">
                            <w:pPr>
                              <w:pStyle w:val="BodyText"/>
                              <w:kinsoku w:val="0"/>
                              <w:overflowPunct w:val="0"/>
                              <w:spacing w:before="196"/>
                              <w:ind w:left="68" w:right="379"/>
                            </w:pPr>
                            <w:r>
                              <w:t>During the past 30 days, that is since [DATE FILL], on how many days did you smoke cigarettes?</w:t>
                            </w:r>
                          </w:p>
                          <w:p w14:paraId="15D2C530" w14:textId="77777777" w:rsidR="00BC0FB0" w:rsidRDefault="00BC0FB0">
                            <w:pPr>
                              <w:pStyle w:val="BodyText"/>
                              <w:tabs>
                                <w:tab w:val="left" w:pos="1345"/>
                              </w:tabs>
                              <w:kinsoku w:val="0"/>
                              <w:overflowPunct w:val="0"/>
                              <w:spacing w:before="77"/>
                              <w:ind w:left="68"/>
                              <w:rPr>
                                <w:spacing w:val="-3"/>
                              </w:rPr>
                            </w:pPr>
                            <w:r>
                              <w:rPr>
                                <w:u w:val="single"/>
                              </w:rPr>
                              <w:t xml:space="preserve"> </w:t>
                            </w:r>
                            <w:r>
                              <w:rPr>
                                <w:u w:val="single"/>
                              </w:rPr>
                              <w:tab/>
                            </w:r>
                            <w:r>
                              <w:t xml:space="preserve">Number </w:t>
                            </w:r>
                            <w:r>
                              <w:rPr>
                                <w:spacing w:val="-3"/>
                              </w:rPr>
                              <w:t>of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40.3pt;margin-top:74.25pt;width:404.25pt;height:58.4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" o:allowincell="f" filled="f" strokeweight=".20458mm">
                <v:textbox inset="0,0,0,0">
                  <w:txbxContent>
                    <w:p w14:paraId="42857B2A" w14:textId="77777777" w:rsidR="00BC0FB0" w:rsidRDefault="00BC0FB0">
                      <w:pPr>
                        <w:pStyle w:val="BodyText"/>
                        <w:kinsoku w:val="0"/>
                        <w:overflowPunct w:val="0"/>
                        <w:spacing w:before="196"/>
                        <w:ind w:left="68" w:right="379"/>
                      </w:pPr>
                      <w:r>
                        <w:t>During the past 30 days, that is since [DATE FILL], on how many days did you smoke cigarettes?</w:t>
                      </w:r>
                    </w:p>
                    <w:p w14:paraId="15D2C530" w14:textId="77777777" w:rsidR="00BC0FB0" w:rsidRDefault="00BC0FB0">
                      <w:pPr>
                        <w:pStyle w:val="BodyText"/>
                        <w:tabs>
                          <w:tab w:val="left" w:pos="1345"/>
                        </w:tabs>
                        <w:kinsoku w:val="0"/>
                        <w:overflowPunct w:val="0"/>
                        <w:spacing w:before="77"/>
                        <w:ind w:left="68"/>
                        <w:rPr>
                          <w:spacing w:val="-3"/>
                        </w:rPr>
                      </w:pPr>
                      <w:r>
                        <w:rPr>
                          <w:u w:val="single"/>
                        </w:rPr>
                        <w:t xml:space="preserve"> </w:t>
                      </w:r>
                      <w:r>
                        <w:rPr>
                          <w:u w:val="single"/>
                        </w:rPr>
                        <w:tab/>
                      </w:r>
                      <w:r>
                        <w:t xml:space="preserve">Number </w:t>
                      </w:r>
                      <w:r>
                        <w:rPr>
                          <w:spacing w:val="-3"/>
                        </w:rPr>
                        <w:t>of Days</w:t>
                      </w:r>
                    </w:p>
                  </w:txbxContent>
                </v:textbox>
                <w10:wrap anchorx="page"/>
              </v:shape>
            </w:pict>
          </mc:Fallback>
        </mc:AlternateContent>
      </w:r>
      <w:r w:rsidR="00BC0FB0">
        <w:t>SECTION</w:t>
      </w:r>
      <w:r w:rsidR="00BC0FB0">
        <w:rPr>
          <w:spacing w:val="-6"/>
        </w:rPr>
        <w:t xml:space="preserve"> </w:t>
      </w:r>
      <w:r w:rsidR="00BC0FB0">
        <w:t>F:</w:t>
      </w:r>
      <w:r w:rsidR="00BC0FB0">
        <w:tab/>
        <w:t xml:space="preserve">MEDIA USE AND </w:t>
      </w:r>
      <w:r w:rsidR="00BC0FB0">
        <w:rPr>
          <w:spacing w:val="-4"/>
        </w:rPr>
        <w:t xml:space="preserve">AWARENESS </w:t>
      </w:r>
      <w:r w:rsidR="00BC0FB0">
        <w:t>SECTION</w:t>
      </w:r>
      <w:r w:rsidR="00BC0FB0">
        <w:rPr>
          <w:spacing w:val="-8"/>
        </w:rPr>
        <w:t xml:space="preserve"> </w:t>
      </w:r>
      <w:r w:rsidR="00BC0FB0">
        <w:t>G:</w:t>
      </w:r>
      <w:r w:rsidR="00BC0FB0">
        <w:tab/>
        <w:t>CLOSING</w:t>
      </w:r>
      <w:r w:rsidR="00BC0FB0">
        <w:rPr>
          <w:spacing w:val="-5"/>
        </w:rPr>
        <w:t xml:space="preserve"> </w:t>
      </w:r>
      <w:r w:rsidR="00BC0FB0">
        <w:t>QUESTIONS</w:t>
      </w:r>
    </w:p>
    <w:p w14:paraId="29C7D7A8" w14:textId="11256091" w:rsidR="00BC0FB0" w:rsidRDefault="005D339B">
      <w:pPr>
        <w:pStyle w:val="BodyText"/>
        <w:kinsoku w:val="0"/>
        <w:overflowPunct w:val="0"/>
        <w:spacing w:before="6"/>
        <w:rPr>
          <w:sz w:val="20"/>
          <w:szCs w:val="20"/>
        </w:rPr>
      </w:pPr>
      <w:r>
        <w:rPr>
          <w:noProof/>
        </w:rPr>
        <mc:AlternateContent>
          <mc:Choice Requires="wps">
            <w:drawing>
              <wp:anchor distT="0" distB="0" distL="0" distR="0" simplePos="0" relativeHeight="251615744" behindDoc="0" locked="0" layoutInCell="0" allowOverlap="1" wp14:anchorId="46F5651C" wp14:editId="4EF46722">
                <wp:simplePos x="0" y="0"/>
                <wp:positionH relativeFrom="page">
                  <wp:posOffset>895985</wp:posOffset>
                </wp:positionH>
                <wp:positionV relativeFrom="paragraph">
                  <wp:posOffset>184785</wp:posOffset>
                </wp:positionV>
                <wp:extent cx="5981065" cy="0"/>
                <wp:effectExtent l="0" t="0" r="0" b="0"/>
                <wp:wrapTopAndBottom/>
                <wp:docPr id="4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8C5A6" id="Freeform 6" o:spid="_x0000_s1026" style="position:absolute;margin-left:70.55pt;margin-top:14.55pt;width:470.95pt;height:0;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" o:allowincell="f" path="m,l9419,e" filled="f" strokeweight="1.54pt">
                <v:path arrowok="t" o:connecttype="custom" o:connectlocs="0,0;5981065,0" o:connectangles="0,0"/>
                <w10:wrap type="topAndBottom" anchorx="page"/>
              </v:shape>
            </w:pict>
          </mc:Fallback>
        </mc:AlternateContent>
      </w:r>
    </w:p>
    <w:p w14:paraId="72A9029F" w14:textId="77777777" w:rsidR="00BC0FB0" w:rsidRDefault="00BC0FB0">
      <w:pPr>
        <w:pStyle w:val="Heading1"/>
        <w:kinsoku w:val="0"/>
        <w:overflowPunct w:val="0"/>
        <w:spacing w:before="188" w:line="609" w:lineRule="auto"/>
        <w:ind w:left="1146" w:right="5039" w:hanging="809"/>
      </w:pPr>
      <w:r>
        <w:t>SECTION A: INTRODUCTORY QUESTIONS A5.</w:t>
      </w:r>
    </w:p>
    <w:p w14:paraId="58D68F9C" w14:textId="77777777" w:rsidR="00BC0FB0" w:rsidRDefault="00BC0FB0">
      <w:pPr>
        <w:pStyle w:val="Heading1"/>
        <w:kinsoku w:val="0"/>
        <w:overflowPunct w:val="0"/>
        <w:spacing w:before="188" w:line="609" w:lineRule="auto"/>
        <w:ind w:left="1146" w:right="5039" w:hanging="809"/>
        <w:sectPr w:rsidR="00BC0FB0">
          <w:footerReference w:type="default" r:id="rId8"/>
          <w:pgSz w:w="12240" w:h="15840"/>
          <w:pgMar w:top="1360" w:right="980" w:bottom="880" w:left="1100" w:header="0" w:footer="688" w:gutter="0"/>
          <w:pgNumType w:start="1"/>
          <w:cols w:space="720"/>
          <w:noEndnote/>
        </w:sectPr>
      </w:pPr>
    </w:p>
    <w:p w14:paraId="3A504BA2" w14:textId="77777777" w:rsidR="00BC0FB0" w:rsidRDefault="00BC0FB0">
      <w:pPr>
        <w:pStyle w:val="BodyText"/>
        <w:kinsoku w:val="0"/>
        <w:overflowPunct w:val="0"/>
        <w:spacing w:before="70"/>
        <w:ind w:left="340"/>
        <w:rPr>
          <w:b/>
          <w:bCs/>
        </w:rPr>
      </w:pPr>
      <w:r>
        <w:rPr>
          <w:b/>
          <w:bCs/>
        </w:rPr>
        <w:lastRenderedPageBreak/>
        <w:t>SECTION B: TOBACCO USE QUESTIONS</w:t>
      </w:r>
    </w:p>
    <w:p w14:paraId="35725846" w14:textId="77777777" w:rsidR="00BC0FB0" w:rsidRDefault="00BC0FB0">
      <w:pPr>
        <w:pStyle w:val="BodyText"/>
        <w:kinsoku w:val="0"/>
        <w:overflowPunct w:val="0"/>
        <w:rPr>
          <w:b/>
          <w:bCs/>
          <w:sz w:val="20"/>
          <w:szCs w:val="20"/>
        </w:rPr>
      </w:pPr>
    </w:p>
    <w:p w14:paraId="7EB147C6" w14:textId="77777777" w:rsidR="00BC0FB0" w:rsidRDefault="00BC0FB0">
      <w:pPr>
        <w:pStyle w:val="BodyText"/>
        <w:kinsoku w:val="0"/>
        <w:overflowPunct w:val="0"/>
        <w:spacing w:before="8"/>
        <w:rPr>
          <w:b/>
          <w:bCs/>
          <w:sz w:val="13"/>
          <w:szCs w:val="13"/>
        </w:rPr>
      </w:pPr>
    </w:p>
    <w:tbl>
      <w:tblPr>
        <w:tblW w:w="0" w:type="auto"/>
        <w:tblInd w:w="827" w:type="dxa"/>
        <w:tblLayout w:type="fixed"/>
        <w:tblCellMar>
          <w:left w:w="0" w:type="dxa"/>
          <w:right w:w="0" w:type="dxa"/>
        </w:tblCellMar>
        <w:tblLook w:val="0000" w:firstRow="0" w:lastRow="0" w:firstColumn="0" w:lastColumn="0" w:noHBand="0" w:noVBand="0"/>
      </w:tblPr>
      <w:tblGrid>
        <w:gridCol w:w="880"/>
        <w:gridCol w:w="8089"/>
      </w:tblGrid>
      <w:tr w:rsidR="00BC0FB0" w14:paraId="1DA71B7D" w14:textId="77777777">
        <w:trPr>
          <w:trHeight w:val="638"/>
        </w:trPr>
        <w:tc>
          <w:tcPr>
            <w:tcW w:w="880" w:type="dxa"/>
            <w:tcBorders>
              <w:top w:val="none" w:sz="6" w:space="0" w:color="auto"/>
              <w:left w:val="none" w:sz="6" w:space="0" w:color="auto"/>
              <w:bottom w:val="none" w:sz="6" w:space="0" w:color="auto"/>
              <w:right w:val="none" w:sz="6" w:space="0" w:color="auto"/>
            </w:tcBorders>
          </w:tcPr>
          <w:p w14:paraId="721B68A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none" w:sz="6" w:space="0" w:color="auto"/>
              <w:bottom w:val="single" w:sz="4" w:space="0" w:color="000000"/>
              <w:right w:val="none" w:sz="6" w:space="0" w:color="auto"/>
            </w:tcBorders>
          </w:tcPr>
          <w:p w14:paraId="208B5E23" w14:textId="77777777" w:rsidR="00BC0FB0" w:rsidRDefault="00BC0FB0">
            <w:pPr>
              <w:pStyle w:val="TableParagraph"/>
              <w:kinsoku w:val="0"/>
              <w:overflowPunct w:val="0"/>
              <w:spacing w:line="247" w:lineRule="exact"/>
              <w:ind w:left="73"/>
              <w:rPr>
                <w:sz w:val="22"/>
                <w:szCs w:val="22"/>
              </w:rPr>
            </w:pPr>
            <w:r>
              <w:rPr>
                <w:sz w:val="22"/>
                <w:szCs w:val="22"/>
              </w:rPr>
              <w:t>The next few questions are about tobacco use and smoking cessation.</w:t>
            </w:r>
          </w:p>
        </w:tc>
      </w:tr>
      <w:tr w:rsidR="00BC0FB0" w14:paraId="42D7C57B" w14:textId="77777777">
        <w:trPr>
          <w:trHeight w:val="484"/>
        </w:trPr>
        <w:tc>
          <w:tcPr>
            <w:tcW w:w="880" w:type="dxa"/>
            <w:tcBorders>
              <w:top w:val="none" w:sz="6" w:space="0" w:color="auto"/>
              <w:left w:val="none" w:sz="6" w:space="0" w:color="auto"/>
              <w:bottom w:val="none" w:sz="6" w:space="0" w:color="auto"/>
              <w:right w:val="single" w:sz="4" w:space="0" w:color="000000"/>
            </w:tcBorders>
          </w:tcPr>
          <w:p w14:paraId="2ED65BC9" w14:textId="77777777" w:rsidR="00BC0FB0" w:rsidRDefault="00BC0FB0">
            <w:pPr>
              <w:pStyle w:val="TableParagraph"/>
              <w:kinsoku w:val="0"/>
              <w:overflowPunct w:val="0"/>
              <w:spacing w:before="187"/>
              <w:ind w:right="211"/>
              <w:jc w:val="right"/>
              <w:rPr>
                <w:b/>
                <w:bCs/>
                <w:sz w:val="22"/>
                <w:szCs w:val="22"/>
              </w:rPr>
            </w:pPr>
            <w:r>
              <w:rPr>
                <w:b/>
                <w:bCs/>
                <w:sz w:val="22"/>
                <w:szCs w:val="22"/>
              </w:rPr>
              <w:t>B1.</w:t>
            </w:r>
          </w:p>
        </w:tc>
        <w:tc>
          <w:tcPr>
            <w:tcW w:w="8089" w:type="dxa"/>
            <w:tcBorders>
              <w:top w:val="single" w:sz="4" w:space="0" w:color="000000"/>
              <w:left w:val="single" w:sz="4" w:space="0" w:color="000000"/>
              <w:bottom w:val="none" w:sz="6" w:space="0" w:color="auto"/>
              <w:right w:val="single" w:sz="4" w:space="0" w:color="000000"/>
            </w:tcBorders>
          </w:tcPr>
          <w:p w14:paraId="708BEB88" w14:textId="77777777" w:rsidR="00BC0FB0" w:rsidRDefault="00BC0FB0">
            <w:pPr>
              <w:pStyle w:val="TableParagraph"/>
              <w:kinsoku w:val="0"/>
              <w:overflowPunct w:val="0"/>
              <w:spacing w:before="194"/>
              <w:ind w:left="68"/>
              <w:rPr>
                <w:sz w:val="22"/>
                <w:szCs w:val="22"/>
              </w:rPr>
            </w:pPr>
            <w:r>
              <w:rPr>
                <w:sz w:val="22"/>
                <w:szCs w:val="22"/>
              </w:rPr>
              <w:t>On the average, about how many cigarettes a day do you now smoke?</w:t>
            </w:r>
          </w:p>
        </w:tc>
      </w:tr>
      <w:tr w:rsidR="00BC0FB0" w14:paraId="19D23BD4" w14:textId="77777777">
        <w:trPr>
          <w:trHeight w:val="419"/>
        </w:trPr>
        <w:tc>
          <w:tcPr>
            <w:tcW w:w="880" w:type="dxa"/>
            <w:tcBorders>
              <w:top w:val="none" w:sz="6" w:space="0" w:color="auto"/>
              <w:left w:val="none" w:sz="6" w:space="0" w:color="auto"/>
              <w:bottom w:val="none" w:sz="6" w:space="0" w:color="auto"/>
              <w:right w:val="single" w:sz="4" w:space="0" w:color="000000"/>
            </w:tcBorders>
          </w:tcPr>
          <w:p w14:paraId="6ABFC9EF"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5AB2D640" w14:textId="77777777" w:rsidR="00BC0FB0" w:rsidRDefault="00BC0FB0">
            <w:pPr>
              <w:pStyle w:val="TableParagraph"/>
              <w:tabs>
                <w:tab w:val="left" w:pos="1345"/>
              </w:tabs>
              <w:kinsoku w:val="0"/>
              <w:overflowPunct w:val="0"/>
              <w:spacing w:before="31"/>
              <w:ind w:left="68"/>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 xml:space="preserve">of </w:t>
            </w:r>
            <w:r>
              <w:rPr>
                <w:sz w:val="22"/>
                <w:szCs w:val="22"/>
              </w:rPr>
              <w:t>cigarettes</w:t>
            </w:r>
          </w:p>
        </w:tc>
      </w:tr>
      <w:tr w:rsidR="00BC0FB0" w14:paraId="20B46186" w14:textId="77777777">
        <w:trPr>
          <w:trHeight w:val="325"/>
        </w:trPr>
        <w:tc>
          <w:tcPr>
            <w:tcW w:w="880" w:type="dxa"/>
            <w:tcBorders>
              <w:top w:val="none" w:sz="6" w:space="0" w:color="auto"/>
              <w:left w:val="none" w:sz="6" w:space="0" w:color="auto"/>
              <w:bottom w:val="none" w:sz="6" w:space="0" w:color="auto"/>
              <w:right w:val="none" w:sz="6" w:space="0" w:color="auto"/>
            </w:tcBorders>
          </w:tcPr>
          <w:p w14:paraId="314E010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4" w:space="0" w:color="000000"/>
              <w:right w:val="none" w:sz="6" w:space="0" w:color="auto"/>
            </w:tcBorders>
          </w:tcPr>
          <w:p w14:paraId="188AD259" w14:textId="77777777" w:rsidR="00BC0FB0" w:rsidRDefault="00BC0FB0">
            <w:pPr>
              <w:pStyle w:val="TableParagraph"/>
              <w:kinsoku w:val="0"/>
              <w:overflowPunct w:val="0"/>
              <w:rPr>
                <w:rFonts w:ascii="Times New Roman" w:hAnsi="Times New Roman" w:cs="Times New Roman"/>
                <w:sz w:val="22"/>
                <w:szCs w:val="22"/>
              </w:rPr>
            </w:pPr>
          </w:p>
        </w:tc>
      </w:tr>
      <w:tr w:rsidR="00BC0FB0" w14:paraId="7E56EBBF" w14:textId="77777777">
        <w:trPr>
          <w:trHeight w:val="741"/>
        </w:trPr>
        <w:tc>
          <w:tcPr>
            <w:tcW w:w="880" w:type="dxa"/>
            <w:tcBorders>
              <w:top w:val="none" w:sz="6" w:space="0" w:color="auto"/>
              <w:left w:val="none" w:sz="6" w:space="0" w:color="auto"/>
              <w:bottom w:val="none" w:sz="6" w:space="0" w:color="auto"/>
              <w:right w:val="single" w:sz="4" w:space="0" w:color="000000"/>
            </w:tcBorders>
          </w:tcPr>
          <w:p w14:paraId="430E0634" w14:textId="77777777" w:rsidR="00BC0FB0" w:rsidRDefault="00BC0FB0">
            <w:pPr>
              <w:pStyle w:val="TableParagraph"/>
              <w:kinsoku w:val="0"/>
              <w:overflowPunct w:val="0"/>
              <w:spacing w:before="196"/>
              <w:ind w:right="211"/>
              <w:jc w:val="right"/>
              <w:rPr>
                <w:b/>
                <w:bCs/>
                <w:sz w:val="22"/>
                <w:szCs w:val="22"/>
              </w:rPr>
            </w:pPr>
            <w:r>
              <w:rPr>
                <w:b/>
                <w:bCs/>
                <w:sz w:val="22"/>
                <w:szCs w:val="22"/>
              </w:rPr>
              <w:t>B2.</w:t>
            </w:r>
          </w:p>
        </w:tc>
        <w:tc>
          <w:tcPr>
            <w:tcW w:w="8089" w:type="dxa"/>
            <w:tcBorders>
              <w:top w:val="single" w:sz="4" w:space="0" w:color="000000"/>
              <w:left w:val="single" w:sz="4" w:space="0" w:color="000000"/>
              <w:bottom w:val="none" w:sz="6" w:space="0" w:color="auto"/>
              <w:right w:val="single" w:sz="4" w:space="0" w:color="000000"/>
            </w:tcBorders>
          </w:tcPr>
          <w:p w14:paraId="0C10DF65" w14:textId="77777777" w:rsidR="00BC0FB0" w:rsidRDefault="00BC0FB0">
            <w:pPr>
              <w:pStyle w:val="TableParagraph"/>
              <w:kinsoku w:val="0"/>
              <w:overflowPunct w:val="0"/>
              <w:spacing w:before="196"/>
              <w:ind w:left="68" w:right="384"/>
              <w:rPr>
                <w:sz w:val="22"/>
                <w:szCs w:val="22"/>
              </w:rPr>
            </w:pPr>
            <w:r>
              <w:rPr>
                <w:sz w:val="22"/>
                <w:szCs w:val="22"/>
              </w:rPr>
              <w:t>On the days that you smoke, how soon after you wake up do you usually have your first cigarette? Would you say…</w:t>
            </w:r>
          </w:p>
        </w:tc>
      </w:tr>
      <w:tr w:rsidR="00BC0FB0" w14:paraId="7374027C" w14:textId="77777777">
        <w:trPr>
          <w:trHeight w:val="1104"/>
        </w:trPr>
        <w:tc>
          <w:tcPr>
            <w:tcW w:w="880" w:type="dxa"/>
            <w:tcBorders>
              <w:top w:val="none" w:sz="6" w:space="0" w:color="auto"/>
              <w:left w:val="none" w:sz="6" w:space="0" w:color="auto"/>
              <w:bottom w:val="none" w:sz="6" w:space="0" w:color="auto"/>
              <w:right w:val="single" w:sz="4" w:space="0" w:color="000000"/>
            </w:tcBorders>
          </w:tcPr>
          <w:p w14:paraId="679EF838"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58A563AB" w14:textId="77777777" w:rsidR="00BC0FB0" w:rsidRDefault="00BC0FB0" w:rsidP="009F28BE">
            <w:pPr>
              <w:pStyle w:val="TableParagraph"/>
              <w:numPr>
                <w:ilvl w:val="0"/>
                <w:numId w:val="52"/>
              </w:numPr>
              <w:tabs>
                <w:tab w:val="left" w:pos="789"/>
              </w:tabs>
              <w:kinsoku w:val="0"/>
              <w:overflowPunct w:val="0"/>
              <w:spacing w:before="33"/>
              <w:rPr>
                <w:sz w:val="22"/>
                <w:szCs w:val="22"/>
              </w:rPr>
            </w:pPr>
            <w:r>
              <w:rPr>
                <w:sz w:val="22"/>
                <w:szCs w:val="22"/>
              </w:rPr>
              <w:t>Within 5</w:t>
            </w:r>
            <w:r>
              <w:rPr>
                <w:spacing w:val="-4"/>
                <w:sz w:val="22"/>
                <w:szCs w:val="22"/>
              </w:rPr>
              <w:t xml:space="preserve"> </w:t>
            </w:r>
            <w:r>
              <w:rPr>
                <w:sz w:val="22"/>
                <w:szCs w:val="22"/>
              </w:rPr>
              <w:t>minutes</w:t>
            </w:r>
          </w:p>
          <w:p w14:paraId="5BED8377" w14:textId="77777777" w:rsidR="00BC0FB0" w:rsidRDefault="00BC0FB0" w:rsidP="009F28BE">
            <w:pPr>
              <w:pStyle w:val="TableParagraph"/>
              <w:numPr>
                <w:ilvl w:val="0"/>
                <w:numId w:val="52"/>
              </w:numPr>
              <w:tabs>
                <w:tab w:val="left" w:pos="789"/>
              </w:tabs>
              <w:kinsoku w:val="0"/>
              <w:overflowPunct w:val="0"/>
              <w:spacing w:before="5" w:line="251" w:lineRule="exact"/>
              <w:rPr>
                <w:sz w:val="22"/>
                <w:szCs w:val="22"/>
              </w:rPr>
            </w:pPr>
            <w:r>
              <w:rPr>
                <w:sz w:val="22"/>
                <w:szCs w:val="22"/>
              </w:rPr>
              <w:t>6-30</w:t>
            </w:r>
            <w:r>
              <w:rPr>
                <w:spacing w:val="-7"/>
                <w:sz w:val="22"/>
                <w:szCs w:val="22"/>
              </w:rPr>
              <w:t xml:space="preserve"> </w:t>
            </w:r>
            <w:r>
              <w:rPr>
                <w:sz w:val="22"/>
                <w:szCs w:val="22"/>
              </w:rPr>
              <w:t>minutes</w:t>
            </w:r>
          </w:p>
          <w:p w14:paraId="41D95F19" w14:textId="77777777" w:rsidR="00BC0FB0" w:rsidRDefault="00BC0FB0" w:rsidP="009F28BE">
            <w:pPr>
              <w:pStyle w:val="TableParagraph"/>
              <w:numPr>
                <w:ilvl w:val="0"/>
                <w:numId w:val="52"/>
              </w:numPr>
              <w:tabs>
                <w:tab w:val="left" w:pos="789"/>
              </w:tabs>
              <w:kinsoku w:val="0"/>
              <w:overflowPunct w:val="0"/>
              <w:spacing w:line="251" w:lineRule="exact"/>
              <w:rPr>
                <w:sz w:val="22"/>
                <w:szCs w:val="22"/>
              </w:rPr>
            </w:pPr>
            <w:r>
              <w:rPr>
                <w:sz w:val="22"/>
                <w:szCs w:val="22"/>
              </w:rPr>
              <w:t>From more than 30 minutes to 1</w:t>
            </w:r>
            <w:r>
              <w:rPr>
                <w:spacing w:val="-25"/>
                <w:sz w:val="22"/>
                <w:szCs w:val="22"/>
              </w:rPr>
              <w:t xml:space="preserve"> </w:t>
            </w:r>
            <w:r>
              <w:rPr>
                <w:sz w:val="22"/>
                <w:szCs w:val="22"/>
              </w:rPr>
              <w:t>hour</w:t>
            </w:r>
          </w:p>
          <w:p w14:paraId="4B220704" w14:textId="77777777" w:rsidR="00BC0FB0" w:rsidRDefault="00BC0FB0" w:rsidP="009F28BE">
            <w:pPr>
              <w:pStyle w:val="TableParagraph"/>
              <w:numPr>
                <w:ilvl w:val="0"/>
                <w:numId w:val="52"/>
              </w:numPr>
              <w:tabs>
                <w:tab w:val="left" w:pos="789"/>
              </w:tabs>
              <w:kinsoku w:val="0"/>
              <w:overflowPunct w:val="0"/>
              <w:spacing w:before="1"/>
              <w:rPr>
                <w:sz w:val="22"/>
                <w:szCs w:val="22"/>
              </w:rPr>
            </w:pPr>
            <w:r>
              <w:rPr>
                <w:sz w:val="22"/>
                <w:szCs w:val="22"/>
              </w:rPr>
              <w:t>After more than 1</w:t>
            </w:r>
            <w:r>
              <w:rPr>
                <w:spacing w:val="-17"/>
                <w:sz w:val="22"/>
                <w:szCs w:val="22"/>
              </w:rPr>
              <w:t xml:space="preserve"> </w:t>
            </w:r>
            <w:r>
              <w:rPr>
                <w:sz w:val="22"/>
                <w:szCs w:val="22"/>
              </w:rPr>
              <w:t>hour</w:t>
            </w:r>
          </w:p>
        </w:tc>
      </w:tr>
      <w:tr w:rsidR="00BC0FB0" w14:paraId="53F30786" w14:textId="77777777">
        <w:trPr>
          <w:trHeight w:val="1504"/>
        </w:trPr>
        <w:tc>
          <w:tcPr>
            <w:tcW w:w="880" w:type="dxa"/>
            <w:tcBorders>
              <w:top w:val="none" w:sz="6" w:space="0" w:color="auto"/>
              <w:left w:val="none" w:sz="6" w:space="0" w:color="auto"/>
              <w:bottom w:val="none" w:sz="6" w:space="0" w:color="auto"/>
              <w:right w:val="none" w:sz="6" w:space="0" w:color="auto"/>
            </w:tcBorders>
          </w:tcPr>
          <w:p w14:paraId="44904DAD"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4" w:space="0" w:color="000000"/>
              <w:right w:val="none" w:sz="6" w:space="0" w:color="auto"/>
            </w:tcBorders>
          </w:tcPr>
          <w:p w14:paraId="6F00BEC9" w14:textId="77777777" w:rsidR="00BC0FB0" w:rsidRDefault="00BC0FB0">
            <w:pPr>
              <w:pStyle w:val="TableParagraph"/>
              <w:kinsoku w:val="0"/>
              <w:overflowPunct w:val="0"/>
              <w:spacing w:before="1"/>
              <w:rPr>
                <w:b/>
                <w:bCs/>
                <w:sz w:val="32"/>
                <w:szCs w:val="32"/>
              </w:rPr>
            </w:pPr>
          </w:p>
          <w:p w14:paraId="0AA4162A" w14:textId="77777777" w:rsidR="00BC0FB0" w:rsidRDefault="00BC0FB0">
            <w:pPr>
              <w:pStyle w:val="TableParagraph"/>
              <w:kinsoku w:val="0"/>
              <w:overflowPunct w:val="0"/>
              <w:ind w:left="73" w:right="866"/>
              <w:rPr>
                <w:sz w:val="22"/>
                <w:szCs w:val="22"/>
              </w:rPr>
            </w:pPr>
            <w:r>
              <w:rPr>
                <w:sz w:val="22"/>
                <w:szCs w:val="22"/>
              </w:rPr>
              <w:t>The next few questions ask about your attempts to quit smoking regular cigarettes at different times over the past year. In answering, please think specifically about the timeframe for each question.</w:t>
            </w:r>
          </w:p>
        </w:tc>
      </w:tr>
      <w:tr w:rsidR="00BC0FB0" w14:paraId="49402878" w14:textId="77777777">
        <w:trPr>
          <w:trHeight w:val="739"/>
        </w:trPr>
        <w:tc>
          <w:tcPr>
            <w:tcW w:w="880" w:type="dxa"/>
            <w:tcBorders>
              <w:top w:val="none" w:sz="6" w:space="0" w:color="auto"/>
              <w:left w:val="none" w:sz="6" w:space="0" w:color="auto"/>
              <w:bottom w:val="none" w:sz="6" w:space="0" w:color="auto"/>
              <w:right w:val="single" w:sz="4" w:space="0" w:color="000000"/>
            </w:tcBorders>
          </w:tcPr>
          <w:p w14:paraId="2D747759" w14:textId="77777777" w:rsidR="00BC0FB0" w:rsidRDefault="00BC0FB0">
            <w:pPr>
              <w:pStyle w:val="TableParagraph"/>
              <w:kinsoku w:val="0"/>
              <w:overflowPunct w:val="0"/>
              <w:spacing w:before="187"/>
              <w:ind w:right="211"/>
              <w:jc w:val="right"/>
              <w:rPr>
                <w:b/>
                <w:bCs/>
                <w:sz w:val="22"/>
                <w:szCs w:val="22"/>
              </w:rPr>
            </w:pPr>
            <w:r>
              <w:rPr>
                <w:b/>
                <w:bCs/>
                <w:sz w:val="22"/>
                <w:szCs w:val="22"/>
              </w:rPr>
              <w:t>C2.</w:t>
            </w:r>
          </w:p>
        </w:tc>
        <w:tc>
          <w:tcPr>
            <w:tcW w:w="8089" w:type="dxa"/>
            <w:tcBorders>
              <w:top w:val="single" w:sz="4" w:space="0" w:color="000000"/>
              <w:left w:val="single" w:sz="4" w:space="0" w:color="000000"/>
              <w:bottom w:val="none" w:sz="6" w:space="0" w:color="auto"/>
              <w:right w:val="single" w:sz="4" w:space="0" w:color="000000"/>
            </w:tcBorders>
          </w:tcPr>
          <w:p w14:paraId="681358BD" w14:textId="77777777" w:rsidR="00BC0FB0" w:rsidRDefault="00BC0FB0">
            <w:pPr>
              <w:pStyle w:val="TableParagraph"/>
              <w:kinsoku w:val="0"/>
              <w:overflowPunct w:val="0"/>
              <w:spacing w:before="189" w:line="244" w:lineRule="auto"/>
              <w:ind w:left="68" w:right="287"/>
              <w:rPr>
                <w:sz w:val="22"/>
                <w:szCs w:val="22"/>
              </w:rPr>
            </w:pPr>
            <w:r>
              <w:rPr>
                <w:sz w:val="22"/>
                <w:szCs w:val="22"/>
              </w:rPr>
              <w:t xml:space="preserve">During the </w:t>
            </w:r>
            <w:r>
              <w:rPr>
                <w:b/>
                <w:bCs/>
                <w:sz w:val="22"/>
                <w:szCs w:val="22"/>
                <w:u w:val="thick"/>
              </w:rPr>
              <w:t>past 3 months</w:t>
            </w:r>
            <w:r>
              <w:rPr>
                <w:sz w:val="22"/>
                <w:szCs w:val="22"/>
              </w:rPr>
              <w:t>, how many times have you stopped smoking for one day or longer because you were trying to quit smoking cigarettes for good?</w:t>
            </w:r>
          </w:p>
        </w:tc>
      </w:tr>
      <w:tr w:rsidR="00BC0FB0" w14:paraId="253E8CD9" w14:textId="77777777">
        <w:trPr>
          <w:trHeight w:val="419"/>
        </w:trPr>
        <w:tc>
          <w:tcPr>
            <w:tcW w:w="880" w:type="dxa"/>
            <w:tcBorders>
              <w:top w:val="none" w:sz="6" w:space="0" w:color="auto"/>
              <w:left w:val="none" w:sz="6" w:space="0" w:color="auto"/>
              <w:bottom w:val="none" w:sz="6" w:space="0" w:color="auto"/>
              <w:right w:val="single" w:sz="4" w:space="0" w:color="000000"/>
            </w:tcBorders>
          </w:tcPr>
          <w:p w14:paraId="3D5D6D5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4437A194" w14:textId="77777777" w:rsidR="00BC0FB0" w:rsidRDefault="00BC0FB0">
            <w:pPr>
              <w:pStyle w:val="TableParagraph"/>
              <w:tabs>
                <w:tab w:val="left" w:pos="733"/>
              </w:tabs>
              <w:kinsoku w:val="0"/>
              <w:overflowPunct w:val="0"/>
              <w:spacing w:before="33"/>
              <w:ind w:left="68"/>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r w:rsidR="00BC0FB0" w14:paraId="628A6101" w14:textId="77777777">
        <w:trPr>
          <w:trHeight w:val="327"/>
        </w:trPr>
        <w:tc>
          <w:tcPr>
            <w:tcW w:w="880" w:type="dxa"/>
            <w:tcBorders>
              <w:top w:val="none" w:sz="6" w:space="0" w:color="auto"/>
              <w:left w:val="none" w:sz="6" w:space="0" w:color="auto"/>
              <w:bottom w:val="none" w:sz="6" w:space="0" w:color="auto"/>
              <w:right w:val="none" w:sz="6" w:space="0" w:color="auto"/>
            </w:tcBorders>
          </w:tcPr>
          <w:p w14:paraId="6BAE31C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6" w:space="0" w:color="000000"/>
              <w:right w:val="none" w:sz="6" w:space="0" w:color="auto"/>
            </w:tcBorders>
          </w:tcPr>
          <w:p w14:paraId="14B7998D" w14:textId="77777777" w:rsidR="00BC0FB0" w:rsidRDefault="00BC0FB0">
            <w:pPr>
              <w:pStyle w:val="TableParagraph"/>
              <w:kinsoku w:val="0"/>
              <w:overflowPunct w:val="0"/>
              <w:rPr>
                <w:rFonts w:ascii="Times New Roman" w:hAnsi="Times New Roman" w:cs="Times New Roman"/>
                <w:sz w:val="22"/>
                <w:szCs w:val="22"/>
              </w:rPr>
            </w:pPr>
          </w:p>
        </w:tc>
      </w:tr>
      <w:tr w:rsidR="00BC0FB0" w14:paraId="6969CCA6" w14:textId="77777777">
        <w:trPr>
          <w:trHeight w:val="993"/>
        </w:trPr>
        <w:tc>
          <w:tcPr>
            <w:tcW w:w="880" w:type="dxa"/>
            <w:tcBorders>
              <w:top w:val="none" w:sz="6" w:space="0" w:color="auto"/>
              <w:left w:val="none" w:sz="6" w:space="0" w:color="auto"/>
              <w:bottom w:val="none" w:sz="6" w:space="0" w:color="auto"/>
              <w:right w:val="single" w:sz="6" w:space="0" w:color="000000"/>
            </w:tcBorders>
          </w:tcPr>
          <w:p w14:paraId="71B858B3" w14:textId="77777777" w:rsidR="00BC0FB0" w:rsidRDefault="00BC0FB0">
            <w:pPr>
              <w:pStyle w:val="TableParagraph"/>
              <w:kinsoku w:val="0"/>
              <w:overflowPunct w:val="0"/>
              <w:spacing w:before="193"/>
              <w:ind w:right="208"/>
              <w:jc w:val="right"/>
              <w:rPr>
                <w:b/>
                <w:bCs/>
                <w:sz w:val="22"/>
                <w:szCs w:val="22"/>
              </w:rPr>
            </w:pPr>
            <w:r>
              <w:rPr>
                <w:b/>
                <w:bCs/>
                <w:sz w:val="22"/>
                <w:szCs w:val="22"/>
              </w:rPr>
              <w:t>C2a.</w:t>
            </w:r>
          </w:p>
        </w:tc>
        <w:tc>
          <w:tcPr>
            <w:tcW w:w="8089" w:type="dxa"/>
            <w:tcBorders>
              <w:top w:val="single" w:sz="6" w:space="0" w:color="000000"/>
              <w:left w:val="single" w:sz="6" w:space="0" w:color="000000"/>
              <w:bottom w:val="none" w:sz="6" w:space="0" w:color="auto"/>
              <w:right w:val="single" w:sz="6" w:space="0" w:color="000000"/>
            </w:tcBorders>
          </w:tcPr>
          <w:p w14:paraId="482FB61A" w14:textId="77777777" w:rsidR="00BC0FB0" w:rsidRDefault="00BC0FB0">
            <w:pPr>
              <w:pStyle w:val="TableParagraph"/>
              <w:kinsoku w:val="0"/>
              <w:overflowPunct w:val="0"/>
              <w:spacing w:before="185" w:line="244" w:lineRule="auto"/>
              <w:ind w:left="66" w:right="185"/>
              <w:jc w:val="both"/>
              <w:rPr>
                <w:sz w:val="22"/>
                <w:szCs w:val="22"/>
              </w:rPr>
            </w:pPr>
            <w:r>
              <w:rPr>
                <w:sz w:val="22"/>
                <w:szCs w:val="22"/>
              </w:rPr>
              <w:t xml:space="preserve">During the </w:t>
            </w:r>
            <w:r>
              <w:rPr>
                <w:b/>
                <w:bCs/>
                <w:sz w:val="22"/>
                <w:szCs w:val="22"/>
                <w:u w:val="thick"/>
              </w:rPr>
              <w:t>past 6 months</w:t>
            </w:r>
            <w:r>
              <w:rPr>
                <w:sz w:val="22"/>
                <w:szCs w:val="22"/>
              </w:rPr>
              <w:t>, that is since [FILL LAUNCH DATE], how many times have you stopped smoking for one day or longer because you were trying to quit smoking cigarettes for good?</w:t>
            </w:r>
          </w:p>
        </w:tc>
      </w:tr>
      <w:tr w:rsidR="00BC0FB0" w14:paraId="0D1D0904" w14:textId="77777777">
        <w:trPr>
          <w:trHeight w:val="419"/>
        </w:trPr>
        <w:tc>
          <w:tcPr>
            <w:tcW w:w="880" w:type="dxa"/>
            <w:tcBorders>
              <w:top w:val="none" w:sz="6" w:space="0" w:color="auto"/>
              <w:left w:val="none" w:sz="6" w:space="0" w:color="auto"/>
              <w:bottom w:val="none" w:sz="6" w:space="0" w:color="auto"/>
              <w:right w:val="single" w:sz="6" w:space="0" w:color="000000"/>
            </w:tcBorders>
          </w:tcPr>
          <w:p w14:paraId="1ADCE7E8"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6" w:space="0" w:color="000000"/>
              <w:bottom w:val="single" w:sz="6" w:space="0" w:color="000000"/>
              <w:right w:val="single" w:sz="6" w:space="0" w:color="000000"/>
            </w:tcBorders>
          </w:tcPr>
          <w:p w14:paraId="27B95C77" w14:textId="77777777" w:rsidR="00BC0FB0" w:rsidRDefault="00BC0FB0">
            <w:pPr>
              <w:pStyle w:val="TableParagraph"/>
              <w:tabs>
                <w:tab w:val="left" w:pos="733"/>
              </w:tabs>
              <w:kinsoku w:val="0"/>
              <w:overflowPunct w:val="0"/>
              <w:spacing w:before="34"/>
              <w:ind w:left="66"/>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r w:rsidR="00BC0FB0" w14:paraId="61E35215" w14:textId="77777777">
        <w:trPr>
          <w:trHeight w:val="323"/>
        </w:trPr>
        <w:tc>
          <w:tcPr>
            <w:tcW w:w="880" w:type="dxa"/>
            <w:tcBorders>
              <w:top w:val="none" w:sz="6" w:space="0" w:color="auto"/>
              <w:left w:val="none" w:sz="6" w:space="0" w:color="auto"/>
              <w:bottom w:val="none" w:sz="6" w:space="0" w:color="auto"/>
              <w:right w:val="none" w:sz="6" w:space="0" w:color="auto"/>
            </w:tcBorders>
          </w:tcPr>
          <w:p w14:paraId="2DEF926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6" w:space="0" w:color="000000"/>
              <w:left w:val="none" w:sz="6" w:space="0" w:color="auto"/>
              <w:bottom w:val="single" w:sz="6" w:space="0" w:color="000000"/>
              <w:right w:val="none" w:sz="6" w:space="0" w:color="auto"/>
            </w:tcBorders>
          </w:tcPr>
          <w:p w14:paraId="5ACF685B" w14:textId="77777777" w:rsidR="00BC0FB0" w:rsidRDefault="00BC0FB0">
            <w:pPr>
              <w:pStyle w:val="TableParagraph"/>
              <w:kinsoku w:val="0"/>
              <w:overflowPunct w:val="0"/>
              <w:rPr>
                <w:rFonts w:ascii="Times New Roman" w:hAnsi="Times New Roman" w:cs="Times New Roman"/>
                <w:sz w:val="22"/>
                <w:szCs w:val="22"/>
              </w:rPr>
            </w:pPr>
          </w:p>
        </w:tc>
      </w:tr>
      <w:tr w:rsidR="00BC0FB0" w14:paraId="237A67C8" w14:textId="77777777">
        <w:trPr>
          <w:trHeight w:val="991"/>
        </w:trPr>
        <w:tc>
          <w:tcPr>
            <w:tcW w:w="880" w:type="dxa"/>
            <w:tcBorders>
              <w:top w:val="none" w:sz="6" w:space="0" w:color="auto"/>
              <w:left w:val="none" w:sz="6" w:space="0" w:color="auto"/>
              <w:bottom w:val="none" w:sz="6" w:space="0" w:color="auto"/>
              <w:right w:val="single" w:sz="6" w:space="0" w:color="000000"/>
            </w:tcBorders>
          </w:tcPr>
          <w:p w14:paraId="68D0E677" w14:textId="77777777" w:rsidR="00BC0FB0" w:rsidRDefault="00BC0FB0">
            <w:pPr>
              <w:pStyle w:val="TableParagraph"/>
              <w:kinsoku w:val="0"/>
              <w:overflowPunct w:val="0"/>
              <w:spacing w:before="193"/>
              <w:ind w:right="208"/>
              <w:jc w:val="right"/>
              <w:rPr>
                <w:b/>
                <w:bCs/>
                <w:sz w:val="22"/>
                <w:szCs w:val="22"/>
              </w:rPr>
            </w:pPr>
            <w:r>
              <w:rPr>
                <w:b/>
                <w:bCs/>
                <w:sz w:val="22"/>
                <w:szCs w:val="22"/>
              </w:rPr>
              <w:t>C1.</w:t>
            </w:r>
          </w:p>
        </w:tc>
        <w:tc>
          <w:tcPr>
            <w:tcW w:w="8089" w:type="dxa"/>
            <w:tcBorders>
              <w:top w:val="single" w:sz="6" w:space="0" w:color="000000"/>
              <w:left w:val="single" w:sz="6" w:space="0" w:color="000000"/>
              <w:bottom w:val="none" w:sz="6" w:space="0" w:color="auto"/>
              <w:right w:val="single" w:sz="6" w:space="0" w:color="000000"/>
            </w:tcBorders>
          </w:tcPr>
          <w:p w14:paraId="31264038" w14:textId="77777777" w:rsidR="00BC0FB0" w:rsidRDefault="00BC0FB0">
            <w:pPr>
              <w:pStyle w:val="TableParagraph"/>
              <w:kinsoku w:val="0"/>
              <w:overflowPunct w:val="0"/>
              <w:spacing w:before="188"/>
              <w:ind w:left="66" w:right="52"/>
              <w:rPr>
                <w:sz w:val="22"/>
                <w:szCs w:val="22"/>
              </w:rPr>
            </w:pPr>
            <w:r>
              <w:rPr>
                <w:sz w:val="22"/>
                <w:szCs w:val="22"/>
              </w:rPr>
              <w:t xml:space="preserve">During the past </w:t>
            </w:r>
            <w:r>
              <w:rPr>
                <w:b/>
                <w:bCs/>
                <w:sz w:val="22"/>
                <w:szCs w:val="22"/>
                <w:u w:val="thick"/>
              </w:rPr>
              <w:t>12 months</w:t>
            </w:r>
            <w:r>
              <w:rPr>
                <w:sz w:val="22"/>
                <w:szCs w:val="22"/>
              </w:rPr>
              <w:t>, that is, since [DATE FILL], how many times have you stopped smoking for one day or longer because you were trying to quit smoking cigarettes for good?</w:t>
            </w:r>
          </w:p>
        </w:tc>
      </w:tr>
      <w:tr w:rsidR="00BC0FB0" w14:paraId="14C1BDE5" w14:textId="77777777">
        <w:trPr>
          <w:trHeight w:val="419"/>
        </w:trPr>
        <w:tc>
          <w:tcPr>
            <w:tcW w:w="880" w:type="dxa"/>
            <w:tcBorders>
              <w:top w:val="none" w:sz="6" w:space="0" w:color="auto"/>
              <w:left w:val="none" w:sz="6" w:space="0" w:color="auto"/>
              <w:bottom w:val="none" w:sz="6" w:space="0" w:color="auto"/>
              <w:right w:val="single" w:sz="6" w:space="0" w:color="000000"/>
            </w:tcBorders>
          </w:tcPr>
          <w:p w14:paraId="29EC296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6" w:space="0" w:color="000000"/>
              <w:bottom w:val="single" w:sz="6" w:space="0" w:color="000000"/>
              <w:right w:val="single" w:sz="6" w:space="0" w:color="000000"/>
            </w:tcBorders>
          </w:tcPr>
          <w:p w14:paraId="63FDA577" w14:textId="77777777" w:rsidR="00BC0FB0" w:rsidRDefault="00BC0FB0">
            <w:pPr>
              <w:pStyle w:val="TableParagraph"/>
              <w:tabs>
                <w:tab w:val="left" w:pos="733"/>
              </w:tabs>
              <w:kinsoku w:val="0"/>
              <w:overflowPunct w:val="0"/>
              <w:spacing w:before="34"/>
              <w:ind w:left="66"/>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bl>
    <w:p w14:paraId="679EB0BD" w14:textId="482149B8" w:rsidR="00BC0FB0" w:rsidRDefault="005D339B">
      <w:pPr>
        <w:pStyle w:val="BodyText"/>
        <w:kinsoku w:val="0"/>
        <w:overflowPunct w:val="0"/>
        <w:rPr>
          <w:b/>
          <w:bCs/>
          <w:sz w:val="25"/>
          <w:szCs w:val="25"/>
        </w:rPr>
      </w:pPr>
      <w:r>
        <w:rPr>
          <w:noProof/>
        </w:rPr>
        <mc:AlternateContent>
          <mc:Choice Requires="wps">
            <w:drawing>
              <wp:anchor distT="0" distB="0" distL="0" distR="0" simplePos="0" relativeHeight="251616768" behindDoc="0" locked="0" layoutInCell="0" allowOverlap="1" wp14:anchorId="4F34C122" wp14:editId="63E0F4EE">
                <wp:simplePos x="0" y="0"/>
                <wp:positionH relativeFrom="page">
                  <wp:posOffset>1773555</wp:posOffset>
                </wp:positionH>
                <wp:positionV relativeFrom="paragraph">
                  <wp:posOffset>210820</wp:posOffset>
                </wp:positionV>
                <wp:extent cx="5145405" cy="0"/>
                <wp:effectExtent l="0" t="0" r="0" b="0"/>
                <wp:wrapTopAndBottom/>
                <wp:docPr id="4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5405" cy="0"/>
                        </a:xfrm>
                        <a:custGeom>
                          <a:avLst/>
                          <a:gdLst>
                            <a:gd name="T0" fmla="*/ 0 w 8104"/>
                            <a:gd name="T1" fmla="*/ 0 h 20"/>
                            <a:gd name="T2" fmla="*/ 8104 w 8104"/>
                            <a:gd name="T3" fmla="*/ 0 h 20"/>
                          </a:gdLst>
                          <a:ahLst/>
                          <a:cxnLst>
                            <a:cxn ang="0">
                              <a:pos x="T0" y="T1"/>
                            </a:cxn>
                            <a:cxn ang="0">
                              <a:pos x="T2" y="T3"/>
                            </a:cxn>
                          </a:cxnLst>
                          <a:rect l="0" t="0" r="r" b="b"/>
                          <a:pathLst>
                            <a:path w="8104" h="20">
                              <a:moveTo>
                                <a:pt x="0" y="0"/>
                              </a:moveTo>
                              <a:lnTo>
                                <a:pt x="810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9BC393" id="Freeform 7" o:spid="_x0000_s1026" style="position:absolute;margin-left:139.65pt;margin-top:16.6pt;width:405.15pt;height:0;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" o:allowincell="f" path="m,l8104,e" filled="f" strokeweight=".6pt">
                <v:path arrowok="t" o:connecttype="custom" o:connectlocs="0,0;5145405,0" o:connectangles="0,0"/>
                <w10:wrap type="topAndBottom" anchorx="page"/>
              </v:shape>
            </w:pict>
          </mc:Fallback>
        </mc:AlternateContent>
      </w:r>
    </w:p>
    <w:p w14:paraId="4DEF257D" w14:textId="77777777" w:rsidR="00BC0FB0" w:rsidRDefault="00BC0FB0">
      <w:pPr>
        <w:pStyle w:val="BodyText"/>
        <w:kinsoku w:val="0"/>
        <w:overflowPunct w:val="0"/>
        <w:rPr>
          <w:b/>
          <w:bCs/>
          <w:sz w:val="25"/>
          <w:szCs w:val="25"/>
        </w:rPr>
        <w:sectPr w:rsidR="00BC0FB0">
          <w:pgSz w:w="12240" w:h="15840"/>
          <w:pgMar w:top="1360" w:right="980" w:bottom="920" w:left="1100" w:header="0" w:footer="688" w:gutter="0"/>
          <w:cols w:space="720"/>
          <w:noEndnote/>
        </w:sectPr>
      </w:pPr>
    </w:p>
    <w:p w14:paraId="6A7E1CA7" w14:textId="77777777" w:rsidR="00BC0FB0" w:rsidRDefault="00BC0FB0">
      <w:pPr>
        <w:pStyle w:val="BodyText"/>
        <w:kinsoku w:val="0"/>
        <w:overflowPunct w:val="0"/>
        <w:rPr>
          <w:b/>
          <w:bCs/>
          <w:sz w:val="20"/>
          <w:szCs w:val="20"/>
        </w:rPr>
      </w:pPr>
    </w:p>
    <w:p w14:paraId="031E1042" w14:textId="77777777" w:rsidR="00BC0FB0" w:rsidRDefault="00BC0FB0">
      <w:pPr>
        <w:pStyle w:val="BodyText"/>
        <w:kinsoku w:val="0"/>
        <w:overflowPunct w:val="0"/>
        <w:rPr>
          <w:b/>
          <w:bCs/>
          <w:sz w:val="20"/>
          <w:szCs w:val="20"/>
        </w:rPr>
      </w:pPr>
    </w:p>
    <w:p w14:paraId="3362626F" w14:textId="77777777" w:rsidR="00BC0FB0" w:rsidRDefault="00BC0FB0">
      <w:pPr>
        <w:pStyle w:val="BodyText"/>
        <w:kinsoku w:val="0"/>
        <w:overflowPunct w:val="0"/>
        <w:rPr>
          <w:b/>
          <w:bCs/>
          <w:sz w:val="20"/>
          <w:szCs w:val="20"/>
        </w:rPr>
      </w:pPr>
    </w:p>
    <w:p w14:paraId="6067077A" w14:textId="77777777" w:rsidR="00BC0FB0" w:rsidRDefault="00BC0FB0">
      <w:pPr>
        <w:pStyle w:val="BodyText"/>
        <w:kinsoku w:val="0"/>
        <w:overflowPunct w:val="0"/>
        <w:rPr>
          <w:b/>
          <w:bCs/>
          <w:sz w:val="20"/>
          <w:szCs w:val="20"/>
        </w:rPr>
      </w:pPr>
    </w:p>
    <w:p w14:paraId="6B96CB47" w14:textId="77777777" w:rsidR="00BC0FB0" w:rsidRDefault="00BC0FB0">
      <w:pPr>
        <w:pStyle w:val="BodyText"/>
        <w:kinsoku w:val="0"/>
        <w:overflowPunct w:val="0"/>
        <w:spacing w:before="9"/>
        <w:rPr>
          <w:b/>
          <w:bCs/>
          <w:sz w:val="19"/>
          <w:szCs w:val="19"/>
        </w:rPr>
      </w:pPr>
    </w:p>
    <w:p w14:paraId="13015B95" w14:textId="0CF512DC" w:rsidR="00BC0FB0" w:rsidRDefault="005D339B">
      <w:pPr>
        <w:pStyle w:val="BodyText"/>
        <w:kinsoku w:val="0"/>
        <w:overflowPunct w:val="0"/>
        <w:spacing w:before="94"/>
        <w:ind w:left="1024"/>
        <w:rPr>
          <w:b/>
          <w:bCs/>
        </w:rPr>
      </w:pPr>
      <w:r>
        <w:rPr>
          <w:noProof/>
        </w:rPr>
        <mc:AlternateContent>
          <mc:Choice Requires="wpg">
            <w:drawing>
              <wp:anchor distT="0" distB="0" distL="114300" distR="114300" simplePos="0" relativeHeight="251617792" behindDoc="0" locked="0" layoutInCell="0" allowOverlap="1" wp14:anchorId="35E206A6" wp14:editId="6D7A6EAF">
                <wp:simplePos x="0" y="0"/>
                <wp:positionH relativeFrom="page">
                  <wp:posOffset>1775460</wp:posOffset>
                </wp:positionH>
                <wp:positionV relativeFrom="paragraph">
                  <wp:posOffset>-17780</wp:posOffset>
                </wp:positionV>
                <wp:extent cx="5146675" cy="1130300"/>
                <wp:effectExtent l="0" t="0" r="0" b="0"/>
                <wp:wrapNone/>
                <wp:docPr id="4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6675" cy="1130300"/>
                          <a:chOff x="2796" y="-28"/>
                          <a:chExt cx="8105" cy="1780"/>
                        </a:xfrm>
                      </wpg:grpSpPr>
                      <pic:pic xmlns:pic="http://schemas.openxmlformats.org/drawingml/2006/picture">
                        <pic:nvPicPr>
                          <pic:cNvPr id="41"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96" y="-29"/>
                            <a:ext cx="8100" cy="1780"/>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10"/>
                        <wps:cNvSpPr txBox="1">
                          <a:spLocks noChangeArrowheads="1"/>
                        </wps:cNvSpPr>
                        <wps:spPr bwMode="auto">
                          <a:xfrm>
                            <a:off x="2796" y="-29"/>
                            <a:ext cx="8105" cy="1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E3943" w14:textId="77777777" w:rsidR="00BC0FB0" w:rsidRDefault="00BC0FB0">
                              <w:pPr>
                                <w:pStyle w:val="BodyText"/>
                                <w:kinsoku w:val="0"/>
                                <w:overflowPunct w:val="0"/>
                                <w:spacing w:before="125"/>
                                <w:ind w:left="81" w:right="348"/>
                              </w:pPr>
                              <w:r>
                                <w:t>In the past 12 months, have you used any of the following medications to help you quit smoking: nicotine skin patch, nicotine gum, nicotine lozenges, nicotine nasal spray, a nicotine inhaler, or pills such as Wellbutrin, Zyban, buproprion, Chantix, or varenicline?</w:t>
                              </w:r>
                            </w:p>
                            <w:p w14:paraId="65478FBC" w14:textId="77777777" w:rsidR="00BC0FB0" w:rsidRDefault="00BC0FB0" w:rsidP="009F28BE">
                              <w:pPr>
                                <w:pStyle w:val="BodyText"/>
                                <w:numPr>
                                  <w:ilvl w:val="0"/>
                                  <w:numId w:val="51"/>
                                </w:numPr>
                                <w:tabs>
                                  <w:tab w:val="left" w:pos="802"/>
                                </w:tabs>
                                <w:kinsoku w:val="0"/>
                                <w:overflowPunct w:val="0"/>
                                <w:spacing w:before="78"/>
                              </w:pPr>
                              <w:r>
                                <w:t>Yes</w:t>
                              </w:r>
                            </w:p>
                            <w:p w14:paraId="05621BAF" w14:textId="77777777" w:rsidR="00BC0FB0" w:rsidRDefault="00BC0FB0" w:rsidP="009F28BE">
                              <w:pPr>
                                <w:pStyle w:val="BodyText"/>
                                <w:numPr>
                                  <w:ilvl w:val="0"/>
                                  <w:numId w:val="51"/>
                                </w:numPr>
                                <w:tabs>
                                  <w:tab w:val="left" w:pos="802"/>
                                </w:tabs>
                                <w:kinsoku w:val="0"/>
                                <w:overflowPunct w:val="0"/>
                                <w:spacing w:before="1"/>
                              </w:pPr>
                              <w: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139.8pt;margin-top:-1.4pt;width:405.25pt;height:89pt;z-index:251617792;mso-position-horizontal-relative:page" coordorigin="2796,-28" coordsize="8105,1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796;top:-29;width:8100;height:1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hX/nFAAAA2wAAAA8AAABkcnMvZG93bnJldi54bWxEj0FrwkAUhO8F/8PyCl5Ks1FUJHUVFdTS&#10;gyVpe39kX5PU7Nuwu2r6712h0OMwM98wi1VvWnEh5xvLCkZJCoK4tLrhSsHnx+55DsIHZI2tZVLw&#10;Sx5Wy8HDAjNtr5zTpQiViBD2GSqoQ+gyKX1Zk0Gf2I44et/WGQxRukpqh9cIN60cp+lMGmw4LtTY&#10;0bam8lScjYL3g3mSGzfN7TQ/7n/evs5tsT8qNXzs1y8gAvXhP/zXftUKJiO4f4k/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YV/5xQAAANsAAAAPAAAAAAAAAAAAAAAA&#10;AJ8CAABkcnMvZG93bnJldi54bWxQSwUGAAAAAAQABAD3AAAAkQMAAAAA&#10;">
                  <v:imagedata r:id="rId10" o:title=""/>
                </v:shape>
                <v:shape id="_x0000_s1030" type="#_x0000_t202" style="position:absolute;left:2796;top:-29;width:8105;height:1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21DE3943" w14:textId="77777777" w:rsidR="00BC0FB0" w:rsidRDefault="00BC0FB0">
                        <w:pPr>
                          <w:pStyle w:val="BodyText"/>
                          <w:kinsoku w:val="0"/>
                          <w:overflowPunct w:val="0"/>
                          <w:spacing w:before="125"/>
                          <w:ind w:left="81" w:right="348"/>
                        </w:pPr>
                        <w:r>
                          <w:t>In the past 12 months, have you used any of the following medications to help you quit smoking: nicotine skin patch, nicotine gum, nicotine lozenges, nicotine nasal spray, a nicotine inhaler, or pills such as Wellbutrin, Zyban, buproprion, Chantix, or varenicline?</w:t>
                        </w:r>
                      </w:p>
                      <w:p w14:paraId="65478FBC" w14:textId="77777777" w:rsidR="00BC0FB0" w:rsidRDefault="00BC0FB0" w:rsidP="009F28BE">
                        <w:pPr>
                          <w:pStyle w:val="BodyText"/>
                          <w:numPr>
                            <w:ilvl w:val="0"/>
                            <w:numId w:val="51"/>
                          </w:numPr>
                          <w:tabs>
                            <w:tab w:val="left" w:pos="802"/>
                          </w:tabs>
                          <w:kinsoku w:val="0"/>
                          <w:overflowPunct w:val="0"/>
                          <w:spacing w:before="78"/>
                        </w:pPr>
                        <w:r>
                          <w:t>Yes</w:t>
                        </w:r>
                      </w:p>
                      <w:p w14:paraId="05621BAF" w14:textId="77777777" w:rsidR="00BC0FB0" w:rsidRDefault="00BC0FB0" w:rsidP="009F28BE">
                        <w:pPr>
                          <w:pStyle w:val="BodyText"/>
                          <w:numPr>
                            <w:ilvl w:val="0"/>
                            <w:numId w:val="51"/>
                          </w:numPr>
                          <w:tabs>
                            <w:tab w:val="left" w:pos="802"/>
                          </w:tabs>
                          <w:kinsoku w:val="0"/>
                          <w:overflowPunct w:val="0"/>
                          <w:spacing w:before="1"/>
                        </w:pPr>
                        <w:r>
                          <w:t>No</w:t>
                        </w:r>
                      </w:p>
                    </w:txbxContent>
                  </v:textbox>
                </v:shape>
                <w10:wrap anchorx="page"/>
              </v:group>
            </w:pict>
          </mc:Fallback>
        </mc:AlternateContent>
      </w:r>
      <w:r w:rsidR="00BC0FB0">
        <w:rPr>
          <w:b/>
          <w:bCs/>
        </w:rPr>
        <w:t>C3c.</w:t>
      </w:r>
    </w:p>
    <w:p w14:paraId="36230F1D" w14:textId="77777777" w:rsidR="00BC0FB0" w:rsidRDefault="00BC0FB0">
      <w:pPr>
        <w:pStyle w:val="BodyText"/>
        <w:kinsoku w:val="0"/>
        <w:overflowPunct w:val="0"/>
        <w:rPr>
          <w:b/>
          <w:bCs/>
          <w:sz w:val="20"/>
          <w:szCs w:val="20"/>
        </w:rPr>
      </w:pPr>
    </w:p>
    <w:p w14:paraId="7A0796E9" w14:textId="77777777" w:rsidR="00BC0FB0" w:rsidRDefault="00BC0FB0">
      <w:pPr>
        <w:pStyle w:val="BodyText"/>
        <w:kinsoku w:val="0"/>
        <w:overflowPunct w:val="0"/>
        <w:rPr>
          <w:b/>
          <w:bCs/>
          <w:sz w:val="20"/>
          <w:szCs w:val="20"/>
        </w:rPr>
      </w:pPr>
    </w:p>
    <w:p w14:paraId="10355E83" w14:textId="77777777" w:rsidR="00BC0FB0" w:rsidRDefault="00BC0FB0">
      <w:pPr>
        <w:pStyle w:val="BodyText"/>
        <w:kinsoku w:val="0"/>
        <w:overflowPunct w:val="0"/>
        <w:rPr>
          <w:b/>
          <w:bCs/>
          <w:sz w:val="20"/>
          <w:szCs w:val="20"/>
        </w:rPr>
      </w:pPr>
    </w:p>
    <w:p w14:paraId="6A77706C" w14:textId="77777777" w:rsidR="00BC0FB0" w:rsidRDefault="00BC0FB0">
      <w:pPr>
        <w:pStyle w:val="BodyText"/>
        <w:kinsoku w:val="0"/>
        <w:overflowPunct w:val="0"/>
        <w:rPr>
          <w:b/>
          <w:bCs/>
          <w:sz w:val="20"/>
          <w:szCs w:val="20"/>
        </w:rPr>
      </w:pPr>
    </w:p>
    <w:p w14:paraId="0320DF37" w14:textId="77777777" w:rsidR="00BC0FB0" w:rsidRDefault="00BC0FB0">
      <w:pPr>
        <w:pStyle w:val="BodyText"/>
        <w:kinsoku w:val="0"/>
        <w:overflowPunct w:val="0"/>
        <w:rPr>
          <w:b/>
          <w:bCs/>
          <w:sz w:val="20"/>
          <w:szCs w:val="20"/>
        </w:rPr>
      </w:pPr>
    </w:p>
    <w:p w14:paraId="1F1FFDC0" w14:textId="77777777" w:rsidR="00BC0FB0" w:rsidRDefault="00BC0FB0">
      <w:pPr>
        <w:pStyle w:val="BodyText"/>
        <w:kinsoku w:val="0"/>
        <w:overflowPunct w:val="0"/>
        <w:rPr>
          <w:b/>
          <w:bCs/>
          <w:sz w:val="20"/>
          <w:szCs w:val="20"/>
        </w:rPr>
      </w:pPr>
    </w:p>
    <w:p w14:paraId="29566E25" w14:textId="77777777" w:rsidR="00BC0FB0" w:rsidRDefault="00BC0FB0">
      <w:pPr>
        <w:pStyle w:val="BodyText"/>
        <w:kinsoku w:val="0"/>
        <w:overflowPunct w:val="0"/>
        <w:spacing w:before="6"/>
        <w:rPr>
          <w:b/>
          <w:bCs/>
          <w:sz w:val="24"/>
          <w:szCs w:val="24"/>
        </w:rPr>
      </w:pPr>
    </w:p>
    <w:tbl>
      <w:tblPr>
        <w:tblW w:w="0" w:type="auto"/>
        <w:tblInd w:w="983" w:type="dxa"/>
        <w:tblLayout w:type="fixed"/>
        <w:tblCellMar>
          <w:left w:w="0" w:type="dxa"/>
          <w:right w:w="0" w:type="dxa"/>
        </w:tblCellMar>
        <w:tblLook w:val="0000" w:firstRow="0" w:lastRow="0" w:firstColumn="0" w:lastColumn="0" w:noHBand="0" w:noVBand="0"/>
      </w:tblPr>
      <w:tblGrid>
        <w:gridCol w:w="743"/>
        <w:gridCol w:w="817"/>
        <w:gridCol w:w="6382"/>
        <w:gridCol w:w="700"/>
      </w:tblGrid>
      <w:tr w:rsidR="00BC0FB0" w14:paraId="1A3F437C" w14:textId="77777777" w:rsidTr="00F03A52">
        <w:trPr>
          <w:trHeight w:val="330"/>
        </w:trPr>
        <w:tc>
          <w:tcPr>
            <w:tcW w:w="743" w:type="dxa"/>
            <w:tcBorders>
              <w:top w:val="none" w:sz="6" w:space="0" w:color="auto"/>
              <w:left w:val="none" w:sz="6" w:space="0" w:color="auto"/>
              <w:bottom w:val="none" w:sz="6" w:space="0" w:color="auto"/>
              <w:right w:val="single" w:sz="6" w:space="0" w:color="000000"/>
            </w:tcBorders>
          </w:tcPr>
          <w:p w14:paraId="73CC3F2E" w14:textId="77777777" w:rsidR="00BC0FB0" w:rsidRDefault="00BC0FB0">
            <w:pPr>
              <w:pStyle w:val="TableParagraph"/>
              <w:kinsoku w:val="0"/>
              <w:overflowPunct w:val="0"/>
              <w:spacing w:before="187"/>
              <w:ind w:left="200"/>
              <w:rPr>
                <w:b/>
                <w:bCs/>
                <w:sz w:val="22"/>
                <w:szCs w:val="22"/>
              </w:rPr>
            </w:pPr>
            <w:r>
              <w:rPr>
                <w:b/>
                <w:bCs/>
                <w:sz w:val="22"/>
                <w:szCs w:val="22"/>
              </w:rPr>
              <w:t>C4.</w:t>
            </w:r>
          </w:p>
        </w:tc>
        <w:tc>
          <w:tcPr>
            <w:tcW w:w="7899" w:type="dxa"/>
            <w:gridSpan w:val="3"/>
            <w:tcBorders>
              <w:top w:val="single" w:sz="6" w:space="0" w:color="000000"/>
              <w:left w:val="single" w:sz="6" w:space="0" w:color="000000"/>
              <w:bottom w:val="none" w:sz="6" w:space="0" w:color="auto"/>
              <w:right w:val="single" w:sz="6" w:space="0" w:color="000000"/>
            </w:tcBorders>
          </w:tcPr>
          <w:p w14:paraId="7DA0BB52" w14:textId="77777777" w:rsidR="00BC0FB0" w:rsidRDefault="00BC0FB0">
            <w:pPr>
              <w:pStyle w:val="TableParagraph"/>
              <w:kinsoku w:val="0"/>
              <w:overflowPunct w:val="0"/>
              <w:spacing w:before="191"/>
              <w:ind w:left="65"/>
              <w:rPr>
                <w:sz w:val="22"/>
                <w:szCs w:val="22"/>
              </w:rPr>
            </w:pPr>
            <w:r>
              <w:rPr>
                <w:sz w:val="22"/>
                <w:szCs w:val="22"/>
              </w:rPr>
              <w:t>When you last tried to quit smoking, did you do any of the following?</w:t>
            </w:r>
          </w:p>
        </w:tc>
      </w:tr>
      <w:tr w:rsidR="00BC0FB0" w14:paraId="70EFAE6C" w14:textId="77777777" w:rsidTr="00F03A52">
        <w:trPr>
          <w:trHeight w:val="250"/>
        </w:trPr>
        <w:tc>
          <w:tcPr>
            <w:tcW w:w="743" w:type="dxa"/>
            <w:tcBorders>
              <w:top w:val="none" w:sz="6" w:space="0" w:color="auto"/>
              <w:left w:val="none" w:sz="6" w:space="0" w:color="auto"/>
              <w:bottom w:val="none" w:sz="6" w:space="0" w:color="auto"/>
              <w:right w:val="single" w:sz="6" w:space="0" w:color="000000"/>
            </w:tcBorders>
          </w:tcPr>
          <w:p w14:paraId="080CA7EB"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68929ADD" w14:textId="77777777" w:rsidR="00BC0FB0" w:rsidRDefault="00BC0FB0">
            <w:pPr>
              <w:pStyle w:val="TableParagraph"/>
              <w:kinsoku w:val="0"/>
              <w:overflowPunct w:val="0"/>
              <w:rPr>
                <w:rFonts w:ascii="Times New Roman" w:hAnsi="Times New Roman" w:cs="Times New Roman"/>
                <w:sz w:val="22"/>
                <w:szCs w:val="22"/>
              </w:rPr>
            </w:pPr>
          </w:p>
        </w:tc>
        <w:tc>
          <w:tcPr>
            <w:tcW w:w="6382" w:type="dxa"/>
            <w:tcBorders>
              <w:top w:val="none" w:sz="6" w:space="0" w:color="auto"/>
              <w:left w:val="none" w:sz="6" w:space="0" w:color="auto"/>
              <w:bottom w:val="none" w:sz="6" w:space="0" w:color="auto"/>
              <w:right w:val="none" w:sz="6" w:space="0" w:color="auto"/>
            </w:tcBorders>
          </w:tcPr>
          <w:p w14:paraId="5B4C0ED6" w14:textId="77777777" w:rsidR="00BC0FB0" w:rsidRDefault="00BC0FB0">
            <w:pPr>
              <w:pStyle w:val="TableParagraph"/>
              <w:kinsoku w:val="0"/>
              <w:overflowPunct w:val="0"/>
              <w:spacing w:before="37"/>
              <w:ind w:right="117"/>
              <w:jc w:val="right"/>
              <w:rPr>
                <w:sz w:val="22"/>
                <w:szCs w:val="22"/>
              </w:rPr>
            </w:pPr>
            <w:r>
              <w:rPr>
                <w:sz w:val="22"/>
                <w:szCs w:val="22"/>
              </w:rPr>
              <w:t>1. Yes</w:t>
            </w:r>
          </w:p>
        </w:tc>
        <w:tc>
          <w:tcPr>
            <w:tcW w:w="699" w:type="dxa"/>
            <w:tcBorders>
              <w:top w:val="none" w:sz="6" w:space="0" w:color="auto"/>
              <w:left w:val="none" w:sz="6" w:space="0" w:color="auto"/>
              <w:bottom w:val="none" w:sz="6" w:space="0" w:color="auto"/>
              <w:right w:val="single" w:sz="6" w:space="0" w:color="000000"/>
            </w:tcBorders>
          </w:tcPr>
          <w:p w14:paraId="0FE21FEE" w14:textId="77777777" w:rsidR="00BC0FB0" w:rsidRDefault="00BC0FB0">
            <w:pPr>
              <w:pStyle w:val="TableParagraph"/>
              <w:kinsoku w:val="0"/>
              <w:overflowPunct w:val="0"/>
              <w:spacing w:before="37"/>
              <w:ind w:left="118"/>
              <w:rPr>
                <w:sz w:val="22"/>
                <w:szCs w:val="22"/>
              </w:rPr>
            </w:pPr>
            <w:r>
              <w:rPr>
                <w:sz w:val="22"/>
                <w:szCs w:val="22"/>
              </w:rPr>
              <w:t>2. No</w:t>
            </w:r>
          </w:p>
        </w:tc>
      </w:tr>
      <w:tr w:rsidR="00BC0FB0" w14:paraId="2703DED5" w14:textId="77777777" w:rsidTr="00F03A52">
        <w:trPr>
          <w:trHeight w:val="277"/>
        </w:trPr>
        <w:tc>
          <w:tcPr>
            <w:tcW w:w="743" w:type="dxa"/>
            <w:tcBorders>
              <w:top w:val="none" w:sz="6" w:space="0" w:color="auto"/>
              <w:left w:val="none" w:sz="6" w:space="0" w:color="auto"/>
              <w:bottom w:val="none" w:sz="6" w:space="0" w:color="auto"/>
              <w:right w:val="single" w:sz="6" w:space="0" w:color="000000"/>
            </w:tcBorders>
          </w:tcPr>
          <w:p w14:paraId="36035195"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385D8DC8" w14:textId="77777777" w:rsidR="00BC0FB0" w:rsidRDefault="00BC0FB0">
            <w:pPr>
              <w:pStyle w:val="TableParagraph"/>
              <w:kinsoku w:val="0"/>
              <w:overflowPunct w:val="0"/>
              <w:spacing w:before="74"/>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8150486" w14:textId="77777777" w:rsidR="00BC0FB0" w:rsidRDefault="00BC0FB0">
            <w:pPr>
              <w:pStyle w:val="TableParagraph"/>
              <w:kinsoku w:val="0"/>
              <w:overflowPunct w:val="0"/>
              <w:spacing w:before="74"/>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595B84D6" w14:textId="77777777" w:rsidR="00BC0FB0" w:rsidRDefault="00BC0FB0">
            <w:pPr>
              <w:pStyle w:val="TableParagraph"/>
              <w:kinsoku w:val="0"/>
              <w:overflowPunct w:val="0"/>
              <w:rPr>
                <w:rFonts w:ascii="Times New Roman" w:hAnsi="Times New Roman" w:cs="Times New Roman"/>
                <w:sz w:val="22"/>
                <w:szCs w:val="22"/>
              </w:rPr>
            </w:pPr>
          </w:p>
        </w:tc>
      </w:tr>
      <w:tr w:rsidR="00BC0FB0" w14:paraId="2EEF345C" w14:textId="77777777" w:rsidTr="00F03A52">
        <w:trPr>
          <w:trHeight w:val="279"/>
        </w:trPr>
        <w:tc>
          <w:tcPr>
            <w:tcW w:w="743" w:type="dxa"/>
            <w:tcBorders>
              <w:top w:val="none" w:sz="6" w:space="0" w:color="auto"/>
              <w:left w:val="none" w:sz="6" w:space="0" w:color="auto"/>
              <w:bottom w:val="none" w:sz="6" w:space="0" w:color="auto"/>
              <w:right w:val="single" w:sz="6" w:space="0" w:color="000000"/>
            </w:tcBorders>
          </w:tcPr>
          <w:p w14:paraId="5A886A18"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3E5AF6F5" w14:textId="77777777" w:rsidR="00BC0FB0" w:rsidRDefault="00BC0FB0">
            <w:pPr>
              <w:pStyle w:val="TableParagraph"/>
              <w:kinsoku w:val="0"/>
              <w:overflowPunct w:val="0"/>
              <w:spacing w:before="7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42C0DF7C" w14:textId="77777777" w:rsidR="00BC0FB0" w:rsidRPr="00BC0FB0" w:rsidRDefault="00BC0FB0" w:rsidP="00BC0FB0">
            <w:pPr>
              <w:contextualSpacing/>
              <w:rPr>
                <w:bCs/>
              </w:rPr>
            </w:pPr>
            <w:r w:rsidRPr="00BC0FB0">
              <w:rPr>
                <w:b/>
                <w:bCs/>
              </w:rPr>
              <w:t xml:space="preserve">C4_1. </w:t>
            </w:r>
            <w:r w:rsidRPr="00BC0FB0">
              <w:rPr>
                <w:bCs/>
              </w:rPr>
              <w:t>Give up cigarettes all at once</w:t>
            </w:r>
          </w:p>
          <w:p w14:paraId="7C4A60A6" w14:textId="77777777" w:rsidR="00BC0FB0" w:rsidRPr="00BC0FB0" w:rsidRDefault="00BC0FB0" w:rsidP="00BC0FB0">
            <w:pPr>
              <w:contextualSpacing/>
              <w:rPr>
                <w:bCs/>
              </w:rPr>
            </w:pPr>
            <w:r w:rsidRPr="00BC0FB0">
              <w:rPr>
                <w:b/>
                <w:bCs/>
              </w:rPr>
              <w:t xml:space="preserve">C4_2. </w:t>
            </w:r>
            <w:r w:rsidRPr="00BC0FB0">
              <w:rPr>
                <w:bCs/>
              </w:rPr>
              <w:t>Gradually cut back on cigarettes</w:t>
            </w:r>
          </w:p>
          <w:p w14:paraId="4C6AC0E2" w14:textId="77777777" w:rsidR="00BC0FB0" w:rsidRPr="00BC0FB0" w:rsidRDefault="00BC0FB0" w:rsidP="00BC0FB0">
            <w:pPr>
              <w:contextualSpacing/>
              <w:rPr>
                <w:bCs/>
              </w:rPr>
            </w:pPr>
            <w:r w:rsidRPr="00BC0FB0">
              <w:rPr>
                <w:b/>
                <w:bCs/>
              </w:rPr>
              <w:t xml:space="preserve">C4_3. </w:t>
            </w:r>
            <w:r w:rsidRPr="00BC0FB0">
              <w:rPr>
                <w:bCs/>
              </w:rPr>
              <w:t xml:space="preserve">Switch </w:t>
            </w:r>
            <w:r w:rsidRPr="00BC0FB0">
              <w:rPr>
                <w:b/>
                <w:bCs/>
              </w:rPr>
              <w:t>completely</w:t>
            </w:r>
            <w:r w:rsidRPr="00BC0FB0">
              <w:rPr>
                <w:bCs/>
              </w:rPr>
              <w:t xml:space="preserve"> to vaping (using </w:t>
            </w:r>
            <w:r w:rsidRPr="00BC0FB0">
              <w:rPr>
                <w:lang w:val="en-CA" w:eastAsia="en-CA"/>
              </w:rPr>
              <w:t xml:space="preserve">e-cigarettes, vape pens, JUULs, mods, or other personal vaporizers) </w:t>
            </w:r>
          </w:p>
          <w:p w14:paraId="36766C41" w14:textId="77777777" w:rsidR="00BC0FB0" w:rsidRPr="00BC0FB0" w:rsidRDefault="00BC0FB0" w:rsidP="00BC0FB0">
            <w:pPr>
              <w:contextualSpacing/>
              <w:rPr>
                <w:bCs/>
              </w:rPr>
            </w:pPr>
            <w:r w:rsidRPr="00BC0FB0">
              <w:rPr>
                <w:b/>
                <w:bCs/>
              </w:rPr>
              <w:t xml:space="preserve">C4_4.  </w:t>
            </w:r>
            <w:r w:rsidRPr="00BC0FB0">
              <w:rPr>
                <w:bCs/>
              </w:rPr>
              <w:t xml:space="preserve">Substitute smoking some of your regular cigarettes with vaping (using </w:t>
            </w:r>
            <w:r w:rsidRPr="00BC0FB0">
              <w:rPr>
                <w:lang w:val="en-CA" w:eastAsia="en-CA"/>
              </w:rPr>
              <w:t>e-cigarettes, vape pens, JUULs, mods, or other personal vaporizers)</w:t>
            </w:r>
          </w:p>
          <w:p w14:paraId="7823BE65" w14:textId="77777777" w:rsidR="00BC0FB0" w:rsidRPr="00BC0FB0" w:rsidRDefault="00BC0FB0" w:rsidP="00BC0FB0">
            <w:pPr>
              <w:contextualSpacing/>
              <w:rPr>
                <w:bCs/>
              </w:rPr>
            </w:pPr>
            <w:r w:rsidRPr="00BC0FB0">
              <w:rPr>
                <w:b/>
                <w:bCs/>
              </w:rPr>
              <w:t xml:space="preserve">C4_5. </w:t>
            </w:r>
            <w:r w:rsidRPr="00BC0FB0">
              <w:rPr>
                <w:bCs/>
              </w:rPr>
              <w:t>Switch to mild or some other brand of cigarettes</w:t>
            </w:r>
          </w:p>
          <w:p w14:paraId="0E4C1F28" w14:textId="77777777" w:rsidR="00BC0FB0" w:rsidRPr="00BC0FB0" w:rsidRDefault="00BC0FB0" w:rsidP="00BC0FB0">
            <w:pPr>
              <w:contextualSpacing/>
              <w:rPr>
                <w:bCs/>
              </w:rPr>
            </w:pPr>
            <w:r w:rsidRPr="00BC0FB0">
              <w:rPr>
                <w:b/>
                <w:bCs/>
              </w:rPr>
              <w:t xml:space="preserve">C4_6. </w:t>
            </w:r>
            <w:r w:rsidRPr="00BC0FB0">
              <w:rPr>
                <w:bCs/>
              </w:rPr>
              <w:t>Use nicotine replacements like the nicotine patch, nicotine gum, nicotine lozenges, nicotine nasal spray, or nicotine inhaler</w:t>
            </w:r>
          </w:p>
          <w:p w14:paraId="1953FBC1" w14:textId="77777777" w:rsidR="00BC0FB0" w:rsidRPr="00BC0FB0" w:rsidRDefault="00BC0FB0" w:rsidP="00BC0FB0">
            <w:pPr>
              <w:contextualSpacing/>
              <w:rPr>
                <w:bCs/>
              </w:rPr>
            </w:pPr>
            <w:r w:rsidRPr="00BC0FB0">
              <w:rPr>
                <w:b/>
                <w:bCs/>
              </w:rPr>
              <w:t xml:space="preserve">C4_7. </w:t>
            </w:r>
            <w:r w:rsidRPr="00BC0FB0">
              <w:rPr>
                <w:bCs/>
              </w:rPr>
              <w:t>Use medications like Wellbutrin, Zyban, buproprion, Chantix, or varenicline</w:t>
            </w:r>
          </w:p>
          <w:p w14:paraId="45EDD3C2" w14:textId="77777777" w:rsidR="00BC0FB0" w:rsidRPr="00BC0FB0" w:rsidRDefault="00BC0FB0" w:rsidP="00BC0FB0">
            <w:pPr>
              <w:contextualSpacing/>
              <w:rPr>
                <w:bCs/>
              </w:rPr>
            </w:pPr>
            <w:r w:rsidRPr="00BC0FB0">
              <w:rPr>
                <w:b/>
                <w:bCs/>
              </w:rPr>
              <w:t xml:space="preserve">C4_8. </w:t>
            </w:r>
            <w:r w:rsidRPr="00BC0FB0">
              <w:rPr>
                <w:bCs/>
              </w:rPr>
              <w:t>Get help from a telephone quit line</w:t>
            </w:r>
          </w:p>
          <w:p w14:paraId="4FE19F9A" w14:textId="77777777" w:rsidR="00BC0FB0" w:rsidRPr="00BC0FB0" w:rsidRDefault="00BC0FB0" w:rsidP="00BC0FB0">
            <w:pPr>
              <w:contextualSpacing/>
              <w:rPr>
                <w:bCs/>
              </w:rPr>
            </w:pPr>
            <w:r w:rsidRPr="00BC0FB0">
              <w:rPr>
                <w:b/>
                <w:bCs/>
              </w:rPr>
              <w:t xml:space="preserve">C4_9. </w:t>
            </w:r>
            <w:r w:rsidRPr="00BC0FB0">
              <w:rPr>
                <w:bCs/>
              </w:rPr>
              <w:t>Get help from a website such as Smokefree.gov or CDC.gov/Tips</w:t>
            </w:r>
          </w:p>
          <w:p w14:paraId="1DB4C6E4" w14:textId="77777777" w:rsidR="00BC0FB0" w:rsidRPr="00BC0FB0" w:rsidRDefault="00BC0FB0" w:rsidP="00BC0FB0">
            <w:pPr>
              <w:contextualSpacing/>
              <w:rPr>
                <w:bCs/>
              </w:rPr>
            </w:pPr>
            <w:r w:rsidRPr="00BC0FB0">
              <w:rPr>
                <w:b/>
                <w:bCs/>
              </w:rPr>
              <w:t>C4_10</w:t>
            </w:r>
            <w:r w:rsidRPr="00BC0FB0">
              <w:rPr>
                <w:bCs/>
              </w:rPr>
              <w:t>. Get help from a doctor or other health professional</w:t>
            </w:r>
          </w:p>
          <w:p w14:paraId="3B3EDA8A" w14:textId="77777777" w:rsidR="00BC0FB0" w:rsidRDefault="00BC0FB0" w:rsidP="00BC0FB0">
            <w:pPr>
              <w:contextualSpacing/>
              <w:rPr>
                <w:bCs/>
              </w:rPr>
            </w:pPr>
            <w:r w:rsidRPr="00BC0FB0">
              <w:rPr>
                <w:b/>
              </w:rPr>
              <w:t>C4_11</w:t>
            </w:r>
            <w:r w:rsidRPr="00BC0FB0">
              <w:rPr>
                <w:bCs/>
              </w:rPr>
              <w:t>. Get help from a pharmacist</w:t>
            </w:r>
          </w:p>
          <w:p w14:paraId="7552C56F" w14:textId="77777777" w:rsidR="00F03A52" w:rsidRDefault="00F03A52" w:rsidP="00BC0FB0">
            <w:pPr>
              <w:contextualSpacing/>
            </w:pPr>
            <w:r w:rsidRPr="00F03A52">
              <w:rPr>
                <w:b/>
                <w:bCs/>
              </w:rPr>
              <w:t>C4_12.</w:t>
            </w:r>
            <w:r>
              <w:t xml:space="preserve"> Use a mobile App to help you quit smoking</w:t>
            </w:r>
          </w:p>
          <w:p w14:paraId="036D2359" w14:textId="77777777" w:rsidR="00F03A52" w:rsidRDefault="00F03A52" w:rsidP="00BC0FB0">
            <w:pPr>
              <w:contextualSpacing/>
            </w:pPr>
            <w:r w:rsidRPr="00F03A52">
              <w:rPr>
                <w:b/>
                <w:bCs/>
              </w:rPr>
              <w:t>C4_13.</w:t>
            </w:r>
            <w:r>
              <w:t xml:space="preserve"> Use a texting program to help you quit smoking</w:t>
            </w:r>
          </w:p>
        </w:tc>
        <w:tc>
          <w:tcPr>
            <w:tcW w:w="699" w:type="dxa"/>
            <w:tcBorders>
              <w:top w:val="none" w:sz="6" w:space="0" w:color="auto"/>
              <w:left w:val="none" w:sz="6" w:space="0" w:color="auto"/>
              <w:bottom w:val="none" w:sz="6" w:space="0" w:color="auto"/>
              <w:right w:val="single" w:sz="6" w:space="0" w:color="000000"/>
            </w:tcBorders>
          </w:tcPr>
          <w:p w14:paraId="0CF1AFBA" w14:textId="77777777" w:rsidR="00BC0FB0" w:rsidRDefault="00BC0FB0">
            <w:pPr>
              <w:pStyle w:val="TableParagraph"/>
              <w:kinsoku w:val="0"/>
              <w:overflowPunct w:val="0"/>
              <w:rPr>
                <w:rFonts w:ascii="Times New Roman" w:hAnsi="Times New Roman" w:cs="Times New Roman"/>
                <w:sz w:val="22"/>
                <w:szCs w:val="22"/>
              </w:rPr>
            </w:pPr>
          </w:p>
        </w:tc>
      </w:tr>
      <w:tr w:rsidR="00BC0FB0" w14:paraId="5D26E965" w14:textId="77777777" w:rsidTr="00F03A52">
        <w:trPr>
          <w:trHeight w:val="753"/>
        </w:trPr>
        <w:tc>
          <w:tcPr>
            <w:tcW w:w="743" w:type="dxa"/>
            <w:tcBorders>
              <w:top w:val="none" w:sz="6" w:space="0" w:color="auto"/>
              <w:left w:val="none" w:sz="6" w:space="0" w:color="auto"/>
              <w:bottom w:val="none" w:sz="6" w:space="0" w:color="auto"/>
              <w:right w:val="single" w:sz="6" w:space="0" w:color="000000"/>
            </w:tcBorders>
          </w:tcPr>
          <w:p w14:paraId="29B87355"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242D496A" w14:textId="77777777" w:rsidR="00BC0FB0" w:rsidRDefault="00BC0FB0">
            <w:pPr>
              <w:pStyle w:val="TableParagraph"/>
              <w:kinsoku w:val="0"/>
              <w:overflowPunct w:val="0"/>
              <w:spacing w:before="77"/>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866308F" w14:textId="77777777" w:rsidR="00BC0FB0" w:rsidRDefault="00BC0FB0">
            <w:pPr>
              <w:pStyle w:val="TableParagraph"/>
              <w:kinsoku w:val="0"/>
              <w:overflowPunct w:val="0"/>
              <w:spacing w:before="2"/>
              <w:ind w:left="175" w:right="663"/>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361E1FA" w14:textId="77777777" w:rsidR="00BC0FB0" w:rsidRDefault="00BC0FB0">
            <w:pPr>
              <w:pStyle w:val="TableParagraph"/>
              <w:kinsoku w:val="0"/>
              <w:overflowPunct w:val="0"/>
              <w:rPr>
                <w:rFonts w:ascii="Times New Roman" w:hAnsi="Times New Roman" w:cs="Times New Roman"/>
                <w:sz w:val="22"/>
                <w:szCs w:val="22"/>
              </w:rPr>
            </w:pPr>
          </w:p>
        </w:tc>
      </w:tr>
      <w:tr w:rsidR="00BC0FB0" w14:paraId="191337BF" w14:textId="77777777" w:rsidTr="00F03A52">
        <w:trPr>
          <w:trHeight w:val="712"/>
        </w:trPr>
        <w:tc>
          <w:tcPr>
            <w:tcW w:w="743" w:type="dxa"/>
            <w:tcBorders>
              <w:top w:val="none" w:sz="6" w:space="0" w:color="auto"/>
              <w:left w:val="none" w:sz="6" w:space="0" w:color="auto"/>
              <w:bottom w:val="none" w:sz="6" w:space="0" w:color="auto"/>
              <w:right w:val="single" w:sz="6" w:space="0" w:color="000000"/>
            </w:tcBorders>
          </w:tcPr>
          <w:p w14:paraId="38D49CA9"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4F8AD87C" w14:textId="77777777" w:rsidR="00BC0FB0" w:rsidRDefault="00BC0FB0">
            <w:pPr>
              <w:pStyle w:val="TableParagraph"/>
              <w:kinsoku w:val="0"/>
              <w:overflowPunct w:val="0"/>
              <w:spacing w:before="1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1C9FE5C4" w14:textId="77777777" w:rsidR="00BC0FB0" w:rsidRDefault="00BC0FB0">
            <w:pPr>
              <w:pStyle w:val="TableParagraph"/>
              <w:kinsoku w:val="0"/>
              <w:overflowPunct w:val="0"/>
              <w:spacing w:before="15"/>
              <w:ind w:left="175" w:right="757"/>
              <w:rPr>
                <w:sz w:val="22"/>
                <w:szCs w:val="22"/>
              </w:rPr>
            </w:pPr>
          </w:p>
        </w:tc>
        <w:tc>
          <w:tcPr>
            <w:tcW w:w="699" w:type="dxa"/>
            <w:tcBorders>
              <w:top w:val="none" w:sz="6" w:space="0" w:color="auto"/>
              <w:left w:val="none" w:sz="6" w:space="0" w:color="auto"/>
              <w:bottom w:val="none" w:sz="6" w:space="0" w:color="auto"/>
              <w:right w:val="single" w:sz="6" w:space="0" w:color="000000"/>
            </w:tcBorders>
          </w:tcPr>
          <w:p w14:paraId="3D3E4614" w14:textId="77777777" w:rsidR="00BC0FB0" w:rsidRDefault="00BC0FB0">
            <w:pPr>
              <w:pStyle w:val="TableParagraph"/>
              <w:kinsoku w:val="0"/>
              <w:overflowPunct w:val="0"/>
              <w:rPr>
                <w:rFonts w:ascii="Times New Roman" w:hAnsi="Times New Roman" w:cs="Times New Roman"/>
                <w:sz w:val="22"/>
                <w:szCs w:val="22"/>
              </w:rPr>
            </w:pPr>
          </w:p>
        </w:tc>
      </w:tr>
      <w:tr w:rsidR="00BC0FB0" w14:paraId="71E3092D" w14:textId="77777777" w:rsidTr="00F03A52">
        <w:trPr>
          <w:trHeight w:val="237"/>
        </w:trPr>
        <w:tc>
          <w:tcPr>
            <w:tcW w:w="743" w:type="dxa"/>
            <w:tcBorders>
              <w:top w:val="none" w:sz="6" w:space="0" w:color="auto"/>
              <w:left w:val="none" w:sz="6" w:space="0" w:color="auto"/>
              <w:bottom w:val="none" w:sz="6" w:space="0" w:color="auto"/>
              <w:right w:val="single" w:sz="6" w:space="0" w:color="000000"/>
            </w:tcBorders>
          </w:tcPr>
          <w:p w14:paraId="114E62FF"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0738847E" w14:textId="77777777" w:rsidR="00BC0FB0" w:rsidRDefault="00BC0FB0">
            <w:pPr>
              <w:pStyle w:val="TableParagraph"/>
              <w:kinsoku w:val="0"/>
              <w:overflowPunct w:val="0"/>
              <w:spacing w:before="1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1E3F7D90" w14:textId="77777777" w:rsidR="00BC0FB0" w:rsidRDefault="00BC0FB0">
            <w:pPr>
              <w:pStyle w:val="TableParagraph"/>
              <w:kinsoku w:val="0"/>
              <w:overflowPunct w:val="0"/>
              <w:spacing w:before="16"/>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4C0C21A" w14:textId="77777777" w:rsidR="00BC0FB0" w:rsidRDefault="00BC0FB0">
            <w:pPr>
              <w:pStyle w:val="TableParagraph"/>
              <w:kinsoku w:val="0"/>
              <w:overflowPunct w:val="0"/>
              <w:rPr>
                <w:rFonts w:ascii="Times New Roman" w:hAnsi="Times New Roman" w:cs="Times New Roman"/>
                <w:sz w:val="22"/>
                <w:szCs w:val="22"/>
              </w:rPr>
            </w:pPr>
          </w:p>
        </w:tc>
      </w:tr>
      <w:tr w:rsidR="00BC0FB0" w14:paraId="12F3CFBB" w14:textId="77777777" w:rsidTr="00F03A52">
        <w:trPr>
          <w:trHeight w:val="582"/>
        </w:trPr>
        <w:tc>
          <w:tcPr>
            <w:tcW w:w="743" w:type="dxa"/>
            <w:tcBorders>
              <w:top w:val="none" w:sz="6" w:space="0" w:color="auto"/>
              <w:left w:val="none" w:sz="6" w:space="0" w:color="auto"/>
              <w:bottom w:val="none" w:sz="6" w:space="0" w:color="auto"/>
              <w:right w:val="single" w:sz="6" w:space="0" w:color="000000"/>
            </w:tcBorders>
          </w:tcPr>
          <w:p w14:paraId="2DE40A38"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2068DE63" w14:textId="77777777" w:rsidR="00BC0FB0" w:rsidRDefault="00BC0FB0">
            <w:pPr>
              <w:pStyle w:val="TableParagraph"/>
              <w:kinsoku w:val="0"/>
              <w:overflowPunct w:val="0"/>
              <w:spacing w:before="7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2283FD9" w14:textId="77777777" w:rsidR="00BC0FB0" w:rsidRDefault="00BC0FB0">
            <w:pPr>
              <w:pStyle w:val="TableParagraph"/>
              <w:kinsoku w:val="0"/>
              <w:overflowPunct w:val="0"/>
              <w:spacing w:before="4"/>
              <w:ind w:left="175" w:right="663"/>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D265767" w14:textId="77777777" w:rsidR="00BC0FB0" w:rsidRDefault="00BC0FB0">
            <w:pPr>
              <w:pStyle w:val="TableParagraph"/>
              <w:kinsoku w:val="0"/>
              <w:overflowPunct w:val="0"/>
              <w:rPr>
                <w:rFonts w:ascii="Times New Roman" w:hAnsi="Times New Roman" w:cs="Times New Roman"/>
                <w:sz w:val="22"/>
                <w:szCs w:val="22"/>
              </w:rPr>
            </w:pPr>
          </w:p>
        </w:tc>
      </w:tr>
      <w:tr w:rsidR="00BC0FB0" w14:paraId="6E2F21D0" w14:textId="77777777" w:rsidTr="00F03A52">
        <w:trPr>
          <w:trHeight w:val="368"/>
        </w:trPr>
        <w:tc>
          <w:tcPr>
            <w:tcW w:w="743" w:type="dxa"/>
            <w:tcBorders>
              <w:top w:val="none" w:sz="6" w:space="0" w:color="auto"/>
              <w:left w:val="none" w:sz="6" w:space="0" w:color="auto"/>
              <w:bottom w:val="none" w:sz="6" w:space="0" w:color="auto"/>
              <w:right w:val="single" w:sz="6" w:space="0" w:color="000000"/>
            </w:tcBorders>
          </w:tcPr>
          <w:p w14:paraId="2E74ED16"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56B828A7" w14:textId="77777777" w:rsidR="00BC0FB0" w:rsidRDefault="00BC0FB0">
            <w:pPr>
              <w:pStyle w:val="TableParagraph"/>
              <w:kinsoku w:val="0"/>
              <w:overflowPunct w:val="0"/>
              <w:spacing w:before="1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1FC6954" w14:textId="77777777" w:rsidR="00BC0FB0" w:rsidRDefault="00BC0FB0">
            <w:pPr>
              <w:pStyle w:val="TableParagraph"/>
              <w:kinsoku w:val="0"/>
              <w:overflowPunct w:val="0"/>
              <w:spacing w:before="16"/>
              <w:ind w:left="175" w:right="1284"/>
              <w:rPr>
                <w:sz w:val="22"/>
                <w:szCs w:val="22"/>
              </w:rPr>
            </w:pPr>
          </w:p>
        </w:tc>
        <w:tc>
          <w:tcPr>
            <w:tcW w:w="699" w:type="dxa"/>
            <w:tcBorders>
              <w:top w:val="none" w:sz="6" w:space="0" w:color="auto"/>
              <w:left w:val="none" w:sz="6" w:space="0" w:color="auto"/>
              <w:bottom w:val="none" w:sz="6" w:space="0" w:color="auto"/>
              <w:right w:val="single" w:sz="6" w:space="0" w:color="000000"/>
            </w:tcBorders>
          </w:tcPr>
          <w:p w14:paraId="7B61B379" w14:textId="77777777" w:rsidR="00BC0FB0" w:rsidRDefault="00BC0FB0">
            <w:pPr>
              <w:pStyle w:val="TableParagraph"/>
              <w:kinsoku w:val="0"/>
              <w:overflowPunct w:val="0"/>
              <w:rPr>
                <w:rFonts w:ascii="Times New Roman" w:hAnsi="Times New Roman" w:cs="Times New Roman"/>
                <w:sz w:val="22"/>
                <w:szCs w:val="22"/>
              </w:rPr>
            </w:pPr>
          </w:p>
        </w:tc>
      </w:tr>
      <w:tr w:rsidR="00BC0FB0" w14:paraId="36E4B6B4" w14:textId="77777777" w:rsidTr="00F03A52">
        <w:trPr>
          <w:trHeight w:val="237"/>
        </w:trPr>
        <w:tc>
          <w:tcPr>
            <w:tcW w:w="743" w:type="dxa"/>
            <w:tcBorders>
              <w:top w:val="none" w:sz="6" w:space="0" w:color="auto"/>
              <w:left w:val="none" w:sz="6" w:space="0" w:color="auto"/>
              <w:bottom w:val="none" w:sz="6" w:space="0" w:color="auto"/>
              <w:right w:val="single" w:sz="6" w:space="0" w:color="000000"/>
            </w:tcBorders>
          </w:tcPr>
          <w:p w14:paraId="21312851"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75E479B9" w14:textId="77777777" w:rsidR="00BC0FB0" w:rsidRDefault="00BC0FB0">
            <w:pPr>
              <w:pStyle w:val="TableParagraph"/>
              <w:kinsoku w:val="0"/>
              <w:overflowPunct w:val="0"/>
              <w:spacing w:before="1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591EA74A" w14:textId="77777777" w:rsidR="00BC0FB0" w:rsidRDefault="00BC0FB0" w:rsidP="00F03A52">
            <w:pPr>
              <w:pStyle w:val="TableParagraph"/>
              <w:kinsoku w:val="0"/>
              <w:overflowPunct w:val="0"/>
              <w:spacing w:before="1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804B01B" w14:textId="77777777" w:rsidR="00BC0FB0" w:rsidRDefault="00BC0FB0">
            <w:pPr>
              <w:pStyle w:val="TableParagraph"/>
              <w:kinsoku w:val="0"/>
              <w:overflowPunct w:val="0"/>
              <w:rPr>
                <w:rFonts w:ascii="Times New Roman" w:hAnsi="Times New Roman" w:cs="Times New Roman"/>
                <w:sz w:val="22"/>
                <w:szCs w:val="22"/>
              </w:rPr>
            </w:pPr>
          </w:p>
        </w:tc>
      </w:tr>
      <w:tr w:rsidR="00BC0FB0" w14:paraId="4BF5B753" w14:textId="77777777" w:rsidTr="00F03A52">
        <w:trPr>
          <w:trHeight w:val="279"/>
        </w:trPr>
        <w:tc>
          <w:tcPr>
            <w:tcW w:w="743" w:type="dxa"/>
            <w:tcBorders>
              <w:top w:val="none" w:sz="6" w:space="0" w:color="auto"/>
              <w:left w:val="none" w:sz="6" w:space="0" w:color="auto"/>
              <w:bottom w:val="none" w:sz="6" w:space="0" w:color="auto"/>
              <w:right w:val="single" w:sz="6" w:space="0" w:color="000000"/>
            </w:tcBorders>
          </w:tcPr>
          <w:p w14:paraId="7F41E862"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1E7D055E" w14:textId="77777777" w:rsidR="00BC0FB0" w:rsidRDefault="00BC0FB0">
            <w:pPr>
              <w:pStyle w:val="TableParagraph"/>
              <w:kinsoku w:val="0"/>
              <w:overflowPunct w:val="0"/>
              <w:spacing w:before="7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3D43B41A" w14:textId="77777777" w:rsidR="00BC0FB0" w:rsidRDefault="00BC0FB0">
            <w:pPr>
              <w:pStyle w:val="TableParagraph"/>
              <w:kinsoku w:val="0"/>
              <w:overflowPunct w:val="0"/>
              <w:spacing w:before="76"/>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696111D3" w14:textId="77777777" w:rsidR="00BC0FB0" w:rsidRDefault="00BC0FB0">
            <w:pPr>
              <w:pStyle w:val="TableParagraph"/>
              <w:kinsoku w:val="0"/>
              <w:overflowPunct w:val="0"/>
              <w:rPr>
                <w:rFonts w:ascii="Times New Roman" w:hAnsi="Times New Roman" w:cs="Times New Roman"/>
                <w:sz w:val="22"/>
                <w:szCs w:val="22"/>
              </w:rPr>
            </w:pPr>
          </w:p>
        </w:tc>
      </w:tr>
      <w:tr w:rsidR="00BC0FB0" w14:paraId="1B107752" w14:textId="77777777" w:rsidTr="00F03A52">
        <w:trPr>
          <w:trHeight w:val="294"/>
        </w:trPr>
        <w:tc>
          <w:tcPr>
            <w:tcW w:w="743" w:type="dxa"/>
            <w:tcBorders>
              <w:top w:val="none" w:sz="6" w:space="0" w:color="auto"/>
              <w:left w:val="none" w:sz="6" w:space="0" w:color="auto"/>
              <w:bottom w:val="none" w:sz="6" w:space="0" w:color="auto"/>
              <w:right w:val="single" w:sz="6" w:space="0" w:color="000000"/>
            </w:tcBorders>
          </w:tcPr>
          <w:p w14:paraId="2C86C5AB" w14:textId="77777777" w:rsidR="00BC0FB0" w:rsidRDefault="00BC0FB0">
            <w:pPr>
              <w:pStyle w:val="TableParagraph"/>
              <w:kinsoku w:val="0"/>
              <w:overflowPunct w:val="0"/>
              <w:rPr>
                <w:rFonts w:ascii="Times New Roman" w:hAnsi="Times New Roman" w:cs="Times New Roman"/>
                <w:sz w:val="22"/>
                <w:szCs w:val="22"/>
              </w:rPr>
            </w:pPr>
          </w:p>
        </w:tc>
        <w:tc>
          <w:tcPr>
            <w:tcW w:w="7899" w:type="dxa"/>
            <w:gridSpan w:val="3"/>
            <w:tcBorders>
              <w:top w:val="none" w:sz="6" w:space="0" w:color="auto"/>
              <w:left w:val="single" w:sz="6" w:space="0" w:color="000000"/>
              <w:bottom w:val="none" w:sz="6" w:space="0" w:color="auto"/>
              <w:right w:val="single" w:sz="6" w:space="0" w:color="000000"/>
            </w:tcBorders>
          </w:tcPr>
          <w:p w14:paraId="4959F4C8" w14:textId="77777777" w:rsidR="00BC0FB0" w:rsidRDefault="00BC0FB0">
            <w:pPr>
              <w:pStyle w:val="TableParagraph"/>
              <w:tabs>
                <w:tab w:val="left" w:pos="1001"/>
              </w:tabs>
              <w:kinsoku w:val="0"/>
              <w:overflowPunct w:val="0"/>
              <w:spacing w:before="77"/>
              <w:ind w:left="65"/>
              <w:rPr>
                <w:sz w:val="22"/>
                <w:szCs w:val="22"/>
              </w:rPr>
            </w:pPr>
          </w:p>
        </w:tc>
      </w:tr>
      <w:tr w:rsidR="00BC0FB0" w14:paraId="7D07364F" w14:textId="77777777" w:rsidTr="00F03A52">
        <w:trPr>
          <w:trHeight w:val="67"/>
        </w:trPr>
        <w:tc>
          <w:tcPr>
            <w:tcW w:w="743" w:type="dxa"/>
            <w:tcBorders>
              <w:top w:val="none" w:sz="6" w:space="0" w:color="auto"/>
              <w:left w:val="none" w:sz="6" w:space="0" w:color="auto"/>
              <w:bottom w:val="none" w:sz="6" w:space="0" w:color="auto"/>
              <w:right w:val="single" w:sz="6" w:space="0" w:color="000000"/>
            </w:tcBorders>
          </w:tcPr>
          <w:p w14:paraId="61BE5662" w14:textId="77777777" w:rsidR="00BC0FB0" w:rsidRDefault="00BC0FB0">
            <w:pPr>
              <w:pStyle w:val="TableParagraph"/>
              <w:kinsoku w:val="0"/>
              <w:overflowPunct w:val="0"/>
              <w:rPr>
                <w:rFonts w:ascii="Times New Roman" w:hAnsi="Times New Roman" w:cs="Times New Roman"/>
                <w:sz w:val="22"/>
                <w:szCs w:val="22"/>
              </w:rPr>
            </w:pPr>
          </w:p>
        </w:tc>
        <w:tc>
          <w:tcPr>
            <w:tcW w:w="7899" w:type="dxa"/>
            <w:gridSpan w:val="3"/>
            <w:tcBorders>
              <w:top w:val="none" w:sz="6" w:space="0" w:color="auto"/>
              <w:left w:val="single" w:sz="6" w:space="0" w:color="000000"/>
              <w:bottom w:val="single" w:sz="6" w:space="0" w:color="000000"/>
              <w:right w:val="single" w:sz="6" w:space="0" w:color="000000"/>
            </w:tcBorders>
          </w:tcPr>
          <w:p w14:paraId="5E04E662" w14:textId="77777777" w:rsidR="00BC0FB0" w:rsidRDefault="00BC0FB0">
            <w:pPr>
              <w:pStyle w:val="TableParagraph"/>
              <w:tabs>
                <w:tab w:val="left" w:pos="1008"/>
              </w:tabs>
              <w:kinsoku w:val="0"/>
              <w:overflowPunct w:val="0"/>
              <w:spacing w:before="98"/>
              <w:ind w:left="65"/>
              <w:rPr>
                <w:sz w:val="22"/>
                <w:szCs w:val="22"/>
              </w:rPr>
            </w:pPr>
          </w:p>
        </w:tc>
      </w:tr>
    </w:tbl>
    <w:p w14:paraId="18BB6671" w14:textId="77777777" w:rsidR="00BC0FB0" w:rsidRDefault="00BC0FB0">
      <w:pPr>
        <w:rPr>
          <w:b/>
          <w:bCs/>
          <w:sz w:val="24"/>
          <w:szCs w:val="24"/>
        </w:rPr>
        <w:sectPr w:rsidR="00BC0FB0">
          <w:pgSz w:w="12240" w:h="15840"/>
          <w:pgMar w:top="1500" w:right="980" w:bottom="920" w:left="1100" w:header="0" w:footer="688" w:gutter="0"/>
          <w:cols w:space="720"/>
          <w:noEndnote/>
        </w:sectPr>
      </w:pPr>
    </w:p>
    <w:p w14:paraId="6855CCB3" w14:textId="4FB54420" w:rsidR="00BC0FB0" w:rsidRDefault="005D339B">
      <w:pPr>
        <w:pStyle w:val="BodyText"/>
        <w:kinsoku w:val="0"/>
        <w:overflowPunct w:val="0"/>
        <w:spacing w:before="1"/>
        <w:rPr>
          <w:b/>
          <w:bCs/>
          <w:sz w:val="26"/>
          <w:szCs w:val="26"/>
        </w:rPr>
      </w:pPr>
      <w:r>
        <w:rPr>
          <w:noProof/>
        </w:rPr>
        <mc:AlternateContent>
          <mc:Choice Requires="wpg">
            <w:drawing>
              <wp:anchor distT="0" distB="0" distL="114300" distR="114300" simplePos="0" relativeHeight="251618816" behindDoc="0" locked="0" layoutInCell="0" allowOverlap="1" wp14:anchorId="3B25EB37" wp14:editId="7F71E6EE">
                <wp:simplePos x="0" y="0"/>
                <wp:positionH relativeFrom="page">
                  <wp:posOffset>1798320</wp:posOffset>
                </wp:positionH>
                <wp:positionV relativeFrom="paragraph">
                  <wp:posOffset>120650</wp:posOffset>
                </wp:positionV>
                <wp:extent cx="5123815" cy="2872740"/>
                <wp:effectExtent l="0" t="0" r="0" b="0"/>
                <wp:wrapNone/>
                <wp:docPr id="3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3815" cy="2872740"/>
                          <a:chOff x="2832" y="-110"/>
                          <a:chExt cx="8069" cy="3939"/>
                        </a:xfrm>
                      </wpg:grpSpPr>
                      <pic:pic xmlns:pic="http://schemas.openxmlformats.org/drawingml/2006/picture">
                        <pic:nvPicPr>
                          <pic:cNvPr id="38"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32" y="-110"/>
                            <a:ext cx="8060" cy="3940"/>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13"/>
                        <wps:cNvSpPr txBox="1">
                          <a:spLocks noChangeArrowheads="1"/>
                        </wps:cNvSpPr>
                        <wps:spPr bwMode="auto">
                          <a:xfrm>
                            <a:off x="2832" y="-110"/>
                            <a:ext cx="8069" cy="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9AFF4" w14:textId="77777777" w:rsidR="00BC0FB0" w:rsidRDefault="00BC0FB0">
                              <w:pPr>
                                <w:pStyle w:val="BodyText"/>
                                <w:kinsoku w:val="0"/>
                                <w:overflowPunct w:val="0"/>
                                <w:spacing w:before="209"/>
                                <w:ind w:left="81" w:right="80"/>
                              </w:pPr>
                              <w:r>
                                <w:t>When you last tried to quit smoking, did any of the following motivate you to try to quit?</w:t>
                              </w:r>
                            </w:p>
                            <w:p w14:paraId="67FFDEC2" w14:textId="77777777" w:rsidR="00BC0FB0" w:rsidRDefault="00BC0FB0">
                              <w:pPr>
                                <w:pStyle w:val="BodyText"/>
                                <w:tabs>
                                  <w:tab w:val="left" w:pos="861"/>
                                </w:tabs>
                                <w:kinsoku w:val="0"/>
                                <w:overflowPunct w:val="0"/>
                                <w:spacing w:before="77"/>
                                <w:ind w:right="75"/>
                                <w:jc w:val="right"/>
                              </w:pPr>
                              <w:r>
                                <w:t>1.</w:t>
                              </w:r>
                              <w:r>
                                <w:rPr>
                                  <w:spacing w:val="1"/>
                                </w:rPr>
                                <w:t xml:space="preserve"> </w:t>
                              </w:r>
                              <w:r>
                                <w:t>Yes</w:t>
                              </w:r>
                              <w:r>
                                <w:tab/>
                                <w:t>2.</w:t>
                              </w:r>
                              <w:r>
                                <w:rPr>
                                  <w:spacing w:val="-2"/>
                                </w:rPr>
                                <w:t xml:space="preserve"> </w:t>
                              </w:r>
                              <w:r>
                                <w:t>No</w:t>
                              </w:r>
                            </w:p>
                            <w:p w14:paraId="5E119E61" w14:textId="77777777" w:rsidR="00BC0FB0" w:rsidRDefault="00BC0FB0">
                              <w:pPr>
                                <w:pStyle w:val="BodyText"/>
                                <w:tabs>
                                  <w:tab w:val="left" w:pos="1017"/>
                                </w:tabs>
                                <w:kinsoku w:val="0"/>
                                <w:overflowPunct w:val="0"/>
                                <w:spacing w:before="155"/>
                                <w:ind w:left="81"/>
                              </w:pPr>
                              <w:r>
                                <w:rPr>
                                  <w:b/>
                                  <w:bCs/>
                                </w:rPr>
                                <w:t>C5_1.</w:t>
                              </w:r>
                              <w:r>
                                <w:rPr>
                                  <w:b/>
                                  <w:bCs/>
                                </w:rPr>
                                <w:tab/>
                              </w:r>
                              <w:r>
                                <w:t>A family member or friend encouraged me to try to</w:t>
                              </w:r>
                              <w:r>
                                <w:rPr>
                                  <w:spacing w:val="-37"/>
                                </w:rPr>
                                <w:t xml:space="preserve"> </w:t>
                              </w:r>
                              <w:r>
                                <w:t>quit</w:t>
                              </w:r>
                            </w:p>
                            <w:p w14:paraId="64F5CA46" w14:textId="77777777" w:rsidR="00BC0FB0" w:rsidRDefault="00BC0FB0">
                              <w:pPr>
                                <w:pStyle w:val="BodyText"/>
                                <w:tabs>
                                  <w:tab w:val="left" w:pos="1017"/>
                                </w:tabs>
                                <w:kinsoku w:val="0"/>
                                <w:overflowPunct w:val="0"/>
                                <w:spacing w:before="81" w:line="242" w:lineRule="auto"/>
                                <w:ind w:left="1018" w:right="1538" w:hanging="936"/>
                              </w:pPr>
                              <w:r>
                                <w:rPr>
                                  <w:b/>
                                  <w:bCs/>
                                </w:rPr>
                                <w:t>C5_2.</w:t>
                              </w:r>
                              <w:r>
                                <w:rPr>
                                  <w:b/>
                                  <w:bCs/>
                                </w:rPr>
                                <w:tab/>
                              </w:r>
                              <w:r w:rsidR="00B841CE">
                                <w:t>Anti-tobacco t</w:t>
                              </w:r>
                              <w:r>
                                <w:t>elevision commercials,</w:t>
                              </w:r>
                              <w:r w:rsidR="00B841CE">
                                <w:t xml:space="preserve"> online ads,</w:t>
                              </w:r>
                              <w:r>
                                <w:t xml:space="preserve"> radio ads, or other types </w:t>
                              </w:r>
                              <w:r>
                                <w:rPr>
                                  <w:spacing w:val="-3"/>
                                </w:rPr>
                                <w:t xml:space="preserve">of </w:t>
                              </w:r>
                              <w:r>
                                <w:t>advertisements</w:t>
                              </w:r>
                              <w:r>
                                <w:rPr>
                                  <w:spacing w:val="-11"/>
                                </w:rPr>
                                <w:t xml:space="preserve"> </w:t>
                              </w:r>
                              <w:r>
                                <w:t>that</w:t>
                              </w:r>
                              <w:r>
                                <w:rPr>
                                  <w:spacing w:val="-11"/>
                                </w:rPr>
                                <w:t xml:space="preserve"> </w:t>
                              </w:r>
                              <w:r>
                                <w:t>focus</w:t>
                              </w:r>
                              <w:r>
                                <w:rPr>
                                  <w:spacing w:val="-5"/>
                                </w:rPr>
                                <w:t xml:space="preserve"> </w:t>
                              </w:r>
                              <w:r>
                                <w:t>on</w:t>
                              </w:r>
                              <w:r>
                                <w:rPr>
                                  <w:spacing w:val="-10"/>
                                </w:rPr>
                                <w:t xml:space="preserve"> </w:t>
                              </w:r>
                              <w:r>
                                <w:t>the</w:t>
                              </w:r>
                              <w:r>
                                <w:rPr>
                                  <w:spacing w:val="-7"/>
                                </w:rPr>
                                <w:t xml:space="preserve"> </w:t>
                              </w:r>
                              <w:r>
                                <w:t>health</w:t>
                              </w:r>
                              <w:r>
                                <w:rPr>
                                  <w:spacing w:val="-8"/>
                                </w:rPr>
                                <w:t xml:space="preserve"> </w:t>
                              </w:r>
                              <w:r>
                                <w:t>consequences</w:t>
                              </w:r>
                              <w:r>
                                <w:rPr>
                                  <w:spacing w:val="-7"/>
                                </w:rPr>
                                <w:t xml:space="preserve"> </w:t>
                              </w:r>
                              <w:r>
                                <w:rPr>
                                  <w:spacing w:val="-6"/>
                                </w:rPr>
                                <w:t xml:space="preserve">of </w:t>
                              </w:r>
                              <w:r>
                                <w:t>smoking</w:t>
                              </w:r>
                            </w:p>
                            <w:p w14:paraId="445DD3DE" w14:textId="77777777" w:rsidR="00BC0FB0" w:rsidRDefault="00BC0FB0">
                              <w:pPr>
                                <w:pStyle w:val="BodyText"/>
                                <w:tabs>
                                  <w:tab w:val="left" w:pos="1017"/>
                                </w:tabs>
                                <w:kinsoku w:val="0"/>
                                <w:overflowPunct w:val="0"/>
                                <w:spacing w:before="30"/>
                                <w:ind w:left="1018" w:right="1562" w:hanging="936"/>
                              </w:pPr>
                              <w:r>
                                <w:rPr>
                                  <w:b/>
                                  <w:bCs/>
                                </w:rPr>
                                <w:t>C5_3.</w:t>
                              </w:r>
                              <w:r>
                                <w:rPr>
                                  <w:b/>
                                  <w:bCs/>
                                </w:rPr>
                                <w:tab/>
                              </w:r>
                              <w:r>
                                <w:t>My</w:t>
                              </w:r>
                              <w:r>
                                <w:rPr>
                                  <w:spacing w:val="-9"/>
                                </w:rPr>
                                <w:t xml:space="preserve"> </w:t>
                              </w:r>
                              <w:r>
                                <w:t>doctor</w:t>
                              </w:r>
                              <w:r>
                                <w:rPr>
                                  <w:spacing w:val="-3"/>
                                </w:rPr>
                                <w:t xml:space="preserve"> </w:t>
                              </w:r>
                              <w:r>
                                <w:t>or</w:t>
                              </w:r>
                              <w:r>
                                <w:rPr>
                                  <w:spacing w:val="-7"/>
                                </w:rPr>
                                <w:t xml:space="preserve"> </w:t>
                              </w:r>
                              <w:r>
                                <w:t>other</w:t>
                              </w:r>
                              <w:r>
                                <w:rPr>
                                  <w:spacing w:val="-8"/>
                                </w:rPr>
                                <w:t xml:space="preserve"> </w:t>
                              </w:r>
                              <w:r>
                                <w:t>health</w:t>
                              </w:r>
                              <w:r>
                                <w:rPr>
                                  <w:spacing w:val="-9"/>
                                </w:rPr>
                                <w:t xml:space="preserve"> </w:t>
                              </w:r>
                              <w:r>
                                <w:t>professional</w:t>
                              </w:r>
                              <w:r>
                                <w:rPr>
                                  <w:spacing w:val="-7"/>
                                </w:rPr>
                                <w:t xml:space="preserve"> </w:t>
                              </w:r>
                              <w:r>
                                <w:t>advised</w:t>
                              </w:r>
                              <w:r>
                                <w:rPr>
                                  <w:spacing w:val="-6"/>
                                </w:rPr>
                                <w:t xml:space="preserve"> </w:t>
                              </w:r>
                              <w:r>
                                <w:t>me</w:t>
                              </w:r>
                              <w:r>
                                <w:rPr>
                                  <w:spacing w:val="-8"/>
                                </w:rPr>
                                <w:t xml:space="preserve"> </w:t>
                              </w:r>
                              <w:r>
                                <w:t>to</w:t>
                              </w:r>
                              <w:r>
                                <w:rPr>
                                  <w:spacing w:val="-12"/>
                                </w:rPr>
                                <w:t xml:space="preserve"> </w:t>
                              </w:r>
                              <w:r>
                                <w:t>quit smoking</w:t>
                              </w:r>
                            </w:p>
                            <w:p w14:paraId="5E95CFD3" w14:textId="77777777" w:rsidR="00BC0FB0" w:rsidRDefault="00BC0FB0">
                              <w:pPr>
                                <w:pStyle w:val="BodyText"/>
                                <w:tabs>
                                  <w:tab w:val="left" w:pos="1017"/>
                                </w:tabs>
                                <w:kinsoku w:val="0"/>
                                <w:overflowPunct w:val="0"/>
                                <w:spacing w:before="41"/>
                                <w:ind w:left="81"/>
                              </w:pPr>
                              <w:r>
                                <w:rPr>
                                  <w:b/>
                                  <w:bCs/>
                                </w:rPr>
                                <w:t>C5_4.</w:t>
                              </w:r>
                              <w:r>
                                <w:rPr>
                                  <w:b/>
                                  <w:bCs/>
                                </w:rPr>
                                <w:tab/>
                              </w:r>
                              <w:r>
                                <w:t>Workplace restrictions on</w:t>
                              </w:r>
                              <w:r>
                                <w:rPr>
                                  <w:spacing w:val="-11"/>
                                </w:rPr>
                                <w:t xml:space="preserve"> </w:t>
                              </w:r>
                              <w:r>
                                <w:t>smoking</w:t>
                              </w:r>
                            </w:p>
                            <w:p w14:paraId="3452CC3C" w14:textId="77777777" w:rsidR="00B841CE" w:rsidRPr="00B841CE" w:rsidRDefault="00B841CE">
                              <w:pPr>
                                <w:pStyle w:val="BodyText"/>
                                <w:tabs>
                                  <w:tab w:val="left" w:pos="1017"/>
                                  <w:tab w:val="left" w:pos="3830"/>
                                </w:tabs>
                                <w:kinsoku w:val="0"/>
                                <w:overflowPunct w:val="0"/>
                                <w:spacing w:before="95"/>
                                <w:ind w:left="81"/>
                              </w:pPr>
                              <w:r>
                                <w:rPr>
                                  <w:b/>
                                  <w:bCs/>
                                </w:rPr>
                                <w:t xml:space="preserve">C6_5.     </w:t>
                              </w:r>
                              <w:r>
                                <w:t>Cost of cigarettes is too high.</w:t>
                              </w:r>
                            </w:p>
                            <w:p w14:paraId="6771F9EE" w14:textId="77777777" w:rsidR="00BC0FB0" w:rsidRDefault="00BC0FB0">
                              <w:pPr>
                                <w:pStyle w:val="BodyText"/>
                                <w:tabs>
                                  <w:tab w:val="left" w:pos="1017"/>
                                  <w:tab w:val="left" w:pos="3830"/>
                                </w:tabs>
                                <w:kinsoku w:val="0"/>
                                <w:overflowPunct w:val="0"/>
                                <w:spacing w:before="95"/>
                                <w:ind w:left="81"/>
                              </w:pPr>
                              <w:r>
                                <w:rPr>
                                  <w:b/>
                                  <w:bCs/>
                                </w:rPr>
                                <w:t>C5_6.</w:t>
                              </w:r>
                              <w:r>
                                <w:rPr>
                                  <w:b/>
                                  <w:bCs/>
                                </w:rPr>
                                <w:tab/>
                              </w:r>
                              <w:r>
                                <w:t>Other,</w:t>
                              </w:r>
                              <w:r>
                                <w:rPr>
                                  <w:spacing w:val="-20"/>
                                </w:rPr>
                                <w:t xml:space="preserve"> </w:t>
                              </w:r>
                              <w:r>
                                <w:t>specify</w:t>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1" style="position:absolute;margin-left:141.6pt;margin-top:9.5pt;width:403.45pt;height:226.2pt;z-index:251618816;mso-position-horizontal-relative:page" coordorigin="2832,-110" coordsize="8069,3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" o:allowincell="f">
                <v:shape id="Picture 12" o:spid="_x0000_s1032" type="#_x0000_t75" style="position:absolute;left:2832;top:-110;width:8060;height:3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8gy/AAAA2wAAAA8AAABkcnMvZG93bnJldi54bWxET8uKwjAU3Qv+Q7jC7DT1gZRqFBEFEUWs&#10;btxdmmtbbG5KE7Xj15vFwCwP5z1ftqYSL2pcaVnBcBCBIM6sLjlXcL1s+zEI55E1VpZJwS85WC66&#10;nTkm2r75TK/U5yKEsEtQQeF9nUjpsoIMuoGtiQN3t41BH2CTS93gO4SbSo6iaCoNlhwaCqxpXVD2&#10;SJ9Gwfp4uMcTd/Kfer+vGHW8aW8HpX567WoGwlPr/8V/7p1WMA5jw5fwA+Ti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7/IMvwAAANsAAAAPAAAAAAAAAAAAAAAAAJ8CAABk&#10;cnMvZG93bnJldi54bWxQSwUGAAAAAAQABAD3AAAAiwMAAAAA&#10;">
                  <v:imagedata r:id="rId12" o:title=""/>
                </v:shape>
                <v:shape id="Text Box 13" o:spid="_x0000_s1033" type="#_x0000_t202" style="position:absolute;left:2832;top:-110;width:8069;height:3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0999AFF4" w14:textId="77777777" w:rsidR="00BC0FB0" w:rsidRDefault="00BC0FB0">
                        <w:pPr>
                          <w:pStyle w:val="BodyText"/>
                          <w:kinsoku w:val="0"/>
                          <w:overflowPunct w:val="0"/>
                          <w:spacing w:before="209"/>
                          <w:ind w:left="81" w:right="80"/>
                        </w:pPr>
                        <w:r>
                          <w:t>When you last tried to quit smoking, did any of the following motivate you to try to quit?</w:t>
                        </w:r>
                      </w:p>
                      <w:p w14:paraId="67FFDEC2" w14:textId="77777777" w:rsidR="00BC0FB0" w:rsidRDefault="00BC0FB0">
                        <w:pPr>
                          <w:pStyle w:val="BodyText"/>
                          <w:tabs>
                            <w:tab w:val="left" w:pos="861"/>
                          </w:tabs>
                          <w:kinsoku w:val="0"/>
                          <w:overflowPunct w:val="0"/>
                          <w:spacing w:before="77"/>
                          <w:ind w:right="75"/>
                          <w:jc w:val="right"/>
                        </w:pPr>
                        <w:r>
                          <w:t>1.</w:t>
                        </w:r>
                        <w:r>
                          <w:rPr>
                            <w:spacing w:val="1"/>
                          </w:rPr>
                          <w:t xml:space="preserve"> </w:t>
                        </w:r>
                        <w:r>
                          <w:t>Yes</w:t>
                        </w:r>
                        <w:r>
                          <w:tab/>
                          <w:t>2.</w:t>
                        </w:r>
                        <w:r>
                          <w:rPr>
                            <w:spacing w:val="-2"/>
                          </w:rPr>
                          <w:t xml:space="preserve"> </w:t>
                        </w:r>
                        <w:r>
                          <w:t>No</w:t>
                        </w:r>
                      </w:p>
                      <w:p w14:paraId="5E119E61" w14:textId="77777777" w:rsidR="00BC0FB0" w:rsidRDefault="00BC0FB0">
                        <w:pPr>
                          <w:pStyle w:val="BodyText"/>
                          <w:tabs>
                            <w:tab w:val="left" w:pos="1017"/>
                          </w:tabs>
                          <w:kinsoku w:val="0"/>
                          <w:overflowPunct w:val="0"/>
                          <w:spacing w:before="155"/>
                          <w:ind w:left="81"/>
                        </w:pPr>
                        <w:r>
                          <w:rPr>
                            <w:b/>
                            <w:bCs/>
                          </w:rPr>
                          <w:t>C5_1.</w:t>
                        </w:r>
                        <w:r>
                          <w:rPr>
                            <w:b/>
                            <w:bCs/>
                          </w:rPr>
                          <w:tab/>
                        </w:r>
                        <w:r>
                          <w:t>A family member or friend encouraged me to try to</w:t>
                        </w:r>
                        <w:r>
                          <w:rPr>
                            <w:spacing w:val="-37"/>
                          </w:rPr>
                          <w:t xml:space="preserve"> </w:t>
                        </w:r>
                        <w:r>
                          <w:t>quit</w:t>
                        </w:r>
                      </w:p>
                      <w:p w14:paraId="64F5CA46" w14:textId="77777777" w:rsidR="00BC0FB0" w:rsidRDefault="00BC0FB0">
                        <w:pPr>
                          <w:pStyle w:val="BodyText"/>
                          <w:tabs>
                            <w:tab w:val="left" w:pos="1017"/>
                          </w:tabs>
                          <w:kinsoku w:val="0"/>
                          <w:overflowPunct w:val="0"/>
                          <w:spacing w:before="81" w:line="242" w:lineRule="auto"/>
                          <w:ind w:left="1018" w:right="1538" w:hanging="936"/>
                        </w:pPr>
                        <w:r>
                          <w:rPr>
                            <w:b/>
                            <w:bCs/>
                          </w:rPr>
                          <w:t>C5_2.</w:t>
                        </w:r>
                        <w:r>
                          <w:rPr>
                            <w:b/>
                            <w:bCs/>
                          </w:rPr>
                          <w:tab/>
                        </w:r>
                        <w:r w:rsidR="00B841CE">
                          <w:t>Anti-tobacco t</w:t>
                        </w:r>
                        <w:r>
                          <w:t>elevision commercials,</w:t>
                        </w:r>
                        <w:r w:rsidR="00B841CE">
                          <w:t xml:space="preserve"> online ads,</w:t>
                        </w:r>
                        <w:r>
                          <w:t xml:space="preserve"> radio ads, or other types </w:t>
                        </w:r>
                        <w:r>
                          <w:rPr>
                            <w:spacing w:val="-3"/>
                          </w:rPr>
                          <w:t xml:space="preserve">of </w:t>
                        </w:r>
                        <w:r>
                          <w:t>advertisements</w:t>
                        </w:r>
                        <w:r>
                          <w:rPr>
                            <w:spacing w:val="-11"/>
                          </w:rPr>
                          <w:t xml:space="preserve"> </w:t>
                        </w:r>
                        <w:r>
                          <w:t>that</w:t>
                        </w:r>
                        <w:r>
                          <w:rPr>
                            <w:spacing w:val="-11"/>
                          </w:rPr>
                          <w:t xml:space="preserve"> </w:t>
                        </w:r>
                        <w:r>
                          <w:t>focus</w:t>
                        </w:r>
                        <w:r>
                          <w:rPr>
                            <w:spacing w:val="-5"/>
                          </w:rPr>
                          <w:t xml:space="preserve"> </w:t>
                        </w:r>
                        <w:r>
                          <w:t>on</w:t>
                        </w:r>
                        <w:r>
                          <w:rPr>
                            <w:spacing w:val="-10"/>
                          </w:rPr>
                          <w:t xml:space="preserve"> </w:t>
                        </w:r>
                        <w:r>
                          <w:t>the</w:t>
                        </w:r>
                        <w:r>
                          <w:rPr>
                            <w:spacing w:val="-7"/>
                          </w:rPr>
                          <w:t xml:space="preserve"> </w:t>
                        </w:r>
                        <w:r>
                          <w:t>health</w:t>
                        </w:r>
                        <w:r>
                          <w:rPr>
                            <w:spacing w:val="-8"/>
                          </w:rPr>
                          <w:t xml:space="preserve"> </w:t>
                        </w:r>
                        <w:r>
                          <w:t>consequences</w:t>
                        </w:r>
                        <w:r>
                          <w:rPr>
                            <w:spacing w:val="-7"/>
                          </w:rPr>
                          <w:t xml:space="preserve"> </w:t>
                        </w:r>
                        <w:r>
                          <w:rPr>
                            <w:spacing w:val="-6"/>
                          </w:rPr>
                          <w:t xml:space="preserve">of </w:t>
                        </w:r>
                        <w:r>
                          <w:t>smoking</w:t>
                        </w:r>
                      </w:p>
                      <w:p w14:paraId="445DD3DE" w14:textId="77777777" w:rsidR="00BC0FB0" w:rsidRDefault="00BC0FB0">
                        <w:pPr>
                          <w:pStyle w:val="BodyText"/>
                          <w:tabs>
                            <w:tab w:val="left" w:pos="1017"/>
                          </w:tabs>
                          <w:kinsoku w:val="0"/>
                          <w:overflowPunct w:val="0"/>
                          <w:spacing w:before="30"/>
                          <w:ind w:left="1018" w:right="1562" w:hanging="936"/>
                        </w:pPr>
                        <w:r>
                          <w:rPr>
                            <w:b/>
                            <w:bCs/>
                          </w:rPr>
                          <w:t>C5_3.</w:t>
                        </w:r>
                        <w:r>
                          <w:rPr>
                            <w:b/>
                            <w:bCs/>
                          </w:rPr>
                          <w:tab/>
                        </w:r>
                        <w:r>
                          <w:t>My</w:t>
                        </w:r>
                        <w:r>
                          <w:rPr>
                            <w:spacing w:val="-9"/>
                          </w:rPr>
                          <w:t xml:space="preserve"> </w:t>
                        </w:r>
                        <w:r>
                          <w:t>doctor</w:t>
                        </w:r>
                        <w:r>
                          <w:rPr>
                            <w:spacing w:val="-3"/>
                          </w:rPr>
                          <w:t xml:space="preserve"> </w:t>
                        </w:r>
                        <w:r>
                          <w:t>or</w:t>
                        </w:r>
                        <w:r>
                          <w:rPr>
                            <w:spacing w:val="-7"/>
                          </w:rPr>
                          <w:t xml:space="preserve"> </w:t>
                        </w:r>
                        <w:r>
                          <w:t>other</w:t>
                        </w:r>
                        <w:r>
                          <w:rPr>
                            <w:spacing w:val="-8"/>
                          </w:rPr>
                          <w:t xml:space="preserve"> </w:t>
                        </w:r>
                        <w:r>
                          <w:t>health</w:t>
                        </w:r>
                        <w:r>
                          <w:rPr>
                            <w:spacing w:val="-9"/>
                          </w:rPr>
                          <w:t xml:space="preserve"> </w:t>
                        </w:r>
                        <w:r>
                          <w:t>professional</w:t>
                        </w:r>
                        <w:r>
                          <w:rPr>
                            <w:spacing w:val="-7"/>
                          </w:rPr>
                          <w:t xml:space="preserve"> </w:t>
                        </w:r>
                        <w:r>
                          <w:t>advised</w:t>
                        </w:r>
                        <w:r>
                          <w:rPr>
                            <w:spacing w:val="-6"/>
                          </w:rPr>
                          <w:t xml:space="preserve"> </w:t>
                        </w:r>
                        <w:r>
                          <w:t>me</w:t>
                        </w:r>
                        <w:r>
                          <w:rPr>
                            <w:spacing w:val="-8"/>
                          </w:rPr>
                          <w:t xml:space="preserve"> </w:t>
                        </w:r>
                        <w:r>
                          <w:t>to</w:t>
                        </w:r>
                        <w:r>
                          <w:rPr>
                            <w:spacing w:val="-12"/>
                          </w:rPr>
                          <w:t xml:space="preserve"> </w:t>
                        </w:r>
                        <w:r>
                          <w:t>quit smoking</w:t>
                        </w:r>
                      </w:p>
                      <w:p w14:paraId="5E95CFD3" w14:textId="77777777" w:rsidR="00BC0FB0" w:rsidRDefault="00BC0FB0">
                        <w:pPr>
                          <w:pStyle w:val="BodyText"/>
                          <w:tabs>
                            <w:tab w:val="left" w:pos="1017"/>
                          </w:tabs>
                          <w:kinsoku w:val="0"/>
                          <w:overflowPunct w:val="0"/>
                          <w:spacing w:before="41"/>
                          <w:ind w:left="81"/>
                        </w:pPr>
                        <w:r>
                          <w:rPr>
                            <w:b/>
                            <w:bCs/>
                          </w:rPr>
                          <w:t>C5_4.</w:t>
                        </w:r>
                        <w:r>
                          <w:rPr>
                            <w:b/>
                            <w:bCs/>
                          </w:rPr>
                          <w:tab/>
                        </w:r>
                        <w:r>
                          <w:t>Workplace restrictions on</w:t>
                        </w:r>
                        <w:r>
                          <w:rPr>
                            <w:spacing w:val="-11"/>
                          </w:rPr>
                          <w:t xml:space="preserve"> </w:t>
                        </w:r>
                        <w:r>
                          <w:t>smoking</w:t>
                        </w:r>
                      </w:p>
                      <w:p w14:paraId="3452CC3C" w14:textId="77777777" w:rsidR="00B841CE" w:rsidRPr="00B841CE" w:rsidRDefault="00B841CE">
                        <w:pPr>
                          <w:pStyle w:val="BodyText"/>
                          <w:tabs>
                            <w:tab w:val="left" w:pos="1017"/>
                            <w:tab w:val="left" w:pos="3830"/>
                          </w:tabs>
                          <w:kinsoku w:val="0"/>
                          <w:overflowPunct w:val="0"/>
                          <w:spacing w:before="95"/>
                          <w:ind w:left="81"/>
                        </w:pPr>
                        <w:r>
                          <w:rPr>
                            <w:b/>
                            <w:bCs/>
                          </w:rPr>
                          <w:t xml:space="preserve">C6_5.     </w:t>
                        </w:r>
                        <w:r>
                          <w:t>Cost of cigarettes is too high.</w:t>
                        </w:r>
                      </w:p>
                      <w:p w14:paraId="6771F9EE" w14:textId="77777777" w:rsidR="00BC0FB0" w:rsidRDefault="00BC0FB0">
                        <w:pPr>
                          <w:pStyle w:val="BodyText"/>
                          <w:tabs>
                            <w:tab w:val="left" w:pos="1017"/>
                            <w:tab w:val="left" w:pos="3830"/>
                          </w:tabs>
                          <w:kinsoku w:val="0"/>
                          <w:overflowPunct w:val="0"/>
                          <w:spacing w:before="95"/>
                          <w:ind w:left="81"/>
                        </w:pPr>
                        <w:r>
                          <w:rPr>
                            <w:b/>
                            <w:bCs/>
                          </w:rPr>
                          <w:t>C5_6.</w:t>
                        </w:r>
                        <w:r>
                          <w:rPr>
                            <w:b/>
                            <w:bCs/>
                          </w:rPr>
                          <w:tab/>
                        </w:r>
                        <w:r>
                          <w:t>Other,</w:t>
                        </w:r>
                        <w:r>
                          <w:rPr>
                            <w:spacing w:val="-20"/>
                          </w:rPr>
                          <w:t xml:space="preserve"> </w:t>
                        </w:r>
                        <w:r>
                          <w:t>specify</w:t>
                        </w:r>
                        <w:r>
                          <w:rPr>
                            <w:u w:val="single"/>
                          </w:rPr>
                          <w:t xml:space="preserve"> </w:t>
                        </w:r>
                        <w:r>
                          <w:rPr>
                            <w:u w:val="single"/>
                          </w:rPr>
                          <w:tab/>
                        </w:r>
                      </w:p>
                    </w:txbxContent>
                  </v:textbox>
                </v:shape>
                <w10:wrap anchorx="page"/>
              </v:group>
            </w:pict>
          </mc:Fallback>
        </mc:AlternateContent>
      </w:r>
    </w:p>
    <w:p w14:paraId="3E9ACC17" w14:textId="77777777" w:rsidR="00BC0FB0" w:rsidRDefault="00BC0FB0">
      <w:pPr>
        <w:pStyle w:val="BodyText"/>
        <w:kinsoku w:val="0"/>
        <w:overflowPunct w:val="0"/>
        <w:spacing w:before="94"/>
        <w:ind w:left="1182"/>
        <w:rPr>
          <w:b/>
          <w:bCs/>
        </w:rPr>
      </w:pPr>
      <w:r>
        <w:rPr>
          <w:b/>
          <w:bCs/>
        </w:rPr>
        <w:t>C5.</w:t>
      </w:r>
    </w:p>
    <w:p w14:paraId="539458C2" w14:textId="77777777" w:rsidR="00BC0FB0" w:rsidRDefault="00BC0FB0">
      <w:pPr>
        <w:pStyle w:val="BodyText"/>
        <w:kinsoku w:val="0"/>
        <w:overflowPunct w:val="0"/>
        <w:rPr>
          <w:b/>
          <w:bCs/>
          <w:sz w:val="20"/>
          <w:szCs w:val="20"/>
        </w:rPr>
      </w:pPr>
    </w:p>
    <w:p w14:paraId="7D1DF279" w14:textId="77777777" w:rsidR="00BC0FB0" w:rsidRDefault="00BC0FB0">
      <w:pPr>
        <w:pStyle w:val="BodyText"/>
        <w:kinsoku w:val="0"/>
        <w:overflowPunct w:val="0"/>
        <w:rPr>
          <w:b/>
          <w:bCs/>
          <w:sz w:val="20"/>
          <w:szCs w:val="20"/>
        </w:rPr>
      </w:pPr>
    </w:p>
    <w:p w14:paraId="00EC10A9" w14:textId="77777777" w:rsidR="00BC0FB0" w:rsidRDefault="00BC0FB0">
      <w:pPr>
        <w:pStyle w:val="BodyText"/>
        <w:kinsoku w:val="0"/>
        <w:overflowPunct w:val="0"/>
        <w:rPr>
          <w:b/>
          <w:bCs/>
          <w:sz w:val="20"/>
          <w:szCs w:val="20"/>
        </w:rPr>
      </w:pPr>
    </w:p>
    <w:p w14:paraId="7B47CAE1" w14:textId="77777777" w:rsidR="00BC0FB0" w:rsidRDefault="00BC0FB0">
      <w:pPr>
        <w:pStyle w:val="BodyText"/>
        <w:kinsoku w:val="0"/>
        <w:overflowPunct w:val="0"/>
        <w:rPr>
          <w:b/>
          <w:bCs/>
          <w:sz w:val="20"/>
          <w:szCs w:val="20"/>
        </w:rPr>
      </w:pPr>
    </w:p>
    <w:p w14:paraId="0C3F0F61" w14:textId="77777777" w:rsidR="00BC0FB0" w:rsidRDefault="00BC0FB0">
      <w:pPr>
        <w:pStyle w:val="BodyText"/>
        <w:kinsoku w:val="0"/>
        <w:overflowPunct w:val="0"/>
        <w:rPr>
          <w:b/>
          <w:bCs/>
          <w:sz w:val="20"/>
          <w:szCs w:val="20"/>
        </w:rPr>
      </w:pPr>
    </w:p>
    <w:p w14:paraId="6A3DC1FF" w14:textId="77777777" w:rsidR="00BC0FB0" w:rsidRDefault="00BC0FB0">
      <w:pPr>
        <w:pStyle w:val="BodyText"/>
        <w:kinsoku w:val="0"/>
        <w:overflowPunct w:val="0"/>
        <w:rPr>
          <w:b/>
          <w:bCs/>
          <w:sz w:val="20"/>
          <w:szCs w:val="20"/>
        </w:rPr>
      </w:pPr>
    </w:p>
    <w:p w14:paraId="5E483198" w14:textId="77777777" w:rsidR="00BC0FB0" w:rsidRDefault="00BC0FB0">
      <w:pPr>
        <w:pStyle w:val="BodyText"/>
        <w:kinsoku w:val="0"/>
        <w:overflowPunct w:val="0"/>
        <w:rPr>
          <w:b/>
          <w:bCs/>
          <w:sz w:val="20"/>
          <w:szCs w:val="20"/>
        </w:rPr>
      </w:pPr>
    </w:p>
    <w:p w14:paraId="12A38BE2" w14:textId="77777777" w:rsidR="00BC0FB0" w:rsidRDefault="00BC0FB0">
      <w:pPr>
        <w:pStyle w:val="BodyText"/>
        <w:kinsoku w:val="0"/>
        <w:overflowPunct w:val="0"/>
        <w:rPr>
          <w:b/>
          <w:bCs/>
          <w:sz w:val="20"/>
          <w:szCs w:val="20"/>
        </w:rPr>
      </w:pPr>
    </w:p>
    <w:p w14:paraId="273A13A7" w14:textId="77777777" w:rsidR="00BC0FB0" w:rsidRDefault="00BC0FB0">
      <w:pPr>
        <w:pStyle w:val="BodyText"/>
        <w:kinsoku w:val="0"/>
        <w:overflowPunct w:val="0"/>
        <w:rPr>
          <w:b/>
          <w:bCs/>
          <w:sz w:val="20"/>
          <w:szCs w:val="20"/>
        </w:rPr>
      </w:pPr>
    </w:p>
    <w:p w14:paraId="7A10AA22" w14:textId="77777777" w:rsidR="00BC0FB0" w:rsidRDefault="00BC0FB0">
      <w:pPr>
        <w:pStyle w:val="BodyText"/>
        <w:kinsoku w:val="0"/>
        <w:overflowPunct w:val="0"/>
        <w:rPr>
          <w:b/>
          <w:bCs/>
          <w:sz w:val="20"/>
          <w:szCs w:val="20"/>
        </w:rPr>
      </w:pPr>
    </w:p>
    <w:p w14:paraId="6C5BCA97" w14:textId="77777777" w:rsidR="00BC0FB0" w:rsidRDefault="00BC0FB0">
      <w:pPr>
        <w:pStyle w:val="BodyText"/>
        <w:kinsoku w:val="0"/>
        <w:overflowPunct w:val="0"/>
        <w:rPr>
          <w:b/>
          <w:bCs/>
          <w:sz w:val="20"/>
          <w:szCs w:val="20"/>
        </w:rPr>
      </w:pPr>
    </w:p>
    <w:p w14:paraId="187806F5" w14:textId="77777777" w:rsidR="00BC0FB0" w:rsidRDefault="00BC0FB0">
      <w:pPr>
        <w:pStyle w:val="BodyText"/>
        <w:kinsoku w:val="0"/>
        <w:overflowPunct w:val="0"/>
        <w:rPr>
          <w:b/>
          <w:bCs/>
          <w:sz w:val="20"/>
          <w:szCs w:val="20"/>
        </w:rPr>
      </w:pPr>
    </w:p>
    <w:p w14:paraId="4FAFA178" w14:textId="77777777" w:rsidR="00BC0FB0" w:rsidRDefault="00BC0FB0">
      <w:pPr>
        <w:pStyle w:val="BodyText"/>
        <w:kinsoku w:val="0"/>
        <w:overflowPunct w:val="0"/>
        <w:rPr>
          <w:b/>
          <w:bCs/>
          <w:sz w:val="20"/>
          <w:szCs w:val="20"/>
        </w:rPr>
      </w:pPr>
    </w:p>
    <w:p w14:paraId="1FD268D7" w14:textId="77777777" w:rsidR="00BC0FB0" w:rsidRDefault="00BC0FB0">
      <w:pPr>
        <w:pStyle w:val="BodyText"/>
        <w:kinsoku w:val="0"/>
        <w:overflowPunct w:val="0"/>
        <w:rPr>
          <w:b/>
          <w:bCs/>
          <w:sz w:val="20"/>
          <w:szCs w:val="20"/>
        </w:rPr>
      </w:pPr>
    </w:p>
    <w:p w14:paraId="660CB753" w14:textId="77777777" w:rsidR="00BC0FB0" w:rsidRDefault="00BC0FB0">
      <w:pPr>
        <w:pStyle w:val="BodyText"/>
        <w:kinsoku w:val="0"/>
        <w:overflowPunct w:val="0"/>
        <w:rPr>
          <w:b/>
          <w:bCs/>
          <w:sz w:val="20"/>
          <w:szCs w:val="20"/>
        </w:rPr>
      </w:pPr>
    </w:p>
    <w:p w14:paraId="10E1E656" w14:textId="77777777" w:rsidR="00BC0FB0" w:rsidRDefault="00BC0FB0">
      <w:pPr>
        <w:pStyle w:val="BodyText"/>
        <w:kinsoku w:val="0"/>
        <w:overflowPunct w:val="0"/>
        <w:rPr>
          <w:b/>
          <w:bCs/>
          <w:sz w:val="20"/>
          <w:szCs w:val="20"/>
        </w:rPr>
      </w:pPr>
    </w:p>
    <w:p w14:paraId="454E3C65" w14:textId="77777777" w:rsidR="00BC0FB0" w:rsidRDefault="00BC0FB0">
      <w:pPr>
        <w:pStyle w:val="BodyText"/>
        <w:kinsoku w:val="0"/>
        <w:overflowPunct w:val="0"/>
        <w:rPr>
          <w:b/>
          <w:bCs/>
          <w:sz w:val="20"/>
          <w:szCs w:val="20"/>
        </w:rPr>
      </w:pPr>
    </w:p>
    <w:p w14:paraId="656FCFA6" w14:textId="77777777" w:rsidR="00BC0FB0" w:rsidRDefault="00BC0FB0">
      <w:pPr>
        <w:pStyle w:val="BodyText"/>
        <w:kinsoku w:val="0"/>
        <w:overflowPunct w:val="0"/>
        <w:rPr>
          <w:b/>
          <w:bCs/>
          <w:sz w:val="20"/>
          <w:szCs w:val="20"/>
        </w:rPr>
      </w:pPr>
    </w:p>
    <w:p w14:paraId="0D7DEECC" w14:textId="77777777" w:rsidR="00BC0FB0" w:rsidRDefault="00BC0FB0">
      <w:pPr>
        <w:pStyle w:val="BodyText"/>
        <w:kinsoku w:val="0"/>
        <w:overflowPunct w:val="0"/>
        <w:spacing w:before="1"/>
        <w:rPr>
          <w:b/>
          <w:bCs/>
          <w:sz w:val="24"/>
          <w:szCs w:val="24"/>
        </w:rPr>
      </w:pPr>
    </w:p>
    <w:tbl>
      <w:tblPr>
        <w:tblW w:w="0" w:type="auto"/>
        <w:tblInd w:w="848" w:type="dxa"/>
        <w:tblLayout w:type="fixed"/>
        <w:tblCellMar>
          <w:left w:w="0" w:type="dxa"/>
          <w:right w:w="0" w:type="dxa"/>
        </w:tblCellMar>
        <w:tblLook w:val="0000" w:firstRow="0" w:lastRow="0" w:firstColumn="0" w:lastColumn="0" w:noHBand="0" w:noVBand="0"/>
      </w:tblPr>
      <w:tblGrid>
        <w:gridCol w:w="895"/>
        <w:gridCol w:w="8049"/>
      </w:tblGrid>
      <w:tr w:rsidR="00BC0FB0" w14:paraId="11D1A421" w14:textId="77777777" w:rsidTr="00BC0FB0">
        <w:trPr>
          <w:trHeight w:val="1620"/>
        </w:trPr>
        <w:tc>
          <w:tcPr>
            <w:tcW w:w="895" w:type="dxa"/>
            <w:tcBorders>
              <w:top w:val="none" w:sz="6" w:space="0" w:color="auto"/>
              <w:left w:val="none" w:sz="6" w:space="0" w:color="auto"/>
              <w:bottom w:val="none" w:sz="6" w:space="0" w:color="auto"/>
              <w:right w:val="single" w:sz="6" w:space="0" w:color="000000"/>
            </w:tcBorders>
          </w:tcPr>
          <w:p w14:paraId="333EB345" w14:textId="77777777" w:rsidR="00BC0FB0" w:rsidRDefault="00BC0FB0">
            <w:pPr>
              <w:pStyle w:val="TableParagraph"/>
              <w:kinsoku w:val="0"/>
              <w:overflowPunct w:val="0"/>
              <w:spacing w:before="197"/>
              <w:ind w:left="179" w:right="183"/>
              <w:jc w:val="center"/>
              <w:rPr>
                <w:b/>
                <w:bCs/>
                <w:sz w:val="22"/>
                <w:szCs w:val="22"/>
              </w:rPr>
            </w:pPr>
            <w:r>
              <w:rPr>
                <w:b/>
                <w:bCs/>
                <w:sz w:val="22"/>
                <w:szCs w:val="22"/>
              </w:rPr>
              <w:t>C6a.</w:t>
            </w:r>
          </w:p>
        </w:tc>
        <w:tc>
          <w:tcPr>
            <w:tcW w:w="8049" w:type="dxa"/>
            <w:tcBorders>
              <w:top w:val="single" w:sz="4" w:space="0" w:color="auto"/>
              <w:left w:val="single" w:sz="6" w:space="0" w:color="000000"/>
              <w:bottom w:val="single" w:sz="6" w:space="0" w:color="000000"/>
              <w:right w:val="single" w:sz="6" w:space="0" w:color="000000"/>
            </w:tcBorders>
          </w:tcPr>
          <w:p w14:paraId="07702986" w14:textId="77777777" w:rsidR="00BC0FB0" w:rsidRDefault="00BC0FB0">
            <w:pPr>
              <w:pStyle w:val="TableParagraph"/>
              <w:kinsoku w:val="0"/>
              <w:overflowPunct w:val="0"/>
              <w:spacing w:before="201"/>
              <w:ind w:left="65"/>
              <w:rPr>
                <w:sz w:val="22"/>
                <w:szCs w:val="22"/>
              </w:rPr>
            </w:pPr>
            <w:r>
              <w:rPr>
                <w:sz w:val="22"/>
                <w:szCs w:val="22"/>
              </w:rPr>
              <w:t>Do you want to quit smoking cigarettes for good?</w:t>
            </w:r>
          </w:p>
          <w:p w14:paraId="74F5A9C8" w14:textId="77777777" w:rsidR="00BC0FB0" w:rsidRDefault="00BC0FB0">
            <w:pPr>
              <w:pStyle w:val="TableParagraph"/>
              <w:kinsoku w:val="0"/>
              <w:overflowPunct w:val="0"/>
              <w:spacing w:before="1"/>
              <w:rPr>
                <w:b/>
                <w:bCs/>
                <w:sz w:val="22"/>
                <w:szCs w:val="22"/>
              </w:rPr>
            </w:pPr>
          </w:p>
          <w:p w14:paraId="0F7F4F07" w14:textId="77777777" w:rsidR="00BC0FB0" w:rsidRDefault="00BC0FB0" w:rsidP="009F28BE">
            <w:pPr>
              <w:pStyle w:val="TableParagraph"/>
              <w:numPr>
                <w:ilvl w:val="0"/>
                <w:numId w:val="50"/>
              </w:numPr>
              <w:tabs>
                <w:tab w:val="left" w:pos="426"/>
              </w:tabs>
              <w:kinsoku w:val="0"/>
              <w:overflowPunct w:val="0"/>
              <w:spacing w:line="252" w:lineRule="exact"/>
              <w:rPr>
                <w:sz w:val="22"/>
                <w:szCs w:val="22"/>
              </w:rPr>
            </w:pPr>
            <w:r>
              <w:rPr>
                <w:sz w:val="22"/>
                <w:szCs w:val="22"/>
              </w:rPr>
              <w:t>Yes</w:t>
            </w:r>
          </w:p>
          <w:p w14:paraId="22076C47" w14:textId="77777777" w:rsidR="00BC0FB0" w:rsidRDefault="00BC0FB0" w:rsidP="009F28BE">
            <w:pPr>
              <w:pStyle w:val="TableParagraph"/>
              <w:numPr>
                <w:ilvl w:val="0"/>
                <w:numId w:val="50"/>
              </w:numPr>
              <w:tabs>
                <w:tab w:val="left" w:pos="426"/>
              </w:tabs>
              <w:kinsoku w:val="0"/>
              <w:overflowPunct w:val="0"/>
              <w:spacing w:line="252" w:lineRule="exact"/>
              <w:rPr>
                <w:sz w:val="22"/>
                <w:szCs w:val="22"/>
              </w:rPr>
            </w:pPr>
            <w:r>
              <w:rPr>
                <w:sz w:val="22"/>
                <w:szCs w:val="22"/>
              </w:rPr>
              <w:t>No</w:t>
            </w:r>
          </w:p>
        </w:tc>
      </w:tr>
      <w:tr w:rsidR="00BC0FB0" w14:paraId="6E448191" w14:textId="77777777">
        <w:trPr>
          <w:trHeight w:val="323"/>
        </w:trPr>
        <w:tc>
          <w:tcPr>
            <w:tcW w:w="895" w:type="dxa"/>
            <w:tcBorders>
              <w:top w:val="none" w:sz="6" w:space="0" w:color="auto"/>
              <w:left w:val="none" w:sz="6" w:space="0" w:color="auto"/>
              <w:bottom w:val="none" w:sz="6" w:space="0" w:color="auto"/>
              <w:right w:val="none" w:sz="6" w:space="0" w:color="auto"/>
            </w:tcBorders>
          </w:tcPr>
          <w:p w14:paraId="329252A4" w14:textId="77777777" w:rsidR="00BC0FB0" w:rsidRDefault="00BC0FB0">
            <w:pPr>
              <w:pStyle w:val="TableParagraph"/>
              <w:kinsoku w:val="0"/>
              <w:overflowPunct w:val="0"/>
              <w:rPr>
                <w:rFonts w:ascii="Times New Roman" w:hAnsi="Times New Roman" w:cs="Times New Roman"/>
                <w:sz w:val="22"/>
                <w:szCs w:val="22"/>
              </w:rPr>
            </w:pPr>
          </w:p>
        </w:tc>
        <w:tc>
          <w:tcPr>
            <w:tcW w:w="8049" w:type="dxa"/>
            <w:tcBorders>
              <w:top w:val="single" w:sz="6" w:space="0" w:color="000000"/>
              <w:left w:val="none" w:sz="6" w:space="0" w:color="auto"/>
              <w:bottom w:val="single" w:sz="6" w:space="0" w:color="000000"/>
              <w:right w:val="none" w:sz="6" w:space="0" w:color="auto"/>
            </w:tcBorders>
          </w:tcPr>
          <w:p w14:paraId="32793073" w14:textId="77777777" w:rsidR="00BC0FB0" w:rsidRDefault="00BC0FB0">
            <w:pPr>
              <w:pStyle w:val="TableParagraph"/>
              <w:kinsoku w:val="0"/>
              <w:overflowPunct w:val="0"/>
              <w:rPr>
                <w:rFonts w:ascii="Times New Roman" w:hAnsi="Times New Roman" w:cs="Times New Roman"/>
                <w:sz w:val="22"/>
                <w:szCs w:val="22"/>
              </w:rPr>
            </w:pPr>
          </w:p>
        </w:tc>
      </w:tr>
      <w:tr w:rsidR="00BC0FB0" w14:paraId="5D085CBC" w14:textId="77777777">
        <w:trPr>
          <w:trHeight w:val="487"/>
        </w:trPr>
        <w:tc>
          <w:tcPr>
            <w:tcW w:w="895" w:type="dxa"/>
            <w:tcBorders>
              <w:top w:val="none" w:sz="6" w:space="0" w:color="auto"/>
              <w:left w:val="none" w:sz="6" w:space="0" w:color="auto"/>
              <w:bottom w:val="none" w:sz="6" w:space="0" w:color="auto"/>
              <w:right w:val="single" w:sz="6" w:space="0" w:color="000000"/>
            </w:tcBorders>
          </w:tcPr>
          <w:p w14:paraId="552B970E" w14:textId="77777777" w:rsidR="00BC0FB0" w:rsidRDefault="00BC0FB0">
            <w:pPr>
              <w:pStyle w:val="TableParagraph"/>
              <w:kinsoku w:val="0"/>
              <w:overflowPunct w:val="0"/>
              <w:spacing w:before="196"/>
              <w:ind w:left="179" w:right="190"/>
              <w:jc w:val="center"/>
              <w:rPr>
                <w:b/>
                <w:bCs/>
                <w:sz w:val="22"/>
                <w:szCs w:val="22"/>
              </w:rPr>
            </w:pPr>
            <w:r>
              <w:rPr>
                <w:b/>
                <w:bCs/>
                <w:sz w:val="22"/>
                <w:szCs w:val="22"/>
              </w:rPr>
              <w:t>C7b.</w:t>
            </w:r>
          </w:p>
        </w:tc>
        <w:tc>
          <w:tcPr>
            <w:tcW w:w="8049" w:type="dxa"/>
            <w:tcBorders>
              <w:top w:val="single" w:sz="6" w:space="0" w:color="000000"/>
              <w:left w:val="single" w:sz="6" w:space="0" w:color="000000"/>
              <w:bottom w:val="none" w:sz="6" w:space="0" w:color="auto"/>
              <w:right w:val="single" w:sz="6" w:space="0" w:color="000000"/>
            </w:tcBorders>
          </w:tcPr>
          <w:p w14:paraId="044EC5D6" w14:textId="77777777" w:rsidR="00BC0FB0" w:rsidRDefault="00BC0FB0">
            <w:pPr>
              <w:pStyle w:val="TableParagraph"/>
              <w:kinsoku w:val="0"/>
              <w:overflowPunct w:val="0"/>
              <w:spacing w:before="193"/>
              <w:ind w:left="65"/>
              <w:rPr>
                <w:sz w:val="22"/>
                <w:szCs w:val="22"/>
              </w:rPr>
            </w:pPr>
            <w:r>
              <w:rPr>
                <w:sz w:val="22"/>
                <w:szCs w:val="22"/>
              </w:rPr>
              <w:t>How much do you want to quit smoking? Would you say you want to quit…</w:t>
            </w:r>
          </w:p>
        </w:tc>
      </w:tr>
      <w:tr w:rsidR="00BC0FB0" w14:paraId="351F8AEA" w14:textId="77777777">
        <w:trPr>
          <w:trHeight w:val="1098"/>
        </w:trPr>
        <w:tc>
          <w:tcPr>
            <w:tcW w:w="895" w:type="dxa"/>
            <w:tcBorders>
              <w:top w:val="none" w:sz="6" w:space="0" w:color="auto"/>
              <w:left w:val="none" w:sz="6" w:space="0" w:color="auto"/>
              <w:bottom w:val="none" w:sz="6" w:space="0" w:color="auto"/>
              <w:right w:val="single" w:sz="6" w:space="0" w:color="000000"/>
            </w:tcBorders>
          </w:tcPr>
          <w:p w14:paraId="24DA88C4" w14:textId="77777777" w:rsidR="00BC0FB0" w:rsidRDefault="00BC0FB0">
            <w:pPr>
              <w:pStyle w:val="TableParagraph"/>
              <w:kinsoku w:val="0"/>
              <w:overflowPunct w:val="0"/>
              <w:rPr>
                <w:rFonts w:ascii="Times New Roman" w:hAnsi="Times New Roman" w:cs="Times New Roman"/>
                <w:sz w:val="22"/>
                <w:szCs w:val="22"/>
              </w:rPr>
            </w:pPr>
          </w:p>
        </w:tc>
        <w:tc>
          <w:tcPr>
            <w:tcW w:w="8049" w:type="dxa"/>
            <w:tcBorders>
              <w:top w:val="none" w:sz="6" w:space="0" w:color="auto"/>
              <w:left w:val="single" w:sz="6" w:space="0" w:color="000000"/>
              <w:bottom w:val="single" w:sz="6" w:space="0" w:color="000000"/>
              <w:right w:val="single" w:sz="6" w:space="0" w:color="000000"/>
            </w:tcBorders>
          </w:tcPr>
          <w:p w14:paraId="6EBD9354" w14:textId="77777777" w:rsidR="00BC0FB0" w:rsidRDefault="00BC0FB0" w:rsidP="009F28BE">
            <w:pPr>
              <w:pStyle w:val="TableParagraph"/>
              <w:numPr>
                <w:ilvl w:val="0"/>
                <w:numId w:val="49"/>
              </w:numPr>
              <w:tabs>
                <w:tab w:val="left" w:pos="786"/>
              </w:tabs>
              <w:kinsoku w:val="0"/>
              <w:overflowPunct w:val="0"/>
              <w:spacing w:before="32" w:line="252" w:lineRule="exact"/>
              <w:rPr>
                <w:sz w:val="22"/>
                <w:szCs w:val="22"/>
              </w:rPr>
            </w:pPr>
            <w:r>
              <w:rPr>
                <w:sz w:val="22"/>
                <w:szCs w:val="22"/>
              </w:rPr>
              <w:t>Not at</w:t>
            </w:r>
            <w:r>
              <w:rPr>
                <w:spacing w:val="-1"/>
                <w:sz w:val="22"/>
                <w:szCs w:val="22"/>
              </w:rPr>
              <w:t xml:space="preserve"> </w:t>
            </w:r>
            <w:r>
              <w:rPr>
                <w:sz w:val="22"/>
                <w:szCs w:val="22"/>
              </w:rPr>
              <w:t>all</w:t>
            </w:r>
          </w:p>
          <w:p w14:paraId="79C9EC55" w14:textId="77777777" w:rsidR="00BC0FB0" w:rsidRDefault="00BC0FB0" w:rsidP="009F28BE">
            <w:pPr>
              <w:pStyle w:val="TableParagraph"/>
              <w:numPr>
                <w:ilvl w:val="0"/>
                <w:numId w:val="49"/>
              </w:numPr>
              <w:tabs>
                <w:tab w:val="left" w:pos="786"/>
              </w:tabs>
              <w:kinsoku w:val="0"/>
              <w:overflowPunct w:val="0"/>
              <w:spacing w:line="252" w:lineRule="exact"/>
              <w:rPr>
                <w:sz w:val="22"/>
                <w:szCs w:val="22"/>
              </w:rPr>
            </w:pPr>
            <w:r>
              <w:rPr>
                <w:sz w:val="22"/>
                <w:szCs w:val="22"/>
              </w:rPr>
              <w:t>A</w:t>
            </w:r>
            <w:r>
              <w:rPr>
                <w:spacing w:val="-1"/>
                <w:sz w:val="22"/>
                <w:szCs w:val="22"/>
              </w:rPr>
              <w:t xml:space="preserve"> </w:t>
            </w:r>
            <w:r>
              <w:rPr>
                <w:sz w:val="22"/>
                <w:szCs w:val="22"/>
              </w:rPr>
              <w:t>little</w:t>
            </w:r>
          </w:p>
          <w:p w14:paraId="527C6B98" w14:textId="77777777" w:rsidR="00BC0FB0" w:rsidRDefault="00BC0FB0" w:rsidP="009F28BE">
            <w:pPr>
              <w:pStyle w:val="TableParagraph"/>
              <w:numPr>
                <w:ilvl w:val="0"/>
                <w:numId w:val="49"/>
              </w:numPr>
              <w:tabs>
                <w:tab w:val="left" w:pos="786"/>
              </w:tabs>
              <w:kinsoku w:val="0"/>
              <w:overflowPunct w:val="0"/>
              <w:spacing w:line="252" w:lineRule="exact"/>
              <w:rPr>
                <w:sz w:val="22"/>
                <w:szCs w:val="22"/>
              </w:rPr>
            </w:pPr>
            <w:r>
              <w:rPr>
                <w:sz w:val="22"/>
                <w:szCs w:val="22"/>
              </w:rPr>
              <w:t>Somewhat</w:t>
            </w:r>
          </w:p>
          <w:p w14:paraId="0A3883A8" w14:textId="77777777" w:rsidR="00BC0FB0" w:rsidRDefault="00BC0FB0" w:rsidP="009F28BE">
            <w:pPr>
              <w:pStyle w:val="TableParagraph"/>
              <w:numPr>
                <w:ilvl w:val="0"/>
                <w:numId w:val="49"/>
              </w:numPr>
              <w:tabs>
                <w:tab w:val="left" w:pos="786"/>
              </w:tabs>
              <w:kinsoku w:val="0"/>
              <w:overflowPunct w:val="0"/>
              <w:spacing w:before="1"/>
              <w:rPr>
                <w:sz w:val="22"/>
                <w:szCs w:val="22"/>
              </w:rPr>
            </w:pPr>
            <w:r>
              <w:rPr>
                <w:sz w:val="22"/>
                <w:szCs w:val="22"/>
              </w:rPr>
              <w:t>A</w:t>
            </w:r>
            <w:r>
              <w:rPr>
                <w:spacing w:val="-1"/>
                <w:sz w:val="22"/>
                <w:szCs w:val="22"/>
              </w:rPr>
              <w:t xml:space="preserve"> </w:t>
            </w:r>
            <w:r>
              <w:rPr>
                <w:sz w:val="22"/>
                <w:szCs w:val="22"/>
              </w:rPr>
              <w:t>lot</w:t>
            </w:r>
          </w:p>
        </w:tc>
      </w:tr>
    </w:tbl>
    <w:p w14:paraId="16210668" w14:textId="77777777" w:rsidR="00BC0FB0" w:rsidRDefault="00BC0FB0">
      <w:pPr>
        <w:rPr>
          <w:b/>
          <w:bCs/>
          <w:sz w:val="24"/>
          <w:szCs w:val="24"/>
        </w:rPr>
        <w:sectPr w:rsidR="00BC0FB0">
          <w:pgSz w:w="12240" w:h="15840"/>
          <w:pgMar w:top="1500" w:right="980" w:bottom="920" w:left="1100" w:header="0" w:footer="688" w:gutter="0"/>
          <w:cols w:space="720"/>
          <w:noEndnote/>
        </w:sectPr>
      </w:pPr>
    </w:p>
    <w:tbl>
      <w:tblPr>
        <w:tblW w:w="0" w:type="auto"/>
        <w:tblInd w:w="815" w:type="dxa"/>
        <w:tblLayout w:type="fixed"/>
        <w:tblCellMar>
          <w:left w:w="0" w:type="dxa"/>
          <w:right w:w="0" w:type="dxa"/>
        </w:tblCellMar>
        <w:tblLook w:val="0000" w:firstRow="0" w:lastRow="0" w:firstColumn="0" w:lastColumn="0" w:noHBand="0" w:noVBand="0"/>
      </w:tblPr>
      <w:tblGrid>
        <w:gridCol w:w="880"/>
        <w:gridCol w:w="8096"/>
      </w:tblGrid>
      <w:tr w:rsidR="00BC0FB0" w14:paraId="3E141267" w14:textId="77777777">
        <w:trPr>
          <w:trHeight w:val="482"/>
        </w:trPr>
        <w:tc>
          <w:tcPr>
            <w:tcW w:w="880" w:type="dxa"/>
            <w:tcBorders>
              <w:top w:val="none" w:sz="6" w:space="0" w:color="auto"/>
              <w:left w:val="none" w:sz="6" w:space="0" w:color="auto"/>
              <w:bottom w:val="none" w:sz="6" w:space="0" w:color="auto"/>
              <w:right w:val="single" w:sz="6" w:space="0" w:color="000000"/>
            </w:tcBorders>
          </w:tcPr>
          <w:p w14:paraId="0BFF7DA1" w14:textId="77777777" w:rsidR="00BC0FB0" w:rsidRDefault="00BC0FB0">
            <w:pPr>
              <w:pStyle w:val="TableParagraph"/>
              <w:kinsoku w:val="0"/>
              <w:overflowPunct w:val="0"/>
              <w:spacing w:before="188"/>
              <w:ind w:right="208"/>
              <w:jc w:val="right"/>
              <w:rPr>
                <w:b/>
                <w:bCs/>
                <w:sz w:val="22"/>
                <w:szCs w:val="22"/>
              </w:rPr>
            </w:pPr>
            <w:r>
              <w:rPr>
                <w:b/>
                <w:bCs/>
                <w:sz w:val="22"/>
                <w:szCs w:val="22"/>
              </w:rPr>
              <w:t>C9.</w:t>
            </w:r>
          </w:p>
        </w:tc>
        <w:tc>
          <w:tcPr>
            <w:tcW w:w="8096" w:type="dxa"/>
            <w:tcBorders>
              <w:top w:val="single" w:sz="6" w:space="0" w:color="000000"/>
              <w:left w:val="single" w:sz="6" w:space="0" w:color="000000"/>
              <w:bottom w:val="none" w:sz="6" w:space="0" w:color="auto"/>
              <w:right w:val="single" w:sz="6" w:space="0" w:color="000000"/>
            </w:tcBorders>
          </w:tcPr>
          <w:p w14:paraId="638345A7" w14:textId="77777777" w:rsidR="00BC0FB0" w:rsidRDefault="00BC0FB0">
            <w:pPr>
              <w:pStyle w:val="TableParagraph"/>
              <w:kinsoku w:val="0"/>
              <w:overflowPunct w:val="0"/>
              <w:spacing w:before="193"/>
              <w:ind w:left="68"/>
              <w:rPr>
                <w:sz w:val="22"/>
                <w:szCs w:val="22"/>
              </w:rPr>
            </w:pPr>
            <w:r>
              <w:rPr>
                <w:sz w:val="22"/>
                <w:szCs w:val="22"/>
              </w:rPr>
              <w:t>Do you plan to quit smoking for good…</w:t>
            </w:r>
          </w:p>
        </w:tc>
      </w:tr>
      <w:tr w:rsidR="00BC0FB0" w14:paraId="5483C498" w14:textId="77777777">
        <w:trPr>
          <w:trHeight w:val="1857"/>
        </w:trPr>
        <w:tc>
          <w:tcPr>
            <w:tcW w:w="880" w:type="dxa"/>
            <w:tcBorders>
              <w:top w:val="none" w:sz="6" w:space="0" w:color="auto"/>
              <w:left w:val="none" w:sz="6" w:space="0" w:color="auto"/>
              <w:bottom w:val="none" w:sz="6" w:space="0" w:color="auto"/>
              <w:right w:val="single" w:sz="6" w:space="0" w:color="000000"/>
            </w:tcBorders>
          </w:tcPr>
          <w:p w14:paraId="2312C120"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2187BBF3" w14:textId="77777777" w:rsidR="00BC0FB0" w:rsidRDefault="00BC0FB0" w:rsidP="009F28BE">
            <w:pPr>
              <w:pStyle w:val="TableParagraph"/>
              <w:numPr>
                <w:ilvl w:val="0"/>
                <w:numId w:val="48"/>
              </w:numPr>
              <w:tabs>
                <w:tab w:val="left" w:pos="789"/>
              </w:tabs>
              <w:kinsoku w:val="0"/>
              <w:overflowPunct w:val="0"/>
              <w:spacing w:before="29"/>
              <w:rPr>
                <w:sz w:val="22"/>
                <w:szCs w:val="22"/>
              </w:rPr>
            </w:pPr>
            <w:r>
              <w:rPr>
                <w:sz w:val="22"/>
                <w:szCs w:val="22"/>
              </w:rPr>
              <w:t>In the next 7</w:t>
            </w:r>
            <w:r>
              <w:rPr>
                <w:spacing w:val="-7"/>
                <w:sz w:val="22"/>
                <w:szCs w:val="22"/>
              </w:rPr>
              <w:t xml:space="preserve"> </w:t>
            </w:r>
            <w:r>
              <w:rPr>
                <w:sz w:val="22"/>
                <w:szCs w:val="22"/>
              </w:rPr>
              <w:t>days,</w:t>
            </w:r>
          </w:p>
          <w:p w14:paraId="6F420C27" w14:textId="77777777" w:rsidR="00BC0FB0" w:rsidRDefault="00BC0FB0" w:rsidP="009F28BE">
            <w:pPr>
              <w:pStyle w:val="TableParagraph"/>
              <w:numPr>
                <w:ilvl w:val="0"/>
                <w:numId w:val="48"/>
              </w:numPr>
              <w:tabs>
                <w:tab w:val="left" w:pos="789"/>
              </w:tabs>
              <w:kinsoku w:val="0"/>
              <w:overflowPunct w:val="0"/>
              <w:spacing w:before="2" w:line="252" w:lineRule="exact"/>
              <w:rPr>
                <w:sz w:val="22"/>
                <w:szCs w:val="22"/>
              </w:rPr>
            </w:pPr>
            <w:r>
              <w:rPr>
                <w:sz w:val="22"/>
                <w:szCs w:val="22"/>
              </w:rPr>
              <w:t>In the next 30</w:t>
            </w:r>
            <w:r>
              <w:rPr>
                <w:spacing w:val="-7"/>
                <w:sz w:val="22"/>
                <w:szCs w:val="22"/>
              </w:rPr>
              <w:t xml:space="preserve"> </w:t>
            </w:r>
            <w:r>
              <w:rPr>
                <w:sz w:val="22"/>
                <w:szCs w:val="22"/>
              </w:rPr>
              <w:t>days,</w:t>
            </w:r>
          </w:p>
          <w:p w14:paraId="53D91AD2"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In the next 6</w:t>
            </w:r>
            <w:r>
              <w:rPr>
                <w:spacing w:val="-19"/>
                <w:sz w:val="22"/>
                <w:szCs w:val="22"/>
              </w:rPr>
              <w:t xml:space="preserve"> </w:t>
            </w:r>
            <w:r>
              <w:rPr>
                <w:sz w:val="22"/>
                <w:szCs w:val="22"/>
              </w:rPr>
              <w:t>months,</w:t>
            </w:r>
          </w:p>
          <w:p w14:paraId="4AE6BE6F"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 xml:space="preserve">In the next 1 </w:t>
            </w:r>
            <w:r>
              <w:rPr>
                <w:spacing w:val="-3"/>
                <w:sz w:val="22"/>
                <w:szCs w:val="22"/>
              </w:rPr>
              <w:t>year,</w:t>
            </w:r>
            <w:r>
              <w:rPr>
                <w:spacing w:val="-1"/>
                <w:sz w:val="22"/>
                <w:szCs w:val="22"/>
              </w:rPr>
              <w:t xml:space="preserve"> </w:t>
            </w:r>
            <w:r>
              <w:rPr>
                <w:sz w:val="22"/>
                <w:szCs w:val="22"/>
              </w:rPr>
              <w:t>or</w:t>
            </w:r>
          </w:p>
          <w:p w14:paraId="1124817E" w14:textId="77777777" w:rsidR="00BC0FB0" w:rsidRDefault="00BC0FB0" w:rsidP="009F28BE">
            <w:pPr>
              <w:pStyle w:val="TableParagraph"/>
              <w:numPr>
                <w:ilvl w:val="0"/>
                <w:numId w:val="48"/>
              </w:numPr>
              <w:tabs>
                <w:tab w:val="left" w:pos="789"/>
              </w:tabs>
              <w:kinsoku w:val="0"/>
              <w:overflowPunct w:val="0"/>
              <w:spacing w:line="252" w:lineRule="exact"/>
              <w:rPr>
                <w:spacing w:val="-3"/>
                <w:sz w:val="22"/>
                <w:szCs w:val="22"/>
              </w:rPr>
            </w:pPr>
            <w:r>
              <w:rPr>
                <w:sz w:val="22"/>
                <w:szCs w:val="22"/>
              </w:rPr>
              <w:t>More than 1 year from</w:t>
            </w:r>
            <w:r>
              <w:rPr>
                <w:spacing w:val="-10"/>
                <w:sz w:val="22"/>
                <w:szCs w:val="22"/>
              </w:rPr>
              <w:t xml:space="preserve"> </w:t>
            </w:r>
            <w:r>
              <w:rPr>
                <w:spacing w:val="-3"/>
                <w:sz w:val="22"/>
                <w:szCs w:val="22"/>
              </w:rPr>
              <w:t>now?</w:t>
            </w:r>
          </w:p>
          <w:p w14:paraId="40887818"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 xml:space="preserve">I do not plan to quit </w:t>
            </w:r>
            <w:r>
              <w:rPr>
                <w:spacing w:val="-3"/>
                <w:sz w:val="22"/>
                <w:szCs w:val="22"/>
              </w:rPr>
              <w:t xml:space="preserve">smoking </w:t>
            </w:r>
            <w:r>
              <w:rPr>
                <w:sz w:val="22"/>
                <w:szCs w:val="22"/>
              </w:rPr>
              <w:t>cigarettes for</w:t>
            </w:r>
            <w:r>
              <w:rPr>
                <w:spacing w:val="-25"/>
                <w:sz w:val="22"/>
                <w:szCs w:val="22"/>
              </w:rPr>
              <w:t xml:space="preserve"> </w:t>
            </w:r>
            <w:r>
              <w:rPr>
                <w:sz w:val="22"/>
                <w:szCs w:val="22"/>
              </w:rPr>
              <w:t>good</w:t>
            </w:r>
          </w:p>
          <w:p w14:paraId="4E7408D5" w14:textId="77777777" w:rsidR="00BC0FB0" w:rsidRDefault="00BC0FB0" w:rsidP="009F28BE">
            <w:pPr>
              <w:pStyle w:val="TableParagraph"/>
              <w:numPr>
                <w:ilvl w:val="0"/>
                <w:numId w:val="48"/>
              </w:numPr>
              <w:tabs>
                <w:tab w:val="left" w:pos="789"/>
              </w:tabs>
              <w:kinsoku w:val="0"/>
              <w:overflowPunct w:val="0"/>
              <w:spacing w:before="1"/>
              <w:rPr>
                <w:sz w:val="22"/>
                <w:szCs w:val="22"/>
              </w:rPr>
            </w:pPr>
            <w:r>
              <w:rPr>
                <w:sz w:val="22"/>
                <w:szCs w:val="22"/>
              </w:rPr>
              <w:t>Not</w:t>
            </w:r>
            <w:r>
              <w:rPr>
                <w:spacing w:val="2"/>
                <w:sz w:val="22"/>
                <w:szCs w:val="22"/>
              </w:rPr>
              <w:t xml:space="preserve"> </w:t>
            </w:r>
            <w:r>
              <w:rPr>
                <w:sz w:val="22"/>
                <w:szCs w:val="22"/>
              </w:rPr>
              <w:t>sure/Uncertain</w:t>
            </w:r>
          </w:p>
        </w:tc>
      </w:tr>
      <w:tr w:rsidR="00BC0FB0" w14:paraId="463D1CF5" w14:textId="77777777">
        <w:trPr>
          <w:trHeight w:val="323"/>
        </w:trPr>
        <w:tc>
          <w:tcPr>
            <w:tcW w:w="880" w:type="dxa"/>
            <w:tcBorders>
              <w:top w:val="none" w:sz="6" w:space="0" w:color="auto"/>
              <w:left w:val="none" w:sz="6" w:space="0" w:color="auto"/>
              <w:bottom w:val="none" w:sz="6" w:space="0" w:color="auto"/>
              <w:right w:val="none" w:sz="6" w:space="0" w:color="auto"/>
            </w:tcBorders>
          </w:tcPr>
          <w:p w14:paraId="5E19E6AA"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6" w:space="0" w:color="000000"/>
              <w:left w:val="none" w:sz="6" w:space="0" w:color="auto"/>
              <w:bottom w:val="single" w:sz="6" w:space="0" w:color="000000"/>
              <w:right w:val="none" w:sz="6" w:space="0" w:color="auto"/>
            </w:tcBorders>
          </w:tcPr>
          <w:p w14:paraId="22B2F3BB" w14:textId="77777777" w:rsidR="00BC0FB0" w:rsidRDefault="00BC0FB0">
            <w:pPr>
              <w:pStyle w:val="TableParagraph"/>
              <w:kinsoku w:val="0"/>
              <w:overflowPunct w:val="0"/>
              <w:rPr>
                <w:rFonts w:ascii="Times New Roman" w:hAnsi="Times New Roman" w:cs="Times New Roman"/>
                <w:sz w:val="22"/>
                <w:szCs w:val="22"/>
              </w:rPr>
            </w:pPr>
          </w:p>
        </w:tc>
      </w:tr>
      <w:tr w:rsidR="00BC0FB0" w14:paraId="08CEA2E9" w14:textId="77777777">
        <w:trPr>
          <w:trHeight w:val="737"/>
        </w:trPr>
        <w:tc>
          <w:tcPr>
            <w:tcW w:w="880" w:type="dxa"/>
            <w:tcBorders>
              <w:top w:val="none" w:sz="6" w:space="0" w:color="auto"/>
              <w:left w:val="none" w:sz="6" w:space="0" w:color="auto"/>
              <w:bottom w:val="none" w:sz="6" w:space="0" w:color="auto"/>
              <w:right w:val="single" w:sz="6" w:space="0" w:color="000000"/>
            </w:tcBorders>
          </w:tcPr>
          <w:p w14:paraId="318CBC8B" w14:textId="77777777" w:rsidR="00BC0FB0" w:rsidRDefault="00BC0FB0">
            <w:pPr>
              <w:pStyle w:val="TableParagraph"/>
              <w:kinsoku w:val="0"/>
              <w:overflowPunct w:val="0"/>
              <w:spacing w:before="193"/>
              <w:ind w:right="208"/>
              <w:jc w:val="right"/>
              <w:rPr>
                <w:b/>
                <w:bCs/>
                <w:sz w:val="22"/>
                <w:szCs w:val="22"/>
              </w:rPr>
            </w:pPr>
            <w:r>
              <w:rPr>
                <w:b/>
                <w:bCs/>
                <w:sz w:val="22"/>
                <w:szCs w:val="22"/>
              </w:rPr>
              <w:t>C10.</w:t>
            </w:r>
          </w:p>
        </w:tc>
        <w:tc>
          <w:tcPr>
            <w:tcW w:w="8096" w:type="dxa"/>
            <w:tcBorders>
              <w:top w:val="single" w:sz="6" w:space="0" w:color="000000"/>
              <w:left w:val="single" w:sz="6" w:space="0" w:color="000000"/>
              <w:bottom w:val="none" w:sz="6" w:space="0" w:color="auto"/>
              <w:right w:val="single" w:sz="6" w:space="0" w:color="000000"/>
            </w:tcBorders>
          </w:tcPr>
          <w:p w14:paraId="7F29FCA8" w14:textId="77777777" w:rsidR="00BC0FB0" w:rsidRDefault="00BC0FB0">
            <w:pPr>
              <w:pStyle w:val="TableParagraph"/>
              <w:kinsoku w:val="0"/>
              <w:overflowPunct w:val="0"/>
              <w:spacing w:before="193"/>
              <w:ind w:left="68" w:right="141"/>
              <w:rPr>
                <w:sz w:val="22"/>
                <w:szCs w:val="22"/>
              </w:rPr>
            </w:pPr>
            <w:r>
              <w:rPr>
                <w:sz w:val="22"/>
                <w:szCs w:val="22"/>
              </w:rPr>
              <w:t>If you decided to give up smoking altogether in the next 12 months, how likely do you think you would be to succeed? Would you say…</w:t>
            </w:r>
          </w:p>
        </w:tc>
      </w:tr>
      <w:tr w:rsidR="00BC0FB0" w14:paraId="32E45866" w14:textId="77777777">
        <w:trPr>
          <w:trHeight w:val="1352"/>
        </w:trPr>
        <w:tc>
          <w:tcPr>
            <w:tcW w:w="880" w:type="dxa"/>
            <w:tcBorders>
              <w:top w:val="none" w:sz="6" w:space="0" w:color="auto"/>
              <w:left w:val="none" w:sz="6" w:space="0" w:color="auto"/>
              <w:bottom w:val="none" w:sz="6" w:space="0" w:color="auto"/>
              <w:right w:val="single" w:sz="6" w:space="0" w:color="000000"/>
            </w:tcBorders>
          </w:tcPr>
          <w:p w14:paraId="7A4C6B14"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60B4E56F" w14:textId="77777777" w:rsidR="00BC0FB0" w:rsidRDefault="00BC0FB0" w:rsidP="009F28BE">
            <w:pPr>
              <w:pStyle w:val="TableParagraph"/>
              <w:numPr>
                <w:ilvl w:val="0"/>
                <w:numId w:val="47"/>
              </w:numPr>
              <w:tabs>
                <w:tab w:val="left" w:pos="789"/>
              </w:tabs>
              <w:kinsoku w:val="0"/>
              <w:overflowPunct w:val="0"/>
              <w:spacing w:before="33" w:line="253" w:lineRule="exact"/>
              <w:rPr>
                <w:sz w:val="22"/>
                <w:szCs w:val="22"/>
              </w:rPr>
            </w:pPr>
            <w:r>
              <w:rPr>
                <w:sz w:val="22"/>
                <w:szCs w:val="22"/>
              </w:rPr>
              <w:t>Extremely</w:t>
            </w:r>
            <w:r>
              <w:rPr>
                <w:spacing w:val="-4"/>
                <w:sz w:val="22"/>
                <w:szCs w:val="22"/>
              </w:rPr>
              <w:t xml:space="preserve"> </w:t>
            </w:r>
            <w:r>
              <w:rPr>
                <w:sz w:val="22"/>
                <w:szCs w:val="22"/>
              </w:rPr>
              <w:t>Likely</w:t>
            </w:r>
          </w:p>
          <w:p w14:paraId="16D2C73E"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Very</w:t>
            </w:r>
            <w:r>
              <w:rPr>
                <w:spacing w:val="-5"/>
                <w:sz w:val="22"/>
                <w:szCs w:val="22"/>
              </w:rPr>
              <w:t xml:space="preserve"> </w:t>
            </w:r>
            <w:r>
              <w:rPr>
                <w:sz w:val="22"/>
                <w:szCs w:val="22"/>
              </w:rPr>
              <w:t>Likely</w:t>
            </w:r>
          </w:p>
          <w:p w14:paraId="2F3248ED"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Likely</w:t>
            </w:r>
          </w:p>
          <w:p w14:paraId="372476CD"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Very</w:t>
            </w:r>
            <w:r>
              <w:rPr>
                <w:spacing w:val="-3"/>
                <w:sz w:val="22"/>
                <w:szCs w:val="22"/>
              </w:rPr>
              <w:t xml:space="preserve"> </w:t>
            </w:r>
            <w:r>
              <w:rPr>
                <w:sz w:val="22"/>
                <w:szCs w:val="22"/>
              </w:rPr>
              <w:t>Unlikely</w:t>
            </w:r>
          </w:p>
          <w:p w14:paraId="0CEE73FD" w14:textId="77777777" w:rsidR="00BC0FB0" w:rsidRDefault="00BC0FB0" w:rsidP="009F28BE">
            <w:pPr>
              <w:pStyle w:val="TableParagraph"/>
              <w:numPr>
                <w:ilvl w:val="0"/>
                <w:numId w:val="47"/>
              </w:numPr>
              <w:tabs>
                <w:tab w:val="left" w:pos="789"/>
              </w:tabs>
              <w:kinsoku w:val="0"/>
              <w:overflowPunct w:val="0"/>
              <w:spacing w:before="2"/>
              <w:rPr>
                <w:sz w:val="22"/>
                <w:szCs w:val="22"/>
              </w:rPr>
            </w:pPr>
            <w:r>
              <w:rPr>
                <w:sz w:val="22"/>
                <w:szCs w:val="22"/>
              </w:rPr>
              <w:t>Extremely</w:t>
            </w:r>
            <w:r>
              <w:rPr>
                <w:spacing w:val="-4"/>
                <w:sz w:val="22"/>
                <w:szCs w:val="22"/>
              </w:rPr>
              <w:t xml:space="preserve"> </w:t>
            </w:r>
            <w:r>
              <w:rPr>
                <w:sz w:val="22"/>
                <w:szCs w:val="22"/>
              </w:rPr>
              <w:t>Unlikely</w:t>
            </w:r>
          </w:p>
        </w:tc>
      </w:tr>
      <w:tr w:rsidR="00BC0FB0" w14:paraId="14F7692B" w14:textId="77777777">
        <w:trPr>
          <w:trHeight w:val="323"/>
        </w:trPr>
        <w:tc>
          <w:tcPr>
            <w:tcW w:w="880" w:type="dxa"/>
            <w:tcBorders>
              <w:top w:val="none" w:sz="6" w:space="0" w:color="auto"/>
              <w:left w:val="none" w:sz="6" w:space="0" w:color="auto"/>
              <w:bottom w:val="none" w:sz="6" w:space="0" w:color="auto"/>
              <w:right w:val="none" w:sz="6" w:space="0" w:color="auto"/>
            </w:tcBorders>
          </w:tcPr>
          <w:p w14:paraId="7D201053"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6" w:space="0" w:color="000000"/>
              <w:left w:val="none" w:sz="6" w:space="0" w:color="auto"/>
              <w:bottom w:val="single" w:sz="6" w:space="0" w:color="000000"/>
              <w:right w:val="none" w:sz="6" w:space="0" w:color="auto"/>
            </w:tcBorders>
          </w:tcPr>
          <w:p w14:paraId="521F4719" w14:textId="77777777" w:rsidR="00BC0FB0" w:rsidRDefault="00BC0FB0">
            <w:pPr>
              <w:pStyle w:val="TableParagraph"/>
              <w:kinsoku w:val="0"/>
              <w:overflowPunct w:val="0"/>
              <w:rPr>
                <w:rFonts w:ascii="Times New Roman" w:hAnsi="Times New Roman" w:cs="Times New Roman"/>
                <w:sz w:val="22"/>
                <w:szCs w:val="22"/>
              </w:rPr>
            </w:pPr>
          </w:p>
        </w:tc>
      </w:tr>
      <w:tr w:rsidR="00BC0FB0" w14:paraId="57747D7A" w14:textId="77777777" w:rsidTr="00B841CE">
        <w:trPr>
          <w:trHeight w:val="484"/>
        </w:trPr>
        <w:tc>
          <w:tcPr>
            <w:tcW w:w="880" w:type="dxa"/>
            <w:tcBorders>
              <w:top w:val="none" w:sz="6" w:space="0" w:color="auto"/>
              <w:left w:val="none" w:sz="6" w:space="0" w:color="auto"/>
              <w:bottom w:val="none" w:sz="6" w:space="0" w:color="auto"/>
              <w:right w:val="single" w:sz="6" w:space="0" w:color="000000"/>
            </w:tcBorders>
          </w:tcPr>
          <w:p w14:paraId="728A5D5A" w14:textId="77777777" w:rsidR="00BC0FB0" w:rsidRDefault="00BC0FB0">
            <w:pPr>
              <w:pStyle w:val="TableParagraph"/>
              <w:kinsoku w:val="0"/>
              <w:overflowPunct w:val="0"/>
              <w:spacing w:before="193"/>
              <w:ind w:right="208"/>
              <w:jc w:val="right"/>
              <w:rPr>
                <w:b/>
                <w:bCs/>
                <w:sz w:val="22"/>
                <w:szCs w:val="22"/>
              </w:rPr>
            </w:pPr>
            <w:r>
              <w:rPr>
                <w:b/>
                <w:bCs/>
                <w:sz w:val="22"/>
                <w:szCs w:val="22"/>
              </w:rPr>
              <w:t>C11.</w:t>
            </w:r>
          </w:p>
        </w:tc>
        <w:tc>
          <w:tcPr>
            <w:tcW w:w="8096" w:type="dxa"/>
            <w:tcBorders>
              <w:top w:val="single" w:sz="6" w:space="0" w:color="000000"/>
              <w:left w:val="single" w:sz="6" w:space="0" w:color="000000"/>
              <w:right w:val="single" w:sz="6" w:space="0" w:color="000000"/>
            </w:tcBorders>
          </w:tcPr>
          <w:p w14:paraId="412C3184" w14:textId="77777777" w:rsidR="00BC0FB0" w:rsidRDefault="00BC0FB0">
            <w:pPr>
              <w:pStyle w:val="TableParagraph"/>
              <w:kinsoku w:val="0"/>
              <w:overflowPunct w:val="0"/>
              <w:spacing w:before="193"/>
              <w:ind w:left="68"/>
              <w:rPr>
                <w:sz w:val="22"/>
                <w:szCs w:val="22"/>
              </w:rPr>
            </w:pPr>
            <w:r>
              <w:rPr>
                <w:sz w:val="22"/>
                <w:szCs w:val="22"/>
              </w:rPr>
              <w:t>How much do you think your health would improve if you were to quit smoking?</w:t>
            </w:r>
          </w:p>
        </w:tc>
      </w:tr>
      <w:tr w:rsidR="00BC0FB0" w14:paraId="5F90E857" w14:textId="77777777" w:rsidTr="00B841CE">
        <w:trPr>
          <w:trHeight w:val="1098"/>
        </w:trPr>
        <w:tc>
          <w:tcPr>
            <w:tcW w:w="880" w:type="dxa"/>
            <w:tcBorders>
              <w:top w:val="none" w:sz="6" w:space="0" w:color="auto"/>
              <w:left w:val="none" w:sz="6" w:space="0" w:color="auto"/>
              <w:bottom w:val="none" w:sz="6" w:space="0" w:color="auto"/>
              <w:right w:val="single" w:sz="6" w:space="0" w:color="000000"/>
            </w:tcBorders>
          </w:tcPr>
          <w:p w14:paraId="2AFE9A12"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left w:val="single" w:sz="6" w:space="0" w:color="000000"/>
              <w:bottom w:val="single" w:sz="4" w:space="0" w:color="auto"/>
              <w:right w:val="single" w:sz="6" w:space="0" w:color="000000"/>
            </w:tcBorders>
          </w:tcPr>
          <w:p w14:paraId="04697BD6" w14:textId="77777777" w:rsidR="00BC0FB0" w:rsidRDefault="00BC0FB0" w:rsidP="009F28BE">
            <w:pPr>
              <w:pStyle w:val="TableParagraph"/>
              <w:numPr>
                <w:ilvl w:val="0"/>
                <w:numId w:val="46"/>
              </w:numPr>
              <w:tabs>
                <w:tab w:val="left" w:pos="789"/>
              </w:tabs>
              <w:kinsoku w:val="0"/>
              <w:overflowPunct w:val="0"/>
              <w:spacing w:before="32"/>
              <w:rPr>
                <w:sz w:val="22"/>
                <w:szCs w:val="22"/>
              </w:rPr>
            </w:pPr>
            <w:r>
              <w:rPr>
                <w:sz w:val="22"/>
                <w:szCs w:val="22"/>
              </w:rPr>
              <w:t>Not at</w:t>
            </w:r>
            <w:r>
              <w:rPr>
                <w:spacing w:val="-1"/>
                <w:sz w:val="22"/>
                <w:szCs w:val="22"/>
              </w:rPr>
              <w:t xml:space="preserve"> </w:t>
            </w:r>
            <w:r>
              <w:rPr>
                <w:sz w:val="22"/>
                <w:szCs w:val="22"/>
              </w:rPr>
              <w:t>all</w:t>
            </w:r>
          </w:p>
          <w:p w14:paraId="5DC0654E" w14:textId="77777777" w:rsidR="00BC0FB0" w:rsidRDefault="00BC0FB0" w:rsidP="009F28BE">
            <w:pPr>
              <w:pStyle w:val="TableParagraph"/>
              <w:numPr>
                <w:ilvl w:val="0"/>
                <w:numId w:val="46"/>
              </w:numPr>
              <w:tabs>
                <w:tab w:val="left" w:pos="789"/>
              </w:tabs>
              <w:kinsoku w:val="0"/>
              <w:overflowPunct w:val="0"/>
              <w:spacing w:before="1" w:line="252" w:lineRule="exact"/>
              <w:rPr>
                <w:sz w:val="22"/>
                <w:szCs w:val="22"/>
              </w:rPr>
            </w:pPr>
            <w:r>
              <w:rPr>
                <w:sz w:val="22"/>
                <w:szCs w:val="22"/>
              </w:rPr>
              <w:t>A</w:t>
            </w:r>
            <w:r>
              <w:rPr>
                <w:spacing w:val="-1"/>
                <w:sz w:val="22"/>
                <w:szCs w:val="22"/>
              </w:rPr>
              <w:t xml:space="preserve"> </w:t>
            </w:r>
            <w:r>
              <w:rPr>
                <w:sz w:val="22"/>
                <w:szCs w:val="22"/>
              </w:rPr>
              <w:t>little</w:t>
            </w:r>
          </w:p>
          <w:p w14:paraId="38FB53C1" w14:textId="77777777" w:rsidR="00BC0FB0" w:rsidRDefault="00BC0FB0" w:rsidP="009F28BE">
            <w:pPr>
              <w:pStyle w:val="TableParagraph"/>
              <w:numPr>
                <w:ilvl w:val="0"/>
                <w:numId w:val="46"/>
              </w:numPr>
              <w:tabs>
                <w:tab w:val="left" w:pos="789"/>
              </w:tabs>
              <w:kinsoku w:val="0"/>
              <w:overflowPunct w:val="0"/>
              <w:spacing w:line="252" w:lineRule="exact"/>
              <w:rPr>
                <w:sz w:val="22"/>
                <w:szCs w:val="22"/>
              </w:rPr>
            </w:pPr>
            <w:r>
              <w:rPr>
                <w:sz w:val="22"/>
                <w:szCs w:val="22"/>
              </w:rPr>
              <w:t>Somewhat</w:t>
            </w:r>
          </w:p>
          <w:p w14:paraId="1CC8D49A" w14:textId="77777777" w:rsidR="00BC0FB0" w:rsidRDefault="00BC0FB0" w:rsidP="009F28BE">
            <w:pPr>
              <w:pStyle w:val="TableParagraph"/>
              <w:numPr>
                <w:ilvl w:val="0"/>
                <w:numId w:val="46"/>
              </w:numPr>
              <w:tabs>
                <w:tab w:val="left" w:pos="789"/>
              </w:tabs>
              <w:kinsoku w:val="0"/>
              <w:overflowPunct w:val="0"/>
              <w:spacing w:line="252" w:lineRule="exact"/>
              <w:rPr>
                <w:sz w:val="22"/>
                <w:szCs w:val="22"/>
              </w:rPr>
            </w:pPr>
            <w:r>
              <w:rPr>
                <w:sz w:val="22"/>
                <w:szCs w:val="22"/>
              </w:rPr>
              <w:t>A</w:t>
            </w:r>
            <w:r>
              <w:rPr>
                <w:spacing w:val="-1"/>
                <w:sz w:val="22"/>
                <w:szCs w:val="22"/>
              </w:rPr>
              <w:t xml:space="preserve"> </w:t>
            </w:r>
            <w:r>
              <w:rPr>
                <w:sz w:val="22"/>
                <w:szCs w:val="22"/>
              </w:rPr>
              <w:t>lot</w:t>
            </w:r>
          </w:p>
        </w:tc>
      </w:tr>
      <w:tr w:rsidR="00BC0FB0" w14:paraId="060282FB" w14:textId="77777777" w:rsidTr="00B841CE">
        <w:trPr>
          <w:trHeight w:val="323"/>
        </w:trPr>
        <w:tc>
          <w:tcPr>
            <w:tcW w:w="880" w:type="dxa"/>
            <w:tcBorders>
              <w:top w:val="none" w:sz="6" w:space="0" w:color="auto"/>
              <w:left w:val="none" w:sz="6" w:space="0" w:color="auto"/>
              <w:bottom w:val="none" w:sz="6" w:space="0" w:color="auto"/>
            </w:tcBorders>
          </w:tcPr>
          <w:p w14:paraId="552E4DFC"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4" w:space="0" w:color="auto"/>
            </w:tcBorders>
          </w:tcPr>
          <w:p w14:paraId="6C72AA77" w14:textId="77777777" w:rsidR="00BC0FB0" w:rsidRDefault="00BC0FB0">
            <w:pPr>
              <w:pStyle w:val="TableParagraph"/>
              <w:kinsoku w:val="0"/>
              <w:overflowPunct w:val="0"/>
              <w:rPr>
                <w:rFonts w:ascii="Times New Roman" w:hAnsi="Times New Roman" w:cs="Times New Roman"/>
                <w:sz w:val="22"/>
                <w:szCs w:val="22"/>
              </w:rPr>
            </w:pPr>
          </w:p>
        </w:tc>
      </w:tr>
      <w:tr w:rsidR="00BC0FB0" w14:paraId="57313531" w14:textId="77777777" w:rsidTr="00B841CE">
        <w:trPr>
          <w:trHeight w:val="320"/>
        </w:trPr>
        <w:tc>
          <w:tcPr>
            <w:tcW w:w="880" w:type="dxa"/>
            <w:tcBorders>
              <w:top w:val="none" w:sz="6" w:space="0" w:color="auto"/>
              <w:left w:val="none" w:sz="6" w:space="0" w:color="auto"/>
              <w:bottom w:val="none" w:sz="6" w:space="0" w:color="auto"/>
              <w:right w:val="none" w:sz="6" w:space="0" w:color="auto"/>
            </w:tcBorders>
          </w:tcPr>
          <w:p w14:paraId="29679274"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left w:val="none" w:sz="6" w:space="0" w:color="auto"/>
              <w:bottom w:val="single" w:sz="6" w:space="0" w:color="000000"/>
              <w:right w:val="none" w:sz="6" w:space="0" w:color="auto"/>
            </w:tcBorders>
          </w:tcPr>
          <w:p w14:paraId="056A399F" w14:textId="77777777" w:rsidR="00BC0FB0" w:rsidRDefault="00BC0FB0">
            <w:pPr>
              <w:pStyle w:val="TableParagraph"/>
              <w:kinsoku w:val="0"/>
              <w:overflowPunct w:val="0"/>
              <w:rPr>
                <w:rFonts w:ascii="Times New Roman" w:hAnsi="Times New Roman" w:cs="Times New Roman"/>
                <w:sz w:val="22"/>
                <w:szCs w:val="22"/>
              </w:rPr>
            </w:pPr>
          </w:p>
        </w:tc>
      </w:tr>
      <w:tr w:rsidR="00BC0FB0" w14:paraId="4D749DBB" w14:textId="77777777">
        <w:trPr>
          <w:trHeight w:val="485"/>
        </w:trPr>
        <w:tc>
          <w:tcPr>
            <w:tcW w:w="880" w:type="dxa"/>
            <w:tcBorders>
              <w:top w:val="none" w:sz="6" w:space="0" w:color="auto"/>
              <w:left w:val="none" w:sz="6" w:space="0" w:color="auto"/>
              <w:bottom w:val="none" w:sz="6" w:space="0" w:color="auto"/>
              <w:right w:val="single" w:sz="6" w:space="0" w:color="000000"/>
            </w:tcBorders>
          </w:tcPr>
          <w:p w14:paraId="15D28DFE" w14:textId="77777777" w:rsidR="00BC0FB0" w:rsidRDefault="00BC0FB0">
            <w:pPr>
              <w:pStyle w:val="TableParagraph"/>
              <w:kinsoku w:val="0"/>
              <w:overflowPunct w:val="0"/>
              <w:spacing w:before="195"/>
              <w:ind w:right="208"/>
              <w:jc w:val="right"/>
              <w:rPr>
                <w:b/>
                <w:bCs/>
                <w:sz w:val="22"/>
                <w:szCs w:val="22"/>
              </w:rPr>
            </w:pPr>
            <w:r>
              <w:rPr>
                <w:b/>
                <w:bCs/>
                <w:sz w:val="22"/>
                <w:szCs w:val="22"/>
              </w:rPr>
              <w:t>C14.</w:t>
            </w:r>
          </w:p>
        </w:tc>
        <w:tc>
          <w:tcPr>
            <w:tcW w:w="8096" w:type="dxa"/>
            <w:tcBorders>
              <w:top w:val="single" w:sz="6" w:space="0" w:color="000000"/>
              <w:left w:val="single" w:sz="6" w:space="0" w:color="000000"/>
              <w:bottom w:val="none" w:sz="6" w:space="0" w:color="auto"/>
              <w:right w:val="single" w:sz="6" w:space="0" w:color="000000"/>
            </w:tcBorders>
          </w:tcPr>
          <w:p w14:paraId="499E000C" w14:textId="77777777" w:rsidR="00BC0FB0" w:rsidRDefault="00BC0FB0">
            <w:pPr>
              <w:pStyle w:val="TableParagraph"/>
              <w:kinsoku w:val="0"/>
              <w:overflowPunct w:val="0"/>
              <w:spacing w:before="193"/>
              <w:ind w:left="68"/>
              <w:rPr>
                <w:sz w:val="22"/>
                <w:szCs w:val="22"/>
              </w:rPr>
            </w:pPr>
            <w:r>
              <w:rPr>
                <w:sz w:val="22"/>
                <w:szCs w:val="22"/>
              </w:rPr>
              <w:t>Among close friends, do…</w:t>
            </w:r>
          </w:p>
        </w:tc>
      </w:tr>
      <w:tr w:rsidR="00BC0FB0" w14:paraId="2B96E1C6" w14:textId="77777777">
        <w:trPr>
          <w:trHeight w:val="1099"/>
        </w:trPr>
        <w:tc>
          <w:tcPr>
            <w:tcW w:w="880" w:type="dxa"/>
            <w:tcBorders>
              <w:top w:val="none" w:sz="6" w:space="0" w:color="auto"/>
              <w:left w:val="none" w:sz="6" w:space="0" w:color="auto"/>
              <w:bottom w:val="none" w:sz="6" w:space="0" w:color="auto"/>
              <w:right w:val="single" w:sz="6" w:space="0" w:color="000000"/>
            </w:tcBorders>
          </w:tcPr>
          <w:p w14:paraId="0DD3F2D1"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1716F446" w14:textId="77777777" w:rsidR="00BC0FB0" w:rsidRDefault="00BC0FB0" w:rsidP="009F28BE">
            <w:pPr>
              <w:pStyle w:val="TableParagraph"/>
              <w:numPr>
                <w:ilvl w:val="0"/>
                <w:numId w:val="45"/>
              </w:numPr>
              <w:tabs>
                <w:tab w:val="left" w:pos="789"/>
              </w:tabs>
              <w:kinsoku w:val="0"/>
              <w:overflowPunct w:val="0"/>
              <w:spacing w:before="31" w:line="252" w:lineRule="exact"/>
              <w:rPr>
                <w:sz w:val="22"/>
                <w:szCs w:val="22"/>
              </w:rPr>
            </w:pPr>
            <w:r>
              <w:rPr>
                <w:sz w:val="22"/>
                <w:szCs w:val="22"/>
              </w:rPr>
              <w:t>All of them</w:t>
            </w:r>
            <w:r>
              <w:rPr>
                <w:spacing w:val="-4"/>
                <w:sz w:val="22"/>
                <w:szCs w:val="22"/>
              </w:rPr>
              <w:t xml:space="preserve"> </w:t>
            </w:r>
            <w:r>
              <w:rPr>
                <w:sz w:val="22"/>
                <w:szCs w:val="22"/>
              </w:rPr>
              <w:t>smoke?</w:t>
            </w:r>
          </w:p>
          <w:p w14:paraId="66A5EBAE" w14:textId="77777777" w:rsidR="00BC0FB0" w:rsidRDefault="00BC0FB0" w:rsidP="009F28BE">
            <w:pPr>
              <w:pStyle w:val="TableParagraph"/>
              <w:numPr>
                <w:ilvl w:val="0"/>
                <w:numId w:val="45"/>
              </w:numPr>
              <w:tabs>
                <w:tab w:val="left" w:pos="789"/>
              </w:tabs>
              <w:kinsoku w:val="0"/>
              <w:overflowPunct w:val="0"/>
              <w:spacing w:line="252" w:lineRule="exact"/>
              <w:rPr>
                <w:sz w:val="22"/>
                <w:szCs w:val="22"/>
              </w:rPr>
            </w:pPr>
            <w:r>
              <w:rPr>
                <w:sz w:val="22"/>
                <w:szCs w:val="22"/>
              </w:rPr>
              <w:t>Most of them smoke?</w:t>
            </w:r>
          </w:p>
          <w:p w14:paraId="064F72A4" w14:textId="77777777" w:rsidR="00BC0FB0" w:rsidRDefault="00BC0FB0" w:rsidP="009F28BE">
            <w:pPr>
              <w:pStyle w:val="TableParagraph"/>
              <w:numPr>
                <w:ilvl w:val="0"/>
                <w:numId w:val="45"/>
              </w:numPr>
              <w:tabs>
                <w:tab w:val="left" w:pos="789"/>
              </w:tabs>
              <w:kinsoku w:val="0"/>
              <w:overflowPunct w:val="0"/>
              <w:spacing w:line="252" w:lineRule="exact"/>
              <w:rPr>
                <w:spacing w:val="-3"/>
                <w:sz w:val="22"/>
                <w:szCs w:val="22"/>
              </w:rPr>
            </w:pPr>
            <w:r>
              <w:rPr>
                <w:sz w:val="22"/>
                <w:szCs w:val="22"/>
              </w:rPr>
              <w:t>Most of them not</w:t>
            </w:r>
            <w:r>
              <w:rPr>
                <w:spacing w:val="-1"/>
                <w:sz w:val="22"/>
                <w:szCs w:val="22"/>
              </w:rPr>
              <w:t xml:space="preserve"> </w:t>
            </w:r>
            <w:r>
              <w:rPr>
                <w:spacing w:val="-3"/>
                <w:sz w:val="22"/>
                <w:szCs w:val="22"/>
              </w:rPr>
              <w:t>smoke?</w:t>
            </w:r>
          </w:p>
          <w:p w14:paraId="30EDBDCB" w14:textId="77777777" w:rsidR="00BC0FB0" w:rsidRDefault="00BC0FB0" w:rsidP="009F28BE">
            <w:pPr>
              <w:pStyle w:val="TableParagraph"/>
              <w:numPr>
                <w:ilvl w:val="0"/>
                <w:numId w:val="45"/>
              </w:numPr>
              <w:tabs>
                <w:tab w:val="left" w:pos="789"/>
              </w:tabs>
              <w:kinsoku w:val="0"/>
              <w:overflowPunct w:val="0"/>
              <w:spacing w:before="1"/>
              <w:rPr>
                <w:sz w:val="22"/>
                <w:szCs w:val="22"/>
              </w:rPr>
            </w:pPr>
            <w:r>
              <w:rPr>
                <w:sz w:val="22"/>
                <w:szCs w:val="22"/>
              </w:rPr>
              <w:t xml:space="preserve">None </w:t>
            </w:r>
            <w:r>
              <w:rPr>
                <w:spacing w:val="-3"/>
                <w:sz w:val="22"/>
                <w:szCs w:val="22"/>
              </w:rPr>
              <w:t xml:space="preserve">of </w:t>
            </w:r>
            <w:r>
              <w:rPr>
                <w:sz w:val="22"/>
                <w:szCs w:val="22"/>
              </w:rPr>
              <w:t>them</w:t>
            </w:r>
            <w:r>
              <w:rPr>
                <w:spacing w:val="2"/>
                <w:sz w:val="22"/>
                <w:szCs w:val="22"/>
              </w:rPr>
              <w:t xml:space="preserve"> </w:t>
            </w:r>
            <w:r>
              <w:rPr>
                <w:sz w:val="22"/>
                <w:szCs w:val="22"/>
              </w:rPr>
              <w:t>smoke?</w:t>
            </w:r>
          </w:p>
        </w:tc>
      </w:tr>
    </w:tbl>
    <w:p w14:paraId="56603847" w14:textId="58345015" w:rsidR="00BC0FB0" w:rsidRDefault="005D339B">
      <w:pPr>
        <w:pStyle w:val="BodyText"/>
        <w:kinsoku w:val="0"/>
        <w:overflowPunct w:val="0"/>
        <w:spacing w:before="5"/>
        <w:rPr>
          <w:b/>
          <w:bCs/>
          <w:sz w:val="25"/>
          <w:szCs w:val="25"/>
        </w:rPr>
      </w:pPr>
      <w:r>
        <w:rPr>
          <w:noProof/>
        </w:rPr>
        <mc:AlternateContent>
          <mc:Choice Requires="wps">
            <w:drawing>
              <wp:anchor distT="0" distB="0" distL="0" distR="0" simplePos="0" relativeHeight="251619840" behindDoc="0" locked="0" layoutInCell="0" allowOverlap="1" wp14:anchorId="38BD7FD0" wp14:editId="117F3581">
                <wp:simplePos x="0" y="0"/>
                <wp:positionH relativeFrom="page">
                  <wp:posOffset>1766570</wp:posOffset>
                </wp:positionH>
                <wp:positionV relativeFrom="paragraph">
                  <wp:posOffset>213995</wp:posOffset>
                </wp:positionV>
                <wp:extent cx="5149850" cy="0"/>
                <wp:effectExtent l="0" t="0" r="0" b="0"/>
                <wp:wrapTopAndBottom/>
                <wp:docPr id="3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9850" cy="0"/>
                        </a:xfrm>
                        <a:custGeom>
                          <a:avLst/>
                          <a:gdLst>
                            <a:gd name="T0" fmla="*/ 0 w 8111"/>
                            <a:gd name="T1" fmla="*/ 0 h 20"/>
                            <a:gd name="T2" fmla="*/ 8111 w 8111"/>
                            <a:gd name="T3" fmla="*/ 0 h 20"/>
                          </a:gdLst>
                          <a:ahLst/>
                          <a:cxnLst>
                            <a:cxn ang="0">
                              <a:pos x="T0" y="T1"/>
                            </a:cxn>
                            <a:cxn ang="0">
                              <a:pos x="T2" y="T3"/>
                            </a:cxn>
                          </a:cxnLst>
                          <a:rect l="0" t="0" r="r" b="b"/>
                          <a:pathLst>
                            <a:path w="8111" h="20">
                              <a:moveTo>
                                <a:pt x="0" y="0"/>
                              </a:moveTo>
                              <a:lnTo>
                                <a:pt x="811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3C488" id="Freeform 14" o:spid="_x0000_s1026" style="position:absolute;margin-left:139.1pt;margin-top:16.85pt;width:405.5pt;height:0;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" o:allowincell="f" path="m,l8111,e" filled="f" strokeweight=".21164mm">
                <v:path arrowok="t" o:connecttype="custom" o:connectlocs="0,0;5149850,0" o:connectangles="0,0"/>
                <w10:wrap type="topAndBottom" anchorx="page"/>
              </v:shape>
            </w:pict>
          </mc:Fallback>
        </mc:AlternateContent>
      </w:r>
    </w:p>
    <w:p w14:paraId="445BE358" w14:textId="77777777" w:rsidR="00BC0FB0" w:rsidRDefault="00BC0FB0">
      <w:pPr>
        <w:pStyle w:val="BodyText"/>
        <w:kinsoku w:val="0"/>
        <w:overflowPunct w:val="0"/>
        <w:rPr>
          <w:b/>
          <w:bCs/>
          <w:sz w:val="20"/>
          <w:szCs w:val="20"/>
        </w:rPr>
      </w:pPr>
    </w:p>
    <w:p w14:paraId="142D81DC" w14:textId="77777777" w:rsidR="00BC0FB0" w:rsidRDefault="00BC0FB0">
      <w:pPr>
        <w:pStyle w:val="BodyText"/>
        <w:kinsoku w:val="0"/>
        <w:overflowPunct w:val="0"/>
        <w:rPr>
          <w:b/>
          <w:bCs/>
          <w:sz w:val="20"/>
          <w:szCs w:val="20"/>
        </w:rPr>
      </w:pPr>
    </w:p>
    <w:p w14:paraId="30DB9510" w14:textId="6CF7E304" w:rsidR="00BC0FB0" w:rsidRDefault="005D339B">
      <w:pPr>
        <w:pStyle w:val="BodyText"/>
        <w:kinsoku w:val="0"/>
        <w:overflowPunct w:val="0"/>
        <w:spacing w:before="3"/>
        <w:rPr>
          <w:b/>
          <w:bCs/>
          <w:sz w:val="27"/>
          <w:szCs w:val="27"/>
        </w:rPr>
      </w:pPr>
      <w:r>
        <w:rPr>
          <w:noProof/>
        </w:rPr>
        <mc:AlternateContent>
          <mc:Choice Requires="wps">
            <w:drawing>
              <wp:anchor distT="0" distB="0" distL="0" distR="0" simplePos="0" relativeHeight="251620864" behindDoc="0" locked="0" layoutInCell="0" allowOverlap="1" wp14:anchorId="58DD1871" wp14:editId="68D5CBCA">
                <wp:simplePos x="0" y="0"/>
                <wp:positionH relativeFrom="page">
                  <wp:posOffset>902335</wp:posOffset>
                </wp:positionH>
                <wp:positionV relativeFrom="paragraph">
                  <wp:posOffset>227330</wp:posOffset>
                </wp:positionV>
                <wp:extent cx="5981065" cy="0"/>
                <wp:effectExtent l="0" t="0" r="0" b="0"/>
                <wp:wrapTopAndBottom/>
                <wp:docPr id="3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ECCC5C" id="Freeform 15" o:spid="_x0000_s1026" style="position:absolute;margin-left:71.05pt;margin-top:17.9pt;width:470.95pt;height:0;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po9QIAAIo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" o:allowincell="f" path="m,l9419,e" filled="f" strokeweight=".20458mm">
                <v:path arrowok="t" o:connecttype="custom" o:connectlocs="0,0;5981065,0" o:connectangles="0,0"/>
                <w10:wrap type="topAndBottom" anchorx="page"/>
              </v:shape>
            </w:pict>
          </mc:Fallback>
        </mc:AlternateContent>
      </w:r>
    </w:p>
    <w:p w14:paraId="72F24CDE" w14:textId="77777777" w:rsidR="00BC0FB0" w:rsidRDefault="00BC0FB0">
      <w:pPr>
        <w:pStyle w:val="BodyText"/>
        <w:kinsoku w:val="0"/>
        <w:overflowPunct w:val="0"/>
        <w:spacing w:before="3"/>
        <w:rPr>
          <w:b/>
          <w:bCs/>
          <w:sz w:val="27"/>
          <w:szCs w:val="27"/>
        </w:rPr>
        <w:sectPr w:rsidR="00BC0FB0">
          <w:pgSz w:w="12240" w:h="15840"/>
          <w:pgMar w:top="1440" w:right="980" w:bottom="880" w:left="1100" w:header="0" w:footer="688" w:gutter="0"/>
          <w:cols w:space="720"/>
          <w:noEndnote/>
        </w:sectPr>
      </w:pPr>
    </w:p>
    <w:p w14:paraId="547BDA7B" w14:textId="77777777" w:rsidR="00BC0FB0" w:rsidRDefault="00BC0FB0">
      <w:pPr>
        <w:pStyle w:val="BodyText"/>
        <w:kinsoku w:val="0"/>
        <w:overflowPunct w:val="0"/>
        <w:spacing w:before="70"/>
        <w:ind w:left="340"/>
        <w:rPr>
          <w:b/>
          <w:bCs/>
        </w:rPr>
      </w:pPr>
      <w:r>
        <w:rPr>
          <w:b/>
          <w:bCs/>
          <w:u w:val="thick"/>
        </w:rPr>
        <w:t>Electronic Vapor Product Questions</w:t>
      </w:r>
    </w:p>
    <w:p w14:paraId="2E798803" w14:textId="77777777" w:rsidR="00BC0FB0" w:rsidRDefault="00BC0FB0">
      <w:pPr>
        <w:pStyle w:val="BodyText"/>
        <w:kinsoku w:val="0"/>
        <w:overflowPunct w:val="0"/>
        <w:spacing w:before="11"/>
        <w:rPr>
          <w:b/>
          <w:bCs/>
          <w:sz w:val="19"/>
          <w:szCs w:val="19"/>
        </w:rPr>
      </w:pPr>
    </w:p>
    <w:tbl>
      <w:tblPr>
        <w:tblW w:w="0" w:type="auto"/>
        <w:tblInd w:w="815" w:type="dxa"/>
        <w:tblLayout w:type="fixed"/>
        <w:tblCellMar>
          <w:left w:w="0" w:type="dxa"/>
          <w:right w:w="0" w:type="dxa"/>
        </w:tblCellMar>
        <w:tblLook w:val="0000" w:firstRow="0" w:lastRow="0" w:firstColumn="0" w:lastColumn="0" w:noHBand="0" w:noVBand="0"/>
      </w:tblPr>
      <w:tblGrid>
        <w:gridCol w:w="924"/>
        <w:gridCol w:w="8056"/>
      </w:tblGrid>
      <w:tr w:rsidR="00BC0FB0" w14:paraId="34FC7DAE" w14:textId="77777777">
        <w:trPr>
          <w:trHeight w:val="7477"/>
        </w:trPr>
        <w:tc>
          <w:tcPr>
            <w:tcW w:w="924" w:type="dxa"/>
            <w:tcBorders>
              <w:top w:val="none" w:sz="6" w:space="0" w:color="auto"/>
              <w:left w:val="none" w:sz="6" w:space="0" w:color="auto"/>
              <w:bottom w:val="none" w:sz="6" w:space="0" w:color="auto"/>
              <w:right w:val="none" w:sz="6" w:space="0" w:color="auto"/>
            </w:tcBorders>
          </w:tcPr>
          <w:p w14:paraId="0763A114"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none" w:sz="6" w:space="0" w:color="auto"/>
              <w:bottom w:val="single" w:sz="4" w:space="0" w:color="000000"/>
              <w:right w:val="none" w:sz="6" w:space="0" w:color="auto"/>
            </w:tcBorders>
          </w:tcPr>
          <w:p w14:paraId="14272268" w14:textId="77777777" w:rsidR="00B841CE" w:rsidRPr="00B841CE" w:rsidRDefault="00B841CE" w:rsidP="00B841CE">
            <w:pPr>
              <w:contextualSpacing/>
              <w:rPr>
                <w:lang w:val="en-CA" w:eastAsia="en-CA"/>
              </w:rPr>
            </w:pPr>
            <w:r w:rsidRPr="00B841CE">
              <w:rPr>
                <w:lang w:val="en-CA" w:eastAsia="en-CA"/>
              </w:rPr>
              <w:t>The next questions are about vaping (</w:t>
            </w:r>
            <w:r w:rsidRPr="00B841CE">
              <w:rPr>
                <w:bCs/>
              </w:rPr>
              <w:t xml:space="preserve">using </w:t>
            </w:r>
            <w:r w:rsidRPr="00B841CE">
              <w:rPr>
                <w:lang w:val="en-CA" w:eastAsia="en-CA"/>
              </w:rPr>
              <w:t xml:space="preserve">e-cigarettes, vape pens, JUULs, mods, other personal vaporizers). </w:t>
            </w:r>
            <w:r w:rsidRPr="00B841CE">
              <w:rPr>
                <w:lang w:eastAsia="en-CA"/>
              </w:rPr>
              <w:t>Vaping products are battery-powered and produce vapor instead of smoke. They typically use a nicotine liquid, although the amount of nicotine can vary and some may not contain any nicotine at all.</w:t>
            </w:r>
            <w:r w:rsidRPr="00B841CE">
              <w:rPr>
                <w:lang w:val="en-CA" w:eastAsia="en-CA"/>
              </w:rPr>
              <w:t xml:space="preserve"> Some common brands are JUUL, Vuse, MarkTen, Logic, and Blu. </w:t>
            </w:r>
          </w:p>
          <w:p w14:paraId="3C5FB4B7" w14:textId="77777777" w:rsidR="00B841CE" w:rsidRPr="00B841CE" w:rsidRDefault="00B841CE" w:rsidP="00B841CE">
            <w:pPr>
              <w:contextualSpacing/>
              <w:rPr>
                <w:lang w:val="en-CA" w:eastAsia="en-CA"/>
              </w:rPr>
            </w:pPr>
          </w:p>
          <w:p w14:paraId="3EA4AE84" w14:textId="77777777" w:rsidR="00B841CE" w:rsidRPr="00B841CE" w:rsidRDefault="00B841CE" w:rsidP="00B841CE">
            <w:pPr>
              <w:contextualSpacing/>
              <w:rPr>
                <w:lang w:val="en-CA" w:eastAsia="en-CA"/>
              </w:rPr>
            </w:pPr>
            <w:bookmarkStart w:id="1" w:name="_Hlk530920368"/>
            <w:r w:rsidRPr="00B841CE">
              <w:rPr>
                <w:lang w:val="en-CA" w:eastAsia="en-CA"/>
              </w:rPr>
              <w:t>These questions concern electronic vaping products for nicotine use. The use of electronic vaping products for marijuana use is not included in these questions.</w:t>
            </w:r>
          </w:p>
          <w:bookmarkEnd w:id="1"/>
          <w:p w14:paraId="4EC7D638" w14:textId="77777777" w:rsidR="00BC0FB0" w:rsidRPr="00B841CE" w:rsidRDefault="00BC0FB0">
            <w:pPr>
              <w:pStyle w:val="TableParagraph"/>
              <w:kinsoku w:val="0"/>
              <w:overflowPunct w:val="0"/>
              <w:spacing w:before="8" w:after="1"/>
              <w:rPr>
                <w:b/>
                <w:bCs/>
                <w:sz w:val="10"/>
                <w:szCs w:val="10"/>
                <w:lang w:val="en-CA"/>
              </w:rPr>
            </w:pPr>
          </w:p>
          <w:p w14:paraId="6371FB22" w14:textId="77777777" w:rsidR="00BC0FB0" w:rsidRDefault="00BC0FB0">
            <w:pPr>
              <w:pStyle w:val="TableParagraph"/>
              <w:kinsoku w:val="0"/>
              <w:overflowPunct w:val="0"/>
              <w:ind w:left="268"/>
              <w:rPr>
                <w:sz w:val="20"/>
                <w:szCs w:val="20"/>
              </w:rPr>
            </w:pPr>
          </w:p>
          <w:p w14:paraId="26BC2A8F" w14:textId="5985E1A8" w:rsidR="00BC0FB0" w:rsidRDefault="005D339B">
            <w:pPr>
              <w:pStyle w:val="TableParagraph"/>
              <w:kinsoku w:val="0"/>
              <w:overflowPunct w:val="0"/>
              <w:rPr>
                <w:b/>
                <w:bCs/>
                <w:sz w:val="20"/>
                <w:szCs w:val="20"/>
              </w:rPr>
            </w:pPr>
            <w:r>
              <w:rPr>
                <w:noProof/>
              </w:rPr>
              <w:drawing>
                <wp:inline distT="0" distB="0" distL="0" distR="0" wp14:anchorId="34FF84A3" wp14:editId="3F667AE8">
                  <wp:extent cx="5044440" cy="282702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4440" cy="2827020"/>
                          </a:xfrm>
                          <a:prstGeom prst="rect">
                            <a:avLst/>
                          </a:prstGeom>
                          <a:noFill/>
                          <a:ln>
                            <a:noFill/>
                          </a:ln>
                        </pic:spPr>
                      </pic:pic>
                    </a:graphicData>
                  </a:graphic>
                </wp:inline>
              </w:drawing>
            </w:r>
          </w:p>
          <w:p w14:paraId="1BB9764F" w14:textId="77777777" w:rsidR="00BC0FB0" w:rsidRDefault="00BC0FB0">
            <w:pPr>
              <w:pStyle w:val="TableParagraph"/>
              <w:kinsoku w:val="0"/>
              <w:overflowPunct w:val="0"/>
              <w:spacing w:before="7"/>
              <w:rPr>
                <w:b/>
                <w:bCs/>
                <w:sz w:val="27"/>
                <w:szCs w:val="27"/>
              </w:rPr>
            </w:pPr>
          </w:p>
        </w:tc>
      </w:tr>
      <w:tr w:rsidR="00BC0FB0" w14:paraId="3C2356AC" w14:textId="77777777">
        <w:trPr>
          <w:trHeight w:val="486"/>
        </w:trPr>
        <w:tc>
          <w:tcPr>
            <w:tcW w:w="924" w:type="dxa"/>
            <w:tcBorders>
              <w:top w:val="none" w:sz="6" w:space="0" w:color="auto"/>
              <w:left w:val="none" w:sz="6" w:space="0" w:color="auto"/>
              <w:bottom w:val="none" w:sz="6" w:space="0" w:color="auto"/>
              <w:right w:val="single" w:sz="4" w:space="0" w:color="000000"/>
            </w:tcBorders>
          </w:tcPr>
          <w:p w14:paraId="556E52E7" w14:textId="77777777" w:rsidR="00BC0FB0" w:rsidRDefault="00BC0FB0">
            <w:pPr>
              <w:pStyle w:val="TableParagraph"/>
              <w:kinsoku w:val="0"/>
              <w:overflowPunct w:val="0"/>
              <w:spacing w:before="189"/>
              <w:ind w:right="257"/>
              <w:jc w:val="right"/>
              <w:rPr>
                <w:b/>
                <w:bCs/>
                <w:sz w:val="22"/>
                <w:szCs w:val="22"/>
              </w:rPr>
            </w:pPr>
            <w:r>
              <w:rPr>
                <w:b/>
                <w:bCs/>
                <w:sz w:val="22"/>
                <w:szCs w:val="22"/>
              </w:rPr>
              <w:t>B8.</w:t>
            </w:r>
          </w:p>
        </w:tc>
        <w:tc>
          <w:tcPr>
            <w:tcW w:w="8056" w:type="dxa"/>
            <w:tcBorders>
              <w:top w:val="single" w:sz="4" w:space="0" w:color="000000"/>
              <w:left w:val="single" w:sz="4" w:space="0" w:color="000000"/>
              <w:bottom w:val="none" w:sz="6" w:space="0" w:color="auto"/>
              <w:right w:val="single" w:sz="4" w:space="0" w:color="000000"/>
            </w:tcBorders>
          </w:tcPr>
          <w:p w14:paraId="046F47D5" w14:textId="77777777" w:rsidR="00BC0FB0" w:rsidRDefault="00BC0FB0">
            <w:pPr>
              <w:pStyle w:val="TableParagraph"/>
              <w:kinsoku w:val="0"/>
              <w:overflowPunct w:val="0"/>
              <w:spacing w:before="196"/>
              <w:ind w:left="67"/>
              <w:rPr>
                <w:sz w:val="22"/>
                <w:szCs w:val="22"/>
              </w:rPr>
            </w:pPr>
            <w:r>
              <w:rPr>
                <w:sz w:val="22"/>
                <w:szCs w:val="22"/>
              </w:rPr>
              <w:t xml:space="preserve">Have you </w:t>
            </w:r>
            <w:r w:rsidR="00F03A52">
              <w:rPr>
                <w:sz w:val="22"/>
                <w:szCs w:val="22"/>
              </w:rPr>
              <w:t xml:space="preserve">ever </w:t>
            </w:r>
            <w:r w:rsidR="00B841CE">
              <w:rPr>
                <w:sz w:val="22"/>
                <w:szCs w:val="22"/>
              </w:rPr>
              <w:t>vaped</w:t>
            </w:r>
            <w:r>
              <w:rPr>
                <w:sz w:val="22"/>
                <w:szCs w:val="22"/>
              </w:rPr>
              <w:t>, even one time?</w:t>
            </w:r>
          </w:p>
        </w:tc>
      </w:tr>
      <w:tr w:rsidR="00BC0FB0" w14:paraId="08DD7908" w14:textId="77777777">
        <w:trPr>
          <w:trHeight w:val="591"/>
        </w:trPr>
        <w:tc>
          <w:tcPr>
            <w:tcW w:w="924" w:type="dxa"/>
            <w:tcBorders>
              <w:top w:val="none" w:sz="6" w:space="0" w:color="auto"/>
              <w:left w:val="none" w:sz="6" w:space="0" w:color="auto"/>
              <w:bottom w:val="none" w:sz="6" w:space="0" w:color="auto"/>
              <w:right w:val="single" w:sz="4" w:space="0" w:color="000000"/>
            </w:tcBorders>
          </w:tcPr>
          <w:p w14:paraId="32C0E957"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4" w:space="0" w:color="000000"/>
              <w:bottom w:val="single" w:sz="4" w:space="0" w:color="000000"/>
              <w:right w:val="single" w:sz="4" w:space="0" w:color="000000"/>
            </w:tcBorders>
          </w:tcPr>
          <w:p w14:paraId="2DC474D1" w14:textId="77777777" w:rsidR="00BC0FB0" w:rsidRDefault="00BC0FB0" w:rsidP="009F28BE">
            <w:pPr>
              <w:pStyle w:val="TableParagraph"/>
              <w:numPr>
                <w:ilvl w:val="0"/>
                <w:numId w:val="44"/>
              </w:numPr>
              <w:tabs>
                <w:tab w:val="left" w:pos="788"/>
              </w:tabs>
              <w:kinsoku w:val="0"/>
              <w:overflowPunct w:val="0"/>
              <w:spacing w:before="29" w:line="252" w:lineRule="exact"/>
              <w:rPr>
                <w:sz w:val="22"/>
                <w:szCs w:val="22"/>
              </w:rPr>
            </w:pPr>
            <w:r>
              <w:rPr>
                <w:sz w:val="22"/>
                <w:szCs w:val="22"/>
              </w:rPr>
              <w:t>Yes</w:t>
            </w:r>
          </w:p>
          <w:p w14:paraId="64C230F8" w14:textId="77777777" w:rsidR="00BC0FB0" w:rsidRDefault="00BC0FB0" w:rsidP="009F28BE">
            <w:pPr>
              <w:pStyle w:val="TableParagraph"/>
              <w:numPr>
                <w:ilvl w:val="0"/>
                <w:numId w:val="44"/>
              </w:numPr>
              <w:tabs>
                <w:tab w:val="left" w:pos="788"/>
              </w:tabs>
              <w:kinsoku w:val="0"/>
              <w:overflowPunct w:val="0"/>
              <w:spacing w:line="252" w:lineRule="exact"/>
              <w:rPr>
                <w:sz w:val="22"/>
                <w:szCs w:val="22"/>
              </w:rPr>
            </w:pPr>
            <w:r>
              <w:rPr>
                <w:sz w:val="22"/>
                <w:szCs w:val="22"/>
              </w:rPr>
              <w:t>No</w:t>
            </w:r>
          </w:p>
        </w:tc>
      </w:tr>
      <w:tr w:rsidR="00BC0FB0" w14:paraId="2755850F" w14:textId="77777777">
        <w:trPr>
          <w:trHeight w:val="286"/>
        </w:trPr>
        <w:tc>
          <w:tcPr>
            <w:tcW w:w="924" w:type="dxa"/>
            <w:tcBorders>
              <w:top w:val="none" w:sz="6" w:space="0" w:color="auto"/>
              <w:left w:val="none" w:sz="6" w:space="0" w:color="auto"/>
              <w:bottom w:val="none" w:sz="6" w:space="0" w:color="auto"/>
              <w:right w:val="none" w:sz="6" w:space="0" w:color="auto"/>
            </w:tcBorders>
          </w:tcPr>
          <w:p w14:paraId="3378E0B4"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4" w:space="0" w:color="000000"/>
              <w:left w:val="none" w:sz="6" w:space="0" w:color="auto"/>
              <w:bottom w:val="single" w:sz="6" w:space="0" w:color="000000"/>
              <w:right w:val="none" w:sz="6" w:space="0" w:color="auto"/>
            </w:tcBorders>
          </w:tcPr>
          <w:p w14:paraId="3F512717" w14:textId="77777777" w:rsidR="00BC0FB0" w:rsidRDefault="00BC0FB0">
            <w:pPr>
              <w:pStyle w:val="TableParagraph"/>
              <w:kinsoku w:val="0"/>
              <w:overflowPunct w:val="0"/>
              <w:rPr>
                <w:rFonts w:ascii="Times New Roman" w:hAnsi="Times New Roman" w:cs="Times New Roman"/>
                <w:sz w:val="20"/>
                <w:szCs w:val="20"/>
              </w:rPr>
            </w:pPr>
          </w:p>
        </w:tc>
      </w:tr>
      <w:tr w:rsidR="00BC0FB0" w14:paraId="58539516" w14:textId="77777777">
        <w:trPr>
          <w:trHeight w:val="740"/>
        </w:trPr>
        <w:tc>
          <w:tcPr>
            <w:tcW w:w="924" w:type="dxa"/>
            <w:tcBorders>
              <w:top w:val="none" w:sz="6" w:space="0" w:color="auto"/>
              <w:left w:val="none" w:sz="6" w:space="0" w:color="auto"/>
              <w:bottom w:val="none" w:sz="6" w:space="0" w:color="auto"/>
              <w:right w:val="single" w:sz="6" w:space="0" w:color="000000"/>
            </w:tcBorders>
          </w:tcPr>
          <w:p w14:paraId="16DE52EA" w14:textId="77777777" w:rsidR="00BC0FB0" w:rsidRDefault="00BC0FB0">
            <w:pPr>
              <w:pStyle w:val="TableParagraph"/>
              <w:kinsoku w:val="0"/>
              <w:overflowPunct w:val="0"/>
              <w:spacing w:before="197"/>
              <w:ind w:right="252"/>
              <w:jc w:val="right"/>
              <w:rPr>
                <w:b/>
                <w:bCs/>
                <w:sz w:val="22"/>
                <w:szCs w:val="22"/>
              </w:rPr>
            </w:pPr>
            <w:r>
              <w:rPr>
                <w:b/>
                <w:bCs/>
                <w:sz w:val="22"/>
                <w:szCs w:val="22"/>
              </w:rPr>
              <w:t>B8a.</w:t>
            </w:r>
          </w:p>
        </w:tc>
        <w:tc>
          <w:tcPr>
            <w:tcW w:w="8056" w:type="dxa"/>
            <w:tcBorders>
              <w:top w:val="single" w:sz="6" w:space="0" w:color="000000"/>
              <w:left w:val="single" w:sz="6" w:space="0" w:color="000000"/>
              <w:bottom w:val="none" w:sz="6" w:space="0" w:color="auto"/>
              <w:right w:val="single" w:sz="6" w:space="0" w:color="000000"/>
            </w:tcBorders>
          </w:tcPr>
          <w:p w14:paraId="6A1F92E7" w14:textId="77777777" w:rsidR="00BC0FB0" w:rsidRDefault="00BC0FB0">
            <w:pPr>
              <w:pStyle w:val="TableParagraph"/>
              <w:kinsoku w:val="0"/>
              <w:overflowPunct w:val="0"/>
              <w:spacing w:before="195"/>
              <w:ind w:left="67" w:right="873"/>
              <w:rPr>
                <w:sz w:val="22"/>
                <w:szCs w:val="22"/>
              </w:rPr>
            </w:pPr>
            <w:r>
              <w:rPr>
                <w:sz w:val="22"/>
                <w:szCs w:val="22"/>
              </w:rPr>
              <w:t xml:space="preserve">During the past 30 days, on how many days did you </w:t>
            </w:r>
            <w:r w:rsidR="00B841CE">
              <w:rPr>
                <w:sz w:val="22"/>
                <w:szCs w:val="22"/>
              </w:rPr>
              <w:t>vape?</w:t>
            </w:r>
          </w:p>
        </w:tc>
      </w:tr>
      <w:tr w:rsidR="00BC0FB0" w14:paraId="1E49F323" w14:textId="77777777">
        <w:trPr>
          <w:trHeight w:val="1861"/>
        </w:trPr>
        <w:tc>
          <w:tcPr>
            <w:tcW w:w="924" w:type="dxa"/>
            <w:tcBorders>
              <w:top w:val="none" w:sz="6" w:space="0" w:color="auto"/>
              <w:left w:val="none" w:sz="6" w:space="0" w:color="auto"/>
              <w:bottom w:val="none" w:sz="6" w:space="0" w:color="auto"/>
              <w:right w:val="single" w:sz="6" w:space="0" w:color="000000"/>
            </w:tcBorders>
          </w:tcPr>
          <w:p w14:paraId="198B5FC9"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6" w:space="0" w:color="000000"/>
              <w:bottom w:val="single" w:sz="6" w:space="0" w:color="000000"/>
              <w:right w:val="single" w:sz="6" w:space="0" w:color="000000"/>
            </w:tcBorders>
          </w:tcPr>
          <w:p w14:paraId="12E65FFD" w14:textId="77777777" w:rsidR="00BC0FB0" w:rsidRDefault="00BC0FB0" w:rsidP="009F28BE">
            <w:pPr>
              <w:pStyle w:val="TableParagraph"/>
              <w:numPr>
                <w:ilvl w:val="0"/>
                <w:numId w:val="43"/>
              </w:numPr>
              <w:tabs>
                <w:tab w:val="left" w:pos="788"/>
              </w:tabs>
              <w:kinsoku w:val="0"/>
              <w:overflowPunct w:val="0"/>
              <w:spacing w:before="33" w:line="252" w:lineRule="exact"/>
              <w:rPr>
                <w:sz w:val="22"/>
                <w:szCs w:val="22"/>
              </w:rPr>
            </w:pPr>
            <w:r>
              <w:rPr>
                <w:sz w:val="22"/>
                <w:szCs w:val="22"/>
              </w:rPr>
              <w:t>0</w:t>
            </w:r>
            <w:r>
              <w:rPr>
                <w:spacing w:val="-1"/>
                <w:sz w:val="22"/>
                <w:szCs w:val="22"/>
              </w:rPr>
              <w:t xml:space="preserve"> </w:t>
            </w:r>
            <w:r>
              <w:rPr>
                <w:sz w:val="22"/>
                <w:szCs w:val="22"/>
              </w:rPr>
              <w:t>days</w:t>
            </w:r>
          </w:p>
          <w:p w14:paraId="2AFD28B4"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1 or 2</w:t>
            </w:r>
            <w:r>
              <w:rPr>
                <w:spacing w:val="-5"/>
                <w:sz w:val="22"/>
                <w:szCs w:val="22"/>
              </w:rPr>
              <w:t xml:space="preserve"> </w:t>
            </w:r>
            <w:r>
              <w:rPr>
                <w:sz w:val="22"/>
                <w:szCs w:val="22"/>
              </w:rPr>
              <w:t>days</w:t>
            </w:r>
          </w:p>
          <w:p w14:paraId="4D0F5948"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3 to 5</w:t>
            </w:r>
            <w:r>
              <w:rPr>
                <w:spacing w:val="-5"/>
                <w:sz w:val="22"/>
                <w:szCs w:val="22"/>
              </w:rPr>
              <w:t xml:space="preserve"> </w:t>
            </w:r>
            <w:r>
              <w:rPr>
                <w:sz w:val="22"/>
                <w:szCs w:val="22"/>
              </w:rPr>
              <w:t>days</w:t>
            </w:r>
          </w:p>
          <w:p w14:paraId="60E0FB77"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6 to 9</w:t>
            </w:r>
            <w:r>
              <w:rPr>
                <w:spacing w:val="-5"/>
                <w:sz w:val="22"/>
                <w:szCs w:val="22"/>
              </w:rPr>
              <w:t xml:space="preserve"> </w:t>
            </w:r>
            <w:r>
              <w:rPr>
                <w:sz w:val="22"/>
                <w:szCs w:val="22"/>
              </w:rPr>
              <w:t>days</w:t>
            </w:r>
          </w:p>
          <w:p w14:paraId="321BFC0B"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10 to 19</w:t>
            </w:r>
            <w:r>
              <w:rPr>
                <w:spacing w:val="-6"/>
                <w:sz w:val="22"/>
                <w:szCs w:val="22"/>
              </w:rPr>
              <w:t xml:space="preserve"> </w:t>
            </w:r>
            <w:r>
              <w:rPr>
                <w:sz w:val="22"/>
                <w:szCs w:val="22"/>
              </w:rPr>
              <w:t>days</w:t>
            </w:r>
          </w:p>
          <w:p w14:paraId="76A0F67A" w14:textId="77777777" w:rsidR="00BC0FB0" w:rsidRDefault="00BC0FB0" w:rsidP="009F28BE">
            <w:pPr>
              <w:pStyle w:val="TableParagraph"/>
              <w:numPr>
                <w:ilvl w:val="0"/>
                <w:numId w:val="43"/>
              </w:numPr>
              <w:tabs>
                <w:tab w:val="left" w:pos="788"/>
              </w:tabs>
              <w:kinsoku w:val="0"/>
              <w:overflowPunct w:val="0"/>
              <w:spacing w:before="2"/>
              <w:rPr>
                <w:sz w:val="22"/>
                <w:szCs w:val="22"/>
              </w:rPr>
            </w:pPr>
            <w:r>
              <w:rPr>
                <w:sz w:val="22"/>
                <w:szCs w:val="22"/>
              </w:rPr>
              <w:t>20 to 29</w:t>
            </w:r>
            <w:r>
              <w:rPr>
                <w:spacing w:val="-6"/>
                <w:sz w:val="22"/>
                <w:szCs w:val="22"/>
              </w:rPr>
              <w:t xml:space="preserve"> </w:t>
            </w:r>
            <w:r>
              <w:rPr>
                <w:sz w:val="22"/>
                <w:szCs w:val="22"/>
              </w:rPr>
              <w:t>days</w:t>
            </w:r>
          </w:p>
          <w:p w14:paraId="181CA746" w14:textId="77777777" w:rsidR="00BC0FB0" w:rsidRDefault="00BC0FB0" w:rsidP="009F28BE">
            <w:pPr>
              <w:pStyle w:val="TableParagraph"/>
              <w:numPr>
                <w:ilvl w:val="0"/>
                <w:numId w:val="43"/>
              </w:numPr>
              <w:tabs>
                <w:tab w:val="left" w:pos="788"/>
              </w:tabs>
              <w:kinsoku w:val="0"/>
              <w:overflowPunct w:val="0"/>
              <w:spacing w:before="1"/>
              <w:rPr>
                <w:sz w:val="22"/>
                <w:szCs w:val="22"/>
              </w:rPr>
            </w:pPr>
            <w:r>
              <w:rPr>
                <w:sz w:val="22"/>
                <w:szCs w:val="22"/>
              </w:rPr>
              <w:t>All 30</w:t>
            </w:r>
            <w:r>
              <w:rPr>
                <w:spacing w:val="-2"/>
                <w:sz w:val="22"/>
                <w:szCs w:val="22"/>
              </w:rPr>
              <w:t xml:space="preserve"> </w:t>
            </w:r>
            <w:r>
              <w:rPr>
                <w:sz w:val="22"/>
                <w:szCs w:val="22"/>
              </w:rPr>
              <w:t>days</w:t>
            </w:r>
          </w:p>
        </w:tc>
      </w:tr>
      <w:tr w:rsidR="00BC0FB0" w14:paraId="400CE5FD" w14:textId="77777777">
        <w:trPr>
          <w:trHeight w:val="417"/>
        </w:trPr>
        <w:tc>
          <w:tcPr>
            <w:tcW w:w="924" w:type="dxa"/>
            <w:tcBorders>
              <w:top w:val="none" w:sz="6" w:space="0" w:color="auto"/>
              <w:left w:val="none" w:sz="6" w:space="0" w:color="auto"/>
              <w:bottom w:val="none" w:sz="6" w:space="0" w:color="auto"/>
              <w:right w:val="none" w:sz="6" w:space="0" w:color="auto"/>
            </w:tcBorders>
          </w:tcPr>
          <w:p w14:paraId="16013CDD"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single" w:sz="6" w:space="0" w:color="000000"/>
              <w:left w:val="none" w:sz="6" w:space="0" w:color="auto"/>
              <w:bottom w:val="single" w:sz="6" w:space="0" w:color="000000"/>
              <w:right w:val="none" w:sz="6" w:space="0" w:color="auto"/>
            </w:tcBorders>
          </w:tcPr>
          <w:p w14:paraId="4888B823" w14:textId="77777777" w:rsidR="00BC0FB0" w:rsidRDefault="00BC0FB0">
            <w:pPr>
              <w:pStyle w:val="TableParagraph"/>
              <w:kinsoku w:val="0"/>
              <w:overflowPunct w:val="0"/>
              <w:rPr>
                <w:rFonts w:ascii="Times New Roman" w:hAnsi="Times New Roman" w:cs="Times New Roman"/>
                <w:sz w:val="22"/>
                <w:szCs w:val="22"/>
              </w:rPr>
            </w:pPr>
          </w:p>
        </w:tc>
      </w:tr>
      <w:tr w:rsidR="00BC0FB0" w14:paraId="4E5EB1C8" w14:textId="77777777">
        <w:trPr>
          <w:trHeight w:val="492"/>
        </w:trPr>
        <w:tc>
          <w:tcPr>
            <w:tcW w:w="924" w:type="dxa"/>
            <w:tcBorders>
              <w:top w:val="none" w:sz="6" w:space="0" w:color="auto"/>
              <w:left w:val="none" w:sz="6" w:space="0" w:color="auto"/>
              <w:bottom w:val="none" w:sz="6" w:space="0" w:color="auto"/>
              <w:right w:val="single" w:sz="6" w:space="0" w:color="000000"/>
            </w:tcBorders>
          </w:tcPr>
          <w:p w14:paraId="49DFFB7E" w14:textId="77777777" w:rsidR="00BC0FB0" w:rsidRDefault="00BC0FB0">
            <w:pPr>
              <w:pStyle w:val="TableParagraph"/>
              <w:kinsoku w:val="0"/>
              <w:overflowPunct w:val="0"/>
              <w:spacing w:before="193"/>
              <w:ind w:right="254"/>
              <w:jc w:val="right"/>
              <w:rPr>
                <w:b/>
                <w:bCs/>
                <w:sz w:val="22"/>
                <w:szCs w:val="22"/>
              </w:rPr>
            </w:pPr>
            <w:r>
              <w:rPr>
                <w:b/>
                <w:bCs/>
                <w:sz w:val="22"/>
                <w:szCs w:val="22"/>
              </w:rPr>
              <w:t>B9.</w:t>
            </w:r>
          </w:p>
        </w:tc>
        <w:tc>
          <w:tcPr>
            <w:tcW w:w="8056" w:type="dxa"/>
            <w:tcBorders>
              <w:top w:val="single" w:sz="6" w:space="0" w:color="000000"/>
              <w:left w:val="single" w:sz="6" w:space="0" w:color="000000"/>
              <w:bottom w:val="none" w:sz="6" w:space="0" w:color="auto"/>
              <w:right w:val="single" w:sz="6" w:space="0" w:color="000000"/>
            </w:tcBorders>
          </w:tcPr>
          <w:p w14:paraId="30BFEFC9" w14:textId="77777777" w:rsidR="00BC0FB0" w:rsidRDefault="00BC0FB0">
            <w:pPr>
              <w:pStyle w:val="TableParagraph"/>
              <w:kinsoku w:val="0"/>
              <w:overflowPunct w:val="0"/>
              <w:spacing w:before="193"/>
              <w:ind w:left="67"/>
              <w:rPr>
                <w:sz w:val="22"/>
                <w:szCs w:val="22"/>
              </w:rPr>
            </w:pPr>
            <w:r>
              <w:rPr>
                <w:sz w:val="22"/>
                <w:szCs w:val="22"/>
              </w:rPr>
              <w:t xml:space="preserve">Do you now </w:t>
            </w:r>
            <w:r w:rsidR="00F03A52">
              <w:rPr>
                <w:sz w:val="22"/>
                <w:szCs w:val="22"/>
              </w:rPr>
              <w:t>vape</w:t>
            </w:r>
            <w:r>
              <w:rPr>
                <w:sz w:val="22"/>
                <w:szCs w:val="22"/>
              </w:rPr>
              <w:t>…</w:t>
            </w:r>
          </w:p>
        </w:tc>
      </w:tr>
    </w:tbl>
    <w:p w14:paraId="21D7359A"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241" w:type="dxa"/>
        <w:tblLayout w:type="fixed"/>
        <w:tblCellMar>
          <w:left w:w="0" w:type="dxa"/>
          <w:right w:w="0" w:type="dxa"/>
        </w:tblCellMar>
        <w:tblLook w:val="0000" w:firstRow="0" w:lastRow="0" w:firstColumn="0" w:lastColumn="0" w:noHBand="0" w:noVBand="0"/>
      </w:tblPr>
      <w:tblGrid>
        <w:gridCol w:w="1497"/>
        <w:gridCol w:w="8056"/>
      </w:tblGrid>
      <w:tr w:rsidR="00BC0FB0" w14:paraId="41CE7AFB" w14:textId="77777777">
        <w:trPr>
          <w:trHeight w:val="990"/>
        </w:trPr>
        <w:tc>
          <w:tcPr>
            <w:tcW w:w="1497" w:type="dxa"/>
            <w:tcBorders>
              <w:top w:val="none" w:sz="6" w:space="0" w:color="auto"/>
              <w:left w:val="none" w:sz="6" w:space="0" w:color="auto"/>
              <w:bottom w:val="none" w:sz="6" w:space="0" w:color="auto"/>
              <w:right w:val="single" w:sz="6" w:space="0" w:color="000000"/>
            </w:tcBorders>
          </w:tcPr>
          <w:p w14:paraId="583016A8"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6" w:space="0" w:color="000000"/>
              <w:bottom w:val="single" w:sz="6" w:space="0" w:color="000000"/>
              <w:right w:val="single" w:sz="6" w:space="0" w:color="000000"/>
            </w:tcBorders>
          </w:tcPr>
          <w:p w14:paraId="47E21056" w14:textId="77777777" w:rsidR="00BC0FB0" w:rsidRDefault="00BC0FB0" w:rsidP="009F28BE">
            <w:pPr>
              <w:pStyle w:val="TableParagraph"/>
              <w:numPr>
                <w:ilvl w:val="0"/>
                <w:numId w:val="42"/>
              </w:numPr>
              <w:tabs>
                <w:tab w:val="left" w:pos="789"/>
              </w:tabs>
              <w:kinsoku w:val="0"/>
              <w:overflowPunct w:val="0"/>
              <w:spacing w:before="26" w:line="251" w:lineRule="exact"/>
              <w:rPr>
                <w:sz w:val="22"/>
                <w:szCs w:val="22"/>
              </w:rPr>
            </w:pPr>
            <w:r>
              <w:rPr>
                <w:sz w:val="22"/>
                <w:szCs w:val="22"/>
              </w:rPr>
              <w:t>Every</w:t>
            </w:r>
            <w:r>
              <w:rPr>
                <w:spacing w:val="-4"/>
                <w:sz w:val="22"/>
                <w:szCs w:val="22"/>
              </w:rPr>
              <w:t xml:space="preserve"> </w:t>
            </w:r>
            <w:r>
              <w:rPr>
                <w:sz w:val="22"/>
                <w:szCs w:val="22"/>
              </w:rPr>
              <w:t>day</w:t>
            </w:r>
          </w:p>
          <w:p w14:paraId="46997CE6" w14:textId="77777777" w:rsidR="00BC0FB0" w:rsidRDefault="00BC0FB0" w:rsidP="009F28BE">
            <w:pPr>
              <w:pStyle w:val="TableParagraph"/>
              <w:numPr>
                <w:ilvl w:val="0"/>
                <w:numId w:val="42"/>
              </w:numPr>
              <w:tabs>
                <w:tab w:val="left" w:pos="789"/>
              </w:tabs>
              <w:kinsoku w:val="0"/>
              <w:overflowPunct w:val="0"/>
              <w:spacing w:line="251" w:lineRule="exact"/>
              <w:rPr>
                <w:sz w:val="22"/>
                <w:szCs w:val="22"/>
              </w:rPr>
            </w:pPr>
            <w:r>
              <w:rPr>
                <w:sz w:val="22"/>
                <w:szCs w:val="22"/>
              </w:rPr>
              <w:t>Some days</w:t>
            </w:r>
          </w:p>
          <w:p w14:paraId="09594C3D" w14:textId="77777777" w:rsidR="00BC0FB0" w:rsidRDefault="00BC0FB0" w:rsidP="009F28BE">
            <w:pPr>
              <w:pStyle w:val="TableParagraph"/>
              <w:numPr>
                <w:ilvl w:val="0"/>
                <w:numId w:val="42"/>
              </w:numPr>
              <w:tabs>
                <w:tab w:val="left" w:pos="789"/>
              </w:tabs>
              <w:kinsoku w:val="0"/>
              <w:overflowPunct w:val="0"/>
              <w:spacing w:before="2"/>
              <w:rPr>
                <w:sz w:val="22"/>
                <w:szCs w:val="22"/>
              </w:rPr>
            </w:pPr>
            <w:r>
              <w:rPr>
                <w:sz w:val="22"/>
                <w:szCs w:val="22"/>
              </w:rPr>
              <w:t>Not at</w:t>
            </w:r>
            <w:r>
              <w:rPr>
                <w:spacing w:val="-1"/>
                <w:sz w:val="22"/>
                <w:szCs w:val="22"/>
              </w:rPr>
              <w:t xml:space="preserve"> </w:t>
            </w:r>
            <w:r>
              <w:rPr>
                <w:sz w:val="22"/>
                <w:szCs w:val="22"/>
              </w:rPr>
              <w:t>all</w:t>
            </w:r>
          </w:p>
        </w:tc>
      </w:tr>
      <w:tr w:rsidR="00BC0FB0" w14:paraId="201C89A8" w14:textId="77777777" w:rsidTr="00B841CE">
        <w:trPr>
          <w:trHeight w:val="281"/>
        </w:trPr>
        <w:tc>
          <w:tcPr>
            <w:tcW w:w="1497" w:type="dxa"/>
            <w:tcBorders>
              <w:top w:val="none" w:sz="6" w:space="0" w:color="auto"/>
              <w:left w:val="none" w:sz="6" w:space="0" w:color="auto"/>
              <w:bottom w:val="none" w:sz="6" w:space="0" w:color="auto"/>
              <w:right w:val="none" w:sz="6" w:space="0" w:color="auto"/>
            </w:tcBorders>
          </w:tcPr>
          <w:p w14:paraId="2950B937"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6" w:space="0" w:color="000000"/>
              <w:left w:val="none" w:sz="6" w:space="0" w:color="auto"/>
              <w:bottom w:val="single" w:sz="4" w:space="0" w:color="000000"/>
              <w:right w:val="none" w:sz="6" w:space="0" w:color="auto"/>
            </w:tcBorders>
          </w:tcPr>
          <w:p w14:paraId="18DE3824" w14:textId="77777777" w:rsidR="00BC0FB0" w:rsidRDefault="00BC0FB0">
            <w:pPr>
              <w:pStyle w:val="TableParagraph"/>
              <w:kinsoku w:val="0"/>
              <w:overflowPunct w:val="0"/>
              <w:rPr>
                <w:rFonts w:ascii="Times New Roman" w:hAnsi="Times New Roman" w:cs="Times New Roman"/>
                <w:sz w:val="20"/>
                <w:szCs w:val="20"/>
              </w:rPr>
            </w:pPr>
          </w:p>
        </w:tc>
      </w:tr>
      <w:tr w:rsidR="00BC0FB0" w14:paraId="635340EB" w14:textId="77777777" w:rsidTr="00B841CE">
        <w:trPr>
          <w:trHeight w:val="2375"/>
        </w:trPr>
        <w:tc>
          <w:tcPr>
            <w:tcW w:w="1497" w:type="dxa"/>
            <w:tcBorders>
              <w:top w:val="none" w:sz="6" w:space="0" w:color="auto"/>
              <w:left w:val="none" w:sz="6" w:space="0" w:color="auto"/>
              <w:bottom w:val="none" w:sz="6" w:space="0" w:color="auto"/>
              <w:right w:val="single" w:sz="4" w:space="0" w:color="000000"/>
            </w:tcBorders>
          </w:tcPr>
          <w:p w14:paraId="01D9BDF0" w14:textId="77777777" w:rsidR="00BC0FB0" w:rsidRDefault="00BC0FB0">
            <w:pPr>
              <w:pStyle w:val="TableParagraph"/>
              <w:kinsoku w:val="0"/>
              <w:overflowPunct w:val="0"/>
              <w:spacing w:before="196"/>
              <w:ind w:right="338"/>
              <w:jc w:val="right"/>
              <w:rPr>
                <w:b/>
                <w:bCs/>
                <w:sz w:val="22"/>
                <w:szCs w:val="22"/>
              </w:rPr>
            </w:pPr>
            <w:r>
              <w:rPr>
                <w:b/>
                <w:bCs/>
                <w:sz w:val="22"/>
                <w:szCs w:val="22"/>
              </w:rPr>
              <w:t>B9a.</w:t>
            </w:r>
          </w:p>
        </w:tc>
        <w:tc>
          <w:tcPr>
            <w:tcW w:w="8056" w:type="dxa"/>
            <w:tcBorders>
              <w:top w:val="single" w:sz="4" w:space="0" w:color="000000"/>
              <w:left w:val="single" w:sz="4" w:space="0" w:color="000000"/>
              <w:bottom w:val="single" w:sz="4" w:space="0" w:color="auto"/>
              <w:right w:val="single" w:sz="4" w:space="0" w:color="000000"/>
            </w:tcBorders>
          </w:tcPr>
          <w:p w14:paraId="195853BE" w14:textId="77777777" w:rsidR="00BC0FB0" w:rsidRDefault="00BC0FB0">
            <w:pPr>
              <w:pStyle w:val="TableParagraph"/>
              <w:kinsoku w:val="0"/>
              <w:overflowPunct w:val="0"/>
              <w:spacing w:before="10"/>
              <w:rPr>
                <w:b/>
                <w:bCs/>
                <w:sz w:val="21"/>
                <w:szCs w:val="21"/>
              </w:rPr>
            </w:pPr>
          </w:p>
          <w:p w14:paraId="6C91524D" w14:textId="77777777" w:rsidR="00BC0FB0" w:rsidRDefault="00BC0FB0">
            <w:pPr>
              <w:pStyle w:val="TableParagraph"/>
              <w:kinsoku w:val="0"/>
              <w:overflowPunct w:val="0"/>
              <w:ind w:left="1"/>
              <w:rPr>
                <w:sz w:val="22"/>
                <w:szCs w:val="22"/>
              </w:rPr>
            </w:pPr>
            <w:r>
              <w:rPr>
                <w:sz w:val="22"/>
                <w:szCs w:val="22"/>
              </w:rPr>
              <w:t xml:space="preserve">On the days that you </w:t>
            </w:r>
            <w:r w:rsidR="00B841CE">
              <w:rPr>
                <w:sz w:val="22"/>
                <w:szCs w:val="22"/>
              </w:rPr>
              <w:t>vape</w:t>
            </w:r>
            <w:r>
              <w:rPr>
                <w:sz w:val="22"/>
                <w:szCs w:val="22"/>
              </w:rPr>
              <w:t>, how often do you</w:t>
            </w:r>
            <w:r w:rsidR="00B841CE">
              <w:rPr>
                <w:sz w:val="22"/>
                <w:szCs w:val="22"/>
              </w:rPr>
              <w:t xml:space="preserve"> vape</w:t>
            </w:r>
            <w:r>
              <w:rPr>
                <w:sz w:val="22"/>
                <w:szCs w:val="22"/>
              </w:rPr>
              <w:t>?</w:t>
            </w:r>
          </w:p>
          <w:p w14:paraId="1E0F403F" w14:textId="77777777" w:rsidR="00BC0FB0" w:rsidRDefault="00BC0FB0">
            <w:pPr>
              <w:pStyle w:val="TableParagraph"/>
              <w:kinsoku w:val="0"/>
              <w:overflowPunct w:val="0"/>
              <w:rPr>
                <w:b/>
                <w:bCs/>
                <w:sz w:val="22"/>
                <w:szCs w:val="22"/>
              </w:rPr>
            </w:pPr>
          </w:p>
          <w:p w14:paraId="4A20767F" w14:textId="77777777" w:rsidR="00BC0FB0" w:rsidRDefault="00BC0FB0" w:rsidP="009F28BE">
            <w:pPr>
              <w:pStyle w:val="TableParagraph"/>
              <w:numPr>
                <w:ilvl w:val="0"/>
                <w:numId w:val="41"/>
              </w:numPr>
              <w:tabs>
                <w:tab w:val="left" w:pos="722"/>
              </w:tabs>
              <w:kinsoku w:val="0"/>
              <w:overflowPunct w:val="0"/>
              <w:spacing w:before="1" w:line="252" w:lineRule="exact"/>
              <w:rPr>
                <w:sz w:val="22"/>
                <w:szCs w:val="22"/>
              </w:rPr>
            </w:pPr>
            <w:r>
              <w:rPr>
                <w:sz w:val="22"/>
                <w:szCs w:val="22"/>
              </w:rPr>
              <w:t>Rarely</w:t>
            </w:r>
          </w:p>
          <w:p w14:paraId="5A6EB629" w14:textId="77777777" w:rsidR="00BC0FB0" w:rsidRDefault="00BC0FB0" w:rsidP="009F28BE">
            <w:pPr>
              <w:pStyle w:val="TableParagraph"/>
              <w:numPr>
                <w:ilvl w:val="0"/>
                <w:numId w:val="41"/>
              </w:numPr>
              <w:tabs>
                <w:tab w:val="left" w:pos="722"/>
              </w:tabs>
              <w:kinsoku w:val="0"/>
              <w:overflowPunct w:val="0"/>
              <w:spacing w:line="252" w:lineRule="exact"/>
              <w:rPr>
                <w:sz w:val="22"/>
                <w:szCs w:val="22"/>
              </w:rPr>
            </w:pPr>
            <w:r>
              <w:rPr>
                <w:sz w:val="22"/>
                <w:szCs w:val="22"/>
              </w:rPr>
              <w:t>Sometimes</w:t>
            </w:r>
          </w:p>
          <w:p w14:paraId="644F1C6F" w14:textId="77777777" w:rsidR="00BC0FB0" w:rsidRDefault="00BC0FB0" w:rsidP="009F28BE">
            <w:pPr>
              <w:pStyle w:val="TableParagraph"/>
              <w:numPr>
                <w:ilvl w:val="0"/>
                <w:numId w:val="41"/>
              </w:numPr>
              <w:tabs>
                <w:tab w:val="left" w:pos="722"/>
              </w:tabs>
              <w:kinsoku w:val="0"/>
              <w:overflowPunct w:val="0"/>
              <w:spacing w:line="252" w:lineRule="exact"/>
              <w:rPr>
                <w:sz w:val="22"/>
                <w:szCs w:val="22"/>
              </w:rPr>
            </w:pPr>
            <w:r>
              <w:rPr>
                <w:sz w:val="22"/>
                <w:szCs w:val="22"/>
              </w:rPr>
              <w:t>Often</w:t>
            </w:r>
          </w:p>
          <w:p w14:paraId="4A02AA7C" w14:textId="77777777" w:rsidR="00BC0FB0" w:rsidRDefault="00BC0FB0" w:rsidP="009F28BE">
            <w:pPr>
              <w:pStyle w:val="TableParagraph"/>
              <w:numPr>
                <w:ilvl w:val="0"/>
                <w:numId w:val="41"/>
              </w:numPr>
              <w:tabs>
                <w:tab w:val="left" w:pos="722"/>
              </w:tabs>
              <w:kinsoku w:val="0"/>
              <w:overflowPunct w:val="0"/>
              <w:spacing w:before="1"/>
              <w:rPr>
                <w:sz w:val="22"/>
                <w:szCs w:val="22"/>
              </w:rPr>
            </w:pPr>
            <w:r>
              <w:rPr>
                <w:sz w:val="22"/>
                <w:szCs w:val="22"/>
              </w:rPr>
              <w:t>Very</w:t>
            </w:r>
            <w:r>
              <w:rPr>
                <w:spacing w:val="-5"/>
                <w:sz w:val="22"/>
                <w:szCs w:val="22"/>
              </w:rPr>
              <w:t xml:space="preserve"> </w:t>
            </w:r>
            <w:r>
              <w:rPr>
                <w:sz w:val="22"/>
                <w:szCs w:val="22"/>
              </w:rPr>
              <w:t>Often</w:t>
            </w:r>
          </w:p>
        </w:tc>
      </w:tr>
      <w:tr w:rsidR="00BC0FB0" w14:paraId="75E2936C" w14:textId="77777777" w:rsidTr="00B841CE">
        <w:trPr>
          <w:trHeight w:val="286"/>
        </w:trPr>
        <w:tc>
          <w:tcPr>
            <w:tcW w:w="1497" w:type="dxa"/>
            <w:tcBorders>
              <w:top w:val="none" w:sz="6" w:space="0" w:color="auto"/>
              <w:left w:val="none" w:sz="6" w:space="0" w:color="auto"/>
              <w:bottom w:val="none" w:sz="6" w:space="0" w:color="auto"/>
            </w:tcBorders>
          </w:tcPr>
          <w:p w14:paraId="0BEE6A77"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4" w:space="0" w:color="auto"/>
            </w:tcBorders>
          </w:tcPr>
          <w:p w14:paraId="54770AB5" w14:textId="77777777" w:rsidR="00BC0FB0" w:rsidRDefault="00BC0FB0">
            <w:pPr>
              <w:pStyle w:val="TableParagraph"/>
              <w:kinsoku w:val="0"/>
              <w:overflowPunct w:val="0"/>
              <w:rPr>
                <w:rFonts w:ascii="Times New Roman" w:hAnsi="Times New Roman" w:cs="Times New Roman"/>
                <w:sz w:val="20"/>
                <w:szCs w:val="20"/>
              </w:rPr>
            </w:pPr>
          </w:p>
        </w:tc>
      </w:tr>
    </w:tbl>
    <w:p w14:paraId="103E95FE" w14:textId="77777777" w:rsidR="00BC0FB0" w:rsidRDefault="00BC0FB0">
      <w:pPr>
        <w:pStyle w:val="BodyText"/>
        <w:kinsoku w:val="0"/>
        <w:overflowPunct w:val="0"/>
        <w:rPr>
          <w:b/>
          <w:bCs/>
          <w:sz w:val="20"/>
          <w:szCs w:val="20"/>
        </w:rPr>
      </w:pPr>
    </w:p>
    <w:p w14:paraId="4C0CD936" w14:textId="77777777" w:rsidR="00BC0FB0" w:rsidRDefault="00BC0FB0">
      <w:pPr>
        <w:pStyle w:val="BodyText"/>
        <w:kinsoku w:val="0"/>
        <w:overflowPunct w:val="0"/>
        <w:spacing w:before="5"/>
        <w:rPr>
          <w:b/>
          <w:bCs/>
          <w:sz w:val="29"/>
          <w:szCs w:val="29"/>
        </w:rPr>
      </w:pPr>
    </w:p>
    <w:tbl>
      <w:tblPr>
        <w:tblW w:w="0" w:type="auto"/>
        <w:tblInd w:w="568" w:type="dxa"/>
        <w:tblLayout w:type="fixed"/>
        <w:tblCellMar>
          <w:left w:w="0" w:type="dxa"/>
          <w:right w:w="0" w:type="dxa"/>
        </w:tblCellMar>
        <w:tblLook w:val="0000" w:firstRow="0" w:lastRow="0" w:firstColumn="0" w:lastColumn="0" w:noHBand="0" w:noVBand="0"/>
      </w:tblPr>
      <w:tblGrid>
        <w:gridCol w:w="1137"/>
        <w:gridCol w:w="8086"/>
      </w:tblGrid>
      <w:tr w:rsidR="00BC0FB0" w14:paraId="737B741F" w14:textId="77777777">
        <w:trPr>
          <w:trHeight w:val="985"/>
        </w:trPr>
        <w:tc>
          <w:tcPr>
            <w:tcW w:w="1137" w:type="dxa"/>
            <w:tcBorders>
              <w:top w:val="none" w:sz="6" w:space="0" w:color="auto"/>
              <w:left w:val="none" w:sz="6" w:space="0" w:color="auto"/>
              <w:bottom w:val="none" w:sz="6" w:space="0" w:color="auto"/>
              <w:right w:val="single" w:sz="6" w:space="0" w:color="000000"/>
            </w:tcBorders>
          </w:tcPr>
          <w:p w14:paraId="23F5BF57" w14:textId="77777777" w:rsidR="00BC0FB0" w:rsidRDefault="00BC0FB0">
            <w:pPr>
              <w:pStyle w:val="TableParagraph"/>
              <w:kinsoku w:val="0"/>
              <w:overflowPunct w:val="0"/>
              <w:spacing w:before="185"/>
              <w:ind w:right="208"/>
              <w:jc w:val="right"/>
              <w:rPr>
                <w:b/>
                <w:bCs/>
                <w:sz w:val="22"/>
                <w:szCs w:val="22"/>
              </w:rPr>
            </w:pPr>
            <w:r>
              <w:rPr>
                <w:b/>
                <w:bCs/>
                <w:sz w:val="22"/>
                <w:szCs w:val="22"/>
              </w:rPr>
              <w:t>B9a.</w:t>
            </w:r>
          </w:p>
        </w:tc>
        <w:tc>
          <w:tcPr>
            <w:tcW w:w="8086" w:type="dxa"/>
            <w:tcBorders>
              <w:top w:val="single" w:sz="6" w:space="0" w:color="000000"/>
              <w:left w:val="single" w:sz="6" w:space="0" w:color="000000"/>
              <w:bottom w:val="none" w:sz="6" w:space="0" w:color="auto"/>
              <w:right w:val="single" w:sz="6" w:space="0" w:color="000000"/>
            </w:tcBorders>
          </w:tcPr>
          <w:p w14:paraId="25BA3477" w14:textId="77777777" w:rsidR="00BC0FB0" w:rsidRDefault="00B841CE">
            <w:pPr>
              <w:pStyle w:val="TableParagraph"/>
              <w:kinsoku w:val="0"/>
              <w:overflowPunct w:val="0"/>
              <w:spacing w:before="193"/>
              <w:ind w:left="65" w:right="404"/>
              <w:rPr>
                <w:sz w:val="22"/>
                <w:szCs w:val="22"/>
              </w:rPr>
            </w:pPr>
            <w:r w:rsidRPr="00B841CE">
              <w:rPr>
                <w:sz w:val="22"/>
                <w:szCs w:val="22"/>
              </w:rPr>
              <w:t>Do you usually vape with disposable devices, rechargeable devices that use pods or cartridges, or rechargeable devices that use large refillable tanks</w:t>
            </w:r>
            <w:r w:rsidR="00BC0FB0">
              <w:rPr>
                <w:sz w:val="22"/>
                <w:szCs w:val="22"/>
              </w:rPr>
              <w:t>?</w:t>
            </w:r>
          </w:p>
        </w:tc>
      </w:tr>
      <w:tr w:rsidR="00BC0FB0" w14:paraId="786E94E3" w14:textId="77777777" w:rsidTr="00B841CE">
        <w:trPr>
          <w:trHeight w:val="327"/>
        </w:trPr>
        <w:tc>
          <w:tcPr>
            <w:tcW w:w="1137" w:type="dxa"/>
            <w:tcBorders>
              <w:top w:val="none" w:sz="6" w:space="0" w:color="auto"/>
              <w:left w:val="none" w:sz="6" w:space="0" w:color="auto"/>
              <w:bottom w:val="none" w:sz="6" w:space="0" w:color="auto"/>
              <w:right w:val="single" w:sz="6" w:space="0" w:color="000000"/>
            </w:tcBorders>
          </w:tcPr>
          <w:p w14:paraId="6222C09F"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none" w:sz="6" w:space="0" w:color="auto"/>
              <w:left w:val="single" w:sz="6" w:space="0" w:color="000000"/>
              <w:right w:val="single" w:sz="6" w:space="0" w:color="000000"/>
            </w:tcBorders>
          </w:tcPr>
          <w:p w14:paraId="6A447B3C" w14:textId="77777777" w:rsidR="00BC0FB0" w:rsidRDefault="00BC0FB0">
            <w:pPr>
              <w:pStyle w:val="TableParagraph"/>
              <w:kinsoku w:val="0"/>
              <w:overflowPunct w:val="0"/>
              <w:spacing w:before="28"/>
              <w:ind w:left="65"/>
              <w:rPr>
                <w:sz w:val="22"/>
                <w:szCs w:val="22"/>
              </w:rPr>
            </w:pPr>
            <w:r>
              <w:rPr>
                <w:sz w:val="22"/>
                <w:szCs w:val="22"/>
              </w:rPr>
              <w:t xml:space="preserve">Please indicate the type of </w:t>
            </w:r>
            <w:r w:rsidR="00B841CE">
              <w:rPr>
                <w:sz w:val="22"/>
                <w:szCs w:val="22"/>
              </w:rPr>
              <w:t>device</w:t>
            </w:r>
            <w:r>
              <w:rPr>
                <w:sz w:val="22"/>
                <w:szCs w:val="22"/>
              </w:rPr>
              <w:t xml:space="preserve"> that you </w:t>
            </w:r>
            <w:r w:rsidR="00B841CE">
              <w:rPr>
                <w:b/>
                <w:bCs/>
                <w:sz w:val="22"/>
                <w:szCs w:val="22"/>
                <w:u w:val="thick"/>
              </w:rPr>
              <w:t>vape</w:t>
            </w:r>
            <w:r>
              <w:rPr>
                <w:b/>
                <w:bCs/>
                <w:sz w:val="22"/>
                <w:szCs w:val="22"/>
                <w:u w:val="thick"/>
              </w:rPr>
              <w:t xml:space="preserve"> the most</w:t>
            </w:r>
            <w:r>
              <w:rPr>
                <w:sz w:val="22"/>
                <w:szCs w:val="22"/>
              </w:rPr>
              <w:t>.</w:t>
            </w:r>
          </w:p>
          <w:p w14:paraId="6038A714" w14:textId="77777777" w:rsidR="00B841CE" w:rsidRDefault="00B841CE">
            <w:pPr>
              <w:pStyle w:val="TableParagraph"/>
              <w:kinsoku w:val="0"/>
              <w:overflowPunct w:val="0"/>
              <w:spacing w:before="28"/>
              <w:ind w:left="65"/>
              <w:rPr>
                <w:sz w:val="22"/>
                <w:szCs w:val="22"/>
              </w:rPr>
            </w:pPr>
          </w:p>
        </w:tc>
      </w:tr>
      <w:tr w:rsidR="00BC0FB0" w14:paraId="1F64B039" w14:textId="77777777" w:rsidTr="00B841CE">
        <w:trPr>
          <w:trHeight w:val="851"/>
        </w:trPr>
        <w:tc>
          <w:tcPr>
            <w:tcW w:w="1137" w:type="dxa"/>
            <w:tcBorders>
              <w:top w:val="none" w:sz="6" w:space="0" w:color="auto"/>
              <w:left w:val="none" w:sz="6" w:space="0" w:color="auto"/>
              <w:bottom w:val="none" w:sz="6" w:space="0" w:color="auto"/>
              <w:right w:val="single" w:sz="6" w:space="0" w:color="000000"/>
            </w:tcBorders>
          </w:tcPr>
          <w:p w14:paraId="4552B483"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single" w:sz="6" w:space="0" w:color="000000"/>
              <w:bottom w:val="single" w:sz="4" w:space="0" w:color="auto"/>
              <w:right w:val="single" w:sz="6" w:space="0" w:color="000000"/>
            </w:tcBorders>
          </w:tcPr>
          <w:p w14:paraId="10E3DCBC" w14:textId="77777777" w:rsidR="00B841CE" w:rsidRPr="00B841CE" w:rsidRDefault="00B841CE" w:rsidP="00B841CE">
            <w:pPr>
              <w:contextualSpacing/>
            </w:pPr>
            <w:r w:rsidRPr="00B841CE">
              <w:t xml:space="preserve">    1. Disposable devices that are not rechargeable or refillable</w:t>
            </w:r>
          </w:p>
          <w:p w14:paraId="1097D54B" w14:textId="77777777" w:rsidR="00B841CE" w:rsidRPr="00B841CE" w:rsidRDefault="00B841CE" w:rsidP="00B841CE">
            <w:pPr>
              <w:contextualSpacing/>
            </w:pPr>
            <w:r w:rsidRPr="00B841CE">
              <w:t xml:space="preserve">    2. Rechargeable devices that use pods or cartridges, like JUULs</w:t>
            </w:r>
          </w:p>
          <w:p w14:paraId="2BDE4C2E" w14:textId="77777777" w:rsidR="00B841CE" w:rsidRPr="00B841CE" w:rsidRDefault="00B841CE" w:rsidP="00B841CE">
            <w:pPr>
              <w:contextualSpacing/>
            </w:pPr>
            <w:r w:rsidRPr="00B841CE">
              <w:t xml:space="preserve">    3. Rechargeable devices that have large refillable tanks</w:t>
            </w:r>
          </w:p>
          <w:p w14:paraId="0A1D4174" w14:textId="77777777" w:rsidR="00BC0FB0" w:rsidRPr="00B841CE" w:rsidRDefault="00B841CE" w:rsidP="00B841CE">
            <w:pPr>
              <w:pStyle w:val="TableParagraph"/>
              <w:tabs>
                <w:tab w:val="left" w:pos="786"/>
              </w:tabs>
              <w:kinsoku w:val="0"/>
              <w:overflowPunct w:val="0"/>
              <w:spacing w:before="2"/>
              <w:rPr>
                <w:sz w:val="22"/>
                <w:szCs w:val="22"/>
              </w:rPr>
            </w:pPr>
            <w:r w:rsidRPr="00B841CE">
              <w:rPr>
                <w:sz w:val="22"/>
                <w:szCs w:val="22"/>
              </w:rPr>
              <w:t xml:space="preserve">    4. Unknown device type</w:t>
            </w:r>
          </w:p>
        </w:tc>
      </w:tr>
      <w:tr w:rsidR="00BC0FB0" w14:paraId="55602246" w14:textId="77777777" w:rsidTr="00B841CE">
        <w:trPr>
          <w:trHeight w:val="323"/>
        </w:trPr>
        <w:tc>
          <w:tcPr>
            <w:tcW w:w="1137" w:type="dxa"/>
            <w:tcBorders>
              <w:top w:val="none" w:sz="6" w:space="0" w:color="auto"/>
              <w:left w:val="none" w:sz="6" w:space="0" w:color="auto"/>
              <w:bottom w:val="none" w:sz="6" w:space="0" w:color="auto"/>
            </w:tcBorders>
          </w:tcPr>
          <w:p w14:paraId="74C92D35"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single" w:sz="4" w:space="0" w:color="auto"/>
            </w:tcBorders>
          </w:tcPr>
          <w:p w14:paraId="64D8346D" w14:textId="77777777" w:rsidR="00BC0FB0" w:rsidRDefault="00BC0FB0">
            <w:pPr>
              <w:pStyle w:val="TableParagraph"/>
              <w:kinsoku w:val="0"/>
              <w:overflowPunct w:val="0"/>
              <w:rPr>
                <w:rFonts w:ascii="Times New Roman" w:hAnsi="Times New Roman" w:cs="Times New Roman"/>
                <w:sz w:val="22"/>
                <w:szCs w:val="22"/>
              </w:rPr>
            </w:pPr>
          </w:p>
        </w:tc>
      </w:tr>
      <w:tr w:rsidR="00BC0FB0" w14:paraId="629324EF" w14:textId="77777777" w:rsidTr="00B841CE">
        <w:trPr>
          <w:trHeight w:val="318"/>
        </w:trPr>
        <w:tc>
          <w:tcPr>
            <w:tcW w:w="1137" w:type="dxa"/>
            <w:tcBorders>
              <w:top w:val="none" w:sz="6" w:space="0" w:color="auto"/>
              <w:left w:val="none" w:sz="6" w:space="0" w:color="auto"/>
              <w:bottom w:val="none" w:sz="6" w:space="0" w:color="auto"/>
              <w:right w:val="none" w:sz="6" w:space="0" w:color="auto"/>
            </w:tcBorders>
          </w:tcPr>
          <w:p w14:paraId="640FA7C0"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none" w:sz="6" w:space="0" w:color="auto"/>
              <w:bottom w:val="single" w:sz="6" w:space="0" w:color="000000"/>
              <w:right w:val="none" w:sz="6" w:space="0" w:color="auto"/>
            </w:tcBorders>
          </w:tcPr>
          <w:p w14:paraId="47A3662A" w14:textId="77777777" w:rsidR="00BC0FB0" w:rsidRDefault="00BC0FB0">
            <w:pPr>
              <w:pStyle w:val="TableParagraph"/>
              <w:kinsoku w:val="0"/>
              <w:overflowPunct w:val="0"/>
              <w:rPr>
                <w:rFonts w:ascii="Times New Roman" w:hAnsi="Times New Roman" w:cs="Times New Roman"/>
                <w:sz w:val="22"/>
                <w:szCs w:val="22"/>
              </w:rPr>
            </w:pPr>
          </w:p>
        </w:tc>
      </w:tr>
      <w:tr w:rsidR="00BC0FB0" w14:paraId="1D3C8CC5" w14:textId="77777777" w:rsidTr="00B841CE">
        <w:trPr>
          <w:trHeight w:val="740"/>
        </w:trPr>
        <w:tc>
          <w:tcPr>
            <w:tcW w:w="1137" w:type="dxa"/>
            <w:tcBorders>
              <w:top w:val="none" w:sz="6" w:space="0" w:color="auto"/>
              <w:left w:val="none" w:sz="6" w:space="0" w:color="auto"/>
              <w:bottom w:val="none" w:sz="6" w:space="0" w:color="auto"/>
              <w:right w:val="single" w:sz="6" w:space="0" w:color="000000"/>
            </w:tcBorders>
          </w:tcPr>
          <w:p w14:paraId="41FCD032" w14:textId="77777777" w:rsidR="00BC0FB0" w:rsidRDefault="00BC0FB0">
            <w:pPr>
              <w:pStyle w:val="TableParagraph"/>
              <w:kinsoku w:val="0"/>
              <w:overflowPunct w:val="0"/>
              <w:spacing w:before="195"/>
              <w:ind w:right="211"/>
              <w:jc w:val="right"/>
              <w:rPr>
                <w:b/>
                <w:bCs/>
                <w:sz w:val="22"/>
                <w:szCs w:val="22"/>
              </w:rPr>
            </w:pPr>
            <w:r>
              <w:rPr>
                <w:b/>
                <w:bCs/>
                <w:sz w:val="22"/>
                <w:szCs w:val="22"/>
              </w:rPr>
              <w:t>B9b_1.</w:t>
            </w:r>
          </w:p>
        </w:tc>
        <w:tc>
          <w:tcPr>
            <w:tcW w:w="8086" w:type="dxa"/>
            <w:tcBorders>
              <w:top w:val="single" w:sz="6" w:space="0" w:color="000000"/>
              <w:left w:val="single" w:sz="6" w:space="0" w:color="000000"/>
              <w:right w:val="single" w:sz="6" w:space="0" w:color="000000"/>
            </w:tcBorders>
          </w:tcPr>
          <w:p w14:paraId="1ACBF32C" w14:textId="77777777" w:rsidR="00BC0FB0" w:rsidRPr="00B841CE" w:rsidRDefault="00B841CE">
            <w:pPr>
              <w:pStyle w:val="TableParagraph"/>
              <w:kinsoku w:val="0"/>
              <w:overflowPunct w:val="0"/>
              <w:spacing w:before="195"/>
              <w:ind w:left="65" w:right="477"/>
              <w:rPr>
                <w:sz w:val="22"/>
                <w:szCs w:val="22"/>
              </w:rPr>
            </w:pPr>
            <w:r w:rsidRPr="00B841CE">
              <w:rPr>
                <w:sz w:val="22"/>
                <w:szCs w:val="22"/>
              </w:rPr>
              <w:t>When you vape, does the liquid/contents usually contain nicotine</w:t>
            </w:r>
            <w:r w:rsidR="00BC0FB0" w:rsidRPr="00B841CE">
              <w:rPr>
                <w:sz w:val="22"/>
                <w:szCs w:val="22"/>
              </w:rPr>
              <w:t>?</w:t>
            </w:r>
          </w:p>
        </w:tc>
      </w:tr>
      <w:tr w:rsidR="00BC0FB0" w14:paraId="7FB56AFD" w14:textId="77777777" w:rsidTr="00B841CE">
        <w:trPr>
          <w:trHeight w:val="595"/>
        </w:trPr>
        <w:tc>
          <w:tcPr>
            <w:tcW w:w="1137" w:type="dxa"/>
            <w:tcBorders>
              <w:top w:val="none" w:sz="6" w:space="0" w:color="auto"/>
              <w:left w:val="none" w:sz="6" w:space="0" w:color="auto"/>
              <w:bottom w:val="none" w:sz="6" w:space="0" w:color="auto"/>
              <w:right w:val="single" w:sz="6" w:space="0" w:color="000000"/>
            </w:tcBorders>
          </w:tcPr>
          <w:p w14:paraId="36F1145E"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single" w:sz="6" w:space="0" w:color="000000"/>
              <w:bottom w:val="single" w:sz="4" w:space="0" w:color="auto"/>
              <w:right w:val="single" w:sz="6" w:space="0" w:color="000000"/>
            </w:tcBorders>
          </w:tcPr>
          <w:p w14:paraId="59A739D5" w14:textId="77777777" w:rsidR="00BC0FB0" w:rsidRDefault="00BC0FB0" w:rsidP="009F28BE">
            <w:pPr>
              <w:pStyle w:val="TableParagraph"/>
              <w:numPr>
                <w:ilvl w:val="0"/>
                <w:numId w:val="40"/>
              </w:numPr>
              <w:tabs>
                <w:tab w:val="left" w:pos="786"/>
              </w:tabs>
              <w:kinsoku w:val="0"/>
              <w:overflowPunct w:val="0"/>
              <w:spacing w:before="33"/>
              <w:rPr>
                <w:sz w:val="22"/>
                <w:szCs w:val="22"/>
              </w:rPr>
            </w:pPr>
            <w:r>
              <w:rPr>
                <w:sz w:val="22"/>
                <w:szCs w:val="22"/>
              </w:rPr>
              <w:t>Yes</w:t>
            </w:r>
          </w:p>
          <w:p w14:paraId="7F62787E" w14:textId="77777777" w:rsidR="00BC0FB0" w:rsidRDefault="00BC0FB0" w:rsidP="009F28BE">
            <w:pPr>
              <w:pStyle w:val="TableParagraph"/>
              <w:numPr>
                <w:ilvl w:val="0"/>
                <w:numId w:val="40"/>
              </w:numPr>
              <w:tabs>
                <w:tab w:val="left" w:pos="786"/>
              </w:tabs>
              <w:kinsoku w:val="0"/>
              <w:overflowPunct w:val="0"/>
              <w:spacing w:before="2"/>
              <w:rPr>
                <w:sz w:val="22"/>
                <w:szCs w:val="22"/>
              </w:rPr>
            </w:pPr>
            <w:r>
              <w:rPr>
                <w:sz w:val="22"/>
                <w:szCs w:val="22"/>
              </w:rPr>
              <w:t>No</w:t>
            </w:r>
          </w:p>
        </w:tc>
      </w:tr>
      <w:tr w:rsidR="00BC0FB0" w14:paraId="37BC8EC4" w14:textId="77777777" w:rsidTr="00B841CE">
        <w:trPr>
          <w:trHeight w:val="321"/>
        </w:trPr>
        <w:tc>
          <w:tcPr>
            <w:tcW w:w="1137" w:type="dxa"/>
            <w:tcBorders>
              <w:top w:val="none" w:sz="6" w:space="0" w:color="auto"/>
              <w:left w:val="none" w:sz="6" w:space="0" w:color="auto"/>
              <w:bottom w:val="none" w:sz="6" w:space="0" w:color="auto"/>
            </w:tcBorders>
          </w:tcPr>
          <w:p w14:paraId="6DD6576E"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single" w:sz="4" w:space="0" w:color="auto"/>
            </w:tcBorders>
          </w:tcPr>
          <w:p w14:paraId="52E509FA" w14:textId="77777777" w:rsidR="00BC0FB0" w:rsidRDefault="00BC0FB0">
            <w:pPr>
              <w:pStyle w:val="TableParagraph"/>
              <w:kinsoku w:val="0"/>
              <w:overflowPunct w:val="0"/>
              <w:rPr>
                <w:rFonts w:ascii="Times New Roman" w:hAnsi="Times New Roman" w:cs="Times New Roman"/>
                <w:sz w:val="22"/>
                <w:szCs w:val="22"/>
              </w:rPr>
            </w:pPr>
          </w:p>
        </w:tc>
      </w:tr>
    </w:tbl>
    <w:p w14:paraId="57BDD1F7" w14:textId="77777777" w:rsidR="00BC0FB0" w:rsidRDefault="00BC0FB0">
      <w:pPr>
        <w:rPr>
          <w:b/>
          <w:bCs/>
          <w:sz w:val="29"/>
          <w:szCs w:val="29"/>
        </w:rPr>
        <w:sectPr w:rsidR="00BC0FB0">
          <w:pgSz w:w="12240" w:h="15840"/>
          <w:pgMar w:top="1460" w:right="980" w:bottom="880" w:left="1100" w:header="0" w:footer="688" w:gutter="0"/>
          <w:cols w:space="720"/>
          <w:noEndnote/>
        </w:sectPr>
      </w:pPr>
    </w:p>
    <w:p w14:paraId="282CC5A0" w14:textId="041FD3BC" w:rsidR="00BC0FB0" w:rsidRDefault="005D339B">
      <w:pPr>
        <w:pStyle w:val="BodyText"/>
        <w:kinsoku w:val="0"/>
        <w:overflowPunct w:val="0"/>
        <w:spacing w:before="5"/>
        <w:rPr>
          <w:b/>
          <w:bCs/>
          <w:sz w:val="9"/>
          <w:szCs w:val="9"/>
        </w:rPr>
      </w:pPr>
      <w:r>
        <w:rPr>
          <w:noProof/>
        </w:rPr>
        <mc:AlternateContent>
          <mc:Choice Requires="wpg">
            <w:drawing>
              <wp:anchor distT="0" distB="0" distL="114300" distR="114300" simplePos="0" relativeHeight="251622912" behindDoc="1" locked="0" layoutInCell="0" allowOverlap="1" wp14:anchorId="49903609" wp14:editId="4FFEFC3F">
                <wp:simplePos x="0" y="0"/>
                <wp:positionH relativeFrom="page">
                  <wp:posOffset>1778635</wp:posOffset>
                </wp:positionH>
                <wp:positionV relativeFrom="paragraph">
                  <wp:posOffset>3810</wp:posOffset>
                </wp:positionV>
                <wp:extent cx="5199380" cy="2463800"/>
                <wp:effectExtent l="0" t="0" r="0" b="0"/>
                <wp:wrapNone/>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9380" cy="2463800"/>
                          <a:chOff x="2801" y="-102"/>
                          <a:chExt cx="8188" cy="8950"/>
                        </a:xfrm>
                      </wpg:grpSpPr>
                      <wps:wsp>
                        <wps:cNvPr id="30" name="Freeform 17"/>
                        <wps:cNvSpPr>
                          <a:spLocks/>
                        </wps:cNvSpPr>
                        <wps:spPr bwMode="auto">
                          <a:xfrm>
                            <a:off x="2801" y="-102"/>
                            <a:ext cx="8188" cy="8950"/>
                          </a:xfrm>
                          <a:custGeom>
                            <a:avLst/>
                            <a:gdLst>
                              <a:gd name="T0" fmla="*/ 35 w 8188"/>
                              <a:gd name="T1" fmla="*/ 0 h 8950"/>
                              <a:gd name="T2" fmla="*/ 8188 w 8188"/>
                              <a:gd name="T3" fmla="*/ 0 h 8950"/>
                            </a:gdLst>
                            <a:ahLst/>
                            <a:cxnLst>
                              <a:cxn ang="0">
                                <a:pos x="T0" y="T1"/>
                              </a:cxn>
                              <a:cxn ang="0">
                                <a:pos x="T2" y="T3"/>
                              </a:cxn>
                            </a:cxnLst>
                            <a:rect l="0" t="0" r="r" b="b"/>
                            <a:pathLst>
                              <a:path w="8188" h="8950">
                                <a:moveTo>
                                  <a:pt x="35" y="0"/>
                                </a:moveTo>
                                <a:lnTo>
                                  <a:pt x="818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8"/>
                        <wps:cNvSpPr>
                          <a:spLocks/>
                        </wps:cNvSpPr>
                        <wps:spPr bwMode="auto">
                          <a:xfrm>
                            <a:off x="2801" y="-102"/>
                            <a:ext cx="8188" cy="8950"/>
                          </a:xfrm>
                          <a:custGeom>
                            <a:avLst/>
                            <a:gdLst>
                              <a:gd name="T0" fmla="*/ 40 w 8188"/>
                              <a:gd name="T1" fmla="*/ 5 h 8950"/>
                              <a:gd name="T2" fmla="*/ 40 w 8188"/>
                              <a:gd name="T3" fmla="*/ 8935 h 8950"/>
                            </a:gdLst>
                            <a:ahLst/>
                            <a:cxnLst>
                              <a:cxn ang="0">
                                <a:pos x="T0" y="T1"/>
                              </a:cxn>
                              <a:cxn ang="0">
                                <a:pos x="T2" y="T3"/>
                              </a:cxn>
                            </a:cxnLst>
                            <a:rect l="0" t="0" r="r" b="b"/>
                            <a:pathLst>
                              <a:path w="8188" h="8950">
                                <a:moveTo>
                                  <a:pt x="40" y="5"/>
                                </a:moveTo>
                                <a:lnTo>
                                  <a:pt x="40" y="89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9"/>
                        <wps:cNvSpPr>
                          <a:spLocks/>
                        </wps:cNvSpPr>
                        <wps:spPr bwMode="auto">
                          <a:xfrm>
                            <a:off x="2801" y="-102"/>
                            <a:ext cx="8188" cy="8950"/>
                          </a:xfrm>
                          <a:custGeom>
                            <a:avLst/>
                            <a:gdLst>
                              <a:gd name="T0" fmla="*/ 8182 w 8188"/>
                              <a:gd name="T1" fmla="*/ 5 h 8950"/>
                              <a:gd name="T2" fmla="*/ 8182 w 8188"/>
                              <a:gd name="T3" fmla="*/ 8935 h 8950"/>
                            </a:gdLst>
                            <a:ahLst/>
                            <a:cxnLst>
                              <a:cxn ang="0">
                                <a:pos x="T0" y="T1"/>
                              </a:cxn>
                              <a:cxn ang="0">
                                <a:pos x="T2" y="T3"/>
                              </a:cxn>
                            </a:cxnLst>
                            <a:rect l="0" t="0" r="r" b="b"/>
                            <a:pathLst>
                              <a:path w="8188" h="8950">
                                <a:moveTo>
                                  <a:pt x="8182" y="5"/>
                                </a:moveTo>
                                <a:lnTo>
                                  <a:pt x="8182" y="89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0"/>
                        <wps:cNvSpPr>
                          <a:spLocks/>
                        </wps:cNvSpPr>
                        <wps:spPr bwMode="auto">
                          <a:xfrm>
                            <a:off x="2801" y="-102"/>
                            <a:ext cx="8188" cy="8950"/>
                          </a:xfrm>
                          <a:custGeom>
                            <a:avLst/>
                            <a:gdLst>
                              <a:gd name="T0" fmla="*/ 35 w 8188"/>
                              <a:gd name="T1" fmla="*/ 8941 h 8950"/>
                              <a:gd name="T2" fmla="*/ 8188 w 8188"/>
                              <a:gd name="T3" fmla="*/ 8941 h 8950"/>
                            </a:gdLst>
                            <a:ahLst/>
                            <a:cxnLst>
                              <a:cxn ang="0">
                                <a:pos x="T0" y="T1"/>
                              </a:cxn>
                              <a:cxn ang="0">
                                <a:pos x="T2" y="T3"/>
                              </a:cxn>
                            </a:cxnLst>
                            <a:rect l="0" t="0" r="r" b="b"/>
                            <a:pathLst>
                              <a:path w="8188" h="8950">
                                <a:moveTo>
                                  <a:pt x="35" y="8941"/>
                                </a:moveTo>
                                <a:lnTo>
                                  <a:pt x="8188" y="894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1"/>
                        <wps:cNvSpPr>
                          <a:spLocks/>
                        </wps:cNvSpPr>
                        <wps:spPr bwMode="auto">
                          <a:xfrm>
                            <a:off x="2801" y="-102"/>
                            <a:ext cx="8188" cy="8950"/>
                          </a:xfrm>
                          <a:custGeom>
                            <a:avLst/>
                            <a:gdLst>
                              <a:gd name="T0" fmla="*/ 0 w 8188"/>
                              <a:gd name="T1" fmla="*/ 8951 h 8950"/>
                              <a:gd name="T2" fmla="*/ 8094 w 8188"/>
                              <a:gd name="T3" fmla="*/ 8951 h 8950"/>
                            </a:gdLst>
                            <a:ahLst/>
                            <a:cxnLst>
                              <a:cxn ang="0">
                                <a:pos x="T0" y="T1"/>
                              </a:cxn>
                              <a:cxn ang="0">
                                <a:pos x="T2" y="T3"/>
                              </a:cxn>
                            </a:cxnLst>
                            <a:rect l="0" t="0" r="r" b="b"/>
                            <a:pathLst>
                              <a:path w="8188" h="8950">
                                <a:moveTo>
                                  <a:pt x="0" y="8951"/>
                                </a:moveTo>
                                <a:lnTo>
                                  <a:pt x="8094" y="89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D607EF" id="Group 16" o:spid="_x0000_s1026" style="position:absolute;margin-left:140.05pt;margin-top:.3pt;width:409.4pt;height:194pt;z-index:-251693568;mso-position-horizontal-relative:page" coordorigin="2801,-102" coordsize="8188,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" o:allowincell="f">
                <v:shape id="Freeform 17" o:spid="_x0000_s1027"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" path="m35,l8188,e" filled="f" strokeweight=".20458mm">
                  <v:path arrowok="t" o:connecttype="custom" o:connectlocs="35,0;8188,0" o:connectangles="0,0"/>
                </v:shape>
                <v:shape id="Freeform 18" o:spid="_x0000_s1028"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" path="m40,5r,8930e" filled="f" strokeweight=".20458mm">
                  <v:path arrowok="t" o:connecttype="custom" o:connectlocs="40,5;40,8935" o:connectangles="0,0"/>
                </v:shape>
                <v:shape id="Freeform 19" o:spid="_x0000_s1029"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" path="m8182,5r,8930e" filled="f" strokeweight=".20458mm">
                  <v:path arrowok="t" o:connecttype="custom" o:connectlocs="8182,5;8182,8935" o:connectangles="0,0"/>
                </v:shape>
                <v:shape id="Freeform 20" o:spid="_x0000_s1030"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" path="m35,8941r8153,e" filled="f" strokeweight=".20458mm">
                  <v:path arrowok="t" o:connecttype="custom" o:connectlocs="35,8941;8188,8941" o:connectangles="0,0"/>
                </v:shape>
                <v:shape id="Freeform 21" o:spid="_x0000_s1031"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" path="m,8951r8094,e" filled="f" strokeweight=".20458mm">
                  <v:path arrowok="t" o:connecttype="custom" o:connectlocs="0,8951;8094,8951" o:connectangles="0,0"/>
                </v:shape>
                <w10:wrap anchorx="page"/>
              </v:group>
            </w:pict>
          </mc:Fallback>
        </mc:AlternateContent>
      </w:r>
    </w:p>
    <w:p w14:paraId="58A65D3F" w14:textId="77777777" w:rsidR="00BC0FB0" w:rsidRDefault="00BC0FB0">
      <w:pPr>
        <w:pStyle w:val="BodyText"/>
        <w:tabs>
          <w:tab w:val="left" w:pos="1813"/>
        </w:tabs>
        <w:kinsoku w:val="0"/>
        <w:overflowPunct w:val="0"/>
        <w:spacing w:before="93" w:line="244" w:lineRule="auto"/>
        <w:ind w:left="1813" w:right="1112" w:hanging="754"/>
      </w:pPr>
      <w:r>
        <w:rPr>
          <w:b/>
          <w:bCs/>
        </w:rPr>
        <w:t>B10.</w:t>
      </w:r>
      <w:r>
        <w:rPr>
          <w:b/>
          <w:bCs/>
        </w:rPr>
        <w:tab/>
      </w:r>
      <w:r>
        <w:t>Are</w:t>
      </w:r>
      <w:r>
        <w:rPr>
          <w:spacing w:val="-3"/>
        </w:rPr>
        <w:t xml:space="preserve"> </w:t>
      </w:r>
      <w:r>
        <w:t>any</w:t>
      </w:r>
      <w:r>
        <w:rPr>
          <w:spacing w:val="-6"/>
        </w:rPr>
        <w:t xml:space="preserve"> </w:t>
      </w:r>
      <w:r>
        <w:rPr>
          <w:spacing w:val="-3"/>
        </w:rPr>
        <w:t>of</w:t>
      </w:r>
      <w:r>
        <w:t xml:space="preserve"> the</w:t>
      </w:r>
      <w:r>
        <w:rPr>
          <w:spacing w:val="-11"/>
        </w:rPr>
        <w:t xml:space="preserve"> </w:t>
      </w:r>
      <w:r>
        <w:t>following a</w:t>
      </w:r>
      <w:r>
        <w:rPr>
          <w:spacing w:val="-4"/>
        </w:rPr>
        <w:t xml:space="preserve"> </w:t>
      </w:r>
      <w:r>
        <w:t>reason</w:t>
      </w:r>
      <w:r>
        <w:rPr>
          <w:spacing w:val="-6"/>
        </w:rPr>
        <w:t xml:space="preserve"> </w:t>
      </w:r>
      <w:r>
        <w:t>why</w:t>
      </w:r>
      <w:r>
        <w:rPr>
          <w:spacing w:val="-7"/>
        </w:rPr>
        <w:t xml:space="preserve"> </w:t>
      </w:r>
      <w:r>
        <w:t>you</w:t>
      </w:r>
      <w:r>
        <w:rPr>
          <w:spacing w:val="-6"/>
        </w:rPr>
        <w:t xml:space="preserve"> </w:t>
      </w:r>
      <w:r>
        <w:t>first</w:t>
      </w:r>
      <w:r>
        <w:rPr>
          <w:spacing w:val="-4"/>
        </w:rPr>
        <w:t xml:space="preserve"> </w:t>
      </w:r>
      <w:r>
        <w:t>tried</w:t>
      </w:r>
      <w:r w:rsidR="00E17EB6">
        <w:t xml:space="preserve"> vaping/currently vape</w:t>
      </w:r>
      <w:r>
        <w:t>?</w:t>
      </w:r>
    </w:p>
    <w:p w14:paraId="015416BA" w14:textId="77777777" w:rsidR="00BC0FB0" w:rsidRDefault="00BC0FB0">
      <w:pPr>
        <w:pStyle w:val="BodyText"/>
        <w:tabs>
          <w:tab w:val="left" w:pos="861"/>
        </w:tabs>
        <w:kinsoku w:val="0"/>
        <w:overflowPunct w:val="0"/>
        <w:spacing w:before="72"/>
        <w:ind w:right="437"/>
        <w:jc w:val="right"/>
      </w:pPr>
      <w:r>
        <w:t>1.</w:t>
      </w:r>
      <w:r>
        <w:rPr>
          <w:spacing w:val="1"/>
        </w:rPr>
        <w:t xml:space="preserve"> </w:t>
      </w:r>
      <w:r>
        <w:t>Yes</w:t>
      </w:r>
      <w:r>
        <w:tab/>
        <w:t>2.</w:t>
      </w:r>
      <w:r>
        <w:rPr>
          <w:spacing w:val="-2"/>
        </w:rPr>
        <w:t xml:space="preserve"> </w:t>
      </w:r>
      <w:r>
        <w:t>No</w:t>
      </w:r>
    </w:p>
    <w:p w14:paraId="11F89312" w14:textId="77777777" w:rsidR="00E17EB6" w:rsidRDefault="00E17EB6">
      <w:pPr>
        <w:pStyle w:val="BodyText"/>
        <w:tabs>
          <w:tab w:val="left" w:pos="7157"/>
        </w:tabs>
        <w:kinsoku w:val="0"/>
        <w:overflowPunct w:val="0"/>
        <w:spacing w:before="76"/>
        <w:ind w:left="1813"/>
      </w:pPr>
    </w:p>
    <w:p w14:paraId="082EE78B" w14:textId="77777777" w:rsidR="00E17EB6" w:rsidRPr="00E17EB6" w:rsidRDefault="00E17EB6" w:rsidP="00E17EB6">
      <w:pPr>
        <w:ind w:left="2160"/>
        <w:contextualSpacing/>
      </w:pPr>
      <w:r w:rsidRPr="00E17EB6">
        <w:rPr>
          <w:b/>
        </w:rPr>
        <w:t xml:space="preserve">B10_1. </w:t>
      </w:r>
      <w:r w:rsidRPr="00E17EB6">
        <w:t>I can vape when or where smoking cigarettes is not allowed</w:t>
      </w:r>
    </w:p>
    <w:p w14:paraId="0A7581D9" w14:textId="77777777" w:rsidR="00E17EB6" w:rsidRPr="00E17EB6" w:rsidRDefault="00E17EB6" w:rsidP="00E17EB6">
      <w:pPr>
        <w:ind w:left="2160"/>
        <w:contextualSpacing/>
      </w:pPr>
      <w:r w:rsidRPr="00E17EB6">
        <w:rPr>
          <w:b/>
        </w:rPr>
        <w:t xml:space="preserve">B10_2. </w:t>
      </w:r>
      <w:r w:rsidRPr="00E17EB6">
        <w:t>Vaping might be less harmful to me than smoking cigarettes</w:t>
      </w:r>
    </w:p>
    <w:p w14:paraId="59032275" w14:textId="77777777" w:rsidR="00E17EB6" w:rsidRPr="00E17EB6" w:rsidRDefault="00E17EB6" w:rsidP="00E17EB6">
      <w:pPr>
        <w:ind w:left="2160"/>
        <w:contextualSpacing/>
      </w:pPr>
      <w:r w:rsidRPr="00E17EB6">
        <w:rPr>
          <w:b/>
        </w:rPr>
        <w:t xml:space="preserve">B10_3. </w:t>
      </w:r>
      <w:r w:rsidRPr="00E17EB6">
        <w:t>I like the flavors</w:t>
      </w:r>
    </w:p>
    <w:p w14:paraId="684DC2AC" w14:textId="77777777" w:rsidR="00E17EB6" w:rsidRPr="00E17EB6" w:rsidRDefault="00E17EB6" w:rsidP="00E17EB6">
      <w:pPr>
        <w:ind w:left="2160"/>
        <w:contextualSpacing/>
      </w:pPr>
      <w:r w:rsidRPr="00E17EB6">
        <w:rPr>
          <w:b/>
        </w:rPr>
        <w:t xml:space="preserve">B10_4. </w:t>
      </w:r>
      <w:r w:rsidRPr="00E17EB6">
        <w:t>Vaping can help me quit or cut back on smoking cigarettes</w:t>
      </w:r>
    </w:p>
    <w:p w14:paraId="0A3232AE" w14:textId="77777777" w:rsidR="00E17EB6" w:rsidRPr="00E17EB6" w:rsidRDefault="00E17EB6" w:rsidP="00E17EB6">
      <w:pPr>
        <w:ind w:left="2160"/>
        <w:contextualSpacing/>
      </w:pPr>
      <w:r w:rsidRPr="00E17EB6">
        <w:rPr>
          <w:b/>
        </w:rPr>
        <w:t>B10_5</w:t>
      </w:r>
      <w:r w:rsidRPr="00E17EB6">
        <w:t>. Vaping helps me deal with cravings to smoke</w:t>
      </w:r>
    </w:p>
    <w:p w14:paraId="42CEE9CB" w14:textId="77777777" w:rsidR="00E17EB6" w:rsidRPr="00E17EB6" w:rsidRDefault="00E17EB6" w:rsidP="00E17EB6">
      <w:pPr>
        <w:ind w:left="2160"/>
        <w:contextualSpacing/>
      </w:pPr>
      <w:r w:rsidRPr="00E17EB6">
        <w:rPr>
          <w:b/>
        </w:rPr>
        <w:t>B10_6</w:t>
      </w:r>
      <w:r w:rsidRPr="00E17EB6">
        <w:t>. A friend or family member suggested I vape as a way to quit smoking</w:t>
      </w:r>
    </w:p>
    <w:p w14:paraId="16EBED83" w14:textId="77777777" w:rsidR="00E17EB6" w:rsidRPr="00E17EB6" w:rsidRDefault="00E17EB6" w:rsidP="00E17EB6">
      <w:pPr>
        <w:ind w:left="2160"/>
        <w:contextualSpacing/>
      </w:pPr>
      <w:r w:rsidRPr="00E17EB6">
        <w:rPr>
          <w:b/>
          <w:bCs/>
        </w:rPr>
        <w:t>B10_7.</w:t>
      </w:r>
      <w:r w:rsidRPr="00E17EB6">
        <w:t xml:space="preserve"> A friend or family member shared</w:t>
      </w:r>
      <w:r w:rsidRPr="00E17EB6">
        <w:rPr>
          <w:b/>
          <w:bCs/>
          <w:smallCaps/>
          <w:color w:val="000000"/>
        </w:rPr>
        <w:t>/</w:t>
      </w:r>
      <w:r w:rsidRPr="00E17EB6">
        <w:t>shares</w:t>
      </w:r>
      <w:r w:rsidRPr="00E17EB6">
        <w:rPr>
          <w:b/>
          <w:bCs/>
          <w:smallCaps/>
          <w:color w:val="000000"/>
        </w:rPr>
        <w:t xml:space="preserve"> </w:t>
      </w:r>
      <w:r w:rsidRPr="00E17EB6">
        <w:t>their vaping device with me</w:t>
      </w:r>
    </w:p>
    <w:p w14:paraId="7403691E" w14:textId="77777777" w:rsidR="00E17EB6" w:rsidRDefault="00E17EB6" w:rsidP="00E17EB6">
      <w:pPr>
        <w:ind w:left="2160"/>
        <w:contextualSpacing/>
        <w:sectPr w:rsidR="00E17EB6">
          <w:pgSz w:w="12240" w:h="15840"/>
          <w:pgMar w:top="1440" w:right="980" w:bottom="880" w:left="1100" w:header="0" w:footer="688" w:gutter="0"/>
          <w:cols w:space="720"/>
          <w:noEndnote/>
        </w:sectPr>
      </w:pPr>
      <w:r w:rsidRPr="00E17EB6">
        <w:rPr>
          <w:b/>
          <w:bCs/>
        </w:rPr>
        <w:t>B10_8.</w:t>
      </w:r>
      <w:r w:rsidRPr="00E17EB6">
        <w:t xml:space="preserve"> Vaping is popular among people my age</w:t>
      </w:r>
    </w:p>
    <w:tbl>
      <w:tblPr>
        <w:tblW w:w="0" w:type="auto"/>
        <w:tblInd w:w="692" w:type="dxa"/>
        <w:tblLayout w:type="fixed"/>
        <w:tblCellMar>
          <w:left w:w="0" w:type="dxa"/>
          <w:right w:w="0" w:type="dxa"/>
        </w:tblCellMar>
        <w:tblLook w:val="0000" w:firstRow="0" w:lastRow="0" w:firstColumn="0" w:lastColumn="0" w:noHBand="0" w:noVBand="0"/>
      </w:tblPr>
      <w:tblGrid>
        <w:gridCol w:w="1003"/>
        <w:gridCol w:w="8097"/>
      </w:tblGrid>
      <w:tr w:rsidR="00BC0FB0" w14:paraId="7291FC8C" w14:textId="77777777" w:rsidTr="00E17EB6">
        <w:trPr>
          <w:trHeight w:val="323"/>
        </w:trPr>
        <w:tc>
          <w:tcPr>
            <w:tcW w:w="1003" w:type="dxa"/>
            <w:tcBorders>
              <w:top w:val="none" w:sz="6" w:space="0" w:color="auto"/>
              <w:left w:val="none" w:sz="6" w:space="0" w:color="auto"/>
              <w:bottom w:val="none" w:sz="6" w:space="0" w:color="auto"/>
            </w:tcBorders>
          </w:tcPr>
          <w:p w14:paraId="41E49C62" w14:textId="77777777" w:rsidR="00BC0FB0" w:rsidRDefault="00BC0FB0" w:rsidP="00E17EB6">
            <w:pPr>
              <w:widowControl/>
              <w:autoSpaceDE/>
              <w:autoSpaceDN/>
              <w:adjustRightInd/>
              <w:contextualSpacing/>
              <w:rPr>
                <w:rFonts w:ascii="Times New Roman" w:hAnsi="Times New Roman" w:cs="Times New Roman"/>
              </w:rPr>
            </w:pPr>
          </w:p>
        </w:tc>
        <w:tc>
          <w:tcPr>
            <w:tcW w:w="8097" w:type="dxa"/>
            <w:tcBorders>
              <w:bottom w:val="single" w:sz="4" w:space="0" w:color="auto"/>
            </w:tcBorders>
          </w:tcPr>
          <w:p w14:paraId="7A50386F" w14:textId="77777777" w:rsidR="00BC0FB0" w:rsidRDefault="00BC0FB0" w:rsidP="00E17EB6">
            <w:pPr>
              <w:pStyle w:val="TableParagraph"/>
              <w:kinsoku w:val="0"/>
              <w:overflowPunct w:val="0"/>
              <w:contextualSpacing/>
              <w:rPr>
                <w:rFonts w:ascii="Times New Roman" w:hAnsi="Times New Roman" w:cs="Times New Roman"/>
                <w:sz w:val="22"/>
                <w:szCs w:val="22"/>
              </w:rPr>
            </w:pPr>
          </w:p>
        </w:tc>
      </w:tr>
      <w:tr w:rsidR="00BC0FB0" w14:paraId="2EF81320" w14:textId="77777777" w:rsidTr="00E17EB6">
        <w:trPr>
          <w:trHeight w:val="1321"/>
        </w:trPr>
        <w:tc>
          <w:tcPr>
            <w:tcW w:w="1003" w:type="dxa"/>
            <w:tcBorders>
              <w:top w:val="none" w:sz="6" w:space="0" w:color="auto"/>
              <w:left w:val="none" w:sz="6" w:space="0" w:color="auto"/>
              <w:bottom w:val="none" w:sz="6" w:space="0" w:color="auto"/>
              <w:right w:val="single" w:sz="6" w:space="0" w:color="000000"/>
            </w:tcBorders>
          </w:tcPr>
          <w:p w14:paraId="65927B5F" w14:textId="77777777" w:rsidR="00BC0FB0" w:rsidRDefault="00BC0FB0" w:rsidP="00E17EB6">
            <w:pPr>
              <w:pStyle w:val="TableParagraph"/>
              <w:kinsoku w:val="0"/>
              <w:overflowPunct w:val="0"/>
              <w:ind w:left="180" w:right="55"/>
              <w:contextualSpacing/>
              <w:jc w:val="center"/>
              <w:rPr>
                <w:b/>
                <w:bCs/>
                <w:sz w:val="22"/>
                <w:szCs w:val="22"/>
              </w:rPr>
            </w:pPr>
            <w:r>
              <w:rPr>
                <w:b/>
                <w:bCs/>
                <w:sz w:val="22"/>
                <w:szCs w:val="22"/>
              </w:rPr>
              <w:t>B13.</w:t>
            </w:r>
          </w:p>
        </w:tc>
        <w:tc>
          <w:tcPr>
            <w:tcW w:w="8097" w:type="dxa"/>
            <w:tcBorders>
              <w:top w:val="single" w:sz="4" w:space="0" w:color="auto"/>
              <w:left w:val="single" w:sz="6" w:space="0" w:color="000000"/>
              <w:right w:val="single" w:sz="6" w:space="0" w:color="000000"/>
            </w:tcBorders>
          </w:tcPr>
          <w:p w14:paraId="3F93D6BC" w14:textId="77777777" w:rsidR="00BC0FB0" w:rsidRDefault="00E17EB6" w:rsidP="00E17EB6">
            <w:pPr>
              <w:pStyle w:val="TableParagraph"/>
              <w:kinsoku w:val="0"/>
              <w:overflowPunct w:val="0"/>
              <w:ind w:left="67" w:right="451"/>
              <w:contextualSpacing/>
              <w:rPr>
                <w:sz w:val="22"/>
                <w:szCs w:val="22"/>
              </w:rPr>
            </w:pPr>
            <w:r>
              <w:rPr>
                <w:sz w:val="22"/>
                <w:szCs w:val="22"/>
              </w:rPr>
              <w:t>In your opinion, regularly vaping and smoking cigarettes is…</w:t>
            </w:r>
          </w:p>
          <w:p w14:paraId="25A1C15E" w14:textId="77777777" w:rsidR="00E17EB6" w:rsidRDefault="00E17EB6" w:rsidP="00E17EB6">
            <w:pPr>
              <w:pStyle w:val="TableParagraph"/>
              <w:kinsoku w:val="0"/>
              <w:overflowPunct w:val="0"/>
              <w:ind w:left="67" w:right="451"/>
              <w:contextualSpacing/>
              <w:rPr>
                <w:sz w:val="22"/>
                <w:szCs w:val="22"/>
              </w:rPr>
            </w:pPr>
          </w:p>
          <w:p w14:paraId="4983E92C" w14:textId="77777777" w:rsidR="00E17EB6" w:rsidRDefault="00E17EB6" w:rsidP="00E17EB6">
            <w:pPr>
              <w:pStyle w:val="TableParagraph"/>
              <w:kinsoku w:val="0"/>
              <w:overflowPunct w:val="0"/>
              <w:ind w:left="67" w:right="451"/>
              <w:contextualSpacing/>
              <w:rPr>
                <w:sz w:val="22"/>
                <w:szCs w:val="22"/>
              </w:rPr>
            </w:pPr>
            <w:r>
              <w:rPr>
                <w:sz w:val="22"/>
                <w:szCs w:val="22"/>
              </w:rPr>
              <w:t>1.Much less harmful to one’s health than only smoking cigarettes</w:t>
            </w:r>
          </w:p>
          <w:p w14:paraId="64951566" w14:textId="77777777" w:rsidR="00E17EB6" w:rsidRDefault="00E17EB6" w:rsidP="00E17EB6">
            <w:pPr>
              <w:pStyle w:val="TableParagraph"/>
              <w:kinsoku w:val="0"/>
              <w:overflowPunct w:val="0"/>
              <w:ind w:left="67" w:right="451"/>
              <w:contextualSpacing/>
              <w:rPr>
                <w:sz w:val="22"/>
                <w:szCs w:val="22"/>
              </w:rPr>
            </w:pPr>
            <w:r>
              <w:rPr>
                <w:sz w:val="22"/>
                <w:szCs w:val="22"/>
              </w:rPr>
              <w:t>2. Slightly less harmful to one’s health than only smoking cigarettes</w:t>
            </w:r>
          </w:p>
          <w:p w14:paraId="4662D0C8" w14:textId="77777777" w:rsidR="00E17EB6" w:rsidRDefault="00E17EB6" w:rsidP="00E17EB6">
            <w:pPr>
              <w:pStyle w:val="TableParagraph"/>
              <w:kinsoku w:val="0"/>
              <w:overflowPunct w:val="0"/>
              <w:ind w:left="67" w:right="451"/>
              <w:contextualSpacing/>
              <w:rPr>
                <w:sz w:val="22"/>
                <w:szCs w:val="22"/>
              </w:rPr>
            </w:pPr>
            <w:r>
              <w:rPr>
                <w:sz w:val="22"/>
                <w:szCs w:val="22"/>
              </w:rPr>
              <w:t>3. Equally harmful to one’s health as only smoking cigarettes</w:t>
            </w:r>
          </w:p>
          <w:p w14:paraId="57F0639E" w14:textId="77777777" w:rsidR="00E17EB6" w:rsidRDefault="00E17EB6" w:rsidP="00E17EB6">
            <w:pPr>
              <w:pStyle w:val="TableParagraph"/>
              <w:kinsoku w:val="0"/>
              <w:overflowPunct w:val="0"/>
              <w:ind w:left="67" w:right="451"/>
              <w:contextualSpacing/>
              <w:rPr>
                <w:sz w:val="22"/>
                <w:szCs w:val="22"/>
              </w:rPr>
            </w:pPr>
            <w:r>
              <w:rPr>
                <w:sz w:val="22"/>
                <w:szCs w:val="22"/>
              </w:rPr>
              <w:t>4. Slightly more harmful to one’s health than only smoking cigarettes</w:t>
            </w:r>
          </w:p>
          <w:p w14:paraId="3C2A91DF" w14:textId="77777777" w:rsidR="00E17EB6" w:rsidRDefault="00E17EB6" w:rsidP="00E17EB6">
            <w:pPr>
              <w:pStyle w:val="TableParagraph"/>
              <w:kinsoku w:val="0"/>
              <w:overflowPunct w:val="0"/>
              <w:ind w:left="67" w:right="451"/>
              <w:contextualSpacing/>
              <w:rPr>
                <w:sz w:val="22"/>
                <w:szCs w:val="22"/>
              </w:rPr>
            </w:pPr>
            <w:r>
              <w:rPr>
                <w:sz w:val="22"/>
                <w:szCs w:val="22"/>
              </w:rPr>
              <w:t>5. Much more harmful to one’s health than only smoking cigarettes.</w:t>
            </w:r>
          </w:p>
          <w:p w14:paraId="482AD9F3" w14:textId="77777777" w:rsidR="00E17EB6" w:rsidRDefault="00E17EB6" w:rsidP="00E17EB6">
            <w:pPr>
              <w:pStyle w:val="TableParagraph"/>
              <w:kinsoku w:val="0"/>
              <w:overflowPunct w:val="0"/>
              <w:ind w:left="67" w:right="451"/>
              <w:contextualSpacing/>
              <w:rPr>
                <w:sz w:val="22"/>
                <w:szCs w:val="22"/>
              </w:rPr>
            </w:pPr>
          </w:p>
        </w:tc>
      </w:tr>
      <w:tr w:rsidR="00BC0FB0" w14:paraId="3B7B748B" w14:textId="77777777" w:rsidTr="00E17EB6">
        <w:trPr>
          <w:trHeight w:val="80"/>
        </w:trPr>
        <w:tc>
          <w:tcPr>
            <w:tcW w:w="1003" w:type="dxa"/>
            <w:tcBorders>
              <w:top w:val="none" w:sz="6" w:space="0" w:color="auto"/>
              <w:left w:val="none" w:sz="6" w:space="0" w:color="auto"/>
              <w:bottom w:val="none" w:sz="6" w:space="0" w:color="auto"/>
              <w:right w:val="single" w:sz="6" w:space="0" w:color="000000"/>
            </w:tcBorders>
          </w:tcPr>
          <w:p w14:paraId="7E026FEA" w14:textId="77777777" w:rsidR="00BC0FB0" w:rsidRDefault="00BC0FB0" w:rsidP="00E17EB6">
            <w:pPr>
              <w:pStyle w:val="TableParagraph"/>
              <w:kinsoku w:val="0"/>
              <w:overflowPunct w:val="0"/>
              <w:contextualSpacing/>
              <w:rPr>
                <w:rFonts w:ascii="Times New Roman" w:hAnsi="Times New Roman" w:cs="Times New Roman"/>
                <w:sz w:val="22"/>
                <w:szCs w:val="22"/>
              </w:rPr>
            </w:pPr>
          </w:p>
        </w:tc>
        <w:tc>
          <w:tcPr>
            <w:tcW w:w="8097" w:type="dxa"/>
            <w:tcBorders>
              <w:left w:val="single" w:sz="6" w:space="0" w:color="000000"/>
              <w:bottom w:val="single" w:sz="4" w:space="0" w:color="auto"/>
              <w:right w:val="single" w:sz="6" w:space="0" w:color="000000"/>
            </w:tcBorders>
          </w:tcPr>
          <w:p w14:paraId="3E8C542D" w14:textId="77777777" w:rsidR="00E17EB6" w:rsidRDefault="00E17EB6" w:rsidP="00E17EB6">
            <w:pPr>
              <w:pStyle w:val="TableParagraph"/>
              <w:kinsoku w:val="0"/>
              <w:overflowPunct w:val="0"/>
              <w:ind w:left="607" w:right="866"/>
              <w:contextualSpacing/>
              <w:rPr>
                <w:sz w:val="22"/>
                <w:szCs w:val="22"/>
              </w:rPr>
            </w:pPr>
          </w:p>
          <w:p w14:paraId="2886190B" w14:textId="77777777" w:rsidR="00E17EB6" w:rsidRDefault="00E17EB6" w:rsidP="00E17EB6">
            <w:pPr>
              <w:pStyle w:val="TableParagraph"/>
              <w:kinsoku w:val="0"/>
              <w:overflowPunct w:val="0"/>
              <w:ind w:left="67" w:right="866"/>
              <w:contextualSpacing/>
              <w:rPr>
                <w:sz w:val="22"/>
                <w:szCs w:val="22"/>
              </w:rPr>
            </w:pPr>
          </w:p>
        </w:tc>
      </w:tr>
    </w:tbl>
    <w:tbl>
      <w:tblPr>
        <w:tblpPr w:leftFromText="180" w:rightFromText="180" w:vertAnchor="text" w:horzAnchor="margin" w:tblpXSpec="center" w:tblpY="369"/>
        <w:tblW w:w="0" w:type="auto"/>
        <w:tblLayout w:type="fixed"/>
        <w:tblCellMar>
          <w:left w:w="0" w:type="dxa"/>
          <w:right w:w="0" w:type="dxa"/>
        </w:tblCellMar>
        <w:tblLook w:val="0000" w:firstRow="0" w:lastRow="0" w:firstColumn="0" w:lastColumn="0" w:noHBand="0" w:noVBand="0"/>
      </w:tblPr>
      <w:tblGrid>
        <w:gridCol w:w="1350"/>
        <w:gridCol w:w="8144"/>
      </w:tblGrid>
      <w:tr w:rsidR="00E17EB6" w14:paraId="32C54C63" w14:textId="77777777" w:rsidTr="00E17EB6">
        <w:trPr>
          <w:trHeight w:val="315"/>
        </w:trPr>
        <w:tc>
          <w:tcPr>
            <w:tcW w:w="1350" w:type="dxa"/>
            <w:tcBorders>
              <w:top w:val="none" w:sz="6" w:space="0" w:color="auto"/>
              <w:left w:val="none" w:sz="6" w:space="0" w:color="auto"/>
              <w:bottom w:val="none" w:sz="6" w:space="0" w:color="auto"/>
            </w:tcBorders>
          </w:tcPr>
          <w:p w14:paraId="0A32BF28" w14:textId="77777777" w:rsidR="00E17EB6" w:rsidRDefault="00E17EB6" w:rsidP="00E17EB6">
            <w:pPr>
              <w:pStyle w:val="TableParagraph"/>
              <w:kinsoku w:val="0"/>
              <w:overflowPunct w:val="0"/>
              <w:rPr>
                <w:rFonts w:ascii="Times New Roman" w:hAnsi="Times New Roman" w:cs="Times New Roman"/>
                <w:sz w:val="22"/>
                <w:szCs w:val="22"/>
              </w:rPr>
            </w:pPr>
          </w:p>
        </w:tc>
        <w:tc>
          <w:tcPr>
            <w:tcW w:w="8144" w:type="dxa"/>
            <w:tcBorders>
              <w:bottom w:val="single" w:sz="4" w:space="0" w:color="auto"/>
            </w:tcBorders>
          </w:tcPr>
          <w:p w14:paraId="57DC2005" w14:textId="77777777" w:rsidR="00E17EB6" w:rsidRDefault="00E17EB6" w:rsidP="00E17EB6">
            <w:pPr>
              <w:pStyle w:val="TableParagraph"/>
              <w:kinsoku w:val="0"/>
              <w:overflowPunct w:val="0"/>
              <w:rPr>
                <w:rFonts w:ascii="Times New Roman" w:hAnsi="Times New Roman" w:cs="Times New Roman"/>
                <w:sz w:val="22"/>
                <w:szCs w:val="22"/>
              </w:rPr>
            </w:pPr>
          </w:p>
        </w:tc>
      </w:tr>
      <w:tr w:rsidR="00E17EB6" w14:paraId="0710EE94" w14:textId="77777777" w:rsidTr="00E17EB6">
        <w:trPr>
          <w:trHeight w:val="478"/>
        </w:trPr>
        <w:tc>
          <w:tcPr>
            <w:tcW w:w="1350" w:type="dxa"/>
            <w:tcBorders>
              <w:left w:val="none" w:sz="6" w:space="0" w:color="auto"/>
              <w:bottom w:val="none" w:sz="6" w:space="0" w:color="auto"/>
              <w:right w:val="single" w:sz="6" w:space="0" w:color="000000"/>
            </w:tcBorders>
          </w:tcPr>
          <w:p w14:paraId="5610535F" w14:textId="77777777" w:rsidR="00E17EB6" w:rsidRDefault="00E17EB6" w:rsidP="00E17EB6">
            <w:pPr>
              <w:pStyle w:val="TableParagraph"/>
              <w:kinsoku w:val="0"/>
              <w:overflowPunct w:val="0"/>
              <w:spacing w:before="195"/>
              <w:ind w:left="200"/>
              <w:rPr>
                <w:b/>
                <w:bCs/>
                <w:sz w:val="22"/>
                <w:szCs w:val="22"/>
              </w:rPr>
            </w:pPr>
            <w:r>
              <w:rPr>
                <w:b/>
                <w:bCs/>
                <w:sz w:val="22"/>
                <w:szCs w:val="22"/>
              </w:rPr>
              <w:t xml:space="preserve">        B14.</w:t>
            </w:r>
          </w:p>
        </w:tc>
        <w:tc>
          <w:tcPr>
            <w:tcW w:w="8144" w:type="dxa"/>
            <w:tcBorders>
              <w:top w:val="single" w:sz="4" w:space="0" w:color="auto"/>
              <w:left w:val="single" w:sz="6" w:space="0" w:color="000000"/>
              <w:right w:val="single" w:sz="6" w:space="0" w:color="000000"/>
            </w:tcBorders>
          </w:tcPr>
          <w:p w14:paraId="4B5B4272" w14:textId="77777777" w:rsidR="00E17EB6" w:rsidRDefault="00E17EB6" w:rsidP="00E17EB6">
            <w:pPr>
              <w:pStyle w:val="TableParagraph"/>
              <w:kinsoku w:val="0"/>
              <w:overflowPunct w:val="0"/>
              <w:spacing w:before="195"/>
              <w:ind w:left="68"/>
              <w:rPr>
                <w:sz w:val="22"/>
                <w:szCs w:val="22"/>
              </w:rPr>
            </w:pPr>
            <w:r>
              <w:rPr>
                <w:sz w:val="22"/>
                <w:szCs w:val="22"/>
              </w:rPr>
              <w:t>Do you want to quit vaping for good?</w:t>
            </w:r>
          </w:p>
        </w:tc>
      </w:tr>
      <w:tr w:rsidR="00E17EB6" w14:paraId="6A379EF6" w14:textId="77777777" w:rsidTr="00E17EB6">
        <w:trPr>
          <w:trHeight w:val="833"/>
        </w:trPr>
        <w:tc>
          <w:tcPr>
            <w:tcW w:w="1350" w:type="dxa"/>
            <w:tcBorders>
              <w:top w:val="none" w:sz="6" w:space="0" w:color="auto"/>
              <w:left w:val="none" w:sz="6" w:space="0" w:color="auto"/>
              <w:bottom w:val="none" w:sz="6" w:space="0" w:color="auto"/>
              <w:right w:val="single" w:sz="6" w:space="0" w:color="000000"/>
            </w:tcBorders>
          </w:tcPr>
          <w:p w14:paraId="2F9D4B1B" w14:textId="77777777" w:rsidR="00E17EB6" w:rsidRDefault="00E17EB6" w:rsidP="00E17EB6">
            <w:pPr>
              <w:pStyle w:val="TableParagraph"/>
              <w:kinsoku w:val="0"/>
              <w:overflowPunct w:val="0"/>
              <w:rPr>
                <w:rFonts w:ascii="Times New Roman" w:hAnsi="Times New Roman" w:cs="Times New Roman"/>
                <w:sz w:val="22"/>
                <w:szCs w:val="22"/>
              </w:rPr>
            </w:pPr>
          </w:p>
        </w:tc>
        <w:tc>
          <w:tcPr>
            <w:tcW w:w="8144" w:type="dxa"/>
            <w:tcBorders>
              <w:left w:val="single" w:sz="6" w:space="0" w:color="000000"/>
              <w:bottom w:val="single" w:sz="6" w:space="0" w:color="000000"/>
              <w:right w:val="single" w:sz="6" w:space="0" w:color="000000"/>
            </w:tcBorders>
          </w:tcPr>
          <w:p w14:paraId="40570C25" w14:textId="77777777" w:rsidR="00E17EB6" w:rsidRDefault="00E17EB6" w:rsidP="009F28BE">
            <w:pPr>
              <w:pStyle w:val="TableParagraph"/>
              <w:numPr>
                <w:ilvl w:val="0"/>
                <w:numId w:val="39"/>
              </w:numPr>
              <w:tabs>
                <w:tab w:val="left" w:pos="789"/>
              </w:tabs>
              <w:kinsoku w:val="0"/>
              <w:overflowPunct w:val="0"/>
              <w:spacing w:before="32"/>
              <w:rPr>
                <w:sz w:val="22"/>
                <w:szCs w:val="22"/>
              </w:rPr>
            </w:pPr>
            <w:r>
              <w:rPr>
                <w:sz w:val="22"/>
                <w:szCs w:val="22"/>
              </w:rPr>
              <w:t>Yes</w:t>
            </w:r>
          </w:p>
          <w:p w14:paraId="6679D044" w14:textId="77777777" w:rsidR="00E17EB6" w:rsidRDefault="00E17EB6" w:rsidP="009F28BE">
            <w:pPr>
              <w:pStyle w:val="TableParagraph"/>
              <w:numPr>
                <w:ilvl w:val="0"/>
                <w:numId w:val="39"/>
              </w:numPr>
              <w:tabs>
                <w:tab w:val="left" w:pos="789"/>
              </w:tabs>
              <w:kinsoku w:val="0"/>
              <w:overflowPunct w:val="0"/>
              <w:spacing w:before="32"/>
              <w:rPr>
                <w:sz w:val="22"/>
                <w:szCs w:val="22"/>
              </w:rPr>
            </w:pPr>
            <w:r>
              <w:rPr>
                <w:sz w:val="22"/>
                <w:szCs w:val="22"/>
              </w:rPr>
              <w:t>No</w:t>
            </w:r>
          </w:p>
        </w:tc>
      </w:tr>
    </w:tbl>
    <w:p w14:paraId="72DA3089" w14:textId="77777777" w:rsidR="00BC0FB0" w:rsidRDefault="00BC0FB0">
      <w:pPr>
        <w:pStyle w:val="BodyText"/>
        <w:kinsoku w:val="0"/>
        <w:overflowPunct w:val="0"/>
        <w:spacing w:before="10"/>
        <w:rPr>
          <w:b/>
          <w:bCs/>
          <w:sz w:val="25"/>
          <w:szCs w:val="25"/>
        </w:rPr>
      </w:pPr>
    </w:p>
    <w:p w14:paraId="3784EA8F" w14:textId="77777777" w:rsidR="00E17EB6" w:rsidRDefault="00E17EB6">
      <w:pPr>
        <w:pStyle w:val="BodyText"/>
        <w:kinsoku w:val="0"/>
        <w:overflowPunct w:val="0"/>
        <w:spacing w:before="93"/>
        <w:ind w:left="1024"/>
        <w:rPr>
          <w:b/>
          <w:bCs/>
        </w:rPr>
      </w:pPr>
    </w:p>
    <w:p w14:paraId="01275448" w14:textId="77777777" w:rsidR="00BC0FB0" w:rsidRDefault="00BC0FB0">
      <w:pPr>
        <w:pStyle w:val="BodyText"/>
        <w:kinsoku w:val="0"/>
        <w:overflowPunct w:val="0"/>
        <w:spacing w:before="67"/>
        <w:ind w:left="340"/>
        <w:rPr>
          <w:b/>
          <w:bCs/>
        </w:rPr>
      </w:pPr>
      <w:r>
        <w:rPr>
          <w:b/>
          <w:bCs/>
          <w:u w:val="thick"/>
        </w:rPr>
        <w:t>QUITLINE USE AND AWARENESS</w:t>
      </w:r>
    </w:p>
    <w:p w14:paraId="5CD909F3" w14:textId="77777777" w:rsidR="00BC0FB0" w:rsidRDefault="00BC0FB0">
      <w:pPr>
        <w:pStyle w:val="BodyText"/>
        <w:kinsoku w:val="0"/>
        <w:overflowPunct w:val="0"/>
        <w:spacing w:before="7"/>
        <w:rPr>
          <w:b/>
          <w:bCs/>
          <w:sz w:val="26"/>
          <w:szCs w:val="26"/>
        </w:rPr>
      </w:pPr>
    </w:p>
    <w:p w14:paraId="0D5F872C" w14:textId="77777777" w:rsidR="00BC0FB0" w:rsidRDefault="00BC0FB0">
      <w:pPr>
        <w:pStyle w:val="BodyText"/>
        <w:kinsoku w:val="0"/>
        <w:overflowPunct w:val="0"/>
        <w:spacing w:before="94"/>
        <w:ind w:left="921"/>
      </w:pPr>
      <w:r>
        <w:t>Now, we are going to ask you some additional questions about regular cigarettes.</w:t>
      </w:r>
    </w:p>
    <w:p w14:paraId="24D16466" w14:textId="77777777" w:rsidR="00BC0FB0" w:rsidRDefault="00BC0FB0">
      <w:pPr>
        <w:pStyle w:val="BodyText"/>
        <w:kinsoku w:val="0"/>
        <w:overflowPunct w:val="0"/>
        <w:rPr>
          <w:sz w:val="20"/>
          <w:szCs w:val="20"/>
        </w:rPr>
      </w:pPr>
    </w:p>
    <w:p w14:paraId="1005667D" w14:textId="77777777" w:rsidR="00BC0FB0" w:rsidRDefault="00BC0FB0">
      <w:pPr>
        <w:pStyle w:val="BodyText"/>
        <w:kinsoku w:val="0"/>
        <w:overflowPunct w:val="0"/>
        <w:spacing w:before="7" w:after="1"/>
        <w:rPr>
          <w:sz w:val="16"/>
          <w:szCs w:val="16"/>
        </w:rPr>
      </w:pPr>
    </w:p>
    <w:tbl>
      <w:tblPr>
        <w:tblW w:w="0" w:type="auto"/>
        <w:tblInd w:w="702" w:type="dxa"/>
        <w:tblLayout w:type="fixed"/>
        <w:tblCellMar>
          <w:left w:w="0" w:type="dxa"/>
          <w:right w:w="0" w:type="dxa"/>
        </w:tblCellMar>
        <w:tblLook w:val="0000" w:firstRow="0" w:lastRow="0" w:firstColumn="0" w:lastColumn="0" w:noHBand="0" w:noVBand="0"/>
      </w:tblPr>
      <w:tblGrid>
        <w:gridCol w:w="1005"/>
        <w:gridCol w:w="8085"/>
      </w:tblGrid>
      <w:tr w:rsidR="00BC0FB0" w14:paraId="53A1D9AB" w14:textId="77777777">
        <w:trPr>
          <w:trHeight w:val="989"/>
        </w:trPr>
        <w:tc>
          <w:tcPr>
            <w:tcW w:w="1005" w:type="dxa"/>
            <w:tcBorders>
              <w:top w:val="none" w:sz="6" w:space="0" w:color="auto"/>
              <w:left w:val="none" w:sz="6" w:space="0" w:color="auto"/>
              <w:bottom w:val="none" w:sz="6" w:space="0" w:color="auto"/>
              <w:right w:val="single" w:sz="6" w:space="0" w:color="000000"/>
            </w:tcBorders>
          </w:tcPr>
          <w:p w14:paraId="3A397D30" w14:textId="77777777" w:rsidR="00BC0FB0" w:rsidRDefault="00BC0FB0">
            <w:pPr>
              <w:pStyle w:val="TableParagraph"/>
              <w:kinsoku w:val="0"/>
              <w:overflowPunct w:val="0"/>
              <w:spacing w:before="190"/>
              <w:ind w:right="210"/>
              <w:jc w:val="right"/>
              <w:rPr>
                <w:b/>
                <w:bCs/>
                <w:sz w:val="22"/>
                <w:szCs w:val="22"/>
              </w:rPr>
            </w:pPr>
            <w:r>
              <w:rPr>
                <w:b/>
                <w:bCs/>
                <w:sz w:val="22"/>
                <w:szCs w:val="22"/>
              </w:rPr>
              <w:t>C18.</w:t>
            </w:r>
          </w:p>
        </w:tc>
        <w:tc>
          <w:tcPr>
            <w:tcW w:w="8085" w:type="dxa"/>
            <w:tcBorders>
              <w:top w:val="single" w:sz="6" w:space="0" w:color="000000"/>
              <w:left w:val="single" w:sz="6" w:space="0" w:color="000000"/>
              <w:bottom w:val="none" w:sz="6" w:space="0" w:color="auto"/>
              <w:right w:val="single" w:sz="6" w:space="0" w:color="000000"/>
            </w:tcBorders>
          </w:tcPr>
          <w:p w14:paraId="4A84619E" w14:textId="77777777" w:rsidR="00BC0FB0" w:rsidRDefault="00BC0FB0">
            <w:pPr>
              <w:pStyle w:val="TableParagraph"/>
              <w:kinsoku w:val="0"/>
              <w:overflowPunct w:val="0"/>
              <w:spacing w:before="193"/>
              <w:ind w:left="65" w:right="194"/>
              <w:rPr>
                <w:sz w:val="22"/>
                <w:szCs w:val="22"/>
              </w:rPr>
            </w:pPr>
            <w:r>
              <w:rPr>
                <w:sz w:val="22"/>
                <w:szCs w:val="22"/>
              </w:rPr>
              <w:t>A telephone quitline is a free telephone-based service that connects people who smoke cigarettes with someone who can help them quit. Are you aware of any telephone quitline services that are available to help you quit smoking?</w:t>
            </w:r>
          </w:p>
        </w:tc>
      </w:tr>
      <w:tr w:rsidR="00BC0FB0" w14:paraId="432AC209" w14:textId="77777777">
        <w:trPr>
          <w:trHeight w:val="591"/>
        </w:trPr>
        <w:tc>
          <w:tcPr>
            <w:tcW w:w="1005" w:type="dxa"/>
            <w:tcBorders>
              <w:top w:val="none" w:sz="6" w:space="0" w:color="auto"/>
              <w:left w:val="none" w:sz="6" w:space="0" w:color="auto"/>
              <w:bottom w:val="none" w:sz="6" w:space="0" w:color="auto"/>
              <w:right w:val="single" w:sz="6" w:space="0" w:color="000000"/>
            </w:tcBorders>
          </w:tcPr>
          <w:p w14:paraId="032844D9"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3AE5F680" w14:textId="77777777" w:rsidR="00BC0FB0" w:rsidRDefault="00BC0FB0" w:rsidP="009F28BE">
            <w:pPr>
              <w:pStyle w:val="TableParagraph"/>
              <w:numPr>
                <w:ilvl w:val="0"/>
                <w:numId w:val="38"/>
              </w:numPr>
              <w:tabs>
                <w:tab w:val="left" w:pos="786"/>
              </w:tabs>
              <w:kinsoku w:val="0"/>
              <w:overflowPunct w:val="0"/>
              <w:spacing w:before="31" w:line="252" w:lineRule="exact"/>
              <w:rPr>
                <w:sz w:val="22"/>
                <w:szCs w:val="22"/>
              </w:rPr>
            </w:pPr>
            <w:r>
              <w:rPr>
                <w:sz w:val="22"/>
                <w:szCs w:val="22"/>
              </w:rPr>
              <w:t>Yes</w:t>
            </w:r>
          </w:p>
          <w:p w14:paraId="232E52CA" w14:textId="77777777" w:rsidR="00BC0FB0" w:rsidRDefault="00BC0FB0" w:rsidP="009F28BE">
            <w:pPr>
              <w:pStyle w:val="TableParagraph"/>
              <w:numPr>
                <w:ilvl w:val="0"/>
                <w:numId w:val="38"/>
              </w:numPr>
              <w:tabs>
                <w:tab w:val="left" w:pos="786"/>
              </w:tabs>
              <w:kinsoku w:val="0"/>
              <w:overflowPunct w:val="0"/>
              <w:spacing w:line="252" w:lineRule="exact"/>
              <w:rPr>
                <w:sz w:val="22"/>
                <w:szCs w:val="22"/>
              </w:rPr>
            </w:pPr>
            <w:r>
              <w:rPr>
                <w:sz w:val="22"/>
                <w:szCs w:val="22"/>
              </w:rPr>
              <w:t>No</w:t>
            </w:r>
          </w:p>
        </w:tc>
      </w:tr>
      <w:tr w:rsidR="00BC0FB0" w14:paraId="554B77AA" w14:textId="77777777">
        <w:trPr>
          <w:trHeight w:val="323"/>
        </w:trPr>
        <w:tc>
          <w:tcPr>
            <w:tcW w:w="1005" w:type="dxa"/>
            <w:tcBorders>
              <w:top w:val="none" w:sz="6" w:space="0" w:color="auto"/>
              <w:left w:val="none" w:sz="6" w:space="0" w:color="auto"/>
              <w:bottom w:val="none" w:sz="6" w:space="0" w:color="auto"/>
              <w:right w:val="none" w:sz="6" w:space="0" w:color="auto"/>
            </w:tcBorders>
          </w:tcPr>
          <w:p w14:paraId="5A62A50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15616AD0" w14:textId="77777777" w:rsidR="00BC0FB0" w:rsidRDefault="00BC0FB0">
            <w:pPr>
              <w:pStyle w:val="TableParagraph"/>
              <w:kinsoku w:val="0"/>
              <w:overflowPunct w:val="0"/>
              <w:rPr>
                <w:rFonts w:ascii="Times New Roman" w:hAnsi="Times New Roman" w:cs="Times New Roman"/>
                <w:sz w:val="22"/>
                <w:szCs w:val="22"/>
              </w:rPr>
            </w:pPr>
          </w:p>
        </w:tc>
      </w:tr>
      <w:tr w:rsidR="00BC0FB0" w14:paraId="3BBA8E08" w14:textId="77777777">
        <w:trPr>
          <w:trHeight w:val="483"/>
        </w:trPr>
        <w:tc>
          <w:tcPr>
            <w:tcW w:w="1005" w:type="dxa"/>
            <w:tcBorders>
              <w:top w:val="none" w:sz="6" w:space="0" w:color="auto"/>
              <w:left w:val="none" w:sz="6" w:space="0" w:color="auto"/>
              <w:bottom w:val="none" w:sz="6" w:space="0" w:color="auto"/>
              <w:right w:val="single" w:sz="6" w:space="0" w:color="000000"/>
            </w:tcBorders>
          </w:tcPr>
          <w:p w14:paraId="4B3AA73F" w14:textId="77777777" w:rsidR="00BC0FB0" w:rsidRDefault="00BC0FB0">
            <w:pPr>
              <w:pStyle w:val="TableParagraph"/>
              <w:kinsoku w:val="0"/>
              <w:overflowPunct w:val="0"/>
              <w:spacing w:before="193"/>
              <w:ind w:right="210"/>
              <w:jc w:val="right"/>
              <w:rPr>
                <w:b/>
                <w:bCs/>
                <w:sz w:val="22"/>
                <w:szCs w:val="22"/>
              </w:rPr>
            </w:pPr>
            <w:r>
              <w:rPr>
                <w:b/>
                <w:bCs/>
                <w:sz w:val="22"/>
                <w:szCs w:val="22"/>
              </w:rPr>
              <w:t>C20.</w:t>
            </w:r>
          </w:p>
        </w:tc>
        <w:tc>
          <w:tcPr>
            <w:tcW w:w="8085" w:type="dxa"/>
            <w:tcBorders>
              <w:top w:val="single" w:sz="6" w:space="0" w:color="000000"/>
              <w:left w:val="single" w:sz="6" w:space="0" w:color="000000"/>
              <w:bottom w:val="none" w:sz="6" w:space="0" w:color="auto"/>
              <w:right w:val="single" w:sz="6" w:space="0" w:color="000000"/>
            </w:tcBorders>
          </w:tcPr>
          <w:p w14:paraId="242F0AB5" w14:textId="77777777" w:rsidR="00BC0FB0" w:rsidRDefault="00BC0FB0">
            <w:pPr>
              <w:pStyle w:val="TableParagraph"/>
              <w:kinsoku w:val="0"/>
              <w:overflowPunct w:val="0"/>
              <w:spacing w:before="193"/>
              <w:ind w:left="65"/>
              <w:rPr>
                <w:sz w:val="22"/>
                <w:szCs w:val="22"/>
              </w:rPr>
            </w:pPr>
            <w:r>
              <w:rPr>
                <w:sz w:val="22"/>
                <w:szCs w:val="22"/>
              </w:rPr>
              <w:t>Have you heard of 1-800-QUIT-NOW?</w:t>
            </w:r>
          </w:p>
        </w:tc>
      </w:tr>
      <w:tr w:rsidR="00BC0FB0" w14:paraId="478F3801" w14:textId="77777777">
        <w:trPr>
          <w:trHeight w:val="596"/>
        </w:trPr>
        <w:tc>
          <w:tcPr>
            <w:tcW w:w="1005" w:type="dxa"/>
            <w:tcBorders>
              <w:top w:val="none" w:sz="6" w:space="0" w:color="auto"/>
              <w:left w:val="none" w:sz="6" w:space="0" w:color="auto"/>
              <w:bottom w:val="none" w:sz="6" w:space="0" w:color="auto"/>
              <w:right w:val="single" w:sz="6" w:space="0" w:color="000000"/>
            </w:tcBorders>
          </w:tcPr>
          <w:p w14:paraId="7EE79F4C"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16D71103" w14:textId="77777777" w:rsidR="00BC0FB0" w:rsidRDefault="00BC0FB0" w:rsidP="009F28BE">
            <w:pPr>
              <w:pStyle w:val="TableParagraph"/>
              <w:numPr>
                <w:ilvl w:val="0"/>
                <w:numId w:val="37"/>
              </w:numPr>
              <w:tabs>
                <w:tab w:val="left" w:pos="786"/>
              </w:tabs>
              <w:kinsoku w:val="0"/>
              <w:overflowPunct w:val="0"/>
              <w:spacing w:before="31"/>
              <w:rPr>
                <w:sz w:val="22"/>
                <w:szCs w:val="22"/>
              </w:rPr>
            </w:pPr>
            <w:r>
              <w:rPr>
                <w:sz w:val="22"/>
                <w:szCs w:val="22"/>
              </w:rPr>
              <w:t>Yes</w:t>
            </w:r>
          </w:p>
          <w:p w14:paraId="53B450DE" w14:textId="77777777" w:rsidR="00BC0FB0" w:rsidRDefault="00BC0FB0" w:rsidP="009F28BE">
            <w:pPr>
              <w:pStyle w:val="TableParagraph"/>
              <w:numPr>
                <w:ilvl w:val="0"/>
                <w:numId w:val="37"/>
              </w:numPr>
              <w:tabs>
                <w:tab w:val="left" w:pos="786"/>
              </w:tabs>
              <w:kinsoku w:val="0"/>
              <w:overflowPunct w:val="0"/>
              <w:spacing w:before="1"/>
              <w:rPr>
                <w:sz w:val="22"/>
                <w:szCs w:val="22"/>
              </w:rPr>
            </w:pPr>
            <w:r>
              <w:rPr>
                <w:sz w:val="22"/>
                <w:szCs w:val="22"/>
              </w:rPr>
              <w:t>No</w:t>
            </w:r>
          </w:p>
        </w:tc>
      </w:tr>
      <w:tr w:rsidR="00BC0FB0" w14:paraId="682D95CA" w14:textId="77777777">
        <w:trPr>
          <w:trHeight w:val="318"/>
        </w:trPr>
        <w:tc>
          <w:tcPr>
            <w:tcW w:w="1005" w:type="dxa"/>
            <w:tcBorders>
              <w:top w:val="none" w:sz="6" w:space="0" w:color="auto"/>
              <w:left w:val="none" w:sz="6" w:space="0" w:color="auto"/>
              <w:bottom w:val="none" w:sz="6" w:space="0" w:color="auto"/>
              <w:right w:val="none" w:sz="6" w:space="0" w:color="auto"/>
            </w:tcBorders>
          </w:tcPr>
          <w:p w14:paraId="5C6452A8"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0FC3DE23" w14:textId="77777777" w:rsidR="00BC0FB0" w:rsidRDefault="00BC0FB0">
            <w:pPr>
              <w:pStyle w:val="TableParagraph"/>
              <w:kinsoku w:val="0"/>
              <w:overflowPunct w:val="0"/>
              <w:rPr>
                <w:rFonts w:ascii="Times New Roman" w:hAnsi="Times New Roman" w:cs="Times New Roman"/>
                <w:sz w:val="22"/>
                <w:szCs w:val="22"/>
              </w:rPr>
            </w:pPr>
          </w:p>
        </w:tc>
      </w:tr>
      <w:tr w:rsidR="00BC0FB0" w14:paraId="50D07611" w14:textId="77777777">
        <w:trPr>
          <w:trHeight w:val="740"/>
        </w:trPr>
        <w:tc>
          <w:tcPr>
            <w:tcW w:w="1005" w:type="dxa"/>
            <w:tcBorders>
              <w:top w:val="none" w:sz="6" w:space="0" w:color="auto"/>
              <w:left w:val="none" w:sz="6" w:space="0" w:color="auto"/>
              <w:bottom w:val="none" w:sz="6" w:space="0" w:color="auto"/>
              <w:right w:val="single" w:sz="6" w:space="0" w:color="000000"/>
            </w:tcBorders>
          </w:tcPr>
          <w:p w14:paraId="37D8659D" w14:textId="77777777" w:rsidR="00BC0FB0" w:rsidRDefault="00BC0FB0">
            <w:pPr>
              <w:pStyle w:val="TableParagraph"/>
              <w:kinsoku w:val="0"/>
              <w:overflowPunct w:val="0"/>
              <w:spacing w:before="195"/>
              <w:ind w:right="210"/>
              <w:jc w:val="right"/>
              <w:rPr>
                <w:b/>
                <w:bCs/>
                <w:sz w:val="22"/>
                <w:szCs w:val="22"/>
              </w:rPr>
            </w:pPr>
            <w:r>
              <w:rPr>
                <w:b/>
                <w:bCs/>
                <w:sz w:val="22"/>
                <w:szCs w:val="22"/>
              </w:rPr>
              <w:t>C20a.</w:t>
            </w:r>
          </w:p>
        </w:tc>
        <w:tc>
          <w:tcPr>
            <w:tcW w:w="8085" w:type="dxa"/>
            <w:tcBorders>
              <w:top w:val="single" w:sz="6" w:space="0" w:color="000000"/>
              <w:left w:val="single" w:sz="6" w:space="0" w:color="000000"/>
              <w:bottom w:val="none" w:sz="6" w:space="0" w:color="auto"/>
              <w:right w:val="single" w:sz="6" w:space="0" w:color="000000"/>
            </w:tcBorders>
          </w:tcPr>
          <w:p w14:paraId="03BEFBD9" w14:textId="77777777" w:rsidR="00BC0FB0" w:rsidRDefault="00BC0FB0">
            <w:pPr>
              <w:pStyle w:val="TableParagraph"/>
              <w:kinsoku w:val="0"/>
              <w:overflowPunct w:val="0"/>
              <w:spacing w:before="202" w:line="237" w:lineRule="auto"/>
              <w:ind w:left="65" w:right="244"/>
              <w:rPr>
                <w:sz w:val="22"/>
                <w:szCs w:val="22"/>
              </w:rPr>
            </w:pPr>
            <w:r>
              <w:rPr>
                <w:sz w:val="22"/>
                <w:szCs w:val="22"/>
              </w:rPr>
              <w:t xml:space="preserve">Have you called 1-800-QUIT-NOW or any other telephone quit line in the past 3 months since </w:t>
            </w:r>
            <w:r>
              <w:rPr>
                <w:b/>
                <w:bCs/>
                <w:sz w:val="22"/>
                <w:szCs w:val="22"/>
                <w:u w:val="thick"/>
              </w:rPr>
              <w:t>[FILL DATE]</w:t>
            </w:r>
            <w:r>
              <w:rPr>
                <w:sz w:val="22"/>
                <w:szCs w:val="22"/>
              </w:rPr>
              <w:t>?</w:t>
            </w:r>
          </w:p>
        </w:tc>
      </w:tr>
      <w:tr w:rsidR="00BC0FB0" w14:paraId="072F2AE4" w14:textId="77777777">
        <w:trPr>
          <w:trHeight w:val="595"/>
        </w:trPr>
        <w:tc>
          <w:tcPr>
            <w:tcW w:w="1005" w:type="dxa"/>
            <w:tcBorders>
              <w:top w:val="none" w:sz="6" w:space="0" w:color="auto"/>
              <w:left w:val="none" w:sz="6" w:space="0" w:color="auto"/>
              <w:bottom w:val="none" w:sz="6" w:space="0" w:color="auto"/>
              <w:right w:val="single" w:sz="6" w:space="0" w:color="000000"/>
            </w:tcBorders>
          </w:tcPr>
          <w:p w14:paraId="684E59E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20DB795D" w14:textId="77777777" w:rsidR="00BC0FB0" w:rsidRDefault="00BC0FB0" w:rsidP="009F28BE">
            <w:pPr>
              <w:pStyle w:val="TableParagraph"/>
              <w:numPr>
                <w:ilvl w:val="0"/>
                <w:numId w:val="36"/>
              </w:numPr>
              <w:tabs>
                <w:tab w:val="left" w:pos="786"/>
              </w:tabs>
              <w:kinsoku w:val="0"/>
              <w:overflowPunct w:val="0"/>
              <w:spacing w:before="31"/>
              <w:rPr>
                <w:sz w:val="22"/>
                <w:szCs w:val="22"/>
              </w:rPr>
            </w:pPr>
            <w:r>
              <w:rPr>
                <w:sz w:val="22"/>
                <w:szCs w:val="22"/>
              </w:rPr>
              <w:t>Yes</w:t>
            </w:r>
          </w:p>
          <w:p w14:paraId="1ECBB017" w14:textId="77777777" w:rsidR="00BC0FB0" w:rsidRDefault="00BC0FB0" w:rsidP="009F28BE">
            <w:pPr>
              <w:pStyle w:val="TableParagraph"/>
              <w:numPr>
                <w:ilvl w:val="0"/>
                <w:numId w:val="36"/>
              </w:numPr>
              <w:tabs>
                <w:tab w:val="left" w:pos="786"/>
              </w:tabs>
              <w:kinsoku w:val="0"/>
              <w:overflowPunct w:val="0"/>
              <w:spacing w:before="1"/>
              <w:rPr>
                <w:sz w:val="22"/>
                <w:szCs w:val="22"/>
              </w:rPr>
            </w:pPr>
            <w:r>
              <w:rPr>
                <w:sz w:val="22"/>
                <w:szCs w:val="22"/>
              </w:rPr>
              <w:t>No</w:t>
            </w:r>
          </w:p>
        </w:tc>
      </w:tr>
      <w:tr w:rsidR="00BC0FB0" w14:paraId="5C7A19BC" w14:textId="77777777">
        <w:trPr>
          <w:trHeight w:val="321"/>
        </w:trPr>
        <w:tc>
          <w:tcPr>
            <w:tcW w:w="1005" w:type="dxa"/>
            <w:tcBorders>
              <w:top w:val="none" w:sz="6" w:space="0" w:color="auto"/>
              <w:left w:val="none" w:sz="6" w:space="0" w:color="auto"/>
              <w:bottom w:val="none" w:sz="6" w:space="0" w:color="auto"/>
              <w:right w:val="none" w:sz="6" w:space="0" w:color="auto"/>
            </w:tcBorders>
          </w:tcPr>
          <w:p w14:paraId="378D19B6"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3B202D64" w14:textId="77777777" w:rsidR="00BC0FB0" w:rsidRDefault="00BC0FB0">
            <w:pPr>
              <w:pStyle w:val="TableParagraph"/>
              <w:kinsoku w:val="0"/>
              <w:overflowPunct w:val="0"/>
              <w:rPr>
                <w:rFonts w:ascii="Times New Roman" w:hAnsi="Times New Roman" w:cs="Times New Roman"/>
                <w:sz w:val="22"/>
                <w:szCs w:val="22"/>
              </w:rPr>
            </w:pPr>
          </w:p>
        </w:tc>
      </w:tr>
      <w:tr w:rsidR="00BC0FB0" w14:paraId="4E992573" w14:textId="77777777">
        <w:trPr>
          <w:trHeight w:val="1245"/>
        </w:trPr>
        <w:tc>
          <w:tcPr>
            <w:tcW w:w="1005" w:type="dxa"/>
            <w:tcBorders>
              <w:top w:val="none" w:sz="6" w:space="0" w:color="auto"/>
              <w:left w:val="none" w:sz="6" w:space="0" w:color="auto"/>
              <w:bottom w:val="none" w:sz="6" w:space="0" w:color="auto"/>
              <w:right w:val="single" w:sz="6" w:space="0" w:color="000000"/>
            </w:tcBorders>
          </w:tcPr>
          <w:p w14:paraId="533A3B47" w14:textId="77777777" w:rsidR="00BC0FB0" w:rsidRDefault="00BC0FB0">
            <w:pPr>
              <w:pStyle w:val="TableParagraph"/>
              <w:kinsoku w:val="0"/>
              <w:overflowPunct w:val="0"/>
              <w:spacing w:before="195"/>
              <w:ind w:right="210"/>
              <w:jc w:val="right"/>
              <w:rPr>
                <w:b/>
                <w:bCs/>
                <w:sz w:val="22"/>
                <w:szCs w:val="22"/>
              </w:rPr>
            </w:pPr>
            <w:r>
              <w:rPr>
                <w:b/>
                <w:bCs/>
                <w:sz w:val="22"/>
                <w:szCs w:val="22"/>
              </w:rPr>
              <w:t>C22.</w:t>
            </w:r>
          </w:p>
        </w:tc>
        <w:tc>
          <w:tcPr>
            <w:tcW w:w="8085" w:type="dxa"/>
            <w:tcBorders>
              <w:top w:val="single" w:sz="6" w:space="0" w:color="000000"/>
              <w:left w:val="single" w:sz="6" w:space="0" w:color="000000"/>
              <w:bottom w:val="none" w:sz="6" w:space="0" w:color="auto"/>
              <w:right w:val="single" w:sz="6" w:space="0" w:color="000000"/>
            </w:tcBorders>
          </w:tcPr>
          <w:p w14:paraId="7C0107E7" w14:textId="77777777" w:rsidR="00BC0FB0" w:rsidRDefault="00BC0FB0">
            <w:pPr>
              <w:pStyle w:val="TableParagraph"/>
              <w:kinsoku w:val="0"/>
              <w:overflowPunct w:val="0"/>
              <w:spacing w:before="195"/>
              <w:ind w:left="65" w:right="318"/>
              <w:rPr>
                <w:sz w:val="22"/>
                <w:szCs w:val="22"/>
              </w:rPr>
            </w:pPr>
            <w:r>
              <w:rPr>
                <w:sz w:val="22"/>
                <w:szCs w:val="22"/>
              </w:rPr>
              <w:t>In the past 3 months, did you receive any of the following medications for free from the 1-800-QUIT-NOW smokers’ quitline: nicotine patches, gum, lozenges, nasal spray, inhaler, or pills such as Wellbutrin, Zyban, buproprion, Chantix, or varenicline?</w:t>
            </w:r>
          </w:p>
        </w:tc>
      </w:tr>
      <w:tr w:rsidR="00BC0FB0" w14:paraId="4819C155" w14:textId="77777777">
        <w:trPr>
          <w:trHeight w:val="594"/>
        </w:trPr>
        <w:tc>
          <w:tcPr>
            <w:tcW w:w="1005" w:type="dxa"/>
            <w:tcBorders>
              <w:top w:val="none" w:sz="6" w:space="0" w:color="auto"/>
              <w:left w:val="none" w:sz="6" w:space="0" w:color="auto"/>
              <w:bottom w:val="none" w:sz="6" w:space="0" w:color="auto"/>
              <w:right w:val="single" w:sz="6" w:space="0" w:color="000000"/>
            </w:tcBorders>
          </w:tcPr>
          <w:p w14:paraId="643E826B"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4D1E3450" w14:textId="77777777" w:rsidR="00BC0FB0" w:rsidRDefault="00BC0FB0" w:rsidP="009F28BE">
            <w:pPr>
              <w:pStyle w:val="TableParagraph"/>
              <w:numPr>
                <w:ilvl w:val="0"/>
                <w:numId w:val="35"/>
              </w:numPr>
              <w:tabs>
                <w:tab w:val="left" w:pos="786"/>
              </w:tabs>
              <w:kinsoku w:val="0"/>
              <w:overflowPunct w:val="0"/>
              <w:spacing w:before="32" w:line="252" w:lineRule="exact"/>
              <w:rPr>
                <w:sz w:val="22"/>
                <w:szCs w:val="22"/>
              </w:rPr>
            </w:pPr>
            <w:r>
              <w:rPr>
                <w:sz w:val="22"/>
                <w:szCs w:val="22"/>
              </w:rPr>
              <w:t>Yes</w:t>
            </w:r>
          </w:p>
          <w:p w14:paraId="1AC9BB0E" w14:textId="77777777" w:rsidR="00BC0FB0" w:rsidRDefault="00BC0FB0" w:rsidP="009F28BE">
            <w:pPr>
              <w:pStyle w:val="TableParagraph"/>
              <w:numPr>
                <w:ilvl w:val="0"/>
                <w:numId w:val="35"/>
              </w:numPr>
              <w:tabs>
                <w:tab w:val="left" w:pos="786"/>
              </w:tabs>
              <w:kinsoku w:val="0"/>
              <w:overflowPunct w:val="0"/>
              <w:spacing w:line="252" w:lineRule="exact"/>
              <w:rPr>
                <w:sz w:val="22"/>
                <w:szCs w:val="22"/>
              </w:rPr>
            </w:pPr>
            <w:r>
              <w:rPr>
                <w:sz w:val="22"/>
                <w:szCs w:val="22"/>
              </w:rPr>
              <w:t>No</w:t>
            </w:r>
          </w:p>
        </w:tc>
      </w:tr>
    </w:tbl>
    <w:p w14:paraId="1F1AAB07" w14:textId="77777777" w:rsidR="00BC0FB0" w:rsidRDefault="00BC0FB0">
      <w:pPr>
        <w:pStyle w:val="BodyText"/>
        <w:kinsoku w:val="0"/>
        <w:overflowPunct w:val="0"/>
        <w:rPr>
          <w:sz w:val="20"/>
          <w:szCs w:val="20"/>
        </w:rPr>
      </w:pPr>
    </w:p>
    <w:p w14:paraId="5D1FFA84" w14:textId="77777777" w:rsidR="00BC0FB0" w:rsidRDefault="00BC0FB0">
      <w:pPr>
        <w:pStyle w:val="BodyText"/>
        <w:kinsoku w:val="0"/>
        <w:overflowPunct w:val="0"/>
        <w:rPr>
          <w:sz w:val="20"/>
          <w:szCs w:val="20"/>
        </w:rPr>
      </w:pPr>
    </w:p>
    <w:p w14:paraId="2EDA8507" w14:textId="77777777" w:rsidR="00BC0FB0" w:rsidRDefault="00BC0FB0">
      <w:pPr>
        <w:pStyle w:val="BodyText"/>
        <w:kinsoku w:val="0"/>
        <w:overflowPunct w:val="0"/>
        <w:rPr>
          <w:sz w:val="20"/>
          <w:szCs w:val="20"/>
        </w:rPr>
      </w:pPr>
    </w:p>
    <w:p w14:paraId="102E26AD" w14:textId="77777777" w:rsidR="00BC0FB0" w:rsidRDefault="00BC0FB0">
      <w:pPr>
        <w:pStyle w:val="BodyText"/>
        <w:kinsoku w:val="0"/>
        <w:overflowPunct w:val="0"/>
        <w:rPr>
          <w:sz w:val="20"/>
          <w:szCs w:val="20"/>
        </w:rPr>
      </w:pPr>
    </w:p>
    <w:p w14:paraId="558E791D" w14:textId="77777777" w:rsidR="00BC0FB0" w:rsidRDefault="00BC0FB0">
      <w:pPr>
        <w:pStyle w:val="BodyText"/>
        <w:kinsoku w:val="0"/>
        <w:overflowPunct w:val="0"/>
        <w:rPr>
          <w:sz w:val="20"/>
          <w:szCs w:val="20"/>
        </w:rPr>
      </w:pPr>
    </w:p>
    <w:p w14:paraId="55C92533" w14:textId="77777777" w:rsidR="00BC0FB0" w:rsidRDefault="00BC0FB0">
      <w:pPr>
        <w:pStyle w:val="BodyText"/>
        <w:kinsoku w:val="0"/>
        <w:overflowPunct w:val="0"/>
        <w:spacing w:before="6"/>
        <w:rPr>
          <w:sz w:val="23"/>
          <w:szCs w:val="23"/>
        </w:rPr>
      </w:pPr>
    </w:p>
    <w:p w14:paraId="20A5034D" w14:textId="77777777" w:rsidR="00BC0FB0" w:rsidRDefault="00BC0FB0">
      <w:pPr>
        <w:pStyle w:val="Heading1"/>
        <w:kinsoku w:val="0"/>
        <w:overflowPunct w:val="0"/>
        <w:spacing w:before="0"/>
      </w:pPr>
      <w:r>
        <w:t>SECTION D: ATTITUDES AND BELIEFS RELATED TO CESSATION</w:t>
      </w:r>
    </w:p>
    <w:p w14:paraId="757C586B" w14:textId="77777777" w:rsidR="00BC0FB0" w:rsidRDefault="00BC0FB0">
      <w:pPr>
        <w:pStyle w:val="BodyText"/>
        <w:kinsoku w:val="0"/>
        <w:overflowPunct w:val="0"/>
        <w:spacing w:before="4"/>
        <w:rPr>
          <w:b/>
          <w:bCs/>
          <w:sz w:val="19"/>
          <w:szCs w:val="19"/>
        </w:rPr>
      </w:pPr>
    </w:p>
    <w:p w14:paraId="3E58EA98" w14:textId="77777777" w:rsidR="00BC0FB0" w:rsidRDefault="00BC0FB0">
      <w:pPr>
        <w:pStyle w:val="BodyText"/>
        <w:kinsoku w:val="0"/>
        <w:overflowPunct w:val="0"/>
        <w:ind w:left="1780" w:right="594"/>
      </w:pPr>
      <w:r>
        <w:t>The next few questions will ask about your opinions related to smoking, tobacco use, and cessation.</w:t>
      </w:r>
    </w:p>
    <w:p w14:paraId="742CAE72" w14:textId="77777777" w:rsidR="00BC0FB0" w:rsidRDefault="00BC0FB0">
      <w:pPr>
        <w:pStyle w:val="BodyText"/>
        <w:kinsoku w:val="0"/>
        <w:overflowPunct w:val="0"/>
        <w:rPr>
          <w:sz w:val="24"/>
          <w:szCs w:val="24"/>
        </w:rPr>
      </w:pPr>
    </w:p>
    <w:tbl>
      <w:tblPr>
        <w:tblW w:w="0" w:type="auto"/>
        <w:tblInd w:w="947" w:type="dxa"/>
        <w:tblLayout w:type="fixed"/>
        <w:tblCellMar>
          <w:left w:w="0" w:type="dxa"/>
          <w:right w:w="0" w:type="dxa"/>
        </w:tblCellMar>
        <w:tblLook w:val="0000" w:firstRow="0" w:lastRow="0" w:firstColumn="0" w:lastColumn="0" w:noHBand="0" w:noVBand="0"/>
      </w:tblPr>
      <w:tblGrid>
        <w:gridCol w:w="734"/>
        <w:gridCol w:w="7852"/>
      </w:tblGrid>
      <w:tr w:rsidR="00BC0FB0" w14:paraId="09228189" w14:textId="77777777">
        <w:trPr>
          <w:trHeight w:val="692"/>
        </w:trPr>
        <w:tc>
          <w:tcPr>
            <w:tcW w:w="734" w:type="dxa"/>
            <w:tcBorders>
              <w:top w:val="none" w:sz="6" w:space="0" w:color="auto"/>
              <w:left w:val="none" w:sz="6" w:space="0" w:color="auto"/>
              <w:bottom w:val="none" w:sz="6" w:space="0" w:color="auto"/>
              <w:right w:val="single" w:sz="6" w:space="0" w:color="000000"/>
            </w:tcBorders>
          </w:tcPr>
          <w:p w14:paraId="712D3476" w14:textId="77777777" w:rsidR="00BC0FB0" w:rsidRDefault="00E17EB6">
            <w:pPr>
              <w:pStyle w:val="TableParagraph"/>
              <w:kinsoku w:val="0"/>
              <w:overflowPunct w:val="0"/>
              <w:rPr>
                <w:rFonts w:ascii="Times New Roman" w:hAnsi="Times New Roman" w:cs="Times New Roman"/>
                <w:sz w:val="22"/>
                <w:szCs w:val="22"/>
              </w:rPr>
            </w:pPr>
            <w:r>
              <w:rPr>
                <w:b/>
                <w:bCs/>
                <w:sz w:val="22"/>
                <w:szCs w:val="22"/>
              </w:rPr>
              <w:t xml:space="preserve">   D8.</w:t>
            </w:r>
          </w:p>
        </w:tc>
        <w:tc>
          <w:tcPr>
            <w:tcW w:w="7852" w:type="dxa"/>
            <w:tcBorders>
              <w:top w:val="single" w:sz="6" w:space="0" w:color="000000"/>
              <w:left w:val="single" w:sz="6" w:space="0" w:color="000000"/>
              <w:bottom w:val="none" w:sz="6" w:space="0" w:color="auto"/>
              <w:right w:val="single" w:sz="6" w:space="0" w:color="000000"/>
            </w:tcBorders>
          </w:tcPr>
          <w:p w14:paraId="6E42862E" w14:textId="77777777" w:rsidR="00BC0FB0" w:rsidRDefault="00BC0FB0">
            <w:pPr>
              <w:pStyle w:val="TableParagraph"/>
              <w:kinsoku w:val="0"/>
              <w:overflowPunct w:val="0"/>
              <w:spacing w:before="32"/>
              <w:ind w:left="65" w:right="243"/>
              <w:rPr>
                <w:sz w:val="22"/>
                <w:szCs w:val="22"/>
              </w:rPr>
            </w:pPr>
            <w:r>
              <w:rPr>
                <w:sz w:val="22"/>
                <w:szCs w:val="22"/>
              </w:rPr>
              <w:t>Please tell us if you strongly disagree, disagree, agree, or strongly agree with the following statements.</w:t>
            </w:r>
          </w:p>
        </w:tc>
      </w:tr>
      <w:tr w:rsidR="00BC0FB0" w14:paraId="30BBA02C" w14:textId="77777777">
        <w:trPr>
          <w:trHeight w:val="1511"/>
        </w:trPr>
        <w:tc>
          <w:tcPr>
            <w:tcW w:w="734" w:type="dxa"/>
            <w:tcBorders>
              <w:top w:val="none" w:sz="6" w:space="0" w:color="auto"/>
              <w:left w:val="none" w:sz="6" w:space="0" w:color="auto"/>
              <w:bottom w:val="none" w:sz="6" w:space="0" w:color="auto"/>
              <w:right w:val="single" w:sz="6" w:space="0" w:color="000000"/>
            </w:tcBorders>
          </w:tcPr>
          <w:p w14:paraId="0BD00AC3"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6" w:space="0" w:color="000000"/>
              <w:bottom w:val="none" w:sz="6" w:space="0" w:color="auto"/>
              <w:right w:val="single" w:sz="6" w:space="0" w:color="000000"/>
            </w:tcBorders>
          </w:tcPr>
          <w:p w14:paraId="473991D6" w14:textId="77777777" w:rsidR="00BC0FB0" w:rsidRDefault="00BC0FB0" w:rsidP="009F28BE">
            <w:pPr>
              <w:pStyle w:val="TableParagraph"/>
              <w:numPr>
                <w:ilvl w:val="0"/>
                <w:numId w:val="34"/>
              </w:numPr>
              <w:tabs>
                <w:tab w:val="left" w:pos="786"/>
              </w:tabs>
              <w:kinsoku w:val="0"/>
              <w:overflowPunct w:val="0"/>
              <w:spacing w:before="146"/>
              <w:rPr>
                <w:sz w:val="22"/>
                <w:szCs w:val="22"/>
              </w:rPr>
            </w:pPr>
            <w:r>
              <w:rPr>
                <w:sz w:val="22"/>
                <w:szCs w:val="22"/>
              </w:rPr>
              <w:t>Strongly</w:t>
            </w:r>
            <w:r>
              <w:rPr>
                <w:spacing w:val="-7"/>
                <w:sz w:val="22"/>
                <w:szCs w:val="22"/>
              </w:rPr>
              <w:t xml:space="preserve"> </w:t>
            </w:r>
            <w:r>
              <w:rPr>
                <w:sz w:val="22"/>
                <w:szCs w:val="22"/>
              </w:rPr>
              <w:t>disagree</w:t>
            </w:r>
          </w:p>
          <w:p w14:paraId="069CA506" w14:textId="77777777" w:rsidR="00BC0FB0" w:rsidRDefault="00BC0FB0" w:rsidP="009F28BE">
            <w:pPr>
              <w:pStyle w:val="TableParagraph"/>
              <w:numPr>
                <w:ilvl w:val="0"/>
                <w:numId w:val="34"/>
              </w:numPr>
              <w:tabs>
                <w:tab w:val="left" w:pos="786"/>
              </w:tabs>
              <w:kinsoku w:val="0"/>
              <w:overflowPunct w:val="0"/>
              <w:spacing w:before="1" w:line="252" w:lineRule="exact"/>
              <w:rPr>
                <w:sz w:val="22"/>
                <w:szCs w:val="22"/>
              </w:rPr>
            </w:pPr>
            <w:r>
              <w:rPr>
                <w:sz w:val="22"/>
                <w:szCs w:val="22"/>
              </w:rPr>
              <w:t>Disagree</w:t>
            </w:r>
          </w:p>
          <w:p w14:paraId="42738855" w14:textId="77777777" w:rsidR="00BC0FB0" w:rsidRDefault="00BC0FB0" w:rsidP="009F28BE">
            <w:pPr>
              <w:pStyle w:val="TableParagraph"/>
              <w:numPr>
                <w:ilvl w:val="0"/>
                <w:numId w:val="34"/>
              </w:numPr>
              <w:tabs>
                <w:tab w:val="left" w:pos="786"/>
              </w:tabs>
              <w:kinsoku w:val="0"/>
              <w:overflowPunct w:val="0"/>
              <w:spacing w:line="252" w:lineRule="exact"/>
              <w:rPr>
                <w:sz w:val="22"/>
                <w:szCs w:val="22"/>
              </w:rPr>
            </w:pPr>
            <w:r>
              <w:rPr>
                <w:sz w:val="22"/>
                <w:szCs w:val="22"/>
              </w:rPr>
              <w:t>Agree</w:t>
            </w:r>
          </w:p>
          <w:p w14:paraId="654204B6" w14:textId="77777777" w:rsidR="00BC0FB0" w:rsidRDefault="00BC0FB0" w:rsidP="009F28BE">
            <w:pPr>
              <w:pStyle w:val="TableParagraph"/>
              <w:numPr>
                <w:ilvl w:val="0"/>
                <w:numId w:val="34"/>
              </w:numPr>
              <w:tabs>
                <w:tab w:val="left" w:pos="786"/>
              </w:tabs>
              <w:kinsoku w:val="0"/>
              <w:overflowPunct w:val="0"/>
              <w:spacing w:before="2"/>
              <w:rPr>
                <w:sz w:val="22"/>
                <w:szCs w:val="22"/>
              </w:rPr>
            </w:pPr>
            <w:r>
              <w:rPr>
                <w:sz w:val="22"/>
                <w:szCs w:val="22"/>
              </w:rPr>
              <w:t>Strongly</w:t>
            </w:r>
            <w:r>
              <w:rPr>
                <w:spacing w:val="-7"/>
                <w:sz w:val="22"/>
                <w:szCs w:val="22"/>
              </w:rPr>
              <w:t xml:space="preserve"> </w:t>
            </w:r>
            <w:r>
              <w:rPr>
                <w:sz w:val="22"/>
                <w:szCs w:val="22"/>
              </w:rPr>
              <w:t>agree</w:t>
            </w:r>
          </w:p>
        </w:tc>
      </w:tr>
      <w:tr w:rsidR="00BC0FB0" w14:paraId="1A515472" w14:textId="77777777">
        <w:trPr>
          <w:trHeight w:val="1409"/>
        </w:trPr>
        <w:tc>
          <w:tcPr>
            <w:tcW w:w="734" w:type="dxa"/>
            <w:tcBorders>
              <w:top w:val="none" w:sz="6" w:space="0" w:color="auto"/>
              <w:left w:val="none" w:sz="6" w:space="0" w:color="auto"/>
              <w:bottom w:val="none" w:sz="6" w:space="0" w:color="auto"/>
              <w:right w:val="single" w:sz="6" w:space="0" w:color="000000"/>
            </w:tcBorders>
          </w:tcPr>
          <w:p w14:paraId="28FC7A99" w14:textId="77777777" w:rsidR="00BC0FB0" w:rsidRDefault="00BC0FB0">
            <w:pPr>
              <w:pStyle w:val="TableParagraph"/>
              <w:kinsoku w:val="0"/>
              <w:overflowPunct w:val="0"/>
              <w:rPr>
                <w:b/>
                <w:bCs/>
                <w:sz w:val="30"/>
                <w:szCs w:val="30"/>
              </w:rPr>
            </w:pPr>
          </w:p>
          <w:p w14:paraId="78F80569" w14:textId="77777777" w:rsidR="00BC0FB0" w:rsidRDefault="00BC0FB0">
            <w:pPr>
              <w:pStyle w:val="TableParagraph"/>
              <w:kinsoku w:val="0"/>
              <w:overflowPunct w:val="0"/>
              <w:ind w:left="200"/>
              <w:rPr>
                <w:b/>
                <w:bCs/>
                <w:sz w:val="22"/>
                <w:szCs w:val="22"/>
              </w:rPr>
            </w:pPr>
          </w:p>
        </w:tc>
        <w:tc>
          <w:tcPr>
            <w:tcW w:w="7852" w:type="dxa"/>
            <w:tcBorders>
              <w:top w:val="none" w:sz="6" w:space="0" w:color="auto"/>
              <w:left w:val="single" w:sz="6" w:space="0" w:color="000000"/>
              <w:bottom w:val="single" w:sz="6" w:space="0" w:color="000000"/>
              <w:right w:val="single" w:sz="6" w:space="0" w:color="000000"/>
            </w:tcBorders>
          </w:tcPr>
          <w:p w14:paraId="5DF4986F" w14:textId="77777777" w:rsidR="00BC0FB0" w:rsidRDefault="00BC0FB0">
            <w:pPr>
              <w:pStyle w:val="TableParagraph"/>
              <w:kinsoku w:val="0"/>
              <w:overflowPunct w:val="0"/>
              <w:spacing w:before="5"/>
              <w:rPr>
                <w:b/>
                <w:bCs/>
                <w:sz w:val="30"/>
                <w:szCs w:val="30"/>
              </w:rPr>
            </w:pPr>
          </w:p>
          <w:p w14:paraId="0B88CDF1" w14:textId="77777777" w:rsidR="00BC0FB0" w:rsidRDefault="00BC0FB0">
            <w:pPr>
              <w:pStyle w:val="TableParagraph"/>
              <w:kinsoku w:val="0"/>
              <w:overflowPunct w:val="0"/>
              <w:ind w:left="65"/>
              <w:rPr>
                <w:sz w:val="22"/>
                <w:szCs w:val="22"/>
              </w:rPr>
            </w:pPr>
            <w:r>
              <w:rPr>
                <w:sz w:val="22"/>
                <w:szCs w:val="22"/>
              </w:rPr>
              <w:t>I am eager for a life without smoking.</w:t>
            </w:r>
          </w:p>
        </w:tc>
      </w:tr>
    </w:tbl>
    <w:p w14:paraId="3D214E3D" w14:textId="77777777" w:rsidR="00BC0FB0" w:rsidRDefault="00BC0FB0">
      <w:pPr>
        <w:pStyle w:val="BodyText"/>
        <w:kinsoku w:val="0"/>
        <w:overflowPunct w:val="0"/>
        <w:rPr>
          <w:b/>
          <w:bCs/>
          <w:sz w:val="20"/>
          <w:szCs w:val="20"/>
        </w:rPr>
      </w:pPr>
    </w:p>
    <w:p w14:paraId="41C3562C" w14:textId="77777777" w:rsidR="00BC0FB0" w:rsidRDefault="00BC0FB0">
      <w:pPr>
        <w:pStyle w:val="BodyText"/>
        <w:kinsoku w:val="0"/>
        <w:overflowPunct w:val="0"/>
        <w:rPr>
          <w:b/>
          <w:bCs/>
          <w:sz w:val="20"/>
          <w:szCs w:val="20"/>
        </w:rPr>
      </w:pPr>
    </w:p>
    <w:p w14:paraId="7DCDB1EB" w14:textId="77777777" w:rsidR="00BC0FB0" w:rsidRDefault="00BC0FB0">
      <w:pPr>
        <w:pStyle w:val="BodyText"/>
        <w:kinsoku w:val="0"/>
        <w:overflowPunct w:val="0"/>
        <w:spacing w:before="94"/>
        <w:ind w:left="460"/>
        <w:rPr>
          <w:b/>
          <w:bCs/>
        </w:rPr>
      </w:pPr>
      <w:r>
        <w:rPr>
          <w:b/>
          <w:bCs/>
          <w:u w:val="thick"/>
        </w:rPr>
        <w:t>Concerns About Health</w:t>
      </w:r>
    </w:p>
    <w:p w14:paraId="572F7FB4" w14:textId="77777777" w:rsidR="00BC0FB0" w:rsidRDefault="00BC0FB0">
      <w:pPr>
        <w:pStyle w:val="BodyText"/>
        <w:kinsoku w:val="0"/>
        <w:overflowPunct w:val="0"/>
        <w:spacing w:before="9" w:after="1"/>
        <w:rPr>
          <w:b/>
          <w:bCs/>
          <w:sz w:val="16"/>
          <w:szCs w:val="16"/>
        </w:rPr>
      </w:pPr>
    </w:p>
    <w:tbl>
      <w:tblPr>
        <w:tblW w:w="0" w:type="auto"/>
        <w:tblInd w:w="944" w:type="dxa"/>
        <w:tblLayout w:type="fixed"/>
        <w:tblCellMar>
          <w:left w:w="0" w:type="dxa"/>
          <w:right w:w="0" w:type="dxa"/>
        </w:tblCellMar>
        <w:tblLook w:val="0000" w:firstRow="0" w:lastRow="0" w:firstColumn="0" w:lastColumn="0" w:noHBand="0" w:noVBand="0"/>
      </w:tblPr>
      <w:tblGrid>
        <w:gridCol w:w="883"/>
        <w:gridCol w:w="8085"/>
      </w:tblGrid>
      <w:tr w:rsidR="00BC0FB0" w14:paraId="59032112" w14:textId="77777777">
        <w:trPr>
          <w:trHeight w:val="736"/>
        </w:trPr>
        <w:tc>
          <w:tcPr>
            <w:tcW w:w="883" w:type="dxa"/>
            <w:tcBorders>
              <w:top w:val="none" w:sz="6" w:space="0" w:color="auto"/>
              <w:left w:val="none" w:sz="6" w:space="0" w:color="auto"/>
              <w:bottom w:val="none" w:sz="6" w:space="0" w:color="auto"/>
              <w:right w:val="single" w:sz="6" w:space="0" w:color="000000"/>
            </w:tcBorders>
          </w:tcPr>
          <w:p w14:paraId="5442F5A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single" w:sz="6" w:space="0" w:color="000000"/>
              <w:bottom w:val="none" w:sz="6" w:space="0" w:color="auto"/>
              <w:right w:val="single" w:sz="6" w:space="0" w:color="000000"/>
            </w:tcBorders>
          </w:tcPr>
          <w:p w14:paraId="27D60824" w14:textId="77777777" w:rsidR="00BC0FB0" w:rsidRDefault="00BC0FB0">
            <w:pPr>
              <w:pStyle w:val="TableParagraph"/>
              <w:kinsoku w:val="0"/>
              <w:overflowPunct w:val="0"/>
              <w:spacing w:before="195"/>
              <w:ind w:left="65" w:right="109"/>
              <w:rPr>
                <w:sz w:val="22"/>
                <w:szCs w:val="22"/>
              </w:rPr>
            </w:pPr>
            <w:r>
              <w:rPr>
                <w:sz w:val="22"/>
                <w:szCs w:val="22"/>
              </w:rPr>
              <w:t>Please tell us if you strongly disagree, disagree, agree, or strongly agree with the following statements.</w:t>
            </w:r>
          </w:p>
        </w:tc>
      </w:tr>
      <w:tr w:rsidR="00BC0FB0" w14:paraId="68853925" w14:textId="77777777">
        <w:trPr>
          <w:trHeight w:val="1160"/>
        </w:trPr>
        <w:tc>
          <w:tcPr>
            <w:tcW w:w="883" w:type="dxa"/>
            <w:tcBorders>
              <w:top w:val="none" w:sz="6" w:space="0" w:color="auto"/>
              <w:left w:val="none" w:sz="6" w:space="0" w:color="auto"/>
              <w:bottom w:val="none" w:sz="6" w:space="0" w:color="auto"/>
              <w:right w:val="single" w:sz="6" w:space="0" w:color="000000"/>
            </w:tcBorders>
          </w:tcPr>
          <w:p w14:paraId="6818A12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none" w:sz="6" w:space="0" w:color="auto"/>
              <w:right w:val="single" w:sz="6" w:space="0" w:color="000000"/>
            </w:tcBorders>
          </w:tcPr>
          <w:p w14:paraId="13EA56EB" w14:textId="77777777" w:rsidR="00BC0FB0" w:rsidRDefault="00BC0FB0" w:rsidP="009F28BE">
            <w:pPr>
              <w:pStyle w:val="TableParagraph"/>
              <w:numPr>
                <w:ilvl w:val="0"/>
                <w:numId w:val="33"/>
              </w:numPr>
              <w:tabs>
                <w:tab w:val="left" w:pos="786"/>
              </w:tabs>
              <w:kinsoku w:val="0"/>
              <w:overflowPunct w:val="0"/>
              <w:spacing w:before="29" w:line="252" w:lineRule="exact"/>
              <w:rPr>
                <w:sz w:val="22"/>
                <w:szCs w:val="22"/>
              </w:rPr>
            </w:pPr>
            <w:r>
              <w:rPr>
                <w:sz w:val="22"/>
                <w:szCs w:val="22"/>
              </w:rPr>
              <w:t>Strongly</w:t>
            </w:r>
            <w:r>
              <w:rPr>
                <w:spacing w:val="-7"/>
                <w:sz w:val="22"/>
                <w:szCs w:val="22"/>
              </w:rPr>
              <w:t xml:space="preserve"> </w:t>
            </w:r>
            <w:r>
              <w:rPr>
                <w:sz w:val="22"/>
                <w:szCs w:val="22"/>
              </w:rPr>
              <w:t>disagree</w:t>
            </w:r>
          </w:p>
          <w:p w14:paraId="20152660"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Disagree</w:t>
            </w:r>
          </w:p>
          <w:p w14:paraId="666E02C5"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Agree</w:t>
            </w:r>
          </w:p>
          <w:p w14:paraId="256D2DDD"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Strongly</w:t>
            </w:r>
            <w:r>
              <w:rPr>
                <w:spacing w:val="-7"/>
                <w:sz w:val="22"/>
                <w:szCs w:val="22"/>
              </w:rPr>
              <w:t xml:space="preserve"> </w:t>
            </w:r>
            <w:r>
              <w:rPr>
                <w:sz w:val="22"/>
                <w:szCs w:val="22"/>
              </w:rPr>
              <w:t>agree</w:t>
            </w:r>
          </w:p>
        </w:tc>
      </w:tr>
      <w:tr w:rsidR="00BC0FB0" w14:paraId="46249057" w14:textId="77777777">
        <w:trPr>
          <w:trHeight w:val="495"/>
        </w:trPr>
        <w:tc>
          <w:tcPr>
            <w:tcW w:w="883" w:type="dxa"/>
            <w:tcBorders>
              <w:top w:val="none" w:sz="6" w:space="0" w:color="auto"/>
              <w:left w:val="none" w:sz="6" w:space="0" w:color="auto"/>
              <w:bottom w:val="none" w:sz="6" w:space="0" w:color="auto"/>
              <w:right w:val="single" w:sz="6" w:space="0" w:color="000000"/>
            </w:tcBorders>
          </w:tcPr>
          <w:p w14:paraId="59EE33AE" w14:textId="77777777" w:rsidR="00BC0FB0" w:rsidRDefault="00BC0FB0">
            <w:pPr>
              <w:pStyle w:val="TableParagraph"/>
              <w:kinsoku w:val="0"/>
              <w:overflowPunct w:val="0"/>
              <w:spacing w:before="115"/>
              <w:ind w:left="200"/>
              <w:rPr>
                <w:b/>
                <w:bCs/>
                <w:sz w:val="22"/>
                <w:szCs w:val="22"/>
              </w:rPr>
            </w:pPr>
            <w:r>
              <w:rPr>
                <w:b/>
                <w:bCs/>
                <w:sz w:val="22"/>
                <w:szCs w:val="22"/>
              </w:rPr>
              <w:t>D10.</w:t>
            </w:r>
          </w:p>
        </w:tc>
        <w:tc>
          <w:tcPr>
            <w:tcW w:w="8085" w:type="dxa"/>
            <w:tcBorders>
              <w:top w:val="none" w:sz="6" w:space="0" w:color="auto"/>
              <w:left w:val="single" w:sz="6" w:space="0" w:color="000000"/>
              <w:bottom w:val="none" w:sz="6" w:space="0" w:color="auto"/>
              <w:right w:val="single" w:sz="6" w:space="0" w:color="000000"/>
            </w:tcBorders>
          </w:tcPr>
          <w:p w14:paraId="224181FD" w14:textId="77777777" w:rsidR="00BC0FB0" w:rsidRDefault="00BC0FB0">
            <w:pPr>
              <w:pStyle w:val="TableParagraph"/>
              <w:kinsoku w:val="0"/>
              <w:overflowPunct w:val="0"/>
              <w:spacing w:before="119"/>
              <w:ind w:left="65"/>
              <w:rPr>
                <w:sz w:val="22"/>
                <w:szCs w:val="22"/>
              </w:rPr>
            </w:pPr>
            <w:r>
              <w:rPr>
                <w:sz w:val="22"/>
                <w:szCs w:val="22"/>
              </w:rPr>
              <w:t>I get upset when I think about my smoking.</w:t>
            </w:r>
          </w:p>
        </w:tc>
      </w:tr>
      <w:tr w:rsidR="00BC0FB0" w14:paraId="7E71C2F1" w14:textId="77777777">
        <w:trPr>
          <w:trHeight w:val="493"/>
        </w:trPr>
        <w:tc>
          <w:tcPr>
            <w:tcW w:w="883" w:type="dxa"/>
            <w:tcBorders>
              <w:top w:val="none" w:sz="6" w:space="0" w:color="auto"/>
              <w:left w:val="none" w:sz="6" w:space="0" w:color="auto"/>
              <w:bottom w:val="none" w:sz="6" w:space="0" w:color="auto"/>
              <w:right w:val="single" w:sz="6" w:space="0" w:color="000000"/>
            </w:tcBorders>
          </w:tcPr>
          <w:p w14:paraId="03C233C0" w14:textId="77777777" w:rsidR="00BC0FB0" w:rsidRDefault="00BC0FB0">
            <w:pPr>
              <w:pStyle w:val="TableParagraph"/>
              <w:kinsoku w:val="0"/>
              <w:overflowPunct w:val="0"/>
              <w:spacing w:before="116"/>
              <w:ind w:left="200"/>
              <w:rPr>
                <w:b/>
                <w:bCs/>
                <w:sz w:val="22"/>
                <w:szCs w:val="22"/>
              </w:rPr>
            </w:pPr>
            <w:r>
              <w:rPr>
                <w:b/>
                <w:bCs/>
                <w:sz w:val="22"/>
                <w:szCs w:val="22"/>
              </w:rPr>
              <w:t>D11.</w:t>
            </w:r>
          </w:p>
        </w:tc>
        <w:tc>
          <w:tcPr>
            <w:tcW w:w="8085" w:type="dxa"/>
            <w:tcBorders>
              <w:top w:val="none" w:sz="6" w:space="0" w:color="auto"/>
              <w:left w:val="single" w:sz="6" w:space="0" w:color="000000"/>
              <w:bottom w:val="none" w:sz="6" w:space="0" w:color="auto"/>
              <w:right w:val="single" w:sz="6" w:space="0" w:color="000000"/>
            </w:tcBorders>
          </w:tcPr>
          <w:p w14:paraId="4C47ED91" w14:textId="77777777" w:rsidR="00BC0FB0" w:rsidRDefault="00BC0FB0">
            <w:pPr>
              <w:pStyle w:val="TableParagraph"/>
              <w:kinsoku w:val="0"/>
              <w:overflowPunct w:val="0"/>
              <w:spacing w:before="121"/>
              <w:ind w:left="65"/>
              <w:rPr>
                <w:sz w:val="22"/>
                <w:szCs w:val="22"/>
              </w:rPr>
            </w:pPr>
            <w:r>
              <w:rPr>
                <w:sz w:val="22"/>
                <w:szCs w:val="22"/>
              </w:rPr>
              <w:t>I am disappointed in myself because I smoke.</w:t>
            </w:r>
          </w:p>
        </w:tc>
      </w:tr>
      <w:tr w:rsidR="00BC0FB0" w14:paraId="01025940" w14:textId="77777777" w:rsidTr="00AD5302">
        <w:trPr>
          <w:trHeight w:val="493"/>
        </w:trPr>
        <w:tc>
          <w:tcPr>
            <w:tcW w:w="883" w:type="dxa"/>
            <w:tcBorders>
              <w:top w:val="none" w:sz="6" w:space="0" w:color="auto"/>
              <w:left w:val="none" w:sz="6" w:space="0" w:color="auto"/>
              <w:bottom w:val="none" w:sz="6" w:space="0" w:color="auto"/>
              <w:right w:val="single" w:sz="6" w:space="0" w:color="000000"/>
            </w:tcBorders>
          </w:tcPr>
          <w:p w14:paraId="6D508DA3" w14:textId="77777777" w:rsidR="00BC0FB0" w:rsidRDefault="00BC0FB0">
            <w:pPr>
              <w:pStyle w:val="TableParagraph"/>
              <w:kinsoku w:val="0"/>
              <w:overflowPunct w:val="0"/>
              <w:spacing w:before="112"/>
              <w:ind w:left="200"/>
              <w:rPr>
                <w:b/>
                <w:bCs/>
                <w:sz w:val="22"/>
                <w:szCs w:val="22"/>
              </w:rPr>
            </w:pPr>
            <w:r>
              <w:rPr>
                <w:b/>
                <w:bCs/>
                <w:sz w:val="22"/>
                <w:szCs w:val="22"/>
              </w:rPr>
              <w:t>D12.</w:t>
            </w:r>
          </w:p>
        </w:tc>
        <w:tc>
          <w:tcPr>
            <w:tcW w:w="8085" w:type="dxa"/>
            <w:tcBorders>
              <w:top w:val="none" w:sz="6" w:space="0" w:color="auto"/>
              <w:left w:val="single" w:sz="6" w:space="0" w:color="000000"/>
              <w:right w:val="single" w:sz="6" w:space="0" w:color="000000"/>
            </w:tcBorders>
          </w:tcPr>
          <w:p w14:paraId="46568A3E" w14:textId="77777777" w:rsidR="00BC0FB0" w:rsidRDefault="00BC0FB0">
            <w:pPr>
              <w:pStyle w:val="TableParagraph"/>
              <w:kinsoku w:val="0"/>
              <w:overflowPunct w:val="0"/>
              <w:spacing w:before="117"/>
              <w:ind w:left="65"/>
              <w:rPr>
                <w:sz w:val="22"/>
                <w:szCs w:val="22"/>
              </w:rPr>
            </w:pPr>
            <w:r>
              <w:rPr>
                <w:sz w:val="22"/>
                <w:szCs w:val="22"/>
              </w:rPr>
              <w:t>I get upset when I hear or read about illnesses caused by smoking.</w:t>
            </w:r>
          </w:p>
        </w:tc>
      </w:tr>
      <w:tr w:rsidR="00BC0FB0" w14:paraId="3BF741FA" w14:textId="77777777" w:rsidTr="00AD5302">
        <w:trPr>
          <w:trHeight w:val="1112"/>
        </w:trPr>
        <w:tc>
          <w:tcPr>
            <w:tcW w:w="883" w:type="dxa"/>
            <w:tcBorders>
              <w:top w:val="none" w:sz="6" w:space="0" w:color="auto"/>
              <w:left w:val="none" w:sz="6" w:space="0" w:color="auto"/>
              <w:bottom w:val="none" w:sz="6" w:space="0" w:color="auto"/>
              <w:right w:val="single" w:sz="6" w:space="0" w:color="000000"/>
            </w:tcBorders>
          </w:tcPr>
          <w:p w14:paraId="52268EDE" w14:textId="77777777" w:rsidR="00BC0FB0" w:rsidRDefault="00BC0FB0">
            <w:pPr>
              <w:pStyle w:val="TableParagraph"/>
              <w:kinsoku w:val="0"/>
              <w:overflowPunct w:val="0"/>
              <w:spacing w:before="116"/>
              <w:ind w:left="200"/>
              <w:rPr>
                <w:b/>
                <w:bCs/>
                <w:sz w:val="22"/>
                <w:szCs w:val="22"/>
              </w:rPr>
            </w:pPr>
            <w:r>
              <w:rPr>
                <w:b/>
                <w:bCs/>
                <w:sz w:val="22"/>
                <w:szCs w:val="22"/>
              </w:rPr>
              <w:t>D13.</w:t>
            </w:r>
          </w:p>
        </w:tc>
        <w:tc>
          <w:tcPr>
            <w:tcW w:w="8085" w:type="dxa"/>
            <w:tcBorders>
              <w:left w:val="single" w:sz="6" w:space="0" w:color="000000"/>
              <w:bottom w:val="single" w:sz="4" w:space="0" w:color="auto"/>
              <w:right w:val="single" w:sz="6" w:space="0" w:color="000000"/>
            </w:tcBorders>
          </w:tcPr>
          <w:p w14:paraId="2C43B158" w14:textId="77777777" w:rsidR="00BC0FB0" w:rsidRDefault="00BC0FB0">
            <w:pPr>
              <w:pStyle w:val="TableParagraph"/>
              <w:kinsoku w:val="0"/>
              <w:overflowPunct w:val="0"/>
              <w:spacing w:before="121"/>
              <w:ind w:left="65"/>
              <w:rPr>
                <w:sz w:val="22"/>
                <w:szCs w:val="22"/>
              </w:rPr>
            </w:pPr>
            <w:r>
              <w:rPr>
                <w:sz w:val="22"/>
                <w:szCs w:val="22"/>
              </w:rPr>
              <w:t>Warnings about the health risks of smoking upset me.</w:t>
            </w:r>
          </w:p>
        </w:tc>
      </w:tr>
      <w:tr w:rsidR="00BC0FB0" w14:paraId="62850785" w14:textId="77777777" w:rsidTr="00AD5302">
        <w:trPr>
          <w:trHeight w:val="80"/>
        </w:trPr>
        <w:tc>
          <w:tcPr>
            <w:tcW w:w="883" w:type="dxa"/>
            <w:tcBorders>
              <w:top w:val="none" w:sz="6" w:space="0" w:color="auto"/>
              <w:left w:val="none" w:sz="6" w:space="0" w:color="auto"/>
              <w:bottom w:val="none" w:sz="6" w:space="0" w:color="auto"/>
            </w:tcBorders>
          </w:tcPr>
          <w:p w14:paraId="17AAF8D4" w14:textId="77777777" w:rsidR="00BC0FB0" w:rsidRDefault="00BC0FB0">
            <w:pPr>
              <w:pStyle w:val="TableParagraph"/>
              <w:kinsoku w:val="0"/>
              <w:overflowPunct w:val="0"/>
              <w:rPr>
                <w:b/>
                <w:bCs/>
              </w:rPr>
            </w:pPr>
          </w:p>
          <w:p w14:paraId="15188ACD" w14:textId="77777777" w:rsidR="00BC0FB0" w:rsidRDefault="00BC0FB0">
            <w:pPr>
              <w:pStyle w:val="TableParagraph"/>
              <w:kinsoku w:val="0"/>
              <w:overflowPunct w:val="0"/>
              <w:rPr>
                <w:b/>
                <w:bCs/>
              </w:rPr>
            </w:pPr>
          </w:p>
          <w:p w14:paraId="69918D46" w14:textId="77777777" w:rsidR="00BC0FB0" w:rsidRDefault="00BC0FB0">
            <w:pPr>
              <w:pStyle w:val="TableParagraph"/>
              <w:kinsoku w:val="0"/>
              <w:overflowPunct w:val="0"/>
              <w:spacing w:before="180"/>
              <w:ind w:left="200"/>
              <w:rPr>
                <w:b/>
                <w:bCs/>
                <w:sz w:val="22"/>
                <w:szCs w:val="22"/>
              </w:rPr>
            </w:pPr>
          </w:p>
        </w:tc>
        <w:tc>
          <w:tcPr>
            <w:tcW w:w="8085" w:type="dxa"/>
            <w:tcBorders>
              <w:top w:val="single" w:sz="4" w:space="0" w:color="auto"/>
            </w:tcBorders>
          </w:tcPr>
          <w:p w14:paraId="0FE5961E" w14:textId="77777777" w:rsidR="00BC0FB0" w:rsidRDefault="00BC0FB0">
            <w:pPr>
              <w:pStyle w:val="TableParagraph"/>
              <w:kinsoku w:val="0"/>
              <w:overflowPunct w:val="0"/>
              <w:rPr>
                <w:b/>
                <w:bCs/>
              </w:rPr>
            </w:pPr>
          </w:p>
          <w:p w14:paraId="75BCAEA6" w14:textId="77777777" w:rsidR="00BC0FB0" w:rsidRDefault="00BC0FB0">
            <w:pPr>
              <w:pStyle w:val="TableParagraph"/>
              <w:kinsoku w:val="0"/>
              <w:overflowPunct w:val="0"/>
              <w:spacing w:before="184"/>
              <w:ind w:left="65" w:right="366"/>
              <w:rPr>
                <w:sz w:val="22"/>
                <w:szCs w:val="22"/>
              </w:rPr>
            </w:pPr>
          </w:p>
        </w:tc>
      </w:tr>
    </w:tbl>
    <w:p w14:paraId="247E64D7" w14:textId="77777777" w:rsidR="00BC0FB0" w:rsidRDefault="00BC0FB0">
      <w:pPr>
        <w:pStyle w:val="BodyText"/>
        <w:kinsoku w:val="0"/>
        <w:overflowPunct w:val="0"/>
        <w:spacing w:before="2"/>
        <w:rPr>
          <w:b/>
          <w:bCs/>
          <w:sz w:val="19"/>
          <w:szCs w:val="19"/>
        </w:rPr>
      </w:pPr>
    </w:p>
    <w:p w14:paraId="1FEF58AF" w14:textId="77777777" w:rsidR="00AD5302" w:rsidRDefault="00AD5302">
      <w:pPr>
        <w:pStyle w:val="BodyText"/>
        <w:kinsoku w:val="0"/>
        <w:overflowPunct w:val="0"/>
        <w:spacing w:before="2"/>
        <w:rPr>
          <w:b/>
          <w:bCs/>
          <w:sz w:val="19"/>
          <w:szCs w:val="19"/>
        </w:rPr>
      </w:pPr>
    </w:p>
    <w:p w14:paraId="3C29FD7A" w14:textId="77777777" w:rsidR="00AD5302" w:rsidRDefault="00AD5302">
      <w:pPr>
        <w:pStyle w:val="BodyText"/>
        <w:kinsoku w:val="0"/>
        <w:overflowPunct w:val="0"/>
        <w:spacing w:before="2"/>
        <w:rPr>
          <w:b/>
          <w:bCs/>
          <w:sz w:val="19"/>
          <w:szCs w:val="19"/>
        </w:rPr>
      </w:pPr>
    </w:p>
    <w:p w14:paraId="31EE0B3C" w14:textId="77777777" w:rsidR="00BC0FB0" w:rsidRDefault="00BC0FB0">
      <w:pPr>
        <w:pStyle w:val="BodyText"/>
        <w:kinsoku w:val="0"/>
        <w:overflowPunct w:val="0"/>
        <w:spacing w:before="1"/>
        <w:ind w:left="460"/>
        <w:rPr>
          <w:b/>
          <w:bCs/>
        </w:rPr>
      </w:pPr>
      <w:r>
        <w:rPr>
          <w:b/>
          <w:bCs/>
          <w:u w:val="thick"/>
        </w:rPr>
        <w:t>Risk Perception</w:t>
      </w:r>
    </w:p>
    <w:p w14:paraId="1431D571" w14:textId="77777777" w:rsidR="00BC0FB0" w:rsidRDefault="00BC0FB0">
      <w:pPr>
        <w:pStyle w:val="BodyText"/>
        <w:kinsoku w:val="0"/>
        <w:overflowPunct w:val="0"/>
        <w:spacing w:before="4"/>
        <w:rPr>
          <w:b/>
          <w:bCs/>
          <w:sz w:val="25"/>
          <w:szCs w:val="25"/>
        </w:rPr>
      </w:pPr>
    </w:p>
    <w:p w14:paraId="56D5FEF4" w14:textId="77777777" w:rsidR="00BC0FB0" w:rsidRDefault="00BC0FB0">
      <w:pPr>
        <w:pStyle w:val="BodyText"/>
        <w:kinsoku w:val="0"/>
        <w:overflowPunct w:val="0"/>
        <w:spacing w:before="94"/>
        <w:ind w:left="1898" w:right="366"/>
      </w:pPr>
      <w:r>
        <w:t>Please tell us if you strongly disagree, disagree, agree, or strongly agree with the following statement.</w:t>
      </w:r>
    </w:p>
    <w:p w14:paraId="5CF451FD" w14:textId="77777777" w:rsidR="0043794F" w:rsidRDefault="0043794F" w:rsidP="0043794F">
      <w:pPr>
        <w:pStyle w:val="BodyText"/>
        <w:kinsoku w:val="0"/>
        <w:overflowPunct w:val="0"/>
        <w:spacing w:before="94"/>
        <w:ind w:left="1898" w:right="366"/>
      </w:pPr>
    </w:p>
    <w:p w14:paraId="1112D90D" w14:textId="77777777" w:rsidR="00BC0FB0" w:rsidRDefault="00BC0FB0">
      <w:pPr>
        <w:pStyle w:val="BodyText"/>
        <w:kinsoku w:val="0"/>
        <w:overflowPunct w:val="0"/>
        <w:rPr>
          <w:sz w:val="20"/>
          <w:szCs w:val="20"/>
        </w:rPr>
      </w:pPr>
    </w:p>
    <w:tbl>
      <w:tblPr>
        <w:tblW w:w="0" w:type="auto"/>
        <w:tblInd w:w="935" w:type="dxa"/>
        <w:tblLayout w:type="fixed"/>
        <w:tblCellMar>
          <w:left w:w="0" w:type="dxa"/>
          <w:right w:w="0" w:type="dxa"/>
        </w:tblCellMar>
        <w:tblLook w:val="0000" w:firstRow="0" w:lastRow="0" w:firstColumn="0" w:lastColumn="0" w:noHBand="0" w:noVBand="0"/>
      </w:tblPr>
      <w:tblGrid>
        <w:gridCol w:w="893"/>
        <w:gridCol w:w="8090"/>
      </w:tblGrid>
      <w:tr w:rsidR="0043794F" w14:paraId="2987FE00" w14:textId="77777777" w:rsidTr="004729B3">
        <w:trPr>
          <w:trHeight w:val="1953"/>
        </w:trPr>
        <w:tc>
          <w:tcPr>
            <w:tcW w:w="893" w:type="dxa"/>
            <w:tcBorders>
              <w:top w:val="none" w:sz="6" w:space="0" w:color="auto"/>
              <w:left w:val="none" w:sz="6" w:space="0" w:color="auto"/>
              <w:bottom w:val="none" w:sz="6" w:space="0" w:color="auto"/>
              <w:right w:val="single" w:sz="4" w:space="0" w:color="000000"/>
            </w:tcBorders>
          </w:tcPr>
          <w:p w14:paraId="466F4910" w14:textId="37DBA092" w:rsidR="0043794F" w:rsidRDefault="0043794F" w:rsidP="004729B3">
            <w:pPr>
              <w:pStyle w:val="TableParagraph"/>
              <w:kinsoku w:val="0"/>
              <w:overflowPunct w:val="0"/>
              <w:spacing w:line="250" w:lineRule="exact"/>
              <w:ind w:left="180" w:right="175"/>
              <w:jc w:val="center"/>
              <w:rPr>
                <w:b/>
                <w:bCs/>
                <w:sz w:val="22"/>
                <w:szCs w:val="22"/>
              </w:rPr>
            </w:pPr>
            <w:r>
              <w:rPr>
                <w:b/>
                <w:bCs/>
                <w:sz w:val="22"/>
                <w:szCs w:val="22"/>
              </w:rPr>
              <w:t>D20.</w:t>
            </w:r>
          </w:p>
        </w:tc>
        <w:tc>
          <w:tcPr>
            <w:tcW w:w="8090" w:type="dxa"/>
            <w:tcBorders>
              <w:top w:val="single" w:sz="4" w:space="0" w:color="000000"/>
              <w:left w:val="single" w:sz="4" w:space="0" w:color="000000"/>
              <w:bottom w:val="single" w:sz="4" w:space="0" w:color="auto"/>
              <w:right w:val="single" w:sz="4" w:space="0" w:color="000000"/>
            </w:tcBorders>
          </w:tcPr>
          <w:p w14:paraId="3652C1F4" w14:textId="492A94CC" w:rsidR="0043794F" w:rsidRDefault="0043794F" w:rsidP="004729B3">
            <w:pPr>
              <w:pStyle w:val="TableParagraph"/>
              <w:kinsoku w:val="0"/>
              <w:overflowPunct w:val="0"/>
              <w:ind w:right="270"/>
              <w:rPr>
                <w:sz w:val="22"/>
                <w:szCs w:val="22"/>
              </w:rPr>
            </w:pPr>
            <w:r w:rsidRPr="0043794F">
              <w:rPr>
                <w:sz w:val="22"/>
                <w:szCs w:val="22"/>
              </w:rPr>
              <w:t xml:space="preserve">How likely do you think </w:t>
            </w:r>
            <w:r w:rsidRPr="0043794F">
              <w:rPr>
                <w:i/>
                <w:iCs/>
                <w:sz w:val="22"/>
                <w:szCs w:val="22"/>
                <w:u w:val="single"/>
              </w:rPr>
              <w:t>you</w:t>
            </w:r>
            <w:r w:rsidRPr="0043794F">
              <w:rPr>
                <w:sz w:val="22"/>
                <w:szCs w:val="22"/>
              </w:rPr>
              <w:t xml:space="preserve"> are to develop a smoking-related disease as a result of smoking?</w:t>
            </w:r>
          </w:p>
          <w:p w14:paraId="1FE790FF" w14:textId="77777777" w:rsidR="0043794F" w:rsidRDefault="0043794F" w:rsidP="004729B3">
            <w:pPr>
              <w:pStyle w:val="TableParagraph"/>
              <w:kinsoku w:val="0"/>
              <w:overflowPunct w:val="0"/>
              <w:spacing w:before="10"/>
              <w:rPr>
                <w:sz w:val="21"/>
                <w:szCs w:val="21"/>
              </w:rPr>
            </w:pPr>
          </w:p>
          <w:p w14:paraId="11B25AEF" w14:textId="77777777" w:rsidR="0043794F" w:rsidRDefault="0043794F" w:rsidP="0043794F">
            <w:pPr>
              <w:pStyle w:val="TableParagraph"/>
              <w:numPr>
                <w:ilvl w:val="0"/>
                <w:numId w:val="55"/>
              </w:numPr>
              <w:tabs>
                <w:tab w:val="left" w:pos="795"/>
              </w:tabs>
              <w:kinsoku w:val="0"/>
              <w:overflowPunct w:val="0"/>
              <w:spacing w:before="1" w:line="252" w:lineRule="exact"/>
              <w:rPr>
                <w:sz w:val="22"/>
                <w:szCs w:val="22"/>
              </w:rPr>
            </w:pPr>
            <w:r>
              <w:rPr>
                <w:sz w:val="22"/>
                <w:szCs w:val="22"/>
              </w:rPr>
              <w:t>Strongly</w:t>
            </w:r>
            <w:r>
              <w:rPr>
                <w:spacing w:val="-3"/>
                <w:sz w:val="22"/>
                <w:szCs w:val="22"/>
              </w:rPr>
              <w:t xml:space="preserve"> </w:t>
            </w:r>
            <w:r>
              <w:rPr>
                <w:sz w:val="22"/>
                <w:szCs w:val="22"/>
              </w:rPr>
              <w:t>Agree</w:t>
            </w:r>
          </w:p>
          <w:p w14:paraId="02574391" w14:textId="77777777" w:rsidR="0043794F" w:rsidRDefault="0043794F" w:rsidP="0043794F">
            <w:pPr>
              <w:pStyle w:val="TableParagraph"/>
              <w:numPr>
                <w:ilvl w:val="0"/>
                <w:numId w:val="55"/>
              </w:numPr>
              <w:tabs>
                <w:tab w:val="left" w:pos="795"/>
              </w:tabs>
              <w:kinsoku w:val="0"/>
              <w:overflowPunct w:val="0"/>
              <w:spacing w:line="252" w:lineRule="exact"/>
              <w:rPr>
                <w:sz w:val="22"/>
                <w:szCs w:val="22"/>
              </w:rPr>
            </w:pPr>
            <w:r>
              <w:rPr>
                <w:sz w:val="22"/>
                <w:szCs w:val="22"/>
              </w:rPr>
              <w:t>Agree</w:t>
            </w:r>
          </w:p>
          <w:p w14:paraId="68C7C2C0" w14:textId="77777777" w:rsidR="0043794F" w:rsidRDefault="0043794F" w:rsidP="0043794F">
            <w:pPr>
              <w:pStyle w:val="TableParagraph"/>
              <w:numPr>
                <w:ilvl w:val="0"/>
                <w:numId w:val="55"/>
              </w:numPr>
              <w:tabs>
                <w:tab w:val="left" w:pos="795"/>
              </w:tabs>
              <w:kinsoku w:val="0"/>
              <w:overflowPunct w:val="0"/>
              <w:spacing w:before="1" w:line="252" w:lineRule="exact"/>
              <w:rPr>
                <w:sz w:val="22"/>
                <w:szCs w:val="22"/>
              </w:rPr>
            </w:pPr>
            <w:r>
              <w:rPr>
                <w:sz w:val="22"/>
                <w:szCs w:val="22"/>
              </w:rPr>
              <w:t>Disagree</w:t>
            </w:r>
          </w:p>
          <w:p w14:paraId="52873EFB" w14:textId="77777777" w:rsidR="0043794F" w:rsidRDefault="0043794F" w:rsidP="0043794F">
            <w:pPr>
              <w:pStyle w:val="TableParagraph"/>
              <w:numPr>
                <w:ilvl w:val="0"/>
                <w:numId w:val="55"/>
              </w:numPr>
              <w:tabs>
                <w:tab w:val="left" w:pos="795"/>
              </w:tabs>
              <w:kinsoku w:val="0"/>
              <w:overflowPunct w:val="0"/>
              <w:spacing w:line="252" w:lineRule="exact"/>
              <w:rPr>
                <w:sz w:val="22"/>
                <w:szCs w:val="22"/>
              </w:rPr>
            </w:pPr>
            <w:r>
              <w:rPr>
                <w:sz w:val="22"/>
                <w:szCs w:val="22"/>
              </w:rPr>
              <w:t>Strongly</w:t>
            </w:r>
            <w:r>
              <w:rPr>
                <w:spacing w:val="-3"/>
                <w:sz w:val="22"/>
                <w:szCs w:val="22"/>
              </w:rPr>
              <w:t xml:space="preserve"> </w:t>
            </w:r>
            <w:r>
              <w:rPr>
                <w:sz w:val="22"/>
                <w:szCs w:val="22"/>
              </w:rPr>
              <w:t>Disagree</w:t>
            </w:r>
          </w:p>
        </w:tc>
      </w:tr>
      <w:tr w:rsidR="0043794F" w14:paraId="6253EF5A" w14:textId="77777777" w:rsidTr="004729B3">
        <w:trPr>
          <w:trHeight w:val="325"/>
        </w:trPr>
        <w:tc>
          <w:tcPr>
            <w:tcW w:w="893" w:type="dxa"/>
            <w:tcBorders>
              <w:top w:val="none" w:sz="6" w:space="0" w:color="auto"/>
              <w:left w:val="none" w:sz="6" w:space="0" w:color="auto"/>
              <w:bottom w:val="none" w:sz="6" w:space="0" w:color="auto"/>
            </w:tcBorders>
          </w:tcPr>
          <w:p w14:paraId="6127FF2B" w14:textId="77777777" w:rsidR="0043794F" w:rsidRDefault="0043794F" w:rsidP="004729B3">
            <w:pPr>
              <w:pStyle w:val="TableParagraph"/>
              <w:kinsoku w:val="0"/>
              <w:overflowPunct w:val="0"/>
              <w:rPr>
                <w:rFonts w:ascii="Times New Roman" w:hAnsi="Times New Roman" w:cs="Times New Roman"/>
                <w:sz w:val="22"/>
                <w:szCs w:val="22"/>
              </w:rPr>
            </w:pPr>
          </w:p>
        </w:tc>
        <w:tc>
          <w:tcPr>
            <w:tcW w:w="8090" w:type="dxa"/>
            <w:tcBorders>
              <w:top w:val="single" w:sz="4" w:space="0" w:color="auto"/>
            </w:tcBorders>
          </w:tcPr>
          <w:p w14:paraId="5675052A" w14:textId="77777777" w:rsidR="0043794F" w:rsidRDefault="0043794F" w:rsidP="004729B3">
            <w:pPr>
              <w:pStyle w:val="TableParagraph"/>
              <w:kinsoku w:val="0"/>
              <w:overflowPunct w:val="0"/>
              <w:rPr>
                <w:rFonts w:ascii="Times New Roman" w:hAnsi="Times New Roman" w:cs="Times New Roman"/>
                <w:sz w:val="22"/>
                <w:szCs w:val="22"/>
              </w:rPr>
            </w:pPr>
          </w:p>
        </w:tc>
      </w:tr>
    </w:tbl>
    <w:p w14:paraId="1B1D8A90" w14:textId="77777777" w:rsidR="00BC0FB0" w:rsidRDefault="00BC0FB0">
      <w:pPr>
        <w:pStyle w:val="BodyText"/>
        <w:kinsoku w:val="0"/>
        <w:overflowPunct w:val="0"/>
        <w:rPr>
          <w:sz w:val="20"/>
          <w:szCs w:val="20"/>
        </w:rPr>
      </w:pPr>
    </w:p>
    <w:p w14:paraId="57596AB0" w14:textId="77777777" w:rsidR="00AD5302" w:rsidRDefault="00AD5302">
      <w:pPr>
        <w:pStyle w:val="BodyText"/>
        <w:kinsoku w:val="0"/>
        <w:overflowPunct w:val="0"/>
        <w:rPr>
          <w:sz w:val="20"/>
          <w:szCs w:val="20"/>
        </w:rPr>
      </w:pPr>
    </w:p>
    <w:p w14:paraId="1C5EBA81" w14:textId="77777777" w:rsidR="00AD5302" w:rsidRDefault="00AD5302">
      <w:pPr>
        <w:pStyle w:val="BodyText"/>
        <w:kinsoku w:val="0"/>
        <w:overflowPunct w:val="0"/>
        <w:rPr>
          <w:sz w:val="20"/>
          <w:szCs w:val="20"/>
        </w:rPr>
      </w:pPr>
    </w:p>
    <w:p w14:paraId="7925B529" w14:textId="77777777" w:rsidR="00AD5302" w:rsidRDefault="00AD5302">
      <w:pPr>
        <w:pStyle w:val="BodyText"/>
        <w:kinsoku w:val="0"/>
        <w:overflowPunct w:val="0"/>
        <w:rPr>
          <w:sz w:val="20"/>
          <w:szCs w:val="20"/>
        </w:rPr>
      </w:pPr>
    </w:p>
    <w:p w14:paraId="36A3DEFB" w14:textId="77777777" w:rsidR="00AD5302" w:rsidRDefault="00AD5302">
      <w:pPr>
        <w:pStyle w:val="BodyText"/>
        <w:kinsoku w:val="0"/>
        <w:overflowPunct w:val="0"/>
        <w:rPr>
          <w:sz w:val="20"/>
          <w:szCs w:val="20"/>
        </w:rPr>
      </w:pPr>
    </w:p>
    <w:p w14:paraId="47AE0B0A" w14:textId="77777777" w:rsidR="00AD5302" w:rsidRDefault="00AD5302">
      <w:pPr>
        <w:pStyle w:val="BodyText"/>
        <w:kinsoku w:val="0"/>
        <w:overflowPunct w:val="0"/>
        <w:rPr>
          <w:sz w:val="20"/>
          <w:szCs w:val="20"/>
        </w:rPr>
      </w:pPr>
    </w:p>
    <w:p w14:paraId="7AEA5FE3" w14:textId="77777777" w:rsidR="00AD5302" w:rsidRDefault="00AD5302">
      <w:pPr>
        <w:pStyle w:val="BodyText"/>
        <w:kinsoku w:val="0"/>
        <w:overflowPunct w:val="0"/>
        <w:rPr>
          <w:sz w:val="20"/>
          <w:szCs w:val="20"/>
        </w:rPr>
      </w:pPr>
    </w:p>
    <w:p w14:paraId="0C6D7ED4" w14:textId="77777777" w:rsidR="00AD5302" w:rsidRDefault="00AD5302">
      <w:pPr>
        <w:pStyle w:val="BodyText"/>
        <w:kinsoku w:val="0"/>
        <w:overflowPunct w:val="0"/>
        <w:rPr>
          <w:sz w:val="20"/>
          <w:szCs w:val="20"/>
        </w:rPr>
      </w:pPr>
    </w:p>
    <w:p w14:paraId="5FA74C20" w14:textId="77777777" w:rsidR="00AD5302" w:rsidRDefault="00AD5302">
      <w:pPr>
        <w:pStyle w:val="BodyText"/>
        <w:kinsoku w:val="0"/>
        <w:overflowPunct w:val="0"/>
        <w:rPr>
          <w:sz w:val="20"/>
          <w:szCs w:val="20"/>
        </w:rPr>
      </w:pPr>
    </w:p>
    <w:p w14:paraId="302061E9" w14:textId="77777777" w:rsidR="00AD5302" w:rsidRDefault="00AD5302">
      <w:pPr>
        <w:pStyle w:val="BodyText"/>
        <w:kinsoku w:val="0"/>
        <w:overflowPunct w:val="0"/>
        <w:rPr>
          <w:sz w:val="20"/>
          <w:szCs w:val="20"/>
        </w:rPr>
      </w:pPr>
    </w:p>
    <w:p w14:paraId="6558EBE7" w14:textId="77777777" w:rsidR="00AD5302" w:rsidRDefault="00AD5302">
      <w:pPr>
        <w:pStyle w:val="BodyText"/>
        <w:kinsoku w:val="0"/>
        <w:overflowPunct w:val="0"/>
        <w:rPr>
          <w:sz w:val="20"/>
          <w:szCs w:val="20"/>
        </w:rPr>
      </w:pPr>
    </w:p>
    <w:p w14:paraId="1F5EE8F8" w14:textId="77777777" w:rsidR="00AD5302" w:rsidRDefault="00AD5302">
      <w:pPr>
        <w:pStyle w:val="BodyText"/>
        <w:kinsoku w:val="0"/>
        <w:overflowPunct w:val="0"/>
        <w:rPr>
          <w:sz w:val="20"/>
          <w:szCs w:val="20"/>
        </w:rPr>
      </w:pPr>
    </w:p>
    <w:p w14:paraId="171C22BA" w14:textId="77777777" w:rsidR="00AD5302" w:rsidRDefault="00AD5302">
      <w:pPr>
        <w:pStyle w:val="BodyText"/>
        <w:kinsoku w:val="0"/>
        <w:overflowPunct w:val="0"/>
        <w:rPr>
          <w:sz w:val="20"/>
          <w:szCs w:val="20"/>
        </w:rPr>
      </w:pPr>
    </w:p>
    <w:p w14:paraId="2D6CE8A0" w14:textId="77777777" w:rsidR="00AD5302" w:rsidRDefault="00AD5302">
      <w:pPr>
        <w:pStyle w:val="BodyText"/>
        <w:kinsoku w:val="0"/>
        <w:overflowPunct w:val="0"/>
        <w:rPr>
          <w:sz w:val="20"/>
          <w:szCs w:val="20"/>
        </w:rPr>
      </w:pPr>
    </w:p>
    <w:p w14:paraId="46251EA9" w14:textId="77777777" w:rsidR="00AD5302" w:rsidRDefault="00AD5302">
      <w:pPr>
        <w:pStyle w:val="BodyText"/>
        <w:kinsoku w:val="0"/>
        <w:overflowPunct w:val="0"/>
        <w:rPr>
          <w:sz w:val="20"/>
          <w:szCs w:val="20"/>
        </w:rPr>
      </w:pPr>
    </w:p>
    <w:p w14:paraId="19161FC0" w14:textId="77777777" w:rsidR="00AD5302" w:rsidRDefault="00AD5302">
      <w:pPr>
        <w:pStyle w:val="BodyText"/>
        <w:kinsoku w:val="0"/>
        <w:overflowPunct w:val="0"/>
        <w:rPr>
          <w:sz w:val="20"/>
          <w:szCs w:val="20"/>
        </w:rPr>
      </w:pPr>
    </w:p>
    <w:p w14:paraId="00CCC0E0" w14:textId="77777777" w:rsidR="00AD5302" w:rsidRDefault="00AD5302">
      <w:pPr>
        <w:pStyle w:val="BodyText"/>
        <w:kinsoku w:val="0"/>
        <w:overflowPunct w:val="0"/>
        <w:rPr>
          <w:sz w:val="20"/>
          <w:szCs w:val="20"/>
        </w:rPr>
      </w:pPr>
    </w:p>
    <w:p w14:paraId="4A1006B9" w14:textId="77777777" w:rsidR="00AD5302" w:rsidRDefault="00AD5302">
      <w:pPr>
        <w:pStyle w:val="BodyText"/>
        <w:kinsoku w:val="0"/>
        <w:overflowPunct w:val="0"/>
        <w:rPr>
          <w:sz w:val="20"/>
          <w:szCs w:val="20"/>
        </w:rPr>
      </w:pPr>
    </w:p>
    <w:p w14:paraId="63DECDA2" w14:textId="77777777" w:rsidR="00AD5302" w:rsidRDefault="00AD5302">
      <w:pPr>
        <w:pStyle w:val="BodyText"/>
        <w:kinsoku w:val="0"/>
        <w:overflowPunct w:val="0"/>
        <w:rPr>
          <w:sz w:val="20"/>
          <w:szCs w:val="20"/>
        </w:rPr>
      </w:pPr>
    </w:p>
    <w:p w14:paraId="7583B0C4" w14:textId="77777777" w:rsidR="00AD5302" w:rsidRDefault="00AD5302">
      <w:pPr>
        <w:pStyle w:val="BodyText"/>
        <w:kinsoku w:val="0"/>
        <w:overflowPunct w:val="0"/>
        <w:rPr>
          <w:sz w:val="20"/>
          <w:szCs w:val="20"/>
        </w:rPr>
      </w:pPr>
    </w:p>
    <w:p w14:paraId="58214524" w14:textId="77777777" w:rsidR="00AD5302" w:rsidRDefault="00AD5302">
      <w:pPr>
        <w:pStyle w:val="BodyText"/>
        <w:kinsoku w:val="0"/>
        <w:overflowPunct w:val="0"/>
        <w:rPr>
          <w:sz w:val="20"/>
          <w:szCs w:val="20"/>
        </w:rPr>
      </w:pPr>
    </w:p>
    <w:p w14:paraId="0F664C53" w14:textId="77777777" w:rsidR="006B6F51" w:rsidRDefault="006B6F51">
      <w:pPr>
        <w:pStyle w:val="BodyText"/>
        <w:kinsoku w:val="0"/>
        <w:overflowPunct w:val="0"/>
        <w:rPr>
          <w:sz w:val="20"/>
          <w:szCs w:val="20"/>
        </w:rPr>
      </w:pPr>
    </w:p>
    <w:p w14:paraId="628AC240" w14:textId="77777777" w:rsidR="006B6F51" w:rsidRDefault="006B6F51">
      <w:pPr>
        <w:pStyle w:val="BodyText"/>
        <w:kinsoku w:val="0"/>
        <w:overflowPunct w:val="0"/>
        <w:rPr>
          <w:sz w:val="20"/>
          <w:szCs w:val="20"/>
        </w:rPr>
      </w:pPr>
    </w:p>
    <w:p w14:paraId="004AF0A3" w14:textId="77777777" w:rsidR="006B6F51" w:rsidRDefault="006B6F51">
      <w:pPr>
        <w:pStyle w:val="BodyText"/>
        <w:kinsoku w:val="0"/>
        <w:overflowPunct w:val="0"/>
        <w:rPr>
          <w:sz w:val="20"/>
          <w:szCs w:val="20"/>
        </w:rPr>
      </w:pPr>
    </w:p>
    <w:p w14:paraId="55FE5975" w14:textId="77777777" w:rsidR="006B6F51" w:rsidRDefault="006B6F51">
      <w:pPr>
        <w:pStyle w:val="BodyText"/>
        <w:kinsoku w:val="0"/>
        <w:overflowPunct w:val="0"/>
        <w:rPr>
          <w:sz w:val="20"/>
          <w:szCs w:val="20"/>
        </w:rPr>
      </w:pPr>
    </w:p>
    <w:p w14:paraId="19BAB8D8" w14:textId="77777777" w:rsidR="006B6F51" w:rsidRDefault="006B6F51">
      <w:pPr>
        <w:pStyle w:val="BodyText"/>
        <w:kinsoku w:val="0"/>
        <w:overflowPunct w:val="0"/>
        <w:rPr>
          <w:sz w:val="20"/>
          <w:szCs w:val="20"/>
        </w:rPr>
      </w:pPr>
    </w:p>
    <w:p w14:paraId="2B520871" w14:textId="77777777" w:rsidR="006B6F51" w:rsidRDefault="006B6F51">
      <w:pPr>
        <w:pStyle w:val="BodyText"/>
        <w:kinsoku w:val="0"/>
        <w:overflowPunct w:val="0"/>
        <w:rPr>
          <w:sz w:val="20"/>
          <w:szCs w:val="20"/>
        </w:rPr>
      </w:pPr>
    </w:p>
    <w:p w14:paraId="051AA5F4" w14:textId="77777777" w:rsidR="006B6F51" w:rsidRDefault="006B6F51">
      <w:pPr>
        <w:pStyle w:val="BodyText"/>
        <w:kinsoku w:val="0"/>
        <w:overflowPunct w:val="0"/>
        <w:rPr>
          <w:sz w:val="20"/>
          <w:szCs w:val="20"/>
        </w:rPr>
      </w:pPr>
    </w:p>
    <w:p w14:paraId="6A5D3F61" w14:textId="77777777" w:rsidR="006B6F51" w:rsidRDefault="006B6F51">
      <w:pPr>
        <w:pStyle w:val="BodyText"/>
        <w:kinsoku w:val="0"/>
        <w:overflowPunct w:val="0"/>
        <w:rPr>
          <w:sz w:val="20"/>
          <w:szCs w:val="20"/>
        </w:rPr>
      </w:pPr>
    </w:p>
    <w:p w14:paraId="16555FDB" w14:textId="77777777" w:rsidR="00AD5302" w:rsidRDefault="00AD5302">
      <w:pPr>
        <w:pStyle w:val="BodyText"/>
        <w:kinsoku w:val="0"/>
        <w:overflowPunct w:val="0"/>
        <w:rPr>
          <w:sz w:val="20"/>
          <w:szCs w:val="20"/>
        </w:rPr>
      </w:pPr>
    </w:p>
    <w:p w14:paraId="644B1273" w14:textId="77777777" w:rsidR="00AD5302" w:rsidRDefault="00AD5302">
      <w:pPr>
        <w:pStyle w:val="BodyText"/>
        <w:kinsoku w:val="0"/>
        <w:overflowPunct w:val="0"/>
        <w:rPr>
          <w:sz w:val="20"/>
          <w:szCs w:val="20"/>
        </w:rPr>
      </w:pPr>
    </w:p>
    <w:p w14:paraId="2F0FA0F7" w14:textId="77777777" w:rsidR="00AD5302" w:rsidRDefault="00AD5302">
      <w:pPr>
        <w:pStyle w:val="BodyText"/>
        <w:kinsoku w:val="0"/>
        <w:overflowPunct w:val="0"/>
        <w:rPr>
          <w:sz w:val="20"/>
          <w:szCs w:val="20"/>
        </w:rPr>
      </w:pPr>
    </w:p>
    <w:p w14:paraId="059EFFBF" w14:textId="77777777" w:rsidR="00BC0FB0" w:rsidRDefault="00BC0FB0">
      <w:pPr>
        <w:pStyle w:val="BodyText"/>
        <w:kinsoku w:val="0"/>
        <w:overflowPunct w:val="0"/>
        <w:spacing w:before="8"/>
        <w:rPr>
          <w:sz w:val="10"/>
          <w:szCs w:val="10"/>
        </w:rPr>
      </w:pPr>
    </w:p>
    <w:tbl>
      <w:tblPr>
        <w:tblW w:w="0" w:type="auto"/>
        <w:tblInd w:w="112" w:type="dxa"/>
        <w:tblLayout w:type="fixed"/>
        <w:tblCellMar>
          <w:left w:w="0" w:type="dxa"/>
          <w:right w:w="0" w:type="dxa"/>
        </w:tblCellMar>
        <w:tblLook w:val="0000" w:firstRow="0" w:lastRow="0" w:firstColumn="0" w:lastColumn="0" w:noHBand="0" w:noVBand="0"/>
      </w:tblPr>
      <w:tblGrid>
        <w:gridCol w:w="1589"/>
        <w:gridCol w:w="8201"/>
      </w:tblGrid>
      <w:tr w:rsidR="00BC0FB0" w14:paraId="5F5D5555" w14:textId="77777777">
        <w:trPr>
          <w:trHeight w:val="484"/>
        </w:trPr>
        <w:tc>
          <w:tcPr>
            <w:tcW w:w="1589" w:type="dxa"/>
            <w:tcBorders>
              <w:top w:val="none" w:sz="6" w:space="0" w:color="auto"/>
              <w:left w:val="none" w:sz="6" w:space="0" w:color="auto"/>
              <w:bottom w:val="none" w:sz="6" w:space="0" w:color="auto"/>
              <w:right w:val="single" w:sz="8" w:space="0" w:color="000000"/>
            </w:tcBorders>
          </w:tcPr>
          <w:p w14:paraId="3FC5F7F6" w14:textId="77777777" w:rsidR="00BC0FB0" w:rsidRDefault="00BC0FB0">
            <w:pPr>
              <w:pStyle w:val="TableParagraph"/>
              <w:kinsoku w:val="0"/>
              <w:overflowPunct w:val="0"/>
              <w:spacing w:before="188"/>
              <w:ind w:left="912"/>
              <w:rPr>
                <w:b/>
                <w:bCs/>
                <w:sz w:val="22"/>
                <w:szCs w:val="22"/>
              </w:rPr>
            </w:pPr>
            <w:r>
              <w:rPr>
                <w:b/>
                <w:bCs/>
                <w:sz w:val="22"/>
                <w:szCs w:val="22"/>
              </w:rPr>
              <w:t>D21.</w:t>
            </w:r>
          </w:p>
        </w:tc>
        <w:tc>
          <w:tcPr>
            <w:tcW w:w="8201" w:type="dxa"/>
            <w:tcBorders>
              <w:top w:val="single" w:sz="6" w:space="0" w:color="000000"/>
              <w:left w:val="single" w:sz="8" w:space="0" w:color="000000"/>
              <w:bottom w:val="none" w:sz="6" w:space="0" w:color="auto"/>
              <w:right w:val="single" w:sz="6" w:space="0" w:color="000000"/>
            </w:tcBorders>
          </w:tcPr>
          <w:p w14:paraId="28C66D56" w14:textId="77777777" w:rsidR="00BC0FB0" w:rsidRDefault="00BC0FB0">
            <w:pPr>
              <w:pStyle w:val="TableParagraph"/>
              <w:kinsoku w:val="0"/>
              <w:overflowPunct w:val="0"/>
              <w:spacing w:before="193"/>
              <w:ind w:left="66"/>
              <w:rPr>
                <w:sz w:val="22"/>
                <w:szCs w:val="22"/>
              </w:rPr>
            </w:pPr>
            <w:r>
              <w:rPr>
                <w:sz w:val="22"/>
                <w:szCs w:val="22"/>
              </w:rPr>
              <w:t>Do you believe cigarette smoking is related to</w:t>
            </w:r>
          </w:p>
        </w:tc>
      </w:tr>
      <w:tr w:rsidR="00BC0FB0" w14:paraId="6C942FFB" w14:textId="77777777" w:rsidTr="00AD5302">
        <w:trPr>
          <w:trHeight w:val="366"/>
        </w:trPr>
        <w:tc>
          <w:tcPr>
            <w:tcW w:w="1589" w:type="dxa"/>
            <w:tcBorders>
              <w:top w:val="none" w:sz="6" w:space="0" w:color="auto"/>
              <w:left w:val="none" w:sz="6" w:space="0" w:color="auto"/>
              <w:bottom w:val="none" w:sz="6" w:space="0" w:color="auto"/>
              <w:right w:val="single" w:sz="8" w:space="0" w:color="000000"/>
            </w:tcBorders>
          </w:tcPr>
          <w:p w14:paraId="1A9F7699" w14:textId="77777777" w:rsidR="00BC0FB0" w:rsidRDefault="00BC0FB0">
            <w:pPr>
              <w:pStyle w:val="TableParagraph"/>
              <w:kinsoku w:val="0"/>
              <w:overflowPunct w:val="0"/>
              <w:rPr>
                <w:rFonts w:ascii="Times New Roman" w:hAnsi="Times New Roman" w:cs="Times New Roman"/>
                <w:sz w:val="22"/>
                <w:szCs w:val="22"/>
              </w:rPr>
            </w:pPr>
          </w:p>
        </w:tc>
        <w:tc>
          <w:tcPr>
            <w:tcW w:w="8201" w:type="dxa"/>
            <w:tcBorders>
              <w:top w:val="none" w:sz="6" w:space="0" w:color="auto"/>
              <w:left w:val="single" w:sz="8" w:space="0" w:color="000000"/>
              <w:right w:val="single" w:sz="6" w:space="0" w:color="000000"/>
            </w:tcBorders>
          </w:tcPr>
          <w:p w14:paraId="72958174" w14:textId="77777777" w:rsidR="00BC0FB0" w:rsidRDefault="00BC0FB0">
            <w:pPr>
              <w:pStyle w:val="TableParagraph"/>
              <w:tabs>
                <w:tab w:val="left" w:pos="861"/>
              </w:tabs>
              <w:kinsoku w:val="0"/>
              <w:overflowPunct w:val="0"/>
              <w:spacing w:before="32"/>
              <w:ind w:right="56"/>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1967620D" w14:textId="77777777" w:rsidTr="00AD5302">
        <w:trPr>
          <w:trHeight w:val="5989"/>
        </w:trPr>
        <w:tc>
          <w:tcPr>
            <w:tcW w:w="1589" w:type="dxa"/>
            <w:tcBorders>
              <w:top w:val="none" w:sz="6" w:space="0" w:color="auto"/>
              <w:left w:val="none" w:sz="6" w:space="0" w:color="auto"/>
              <w:bottom w:val="none" w:sz="6" w:space="0" w:color="auto"/>
              <w:right w:val="single" w:sz="8" w:space="0" w:color="000000"/>
            </w:tcBorders>
          </w:tcPr>
          <w:p w14:paraId="0C019F4E" w14:textId="77777777" w:rsidR="00BC0FB0" w:rsidRDefault="00BC0FB0">
            <w:pPr>
              <w:pStyle w:val="TableParagraph"/>
              <w:kinsoku w:val="0"/>
              <w:overflowPunct w:val="0"/>
              <w:rPr>
                <w:rFonts w:ascii="Times New Roman" w:hAnsi="Times New Roman" w:cs="Times New Roman"/>
                <w:sz w:val="22"/>
                <w:szCs w:val="22"/>
              </w:rPr>
            </w:pPr>
          </w:p>
        </w:tc>
        <w:tc>
          <w:tcPr>
            <w:tcW w:w="8201" w:type="dxa"/>
            <w:tcBorders>
              <w:left w:val="single" w:sz="8" w:space="0" w:color="000000"/>
              <w:bottom w:val="single" w:sz="4" w:space="0" w:color="auto"/>
              <w:right w:val="single" w:sz="6" w:space="0" w:color="000000"/>
            </w:tcBorders>
          </w:tcPr>
          <w:p w14:paraId="35493533" w14:textId="77777777" w:rsidR="00BC0FB0" w:rsidRDefault="00BC0FB0">
            <w:pPr>
              <w:pStyle w:val="TableParagraph"/>
              <w:tabs>
                <w:tab w:val="left" w:pos="1002"/>
              </w:tabs>
              <w:kinsoku w:val="0"/>
              <w:overflowPunct w:val="0"/>
              <w:spacing w:before="74"/>
              <w:ind w:left="66"/>
              <w:rPr>
                <w:sz w:val="22"/>
                <w:szCs w:val="22"/>
              </w:rPr>
            </w:pPr>
            <w:r>
              <w:rPr>
                <w:b/>
                <w:bCs/>
                <w:sz w:val="22"/>
                <w:szCs w:val="22"/>
              </w:rPr>
              <w:t>D21_1.</w:t>
            </w:r>
            <w:r>
              <w:rPr>
                <w:b/>
                <w:bCs/>
                <w:sz w:val="22"/>
                <w:szCs w:val="22"/>
              </w:rPr>
              <w:tab/>
            </w:r>
            <w:r>
              <w:rPr>
                <w:sz w:val="22"/>
                <w:szCs w:val="22"/>
              </w:rPr>
              <w:t>Lung Cancer</w:t>
            </w:r>
          </w:p>
          <w:p w14:paraId="548AB267" w14:textId="77777777" w:rsidR="00BC0FB0" w:rsidRDefault="00BC0FB0">
            <w:pPr>
              <w:pStyle w:val="TableParagraph"/>
              <w:tabs>
                <w:tab w:val="left" w:pos="1002"/>
              </w:tabs>
              <w:kinsoku w:val="0"/>
              <w:overflowPunct w:val="0"/>
              <w:spacing w:before="40"/>
              <w:ind w:left="66"/>
              <w:rPr>
                <w:sz w:val="22"/>
                <w:szCs w:val="22"/>
              </w:rPr>
            </w:pPr>
            <w:r>
              <w:rPr>
                <w:b/>
                <w:bCs/>
                <w:sz w:val="22"/>
                <w:szCs w:val="22"/>
              </w:rPr>
              <w:t>D21_2.</w:t>
            </w:r>
            <w:r>
              <w:rPr>
                <w:b/>
                <w:bCs/>
                <w:sz w:val="22"/>
                <w:szCs w:val="22"/>
              </w:rPr>
              <w:tab/>
            </w:r>
            <w:r>
              <w:rPr>
                <w:sz w:val="22"/>
                <w:szCs w:val="22"/>
              </w:rPr>
              <w:t xml:space="preserve">Cancer </w:t>
            </w:r>
            <w:r>
              <w:rPr>
                <w:spacing w:val="-3"/>
                <w:sz w:val="22"/>
                <w:szCs w:val="22"/>
              </w:rPr>
              <w:t xml:space="preserve">of </w:t>
            </w:r>
            <w:r>
              <w:rPr>
                <w:sz w:val="22"/>
                <w:szCs w:val="22"/>
              </w:rPr>
              <w:t>the mouth or</w:t>
            </w:r>
            <w:r>
              <w:rPr>
                <w:spacing w:val="-11"/>
                <w:sz w:val="22"/>
                <w:szCs w:val="22"/>
              </w:rPr>
              <w:t xml:space="preserve"> </w:t>
            </w:r>
            <w:r>
              <w:rPr>
                <w:sz w:val="22"/>
                <w:szCs w:val="22"/>
              </w:rPr>
              <w:t>throat</w:t>
            </w:r>
          </w:p>
          <w:p w14:paraId="67EB0131" w14:textId="77777777" w:rsidR="00BC0FB0" w:rsidRDefault="00BC0FB0">
            <w:pPr>
              <w:pStyle w:val="TableParagraph"/>
              <w:tabs>
                <w:tab w:val="left" w:pos="1002"/>
              </w:tabs>
              <w:kinsoku w:val="0"/>
              <w:overflowPunct w:val="0"/>
              <w:spacing w:before="40" w:line="276" w:lineRule="auto"/>
              <w:ind w:left="66" w:right="5790"/>
              <w:rPr>
                <w:sz w:val="22"/>
                <w:szCs w:val="22"/>
              </w:rPr>
            </w:pPr>
            <w:r>
              <w:rPr>
                <w:b/>
                <w:bCs/>
                <w:sz w:val="22"/>
                <w:szCs w:val="22"/>
              </w:rPr>
              <w:t>D21_3.</w:t>
            </w:r>
            <w:r>
              <w:rPr>
                <w:b/>
                <w:bCs/>
                <w:sz w:val="22"/>
                <w:szCs w:val="22"/>
              </w:rPr>
              <w:tab/>
            </w:r>
            <w:r>
              <w:rPr>
                <w:sz w:val="22"/>
                <w:szCs w:val="22"/>
              </w:rPr>
              <w:t xml:space="preserve">Heart </w:t>
            </w:r>
            <w:r>
              <w:rPr>
                <w:spacing w:val="-4"/>
                <w:sz w:val="22"/>
                <w:szCs w:val="22"/>
              </w:rPr>
              <w:t xml:space="preserve">Disease </w:t>
            </w:r>
            <w:r>
              <w:rPr>
                <w:b/>
                <w:bCs/>
                <w:sz w:val="22"/>
                <w:szCs w:val="22"/>
              </w:rPr>
              <w:t>D21_4.</w:t>
            </w:r>
            <w:r>
              <w:rPr>
                <w:b/>
                <w:bCs/>
                <w:sz w:val="22"/>
                <w:szCs w:val="22"/>
              </w:rPr>
              <w:tab/>
            </w:r>
            <w:r>
              <w:rPr>
                <w:sz w:val="22"/>
                <w:szCs w:val="22"/>
              </w:rPr>
              <w:t xml:space="preserve">Diabetes </w:t>
            </w:r>
            <w:r>
              <w:rPr>
                <w:b/>
                <w:bCs/>
                <w:sz w:val="22"/>
                <w:szCs w:val="22"/>
              </w:rPr>
              <w:t>D21_5.</w:t>
            </w:r>
            <w:r>
              <w:rPr>
                <w:b/>
                <w:bCs/>
                <w:sz w:val="22"/>
                <w:szCs w:val="22"/>
              </w:rPr>
              <w:tab/>
            </w:r>
            <w:r>
              <w:rPr>
                <w:sz w:val="22"/>
                <w:szCs w:val="22"/>
              </w:rPr>
              <w:t xml:space="preserve">Emphysema </w:t>
            </w:r>
            <w:r>
              <w:rPr>
                <w:b/>
                <w:bCs/>
                <w:sz w:val="22"/>
                <w:szCs w:val="22"/>
              </w:rPr>
              <w:t>D21_6.</w:t>
            </w:r>
            <w:r>
              <w:rPr>
                <w:b/>
                <w:bCs/>
                <w:sz w:val="22"/>
                <w:szCs w:val="22"/>
              </w:rPr>
              <w:tab/>
            </w:r>
            <w:r>
              <w:rPr>
                <w:sz w:val="22"/>
                <w:szCs w:val="22"/>
              </w:rPr>
              <w:t>Stroke</w:t>
            </w:r>
          </w:p>
          <w:p w14:paraId="3D99A498" w14:textId="77777777" w:rsidR="00BC0FB0" w:rsidRDefault="00BC0FB0">
            <w:pPr>
              <w:pStyle w:val="TableParagraph"/>
              <w:tabs>
                <w:tab w:val="left" w:pos="1002"/>
              </w:tabs>
              <w:kinsoku w:val="0"/>
              <w:overflowPunct w:val="0"/>
              <w:spacing w:before="5"/>
              <w:ind w:left="66"/>
              <w:rPr>
                <w:sz w:val="22"/>
                <w:szCs w:val="22"/>
              </w:rPr>
            </w:pPr>
            <w:r>
              <w:rPr>
                <w:b/>
                <w:bCs/>
                <w:sz w:val="22"/>
                <w:szCs w:val="22"/>
              </w:rPr>
              <w:t>D21_7.</w:t>
            </w:r>
            <w:r>
              <w:rPr>
                <w:b/>
                <w:bCs/>
                <w:sz w:val="22"/>
                <w:szCs w:val="22"/>
              </w:rPr>
              <w:tab/>
            </w:r>
            <w:r>
              <w:rPr>
                <w:sz w:val="22"/>
                <w:szCs w:val="22"/>
              </w:rPr>
              <w:t>Hole in throat (stoma or</w:t>
            </w:r>
            <w:r>
              <w:rPr>
                <w:spacing w:val="-16"/>
                <w:sz w:val="22"/>
                <w:szCs w:val="22"/>
              </w:rPr>
              <w:t xml:space="preserve"> </w:t>
            </w:r>
            <w:r>
              <w:rPr>
                <w:sz w:val="22"/>
                <w:szCs w:val="22"/>
              </w:rPr>
              <w:t>tracheotomy)</w:t>
            </w:r>
          </w:p>
          <w:p w14:paraId="4A4C355B" w14:textId="77777777" w:rsidR="00BC0FB0" w:rsidRDefault="00BC0FB0">
            <w:pPr>
              <w:pStyle w:val="TableParagraph"/>
              <w:tabs>
                <w:tab w:val="left" w:pos="1002"/>
              </w:tabs>
              <w:kinsoku w:val="0"/>
              <w:overflowPunct w:val="0"/>
              <w:spacing w:before="42"/>
              <w:ind w:left="66"/>
              <w:rPr>
                <w:sz w:val="22"/>
                <w:szCs w:val="22"/>
              </w:rPr>
            </w:pPr>
            <w:r>
              <w:rPr>
                <w:b/>
                <w:bCs/>
                <w:sz w:val="22"/>
                <w:szCs w:val="22"/>
              </w:rPr>
              <w:t>D21_8.</w:t>
            </w:r>
            <w:r>
              <w:rPr>
                <w:b/>
                <w:bCs/>
                <w:sz w:val="22"/>
                <w:szCs w:val="22"/>
              </w:rPr>
              <w:tab/>
            </w:r>
            <w:r>
              <w:rPr>
                <w:sz w:val="22"/>
                <w:szCs w:val="22"/>
              </w:rPr>
              <w:t>Buerger’s</w:t>
            </w:r>
            <w:r>
              <w:rPr>
                <w:spacing w:val="-2"/>
                <w:sz w:val="22"/>
                <w:szCs w:val="22"/>
              </w:rPr>
              <w:t xml:space="preserve"> </w:t>
            </w:r>
            <w:r>
              <w:rPr>
                <w:sz w:val="22"/>
                <w:szCs w:val="22"/>
              </w:rPr>
              <w:t>Disease</w:t>
            </w:r>
          </w:p>
          <w:p w14:paraId="68A7D19A" w14:textId="77777777" w:rsidR="00BC0FB0" w:rsidRDefault="00BC0FB0">
            <w:pPr>
              <w:pStyle w:val="TableParagraph"/>
              <w:tabs>
                <w:tab w:val="left" w:pos="1002"/>
              </w:tabs>
              <w:kinsoku w:val="0"/>
              <w:overflowPunct w:val="0"/>
              <w:spacing w:before="40"/>
              <w:ind w:left="66"/>
              <w:rPr>
                <w:sz w:val="22"/>
                <w:szCs w:val="22"/>
              </w:rPr>
            </w:pPr>
            <w:r>
              <w:rPr>
                <w:b/>
                <w:bCs/>
                <w:sz w:val="22"/>
                <w:szCs w:val="22"/>
              </w:rPr>
              <w:t>D21_9.</w:t>
            </w:r>
            <w:r>
              <w:rPr>
                <w:b/>
                <w:bCs/>
                <w:sz w:val="22"/>
                <w:szCs w:val="22"/>
              </w:rPr>
              <w:tab/>
            </w:r>
            <w:r>
              <w:rPr>
                <w:sz w:val="22"/>
                <w:szCs w:val="22"/>
              </w:rPr>
              <w:t>Amputations (removal of</w:t>
            </w:r>
            <w:r>
              <w:rPr>
                <w:spacing w:val="-7"/>
                <w:sz w:val="22"/>
                <w:szCs w:val="22"/>
              </w:rPr>
              <w:t xml:space="preserve"> </w:t>
            </w:r>
            <w:r>
              <w:rPr>
                <w:sz w:val="22"/>
                <w:szCs w:val="22"/>
              </w:rPr>
              <w:t>limbs)</w:t>
            </w:r>
          </w:p>
          <w:p w14:paraId="0920F038" w14:textId="77777777" w:rsidR="00BC0FB0" w:rsidRDefault="00BC0FB0">
            <w:pPr>
              <w:pStyle w:val="TableParagraph"/>
              <w:kinsoku w:val="0"/>
              <w:overflowPunct w:val="0"/>
              <w:spacing w:before="39"/>
              <w:ind w:left="66"/>
              <w:rPr>
                <w:sz w:val="22"/>
                <w:szCs w:val="22"/>
              </w:rPr>
            </w:pPr>
            <w:r>
              <w:rPr>
                <w:b/>
                <w:bCs/>
                <w:sz w:val="22"/>
                <w:szCs w:val="22"/>
              </w:rPr>
              <w:t xml:space="preserve">D21_10. </w:t>
            </w:r>
            <w:r>
              <w:rPr>
                <w:sz w:val="22"/>
                <w:szCs w:val="22"/>
              </w:rPr>
              <w:t>Asthma</w:t>
            </w:r>
          </w:p>
          <w:p w14:paraId="4FAC3DB4" w14:textId="77777777" w:rsidR="00BC0FB0" w:rsidRDefault="00BC0FB0">
            <w:pPr>
              <w:pStyle w:val="TableParagraph"/>
              <w:kinsoku w:val="0"/>
              <w:overflowPunct w:val="0"/>
              <w:spacing w:before="40"/>
              <w:ind w:left="66"/>
              <w:rPr>
                <w:sz w:val="22"/>
                <w:szCs w:val="22"/>
              </w:rPr>
            </w:pPr>
            <w:r>
              <w:rPr>
                <w:b/>
                <w:bCs/>
                <w:sz w:val="22"/>
                <w:szCs w:val="22"/>
              </w:rPr>
              <w:t xml:space="preserve">D21_11. </w:t>
            </w:r>
            <w:r>
              <w:rPr>
                <w:sz w:val="22"/>
                <w:szCs w:val="22"/>
              </w:rPr>
              <w:t>Gallstones</w:t>
            </w:r>
          </w:p>
          <w:p w14:paraId="1DC8066C" w14:textId="77777777" w:rsidR="00BC0FB0" w:rsidRDefault="00BC0FB0">
            <w:pPr>
              <w:pStyle w:val="TableParagraph"/>
              <w:kinsoku w:val="0"/>
              <w:overflowPunct w:val="0"/>
              <w:spacing w:before="38" w:line="278" w:lineRule="auto"/>
              <w:ind w:left="66" w:right="4300"/>
              <w:jc w:val="both"/>
              <w:rPr>
                <w:sz w:val="22"/>
                <w:szCs w:val="22"/>
              </w:rPr>
            </w:pPr>
            <w:r>
              <w:rPr>
                <w:b/>
                <w:bCs/>
                <w:sz w:val="22"/>
                <w:szCs w:val="22"/>
              </w:rPr>
              <w:t>D21_12</w:t>
            </w:r>
            <w:r>
              <w:rPr>
                <w:sz w:val="22"/>
                <w:szCs w:val="22"/>
              </w:rPr>
              <w:t xml:space="preserve">. COPD or Chronic bronchitis </w:t>
            </w:r>
            <w:r>
              <w:rPr>
                <w:b/>
                <w:bCs/>
                <w:sz w:val="22"/>
                <w:szCs w:val="22"/>
              </w:rPr>
              <w:t>D21_13</w:t>
            </w:r>
            <w:r>
              <w:rPr>
                <w:sz w:val="22"/>
                <w:szCs w:val="22"/>
              </w:rPr>
              <w:t xml:space="preserve">. Periodontal or Gum Disease </w:t>
            </w:r>
            <w:r>
              <w:rPr>
                <w:b/>
                <w:bCs/>
                <w:sz w:val="22"/>
                <w:szCs w:val="22"/>
              </w:rPr>
              <w:t>D21_14</w:t>
            </w:r>
            <w:r>
              <w:rPr>
                <w:sz w:val="22"/>
                <w:szCs w:val="22"/>
              </w:rPr>
              <w:t>. Premature birth</w:t>
            </w:r>
          </w:p>
          <w:p w14:paraId="1DAB2385" w14:textId="77777777" w:rsidR="00BC0FB0" w:rsidRDefault="00BC0FB0">
            <w:pPr>
              <w:pStyle w:val="TableParagraph"/>
              <w:kinsoku w:val="0"/>
              <w:overflowPunct w:val="0"/>
              <w:spacing w:before="1"/>
              <w:ind w:left="66"/>
              <w:rPr>
                <w:sz w:val="22"/>
                <w:szCs w:val="22"/>
              </w:rPr>
            </w:pPr>
            <w:r>
              <w:rPr>
                <w:b/>
                <w:bCs/>
                <w:sz w:val="22"/>
                <w:szCs w:val="22"/>
              </w:rPr>
              <w:t>D21_15</w:t>
            </w:r>
            <w:r>
              <w:rPr>
                <w:sz w:val="22"/>
                <w:szCs w:val="22"/>
              </w:rPr>
              <w:t>. Colorectal Cancer</w:t>
            </w:r>
          </w:p>
          <w:p w14:paraId="497E6754" w14:textId="77777777" w:rsidR="00BC0FB0" w:rsidRDefault="00BC0FB0">
            <w:pPr>
              <w:pStyle w:val="TableParagraph"/>
              <w:kinsoku w:val="0"/>
              <w:overflowPunct w:val="0"/>
              <w:spacing w:before="40"/>
              <w:ind w:left="66"/>
              <w:rPr>
                <w:sz w:val="22"/>
                <w:szCs w:val="22"/>
              </w:rPr>
            </w:pPr>
            <w:r>
              <w:rPr>
                <w:b/>
                <w:bCs/>
                <w:sz w:val="22"/>
                <w:szCs w:val="22"/>
              </w:rPr>
              <w:t>D21_16</w:t>
            </w:r>
            <w:r>
              <w:rPr>
                <w:sz w:val="22"/>
                <w:szCs w:val="22"/>
              </w:rPr>
              <w:t>. Macular degeneration or blindness</w:t>
            </w:r>
          </w:p>
          <w:p w14:paraId="114EDC55" w14:textId="77777777" w:rsidR="00BC0FB0" w:rsidRDefault="00BC0FB0">
            <w:pPr>
              <w:pStyle w:val="TableParagraph"/>
              <w:kinsoku w:val="0"/>
              <w:overflowPunct w:val="0"/>
              <w:spacing w:before="39" w:line="278" w:lineRule="auto"/>
              <w:ind w:left="66" w:right="5300"/>
              <w:rPr>
                <w:sz w:val="22"/>
                <w:szCs w:val="22"/>
              </w:rPr>
            </w:pPr>
            <w:r>
              <w:rPr>
                <w:b/>
                <w:bCs/>
                <w:sz w:val="22"/>
                <w:szCs w:val="22"/>
              </w:rPr>
              <w:t>D21_17</w:t>
            </w:r>
            <w:r>
              <w:rPr>
                <w:sz w:val="22"/>
                <w:szCs w:val="22"/>
              </w:rPr>
              <w:t xml:space="preserve">. Depression </w:t>
            </w:r>
            <w:r>
              <w:rPr>
                <w:b/>
                <w:bCs/>
                <w:sz w:val="22"/>
                <w:szCs w:val="22"/>
              </w:rPr>
              <w:t>D21_18</w:t>
            </w:r>
            <w:r>
              <w:rPr>
                <w:sz w:val="22"/>
                <w:szCs w:val="22"/>
              </w:rPr>
              <w:t xml:space="preserve">. Anxiety disorder </w:t>
            </w:r>
            <w:r>
              <w:rPr>
                <w:b/>
                <w:bCs/>
                <w:sz w:val="22"/>
                <w:szCs w:val="22"/>
              </w:rPr>
              <w:t>D21_19</w:t>
            </w:r>
            <w:r>
              <w:rPr>
                <w:sz w:val="22"/>
                <w:szCs w:val="22"/>
              </w:rPr>
              <w:t>. Colon cancer</w:t>
            </w:r>
          </w:p>
        </w:tc>
      </w:tr>
    </w:tbl>
    <w:p w14:paraId="2E2956E7" w14:textId="77777777" w:rsidR="00BC0FB0" w:rsidRDefault="00BC0FB0">
      <w:pPr>
        <w:rPr>
          <w:sz w:val="10"/>
          <w:szCs w:val="10"/>
        </w:rPr>
        <w:sectPr w:rsidR="00BC0FB0">
          <w:footerReference w:type="default" r:id="rId14"/>
          <w:pgSz w:w="12240" w:h="15840"/>
          <w:pgMar w:top="1380" w:right="980" w:bottom="800" w:left="1100" w:header="0" w:footer="610" w:gutter="0"/>
          <w:pgNumType w:start="14"/>
          <w:cols w:space="720"/>
          <w:noEndnote/>
        </w:sectPr>
      </w:pPr>
    </w:p>
    <w:tbl>
      <w:tblPr>
        <w:tblW w:w="0" w:type="auto"/>
        <w:tblInd w:w="824" w:type="dxa"/>
        <w:tblLayout w:type="fixed"/>
        <w:tblCellMar>
          <w:left w:w="0" w:type="dxa"/>
          <w:right w:w="0" w:type="dxa"/>
        </w:tblCellMar>
        <w:tblLook w:val="0000" w:firstRow="0" w:lastRow="0" w:firstColumn="0" w:lastColumn="0" w:noHBand="0" w:noVBand="0"/>
      </w:tblPr>
      <w:tblGrid>
        <w:gridCol w:w="876"/>
        <w:gridCol w:w="8203"/>
      </w:tblGrid>
      <w:tr w:rsidR="00BC0FB0" w14:paraId="2C7F420A" w14:textId="77777777" w:rsidTr="00AD5302">
        <w:trPr>
          <w:trHeight w:val="324"/>
        </w:trPr>
        <w:tc>
          <w:tcPr>
            <w:tcW w:w="876" w:type="dxa"/>
            <w:tcBorders>
              <w:top w:val="none" w:sz="6" w:space="0" w:color="auto"/>
              <w:left w:val="none" w:sz="6" w:space="0" w:color="auto"/>
              <w:bottom w:val="none" w:sz="6" w:space="0" w:color="auto"/>
            </w:tcBorders>
          </w:tcPr>
          <w:p w14:paraId="02F7AF04" w14:textId="77777777" w:rsidR="00BC0FB0" w:rsidRDefault="00BC0FB0">
            <w:pPr>
              <w:pStyle w:val="TableParagraph"/>
              <w:kinsoku w:val="0"/>
              <w:overflowPunct w:val="0"/>
              <w:rPr>
                <w:rFonts w:ascii="Times New Roman" w:hAnsi="Times New Roman" w:cs="Times New Roman"/>
                <w:sz w:val="22"/>
                <w:szCs w:val="22"/>
              </w:rPr>
            </w:pPr>
          </w:p>
        </w:tc>
        <w:tc>
          <w:tcPr>
            <w:tcW w:w="8203" w:type="dxa"/>
          </w:tcPr>
          <w:p w14:paraId="7301F0C9" w14:textId="77777777" w:rsidR="00BC0FB0" w:rsidRDefault="00BC0FB0">
            <w:pPr>
              <w:pStyle w:val="TableParagraph"/>
              <w:kinsoku w:val="0"/>
              <w:overflowPunct w:val="0"/>
              <w:rPr>
                <w:rFonts w:ascii="Times New Roman" w:hAnsi="Times New Roman" w:cs="Times New Roman"/>
                <w:sz w:val="22"/>
                <w:szCs w:val="22"/>
              </w:rPr>
            </w:pPr>
          </w:p>
        </w:tc>
      </w:tr>
    </w:tbl>
    <w:p w14:paraId="29153D25" w14:textId="77777777" w:rsidR="00BC0FB0" w:rsidRDefault="00BC0FB0">
      <w:pPr>
        <w:pStyle w:val="BodyText"/>
        <w:kinsoku w:val="0"/>
        <w:overflowPunct w:val="0"/>
        <w:spacing w:before="3"/>
        <w:rPr>
          <w:sz w:val="11"/>
          <w:szCs w:val="11"/>
        </w:rPr>
      </w:pPr>
    </w:p>
    <w:p w14:paraId="2ED7812B" w14:textId="77777777" w:rsidR="00BC0FB0" w:rsidRDefault="00BC0FB0">
      <w:pPr>
        <w:pStyle w:val="Heading1"/>
        <w:kinsoku w:val="0"/>
        <w:overflowPunct w:val="0"/>
        <w:spacing w:before="93"/>
      </w:pPr>
      <w:r>
        <w:t>SECTION E: SECONDHAND SMOKE</w:t>
      </w:r>
    </w:p>
    <w:p w14:paraId="1C832876" w14:textId="77777777" w:rsidR="00BC0FB0" w:rsidRDefault="00BC0FB0">
      <w:pPr>
        <w:pStyle w:val="BodyText"/>
        <w:kinsoku w:val="0"/>
        <w:overflowPunct w:val="0"/>
        <w:spacing w:before="1"/>
        <w:rPr>
          <w:b/>
          <w:bCs/>
          <w:sz w:val="17"/>
          <w:szCs w:val="17"/>
        </w:rPr>
      </w:pPr>
    </w:p>
    <w:tbl>
      <w:tblPr>
        <w:tblW w:w="0" w:type="auto"/>
        <w:tblInd w:w="824" w:type="dxa"/>
        <w:tblLayout w:type="fixed"/>
        <w:tblCellMar>
          <w:left w:w="0" w:type="dxa"/>
          <w:right w:w="0" w:type="dxa"/>
        </w:tblCellMar>
        <w:tblLook w:val="0000" w:firstRow="0" w:lastRow="0" w:firstColumn="0" w:lastColumn="0" w:noHBand="0" w:noVBand="0"/>
      </w:tblPr>
      <w:tblGrid>
        <w:gridCol w:w="746"/>
        <w:gridCol w:w="8087"/>
      </w:tblGrid>
      <w:tr w:rsidR="00BC0FB0" w14:paraId="3D9B35FB" w14:textId="77777777" w:rsidTr="00AD5302">
        <w:trPr>
          <w:trHeight w:val="481"/>
        </w:trPr>
        <w:tc>
          <w:tcPr>
            <w:tcW w:w="746" w:type="dxa"/>
            <w:tcBorders>
              <w:top w:val="none" w:sz="6" w:space="0" w:color="auto"/>
              <w:left w:val="none" w:sz="6" w:space="0" w:color="auto"/>
              <w:bottom w:val="none" w:sz="6" w:space="0" w:color="auto"/>
              <w:right w:val="single" w:sz="6" w:space="0" w:color="000000"/>
            </w:tcBorders>
          </w:tcPr>
          <w:p w14:paraId="6EB40889" w14:textId="77777777" w:rsidR="00BC0FB0" w:rsidRDefault="00BC0FB0">
            <w:pPr>
              <w:pStyle w:val="TableParagraph"/>
              <w:kinsoku w:val="0"/>
              <w:overflowPunct w:val="0"/>
              <w:spacing w:before="185"/>
              <w:ind w:left="200"/>
              <w:rPr>
                <w:b/>
                <w:bCs/>
                <w:sz w:val="22"/>
                <w:szCs w:val="22"/>
              </w:rPr>
            </w:pPr>
            <w:r>
              <w:rPr>
                <w:b/>
                <w:bCs/>
                <w:sz w:val="22"/>
                <w:szCs w:val="22"/>
              </w:rPr>
              <w:t>E1.</w:t>
            </w:r>
          </w:p>
        </w:tc>
        <w:tc>
          <w:tcPr>
            <w:tcW w:w="8087" w:type="dxa"/>
            <w:tcBorders>
              <w:top w:val="single" w:sz="6" w:space="0" w:color="000000"/>
              <w:left w:val="single" w:sz="6" w:space="0" w:color="000000"/>
              <w:right w:val="single" w:sz="6" w:space="0" w:color="000000"/>
            </w:tcBorders>
          </w:tcPr>
          <w:p w14:paraId="0BB86F87" w14:textId="77777777" w:rsidR="00BC0FB0" w:rsidRDefault="00BC0FB0">
            <w:pPr>
              <w:pStyle w:val="TableParagraph"/>
              <w:kinsoku w:val="0"/>
              <w:overflowPunct w:val="0"/>
              <w:spacing w:before="193"/>
              <w:ind w:left="65"/>
              <w:rPr>
                <w:sz w:val="22"/>
                <w:szCs w:val="22"/>
              </w:rPr>
            </w:pPr>
            <w:r>
              <w:rPr>
                <w:sz w:val="22"/>
                <w:szCs w:val="22"/>
              </w:rPr>
              <w:t>Other than yourself, does anyone who lives in your home smoke cigarettes now?</w:t>
            </w:r>
          </w:p>
        </w:tc>
      </w:tr>
      <w:tr w:rsidR="00BC0FB0" w14:paraId="51CFC09B" w14:textId="77777777" w:rsidTr="00AD5302">
        <w:trPr>
          <w:trHeight w:val="593"/>
        </w:trPr>
        <w:tc>
          <w:tcPr>
            <w:tcW w:w="746" w:type="dxa"/>
            <w:tcBorders>
              <w:top w:val="none" w:sz="6" w:space="0" w:color="auto"/>
              <w:left w:val="none" w:sz="6" w:space="0" w:color="auto"/>
              <w:bottom w:val="none" w:sz="6" w:space="0" w:color="auto"/>
              <w:right w:val="single" w:sz="6" w:space="0" w:color="000000"/>
            </w:tcBorders>
          </w:tcPr>
          <w:p w14:paraId="0672B0E9" w14:textId="77777777" w:rsidR="00BC0FB0" w:rsidRDefault="00BC0FB0">
            <w:pPr>
              <w:pStyle w:val="TableParagraph"/>
              <w:kinsoku w:val="0"/>
              <w:overflowPunct w:val="0"/>
              <w:rPr>
                <w:rFonts w:ascii="Times New Roman" w:hAnsi="Times New Roman" w:cs="Times New Roman"/>
                <w:sz w:val="22"/>
                <w:szCs w:val="22"/>
              </w:rPr>
            </w:pPr>
          </w:p>
        </w:tc>
        <w:tc>
          <w:tcPr>
            <w:tcW w:w="8087" w:type="dxa"/>
            <w:tcBorders>
              <w:left w:val="single" w:sz="6" w:space="0" w:color="000000"/>
              <w:bottom w:val="single" w:sz="4" w:space="0" w:color="auto"/>
              <w:right w:val="single" w:sz="6" w:space="0" w:color="000000"/>
            </w:tcBorders>
          </w:tcPr>
          <w:p w14:paraId="78F97C22" w14:textId="77777777" w:rsidR="00BC0FB0" w:rsidRDefault="00BC0FB0" w:rsidP="009F28BE">
            <w:pPr>
              <w:pStyle w:val="TableParagraph"/>
              <w:numPr>
                <w:ilvl w:val="0"/>
                <w:numId w:val="30"/>
              </w:numPr>
              <w:tabs>
                <w:tab w:val="left" w:pos="786"/>
              </w:tabs>
              <w:kinsoku w:val="0"/>
              <w:overflowPunct w:val="0"/>
              <w:spacing w:before="29" w:line="252" w:lineRule="exact"/>
              <w:rPr>
                <w:sz w:val="22"/>
                <w:szCs w:val="22"/>
              </w:rPr>
            </w:pPr>
            <w:r>
              <w:rPr>
                <w:sz w:val="22"/>
                <w:szCs w:val="22"/>
              </w:rPr>
              <w:t>Yes</w:t>
            </w:r>
          </w:p>
          <w:p w14:paraId="161C2BFA" w14:textId="77777777" w:rsidR="00BC0FB0" w:rsidRDefault="00BC0FB0" w:rsidP="009F28BE">
            <w:pPr>
              <w:pStyle w:val="TableParagraph"/>
              <w:numPr>
                <w:ilvl w:val="0"/>
                <w:numId w:val="30"/>
              </w:numPr>
              <w:tabs>
                <w:tab w:val="left" w:pos="786"/>
              </w:tabs>
              <w:kinsoku w:val="0"/>
              <w:overflowPunct w:val="0"/>
              <w:spacing w:line="252" w:lineRule="exact"/>
              <w:rPr>
                <w:sz w:val="22"/>
                <w:szCs w:val="22"/>
              </w:rPr>
            </w:pPr>
            <w:r>
              <w:rPr>
                <w:sz w:val="22"/>
                <w:szCs w:val="22"/>
              </w:rPr>
              <w:t>No</w:t>
            </w:r>
          </w:p>
        </w:tc>
      </w:tr>
      <w:tr w:rsidR="00BC0FB0" w14:paraId="3F8F3290" w14:textId="77777777" w:rsidTr="00AD5302">
        <w:trPr>
          <w:trHeight w:val="321"/>
        </w:trPr>
        <w:tc>
          <w:tcPr>
            <w:tcW w:w="746" w:type="dxa"/>
            <w:tcBorders>
              <w:top w:val="none" w:sz="6" w:space="0" w:color="auto"/>
              <w:left w:val="none" w:sz="6" w:space="0" w:color="auto"/>
              <w:bottom w:val="none" w:sz="6" w:space="0" w:color="auto"/>
            </w:tcBorders>
          </w:tcPr>
          <w:p w14:paraId="2A1CC949" w14:textId="77777777" w:rsidR="00BC0FB0" w:rsidRDefault="00BC0FB0">
            <w:pPr>
              <w:pStyle w:val="TableParagraph"/>
              <w:kinsoku w:val="0"/>
              <w:overflowPunct w:val="0"/>
              <w:rPr>
                <w:rFonts w:ascii="Times New Roman" w:hAnsi="Times New Roman" w:cs="Times New Roman"/>
                <w:sz w:val="22"/>
                <w:szCs w:val="22"/>
              </w:rPr>
            </w:pPr>
          </w:p>
        </w:tc>
        <w:tc>
          <w:tcPr>
            <w:tcW w:w="8087" w:type="dxa"/>
            <w:tcBorders>
              <w:top w:val="single" w:sz="4" w:space="0" w:color="auto"/>
            </w:tcBorders>
          </w:tcPr>
          <w:p w14:paraId="2D62BA3B" w14:textId="77777777" w:rsidR="00BC0FB0" w:rsidRDefault="00BC0FB0">
            <w:pPr>
              <w:pStyle w:val="TableParagraph"/>
              <w:kinsoku w:val="0"/>
              <w:overflowPunct w:val="0"/>
              <w:rPr>
                <w:rFonts w:ascii="Times New Roman" w:hAnsi="Times New Roman" w:cs="Times New Roman"/>
                <w:sz w:val="22"/>
                <w:szCs w:val="22"/>
              </w:rPr>
            </w:pPr>
          </w:p>
        </w:tc>
      </w:tr>
    </w:tbl>
    <w:tbl>
      <w:tblPr>
        <w:tblpPr w:leftFromText="180" w:rightFromText="180" w:vertAnchor="text" w:horzAnchor="margin" w:tblpXSpec="center" w:tblpY="151"/>
        <w:tblW w:w="0" w:type="auto"/>
        <w:tblLayout w:type="fixed"/>
        <w:tblCellMar>
          <w:left w:w="0" w:type="dxa"/>
          <w:right w:w="0" w:type="dxa"/>
        </w:tblCellMar>
        <w:tblLook w:val="0000" w:firstRow="0" w:lastRow="0" w:firstColumn="0" w:lastColumn="0" w:noHBand="0" w:noVBand="0"/>
      </w:tblPr>
      <w:tblGrid>
        <w:gridCol w:w="883"/>
        <w:gridCol w:w="8085"/>
      </w:tblGrid>
      <w:tr w:rsidR="00AD5302" w14:paraId="7E05894D" w14:textId="77777777" w:rsidTr="00AD5302">
        <w:trPr>
          <w:trHeight w:val="734"/>
        </w:trPr>
        <w:tc>
          <w:tcPr>
            <w:tcW w:w="883" w:type="dxa"/>
            <w:tcBorders>
              <w:top w:val="none" w:sz="6" w:space="0" w:color="auto"/>
              <w:left w:val="none" w:sz="6" w:space="0" w:color="auto"/>
              <w:bottom w:val="none" w:sz="6" w:space="0" w:color="auto"/>
              <w:right w:val="single" w:sz="6" w:space="0" w:color="000000"/>
            </w:tcBorders>
          </w:tcPr>
          <w:p w14:paraId="7393A2F0" w14:textId="77777777" w:rsidR="00AD5302" w:rsidRDefault="00AD5302" w:rsidP="00AD5302">
            <w:pPr>
              <w:pStyle w:val="TableParagraph"/>
              <w:kinsoku w:val="0"/>
              <w:overflowPunct w:val="0"/>
              <w:spacing w:before="188"/>
              <w:ind w:right="213"/>
              <w:jc w:val="right"/>
              <w:rPr>
                <w:b/>
                <w:bCs/>
                <w:sz w:val="22"/>
                <w:szCs w:val="22"/>
              </w:rPr>
            </w:pPr>
            <w:r>
              <w:rPr>
                <w:b/>
                <w:bCs/>
                <w:sz w:val="22"/>
                <w:szCs w:val="22"/>
              </w:rPr>
              <w:t>E8a.</w:t>
            </w:r>
          </w:p>
        </w:tc>
        <w:tc>
          <w:tcPr>
            <w:tcW w:w="8085" w:type="dxa"/>
            <w:tcBorders>
              <w:top w:val="single" w:sz="6" w:space="0" w:color="000000"/>
              <w:left w:val="single" w:sz="6" w:space="0" w:color="000000"/>
              <w:bottom w:val="none" w:sz="6" w:space="0" w:color="auto"/>
              <w:right w:val="single" w:sz="6" w:space="0" w:color="000000"/>
            </w:tcBorders>
          </w:tcPr>
          <w:p w14:paraId="01DECF39" w14:textId="77777777" w:rsidR="00AD5302" w:rsidRDefault="00AD5302" w:rsidP="00AD5302">
            <w:pPr>
              <w:pStyle w:val="TableParagraph"/>
              <w:kinsoku w:val="0"/>
              <w:overflowPunct w:val="0"/>
              <w:spacing w:before="193"/>
              <w:ind w:left="65" w:right="330"/>
              <w:rPr>
                <w:sz w:val="22"/>
                <w:szCs w:val="22"/>
              </w:rPr>
            </w:pPr>
            <w:r w:rsidRPr="00AD5302">
              <w:rPr>
                <w:sz w:val="22"/>
                <w:szCs w:val="22"/>
              </w:rPr>
              <w:t>In your opinion how likely is it that regularly breathing secondhand tobacco smoke would worsen asthma or cause infections or lung damage among nonsmokers?</w:t>
            </w:r>
          </w:p>
          <w:p w14:paraId="5BC05EE6" w14:textId="77777777" w:rsidR="00AD5302" w:rsidRPr="00AD5302" w:rsidRDefault="00AD5302" w:rsidP="00AD5302">
            <w:pPr>
              <w:pStyle w:val="TableParagraph"/>
              <w:kinsoku w:val="0"/>
              <w:overflowPunct w:val="0"/>
              <w:spacing w:before="193"/>
              <w:ind w:left="65" w:right="330"/>
              <w:rPr>
                <w:sz w:val="22"/>
                <w:szCs w:val="22"/>
              </w:rPr>
            </w:pPr>
          </w:p>
        </w:tc>
      </w:tr>
      <w:tr w:rsidR="00AD5302" w14:paraId="6D4003BB" w14:textId="77777777" w:rsidTr="00AD5302">
        <w:trPr>
          <w:trHeight w:val="1350"/>
        </w:trPr>
        <w:tc>
          <w:tcPr>
            <w:tcW w:w="883" w:type="dxa"/>
            <w:tcBorders>
              <w:top w:val="none" w:sz="6" w:space="0" w:color="auto"/>
              <w:left w:val="none" w:sz="6" w:space="0" w:color="auto"/>
              <w:bottom w:val="none" w:sz="6" w:space="0" w:color="auto"/>
              <w:right w:val="single" w:sz="6" w:space="0" w:color="000000"/>
            </w:tcBorders>
          </w:tcPr>
          <w:p w14:paraId="35714775"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55CF3057" w14:textId="77777777" w:rsidR="00AD5302" w:rsidRDefault="00AD5302" w:rsidP="009F28BE">
            <w:pPr>
              <w:pStyle w:val="TableParagraph"/>
              <w:numPr>
                <w:ilvl w:val="0"/>
                <w:numId w:val="29"/>
              </w:numPr>
              <w:tabs>
                <w:tab w:val="left" w:pos="786"/>
              </w:tabs>
              <w:kinsoku w:val="0"/>
              <w:overflowPunct w:val="0"/>
              <w:spacing w:before="29"/>
              <w:rPr>
                <w:sz w:val="22"/>
                <w:szCs w:val="22"/>
              </w:rPr>
            </w:pPr>
            <w:r>
              <w:rPr>
                <w:sz w:val="22"/>
                <w:szCs w:val="22"/>
              </w:rPr>
              <w:t>Extremely</w:t>
            </w:r>
            <w:r>
              <w:rPr>
                <w:spacing w:val="-4"/>
                <w:sz w:val="22"/>
                <w:szCs w:val="22"/>
              </w:rPr>
              <w:t xml:space="preserve"> </w:t>
            </w:r>
            <w:r>
              <w:rPr>
                <w:sz w:val="22"/>
                <w:szCs w:val="22"/>
              </w:rPr>
              <w:t>likely</w:t>
            </w:r>
          </w:p>
          <w:p w14:paraId="087E5579" w14:textId="77777777" w:rsidR="00AD5302" w:rsidRDefault="00AD5302" w:rsidP="009F28BE">
            <w:pPr>
              <w:pStyle w:val="TableParagraph"/>
              <w:numPr>
                <w:ilvl w:val="0"/>
                <w:numId w:val="29"/>
              </w:numPr>
              <w:tabs>
                <w:tab w:val="left" w:pos="786"/>
              </w:tabs>
              <w:kinsoku w:val="0"/>
              <w:overflowPunct w:val="0"/>
              <w:spacing w:before="2" w:line="252" w:lineRule="exact"/>
              <w:rPr>
                <w:sz w:val="22"/>
                <w:szCs w:val="22"/>
              </w:rPr>
            </w:pPr>
            <w:r>
              <w:rPr>
                <w:sz w:val="22"/>
                <w:szCs w:val="22"/>
              </w:rPr>
              <w:t>Very</w:t>
            </w:r>
            <w:r>
              <w:rPr>
                <w:spacing w:val="-3"/>
                <w:sz w:val="22"/>
                <w:szCs w:val="22"/>
              </w:rPr>
              <w:t xml:space="preserve"> </w:t>
            </w:r>
            <w:r>
              <w:rPr>
                <w:sz w:val="22"/>
                <w:szCs w:val="22"/>
              </w:rPr>
              <w:t>likely</w:t>
            </w:r>
          </w:p>
          <w:p w14:paraId="71A1AA97"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Likely</w:t>
            </w:r>
          </w:p>
          <w:p w14:paraId="621A666E"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Very</w:t>
            </w:r>
            <w:r>
              <w:rPr>
                <w:spacing w:val="-5"/>
                <w:sz w:val="22"/>
                <w:szCs w:val="22"/>
              </w:rPr>
              <w:t xml:space="preserve"> </w:t>
            </w:r>
            <w:r>
              <w:rPr>
                <w:sz w:val="22"/>
                <w:szCs w:val="22"/>
              </w:rPr>
              <w:t>unlikely</w:t>
            </w:r>
          </w:p>
          <w:p w14:paraId="29D8624E"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Extremely</w:t>
            </w:r>
            <w:r>
              <w:rPr>
                <w:spacing w:val="-4"/>
                <w:sz w:val="22"/>
                <w:szCs w:val="22"/>
              </w:rPr>
              <w:t xml:space="preserve"> </w:t>
            </w:r>
            <w:r>
              <w:rPr>
                <w:sz w:val="22"/>
                <w:szCs w:val="22"/>
              </w:rPr>
              <w:t>unlikely</w:t>
            </w:r>
          </w:p>
        </w:tc>
      </w:tr>
      <w:tr w:rsidR="00AD5302" w14:paraId="6DB7508D" w14:textId="77777777" w:rsidTr="00AD5302">
        <w:trPr>
          <w:trHeight w:val="320"/>
        </w:trPr>
        <w:tc>
          <w:tcPr>
            <w:tcW w:w="883" w:type="dxa"/>
            <w:tcBorders>
              <w:top w:val="none" w:sz="6" w:space="0" w:color="auto"/>
              <w:left w:val="none" w:sz="6" w:space="0" w:color="auto"/>
              <w:bottom w:val="none" w:sz="6" w:space="0" w:color="auto"/>
              <w:right w:val="none" w:sz="6" w:space="0" w:color="auto"/>
            </w:tcBorders>
          </w:tcPr>
          <w:p w14:paraId="4BDBFC04"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5160129F" w14:textId="77777777" w:rsidR="00AD5302" w:rsidRDefault="00AD5302" w:rsidP="00AD5302">
            <w:pPr>
              <w:pStyle w:val="TableParagraph"/>
              <w:kinsoku w:val="0"/>
              <w:overflowPunct w:val="0"/>
              <w:rPr>
                <w:rFonts w:ascii="Times New Roman" w:hAnsi="Times New Roman" w:cs="Times New Roman"/>
                <w:sz w:val="22"/>
                <w:szCs w:val="22"/>
              </w:rPr>
            </w:pPr>
          </w:p>
        </w:tc>
      </w:tr>
      <w:tr w:rsidR="00AD5302" w14:paraId="7466D4FF" w14:textId="77777777" w:rsidTr="00AD5302">
        <w:trPr>
          <w:trHeight w:val="484"/>
        </w:trPr>
        <w:tc>
          <w:tcPr>
            <w:tcW w:w="883" w:type="dxa"/>
            <w:tcBorders>
              <w:top w:val="none" w:sz="6" w:space="0" w:color="auto"/>
              <w:left w:val="none" w:sz="6" w:space="0" w:color="auto"/>
              <w:bottom w:val="none" w:sz="6" w:space="0" w:color="auto"/>
              <w:right w:val="single" w:sz="6" w:space="0" w:color="000000"/>
            </w:tcBorders>
          </w:tcPr>
          <w:p w14:paraId="2C9A158E" w14:textId="77777777" w:rsidR="00AD5302" w:rsidRDefault="00AD5302" w:rsidP="00AD5302">
            <w:pPr>
              <w:pStyle w:val="TableParagraph"/>
              <w:kinsoku w:val="0"/>
              <w:overflowPunct w:val="0"/>
              <w:spacing w:before="193"/>
              <w:ind w:right="211"/>
              <w:jc w:val="right"/>
              <w:rPr>
                <w:b/>
                <w:bCs/>
                <w:sz w:val="22"/>
                <w:szCs w:val="22"/>
              </w:rPr>
            </w:pPr>
            <w:r>
              <w:rPr>
                <w:b/>
                <w:bCs/>
                <w:sz w:val="22"/>
                <w:szCs w:val="22"/>
              </w:rPr>
              <w:t>E8b.</w:t>
            </w:r>
          </w:p>
        </w:tc>
        <w:tc>
          <w:tcPr>
            <w:tcW w:w="8085" w:type="dxa"/>
            <w:tcBorders>
              <w:top w:val="single" w:sz="6" w:space="0" w:color="000000"/>
              <w:left w:val="single" w:sz="6" w:space="0" w:color="000000"/>
              <w:bottom w:val="none" w:sz="6" w:space="0" w:color="auto"/>
              <w:right w:val="single" w:sz="6" w:space="0" w:color="000000"/>
            </w:tcBorders>
          </w:tcPr>
          <w:p w14:paraId="2E39A474" w14:textId="77777777" w:rsidR="00AD5302" w:rsidRDefault="00AD5302" w:rsidP="00AD5302">
            <w:pPr>
              <w:pStyle w:val="TableParagraph"/>
              <w:kinsoku w:val="0"/>
              <w:overflowPunct w:val="0"/>
              <w:spacing w:before="193"/>
              <w:ind w:left="65"/>
              <w:rPr>
                <w:sz w:val="22"/>
                <w:szCs w:val="22"/>
              </w:rPr>
            </w:pPr>
            <w:r>
              <w:rPr>
                <w:sz w:val="22"/>
                <w:szCs w:val="22"/>
              </w:rPr>
              <w:t>Not counting decks, porches, or garages, is smoking inside your home…</w:t>
            </w:r>
          </w:p>
        </w:tc>
      </w:tr>
      <w:tr w:rsidR="00AD5302" w14:paraId="2EF0A763" w14:textId="77777777" w:rsidTr="00AD5302">
        <w:trPr>
          <w:trHeight w:val="849"/>
        </w:trPr>
        <w:tc>
          <w:tcPr>
            <w:tcW w:w="883" w:type="dxa"/>
            <w:tcBorders>
              <w:top w:val="none" w:sz="6" w:space="0" w:color="auto"/>
              <w:left w:val="none" w:sz="6" w:space="0" w:color="auto"/>
              <w:bottom w:val="none" w:sz="6" w:space="0" w:color="auto"/>
              <w:right w:val="single" w:sz="6" w:space="0" w:color="000000"/>
            </w:tcBorders>
          </w:tcPr>
          <w:p w14:paraId="28063931"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11CCDEB3" w14:textId="77777777" w:rsidR="00AD5302" w:rsidRDefault="00AD5302" w:rsidP="009F28BE">
            <w:pPr>
              <w:pStyle w:val="TableParagraph"/>
              <w:numPr>
                <w:ilvl w:val="0"/>
                <w:numId w:val="28"/>
              </w:numPr>
              <w:tabs>
                <w:tab w:val="left" w:pos="786"/>
              </w:tabs>
              <w:kinsoku w:val="0"/>
              <w:overflowPunct w:val="0"/>
              <w:spacing w:before="32" w:line="252" w:lineRule="exact"/>
              <w:rPr>
                <w:sz w:val="22"/>
                <w:szCs w:val="22"/>
              </w:rPr>
            </w:pPr>
            <w:r>
              <w:rPr>
                <w:b/>
                <w:bCs/>
                <w:spacing w:val="-3"/>
                <w:sz w:val="22"/>
                <w:szCs w:val="22"/>
              </w:rPr>
              <w:t>Always</w:t>
            </w:r>
            <w:r>
              <w:rPr>
                <w:b/>
                <w:bCs/>
                <w:spacing w:val="-1"/>
                <w:sz w:val="22"/>
                <w:szCs w:val="22"/>
              </w:rPr>
              <w:t xml:space="preserve"> </w:t>
            </w:r>
            <w:r>
              <w:rPr>
                <w:sz w:val="22"/>
                <w:szCs w:val="22"/>
              </w:rPr>
              <w:t>allowed</w:t>
            </w:r>
          </w:p>
          <w:p w14:paraId="7B8840F5" w14:textId="77777777" w:rsidR="00AD5302" w:rsidRDefault="00AD5302" w:rsidP="009F28BE">
            <w:pPr>
              <w:pStyle w:val="TableParagraph"/>
              <w:numPr>
                <w:ilvl w:val="0"/>
                <w:numId w:val="28"/>
              </w:numPr>
              <w:tabs>
                <w:tab w:val="left" w:pos="786"/>
              </w:tabs>
              <w:kinsoku w:val="0"/>
              <w:overflowPunct w:val="0"/>
              <w:spacing w:line="252" w:lineRule="exact"/>
              <w:rPr>
                <w:sz w:val="22"/>
                <w:szCs w:val="22"/>
              </w:rPr>
            </w:pPr>
            <w:r>
              <w:rPr>
                <w:spacing w:val="-3"/>
                <w:sz w:val="22"/>
                <w:szCs w:val="22"/>
              </w:rPr>
              <w:t xml:space="preserve">Allowed </w:t>
            </w:r>
            <w:r>
              <w:rPr>
                <w:sz w:val="22"/>
                <w:szCs w:val="22"/>
              </w:rPr>
              <w:t xml:space="preserve">only at </w:t>
            </w:r>
            <w:r>
              <w:rPr>
                <w:b/>
                <w:bCs/>
                <w:sz w:val="22"/>
                <w:szCs w:val="22"/>
              </w:rPr>
              <w:t xml:space="preserve">some </w:t>
            </w:r>
            <w:r>
              <w:rPr>
                <w:sz w:val="22"/>
                <w:szCs w:val="22"/>
              </w:rPr>
              <w:t xml:space="preserve">times or in </w:t>
            </w:r>
            <w:r>
              <w:rPr>
                <w:b/>
                <w:bCs/>
                <w:sz w:val="22"/>
                <w:szCs w:val="22"/>
              </w:rPr>
              <w:t>some</w:t>
            </w:r>
            <w:r>
              <w:rPr>
                <w:b/>
                <w:bCs/>
                <w:spacing w:val="-19"/>
                <w:sz w:val="22"/>
                <w:szCs w:val="22"/>
              </w:rPr>
              <w:t xml:space="preserve"> </w:t>
            </w:r>
            <w:r>
              <w:rPr>
                <w:sz w:val="22"/>
                <w:szCs w:val="22"/>
              </w:rPr>
              <w:t>places</w:t>
            </w:r>
          </w:p>
          <w:p w14:paraId="3530DF3B" w14:textId="77777777" w:rsidR="00AD5302" w:rsidRDefault="00AD5302" w:rsidP="009F28BE">
            <w:pPr>
              <w:pStyle w:val="TableParagraph"/>
              <w:numPr>
                <w:ilvl w:val="0"/>
                <w:numId w:val="28"/>
              </w:numPr>
              <w:tabs>
                <w:tab w:val="left" w:pos="786"/>
              </w:tabs>
              <w:kinsoku w:val="0"/>
              <w:overflowPunct w:val="0"/>
              <w:spacing w:before="1"/>
              <w:rPr>
                <w:sz w:val="22"/>
                <w:szCs w:val="22"/>
              </w:rPr>
            </w:pPr>
            <w:r>
              <w:rPr>
                <w:sz w:val="22"/>
                <w:szCs w:val="22"/>
              </w:rPr>
              <w:t>Never</w:t>
            </w:r>
            <w:r>
              <w:rPr>
                <w:spacing w:val="2"/>
                <w:sz w:val="22"/>
                <w:szCs w:val="22"/>
              </w:rPr>
              <w:t xml:space="preserve"> </w:t>
            </w:r>
            <w:r>
              <w:rPr>
                <w:sz w:val="22"/>
                <w:szCs w:val="22"/>
              </w:rPr>
              <w:t>allowed</w:t>
            </w:r>
          </w:p>
        </w:tc>
      </w:tr>
      <w:tr w:rsidR="00AD5302" w14:paraId="74238E17" w14:textId="77777777" w:rsidTr="00AD5302">
        <w:trPr>
          <w:trHeight w:val="320"/>
        </w:trPr>
        <w:tc>
          <w:tcPr>
            <w:tcW w:w="883" w:type="dxa"/>
            <w:tcBorders>
              <w:top w:val="none" w:sz="6" w:space="0" w:color="auto"/>
              <w:left w:val="none" w:sz="6" w:space="0" w:color="auto"/>
              <w:bottom w:val="none" w:sz="6" w:space="0" w:color="auto"/>
              <w:right w:val="none" w:sz="6" w:space="0" w:color="auto"/>
            </w:tcBorders>
          </w:tcPr>
          <w:p w14:paraId="61524958"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2CD4A0A4" w14:textId="77777777" w:rsidR="00AD5302" w:rsidRDefault="00AD5302" w:rsidP="00AD5302">
            <w:pPr>
              <w:pStyle w:val="TableParagraph"/>
              <w:kinsoku w:val="0"/>
              <w:overflowPunct w:val="0"/>
              <w:rPr>
                <w:rFonts w:ascii="Times New Roman" w:hAnsi="Times New Roman" w:cs="Times New Roman"/>
                <w:sz w:val="22"/>
                <w:szCs w:val="22"/>
              </w:rPr>
            </w:pPr>
          </w:p>
        </w:tc>
      </w:tr>
      <w:tr w:rsidR="00AD5302" w14:paraId="123D4864" w14:textId="77777777" w:rsidTr="00AD5302">
        <w:trPr>
          <w:trHeight w:val="737"/>
        </w:trPr>
        <w:tc>
          <w:tcPr>
            <w:tcW w:w="883" w:type="dxa"/>
            <w:tcBorders>
              <w:top w:val="none" w:sz="6" w:space="0" w:color="auto"/>
              <w:left w:val="none" w:sz="6" w:space="0" w:color="auto"/>
              <w:bottom w:val="none" w:sz="6" w:space="0" w:color="auto"/>
              <w:right w:val="single" w:sz="6" w:space="0" w:color="000000"/>
            </w:tcBorders>
          </w:tcPr>
          <w:p w14:paraId="130EF262" w14:textId="77777777" w:rsidR="00AD5302" w:rsidRDefault="00AD5302" w:rsidP="00AD5302">
            <w:pPr>
              <w:pStyle w:val="TableParagraph"/>
              <w:kinsoku w:val="0"/>
              <w:overflowPunct w:val="0"/>
              <w:spacing w:before="195"/>
              <w:ind w:right="211"/>
              <w:jc w:val="right"/>
              <w:rPr>
                <w:b/>
                <w:bCs/>
                <w:sz w:val="22"/>
                <w:szCs w:val="22"/>
              </w:rPr>
            </w:pPr>
            <w:r>
              <w:rPr>
                <w:b/>
                <w:bCs/>
                <w:sz w:val="22"/>
                <w:szCs w:val="22"/>
              </w:rPr>
              <w:t>E9.</w:t>
            </w:r>
          </w:p>
        </w:tc>
        <w:tc>
          <w:tcPr>
            <w:tcW w:w="8085" w:type="dxa"/>
            <w:tcBorders>
              <w:top w:val="single" w:sz="6" w:space="0" w:color="000000"/>
              <w:left w:val="single" w:sz="6" w:space="0" w:color="000000"/>
              <w:bottom w:val="none" w:sz="6" w:space="0" w:color="auto"/>
              <w:right w:val="single" w:sz="6" w:space="0" w:color="000000"/>
            </w:tcBorders>
          </w:tcPr>
          <w:p w14:paraId="3F754DFA" w14:textId="77777777" w:rsidR="00AD5302" w:rsidRDefault="00AD5302" w:rsidP="00AD5302">
            <w:pPr>
              <w:pStyle w:val="TableParagraph"/>
              <w:kinsoku w:val="0"/>
              <w:overflowPunct w:val="0"/>
              <w:spacing w:before="193"/>
              <w:ind w:left="65" w:right="1015"/>
              <w:rPr>
                <w:sz w:val="22"/>
                <w:szCs w:val="22"/>
              </w:rPr>
            </w:pPr>
            <w:r>
              <w:rPr>
                <w:sz w:val="22"/>
                <w:szCs w:val="22"/>
              </w:rPr>
              <w:t>Are you seriously considering increasing restrictions on smoking in your household?</w:t>
            </w:r>
          </w:p>
        </w:tc>
      </w:tr>
      <w:tr w:rsidR="00AD5302" w14:paraId="041A86DE" w14:textId="77777777" w:rsidTr="00AD5302">
        <w:trPr>
          <w:trHeight w:val="1102"/>
        </w:trPr>
        <w:tc>
          <w:tcPr>
            <w:tcW w:w="883" w:type="dxa"/>
            <w:tcBorders>
              <w:top w:val="none" w:sz="6" w:space="0" w:color="auto"/>
              <w:left w:val="none" w:sz="6" w:space="0" w:color="auto"/>
              <w:bottom w:val="none" w:sz="6" w:space="0" w:color="auto"/>
              <w:right w:val="single" w:sz="6" w:space="0" w:color="000000"/>
            </w:tcBorders>
          </w:tcPr>
          <w:p w14:paraId="540ECC44"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56BF1F6C" w14:textId="77777777" w:rsidR="00AD5302" w:rsidRDefault="00AD5302" w:rsidP="009F28BE">
            <w:pPr>
              <w:pStyle w:val="TableParagraph"/>
              <w:numPr>
                <w:ilvl w:val="0"/>
                <w:numId w:val="27"/>
              </w:numPr>
              <w:tabs>
                <w:tab w:val="left" w:pos="786"/>
              </w:tabs>
              <w:kinsoku w:val="0"/>
              <w:overflowPunct w:val="0"/>
              <w:spacing w:before="33"/>
              <w:rPr>
                <w:sz w:val="22"/>
                <w:szCs w:val="22"/>
              </w:rPr>
            </w:pPr>
            <w:r>
              <w:rPr>
                <w:sz w:val="22"/>
                <w:szCs w:val="22"/>
              </w:rPr>
              <w:t>Definitely</w:t>
            </w:r>
            <w:r>
              <w:rPr>
                <w:spacing w:val="-17"/>
                <w:sz w:val="22"/>
                <w:szCs w:val="22"/>
              </w:rPr>
              <w:t xml:space="preserve"> </w:t>
            </w:r>
            <w:r>
              <w:rPr>
                <w:sz w:val="22"/>
                <w:szCs w:val="22"/>
              </w:rPr>
              <w:t>yes</w:t>
            </w:r>
          </w:p>
          <w:p w14:paraId="7D256073" w14:textId="77777777" w:rsidR="00AD5302" w:rsidRDefault="00AD5302" w:rsidP="009F28BE">
            <w:pPr>
              <w:pStyle w:val="TableParagraph"/>
              <w:numPr>
                <w:ilvl w:val="0"/>
                <w:numId w:val="27"/>
              </w:numPr>
              <w:tabs>
                <w:tab w:val="left" w:pos="786"/>
              </w:tabs>
              <w:kinsoku w:val="0"/>
              <w:overflowPunct w:val="0"/>
              <w:spacing w:before="2" w:line="252" w:lineRule="exact"/>
              <w:rPr>
                <w:sz w:val="22"/>
                <w:szCs w:val="22"/>
              </w:rPr>
            </w:pPr>
            <w:r>
              <w:rPr>
                <w:sz w:val="22"/>
                <w:szCs w:val="22"/>
              </w:rPr>
              <w:t>Probably</w:t>
            </w:r>
            <w:r>
              <w:rPr>
                <w:spacing w:val="-11"/>
                <w:sz w:val="22"/>
                <w:szCs w:val="22"/>
              </w:rPr>
              <w:t xml:space="preserve"> </w:t>
            </w:r>
            <w:r>
              <w:rPr>
                <w:sz w:val="22"/>
                <w:szCs w:val="22"/>
              </w:rPr>
              <w:t>yes</w:t>
            </w:r>
          </w:p>
          <w:p w14:paraId="1DF22366" w14:textId="77777777" w:rsidR="00AD5302" w:rsidRDefault="00AD5302" w:rsidP="009F28BE">
            <w:pPr>
              <w:pStyle w:val="TableParagraph"/>
              <w:numPr>
                <w:ilvl w:val="0"/>
                <w:numId w:val="27"/>
              </w:numPr>
              <w:tabs>
                <w:tab w:val="left" w:pos="786"/>
              </w:tabs>
              <w:kinsoku w:val="0"/>
              <w:overflowPunct w:val="0"/>
              <w:spacing w:line="252" w:lineRule="exact"/>
              <w:rPr>
                <w:spacing w:val="-3"/>
                <w:sz w:val="22"/>
                <w:szCs w:val="22"/>
              </w:rPr>
            </w:pPr>
            <w:r>
              <w:rPr>
                <w:sz w:val="22"/>
                <w:szCs w:val="22"/>
              </w:rPr>
              <w:t>Probably</w:t>
            </w:r>
            <w:r>
              <w:rPr>
                <w:spacing w:val="-8"/>
                <w:sz w:val="22"/>
                <w:szCs w:val="22"/>
              </w:rPr>
              <w:t xml:space="preserve"> </w:t>
            </w:r>
            <w:r>
              <w:rPr>
                <w:spacing w:val="-3"/>
                <w:sz w:val="22"/>
                <w:szCs w:val="22"/>
              </w:rPr>
              <w:t>not</w:t>
            </w:r>
          </w:p>
          <w:p w14:paraId="6D44D133" w14:textId="77777777" w:rsidR="00AD5302" w:rsidRDefault="00AD5302" w:rsidP="009F28BE">
            <w:pPr>
              <w:pStyle w:val="TableParagraph"/>
              <w:numPr>
                <w:ilvl w:val="0"/>
                <w:numId w:val="27"/>
              </w:numPr>
              <w:tabs>
                <w:tab w:val="left" w:pos="786"/>
              </w:tabs>
              <w:kinsoku w:val="0"/>
              <w:overflowPunct w:val="0"/>
              <w:spacing w:line="252" w:lineRule="exact"/>
              <w:rPr>
                <w:sz w:val="22"/>
                <w:szCs w:val="22"/>
              </w:rPr>
            </w:pPr>
            <w:r>
              <w:rPr>
                <w:sz w:val="22"/>
                <w:szCs w:val="22"/>
              </w:rPr>
              <w:t>Definitely</w:t>
            </w:r>
            <w:r>
              <w:rPr>
                <w:spacing w:val="-18"/>
                <w:sz w:val="22"/>
                <w:szCs w:val="22"/>
              </w:rPr>
              <w:t xml:space="preserve"> </w:t>
            </w:r>
            <w:r>
              <w:rPr>
                <w:sz w:val="22"/>
                <w:szCs w:val="22"/>
              </w:rPr>
              <w:t>not</w:t>
            </w:r>
          </w:p>
        </w:tc>
      </w:tr>
    </w:tbl>
    <w:p w14:paraId="08B4B783" w14:textId="77777777" w:rsidR="00BC0FB0" w:rsidRDefault="00BC0FB0">
      <w:pPr>
        <w:rPr>
          <w:b/>
          <w:bCs/>
          <w:sz w:val="17"/>
          <w:szCs w:val="17"/>
        </w:rPr>
        <w:sectPr w:rsidR="00BC0FB0">
          <w:footerReference w:type="default" r:id="rId15"/>
          <w:pgSz w:w="12240" w:h="15840"/>
          <w:pgMar w:top="1380" w:right="980" w:bottom="880" w:left="1100" w:header="0" w:footer="688" w:gutter="0"/>
          <w:pgNumType w:start="15"/>
          <w:cols w:space="720"/>
          <w:noEndnote/>
        </w:sectPr>
      </w:pPr>
    </w:p>
    <w:p w14:paraId="17F0CD4C" w14:textId="77777777" w:rsidR="00BC0FB0" w:rsidRDefault="00BC0FB0">
      <w:pPr>
        <w:pStyle w:val="BodyText"/>
        <w:kinsoku w:val="0"/>
        <w:overflowPunct w:val="0"/>
        <w:spacing w:before="8"/>
        <w:rPr>
          <w:b/>
          <w:bCs/>
          <w:sz w:val="11"/>
          <w:szCs w:val="11"/>
        </w:rPr>
      </w:pPr>
    </w:p>
    <w:p w14:paraId="0C0092A3" w14:textId="77777777" w:rsidR="00BC0FB0" w:rsidRDefault="00BC0FB0">
      <w:pPr>
        <w:pStyle w:val="BodyText"/>
        <w:kinsoku w:val="0"/>
        <w:overflowPunct w:val="0"/>
        <w:spacing w:before="93"/>
        <w:ind w:left="340"/>
        <w:rPr>
          <w:b/>
          <w:bCs/>
        </w:rPr>
      </w:pPr>
      <w:r>
        <w:rPr>
          <w:b/>
          <w:bCs/>
        </w:rPr>
        <w:t>SECTION F: MEDIA USE AND AWARENESS</w:t>
      </w:r>
    </w:p>
    <w:p w14:paraId="0D062945" w14:textId="77777777" w:rsidR="00BC0FB0" w:rsidRDefault="00BC0FB0">
      <w:pPr>
        <w:pStyle w:val="BodyText"/>
        <w:kinsoku w:val="0"/>
        <w:overflowPunct w:val="0"/>
        <w:spacing w:after="1"/>
        <w:rPr>
          <w:b/>
          <w:bCs/>
          <w:sz w:val="17"/>
          <w:szCs w:val="17"/>
        </w:rPr>
      </w:pPr>
    </w:p>
    <w:tbl>
      <w:tblPr>
        <w:tblW w:w="0" w:type="auto"/>
        <w:tblInd w:w="973" w:type="dxa"/>
        <w:tblLayout w:type="fixed"/>
        <w:tblCellMar>
          <w:left w:w="0" w:type="dxa"/>
          <w:right w:w="0" w:type="dxa"/>
        </w:tblCellMar>
        <w:tblLook w:val="0000" w:firstRow="0" w:lastRow="0" w:firstColumn="0" w:lastColumn="0" w:noHBand="0" w:noVBand="0"/>
      </w:tblPr>
      <w:tblGrid>
        <w:gridCol w:w="734"/>
        <w:gridCol w:w="8085"/>
      </w:tblGrid>
      <w:tr w:rsidR="00BC0FB0" w14:paraId="25DF6535" w14:textId="77777777">
        <w:trPr>
          <w:trHeight w:val="481"/>
        </w:trPr>
        <w:tc>
          <w:tcPr>
            <w:tcW w:w="734" w:type="dxa"/>
            <w:tcBorders>
              <w:top w:val="none" w:sz="6" w:space="0" w:color="auto"/>
              <w:left w:val="none" w:sz="6" w:space="0" w:color="auto"/>
              <w:bottom w:val="none" w:sz="6" w:space="0" w:color="auto"/>
              <w:right w:val="single" w:sz="6" w:space="0" w:color="000000"/>
            </w:tcBorders>
          </w:tcPr>
          <w:p w14:paraId="4069FC6E" w14:textId="77777777" w:rsidR="00BC0FB0" w:rsidRDefault="00BC0FB0">
            <w:pPr>
              <w:pStyle w:val="TableParagraph"/>
              <w:kinsoku w:val="0"/>
              <w:overflowPunct w:val="0"/>
              <w:spacing w:before="185"/>
              <w:ind w:left="200"/>
              <w:rPr>
                <w:b/>
                <w:bCs/>
                <w:sz w:val="22"/>
                <w:szCs w:val="22"/>
              </w:rPr>
            </w:pPr>
            <w:r>
              <w:rPr>
                <w:b/>
                <w:bCs/>
                <w:sz w:val="22"/>
                <w:szCs w:val="22"/>
              </w:rPr>
              <w:t>F1.</w:t>
            </w:r>
          </w:p>
        </w:tc>
        <w:tc>
          <w:tcPr>
            <w:tcW w:w="8085" w:type="dxa"/>
            <w:tcBorders>
              <w:top w:val="single" w:sz="6" w:space="0" w:color="000000"/>
              <w:left w:val="single" w:sz="6" w:space="0" w:color="000000"/>
              <w:bottom w:val="none" w:sz="6" w:space="0" w:color="auto"/>
              <w:right w:val="single" w:sz="6" w:space="0" w:color="000000"/>
            </w:tcBorders>
          </w:tcPr>
          <w:p w14:paraId="3D05E2ED" w14:textId="77777777" w:rsidR="00BC0FB0" w:rsidRDefault="00BC0FB0">
            <w:pPr>
              <w:pStyle w:val="TableParagraph"/>
              <w:kinsoku w:val="0"/>
              <w:overflowPunct w:val="0"/>
              <w:spacing w:before="193"/>
              <w:ind w:left="65"/>
              <w:rPr>
                <w:sz w:val="22"/>
                <w:szCs w:val="22"/>
              </w:rPr>
            </w:pPr>
            <w:r>
              <w:rPr>
                <w:sz w:val="22"/>
                <w:szCs w:val="22"/>
              </w:rPr>
              <w:t>On an average day, how much television do you watch?</w:t>
            </w:r>
          </w:p>
        </w:tc>
      </w:tr>
      <w:tr w:rsidR="00BC0FB0" w14:paraId="621CB602" w14:textId="77777777">
        <w:trPr>
          <w:trHeight w:val="1858"/>
        </w:trPr>
        <w:tc>
          <w:tcPr>
            <w:tcW w:w="734" w:type="dxa"/>
            <w:tcBorders>
              <w:top w:val="none" w:sz="6" w:space="0" w:color="auto"/>
              <w:left w:val="none" w:sz="6" w:space="0" w:color="auto"/>
              <w:bottom w:val="none" w:sz="6" w:space="0" w:color="auto"/>
              <w:right w:val="single" w:sz="6" w:space="0" w:color="000000"/>
            </w:tcBorders>
          </w:tcPr>
          <w:p w14:paraId="063A643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09227FA6" w14:textId="77777777" w:rsidR="00BC0FB0" w:rsidRDefault="00BC0FB0" w:rsidP="009F28BE">
            <w:pPr>
              <w:pStyle w:val="TableParagraph"/>
              <w:numPr>
                <w:ilvl w:val="0"/>
                <w:numId w:val="26"/>
              </w:numPr>
              <w:tabs>
                <w:tab w:val="left" w:pos="786"/>
              </w:tabs>
              <w:kinsoku w:val="0"/>
              <w:overflowPunct w:val="0"/>
              <w:spacing w:before="28" w:line="252" w:lineRule="exact"/>
              <w:rPr>
                <w:sz w:val="22"/>
                <w:szCs w:val="22"/>
              </w:rPr>
            </w:pPr>
            <w:r>
              <w:rPr>
                <w:sz w:val="22"/>
                <w:szCs w:val="22"/>
              </w:rPr>
              <w:t>None</w:t>
            </w:r>
          </w:p>
          <w:p w14:paraId="0B87C099"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Less than one</w:t>
            </w:r>
            <w:r>
              <w:rPr>
                <w:spacing w:val="-12"/>
                <w:sz w:val="22"/>
                <w:szCs w:val="22"/>
              </w:rPr>
              <w:t xml:space="preserve"> </w:t>
            </w:r>
            <w:r>
              <w:rPr>
                <w:sz w:val="22"/>
                <w:szCs w:val="22"/>
              </w:rPr>
              <w:t>hour</w:t>
            </w:r>
          </w:p>
          <w:p w14:paraId="71F47762"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4A94E795" w14:textId="77777777" w:rsidR="00BC0FB0" w:rsidRDefault="00BC0FB0" w:rsidP="009F28BE">
            <w:pPr>
              <w:pStyle w:val="TableParagraph"/>
              <w:numPr>
                <w:ilvl w:val="0"/>
                <w:numId w:val="26"/>
              </w:numPr>
              <w:tabs>
                <w:tab w:val="left" w:pos="786"/>
              </w:tabs>
              <w:kinsoku w:val="0"/>
              <w:overflowPunct w:val="0"/>
              <w:spacing w:before="2" w:line="252" w:lineRule="exact"/>
              <w:rPr>
                <w:sz w:val="22"/>
                <w:szCs w:val="22"/>
              </w:rPr>
            </w:pPr>
            <w:r>
              <w:rPr>
                <w:sz w:val="22"/>
                <w:szCs w:val="22"/>
              </w:rPr>
              <w:t>About 2</w:t>
            </w:r>
            <w:r>
              <w:rPr>
                <w:spacing w:val="-13"/>
                <w:sz w:val="22"/>
                <w:szCs w:val="22"/>
              </w:rPr>
              <w:t xml:space="preserve"> </w:t>
            </w:r>
            <w:r>
              <w:rPr>
                <w:sz w:val="22"/>
                <w:szCs w:val="22"/>
              </w:rPr>
              <w:t>hours</w:t>
            </w:r>
          </w:p>
          <w:p w14:paraId="4D851811"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05F93552"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447F48E8" w14:textId="77777777" w:rsidR="00BC0FB0" w:rsidRDefault="00BC0FB0" w:rsidP="009F28BE">
            <w:pPr>
              <w:pStyle w:val="TableParagraph"/>
              <w:numPr>
                <w:ilvl w:val="0"/>
                <w:numId w:val="26"/>
              </w:numPr>
              <w:tabs>
                <w:tab w:val="left" w:pos="786"/>
              </w:tabs>
              <w:kinsoku w:val="0"/>
              <w:overflowPunct w:val="0"/>
              <w:spacing w:before="1"/>
              <w:rPr>
                <w:sz w:val="22"/>
                <w:szCs w:val="22"/>
              </w:rPr>
            </w:pPr>
            <w:r>
              <w:rPr>
                <w:sz w:val="22"/>
                <w:szCs w:val="22"/>
              </w:rPr>
              <w:t>5 hours or</w:t>
            </w:r>
            <w:r>
              <w:rPr>
                <w:spacing w:val="-5"/>
                <w:sz w:val="22"/>
                <w:szCs w:val="22"/>
              </w:rPr>
              <w:t xml:space="preserve"> </w:t>
            </w:r>
            <w:r>
              <w:rPr>
                <w:sz w:val="22"/>
                <w:szCs w:val="22"/>
              </w:rPr>
              <w:t>more</w:t>
            </w:r>
          </w:p>
        </w:tc>
      </w:tr>
      <w:tr w:rsidR="00BC0FB0" w14:paraId="35FAF69D" w14:textId="77777777">
        <w:trPr>
          <w:trHeight w:val="318"/>
        </w:trPr>
        <w:tc>
          <w:tcPr>
            <w:tcW w:w="734" w:type="dxa"/>
            <w:tcBorders>
              <w:top w:val="none" w:sz="6" w:space="0" w:color="auto"/>
              <w:left w:val="none" w:sz="6" w:space="0" w:color="auto"/>
              <w:bottom w:val="none" w:sz="6" w:space="0" w:color="auto"/>
              <w:right w:val="none" w:sz="6" w:space="0" w:color="auto"/>
            </w:tcBorders>
          </w:tcPr>
          <w:p w14:paraId="027F60BE"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6BAF0FB8" w14:textId="77777777" w:rsidR="00BC0FB0" w:rsidRDefault="00BC0FB0">
            <w:pPr>
              <w:pStyle w:val="TableParagraph"/>
              <w:kinsoku w:val="0"/>
              <w:overflowPunct w:val="0"/>
              <w:rPr>
                <w:rFonts w:ascii="Times New Roman" w:hAnsi="Times New Roman" w:cs="Times New Roman"/>
                <w:sz w:val="22"/>
                <w:szCs w:val="22"/>
              </w:rPr>
            </w:pPr>
          </w:p>
        </w:tc>
      </w:tr>
      <w:tr w:rsidR="00BC0FB0" w14:paraId="23BA2CA6" w14:textId="77777777">
        <w:trPr>
          <w:trHeight w:val="488"/>
        </w:trPr>
        <w:tc>
          <w:tcPr>
            <w:tcW w:w="734" w:type="dxa"/>
            <w:tcBorders>
              <w:top w:val="none" w:sz="6" w:space="0" w:color="auto"/>
              <w:left w:val="none" w:sz="6" w:space="0" w:color="auto"/>
              <w:bottom w:val="none" w:sz="6" w:space="0" w:color="auto"/>
              <w:right w:val="single" w:sz="6" w:space="0" w:color="000000"/>
            </w:tcBorders>
          </w:tcPr>
          <w:p w14:paraId="77D3BDAC" w14:textId="77777777" w:rsidR="00BC0FB0" w:rsidRDefault="00BC0FB0">
            <w:pPr>
              <w:pStyle w:val="TableParagraph"/>
              <w:kinsoku w:val="0"/>
              <w:overflowPunct w:val="0"/>
              <w:spacing w:before="195"/>
              <w:ind w:left="200"/>
              <w:rPr>
                <w:b/>
                <w:bCs/>
                <w:sz w:val="22"/>
                <w:szCs w:val="22"/>
              </w:rPr>
            </w:pPr>
            <w:r>
              <w:rPr>
                <w:b/>
                <w:bCs/>
                <w:sz w:val="22"/>
                <w:szCs w:val="22"/>
              </w:rPr>
              <w:t>F2.</w:t>
            </w:r>
          </w:p>
        </w:tc>
        <w:tc>
          <w:tcPr>
            <w:tcW w:w="8085" w:type="dxa"/>
            <w:tcBorders>
              <w:top w:val="single" w:sz="6" w:space="0" w:color="000000"/>
              <w:left w:val="single" w:sz="6" w:space="0" w:color="000000"/>
              <w:bottom w:val="none" w:sz="6" w:space="0" w:color="auto"/>
              <w:right w:val="single" w:sz="6" w:space="0" w:color="000000"/>
            </w:tcBorders>
          </w:tcPr>
          <w:p w14:paraId="11206B1F" w14:textId="77777777" w:rsidR="00BC0FB0" w:rsidRDefault="00BC0FB0">
            <w:pPr>
              <w:pStyle w:val="TableParagraph"/>
              <w:kinsoku w:val="0"/>
              <w:overflowPunct w:val="0"/>
              <w:spacing w:before="195"/>
              <w:ind w:left="65"/>
              <w:rPr>
                <w:sz w:val="22"/>
                <w:szCs w:val="22"/>
              </w:rPr>
            </w:pPr>
            <w:r>
              <w:rPr>
                <w:sz w:val="22"/>
                <w:szCs w:val="22"/>
              </w:rPr>
              <w:t>On an average day, how many hours do you listen to the radio?</w:t>
            </w:r>
          </w:p>
        </w:tc>
      </w:tr>
      <w:tr w:rsidR="00BC0FB0" w14:paraId="44892E15" w14:textId="77777777">
        <w:trPr>
          <w:trHeight w:val="1858"/>
        </w:trPr>
        <w:tc>
          <w:tcPr>
            <w:tcW w:w="734" w:type="dxa"/>
            <w:tcBorders>
              <w:top w:val="none" w:sz="6" w:space="0" w:color="auto"/>
              <w:left w:val="none" w:sz="6" w:space="0" w:color="auto"/>
              <w:bottom w:val="none" w:sz="6" w:space="0" w:color="auto"/>
              <w:right w:val="single" w:sz="6" w:space="0" w:color="000000"/>
            </w:tcBorders>
          </w:tcPr>
          <w:p w14:paraId="384FB279"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647EA173" w14:textId="77777777" w:rsidR="00BC0FB0" w:rsidRDefault="00BC0FB0" w:rsidP="009F28BE">
            <w:pPr>
              <w:pStyle w:val="TableParagraph"/>
              <w:numPr>
                <w:ilvl w:val="0"/>
                <w:numId w:val="25"/>
              </w:numPr>
              <w:tabs>
                <w:tab w:val="left" w:pos="786"/>
              </w:tabs>
              <w:kinsoku w:val="0"/>
              <w:overflowPunct w:val="0"/>
              <w:spacing w:before="33" w:line="252" w:lineRule="exact"/>
              <w:rPr>
                <w:sz w:val="22"/>
                <w:szCs w:val="22"/>
              </w:rPr>
            </w:pPr>
            <w:r>
              <w:rPr>
                <w:sz w:val="22"/>
                <w:szCs w:val="22"/>
              </w:rPr>
              <w:t>None</w:t>
            </w:r>
          </w:p>
          <w:p w14:paraId="69049C48"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Less than one</w:t>
            </w:r>
            <w:r>
              <w:rPr>
                <w:spacing w:val="-12"/>
                <w:sz w:val="22"/>
                <w:szCs w:val="22"/>
              </w:rPr>
              <w:t xml:space="preserve"> </w:t>
            </w:r>
            <w:r>
              <w:rPr>
                <w:sz w:val="22"/>
                <w:szCs w:val="22"/>
              </w:rPr>
              <w:t>hour</w:t>
            </w:r>
          </w:p>
          <w:p w14:paraId="70EC5862"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3607ACD3"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2</w:t>
            </w:r>
            <w:r>
              <w:rPr>
                <w:spacing w:val="-13"/>
                <w:sz w:val="22"/>
                <w:szCs w:val="22"/>
              </w:rPr>
              <w:t xml:space="preserve"> </w:t>
            </w:r>
            <w:r>
              <w:rPr>
                <w:sz w:val="22"/>
                <w:szCs w:val="22"/>
              </w:rPr>
              <w:t>hours</w:t>
            </w:r>
          </w:p>
          <w:p w14:paraId="5F7DF2FE"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7DDFDA07"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0FBC43FE" w14:textId="77777777" w:rsidR="00BC0FB0" w:rsidRDefault="00BC0FB0" w:rsidP="009F28BE">
            <w:pPr>
              <w:pStyle w:val="TableParagraph"/>
              <w:numPr>
                <w:ilvl w:val="0"/>
                <w:numId w:val="25"/>
              </w:numPr>
              <w:tabs>
                <w:tab w:val="left" w:pos="786"/>
              </w:tabs>
              <w:kinsoku w:val="0"/>
              <w:overflowPunct w:val="0"/>
              <w:spacing w:before="2"/>
              <w:rPr>
                <w:sz w:val="22"/>
                <w:szCs w:val="22"/>
              </w:rPr>
            </w:pPr>
            <w:r>
              <w:rPr>
                <w:sz w:val="22"/>
                <w:szCs w:val="22"/>
              </w:rPr>
              <w:t>5 hours or</w:t>
            </w:r>
            <w:r>
              <w:rPr>
                <w:spacing w:val="-5"/>
                <w:sz w:val="22"/>
                <w:szCs w:val="22"/>
              </w:rPr>
              <w:t xml:space="preserve"> </w:t>
            </w:r>
            <w:r>
              <w:rPr>
                <w:sz w:val="22"/>
                <w:szCs w:val="22"/>
              </w:rPr>
              <w:t>more</w:t>
            </w:r>
          </w:p>
        </w:tc>
      </w:tr>
    </w:tbl>
    <w:p w14:paraId="5DB9A80E" w14:textId="77777777" w:rsidR="00BC0FB0" w:rsidRDefault="00BC0FB0">
      <w:pPr>
        <w:rPr>
          <w:b/>
          <w:bCs/>
          <w:sz w:val="17"/>
          <w:szCs w:val="17"/>
        </w:rPr>
        <w:sectPr w:rsidR="00BC0FB0">
          <w:pgSz w:w="12240" w:h="15840"/>
          <w:pgMar w:top="1440" w:right="980" w:bottom="920" w:left="1100" w:header="0" w:footer="688" w:gutter="0"/>
          <w:cols w:space="720"/>
          <w:noEndnote/>
        </w:sectPr>
      </w:pPr>
    </w:p>
    <w:tbl>
      <w:tblPr>
        <w:tblW w:w="0" w:type="auto"/>
        <w:tblInd w:w="728" w:type="dxa"/>
        <w:tblLayout w:type="fixed"/>
        <w:tblCellMar>
          <w:left w:w="0" w:type="dxa"/>
          <w:right w:w="0" w:type="dxa"/>
        </w:tblCellMar>
        <w:tblLook w:val="0000" w:firstRow="0" w:lastRow="0" w:firstColumn="0" w:lastColumn="0" w:noHBand="0" w:noVBand="0"/>
      </w:tblPr>
      <w:tblGrid>
        <w:gridCol w:w="979"/>
        <w:gridCol w:w="8085"/>
      </w:tblGrid>
      <w:tr w:rsidR="00BC0FB0" w14:paraId="241F72A7" w14:textId="77777777" w:rsidTr="006B6F51">
        <w:trPr>
          <w:trHeight w:val="734"/>
        </w:trPr>
        <w:tc>
          <w:tcPr>
            <w:tcW w:w="979" w:type="dxa"/>
            <w:tcBorders>
              <w:top w:val="none" w:sz="6" w:space="0" w:color="auto"/>
              <w:left w:val="none" w:sz="6" w:space="0" w:color="auto"/>
              <w:bottom w:val="none" w:sz="6" w:space="0" w:color="auto"/>
              <w:right w:val="single" w:sz="6" w:space="0" w:color="000000"/>
            </w:tcBorders>
          </w:tcPr>
          <w:p w14:paraId="3671056A" w14:textId="77777777" w:rsidR="00BC0FB0" w:rsidRDefault="00BC0FB0">
            <w:pPr>
              <w:pStyle w:val="TableParagraph"/>
              <w:kinsoku w:val="0"/>
              <w:overflowPunct w:val="0"/>
              <w:spacing w:before="188"/>
              <w:ind w:right="211"/>
              <w:jc w:val="right"/>
              <w:rPr>
                <w:b/>
                <w:bCs/>
                <w:sz w:val="22"/>
                <w:szCs w:val="22"/>
              </w:rPr>
            </w:pPr>
            <w:r>
              <w:rPr>
                <w:b/>
                <w:bCs/>
                <w:sz w:val="22"/>
                <w:szCs w:val="22"/>
              </w:rPr>
              <w:t>F3.</w:t>
            </w:r>
          </w:p>
        </w:tc>
        <w:tc>
          <w:tcPr>
            <w:tcW w:w="8085" w:type="dxa"/>
            <w:tcBorders>
              <w:top w:val="single" w:sz="6" w:space="0" w:color="000000"/>
              <w:left w:val="single" w:sz="6" w:space="0" w:color="000000"/>
              <w:right w:val="single" w:sz="6" w:space="0" w:color="000000"/>
            </w:tcBorders>
          </w:tcPr>
          <w:p w14:paraId="28E995AA" w14:textId="77777777" w:rsidR="00BC0FB0" w:rsidRDefault="00BC0FB0">
            <w:pPr>
              <w:pStyle w:val="TableParagraph"/>
              <w:kinsoku w:val="0"/>
              <w:overflowPunct w:val="0"/>
              <w:spacing w:before="193"/>
              <w:ind w:left="65" w:right="842"/>
              <w:rPr>
                <w:sz w:val="22"/>
                <w:szCs w:val="22"/>
              </w:rPr>
            </w:pPr>
            <w:r>
              <w:rPr>
                <w:sz w:val="22"/>
                <w:szCs w:val="22"/>
              </w:rPr>
              <w:t>On an average day, how many hours do you use the Internet for personal reasons?</w:t>
            </w:r>
          </w:p>
        </w:tc>
      </w:tr>
      <w:tr w:rsidR="00BC0FB0" w14:paraId="60B55705" w14:textId="77777777" w:rsidTr="006B6F51">
        <w:trPr>
          <w:trHeight w:val="1857"/>
        </w:trPr>
        <w:tc>
          <w:tcPr>
            <w:tcW w:w="979" w:type="dxa"/>
            <w:tcBorders>
              <w:top w:val="none" w:sz="6" w:space="0" w:color="auto"/>
              <w:left w:val="none" w:sz="6" w:space="0" w:color="auto"/>
              <w:bottom w:val="none" w:sz="6" w:space="0" w:color="auto"/>
              <w:right w:val="single" w:sz="6" w:space="0" w:color="000000"/>
            </w:tcBorders>
          </w:tcPr>
          <w:p w14:paraId="657E269D"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left w:val="single" w:sz="6" w:space="0" w:color="000000"/>
              <w:bottom w:val="single" w:sz="4" w:space="0" w:color="auto"/>
              <w:right w:val="single" w:sz="6" w:space="0" w:color="000000"/>
            </w:tcBorders>
          </w:tcPr>
          <w:p w14:paraId="339C4CD9" w14:textId="77777777" w:rsidR="00BC0FB0" w:rsidRDefault="00BC0FB0" w:rsidP="009F28BE">
            <w:pPr>
              <w:pStyle w:val="TableParagraph"/>
              <w:numPr>
                <w:ilvl w:val="0"/>
                <w:numId w:val="24"/>
              </w:numPr>
              <w:tabs>
                <w:tab w:val="left" w:pos="786"/>
              </w:tabs>
              <w:kinsoku w:val="0"/>
              <w:overflowPunct w:val="0"/>
              <w:spacing w:before="29"/>
              <w:rPr>
                <w:sz w:val="22"/>
                <w:szCs w:val="22"/>
              </w:rPr>
            </w:pPr>
            <w:r>
              <w:rPr>
                <w:sz w:val="22"/>
                <w:szCs w:val="22"/>
              </w:rPr>
              <w:t>None</w:t>
            </w:r>
          </w:p>
          <w:p w14:paraId="0E3CE552" w14:textId="77777777" w:rsidR="00BC0FB0" w:rsidRDefault="00BC0FB0" w:rsidP="009F28BE">
            <w:pPr>
              <w:pStyle w:val="TableParagraph"/>
              <w:numPr>
                <w:ilvl w:val="0"/>
                <w:numId w:val="24"/>
              </w:numPr>
              <w:tabs>
                <w:tab w:val="left" w:pos="786"/>
              </w:tabs>
              <w:kinsoku w:val="0"/>
              <w:overflowPunct w:val="0"/>
              <w:spacing w:before="2" w:line="252" w:lineRule="exact"/>
              <w:rPr>
                <w:sz w:val="22"/>
                <w:szCs w:val="22"/>
              </w:rPr>
            </w:pPr>
            <w:r>
              <w:rPr>
                <w:sz w:val="22"/>
                <w:szCs w:val="22"/>
              </w:rPr>
              <w:t>Less than one</w:t>
            </w:r>
            <w:r>
              <w:rPr>
                <w:spacing w:val="-12"/>
                <w:sz w:val="22"/>
                <w:szCs w:val="22"/>
              </w:rPr>
              <w:t xml:space="preserve"> </w:t>
            </w:r>
            <w:r>
              <w:rPr>
                <w:sz w:val="22"/>
                <w:szCs w:val="22"/>
              </w:rPr>
              <w:t>hour</w:t>
            </w:r>
          </w:p>
          <w:p w14:paraId="51362F03"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26B67715"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2</w:t>
            </w:r>
            <w:r>
              <w:rPr>
                <w:spacing w:val="-13"/>
                <w:sz w:val="22"/>
                <w:szCs w:val="22"/>
              </w:rPr>
              <w:t xml:space="preserve"> </w:t>
            </w:r>
            <w:r>
              <w:rPr>
                <w:sz w:val="22"/>
                <w:szCs w:val="22"/>
              </w:rPr>
              <w:t>hours</w:t>
            </w:r>
          </w:p>
          <w:p w14:paraId="4103372C"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336864F5"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46F5D9E7"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5 hours or</w:t>
            </w:r>
            <w:r>
              <w:rPr>
                <w:spacing w:val="-5"/>
                <w:sz w:val="22"/>
                <w:szCs w:val="22"/>
              </w:rPr>
              <w:t xml:space="preserve"> </w:t>
            </w:r>
            <w:r>
              <w:rPr>
                <w:sz w:val="22"/>
                <w:szCs w:val="22"/>
              </w:rPr>
              <w:t>more</w:t>
            </w:r>
          </w:p>
        </w:tc>
      </w:tr>
      <w:tr w:rsidR="00BC0FB0" w14:paraId="7D6C372A" w14:textId="77777777" w:rsidTr="006B6F51">
        <w:trPr>
          <w:trHeight w:val="323"/>
        </w:trPr>
        <w:tc>
          <w:tcPr>
            <w:tcW w:w="979" w:type="dxa"/>
            <w:tcBorders>
              <w:top w:val="none" w:sz="6" w:space="0" w:color="auto"/>
              <w:left w:val="none" w:sz="6" w:space="0" w:color="auto"/>
              <w:bottom w:val="none" w:sz="6" w:space="0" w:color="auto"/>
            </w:tcBorders>
          </w:tcPr>
          <w:p w14:paraId="27D84E6F"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4" w:space="0" w:color="auto"/>
            </w:tcBorders>
          </w:tcPr>
          <w:p w14:paraId="3045B637" w14:textId="77777777" w:rsidR="00BC0FB0" w:rsidRDefault="00BC0FB0">
            <w:pPr>
              <w:pStyle w:val="TableParagraph"/>
              <w:kinsoku w:val="0"/>
              <w:overflowPunct w:val="0"/>
              <w:rPr>
                <w:rFonts w:ascii="Times New Roman" w:hAnsi="Times New Roman" w:cs="Times New Roman"/>
                <w:sz w:val="22"/>
                <w:szCs w:val="22"/>
              </w:rPr>
            </w:pPr>
          </w:p>
        </w:tc>
      </w:tr>
      <w:tr w:rsidR="00BC0FB0" w14:paraId="42C9FC5A" w14:textId="77777777" w:rsidTr="006B6F51">
        <w:trPr>
          <w:trHeight w:val="321"/>
        </w:trPr>
        <w:tc>
          <w:tcPr>
            <w:tcW w:w="979" w:type="dxa"/>
            <w:tcBorders>
              <w:top w:val="none" w:sz="6" w:space="0" w:color="auto"/>
              <w:left w:val="none" w:sz="6" w:space="0" w:color="auto"/>
              <w:bottom w:val="none" w:sz="6" w:space="0" w:color="auto"/>
              <w:right w:val="none" w:sz="6" w:space="0" w:color="auto"/>
            </w:tcBorders>
          </w:tcPr>
          <w:p w14:paraId="3B8D48A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left w:val="none" w:sz="6" w:space="0" w:color="auto"/>
              <w:bottom w:val="single" w:sz="6" w:space="0" w:color="000000"/>
              <w:right w:val="none" w:sz="6" w:space="0" w:color="auto"/>
            </w:tcBorders>
          </w:tcPr>
          <w:p w14:paraId="36284ACA" w14:textId="77777777" w:rsidR="00BC0FB0" w:rsidRDefault="00BC0FB0">
            <w:pPr>
              <w:pStyle w:val="TableParagraph"/>
              <w:kinsoku w:val="0"/>
              <w:overflowPunct w:val="0"/>
              <w:rPr>
                <w:rFonts w:ascii="Times New Roman" w:hAnsi="Times New Roman" w:cs="Times New Roman"/>
                <w:sz w:val="22"/>
                <w:szCs w:val="22"/>
              </w:rPr>
            </w:pPr>
          </w:p>
        </w:tc>
      </w:tr>
      <w:tr w:rsidR="00BC0FB0" w14:paraId="4CAE6C88" w14:textId="77777777">
        <w:trPr>
          <w:trHeight w:val="485"/>
        </w:trPr>
        <w:tc>
          <w:tcPr>
            <w:tcW w:w="979" w:type="dxa"/>
            <w:tcBorders>
              <w:top w:val="none" w:sz="6" w:space="0" w:color="auto"/>
              <w:left w:val="none" w:sz="6" w:space="0" w:color="auto"/>
              <w:bottom w:val="none" w:sz="6" w:space="0" w:color="auto"/>
              <w:right w:val="single" w:sz="6" w:space="0" w:color="000000"/>
            </w:tcBorders>
          </w:tcPr>
          <w:p w14:paraId="59E2E1C9" w14:textId="77777777" w:rsidR="00BC0FB0" w:rsidRDefault="00BC0FB0">
            <w:pPr>
              <w:pStyle w:val="TableParagraph"/>
              <w:kinsoku w:val="0"/>
              <w:overflowPunct w:val="0"/>
              <w:spacing w:before="195"/>
              <w:ind w:right="209"/>
              <w:jc w:val="right"/>
              <w:rPr>
                <w:b/>
                <w:bCs/>
                <w:sz w:val="22"/>
                <w:szCs w:val="22"/>
              </w:rPr>
            </w:pPr>
            <w:r>
              <w:rPr>
                <w:b/>
                <w:bCs/>
                <w:sz w:val="22"/>
                <w:szCs w:val="22"/>
              </w:rPr>
              <w:t>F13.</w:t>
            </w:r>
          </w:p>
        </w:tc>
        <w:tc>
          <w:tcPr>
            <w:tcW w:w="8085" w:type="dxa"/>
            <w:tcBorders>
              <w:top w:val="single" w:sz="6" w:space="0" w:color="000000"/>
              <w:left w:val="single" w:sz="6" w:space="0" w:color="000000"/>
              <w:bottom w:val="none" w:sz="6" w:space="0" w:color="auto"/>
              <w:right w:val="single" w:sz="6" w:space="0" w:color="000000"/>
            </w:tcBorders>
          </w:tcPr>
          <w:p w14:paraId="6FFCB4BB" w14:textId="77777777" w:rsidR="00BC0FB0" w:rsidRDefault="00BC0FB0">
            <w:pPr>
              <w:pStyle w:val="TableParagraph"/>
              <w:kinsoku w:val="0"/>
              <w:overflowPunct w:val="0"/>
              <w:spacing w:before="193"/>
              <w:ind w:left="65"/>
              <w:rPr>
                <w:color w:val="000000"/>
                <w:sz w:val="22"/>
                <w:szCs w:val="22"/>
              </w:rPr>
            </w:pPr>
            <w:r>
              <w:rPr>
                <w:sz w:val="22"/>
                <w:szCs w:val="22"/>
              </w:rPr>
              <w:t xml:space="preserve">Have you heard of the Website </w:t>
            </w:r>
            <w:hyperlink r:id="rId16" w:history="1">
              <w:r>
                <w:rPr>
                  <w:color w:val="0000FF"/>
                  <w:sz w:val="22"/>
                  <w:szCs w:val="22"/>
                  <w:u w:val="single"/>
                </w:rPr>
                <w:t>www.cdc.gov/Tips</w:t>
              </w:r>
            </w:hyperlink>
            <w:r>
              <w:rPr>
                <w:color w:val="000000"/>
                <w:sz w:val="22"/>
                <w:szCs w:val="22"/>
              </w:rPr>
              <w:t>?</w:t>
            </w:r>
          </w:p>
        </w:tc>
      </w:tr>
      <w:tr w:rsidR="00BC0FB0" w14:paraId="5CB4465B" w14:textId="77777777">
        <w:trPr>
          <w:trHeight w:val="593"/>
        </w:trPr>
        <w:tc>
          <w:tcPr>
            <w:tcW w:w="979" w:type="dxa"/>
            <w:tcBorders>
              <w:top w:val="none" w:sz="6" w:space="0" w:color="auto"/>
              <w:left w:val="none" w:sz="6" w:space="0" w:color="auto"/>
              <w:bottom w:val="none" w:sz="6" w:space="0" w:color="auto"/>
              <w:right w:val="single" w:sz="6" w:space="0" w:color="000000"/>
            </w:tcBorders>
          </w:tcPr>
          <w:p w14:paraId="5A868E5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770ED5B9" w14:textId="77777777" w:rsidR="00BC0FB0" w:rsidRDefault="00BC0FB0" w:rsidP="009F28BE">
            <w:pPr>
              <w:pStyle w:val="TableParagraph"/>
              <w:numPr>
                <w:ilvl w:val="0"/>
                <w:numId w:val="23"/>
              </w:numPr>
              <w:tabs>
                <w:tab w:val="left" w:pos="786"/>
              </w:tabs>
              <w:kinsoku w:val="0"/>
              <w:overflowPunct w:val="0"/>
              <w:spacing w:before="31" w:line="252" w:lineRule="exact"/>
              <w:rPr>
                <w:sz w:val="22"/>
                <w:szCs w:val="22"/>
              </w:rPr>
            </w:pPr>
            <w:r>
              <w:rPr>
                <w:sz w:val="22"/>
                <w:szCs w:val="22"/>
              </w:rPr>
              <w:t>Yes</w:t>
            </w:r>
          </w:p>
          <w:p w14:paraId="0F2A16AB" w14:textId="77777777" w:rsidR="00BC0FB0" w:rsidRDefault="00BC0FB0" w:rsidP="009F28BE">
            <w:pPr>
              <w:pStyle w:val="TableParagraph"/>
              <w:numPr>
                <w:ilvl w:val="0"/>
                <w:numId w:val="23"/>
              </w:numPr>
              <w:tabs>
                <w:tab w:val="left" w:pos="786"/>
              </w:tabs>
              <w:kinsoku w:val="0"/>
              <w:overflowPunct w:val="0"/>
              <w:spacing w:line="252" w:lineRule="exact"/>
              <w:rPr>
                <w:sz w:val="22"/>
                <w:szCs w:val="22"/>
              </w:rPr>
            </w:pPr>
            <w:r>
              <w:rPr>
                <w:sz w:val="22"/>
                <w:szCs w:val="22"/>
              </w:rPr>
              <w:t>No</w:t>
            </w:r>
          </w:p>
        </w:tc>
      </w:tr>
      <w:tr w:rsidR="00BC0FB0" w14:paraId="03D65D2D" w14:textId="77777777">
        <w:trPr>
          <w:trHeight w:val="320"/>
        </w:trPr>
        <w:tc>
          <w:tcPr>
            <w:tcW w:w="979" w:type="dxa"/>
            <w:tcBorders>
              <w:top w:val="none" w:sz="6" w:space="0" w:color="auto"/>
              <w:left w:val="none" w:sz="6" w:space="0" w:color="auto"/>
              <w:bottom w:val="none" w:sz="6" w:space="0" w:color="auto"/>
              <w:right w:val="none" w:sz="6" w:space="0" w:color="auto"/>
            </w:tcBorders>
          </w:tcPr>
          <w:p w14:paraId="0AFBFFA8"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008B8768" w14:textId="77777777" w:rsidR="00BC0FB0" w:rsidRDefault="00BC0FB0">
            <w:pPr>
              <w:pStyle w:val="TableParagraph"/>
              <w:kinsoku w:val="0"/>
              <w:overflowPunct w:val="0"/>
              <w:rPr>
                <w:rFonts w:ascii="Times New Roman" w:hAnsi="Times New Roman" w:cs="Times New Roman"/>
                <w:sz w:val="22"/>
                <w:szCs w:val="22"/>
              </w:rPr>
            </w:pPr>
          </w:p>
        </w:tc>
      </w:tr>
      <w:tr w:rsidR="00BC0FB0" w14:paraId="6FC8C732" w14:textId="77777777">
        <w:trPr>
          <w:trHeight w:val="485"/>
        </w:trPr>
        <w:tc>
          <w:tcPr>
            <w:tcW w:w="979" w:type="dxa"/>
            <w:tcBorders>
              <w:top w:val="none" w:sz="6" w:space="0" w:color="auto"/>
              <w:left w:val="none" w:sz="6" w:space="0" w:color="auto"/>
              <w:bottom w:val="none" w:sz="6" w:space="0" w:color="auto"/>
              <w:right w:val="single" w:sz="6" w:space="0" w:color="000000"/>
            </w:tcBorders>
          </w:tcPr>
          <w:p w14:paraId="51C14A42" w14:textId="77777777" w:rsidR="00BC0FB0" w:rsidRDefault="00BC0FB0">
            <w:pPr>
              <w:pStyle w:val="TableParagraph"/>
              <w:kinsoku w:val="0"/>
              <w:overflowPunct w:val="0"/>
              <w:spacing w:before="193"/>
              <w:ind w:right="211"/>
              <w:jc w:val="right"/>
              <w:rPr>
                <w:b/>
                <w:bCs/>
                <w:sz w:val="22"/>
                <w:szCs w:val="22"/>
              </w:rPr>
            </w:pPr>
            <w:r>
              <w:rPr>
                <w:b/>
                <w:bCs/>
                <w:sz w:val="22"/>
                <w:szCs w:val="22"/>
              </w:rPr>
              <w:t>F13a.</w:t>
            </w:r>
          </w:p>
        </w:tc>
        <w:tc>
          <w:tcPr>
            <w:tcW w:w="8085" w:type="dxa"/>
            <w:tcBorders>
              <w:top w:val="single" w:sz="6" w:space="0" w:color="000000"/>
              <w:left w:val="single" w:sz="6" w:space="0" w:color="000000"/>
              <w:bottom w:val="none" w:sz="6" w:space="0" w:color="auto"/>
              <w:right w:val="single" w:sz="6" w:space="0" w:color="000000"/>
            </w:tcBorders>
          </w:tcPr>
          <w:p w14:paraId="7F4AB32D" w14:textId="77777777" w:rsidR="00BC0FB0" w:rsidRDefault="00BC0FB0">
            <w:pPr>
              <w:pStyle w:val="TableParagraph"/>
              <w:kinsoku w:val="0"/>
              <w:overflowPunct w:val="0"/>
              <w:spacing w:before="185"/>
              <w:ind w:left="65"/>
              <w:rPr>
                <w:color w:val="000000"/>
                <w:sz w:val="22"/>
                <w:szCs w:val="22"/>
              </w:rPr>
            </w:pPr>
            <w:r>
              <w:rPr>
                <w:sz w:val="22"/>
                <w:szCs w:val="22"/>
              </w:rPr>
              <w:t xml:space="preserve">Have you visited </w:t>
            </w:r>
            <w:hyperlink r:id="rId17" w:history="1">
              <w:r>
                <w:rPr>
                  <w:color w:val="0000FF"/>
                  <w:sz w:val="22"/>
                  <w:szCs w:val="22"/>
                  <w:u w:val="single"/>
                </w:rPr>
                <w:t xml:space="preserve">www.cdc.gov/Tips </w:t>
              </w:r>
            </w:hyperlink>
            <w:r>
              <w:rPr>
                <w:color w:val="000000"/>
                <w:sz w:val="22"/>
                <w:szCs w:val="22"/>
              </w:rPr>
              <w:t xml:space="preserve">in the past 5 months, since </w:t>
            </w:r>
            <w:r>
              <w:rPr>
                <w:b/>
                <w:bCs/>
                <w:color w:val="000000"/>
                <w:sz w:val="22"/>
                <w:szCs w:val="22"/>
                <w:u w:val="thick"/>
              </w:rPr>
              <w:t>[FILL DATE]</w:t>
            </w:r>
            <w:r>
              <w:rPr>
                <w:color w:val="000000"/>
                <w:sz w:val="22"/>
                <w:szCs w:val="22"/>
              </w:rPr>
              <w:t>?</w:t>
            </w:r>
          </w:p>
        </w:tc>
      </w:tr>
      <w:tr w:rsidR="00BC0FB0" w14:paraId="5E3E8E05" w14:textId="77777777">
        <w:trPr>
          <w:trHeight w:val="596"/>
        </w:trPr>
        <w:tc>
          <w:tcPr>
            <w:tcW w:w="979" w:type="dxa"/>
            <w:tcBorders>
              <w:top w:val="none" w:sz="6" w:space="0" w:color="auto"/>
              <w:left w:val="none" w:sz="6" w:space="0" w:color="auto"/>
              <w:bottom w:val="none" w:sz="6" w:space="0" w:color="auto"/>
              <w:right w:val="single" w:sz="6" w:space="0" w:color="000000"/>
            </w:tcBorders>
          </w:tcPr>
          <w:p w14:paraId="048EC12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7393BB1E" w14:textId="77777777" w:rsidR="00BC0FB0" w:rsidRDefault="00BC0FB0" w:rsidP="009F28BE">
            <w:pPr>
              <w:pStyle w:val="TableParagraph"/>
              <w:numPr>
                <w:ilvl w:val="0"/>
                <w:numId w:val="22"/>
              </w:numPr>
              <w:tabs>
                <w:tab w:val="left" w:pos="786"/>
              </w:tabs>
              <w:kinsoku w:val="0"/>
              <w:overflowPunct w:val="0"/>
              <w:spacing w:before="33" w:line="253" w:lineRule="exact"/>
              <w:rPr>
                <w:sz w:val="22"/>
                <w:szCs w:val="22"/>
              </w:rPr>
            </w:pPr>
            <w:r>
              <w:rPr>
                <w:sz w:val="22"/>
                <w:szCs w:val="22"/>
              </w:rPr>
              <w:t>Yes</w:t>
            </w:r>
          </w:p>
          <w:p w14:paraId="057E6D95" w14:textId="77777777" w:rsidR="00BC0FB0" w:rsidRDefault="00BC0FB0" w:rsidP="009F28BE">
            <w:pPr>
              <w:pStyle w:val="TableParagraph"/>
              <w:numPr>
                <w:ilvl w:val="0"/>
                <w:numId w:val="22"/>
              </w:numPr>
              <w:tabs>
                <w:tab w:val="left" w:pos="786"/>
              </w:tabs>
              <w:kinsoku w:val="0"/>
              <w:overflowPunct w:val="0"/>
              <w:spacing w:line="253" w:lineRule="exact"/>
              <w:rPr>
                <w:sz w:val="22"/>
                <w:szCs w:val="22"/>
              </w:rPr>
            </w:pPr>
            <w:r>
              <w:rPr>
                <w:sz w:val="22"/>
                <w:szCs w:val="22"/>
              </w:rPr>
              <w:t>No</w:t>
            </w:r>
          </w:p>
        </w:tc>
      </w:tr>
      <w:tr w:rsidR="00BC0FB0" w14:paraId="0CB2C458" w14:textId="77777777">
        <w:trPr>
          <w:trHeight w:val="320"/>
        </w:trPr>
        <w:tc>
          <w:tcPr>
            <w:tcW w:w="979" w:type="dxa"/>
            <w:tcBorders>
              <w:top w:val="none" w:sz="6" w:space="0" w:color="auto"/>
              <w:left w:val="none" w:sz="6" w:space="0" w:color="auto"/>
              <w:bottom w:val="none" w:sz="6" w:space="0" w:color="auto"/>
              <w:right w:val="none" w:sz="6" w:space="0" w:color="auto"/>
            </w:tcBorders>
          </w:tcPr>
          <w:p w14:paraId="20DB4C0E"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180180B1" w14:textId="77777777" w:rsidR="00BC0FB0" w:rsidRDefault="00BC0FB0">
            <w:pPr>
              <w:pStyle w:val="TableParagraph"/>
              <w:kinsoku w:val="0"/>
              <w:overflowPunct w:val="0"/>
              <w:rPr>
                <w:rFonts w:ascii="Times New Roman" w:hAnsi="Times New Roman" w:cs="Times New Roman"/>
                <w:sz w:val="22"/>
                <w:szCs w:val="22"/>
              </w:rPr>
            </w:pPr>
          </w:p>
        </w:tc>
      </w:tr>
      <w:tr w:rsidR="00BC0FB0" w14:paraId="7ADB8113" w14:textId="77777777">
        <w:trPr>
          <w:trHeight w:val="991"/>
        </w:trPr>
        <w:tc>
          <w:tcPr>
            <w:tcW w:w="979" w:type="dxa"/>
            <w:tcBorders>
              <w:top w:val="none" w:sz="6" w:space="0" w:color="auto"/>
              <w:left w:val="none" w:sz="6" w:space="0" w:color="auto"/>
              <w:bottom w:val="none" w:sz="6" w:space="0" w:color="auto"/>
              <w:right w:val="single" w:sz="6" w:space="0" w:color="000000"/>
            </w:tcBorders>
          </w:tcPr>
          <w:p w14:paraId="412326BB" w14:textId="77777777" w:rsidR="00BC0FB0" w:rsidRDefault="00BC0FB0">
            <w:pPr>
              <w:pStyle w:val="TableParagraph"/>
              <w:kinsoku w:val="0"/>
              <w:overflowPunct w:val="0"/>
              <w:spacing w:before="195"/>
              <w:ind w:right="209"/>
              <w:jc w:val="right"/>
              <w:rPr>
                <w:b/>
                <w:bCs/>
                <w:sz w:val="22"/>
                <w:szCs w:val="22"/>
              </w:rPr>
            </w:pPr>
            <w:r>
              <w:rPr>
                <w:b/>
                <w:bCs/>
                <w:sz w:val="22"/>
                <w:szCs w:val="22"/>
              </w:rPr>
              <w:t>F14.</w:t>
            </w:r>
          </w:p>
        </w:tc>
        <w:tc>
          <w:tcPr>
            <w:tcW w:w="8085" w:type="dxa"/>
            <w:tcBorders>
              <w:top w:val="single" w:sz="6" w:space="0" w:color="000000"/>
              <w:left w:val="single" w:sz="6" w:space="0" w:color="000000"/>
              <w:bottom w:val="none" w:sz="6" w:space="0" w:color="auto"/>
              <w:right w:val="single" w:sz="6" w:space="0" w:color="000000"/>
            </w:tcBorders>
          </w:tcPr>
          <w:p w14:paraId="7C91A7B3" w14:textId="77777777" w:rsidR="00BC0FB0" w:rsidRDefault="00BC0FB0">
            <w:pPr>
              <w:pStyle w:val="TableParagraph"/>
              <w:kinsoku w:val="0"/>
              <w:overflowPunct w:val="0"/>
              <w:spacing w:before="188" w:line="242" w:lineRule="auto"/>
              <w:ind w:left="65" w:right="219"/>
              <w:rPr>
                <w:sz w:val="22"/>
                <w:szCs w:val="22"/>
              </w:rPr>
            </w:pPr>
            <w:r>
              <w:rPr>
                <w:sz w:val="22"/>
                <w:szCs w:val="22"/>
              </w:rPr>
              <w:t xml:space="preserve">In the past </w:t>
            </w:r>
            <w:r>
              <w:rPr>
                <w:b/>
                <w:bCs/>
                <w:sz w:val="22"/>
                <w:szCs w:val="22"/>
                <w:u w:val="thick"/>
              </w:rPr>
              <w:t>5 months</w:t>
            </w:r>
            <w:r>
              <w:rPr>
                <w:sz w:val="22"/>
                <w:szCs w:val="22"/>
              </w:rPr>
              <w:t>, that is since [FILL DATE], have you seen or heard advertisements for medications or products to help people quit smoking such as Chantix, nicotine patches, or nicotine gums?</w:t>
            </w:r>
          </w:p>
        </w:tc>
      </w:tr>
      <w:tr w:rsidR="00BC0FB0" w14:paraId="107AD547" w14:textId="77777777">
        <w:trPr>
          <w:trHeight w:val="1355"/>
        </w:trPr>
        <w:tc>
          <w:tcPr>
            <w:tcW w:w="979" w:type="dxa"/>
            <w:tcBorders>
              <w:top w:val="none" w:sz="6" w:space="0" w:color="auto"/>
              <w:left w:val="none" w:sz="6" w:space="0" w:color="auto"/>
              <w:bottom w:val="none" w:sz="6" w:space="0" w:color="auto"/>
              <w:right w:val="single" w:sz="6" w:space="0" w:color="000000"/>
            </w:tcBorders>
          </w:tcPr>
          <w:p w14:paraId="51F3AA4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0BD7CFFE" w14:textId="77777777" w:rsidR="00BC0FB0" w:rsidRDefault="00BC0FB0" w:rsidP="009F28BE">
            <w:pPr>
              <w:pStyle w:val="TableParagraph"/>
              <w:numPr>
                <w:ilvl w:val="0"/>
                <w:numId w:val="21"/>
              </w:numPr>
              <w:tabs>
                <w:tab w:val="left" w:pos="786"/>
              </w:tabs>
              <w:kinsoku w:val="0"/>
              <w:overflowPunct w:val="0"/>
              <w:spacing w:before="32"/>
              <w:rPr>
                <w:sz w:val="22"/>
                <w:szCs w:val="22"/>
              </w:rPr>
            </w:pPr>
            <w:r>
              <w:rPr>
                <w:sz w:val="22"/>
                <w:szCs w:val="22"/>
              </w:rPr>
              <w:t>Never</w:t>
            </w:r>
          </w:p>
          <w:p w14:paraId="7152FC37" w14:textId="77777777" w:rsidR="00BC0FB0" w:rsidRDefault="00BC0FB0" w:rsidP="009F28BE">
            <w:pPr>
              <w:pStyle w:val="TableParagraph"/>
              <w:numPr>
                <w:ilvl w:val="0"/>
                <w:numId w:val="21"/>
              </w:numPr>
              <w:tabs>
                <w:tab w:val="left" w:pos="786"/>
              </w:tabs>
              <w:kinsoku w:val="0"/>
              <w:overflowPunct w:val="0"/>
              <w:spacing w:before="1" w:line="252" w:lineRule="exact"/>
              <w:rPr>
                <w:sz w:val="22"/>
                <w:szCs w:val="22"/>
              </w:rPr>
            </w:pPr>
            <w:r>
              <w:rPr>
                <w:sz w:val="22"/>
                <w:szCs w:val="22"/>
              </w:rPr>
              <w:t>Rarely</w:t>
            </w:r>
          </w:p>
          <w:p w14:paraId="17A2CBFC"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Sometimes</w:t>
            </w:r>
          </w:p>
          <w:p w14:paraId="5B783BB7"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Often</w:t>
            </w:r>
          </w:p>
          <w:p w14:paraId="2E97CC06"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Always</w:t>
            </w:r>
          </w:p>
        </w:tc>
      </w:tr>
    </w:tbl>
    <w:p w14:paraId="5354C920" w14:textId="77777777" w:rsidR="00BC0FB0" w:rsidRDefault="00BC0FB0">
      <w:pPr>
        <w:rPr>
          <w:b/>
          <w:bCs/>
          <w:sz w:val="17"/>
          <w:szCs w:val="17"/>
        </w:rPr>
        <w:sectPr w:rsidR="00BC0FB0">
          <w:pgSz w:w="12240" w:h="15840"/>
          <w:pgMar w:top="1440" w:right="980" w:bottom="880" w:left="1100" w:header="0" w:footer="688" w:gutter="0"/>
          <w:cols w:space="720"/>
          <w:noEndnote/>
        </w:sectPr>
      </w:pPr>
    </w:p>
    <w:tbl>
      <w:tblPr>
        <w:tblW w:w="0" w:type="auto"/>
        <w:tblInd w:w="848" w:type="dxa"/>
        <w:tblLayout w:type="fixed"/>
        <w:tblCellMar>
          <w:left w:w="0" w:type="dxa"/>
          <w:right w:w="0" w:type="dxa"/>
        </w:tblCellMar>
        <w:tblLook w:val="0000" w:firstRow="0" w:lastRow="0" w:firstColumn="0" w:lastColumn="0" w:noHBand="0" w:noVBand="0"/>
      </w:tblPr>
      <w:tblGrid>
        <w:gridCol w:w="853"/>
        <w:gridCol w:w="885"/>
        <w:gridCol w:w="5252"/>
        <w:gridCol w:w="1243"/>
        <w:gridCol w:w="710"/>
      </w:tblGrid>
      <w:tr w:rsidR="00BC0FB0" w14:paraId="29BC3AB9" w14:textId="77777777">
        <w:trPr>
          <w:trHeight w:val="987"/>
        </w:trPr>
        <w:tc>
          <w:tcPr>
            <w:tcW w:w="853" w:type="dxa"/>
            <w:tcBorders>
              <w:top w:val="none" w:sz="6" w:space="0" w:color="auto"/>
              <w:left w:val="none" w:sz="6" w:space="0" w:color="auto"/>
              <w:bottom w:val="none" w:sz="6" w:space="0" w:color="auto"/>
              <w:right w:val="single" w:sz="8" w:space="0" w:color="000000"/>
            </w:tcBorders>
          </w:tcPr>
          <w:p w14:paraId="76B4C3A3" w14:textId="77777777" w:rsidR="00BC0FB0" w:rsidRDefault="00BC0FB0">
            <w:pPr>
              <w:pStyle w:val="TableParagraph"/>
              <w:kinsoku w:val="0"/>
              <w:overflowPunct w:val="0"/>
              <w:spacing w:before="179"/>
              <w:ind w:left="180" w:right="180"/>
              <w:jc w:val="center"/>
              <w:rPr>
                <w:b/>
                <w:bCs/>
                <w:sz w:val="22"/>
                <w:szCs w:val="22"/>
              </w:rPr>
            </w:pPr>
            <w:r>
              <w:rPr>
                <w:b/>
                <w:bCs/>
                <w:sz w:val="22"/>
                <w:szCs w:val="22"/>
              </w:rPr>
              <w:t>F17.</w:t>
            </w:r>
          </w:p>
        </w:tc>
        <w:tc>
          <w:tcPr>
            <w:tcW w:w="8090" w:type="dxa"/>
            <w:gridSpan w:val="4"/>
            <w:tcBorders>
              <w:top w:val="single" w:sz="6" w:space="0" w:color="000000"/>
              <w:left w:val="single" w:sz="8" w:space="0" w:color="000000"/>
              <w:bottom w:val="none" w:sz="6" w:space="0" w:color="auto"/>
              <w:right w:val="single" w:sz="6" w:space="0" w:color="000000"/>
            </w:tcBorders>
          </w:tcPr>
          <w:p w14:paraId="0FC23D74" w14:textId="77777777" w:rsidR="00BC0FB0" w:rsidRDefault="00BC0FB0">
            <w:pPr>
              <w:pStyle w:val="TableParagraph"/>
              <w:kinsoku w:val="0"/>
              <w:overflowPunct w:val="0"/>
              <w:spacing w:before="179" w:line="242" w:lineRule="auto"/>
              <w:ind w:left="66" w:right="199"/>
              <w:rPr>
                <w:sz w:val="22"/>
                <w:szCs w:val="22"/>
              </w:rPr>
            </w:pPr>
            <w:r>
              <w:rPr>
                <w:sz w:val="22"/>
                <w:szCs w:val="22"/>
              </w:rPr>
              <w:t xml:space="preserve">In the past </w:t>
            </w:r>
            <w:r>
              <w:rPr>
                <w:b/>
                <w:bCs/>
                <w:sz w:val="22"/>
                <w:szCs w:val="22"/>
                <w:u w:val="thick"/>
              </w:rPr>
              <w:t>[FILL # MONTHS PLANNED CAMPAIGN DURATION]</w:t>
            </w:r>
            <w:r>
              <w:rPr>
                <w:sz w:val="22"/>
                <w:szCs w:val="22"/>
              </w:rPr>
              <w:t xml:space="preserve">, that is since </w:t>
            </w:r>
            <w:r>
              <w:rPr>
                <w:b/>
                <w:bCs/>
                <w:sz w:val="22"/>
                <w:szCs w:val="22"/>
                <w:u w:val="thick"/>
              </w:rPr>
              <w:t>[FILL DATE]</w:t>
            </w:r>
            <w:r>
              <w:rPr>
                <w:sz w:val="22"/>
                <w:szCs w:val="22"/>
              </w:rPr>
              <w:t>, have you seen or heard of any ads on television or radio with the following themes or slogans?</w:t>
            </w:r>
          </w:p>
        </w:tc>
      </w:tr>
      <w:tr w:rsidR="00BC0FB0" w14:paraId="21F47DA5" w14:textId="77777777" w:rsidTr="00AD5302">
        <w:trPr>
          <w:trHeight w:val="364"/>
        </w:trPr>
        <w:tc>
          <w:tcPr>
            <w:tcW w:w="853" w:type="dxa"/>
            <w:tcBorders>
              <w:top w:val="none" w:sz="6" w:space="0" w:color="auto"/>
              <w:left w:val="none" w:sz="6" w:space="0" w:color="auto"/>
              <w:bottom w:val="none" w:sz="6" w:space="0" w:color="auto"/>
              <w:right w:val="single" w:sz="8" w:space="0" w:color="000000"/>
            </w:tcBorders>
          </w:tcPr>
          <w:p w14:paraId="35258BCC" w14:textId="77777777" w:rsidR="00BC0FB0" w:rsidRDefault="00BC0FB0">
            <w:pPr>
              <w:pStyle w:val="TableParagraph"/>
              <w:kinsoku w:val="0"/>
              <w:overflowPunct w:val="0"/>
              <w:rPr>
                <w:rFonts w:ascii="Times New Roman" w:hAnsi="Times New Roman" w:cs="Times New Roman"/>
                <w:sz w:val="22"/>
                <w:szCs w:val="22"/>
              </w:rPr>
            </w:pPr>
          </w:p>
        </w:tc>
        <w:tc>
          <w:tcPr>
            <w:tcW w:w="885" w:type="dxa"/>
            <w:tcBorders>
              <w:top w:val="none" w:sz="6" w:space="0" w:color="auto"/>
              <w:left w:val="single" w:sz="8" w:space="0" w:color="000000"/>
              <w:bottom w:val="none" w:sz="6" w:space="0" w:color="auto"/>
              <w:right w:val="none" w:sz="6" w:space="0" w:color="auto"/>
            </w:tcBorders>
          </w:tcPr>
          <w:p w14:paraId="7C70DA9C" w14:textId="77777777" w:rsidR="00BC0FB0" w:rsidRDefault="00BC0FB0">
            <w:pPr>
              <w:pStyle w:val="TableParagraph"/>
              <w:kinsoku w:val="0"/>
              <w:overflowPunct w:val="0"/>
              <w:rPr>
                <w:rFonts w:ascii="Times New Roman" w:hAnsi="Times New Roman" w:cs="Times New Roman"/>
                <w:sz w:val="22"/>
                <w:szCs w:val="22"/>
              </w:rPr>
            </w:pPr>
          </w:p>
        </w:tc>
        <w:tc>
          <w:tcPr>
            <w:tcW w:w="5252" w:type="dxa"/>
            <w:tcBorders>
              <w:top w:val="none" w:sz="6" w:space="0" w:color="auto"/>
              <w:left w:val="none" w:sz="6" w:space="0" w:color="auto"/>
              <w:bottom w:val="none" w:sz="6" w:space="0" w:color="auto"/>
              <w:right w:val="none" w:sz="6" w:space="0" w:color="auto"/>
            </w:tcBorders>
          </w:tcPr>
          <w:p w14:paraId="107F9A25" w14:textId="77777777" w:rsidR="00BC0FB0" w:rsidRDefault="00BC0FB0">
            <w:pPr>
              <w:pStyle w:val="TableParagraph"/>
              <w:kinsoku w:val="0"/>
              <w:overflowPunct w:val="0"/>
              <w:rPr>
                <w:rFonts w:ascii="Times New Roman" w:hAnsi="Times New Roman" w:cs="Times New Roman"/>
                <w:sz w:val="22"/>
                <w:szCs w:val="22"/>
              </w:rPr>
            </w:pPr>
          </w:p>
        </w:tc>
        <w:tc>
          <w:tcPr>
            <w:tcW w:w="1243" w:type="dxa"/>
            <w:tcBorders>
              <w:top w:val="none" w:sz="6" w:space="0" w:color="auto"/>
              <w:left w:val="none" w:sz="6" w:space="0" w:color="auto"/>
              <w:right w:val="none" w:sz="6" w:space="0" w:color="auto"/>
            </w:tcBorders>
          </w:tcPr>
          <w:p w14:paraId="0A494081" w14:textId="77777777" w:rsidR="00BC0FB0" w:rsidRDefault="00BC0FB0">
            <w:pPr>
              <w:pStyle w:val="TableParagraph"/>
              <w:kinsoku w:val="0"/>
              <w:overflowPunct w:val="0"/>
              <w:spacing w:before="21"/>
              <w:ind w:right="116"/>
              <w:jc w:val="right"/>
              <w:rPr>
                <w:sz w:val="22"/>
                <w:szCs w:val="22"/>
              </w:rPr>
            </w:pPr>
            <w:r>
              <w:rPr>
                <w:sz w:val="22"/>
                <w:szCs w:val="22"/>
              </w:rPr>
              <w:t>1. Yes</w:t>
            </w:r>
          </w:p>
        </w:tc>
        <w:tc>
          <w:tcPr>
            <w:tcW w:w="710" w:type="dxa"/>
            <w:tcBorders>
              <w:top w:val="none" w:sz="6" w:space="0" w:color="auto"/>
              <w:left w:val="none" w:sz="6" w:space="0" w:color="auto"/>
              <w:right w:val="single" w:sz="6" w:space="0" w:color="000000"/>
            </w:tcBorders>
          </w:tcPr>
          <w:p w14:paraId="373C5E25" w14:textId="77777777" w:rsidR="00BC0FB0" w:rsidRDefault="00BC0FB0">
            <w:pPr>
              <w:pStyle w:val="TableParagraph"/>
              <w:kinsoku w:val="0"/>
              <w:overflowPunct w:val="0"/>
              <w:spacing w:before="21"/>
              <w:ind w:right="58"/>
              <w:jc w:val="right"/>
              <w:rPr>
                <w:sz w:val="22"/>
                <w:szCs w:val="22"/>
              </w:rPr>
            </w:pPr>
            <w:r>
              <w:rPr>
                <w:sz w:val="22"/>
                <w:szCs w:val="22"/>
              </w:rPr>
              <w:t>2. No</w:t>
            </w:r>
          </w:p>
        </w:tc>
      </w:tr>
      <w:tr w:rsidR="00BC0FB0" w14:paraId="461359F2" w14:textId="77777777" w:rsidTr="00AD5302">
        <w:trPr>
          <w:trHeight w:val="344"/>
        </w:trPr>
        <w:tc>
          <w:tcPr>
            <w:tcW w:w="853" w:type="dxa"/>
            <w:vMerge w:val="restart"/>
            <w:tcBorders>
              <w:top w:val="none" w:sz="6" w:space="0" w:color="auto"/>
              <w:left w:val="none" w:sz="6" w:space="0" w:color="auto"/>
              <w:bottom w:val="none" w:sz="6" w:space="0" w:color="auto"/>
              <w:right w:val="single" w:sz="8" w:space="0" w:color="000000"/>
            </w:tcBorders>
          </w:tcPr>
          <w:p w14:paraId="3B84F25E" w14:textId="77777777" w:rsidR="00BC0FB0" w:rsidRDefault="00BC0FB0">
            <w:pPr>
              <w:pStyle w:val="TableParagraph"/>
              <w:kinsoku w:val="0"/>
              <w:overflowPunct w:val="0"/>
              <w:rPr>
                <w:rFonts w:ascii="Times New Roman" w:hAnsi="Times New Roman" w:cs="Times New Roman"/>
                <w:sz w:val="22"/>
                <w:szCs w:val="22"/>
              </w:rPr>
            </w:pPr>
          </w:p>
        </w:tc>
        <w:tc>
          <w:tcPr>
            <w:tcW w:w="885" w:type="dxa"/>
            <w:tcBorders>
              <w:top w:val="none" w:sz="6" w:space="0" w:color="auto"/>
              <w:left w:val="single" w:sz="8" w:space="0" w:color="000000"/>
              <w:bottom w:val="none" w:sz="6" w:space="0" w:color="auto"/>
              <w:right w:val="none" w:sz="6" w:space="0" w:color="auto"/>
            </w:tcBorders>
          </w:tcPr>
          <w:p w14:paraId="7652C84D" w14:textId="77777777" w:rsidR="00BC0FB0" w:rsidRDefault="00BC0FB0">
            <w:pPr>
              <w:pStyle w:val="TableParagraph"/>
              <w:kinsoku w:val="0"/>
              <w:overflowPunct w:val="0"/>
              <w:spacing w:before="65"/>
              <w:ind w:left="66"/>
              <w:rPr>
                <w:b/>
                <w:bCs/>
                <w:sz w:val="22"/>
                <w:szCs w:val="22"/>
              </w:rPr>
            </w:pPr>
            <w:r>
              <w:rPr>
                <w:b/>
                <w:bCs/>
                <w:sz w:val="22"/>
                <w:szCs w:val="22"/>
              </w:rPr>
              <w:t>F17_1.</w:t>
            </w:r>
          </w:p>
        </w:tc>
        <w:tc>
          <w:tcPr>
            <w:tcW w:w="5252" w:type="dxa"/>
            <w:tcBorders>
              <w:top w:val="none" w:sz="6" w:space="0" w:color="auto"/>
              <w:left w:val="none" w:sz="6" w:space="0" w:color="auto"/>
              <w:bottom w:val="none" w:sz="6" w:space="0" w:color="auto"/>
              <w:right w:val="none" w:sz="6" w:space="0" w:color="auto"/>
            </w:tcBorders>
          </w:tcPr>
          <w:p w14:paraId="60DB2F1A" w14:textId="77777777" w:rsidR="00BC0FB0" w:rsidRDefault="00BC0FB0">
            <w:pPr>
              <w:pStyle w:val="TableParagraph"/>
              <w:kinsoku w:val="0"/>
              <w:overflowPunct w:val="0"/>
              <w:spacing w:before="65"/>
              <w:ind w:left="127"/>
              <w:rPr>
                <w:sz w:val="22"/>
                <w:szCs w:val="22"/>
              </w:rPr>
            </w:pPr>
            <w:r>
              <w:rPr>
                <w:sz w:val="22"/>
                <w:szCs w:val="22"/>
              </w:rPr>
              <w:t>TIPS FROM FORMER SMOKERS</w:t>
            </w:r>
          </w:p>
        </w:tc>
        <w:tc>
          <w:tcPr>
            <w:tcW w:w="1243" w:type="dxa"/>
            <w:vMerge w:val="restart"/>
            <w:tcBorders>
              <w:left w:val="none" w:sz="6" w:space="0" w:color="auto"/>
              <w:bottom w:val="single" w:sz="4" w:space="0" w:color="auto"/>
            </w:tcBorders>
          </w:tcPr>
          <w:p w14:paraId="53AADF79" w14:textId="77777777" w:rsidR="00BC0FB0" w:rsidRDefault="00BC0FB0">
            <w:pPr>
              <w:pStyle w:val="TableParagraph"/>
              <w:kinsoku w:val="0"/>
              <w:overflowPunct w:val="0"/>
              <w:rPr>
                <w:rFonts w:ascii="Times New Roman" w:hAnsi="Times New Roman" w:cs="Times New Roman"/>
                <w:sz w:val="22"/>
                <w:szCs w:val="22"/>
              </w:rPr>
            </w:pPr>
          </w:p>
        </w:tc>
        <w:tc>
          <w:tcPr>
            <w:tcW w:w="710" w:type="dxa"/>
            <w:vMerge w:val="restart"/>
            <w:tcBorders>
              <w:bottom w:val="single" w:sz="4" w:space="0" w:color="auto"/>
              <w:right w:val="single" w:sz="6" w:space="0" w:color="000000"/>
            </w:tcBorders>
          </w:tcPr>
          <w:p w14:paraId="5D4BF56E" w14:textId="77777777" w:rsidR="00BC0FB0" w:rsidRDefault="00BC0FB0">
            <w:pPr>
              <w:pStyle w:val="TableParagraph"/>
              <w:kinsoku w:val="0"/>
              <w:overflowPunct w:val="0"/>
              <w:rPr>
                <w:rFonts w:ascii="Times New Roman" w:hAnsi="Times New Roman" w:cs="Times New Roman"/>
                <w:sz w:val="22"/>
                <w:szCs w:val="22"/>
              </w:rPr>
            </w:pPr>
          </w:p>
        </w:tc>
      </w:tr>
      <w:tr w:rsidR="00BC0FB0" w14:paraId="51B869D9" w14:textId="77777777" w:rsidTr="00AD5302">
        <w:trPr>
          <w:trHeight w:val="280"/>
        </w:trPr>
        <w:tc>
          <w:tcPr>
            <w:tcW w:w="853" w:type="dxa"/>
            <w:vMerge/>
            <w:tcBorders>
              <w:top w:val="nil"/>
              <w:left w:val="none" w:sz="6" w:space="0" w:color="auto"/>
              <w:bottom w:val="none" w:sz="6" w:space="0" w:color="auto"/>
              <w:right w:val="single" w:sz="8" w:space="0" w:color="000000"/>
            </w:tcBorders>
          </w:tcPr>
          <w:p w14:paraId="6F6E82B6"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7D996C3C" w14:textId="77777777" w:rsidR="00BC0FB0" w:rsidRDefault="00BC0FB0">
            <w:pPr>
              <w:pStyle w:val="TableParagraph"/>
              <w:kinsoku w:val="0"/>
              <w:overflowPunct w:val="0"/>
              <w:spacing w:before="1"/>
              <w:ind w:left="66"/>
              <w:rPr>
                <w:b/>
                <w:bCs/>
                <w:sz w:val="22"/>
                <w:szCs w:val="22"/>
              </w:rPr>
            </w:pPr>
            <w:r>
              <w:rPr>
                <w:b/>
                <w:bCs/>
                <w:sz w:val="22"/>
                <w:szCs w:val="22"/>
              </w:rPr>
              <w:t>F17_2.</w:t>
            </w:r>
          </w:p>
        </w:tc>
        <w:tc>
          <w:tcPr>
            <w:tcW w:w="5252" w:type="dxa"/>
            <w:tcBorders>
              <w:top w:val="none" w:sz="6" w:space="0" w:color="auto"/>
              <w:left w:val="none" w:sz="6" w:space="0" w:color="auto"/>
              <w:bottom w:val="none" w:sz="6" w:space="0" w:color="auto"/>
              <w:right w:val="none" w:sz="6" w:space="0" w:color="auto"/>
            </w:tcBorders>
          </w:tcPr>
          <w:p w14:paraId="01DA3E33" w14:textId="77777777" w:rsidR="00BC0FB0" w:rsidRDefault="00BC0FB0">
            <w:pPr>
              <w:pStyle w:val="TableParagraph"/>
              <w:kinsoku w:val="0"/>
              <w:overflowPunct w:val="0"/>
              <w:spacing w:before="1"/>
              <w:ind w:left="127"/>
              <w:rPr>
                <w:sz w:val="22"/>
                <w:szCs w:val="22"/>
              </w:rPr>
            </w:pPr>
            <w:r>
              <w:rPr>
                <w:sz w:val="22"/>
                <w:szCs w:val="22"/>
              </w:rPr>
              <w:t>TRUTH</w:t>
            </w:r>
          </w:p>
        </w:tc>
        <w:tc>
          <w:tcPr>
            <w:tcW w:w="1243" w:type="dxa"/>
            <w:vMerge/>
            <w:tcBorders>
              <w:top w:val="single" w:sz="6" w:space="0" w:color="000000"/>
              <w:left w:val="none" w:sz="6" w:space="0" w:color="auto"/>
              <w:bottom w:val="single" w:sz="4" w:space="0" w:color="auto"/>
            </w:tcBorders>
          </w:tcPr>
          <w:p w14:paraId="2C90DC82"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4C6820A0" w14:textId="77777777" w:rsidR="00BC0FB0" w:rsidRDefault="00BC0FB0">
            <w:pPr>
              <w:rPr>
                <w:b/>
                <w:bCs/>
                <w:sz w:val="2"/>
                <w:szCs w:val="2"/>
              </w:rPr>
            </w:pPr>
          </w:p>
        </w:tc>
      </w:tr>
      <w:tr w:rsidR="00BC0FB0" w14:paraId="3070B684" w14:textId="77777777" w:rsidTr="00AD5302">
        <w:trPr>
          <w:trHeight w:val="279"/>
        </w:trPr>
        <w:tc>
          <w:tcPr>
            <w:tcW w:w="853" w:type="dxa"/>
            <w:vMerge/>
            <w:tcBorders>
              <w:top w:val="nil"/>
              <w:left w:val="none" w:sz="6" w:space="0" w:color="auto"/>
              <w:bottom w:val="none" w:sz="6" w:space="0" w:color="auto"/>
              <w:right w:val="single" w:sz="8" w:space="0" w:color="000000"/>
            </w:tcBorders>
          </w:tcPr>
          <w:p w14:paraId="2AC18DDD"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5E6C1D91" w14:textId="77777777" w:rsidR="00BC0FB0" w:rsidRDefault="00BC0FB0">
            <w:pPr>
              <w:pStyle w:val="TableParagraph"/>
              <w:kinsoku w:val="0"/>
              <w:overflowPunct w:val="0"/>
              <w:spacing w:before="1"/>
              <w:ind w:left="66"/>
              <w:rPr>
                <w:b/>
                <w:bCs/>
                <w:sz w:val="22"/>
                <w:szCs w:val="22"/>
              </w:rPr>
            </w:pPr>
            <w:r>
              <w:rPr>
                <w:b/>
                <w:bCs/>
                <w:sz w:val="22"/>
                <w:szCs w:val="22"/>
              </w:rPr>
              <w:t>F17_3.</w:t>
            </w:r>
          </w:p>
        </w:tc>
        <w:tc>
          <w:tcPr>
            <w:tcW w:w="5252" w:type="dxa"/>
            <w:tcBorders>
              <w:top w:val="none" w:sz="6" w:space="0" w:color="auto"/>
              <w:left w:val="none" w:sz="6" w:space="0" w:color="auto"/>
              <w:bottom w:val="none" w:sz="6" w:space="0" w:color="auto"/>
              <w:right w:val="none" w:sz="6" w:space="0" w:color="auto"/>
            </w:tcBorders>
          </w:tcPr>
          <w:p w14:paraId="74B72C0C" w14:textId="77777777" w:rsidR="00BC0FB0" w:rsidRDefault="00BC0FB0">
            <w:pPr>
              <w:pStyle w:val="TableParagraph"/>
              <w:kinsoku w:val="0"/>
              <w:overflowPunct w:val="0"/>
              <w:spacing w:before="1"/>
              <w:ind w:left="127"/>
              <w:rPr>
                <w:sz w:val="22"/>
                <w:szCs w:val="22"/>
              </w:rPr>
            </w:pPr>
            <w:r>
              <w:rPr>
                <w:sz w:val="22"/>
                <w:szCs w:val="22"/>
              </w:rPr>
              <w:t>BECOME AN EX</w:t>
            </w:r>
          </w:p>
        </w:tc>
        <w:tc>
          <w:tcPr>
            <w:tcW w:w="1243" w:type="dxa"/>
            <w:vMerge/>
            <w:tcBorders>
              <w:top w:val="single" w:sz="6" w:space="0" w:color="000000"/>
              <w:left w:val="none" w:sz="6" w:space="0" w:color="auto"/>
              <w:bottom w:val="single" w:sz="4" w:space="0" w:color="auto"/>
            </w:tcBorders>
          </w:tcPr>
          <w:p w14:paraId="3221C989"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553D6C4D" w14:textId="77777777" w:rsidR="00BC0FB0" w:rsidRDefault="00BC0FB0">
            <w:pPr>
              <w:rPr>
                <w:b/>
                <w:bCs/>
                <w:sz w:val="2"/>
                <w:szCs w:val="2"/>
              </w:rPr>
            </w:pPr>
          </w:p>
        </w:tc>
      </w:tr>
      <w:tr w:rsidR="00BC0FB0" w14:paraId="5D4B125B" w14:textId="77777777" w:rsidTr="00AD5302">
        <w:trPr>
          <w:trHeight w:val="277"/>
        </w:trPr>
        <w:tc>
          <w:tcPr>
            <w:tcW w:w="853" w:type="dxa"/>
            <w:vMerge/>
            <w:tcBorders>
              <w:top w:val="nil"/>
              <w:left w:val="none" w:sz="6" w:space="0" w:color="auto"/>
              <w:bottom w:val="none" w:sz="6" w:space="0" w:color="auto"/>
              <w:right w:val="single" w:sz="8" w:space="0" w:color="000000"/>
            </w:tcBorders>
          </w:tcPr>
          <w:p w14:paraId="6F16B90C"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55C5EC0E" w14:textId="77777777" w:rsidR="00BC0FB0" w:rsidRDefault="00BC0FB0">
            <w:pPr>
              <w:pStyle w:val="TableParagraph"/>
              <w:kinsoku w:val="0"/>
              <w:overflowPunct w:val="0"/>
              <w:ind w:left="66"/>
              <w:rPr>
                <w:b/>
                <w:bCs/>
                <w:sz w:val="22"/>
                <w:szCs w:val="22"/>
              </w:rPr>
            </w:pPr>
            <w:r>
              <w:rPr>
                <w:b/>
                <w:bCs/>
                <w:sz w:val="22"/>
                <w:szCs w:val="22"/>
              </w:rPr>
              <w:t>F17_4.</w:t>
            </w:r>
          </w:p>
        </w:tc>
        <w:tc>
          <w:tcPr>
            <w:tcW w:w="5252" w:type="dxa"/>
            <w:tcBorders>
              <w:top w:val="none" w:sz="6" w:space="0" w:color="auto"/>
              <w:left w:val="none" w:sz="6" w:space="0" w:color="auto"/>
              <w:bottom w:val="none" w:sz="6" w:space="0" w:color="auto"/>
              <w:right w:val="none" w:sz="6" w:space="0" w:color="auto"/>
            </w:tcBorders>
          </w:tcPr>
          <w:p w14:paraId="24FDC81A" w14:textId="77777777" w:rsidR="00BC0FB0" w:rsidRDefault="00BC0FB0">
            <w:pPr>
              <w:pStyle w:val="TableParagraph"/>
              <w:kinsoku w:val="0"/>
              <w:overflowPunct w:val="0"/>
              <w:ind w:left="127"/>
              <w:rPr>
                <w:sz w:val="22"/>
                <w:szCs w:val="22"/>
              </w:rPr>
            </w:pPr>
            <w:r>
              <w:rPr>
                <w:sz w:val="22"/>
                <w:szCs w:val="22"/>
              </w:rPr>
              <w:t>EVERY CIGARETTE IS DOING YOU DAMAGE</w:t>
            </w:r>
          </w:p>
        </w:tc>
        <w:tc>
          <w:tcPr>
            <w:tcW w:w="1243" w:type="dxa"/>
            <w:vMerge/>
            <w:tcBorders>
              <w:top w:val="single" w:sz="6" w:space="0" w:color="000000"/>
              <w:left w:val="none" w:sz="6" w:space="0" w:color="auto"/>
              <w:bottom w:val="single" w:sz="4" w:space="0" w:color="auto"/>
            </w:tcBorders>
          </w:tcPr>
          <w:p w14:paraId="36F26051"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0B65D939" w14:textId="77777777" w:rsidR="00BC0FB0" w:rsidRDefault="00BC0FB0">
            <w:pPr>
              <w:rPr>
                <w:b/>
                <w:bCs/>
                <w:sz w:val="2"/>
                <w:szCs w:val="2"/>
              </w:rPr>
            </w:pPr>
          </w:p>
        </w:tc>
      </w:tr>
      <w:tr w:rsidR="00BC0FB0" w14:paraId="6AFE1248" w14:textId="77777777" w:rsidTr="00AD5302">
        <w:trPr>
          <w:trHeight w:val="277"/>
        </w:trPr>
        <w:tc>
          <w:tcPr>
            <w:tcW w:w="853" w:type="dxa"/>
            <w:vMerge/>
            <w:tcBorders>
              <w:top w:val="nil"/>
              <w:left w:val="none" w:sz="6" w:space="0" w:color="auto"/>
              <w:bottom w:val="none" w:sz="6" w:space="0" w:color="auto"/>
              <w:right w:val="single" w:sz="8" w:space="0" w:color="000000"/>
            </w:tcBorders>
          </w:tcPr>
          <w:p w14:paraId="240C252C" w14:textId="77777777" w:rsidR="00BC0FB0" w:rsidRDefault="00BC0FB0">
            <w:pPr>
              <w:rPr>
                <w:b/>
                <w:bCs/>
                <w:sz w:val="2"/>
                <w:szCs w:val="2"/>
              </w:rPr>
            </w:pPr>
          </w:p>
        </w:tc>
        <w:tc>
          <w:tcPr>
            <w:tcW w:w="885" w:type="dxa"/>
            <w:tcBorders>
              <w:top w:val="none" w:sz="6" w:space="0" w:color="auto"/>
              <w:left w:val="single" w:sz="8" w:space="0" w:color="000000"/>
              <w:right w:val="none" w:sz="6" w:space="0" w:color="auto"/>
            </w:tcBorders>
          </w:tcPr>
          <w:p w14:paraId="00FAC2FC" w14:textId="77777777" w:rsidR="00BC0FB0" w:rsidRDefault="00BC0FB0">
            <w:pPr>
              <w:pStyle w:val="TableParagraph"/>
              <w:kinsoku w:val="0"/>
              <w:overflowPunct w:val="0"/>
              <w:ind w:left="66"/>
              <w:rPr>
                <w:b/>
                <w:bCs/>
                <w:sz w:val="22"/>
                <w:szCs w:val="22"/>
              </w:rPr>
            </w:pPr>
            <w:r>
              <w:rPr>
                <w:b/>
                <w:bCs/>
                <w:sz w:val="22"/>
                <w:szCs w:val="22"/>
              </w:rPr>
              <w:t>F17_5.</w:t>
            </w:r>
          </w:p>
        </w:tc>
        <w:tc>
          <w:tcPr>
            <w:tcW w:w="5252" w:type="dxa"/>
            <w:tcBorders>
              <w:top w:val="none" w:sz="6" w:space="0" w:color="auto"/>
              <w:left w:val="none" w:sz="6" w:space="0" w:color="auto"/>
              <w:right w:val="none" w:sz="6" w:space="0" w:color="auto"/>
            </w:tcBorders>
          </w:tcPr>
          <w:p w14:paraId="2F16E14A" w14:textId="77777777" w:rsidR="00BC0FB0" w:rsidRDefault="00BC0FB0">
            <w:pPr>
              <w:pStyle w:val="TableParagraph"/>
              <w:kinsoku w:val="0"/>
              <w:overflowPunct w:val="0"/>
              <w:ind w:left="127"/>
              <w:rPr>
                <w:sz w:val="22"/>
                <w:szCs w:val="22"/>
              </w:rPr>
            </w:pPr>
            <w:r>
              <w:rPr>
                <w:sz w:val="22"/>
                <w:szCs w:val="22"/>
              </w:rPr>
              <w:t>TOBACCO FREE LIVING</w:t>
            </w:r>
          </w:p>
        </w:tc>
        <w:tc>
          <w:tcPr>
            <w:tcW w:w="1243" w:type="dxa"/>
            <w:vMerge/>
            <w:tcBorders>
              <w:top w:val="single" w:sz="6" w:space="0" w:color="000000"/>
              <w:left w:val="none" w:sz="6" w:space="0" w:color="auto"/>
              <w:bottom w:val="single" w:sz="4" w:space="0" w:color="auto"/>
            </w:tcBorders>
          </w:tcPr>
          <w:p w14:paraId="1BCDA003"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3A80670C" w14:textId="77777777" w:rsidR="00BC0FB0" w:rsidRDefault="00BC0FB0">
            <w:pPr>
              <w:rPr>
                <w:b/>
                <w:bCs/>
                <w:sz w:val="2"/>
                <w:szCs w:val="2"/>
              </w:rPr>
            </w:pPr>
          </w:p>
        </w:tc>
      </w:tr>
      <w:tr w:rsidR="00BC0FB0" w14:paraId="5E636988" w14:textId="77777777" w:rsidTr="00AD5302">
        <w:trPr>
          <w:trHeight w:val="398"/>
        </w:trPr>
        <w:tc>
          <w:tcPr>
            <w:tcW w:w="853" w:type="dxa"/>
            <w:vMerge/>
            <w:tcBorders>
              <w:top w:val="nil"/>
              <w:left w:val="none" w:sz="6" w:space="0" w:color="auto"/>
              <w:bottom w:val="none" w:sz="6" w:space="0" w:color="auto"/>
              <w:right w:val="single" w:sz="8" w:space="0" w:color="000000"/>
            </w:tcBorders>
          </w:tcPr>
          <w:p w14:paraId="3010514A" w14:textId="77777777" w:rsidR="00BC0FB0" w:rsidRDefault="00BC0FB0">
            <w:pPr>
              <w:rPr>
                <w:b/>
                <w:bCs/>
                <w:sz w:val="2"/>
                <w:szCs w:val="2"/>
              </w:rPr>
            </w:pPr>
          </w:p>
        </w:tc>
        <w:tc>
          <w:tcPr>
            <w:tcW w:w="885" w:type="dxa"/>
            <w:tcBorders>
              <w:left w:val="single" w:sz="8" w:space="0" w:color="000000"/>
              <w:bottom w:val="single" w:sz="4" w:space="0" w:color="auto"/>
            </w:tcBorders>
          </w:tcPr>
          <w:p w14:paraId="7D0B448B" w14:textId="77777777" w:rsidR="00BC0FB0" w:rsidRDefault="00BC0FB0">
            <w:pPr>
              <w:pStyle w:val="TableParagraph"/>
              <w:kinsoku w:val="0"/>
              <w:overflowPunct w:val="0"/>
              <w:ind w:left="66"/>
              <w:rPr>
                <w:b/>
                <w:bCs/>
                <w:sz w:val="22"/>
                <w:szCs w:val="22"/>
              </w:rPr>
            </w:pPr>
            <w:r>
              <w:rPr>
                <w:b/>
                <w:bCs/>
                <w:sz w:val="22"/>
                <w:szCs w:val="22"/>
              </w:rPr>
              <w:t>F17_6.</w:t>
            </w:r>
          </w:p>
        </w:tc>
        <w:tc>
          <w:tcPr>
            <w:tcW w:w="5252" w:type="dxa"/>
            <w:tcBorders>
              <w:left w:val="nil"/>
              <w:bottom w:val="single" w:sz="4" w:space="0" w:color="auto"/>
            </w:tcBorders>
          </w:tcPr>
          <w:p w14:paraId="34517F55" w14:textId="77777777" w:rsidR="00BC0FB0" w:rsidRDefault="00BC0FB0">
            <w:pPr>
              <w:pStyle w:val="TableParagraph"/>
              <w:kinsoku w:val="0"/>
              <w:overflowPunct w:val="0"/>
              <w:ind w:left="127"/>
              <w:rPr>
                <w:sz w:val="22"/>
                <w:szCs w:val="22"/>
              </w:rPr>
            </w:pPr>
            <w:r>
              <w:rPr>
                <w:sz w:val="22"/>
                <w:szCs w:val="22"/>
              </w:rPr>
              <w:t>THE REAL COST</w:t>
            </w:r>
          </w:p>
        </w:tc>
        <w:tc>
          <w:tcPr>
            <w:tcW w:w="1243" w:type="dxa"/>
            <w:vMerge/>
            <w:tcBorders>
              <w:top w:val="single" w:sz="6" w:space="0" w:color="000000"/>
              <w:left w:val="nil"/>
              <w:bottom w:val="single" w:sz="4" w:space="0" w:color="auto"/>
            </w:tcBorders>
          </w:tcPr>
          <w:p w14:paraId="358EBD04"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3FF613D3" w14:textId="77777777" w:rsidR="00BC0FB0" w:rsidRDefault="00BC0FB0">
            <w:pPr>
              <w:rPr>
                <w:b/>
                <w:bCs/>
                <w:sz w:val="2"/>
                <w:szCs w:val="2"/>
              </w:rPr>
            </w:pPr>
          </w:p>
        </w:tc>
      </w:tr>
      <w:tr w:rsidR="00BC0FB0" w14:paraId="2784843C" w14:textId="77777777" w:rsidTr="00AD5302">
        <w:trPr>
          <w:trHeight w:val="282"/>
        </w:trPr>
        <w:tc>
          <w:tcPr>
            <w:tcW w:w="853" w:type="dxa"/>
            <w:tcBorders>
              <w:top w:val="none" w:sz="6" w:space="0" w:color="auto"/>
              <w:left w:val="none" w:sz="6" w:space="0" w:color="auto"/>
              <w:bottom w:val="none" w:sz="6" w:space="0" w:color="auto"/>
            </w:tcBorders>
          </w:tcPr>
          <w:p w14:paraId="26D4651E" w14:textId="77777777" w:rsidR="00BC0FB0" w:rsidRDefault="00BC0FB0">
            <w:pPr>
              <w:pStyle w:val="TableParagraph"/>
              <w:kinsoku w:val="0"/>
              <w:overflowPunct w:val="0"/>
              <w:rPr>
                <w:rFonts w:ascii="Times New Roman" w:hAnsi="Times New Roman" w:cs="Times New Roman"/>
                <w:sz w:val="20"/>
                <w:szCs w:val="20"/>
              </w:rPr>
            </w:pPr>
          </w:p>
        </w:tc>
        <w:tc>
          <w:tcPr>
            <w:tcW w:w="8090" w:type="dxa"/>
            <w:gridSpan w:val="4"/>
          </w:tcPr>
          <w:p w14:paraId="3D37FA27" w14:textId="77777777" w:rsidR="00BC0FB0" w:rsidRDefault="00BC0FB0">
            <w:pPr>
              <w:pStyle w:val="TableParagraph"/>
              <w:kinsoku w:val="0"/>
              <w:overflowPunct w:val="0"/>
              <w:rPr>
                <w:rFonts w:ascii="Times New Roman" w:hAnsi="Times New Roman" w:cs="Times New Roman"/>
                <w:sz w:val="20"/>
                <w:szCs w:val="20"/>
              </w:rPr>
            </w:pPr>
          </w:p>
        </w:tc>
      </w:tr>
    </w:tbl>
    <w:p w14:paraId="21D1B203" w14:textId="77777777" w:rsidR="00BC0FB0" w:rsidRDefault="00BC0FB0">
      <w:pPr>
        <w:pStyle w:val="BodyText"/>
        <w:kinsoku w:val="0"/>
        <w:overflowPunct w:val="0"/>
        <w:rPr>
          <w:b/>
          <w:bCs/>
          <w:sz w:val="20"/>
          <w:szCs w:val="20"/>
        </w:rPr>
      </w:pPr>
    </w:p>
    <w:p w14:paraId="04A6EA1F" w14:textId="77777777" w:rsidR="00BC0FB0" w:rsidRDefault="00BC0FB0">
      <w:pPr>
        <w:pStyle w:val="BodyText"/>
        <w:kinsoku w:val="0"/>
        <w:overflowPunct w:val="0"/>
        <w:rPr>
          <w:b/>
          <w:bCs/>
          <w:sz w:val="20"/>
          <w:szCs w:val="20"/>
        </w:rPr>
      </w:pPr>
    </w:p>
    <w:p w14:paraId="12705040" w14:textId="77777777" w:rsidR="00BC0FB0" w:rsidRDefault="00BC0FB0">
      <w:pPr>
        <w:pStyle w:val="BodyText"/>
        <w:kinsoku w:val="0"/>
        <w:overflowPunct w:val="0"/>
        <w:rPr>
          <w:b/>
          <w:bCs/>
          <w:sz w:val="20"/>
          <w:szCs w:val="20"/>
        </w:rPr>
      </w:pPr>
    </w:p>
    <w:p w14:paraId="79C3686F" w14:textId="77777777" w:rsidR="00BC0FB0" w:rsidRDefault="00BC0FB0">
      <w:pPr>
        <w:pStyle w:val="BodyText"/>
        <w:kinsoku w:val="0"/>
        <w:overflowPunct w:val="0"/>
        <w:rPr>
          <w:b/>
          <w:bCs/>
          <w:sz w:val="20"/>
          <w:szCs w:val="20"/>
        </w:rPr>
      </w:pPr>
    </w:p>
    <w:p w14:paraId="588A6B93" w14:textId="77777777" w:rsidR="00BC0FB0" w:rsidRDefault="00BC0FB0">
      <w:pPr>
        <w:pStyle w:val="BodyText"/>
        <w:kinsoku w:val="0"/>
        <w:overflowPunct w:val="0"/>
        <w:rPr>
          <w:b/>
          <w:bCs/>
          <w:sz w:val="20"/>
          <w:szCs w:val="20"/>
        </w:rPr>
      </w:pPr>
    </w:p>
    <w:p w14:paraId="514DCCFA" w14:textId="3D8172A2" w:rsidR="00BC0FB0" w:rsidRDefault="005D339B">
      <w:pPr>
        <w:pStyle w:val="BodyText"/>
        <w:kinsoku w:val="0"/>
        <w:overflowPunct w:val="0"/>
        <w:ind w:left="791"/>
        <w:rPr>
          <w:b/>
          <w:bCs/>
        </w:rPr>
      </w:pPr>
      <w:r>
        <w:rPr>
          <w:noProof/>
        </w:rPr>
        <mc:AlternateContent>
          <mc:Choice Requires="wps">
            <w:drawing>
              <wp:anchor distT="0" distB="0" distL="114300" distR="114300" simplePos="0" relativeHeight="251627008" behindDoc="0" locked="0" layoutInCell="0" allowOverlap="1" wp14:anchorId="3C75C26C" wp14:editId="5A8F10B9">
                <wp:simplePos x="0" y="0"/>
                <wp:positionH relativeFrom="page">
                  <wp:posOffset>1772920</wp:posOffset>
                </wp:positionH>
                <wp:positionV relativeFrom="paragraph">
                  <wp:posOffset>-123825</wp:posOffset>
                </wp:positionV>
                <wp:extent cx="5143500" cy="1334135"/>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413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3EDAB" w14:textId="77777777" w:rsidR="00BC0FB0" w:rsidRDefault="00BC0FB0">
                            <w:pPr>
                              <w:pStyle w:val="BodyText"/>
                              <w:kinsoku w:val="0"/>
                              <w:overflowPunct w:val="0"/>
                              <w:spacing w:before="197"/>
                              <w:ind w:left="68" w:right="341"/>
                              <w:jc w:val="both"/>
                            </w:pPr>
                            <w:r>
                              <w:t>Have you seen any of the following Facebook pages or groups when you have been online in the past 5 months, since [FILL DATE]? Please select each page that you have seen</w:t>
                            </w:r>
                          </w:p>
                          <w:p w14:paraId="6A21A6D0" w14:textId="77777777" w:rsidR="00BC0FB0" w:rsidRDefault="00BC0FB0">
                            <w:pPr>
                              <w:pStyle w:val="BodyText"/>
                              <w:kinsoku w:val="0"/>
                              <w:overflowPunct w:val="0"/>
                              <w:spacing w:before="3"/>
                              <w:rPr>
                                <w:b/>
                                <w:bCs/>
                                <w:sz w:val="28"/>
                                <w:szCs w:val="28"/>
                              </w:rPr>
                            </w:pPr>
                          </w:p>
                          <w:p w14:paraId="280976C5" w14:textId="77777777" w:rsidR="00BC0FB0" w:rsidRDefault="00BC0FB0">
                            <w:pPr>
                              <w:pStyle w:val="BodyText"/>
                              <w:kinsoku w:val="0"/>
                              <w:overflowPunct w:val="0"/>
                              <w:spacing w:line="244" w:lineRule="auto"/>
                              <w:ind w:left="68" w:right="3735"/>
                            </w:pPr>
                            <w:r>
                              <w:rPr>
                                <w:b/>
                                <w:bCs/>
                              </w:rPr>
                              <w:t xml:space="preserve">F19_1a. </w:t>
                            </w:r>
                            <w:r>
                              <w:t xml:space="preserve">Tips Facebook Page Image </w:t>
                            </w:r>
                            <w:r>
                              <w:rPr>
                                <w:b/>
                                <w:bCs/>
                              </w:rPr>
                              <w:t xml:space="preserve">F19_1b. </w:t>
                            </w:r>
                            <w:r>
                              <w:t xml:space="preserve">Unrelated Facebook Page Image </w:t>
                            </w:r>
                            <w:r>
                              <w:rPr>
                                <w:b/>
                                <w:bCs/>
                              </w:rPr>
                              <w:t xml:space="preserve">F19_1c. </w:t>
                            </w:r>
                            <w:r>
                              <w:t>Unrelated Facebook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139.6pt;margin-top:-9.75pt;width:405pt;height:105.0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" o:allowincell="f" filled="f" strokeweight=".20458mm">
                <v:textbox inset="0,0,0,0">
                  <w:txbxContent>
                    <w:p w14:paraId="53E3EDAB" w14:textId="77777777" w:rsidR="00BC0FB0" w:rsidRDefault="00BC0FB0">
                      <w:pPr>
                        <w:pStyle w:val="BodyText"/>
                        <w:kinsoku w:val="0"/>
                        <w:overflowPunct w:val="0"/>
                        <w:spacing w:before="197"/>
                        <w:ind w:left="68" w:right="341"/>
                        <w:jc w:val="both"/>
                      </w:pPr>
                      <w:r>
                        <w:t>Have you seen any of the following Facebook pages or groups when you have been online in the past 5 months, since [FILL DATE]? Please select each page that you have seen</w:t>
                      </w:r>
                    </w:p>
                    <w:p w14:paraId="6A21A6D0" w14:textId="77777777" w:rsidR="00BC0FB0" w:rsidRDefault="00BC0FB0">
                      <w:pPr>
                        <w:pStyle w:val="BodyText"/>
                        <w:kinsoku w:val="0"/>
                        <w:overflowPunct w:val="0"/>
                        <w:spacing w:before="3"/>
                        <w:rPr>
                          <w:b/>
                          <w:bCs/>
                          <w:sz w:val="28"/>
                          <w:szCs w:val="28"/>
                        </w:rPr>
                      </w:pPr>
                    </w:p>
                    <w:p w14:paraId="280976C5" w14:textId="77777777" w:rsidR="00BC0FB0" w:rsidRDefault="00BC0FB0">
                      <w:pPr>
                        <w:pStyle w:val="BodyText"/>
                        <w:kinsoku w:val="0"/>
                        <w:overflowPunct w:val="0"/>
                        <w:spacing w:line="244" w:lineRule="auto"/>
                        <w:ind w:left="68" w:right="3735"/>
                      </w:pPr>
                      <w:r>
                        <w:rPr>
                          <w:b/>
                          <w:bCs/>
                        </w:rPr>
                        <w:t xml:space="preserve">F19_1a. </w:t>
                      </w:r>
                      <w:r>
                        <w:t xml:space="preserve">Tips Facebook Page Image </w:t>
                      </w:r>
                      <w:r>
                        <w:rPr>
                          <w:b/>
                          <w:bCs/>
                        </w:rPr>
                        <w:t xml:space="preserve">F19_1b. </w:t>
                      </w:r>
                      <w:r>
                        <w:t xml:space="preserve">Unrelated Facebook Page Image </w:t>
                      </w:r>
                      <w:r>
                        <w:rPr>
                          <w:b/>
                          <w:bCs/>
                        </w:rPr>
                        <w:t xml:space="preserve">F19_1c. </w:t>
                      </w:r>
                      <w:r>
                        <w:t>Unrelated Facebook Page Image</w:t>
                      </w:r>
                    </w:p>
                  </w:txbxContent>
                </v:textbox>
                <w10:wrap anchorx="page"/>
              </v:shape>
            </w:pict>
          </mc:Fallback>
        </mc:AlternateContent>
      </w:r>
      <w:r w:rsidR="00BC0FB0">
        <w:rPr>
          <w:b/>
          <w:bCs/>
        </w:rPr>
        <w:t>F19_1.</w:t>
      </w:r>
    </w:p>
    <w:p w14:paraId="30BD8636" w14:textId="77777777" w:rsidR="00BC0FB0" w:rsidRDefault="00BC0FB0">
      <w:pPr>
        <w:pStyle w:val="BodyText"/>
        <w:kinsoku w:val="0"/>
        <w:overflowPunct w:val="0"/>
        <w:ind w:left="791"/>
        <w:rPr>
          <w:b/>
          <w:bCs/>
        </w:rPr>
        <w:sectPr w:rsidR="00BC0FB0">
          <w:pgSz w:w="12240" w:h="15840"/>
          <w:pgMar w:top="1460" w:right="980" w:bottom="880" w:left="1100" w:header="0" w:footer="688" w:gutter="0"/>
          <w:cols w:space="720"/>
          <w:noEndnote/>
        </w:sectPr>
      </w:pPr>
    </w:p>
    <w:p w14:paraId="71D294F7" w14:textId="77777777" w:rsidR="00BC0FB0" w:rsidRDefault="00BC0FB0">
      <w:pPr>
        <w:pStyle w:val="BodyText"/>
        <w:kinsoku w:val="0"/>
        <w:overflowPunct w:val="0"/>
        <w:spacing w:before="2"/>
        <w:rPr>
          <w:b/>
          <w:bCs/>
          <w:sz w:val="9"/>
          <w:szCs w:val="9"/>
        </w:rPr>
      </w:pPr>
    </w:p>
    <w:p w14:paraId="36A9AF48" w14:textId="40FB11A7" w:rsidR="00BC0FB0" w:rsidRDefault="005D339B">
      <w:pPr>
        <w:pStyle w:val="BodyText"/>
        <w:kinsoku w:val="0"/>
        <w:overflowPunct w:val="0"/>
        <w:spacing w:before="94"/>
        <w:ind w:left="791"/>
        <w:rPr>
          <w:b/>
          <w:bCs/>
        </w:rPr>
      </w:pPr>
      <w:r>
        <w:rPr>
          <w:noProof/>
        </w:rPr>
        <mc:AlternateContent>
          <mc:Choice Requires="wps">
            <w:drawing>
              <wp:anchor distT="0" distB="0" distL="114300" distR="114300" simplePos="0" relativeHeight="251628032" behindDoc="0" locked="0" layoutInCell="0" allowOverlap="1" wp14:anchorId="0CB08A32" wp14:editId="4F4263CA">
                <wp:simplePos x="0" y="0"/>
                <wp:positionH relativeFrom="page">
                  <wp:posOffset>1772920</wp:posOffset>
                </wp:positionH>
                <wp:positionV relativeFrom="paragraph">
                  <wp:posOffset>-64770</wp:posOffset>
                </wp:positionV>
                <wp:extent cx="5143500" cy="133540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540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665024" w14:textId="77777777" w:rsidR="00BC0FB0" w:rsidRDefault="00BC0FB0">
                            <w:pPr>
                              <w:pStyle w:val="BodyText"/>
                              <w:kinsoku w:val="0"/>
                              <w:overflowPunct w:val="0"/>
                              <w:spacing w:before="194"/>
                              <w:ind w:left="68" w:right="234"/>
                            </w:pPr>
                            <w:r>
                              <w:t>Have you seen any of the following YouTube channels or pages when you have been online in the past 5 months, since [FILL DATE]? Please select each page that you have seen</w:t>
                            </w:r>
                          </w:p>
                          <w:p w14:paraId="0E1D3452" w14:textId="77777777" w:rsidR="00BC0FB0" w:rsidRDefault="00BC0FB0">
                            <w:pPr>
                              <w:pStyle w:val="BodyText"/>
                              <w:kinsoku w:val="0"/>
                              <w:overflowPunct w:val="0"/>
                              <w:spacing w:before="6"/>
                              <w:rPr>
                                <w:b/>
                                <w:bCs/>
                                <w:sz w:val="28"/>
                                <w:szCs w:val="28"/>
                              </w:rPr>
                            </w:pPr>
                          </w:p>
                          <w:p w14:paraId="116CECF5" w14:textId="77777777" w:rsidR="00BC0FB0" w:rsidRDefault="00BC0FB0">
                            <w:pPr>
                              <w:pStyle w:val="BodyText"/>
                              <w:kinsoku w:val="0"/>
                              <w:overflowPunct w:val="0"/>
                              <w:spacing w:before="1" w:line="244" w:lineRule="auto"/>
                              <w:ind w:left="68" w:right="3735"/>
                            </w:pPr>
                            <w:r>
                              <w:rPr>
                                <w:b/>
                                <w:bCs/>
                              </w:rPr>
                              <w:t xml:space="preserve">F19_2a. </w:t>
                            </w:r>
                            <w:r>
                              <w:t xml:space="preserve">Tips YouTube Page Image </w:t>
                            </w:r>
                            <w:r>
                              <w:rPr>
                                <w:b/>
                                <w:bCs/>
                              </w:rPr>
                              <w:t xml:space="preserve">F19_2b. </w:t>
                            </w:r>
                            <w:r>
                              <w:t xml:space="preserve">Unrelated YouTube Page Image </w:t>
                            </w:r>
                            <w:r>
                              <w:rPr>
                                <w:b/>
                                <w:bCs/>
                              </w:rPr>
                              <w:t xml:space="preserve">F19_2c. </w:t>
                            </w:r>
                            <w:r>
                              <w:t>Unrelated YouTube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139.6pt;margin-top:-5.1pt;width:405pt;height:105.1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qOfgIAAAk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" o:allowincell="f" filled="f" strokeweight=".20458mm">
                <v:textbox inset="0,0,0,0">
                  <w:txbxContent>
                    <w:p w14:paraId="36665024" w14:textId="77777777" w:rsidR="00BC0FB0" w:rsidRDefault="00BC0FB0">
                      <w:pPr>
                        <w:pStyle w:val="BodyText"/>
                        <w:kinsoku w:val="0"/>
                        <w:overflowPunct w:val="0"/>
                        <w:spacing w:before="194"/>
                        <w:ind w:left="68" w:right="234"/>
                      </w:pPr>
                      <w:r>
                        <w:t>Have you seen any of the following YouTube channels or pages when you have been online in the past 5 months, since [FILL DATE]? Please select each page that you have seen</w:t>
                      </w:r>
                    </w:p>
                    <w:p w14:paraId="0E1D3452" w14:textId="77777777" w:rsidR="00BC0FB0" w:rsidRDefault="00BC0FB0">
                      <w:pPr>
                        <w:pStyle w:val="BodyText"/>
                        <w:kinsoku w:val="0"/>
                        <w:overflowPunct w:val="0"/>
                        <w:spacing w:before="6"/>
                        <w:rPr>
                          <w:b/>
                          <w:bCs/>
                          <w:sz w:val="28"/>
                          <w:szCs w:val="28"/>
                        </w:rPr>
                      </w:pPr>
                    </w:p>
                    <w:p w14:paraId="116CECF5" w14:textId="77777777" w:rsidR="00BC0FB0" w:rsidRDefault="00BC0FB0">
                      <w:pPr>
                        <w:pStyle w:val="BodyText"/>
                        <w:kinsoku w:val="0"/>
                        <w:overflowPunct w:val="0"/>
                        <w:spacing w:before="1" w:line="244" w:lineRule="auto"/>
                        <w:ind w:left="68" w:right="3735"/>
                      </w:pPr>
                      <w:r>
                        <w:rPr>
                          <w:b/>
                          <w:bCs/>
                        </w:rPr>
                        <w:t xml:space="preserve">F19_2a. </w:t>
                      </w:r>
                      <w:r>
                        <w:t xml:space="preserve">Tips YouTube Page Image </w:t>
                      </w:r>
                      <w:r>
                        <w:rPr>
                          <w:b/>
                          <w:bCs/>
                        </w:rPr>
                        <w:t xml:space="preserve">F19_2b. </w:t>
                      </w:r>
                      <w:r>
                        <w:t xml:space="preserve">Unrelated YouTube Page Image </w:t>
                      </w:r>
                      <w:r>
                        <w:rPr>
                          <w:b/>
                          <w:bCs/>
                        </w:rPr>
                        <w:t xml:space="preserve">F19_2c. </w:t>
                      </w:r>
                      <w:r>
                        <w:t>Unrelated YouTube Page Image</w:t>
                      </w:r>
                    </w:p>
                  </w:txbxContent>
                </v:textbox>
                <w10:wrap anchorx="page"/>
              </v:shape>
            </w:pict>
          </mc:Fallback>
        </mc:AlternateContent>
      </w:r>
      <w:r w:rsidR="00BC0FB0">
        <w:rPr>
          <w:b/>
          <w:bCs/>
        </w:rPr>
        <w:t>F19_2.</w:t>
      </w:r>
    </w:p>
    <w:p w14:paraId="26B63832" w14:textId="77777777" w:rsidR="00BC0FB0" w:rsidRDefault="00BC0FB0">
      <w:pPr>
        <w:pStyle w:val="BodyText"/>
        <w:kinsoku w:val="0"/>
        <w:overflowPunct w:val="0"/>
        <w:rPr>
          <w:b/>
          <w:bCs/>
          <w:sz w:val="24"/>
          <w:szCs w:val="24"/>
        </w:rPr>
      </w:pPr>
    </w:p>
    <w:p w14:paraId="3796A43D" w14:textId="77777777" w:rsidR="00BC0FB0" w:rsidRDefault="00BC0FB0">
      <w:pPr>
        <w:pStyle w:val="BodyText"/>
        <w:kinsoku w:val="0"/>
        <w:overflowPunct w:val="0"/>
        <w:rPr>
          <w:b/>
          <w:bCs/>
          <w:sz w:val="24"/>
          <w:szCs w:val="24"/>
        </w:rPr>
      </w:pPr>
    </w:p>
    <w:p w14:paraId="29279C57" w14:textId="77777777" w:rsidR="00BC0FB0" w:rsidRDefault="00BC0FB0">
      <w:pPr>
        <w:pStyle w:val="BodyText"/>
        <w:kinsoku w:val="0"/>
        <w:overflowPunct w:val="0"/>
        <w:rPr>
          <w:b/>
          <w:bCs/>
          <w:sz w:val="24"/>
          <w:szCs w:val="24"/>
        </w:rPr>
      </w:pPr>
    </w:p>
    <w:p w14:paraId="6FA589D3" w14:textId="77777777" w:rsidR="00BC0FB0" w:rsidRDefault="00BC0FB0">
      <w:pPr>
        <w:pStyle w:val="BodyText"/>
        <w:kinsoku w:val="0"/>
        <w:overflowPunct w:val="0"/>
        <w:rPr>
          <w:b/>
          <w:bCs/>
          <w:sz w:val="24"/>
          <w:szCs w:val="24"/>
        </w:rPr>
      </w:pPr>
    </w:p>
    <w:p w14:paraId="3CA543C9" w14:textId="77777777" w:rsidR="00BC0FB0" w:rsidRDefault="00BC0FB0">
      <w:pPr>
        <w:pStyle w:val="BodyText"/>
        <w:kinsoku w:val="0"/>
        <w:overflowPunct w:val="0"/>
        <w:rPr>
          <w:b/>
          <w:bCs/>
          <w:sz w:val="24"/>
          <w:szCs w:val="24"/>
        </w:rPr>
      </w:pPr>
    </w:p>
    <w:p w14:paraId="2B2651A9" w14:textId="77777777" w:rsidR="00BC0FB0" w:rsidRDefault="00BC0FB0">
      <w:pPr>
        <w:pStyle w:val="BodyText"/>
        <w:kinsoku w:val="0"/>
        <w:overflowPunct w:val="0"/>
        <w:rPr>
          <w:b/>
          <w:bCs/>
          <w:sz w:val="24"/>
          <w:szCs w:val="24"/>
        </w:rPr>
      </w:pPr>
    </w:p>
    <w:p w14:paraId="7817797D" w14:textId="77777777" w:rsidR="00BC0FB0" w:rsidRDefault="00BC0FB0">
      <w:pPr>
        <w:pStyle w:val="BodyText"/>
        <w:kinsoku w:val="0"/>
        <w:overflowPunct w:val="0"/>
        <w:rPr>
          <w:b/>
          <w:bCs/>
          <w:sz w:val="24"/>
          <w:szCs w:val="24"/>
        </w:rPr>
      </w:pPr>
    </w:p>
    <w:p w14:paraId="379C99FC" w14:textId="77777777" w:rsidR="00BC0FB0" w:rsidRDefault="00BC0FB0">
      <w:pPr>
        <w:pStyle w:val="BodyText"/>
        <w:kinsoku w:val="0"/>
        <w:overflowPunct w:val="0"/>
        <w:rPr>
          <w:b/>
          <w:bCs/>
          <w:sz w:val="24"/>
          <w:szCs w:val="24"/>
        </w:rPr>
      </w:pPr>
    </w:p>
    <w:p w14:paraId="0DCC2FD7" w14:textId="34C21E11" w:rsidR="00BC0FB0" w:rsidRDefault="005D339B">
      <w:pPr>
        <w:pStyle w:val="BodyText"/>
        <w:kinsoku w:val="0"/>
        <w:overflowPunct w:val="0"/>
        <w:spacing w:before="143"/>
        <w:ind w:left="791"/>
        <w:rPr>
          <w:b/>
          <w:bCs/>
        </w:rPr>
      </w:pPr>
      <w:r>
        <w:rPr>
          <w:noProof/>
        </w:rPr>
        <mc:AlternateContent>
          <mc:Choice Requires="wps">
            <w:drawing>
              <wp:anchor distT="0" distB="0" distL="114300" distR="114300" simplePos="0" relativeHeight="251629056" behindDoc="0" locked="0" layoutInCell="0" allowOverlap="1" wp14:anchorId="6BB25549" wp14:editId="04365E08">
                <wp:simplePos x="0" y="0"/>
                <wp:positionH relativeFrom="page">
                  <wp:posOffset>1772920</wp:posOffset>
                </wp:positionH>
                <wp:positionV relativeFrom="paragraph">
                  <wp:posOffset>-33020</wp:posOffset>
                </wp:positionV>
                <wp:extent cx="5143500" cy="133413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413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452634" w14:textId="77777777" w:rsidR="00BC0FB0" w:rsidRDefault="00BC0FB0">
                            <w:pPr>
                              <w:pStyle w:val="BodyText"/>
                              <w:kinsoku w:val="0"/>
                              <w:overflowPunct w:val="0"/>
                              <w:spacing w:before="196"/>
                              <w:ind w:left="68" w:right="234"/>
                            </w:pPr>
                            <w:r>
                              <w:t>Have you seen any of the following Twitter pages when you have been online in the past 5 months, since [FILL DATE]? Please select each page that you have seen</w:t>
                            </w:r>
                          </w:p>
                          <w:p w14:paraId="1AD7A190" w14:textId="77777777" w:rsidR="00BC0FB0" w:rsidRDefault="00BC0FB0">
                            <w:pPr>
                              <w:pStyle w:val="BodyText"/>
                              <w:kinsoku w:val="0"/>
                              <w:overflowPunct w:val="0"/>
                              <w:spacing w:before="4"/>
                              <w:rPr>
                                <w:b/>
                                <w:bCs/>
                                <w:sz w:val="28"/>
                                <w:szCs w:val="28"/>
                              </w:rPr>
                            </w:pPr>
                          </w:p>
                          <w:p w14:paraId="5D5DD0C6" w14:textId="77777777" w:rsidR="00BC0FB0" w:rsidRDefault="00BC0FB0">
                            <w:pPr>
                              <w:pStyle w:val="BodyText"/>
                              <w:kinsoku w:val="0"/>
                              <w:overflowPunct w:val="0"/>
                              <w:spacing w:line="244" w:lineRule="auto"/>
                              <w:ind w:left="68" w:right="3968"/>
                            </w:pPr>
                            <w:r>
                              <w:rPr>
                                <w:b/>
                                <w:bCs/>
                              </w:rPr>
                              <w:t xml:space="preserve">F19_3a. </w:t>
                            </w:r>
                            <w:r>
                              <w:t xml:space="preserve">Tips Twitter Page Image </w:t>
                            </w:r>
                            <w:r>
                              <w:rPr>
                                <w:b/>
                                <w:bCs/>
                              </w:rPr>
                              <w:t xml:space="preserve">F19_3b. </w:t>
                            </w:r>
                            <w:r>
                              <w:t xml:space="preserve">Unrelated Twitter Page Image </w:t>
                            </w:r>
                            <w:r>
                              <w:rPr>
                                <w:b/>
                                <w:bCs/>
                              </w:rPr>
                              <w:t xml:space="preserve">F19_3c. </w:t>
                            </w:r>
                            <w:r>
                              <w:t>Unrelated Twitter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139.6pt;margin-top:-2.6pt;width:405pt;height:105.0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RbfgIAAAk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" o:allowincell="f" filled="f" strokeweight=".20458mm">
                <v:textbox inset="0,0,0,0">
                  <w:txbxContent>
                    <w:p w14:paraId="7F452634" w14:textId="77777777" w:rsidR="00BC0FB0" w:rsidRDefault="00BC0FB0">
                      <w:pPr>
                        <w:pStyle w:val="BodyText"/>
                        <w:kinsoku w:val="0"/>
                        <w:overflowPunct w:val="0"/>
                        <w:spacing w:before="196"/>
                        <w:ind w:left="68" w:right="234"/>
                      </w:pPr>
                      <w:r>
                        <w:t>Have you seen any of the following Twitter pages when you have been online in the past 5 months, since [FILL DATE]? Please select each page that you have seen</w:t>
                      </w:r>
                    </w:p>
                    <w:p w14:paraId="1AD7A190" w14:textId="77777777" w:rsidR="00BC0FB0" w:rsidRDefault="00BC0FB0">
                      <w:pPr>
                        <w:pStyle w:val="BodyText"/>
                        <w:kinsoku w:val="0"/>
                        <w:overflowPunct w:val="0"/>
                        <w:spacing w:before="4"/>
                        <w:rPr>
                          <w:b/>
                          <w:bCs/>
                          <w:sz w:val="28"/>
                          <w:szCs w:val="28"/>
                        </w:rPr>
                      </w:pPr>
                    </w:p>
                    <w:p w14:paraId="5D5DD0C6" w14:textId="77777777" w:rsidR="00BC0FB0" w:rsidRDefault="00BC0FB0">
                      <w:pPr>
                        <w:pStyle w:val="BodyText"/>
                        <w:kinsoku w:val="0"/>
                        <w:overflowPunct w:val="0"/>
                        <w:spacing w:line="244" w:lineRule="auto"/>
                        <w:ind w:left="68" w:right="3968"/>
                      </w:pPr>
                      <w:r>
                        <w:rPr>
                          <w:b/>
                          <w:bCs/>
                        </w:rPr>
                        <w:t xml:space="preserve">F19_3a. </w:t>
                      </w:r>
                      <w:r>
                        <w:t xml:space="preserve">Tips Twitter Page Image </w:t>
                      </w:r>
                      <w:r>
                        <w:rPr>
                          <w:b/>
                          <w:bCs/>
                        </w:rPr>
                        <w:t xml:space="preserve">F19_3b. </w:t>
                      </w:r>
                      <w:r>
                        <w:t xml:space="preserve">Unrelated Twitter Page Image </w:t>
                      </w:r>
                      <w:r>
                        <w:rPr>
                          <w:b/>
                          <w:bCs/>
                        </w:rPr>
                        <w:t xml:space="preserve">F19_3c. </w:t>
                      </w:r>
                      <w:r>
                        <w:t>Unrelated Twitter Page Image</w:t>
                      </w:r>
                    </w:p>
                  </w:txbxContent>
                </v:textbox>
                <w10:wrap anchorx="page"/>
              </v:shape>
            </w:pict>
          </mc:Fallback>
        </mc:AlternateContent>
      </w:r>
      <w:r w:rsidR="00BC0FB0">
        <w:rPr>
          <w:b/>
          <w:bCs/>
        </w:rPr>
        <w:t>F19_3.</w:t>
      </w:r>
    </w:p>
    <w:p w14:paraId="6D541608" w14:textId="77777777" w:rsidR="00BC0FB0" w:rsidRDefault="00BC0FB0">
      <w:pPr>
        <w:pStyle w:val="BodyText"/>
        <w:kinsoku w:val="0"/>
        <w:overflowPunct w:val="0"/>
        <w:rPr>
          <w:b/>
          <w:bCs/>
          <w:sz w:val="24"/>
          <w:szCs w:val="24"/>
        </w:rPr>
      </w:pPr>
    </w:p>
    <w:p w14:paraId="4DDE2352" w14:textId="77777777" w:rsidR="00BC0FB0" w:rsidRDefault="00BC0FB0">
      <w:pPr>
        <w:pStyle w:val="BodyText"/>
        <w:kinsoku w:val="0"/>
        <w:overflowPunct w:val="0"/>
        <w:rPr>
          <w:b/>
          <w:bCs/>
          <w:sz w:val="24"/>
          <w:szCs w:val="24"/>
        </w:rPr>
      </w:pPr>
    </w:p>
    <w:p w14:paraId="5DFDE8B7" w14:textId="77777777" w:rsidR="00BC0FB0" w:rsidRDefault="00BC0FB0">
      <w:pPr>
        <w:pStyle w:val="BodyText"/>
        <w:kinsoku w:val="0"/>
        <w:overflowPunct w:val="0"/>
        <w:rPr>
          <w:b/>
          <w:bCs/>
          <w:sz w:val="24"/>
          <w:szCs w:val="24"/>
        </w:rPr>
      </w:pPr>
    </w:p>
    <w:p w14:paraId="70D58BD8" w14:textId="77777777" w:rsidR="00BC0FB0" w:rsidRDefault="00BC0FB0">
      <w:pPr>
        <w:pStyle w:val="BodyText"/>
        <w:kinsoku w:val="0"/>
        <w:overflowPunct w:val="0"/>
        <w:rPr>
          <w:b/>
          <w:bCs/>
          <w:sz w:val="24"/>
          <w:szCs w:val="24"/>
        </w:rPr>
      </w:pPr>
    </w:p>
    <w:p w14:paraId="4B62D5BA" w14:textId="77777777" w:rsidR="00BC0FB0" w:rsidRDefault="00BC0FB0">
      <w:pPr>
        <w:pStyle w:val="BodyText"/>
        <w:kinsoku w:val="0"/>
        <w:overflowPunct w:val="0"/>
        <w:rPr>
          <w:b/>
          <w:bCs/>
          <w:sz w:val="24"/>
          <w:szCs w:val="24"/>
        </w:rPr>
      </w:pPr>
    </w:p>
    <w:p w14:paraId="29AE2EF1" w14:textId="77777777" w:rsidR="00BC0FB0" w:rsidRDefault="00BC0FB0">
      <w:pPr>
        <w:pStyle w:val="BodyText"/>
        <w:kinsoku w:val="0"/>
        <w:overflowPunct w:val="0"/>
        <w:rPr>
          <w:b/>
          <w:bCs/>
          <w:sz w:val="24"/>
          <w:szCs w:val="24"/>
        </w:rPr>
      </w:pPr>
    </w:p>
    <w:p w14:paraId="1A4B9C62" w14:textId="77777777" w:rsidR="00BC0FB0" w:rsidRDefault="00BC0FB0">
      <w:pPr>
        <w:pStyle w:val="BodyText"/>
        <w:kinsoku w:val="0"/>
        <w:overflowPunct w:val="0"/>
        <w:rPr>
          <w:b/>
          <w:bCs/>
          <w:sz w:val="24"/>
          <w:szCs w:val="24"/>
        </w:rPr>
      </w:pPr>
    </w:p>
    <w:p w14:paraId="61BB245B" w14:textId="29EF3BAE" w:rsidR="00BC0FB0" w:rsidRDefault="005D339B">
      <w:pPr>
        <w:pStyle w:val="BodyText"/>
        <w:kinsoku w:val="0"/>
        <w:overflowPunct w:val="0"/>
        <w:rPr>
          <w:b/>
          <w:bCs/>
          <w:sz w:val="24"/>
          <w:szCs w:val="24"/>
        </w:rPr>
      </w:pPr>
      <w:r>
        <w:rPr>
          <w:noProof/>
        </w:rPr>
        <mc:AlternateContent>
          <mc:Choice Requires="wps">
            <w:drawing>
              <wp:anchor distT="0" distB="0" distL="114300" distR="114300" simplePos="0" relativeHeight="251630080" behindDoc="0" locked="0" layoutInCell="0" allowOverlap="1" wp14:anchorId="337EC968" wp14:editId="1C775B1D">
                <wp:simplePos x="0" y="0"/>
                <wp:positionH relativeFrom="page">
                  <wp:posOffset>1772920</wp:posOffset>
                </wp:positionH>
                <wp:positionV relativeFrom="paragraph">
                  <wp:posOffset>142240</wp:posOffset>
                </wp:positionV>
                <wp:extent cx="5130800" cy="2227580"/>
                <wp:effectExtent l="0" t="0" r="0" b="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222758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755FFC" w14:textId="77777777" w:rsidR="00BC0FB0" w:rsidRDefault="00BC0FB0">
                            <w:pPr>
                              <w:pStyle w:val="BodyText"/>
                              <w:kinsoku w:val="0"/>
                              <w:overflowPunct w:val="0"/>
                              <w:spacing w:before="197"/>
                              <w:ind w:left="68" w:right="202"/>
                            </w:pPr>
                            <w:r>
                              <w:t>Sometimes people use the Internet specifically for health-related reasons. In the past 30 days, have you used the Internet for any of the following reasons?</w:t>
                            </w:r>
                          </w:p>
                          <w:p w14:paraId="24F00411" w14:textId="77777777" w:rsidR="00BC0FB0" w:rsidRDefault="00BC0FB0">
                            <w:pPr>
                              <w:pStyle w:val="BodyText"/>
                              <w:kinsoku w:val="0"/>
                              <w:overflowPunct w:val="0"/>
                              <w:spacing w:before="4"/>
                              <w:rPr>
                                <w:b/>
                                <w:bCs/>
                                <w:sz w:val="28"/>
                                <w:szCs w:val="28"/>
                              </w:rPr>
                            </w:pPr>
                          </w:p>
                          <w:p w14:paraId="26D8B886" w14:textId="77777777" w:rsidR="00BC0FB0" w:rsidRDefault="00BC0FB0">
                            <w:pPr>
                              <w:pStyle w:val="BodyText"/>
                              <w:kinsoku w:val="0"/>
                              <w:overflowPunct w:val="0"/>
                              <w:spacing w:before="1" w:line="251" w:lineRule="exact"/>
                              <w:ind w:right="55"/>
                              <w:jc w:val="right"/>
                            </w:pPr>
                            <w:r>
                              <w:t>1. Yes 2. No</w:t>
                            </w:r>
                          </w:p>
                          <w:p w14:paraId="632BB6EF"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F20_1.</w:t>
                            </w:r>
                            <w:r w:rsidRPr="00AD5302">
                              <w:rPr>
                                <w:rFonts w:ascii="Arial" w:hAnsi="Arial" w:cs="Arial"/>
                                <w:sz w:val="22"/>
                                <w:szCs w:val="22"/>
                              </w:rPr>
                              <w:t xml:space="preserve"> Looked for information about quitting smoking</w:t>
                            </w:r>
                          </w:p>
                          <w:p w14:paraId="1F15C8E4"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F20_2</w:t>
                            </w:r>
                            <w:r w:rsidRPr="00AD5302">
                              <w:rPr>
                                <w:rFonts w:ascii="Arial" w:hAnsi="Arial" w:cs="Arial"/>
                                <w:sz w:val="22"/>
                                <w:szCs w:val="22"/>
                              </w:rPr>
                              <w:t xml:space="preserve">. Looked for information about vaping (using e-cigarettes or other vaping </w:t>
                            </w:r>
                          </w:p>
                          <w:p w14:paraId="21C8930B"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products)</w:t>
                            </w:r>
                          </w:p>
                          <w:p w14:paraId="26BDDA06"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 xml:space="preserve">F20_3. </w:t>
                            </w:r>
                            <w:r w:rsidRPr="00AD5302">
                              <w:rPr>
                                <w:rFonts w:ascii="Arial" w:hAnsi="Arial" w:cs="Arial"/>
                                <w:sz w:val="22"/>
                                <w:szCs w:val="22"/>
                              </w:rPr>
                              <w:t xml:space="preserve">Looked for information about nicotine replacement therapies (e.g., </w:t>
                            </w:r>
                            <w:r>
                              <w:rPr>
                                <w:rFonts w:ascii="Arial" w:hAnsi="Arial" w:cs="Arial"/>
                                <w:sz w:val="22"/>
                                <w:szCs w:val="22"/>
                              </w:rPr>
                              <w:t xml:space="preserve"> </w:t>
                            </w:r>
                          </w:p>
                          <w:p w14:paraId="5C61E787"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patches, gum, lozenges)</w:t>
                            </w:r>
                          </w:p>
                          <w:p w14:paraId="32FC0D98" w14:textId="77777777" w:rsidR="00AD5302" w:rsidRPr="00AD5302" w:rsidRDefault="00AD5302" w:rsidP="00AD5302">
                            <w:pPr>
                              <w:contextualSpacing/>
                              <w:rPr>
                                <w:b/>
                              </w:rPr>
                            </w:pPr>
                            <w:r>
                              <w:rPr>
                                <w:b/>
                                <w:bCs/>
                              </w:rPr>
                              <w:t xml:space="preserve"> </w:t>
                            </w:r>
                            <w:r w:rsidRPr="00AD5302">
                              <w:rPr>
                                <w:b/>
                                <w:bCs/>
                              </w:rPr>
                              <w:t xml:space="preserve">F20_4. </w:t>
                            </w:r>
                            <w:r w:rsidRPr="00AD5302">
                              <w:t>Downloaded a mobile App to help you quit smoking</w:t>
                            </w:r>
                          </w:p>
                          <w:p w14:paraId="0AA25B1C" w14:textId="77777777" w:rsidR="00AD5302" w:rsidRPr="00AD5302" w:rsidRDefault="00AD5302" w:rsidP="00AD5302">
                            <w:pPr>
                              <w:contextualSpacing/>
                              <w:rPr>
                                <w:bCs/>
                                <w:color w:val="000000"/>
                              </w:rPr>
                            </w:pPr>
                            <w:r>
                              <w:rPr>
                                <w:b/>
                                <w:color w:val="000000"/>
                              </w:rPr>
                              <w:t xml:space="preserve"> </w:t>
                            </w:r>
                            <w:r w:rsidRPr="00AD5302">
                              <w:rPr>
                                <w:b/>
                                <w:color w:val="000000"/>
                              </w:rPr>
                              <w:t>F20_5</w:t>
                            </w:r>
                            <w:r w:rsidRPr="00AD5302">
                              <w:rPr>
                                <w:bCs/>
                                <w:color w:val="000000"/>
                              </w:rPr>
                              <w:t>. Signed up for a texting program to help you quit smoking</w:t>
                            </w:r>
                          </w:p>
                          <w:p w14:paraId="118E0150" w14:textId="77777777" w:rsidR="00BC0FB0" w:rsidRDefault="00AD5302" w:rsidP="00AD5302">
                            <w:pPr>
                              <w:pStyle w:val="BodyText"/>
                              <w:kinsoku w:val="0"/>
                              <w:overflowPunct w:val="0"/>
                              <w:spacing w:line="251" w:lineRule="exact"/>
                              <w:ind w:left="68"/>
                            </w:pPr>
                            <w:r w:rsidRPr="00AD5302">
                              <w:rPr>
                                <w:b/>
                                <w:color w:val="000000"/>
                              </w:rPr>
                              <w:t>F20_6.</w:t>
                            </w:r>
                            <w:r w:rsidRPr="00AD5302">
                              <w:rPr>
                                <w:bCs/>
                                <w:color w:val="000000"/>
                              </w:rPr>
                              <w:t xml:space="preserve"> Created an online plan to help you quit smoking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139.6pt;margin-top:11.2pt;width:404pt;height:175.4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" o:allowincell="f" filled="f" strokeweight=".20458mm">
                <v:textbox inset="0,0,0,0">
                  <w:txbxContent>
                    <w:p w14:paraId="0F755FFC" w14:textId="77777777" w:rsidR="00BC0FB0" w:rsidRDefault="00BC0FB0">
                      <w:pPr>
                        <w:pStyle w:val="BodyText"/>
                        <w:kinsoku w:val="0"/>
                        <w:overflowPunct w:val="0"/>
                        <w:spacing w:before="197"/>
                        <w:ind w:left="68" w:right="202"/>
                      </w:pPr>
                      <w:r>
                        <w:t>Sometimes people use the Internet specifically for health-related reasons. In the past 30 days, have you used the Internet for any of the following reasons?</w:t>
                      </w:r>
                    </w:p>
                    <w:p w14:paraId="24F00411" w14:textId="77777777" w:rsidR="00BC0FB0" w:rsidRDefault="00BC0FB0">
                      <w:pPr>
                        <w:pStyle w:val="BodyText"/>
                        <w:kinsoku w:val="0"/>
                        <w:overflowPunct w:val="0"/>
                        <w:spacing w:before="4"/>
                        <w:rPr>
                          <w:b/>
                          <w:bCs/>
                          <w:sz w:val="28"/>
                          <w:szCs w:val="28"/>
                        </w:rPr>
                      </w:pPr>
                    </w:p>
                    <w:p w14:paraId="26D8B886" w14:textId="77777777" w:rsidR="00BC0FB0" w:rsidRDefault="00BC0FB0">
                      <w:pPr>
                        <w:pStyle w:val="BodyText"/>
                        <w:kinsoku w:val="0"/>
                        <w:overflowPunct w:val="0"/>
                        <w:spacing w:before="1" w:line="251" w:lineRule="exact"/>
                        <w:ind w:right="55"/>
                        <w:jc w:val="right"/>
                      </w:pPr>
                      <w:r>
                        <w:t>1. Yes 2. No</w:t>
                      </w:r>
                    </w:p>
                    <w:p w14:paraId="632BB6EF"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F20_1.</w:t>
                      </w:r>
                      <w:r w:rsidRPr="00AD5302">
                        <w:rPr>
                          <w:rFonts w:ascii="Arial" w:hAnsi="Arial" w:cs="Arial"/>
                          <w:sz w:val="22"/>
                          <w:szCs w:val="22"/>
                        </w:rPr>
                        <w:t xml:space="preserve"> Looked for information about quitting smoking</w:t>
                      </w:r>
                    </w:p>
                    <w:p w14:paraId="1F15C8E4"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F20_2</w:t>
                      </w:r>
                      <w:r w:rsidRPr="00AD5302">
                        <w:rPr>
                          <w:rFonts w:ascii="Arial" w:hAnsi="Arial" w:cs="Arial"/>
                          <w:sz w:val="22"/>
                          <w:szCs w:val="22"/>
                        </w:rPr>
                        <w:t xml:space="preserve">. Looked for information about vaping (using e-cigarettes or other vaping </w:t>
                      </w:r>
                    </w:p>
                    <w:p w14:paraId="21C8930B"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products)</w:t>
                      </w:r>
                    </w:p>
                    <w:p w14:paraId="26BDDA06"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 xml:space="preserve">F20_3. </w:t>
                      </w:r>
                      <w:r w:rsidRPr="00AD5302">
                        <w:rPr>
                          <w:rFonts w:ascii="Arial" w:hAnsi="Arial" w:cs="Arial"/>
                          <w:sz w:val="22"/>
                          <w:szCs w:val="22"/>
                        </w:rPr>
                        <w:t xml:space="preserve">Looked for information about nicotine replacement therapies (e.g., </w:t>
                      </w:r>
                      <w:r>
                        <w:rPr>
                          <w:rFonts w:ascii="Arial" w:hAnsi="Arial" w:cs="Arial"/>
                          <w:sz w:val="22"/>
                          <w:szCs w:val="22"/>
                        </w:rPr>
                        <w:t xml:space="preserve"> </w:t>
                      </w:r>
                    </w:p>
                    <w:p w14:paraId="5C61E787"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patches, gum, lozenges)</w:t>
                      </w:r>
                    </w:p>
                    <w:p w14:paraId="32FC0D98" w14:textId="77777777" w:rsidR="00AD5302" w:rsidRPr="00AD5302" w:rsidRDefault="00AD5302" w:rsidP="00AD5302">
                      <w:pPr>
                        <w:contextualSpacing/>
                        <w:rPr>
                          <w:b/>
                        </w:rPr>
                      </w:pPr>
                      <w:r>
                        <w:rPr>
                          <w:b/>
                          <w:bCs/>
                        </w:rPr>
                        <w:t xml:space="preserve"> </w:t>
                      </w:r>
                      <w:r w:rsidRPr="00AD5302">
                        <w:rPr>
                          <w:b/>
                          <w:bCs/>
                        </w:rPr>
                        <w:t xml:space="preserve">F20_4. </w:t>
                      </w:r>
                      <w:r w:rsidRPr="00AD5302">
                        <w:t>Downloaded a mobile App to help you quit smoking</w:t>
                      </w:r>
                    </w:p>
                    <w:p w14:paraId="0AA25B1C" w14:textId="77777777" w:rsidR="00AD5302" w:rsidRPr="00AD5302" w:rsidRDefault="00AD5302" w:rsidP="00AD5302">
                      <w:pPr>
                        <w:contextualSpacing/>
                        <w:rPr>
                          <w:bCs/>
                          <w:color w:val="000000"/>
                        </w:rPr>
                      </w:pPr>
                      <w:r>
                        <w:rPr>
                          <w:b/>
                          <w:color w:val="000000"/>
                        </w:rPr>
                        <w:t xml:space="preserve"> </w:t>
                      </w:r>
                      <w:r w:rsidRPr="00AD5302">
                        <w:rPr>
                          <w:b/>
                          <w:color w:val="000000"/>
                        </w:rPr>
                        <w:t>F20_5</w:t>
                      </w:r>
                      <w:r w:rsidRPr="00AD5302">
                        <w:rPr>
                          <w:bCs/>
                          <w:color w:val="000000"/>
                        </w:rPr>
                        <w:t>. Signed up for a texting program to help you quit smoking</w:t>
                      </w:r>
                    </w:p>
                    <w:p w14:paraId="118E0150" w14:textId="77777777" w:rsidR="00BC0FB0" w:rsidRDefault="00AD5302" w:rsidP="00AD5302">
                      <w:pPr>
                        <w:pStyle w:val="BodyText"/>
                        <w:kinsoku w:val="0"/>
                        <w:overflowPunct w:val="0"/>
                        <w:spacing w:line="251" w:lineRule="exact"/>
                        <w:ind w:left="68"/>
                      </w:pPr>
                      <w:r w:rsidRPr="00AD5302">
                        <w:rPr>
                          <w:b/>
                          <w:color w:val="000000"/>
                        </w:rPr>
                        <w:t>F20_6.</w:t>
                      </w:r>
                      <w:r w:rsidRPr="00AD5302">
                        <w:rPr>
                          <w:bCs/>
                          <w:color w:val="000000"/>
                        </w:rPr>
                        <w:t xml:space="preserve"> Created an online plan to help you quit smoking</w:t>
                      </w:r>
                    </w:p>
                  </w:txbxContent>
                </v:textbox>
                <w10:wrap anchorx="page"/>
              </v:shape>
            </w:pict>
          </mc:Fallback>
        </mc:AlternateContent>
      </w:r>
    </w:p>
    <w:p w14:paraId="636E9F35" w14:textId="77777777" w:rsidR="00BC0FB0" w:rsidRDefault="00BC0FB0">
      <w:pPr>
        <w:pStyle w:val="BodyText"/>
        <w:kinsoku w:val="0"/>
        <w:overflowPunct w:val="0"/>
        <w:spacing w:before="144"/>
        <w:ind w:left="1036"/>
        <w:rPr>
          <w:b/>
          <w:bCs/>
        </w:rPr>
      </w:pPr>
      <w:r>
        <w:rPr>
          <w:b/>
          <w:bCs/>
        </w:rPr>
        <w:t>F20.</w:t>
      </w:r>
    </w:p>
    <w:p w14:paraId="25DEA087" w14:textId="77777777" w:rsidR="00BC0FB0" w:rsidRDefault="00BC0FB0">
      <w:pPr>
        <w:pStyle w:val="BodyText"/>
        <w:kinsoku w:val="0"/>
        <w:overflowPunct w:val="0"/>
        <w:rPr>
          <w:b/>
          <w:bCs/>
          <w:sz w:val="24"/>
          <w:szCs w:val="24"/>
        </w:rPr>
      </w:pPr>
    </w:p>
    <w:p w14:paraId="68C12093" w14:textId="77777777" w:rsidR="00BC0FB0" w:rsidRDefault="00BC0FB0">
      <w:pPr>
        <w:pStyle w:val="BodyText"/>
        <w:kinsoku w:val="0"/>
        <w:overflowPunct w:val="0"/>
        <w:rPr>
          <w:b/>
          <w:bCs/>
          <w:sz w:val="24"/>
          <w:szCs w:val="24"/>
        </w:rPr>
      </w:pPr>
    </w:p>
    <w:p w14:paraId="540B96D2" w14:textId="77777777" w:rsidR="00BC0FB0" w:rsidRDefault="00BC0FB0">
      <w:pPr>
        <w:pStyle w:val="BodyText"/>
        <w:kinsoku w:val="0"/>
        <w:overflowPunct w:val="0"/>
        <w:rPr>
          <w:b/>
          <w:bCs/>
          <w:sz w:val="24"/>
          <w:szCs w:val="24"/>
        </w:rPr>
      </w:pPr>
    </w:p>
    <w:p w14:paraId="5BA5D3F3" w14:textId="77777777" w:rsidR="00BC0FB0" w:rsidRDefault="00BC0FB0">
      <w:pPr>
        <w:pStyle w:val="BodyText"/>
        <w:kinsoku w:val="0"/>
        <w:overflowPunct w:val="0"/>
        <w:rPr>
          <w:b/>
          <w:bCs/>
          <w:sz w:val="24"/>
          <w:szCs w:val="24"/>
        </w:rPr>
      </w:pPr>
    </w:p>
    <w:p w14:paraId="03C0ED12" w14:textId="77777777" w:rsidR="00BC0FB0" w:rsidRDefault="00BC0FB0">
      <w:pPr>
        <w:pStyle w:val="BodyText"/>
        <w:kinsoku w:val="0"/>
        <w:overflowPunct w:val="0"/>
        <w:rPr>
          <w:b/>
          <w:bCs/>
          <w:sz w:val="24"/>
          <w:szCs w:val="24"/>
        </w:rPr>
      </w:pPr>
    </w:p>
    <w:p w14:paraId="1B536C36" w14:textId="77777777" w:rsidR="00BC0FB0" w:rsidRDefault="00BC0FB0">
      <w:pPr>
        <w:pStyle w:val="BodyText"/>
        <w:kinsoku w:val="0"/>
        <w:overflowPunct w:val="0"/>
        <w:rPr>
          <w:b/>
          <w:bCs/>
          <w:sz w:val="24"/>
          <w:szCs w:val="24"/>
        </w:rPr>
      </w:pPr>
    </w:p>
    <w:p w14:paraId="6A6B0E95" w14:textId="77777777" w:rsidR="00BC0FB0" w:rsidRDefault="00BC0FB0">
      <w:pPr>
        <w:pStyle w:val="BodyText"/>
        <w:kinsoku w:val="0"/>
        <w:overflowPunct w:val="0"/>
        <w:rPr>
          <w:b/>
          <w:bCs/>
          <w:sz w:val="24"/>
          <w:szCs w:val="24"/>
        </w:rPr>
      </w:pPr>
    </w:p>
    <w:p w14:paraId="281B6876" w14:textId="77777777" w:rsidR="00BC0FB0" w:rsidRDefault="00BC0FB0">
      <w:pPr>
        <w:pStyle w:val="BodyText"/>
        <w:kinsoku w:val="0"/>
        <w:overflowPunct w:val="0"/>
        <w:rPr>
          <w:b/>
          <w:bCs/>
          <w:sz w:val="24"/>
          <w:szCs w:val="24"/>
        </w:rPr>
      </w:pPr>
    </w:p>
    <w:p w14:paraId="3E8333C9" w14:textId="77777777" w:rsidR="00BC0FB0" w:rsidRDefault="00BC0FB0">
      <w:pPr>
        <w:pStyle w:val="BodyText"/>
        <w:kinsoku w:val="0"/>
        <w:overflowPunct w:val="0"/>
        <w:rPr>
          <w:b/>
          <w:bCs/>
          <w:sz w:val="24"/>
          <w:szCs w:val="24"/>
        </w:rPr>
      </w:pPr>
    </w:p>
    <w:p w14:paraId="4A667358" w14:textId="77777777" w:rsidR="00BC0FB0" w:rsidRDefault="00BC0FB0">
      <w:pPr>
        <w:pStyle w:val="BodyText"/>
        <w:kinsoku w:val="0"/>
        <w:overflowPunct w:val="0"/>
        <w:rPr>
          <w:b/>
          <w:bCs/>
          <w:sz w:val="24"/>
          <w:szCs w:val="24"/>
        </w:rPr>
      </w:pPr>
    </w:p>
    <w:p w14:paraId="5763E231" w14:textId="77777777" w:rsidR="00BC0FB0" w:rsidRDefault="00BC0FB0">
      <w:pPr>
        <w:pStyle w:val="BodyText"/>
        <w:kinsoku w:val="0"/>
        <w:overflowPunct w:val="0"/>
        <w:rPr>
          <w:b/>
          <w:bCs/>
          <w:sz w:val="24"/>
          <w:szCs w:val="24"/>
        </w:rPr>
      </w:pPr>
    </w:p>
    <w:p w14:paraId="2DE948DE" w14:textId="77777777" w:rsidR="00BC0FB0" w:rsidRDefault="00BC0FB0">
      <w:pPr>
        <w:pStyle w:val="BodyText"/>
        <w:kinsoku w:val="0"/>
        <w:overflowPunct w:val="0"/>
        <w:spacing w:before="5"/>
        <w:rPr>
          <w:b/>
          <w:bCs/>
          <w:sz w:val="35"/>
          <w:szCs w:val="35"/>
        </w:rPr>
      </w:pPr>
    </w:p>
    <w:p w14:paraId="699D4908" w14:textId="77777777" w:rsidR="00AD5302" w:rsidRDefault="00AD5302">
      <w:pPr>
        <w:pStyle w:val="BodyText"/>
        <w:kinsoku w:val="0"/>
        <w:overflowPunct w:val="0"/>
        <w:spacing w:before="5"/>
        <w:rPr>
          <w:b/>
          <w:bCs/>
          <w:sz w:val="35"/>
          <w:szCs w:val="35"/>
        </w:rPr>
      </w:pPr>
    </w:p>
    <w:p w14:paraId="5207B6AF" w14:textId="77777777" w:rsidR="00BC0FB0" w:rsidRDefault="00BC0FB0">
      <w:pPr>
        <w:pStyle w:val="BodyText"/>
        <w:kinsoku w:val="0"/>
        <w:overflowPunct w:val="0"/>
        <w:ind w:left="1036"/>
        <w:rPr>
          <w:b/>
          <w:bCs/>
        </w:rPr>
        <w:sectPr w:rsidR="00BC0FB0">
          <w:pgSz w:w="12240" w:h="15840"/>
          <w:pgMar w:top="1440" w:right="980" w:bottom="920" w:left="1100" w:header="0" w:footer="688" w:gutter="0"/>
          <w:cols w:space="720"/>
          <w:noEndnote/>
        </w:sectPr>
      </w:pPr>
    </w:p>
    <w:p w14:paraId="0CF83E4E" w14:textId="77777777" w:rsidR="00BC0FB0" w:rsidRDefault="00BC0FB0">
      <w:pPr>
        <w:pStyle w:val="BodyText"/>
        <w:kinsoku w:val="0"/>
        <w:overflowPunct w:val="0"/>
        <w:spacing w:before="7"/>
        <w:rPr>
          <w:b/>
          <w:bCs/>
          <w:sz w:val="28"/>
          <w:szCs w:val="28"/>
        </w:rPr>
      </w:pPr>
    </w:p>
    <w:p w14:paraId="2A7AEAF0" w14:textId="77777777" w:rsidR="00BC0FB0" w:rsidRDefault="00BC0FB0">
      <w:pPr>
        <w:pStyle w:val="BodyText"/>
        <w:kinsoku w:val="0"/>
        <w:overflowPunct w:val="0"/>
        <w:spacing w:before="94"/>
        <w:ind w:left="340"/>
        <w:rPr>
          <w:b/>
          <w:bCs/>
        </w:rPr>
      </w:pPr>
      <w:r>
        <w:rPr>
          <w:b/>
          <w:bCs/>
          <w:u w:val="thick"/>
        </w:rPr>
        <w:t>Exposure and Reaction to TV Ads</w:t>
      </w:r>
    </w:p>
    <w:p w14:paraId="4893C04B" w14:textId="77777777" w:rsidR="00BC0FB0" w:rsidRDefault="00BC0FB0">
      <w:pPr>
        <w:pStyle w:val="BodyText"/>
        <w:kinsoku w:val="0"/>
        <w:overflowPunct w:val="0"/>
        <w:spacing w:after="1"/>
        <w:rPr>
          <w:b/>
          <w:bCs/>
          <w:sz w:val="20"/>
          <w:szCs w:val="20"/>
        </w:rPr>
      </w:pPr>
    </w:p>
    <w:tbl>
      <w:tblPr>
        <w:tblW w:w="0" w:type="auto"/>
        <w:tblInd w:w="846" w:type="dxa"/>
        <w:tblLayout w:type="fixed"/>
        <w:tblCellMar>
          <w:left w:w="0" w:type="dxa"/>
          <w:right w:w="0" w:type="dxa"/>
        </w:tblCellMar>
        <w:tblLook w:val="0000" w:firstRow="0" w:lastRow="0" w:firstColumn="0" w:lastColumn="0" w:noHBand="0" w:noVBand="0"/>
      </w:tblPr>
      <w:tblGrid>
        <w:gridCol w:w="1100"/>
        <w:gridCol w:w="7852"/>
      </w:tblGrid>
      <w:tr w:rsidR="00BC0FB0" w14:paraId="6E391629" w14:textId="77777777">
        <w:trPr>
          <w:trHeight w:val="2364"/>
        </w:trPr>
        <w:tc>
          <w:tcPr>
            <w:tcW w:w="1100" w:type="dxa"/>
            <w:tcBorders>
              <w:top w:val="none" w:sz="6" w:space="0" w:color="auto"/>
              <w:left w:val="none" w:sz="6" w:space="0" w:color="auto"/>
              <w:bottom w:val="none" w:sz="6" w:space="0" w:color="auto"/>
              <w:right w:val="none" w:sz="6" w:space="0" w:color="auto"/>
            </w:tcBorders>
          </w:tcPr>
          <w:p w14:paraId="6744E58B"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none" w:sz="6" w:space="0" w:color="auto"/>
              <w:bottom w:val="single" w:sz="4" w:space="0" w:color="000000"/>
              <w:right w:val="none" w:sz="6" w:space="0" w:color="auto"/>
            </w:tcBorders>
          </w:tcPr>
          <w:p w14:paraId="5926FFB4" w14:textId="77777777" w:rsidR="00BC0FB0" w:rsidRDefault="00BC0FB0">
            <w:pPr>
              <w:pStyle w:val="TableParagraph"/>
              <w:kinsoku w:val="0"/>
              <w:overflowPunct w:val="0"/>
              <w:ind w:left="71" w:right="142"/>
              <w:rPr>
                <w:sz w:val="22"/>
                <w:szCs w:val="22"/>
              </w:rPr>
            </w:pPr>
            <w:r>
              <w:rPr>
                <w:sz w:val="22"/>
                <w:szCs w:val="22"/>
              </w:rPr>
              <w:t>Now, we would like you to view a series of advertisements that have been shown on television and online in the U.S. Please make sure your computer’s volume is set to an appropriate level. You may be prompted by your computer to download a program enabling video playback. If the videos do not work, you’ll still be able to see images and descriptions of the advertisements. When you are ready, please click on the link below to view the first advertisement.</w:t>
            </w:r>
          </w:p>
          <w:p w14:paraId="482C800C" w14:textId="77777777" w:rsidR="00BC0FB0" w:rsidRDefault="00BC0FB0">
            <w:pPr>
              <w:pStyle w:val="TableParagraph"/>
              <w:kinsoku w:val="0"/>
              <w:overflowPunct w:val="0"/>
              <w:ind w:left="71" w:right="399"/>
              <w:rPr>
                <w:sz w:val="22"/>
                <w:szCs w:val="22"/>
              </w:rPr>
            </w:pPr>
            <w:r>
              <w:rPr>
                <w:sz w:val="22"/>
                <w:szCs w:val="22"/>
              </w:rPr>
              <w:t>There is a total of [FILL # TOTAL ADS] ads to view. After you view each ad, there will be a few questions that ask about your opinions of the ad.</w:t>
            </w:r>
          </w:p>
        </w:tc>
      </w:tr>
      <w:tr w:rsidR="00BC0FB0" w14:paraId="4160C734" w14:textId="77777777">
        <w:trPr>
          <w:trHeight w:val="487"/>
        </w:trPr>
        <w:tc>
          <w:tcPr>
            <w:tcW w:w="1100" w:type="dxa"/>
            <w:tcBorders>
              <w:top w:val="none" w:sz="6" w:space="0" w:color="auto"/>
              <w:left w:val="none" w:sz="6" w:space="0" w:color="auto"/>
              <w:bottom w:val="none" w:sz="6" w:space="0" w:color="auto"/>
              <w:right w:val="single" w:sz="4" w:space="0" w:color="000000"/>
            </w:tcBorders>
          </w:tcPr>
          <w:p w14:paraId="1F141FE1" w14:textId="77777777" w:rsidR="00BC0FB0" w:rsidRDefault="00BC0FB0">
            <w:pPr>
              <w:pStyle w:val="TableParagraph"/>
              <w:kinsoku w:val="0"/>
              <w:overflowPunct w:val="0"/>
              <w:spacing w:before="192"/>
              <w:ind w:left="200"/>
              <w:rPr>
                <w:b/>
                <w:bCs/>
                <w:sz w:val="22"/>
                <w:szCs w:val="22"/>
              </w:rPr>
            </w:pPr>
            <w:r>
              <w:rPr>
                <w:b/>
                <w:bCs/>
                <w:sz w:val="22"/>
                <w:szCs w:val="22"/>
              </w:rPr>
              <w:t>F21_</w:t>
            </w:r>
            <w:r>
              <w:rPr>
                <w:b/>
                <w:bCs/>
                <w:i/>
                <w:iCs/>
                <w:sz w:val="22"/>
                <w:szCs w:val="22"/>
              </w:rPr>
              <w:t>x</w:t>
            </w:r>
            <w:r>
              <w:rPr>
                <w:b/>
                <w:bCs/>
                <w:sz w:val="22"/>
                <w:szCs w:val="22"/>
              </w:rPr>
              <w:t>.</w:t>
            </w:r>
          </w:p>
        </w:tc>
        <w:tc>
          <w:tcPr>
            <w:tcW w:w="7852" w:type="dxa"/>
            <w:tcBorders>
              <w:top w:val="single" w:sz="4" w:space="0" w:color="000000"/>
              <w:left w:val="single" w:sz="4" w:space="0" w:color="000000"/>
              <w:bottom w:val="none" w:sz="6" w:space="0" w:color="auto"/>
              <w:right w:val="single" w:sz="4" w:space="0" w:color="000000"/>
            </w:tcBorders>
          </w:tcPr>
          <w:p w14:paraId="6217AD50" w14:textId="77777777" w:rsidR="00BC0FB0" w:rsidRDefault="00BC0FB0">
            <w:pPr>
              <w:pStyle w:val="TableParagraph"/>
              <w:kinsoku w:val="0"/>
              <w:overflowPunct w:val="0"/>
              <w:spacing w:before="196"/>
              <w:ind w:left="66"/>
              <w:rPr>
                <w:sz w:val="22"/>
                <w:szCs w:val="22"/>
              </w:rPr>
            </w:pPr>
            <w:r>
              <w:rPr>
                <w:sz w:val="22"/>
                <w:szCs w:val="22"/>
              </w:rPr>
              <w:t>Were you able to view this video?</w:t>
            </w:r>
          </w:p>
        </w:tc>
      </w:tr>
      <w:tr w:rsidR="00BC0FB0" w14:paraId="0CCF7F0C" w14:textId="77777777">
        <w:trPr>
          <w:trHeight w:val="595"/>
        </w:trPr>
        <w:tc>
          <w:tcPr>
            <w:tcW w:w="1100" w:type="dxa"/>
            <w:tcBorders>
              <w:top w:val="none" w:sz="6" w:space="0" w:color="auto"/>
              <w:left w:val="none" w:sz="6" w:space="0" w:color="auto"/>
              <w:bottom w:val="none" w:sz="6" w:space="0" w:color="auto"/>
              <w:right w:val="single" w:sz="4" w:space="0" w:color="000000"/>
            </w:tcBorders>
          </w:tcPr>
          <w:p w14:paraId="38C6FA5F"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4" w:space="0" w:color="000000"/>
              <w:bottom w:val="single" w:sz="4" w:space="0" w:color="000000"/>
              <w:right w:val="single" w:sz="4" w:space="0" w:color="000000"/>
            </w:tcBorders>
          </w:tcPr>
          <w:p w14:paraId="447FD83E" w14:textId="77777777" w:rsidR="00BC0FB0" w:rsidRDefault="00BC0FB0" w:rsidP="009F28BE">
            <w:pPr>
              <w:pStyle w:val="TableParagraph"/>
              <w:numPr>
                <w:ilvl w:val="0"/>
                <w:numId w:val="20"/>
              </w:numPr>
              <w:tabs>
                <w:tab w:val="left" w:pos="787"/>
              </w:tabs>
              <w:kinsoku w:val="0"/>
              <w:overflowPunct w:val="0"/>
              <w:spacing w:before="31" w:line="252" w:lineRule="exact"/>
              <w:rPr>
                <w:sz w:val="22"/>
                <w:szCs w:val="22"/>
              </w:rPr>
            </w:pPr>
            <w:r>
              <w:rPr>
                <w:sz w:val="22"/>
                <w:szCs w:val="22"/>
              </w:rPr>
              <w:t>Yes</w:t>
            </w:r>
          </w:p>
          <w:p w14:paraId="7797922B" w14:textId="77777777" w:rsidR="00BC0FB0" w:rsidRDefault="00BC0FB0" w:rsidP="009F28BE">
            <w:pPr>
              <w:pStyle w:val="TableParagraph"/>
              <w:numPr>
                <w:ilvl w:val="0"/>
                <w:numId w:val="20"/>
              </w:numPr>
              <w:tabs>
                <w:tab w:val="left" w:pos="787"/>
              </w:tabs>
              <w:kinsoku w:val="0"/>
              <w:overflowPunct w:val="0"/>
              <w:spacing w:line="252" w:lineRule="exact"/>
              <w:rPr>
                <w:sz w:val="22"/>
                <w:szCs w:val="22"/>
              </w:rPr>
            </w:pPr>
            <w:r>
              <w:rPr>
                <w:sz w:val="22"/>
                <w:szCs w:val="22"/>
              </w:rPr>
              <w:t>No</w:t>
            </w:r>
          </w:p>
        </w:tc>
      </w:tr>
    </w:tbl>
    <w:p w14:paraId="0F49B9EB" w14:textId="77777777" w:rsidR="00BC0FB0" w:rsidRDefault="00BC0FB0">
      <w:pPr>
        <w:pStyle w:val="BodyText"/>
        <w:kinsoku w:val="0"/>
        <w:overflowPunct w:val="0"/>
        <w:rPr>
          <w:b/>
          <w:bCs/>
          <w:sz w:val="20"/>
          <w:szCs w:val="20"/>
        </w:rPr>
      </w:pPr>
    </w:p>
    <w:p w14:paraId="1A6E1596" w14:textId="77777777" w:rsidR="00BC0FB0" w:rsidRDefault="00BC0FB0">
      <w:pPr>
        <w:pStyle w:val="BodyText"/>
        <w:kinsoku w:val="0"/>
        <w:overflowPunct w:val="0"/>
        <w:rPr>
          <w:b/>
          <w:bCs/>
          <w:sz w:val="20"/>
          <w:szCs w:val="20"/>
        </w:rPr>
      </w:pPr>
    </w:p>
    <w:p w14:paraId="0C3ECB3A" w14:textId="77777777" w:rsidR="00BC0FB0" w:rsidRDefault="00BC0FB0">
      <w:pPr>
        <w:pStyle w:val="BodyText"/>
        <w:kinsoku w:val="0"/>
        <w:overflowPunct w:val="0"/>
        <w:spacing w:before="8"/>
        <w:rPr>
          <w:b/>
          <w:bCs/>
          <w:sz w:val="10"/>
          <w:szCs w:val="10"/>
        </w:rPr>
      </w:pPr>
    </w:p>
    <w:tbl>
      <w:tblPr>
        <w:tblW w:w="0" w:type="auto"/>
        <w:tblInd w:w="282" w:type="dxa"/>
        <w:tblLayout w:type="fixed"/>
        <w:tblCellMar>
          <w:left w:w="0" w:type="dxa"/>
          <w:right w:w="0" w:type="dxa"/>
        </w:tblCellMar>
        <w:tblLook w:val="0000" w:firstRow="0" w:lastRow="0" w:firstColumn="0" w:lastColumn="0" w:noHBand="0" w:noVBand="0"/>
      </w:tblPr>
      <w:tblGrid>
        <w:gridCol w:w="1665"/>
        <w:gridCol w:w="7845"/>
      </w:tblGrid>
      <w:tr w:rsidR="00BC0FB0" w14:paraId="36995C4E" w14:textId="77777777">
        <w:trPr>
          <w:trHeight w:val="1247"/>
        </w:trPr>
        <w:tc>
          <w:tcPr>
            <w:tcW w:w="1665" w:type="dxa"/>
            <w:tcBorders>
              <w:top w:val="none" w:sz="6" w:space="0" w:color="auto"/>
              <w:left w:val="none" w:sz="6" w:space="0" w:color="auto"/>
              <w:bottom w:val="none" w:sz="6" w:space="0" w:color="auto"/>
              <w:right w:val="single" w:sz="6" w:space="0" w:color="000000"/>
            </w:tcBorders>
          </w:tcPr>
          <w:p w14:paraId="6007183B" w14:textId="77777777" w:rsidR="00BC0FB0" w:rsidRDefault="00BC0FB0">
            <w:pPr>
              <w:pStyle w:val="TableParagraph"/>
              <w:kinsoku w:val="0"/>
              <w:overflowPunct w:val="0"/>
              <w:spacing w:before="185"/>
              <w:ind w:right="213"/>
              <w:jc w:val="right"/>
              <w:rPr>
                <w:b/>
                <w:bCs/>
                <w:sz w:val="22"/>
                <w:szCs w:val="22"/>
              </w:rPr>
            </w:pPr>
            <w:r>
              <w:rPr>
                <w:b/>
                <w:bCs/>
                <w:sz w:val="22"/>
                <w:szCs w:val="22"/>
              </w:rPr>
              <w:t>F23_</w:t>
            </w:r>
            <w:r>
              <w:rPr>
                <w:b/>
                <w:bCs/>
                <w:i/>
                <w:iCs/>
                <w:sz w:val="22"/>
                <w:szCs w:val="22"/>
              </w:rPr>
              <w:t>x</w:t>
            </w:r>
            <w:r>
              <w:rPr>
                <w:b/>
                <w:bCs/>
                <w:sz w:val="22"/>
                <w:szCs w:val="22"/>
              </w:rPr>
              <w:t>.</w:t>
            </w:r>
          </w:p>
        </w:tc>
        <w:tc>
          <w:tcPr>
            <w:tcW w:w="7845" w:type="dxa"/>
            <w:tcBorders>
              <w:top w:val="single" w:sz="6" w:space="0" w:color="000000"/>
              <w:left w:val="single" w:sz="6" w:space="0" w:color="000000"/>
              <w:bottom w:val="single" w:sz="6" w:space="0" w:color="000000"/>
              <w:right w:val="single" w:sz="6" w:space="0" w:color="000000"/>
            </w:tcBorders>
          </w:tcPr>
          <w:p w14:paraId="0B397710" w14:textId="77777777" w:rsidR="00BC0FB0" w:rsidRDefault="00BC0FB0">
            <w:pPr>
              <w:pStyle w:val="TableParagraph"/>
              <w:kinsoku w:val="0"/>
              <w:overflowPunct w:val="0"/>
              <w:spacing w:before="193"/>
              <w:ind w:left="65" w:right="297"/>
              <w:rPr>
                <w:sz w:val="22"/>
                <w:szCs w:val="22"/>
              </w:rPr>
            </w:pPr>
            <w:r>
              <w:rPr>
                <w:sz w:val="22"/>
                <w:szCs w:val="22"/>
              </w:rPr>
              <w:t>Now we would like to show you some screen shots from a television advertisement that has been shown in the U.S. Once you have viewed the images displayed below, please click on the forward arrow below to continue with the survey.</w:t>
            </w:r>
          </w:p>
        </w:tc>
      </w:tr>
      <w:tr w:rsidR="00BC0FB0" w14:paraId="02E936BF" w14:textId="77777777">
        <w:trPr>
          <w:trHeight w:val="320"/>
        </w:trPr>
        <w:tc>
          <w:tcPr>
            <w:tcW w:w="1665" w:type="dxa"/>
            <w:tcBorders>
              <w:top w:val="none" w:sz="6" w:space="0" w:color="auto"/>
              <w:left w:val="none" w:sz="6" w:space="0" w:color="auto"/>
              <w:bottom w:val="none" w:sz="6" w:space="0" w:color="auto"/>
              <w:right w:val="none" w:sz="6" w:space="0" w:color="auto"/>
            </w:tcBorders>
          </w:tcPr>
          <w:p w14:paraId="3476FEB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6" w:space="0" w:color="000000"/>
              <w:right w:val="none" w:sz="6" w:space="0" w:color="auto"/>
            </w:tcBorders>
          </w:tcPr>
          <w:p w14:paraId="54169F47" w14:textId="77777777" w:rsidR="00BC0FB0" w:rsidRDefault="00BC0FB0">
            <w:pPr>
              <w:pStyle w:val="TableParagraph"/>
              <w:kinsoku w:val="0"/>
              <w:overflowPunct w:val="0"/>
              <w:rPr>
                <w:rFonts w:ascii="Times New Roman" w:hAnsi="Times New Roman" w:cs="Times New Roman"/>
                <w:sz w:val="22"/>
                <w:szCs w:val="22"/>
              </w:rPr>
            </w:pPr>
          </w:p>
        </w:tc>
      </w:tr>
      <w:tr w:rsidR="00BC0FB0" w14:paraId="4966CB00" w14:textId="77777777">
        <w:trPr>
          <w:trHeight w:val="735"/>
        </w:trPr>
        <w:tc>
          <w:tcPr>
            <w:tcW w:w="1665" w:type="dxa"/>
            <w:tcBorders>
              <w:top w:val="none" w:sz="6" w:space="0" w:color="auto"/>
              <w:left w:val="none" w:sz="6" w:space="0" w:color="auto"/>
              <w:bottom w:val="none" w:sz="6" w:space="0" w:color="auto"/>
              <w:right w:val="single" w:sz="6" w:space="0" w:color="000000"/>
            </w:tcBorders>
          </w:tcPr>
          <w:p w14:paraId="47E5E998" w14:textId="77777777" w:rsidR="00BC0FB0" w:rsidRDefault="00BC0FB0">
            <w:pPr>
              <w:pStyle w:val="TableParagraph"/>
              <w:kinsoku w:val="0"/>
              <w:overflowPunct w:val="0"/>
              <w:spacing w:before="193"/>
              <w:ind w:right="213"/>
              <w:jc w:val="right"/>
              <w:rPr>
                <w:b/>
                <w:bCs/>
                <w:sz w:val="22"/>
                <w:szCs w:val="22"/>
              </w:rPr>
            </w:pPr>
            <w:r>
              <w:rPr>
                <w:b/>
                <w:bCs/>
                <w:sz w:val="22"/>
                <w:szCs w:val="22"/>
              </w:rPr>
              <w:t>F24_</w:t>
            </w:r>
            <w:r>
              <w:rPr>
                <w:b/>
                <w:bCs/>
                <w:i/>
                <w:iCs/>
                <w:sz w:val="22"/>
                <w:szCs w:val="22"/>
              </w:rPr>
              <w:t>x</w:t>
            </w:r>
            <w:r>
              <w:rPr>
                <w:b/>
                <w:b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5A3F4C81" w14:textId="77777777" w:rsidR="00BC0FB0" w:rsidRDefault="00BC0FB0">
            <w:pPr>
              <w:pStyle w:val="TableParagraph"/>
              <w:kinsoku w:val="0"/>
              <w:overflowPunct w:val="0"/>
              <w:spacing w:before="185"/>
              <w:ind w:left="65" w:right="154"/>
              <w:rPr>
                <w:sz w:val="22"/>
                <w:szCs w:val="22"/>
              </w:rPr>
            </w:pPr>
            <w:r>
              <w:rPr>
                <w:sz w:val="22"/>
                <w:szCs w:val="22"/>
              </w:rPr>
              <w:t xml:space="preserve">Have you seen this ad on television or online in the past </w:t>
            </w:r>
            <w:r>
              <w:rPr>
                <w:b/>
                <w:bCs/>
                <w:sz w:val="22"/>
                <w:szCs w:val="22"/>
                <w:u w:val="thick"/>
              </w:rPr>
              <w:t>[FILL # MONTHS</w:t>
            </w:r>
            <w:r>
              <w:rPr>
                <w:b/>
                <w:bCs/>
                <w:sz w:val="22"/>
                <w:szCs w:val="22"/>
              </w:rPr>
              <w:t xml:space="preserve"> </w:t>
            </w:r>
            <w:r>
              <w:rPr>
                <w:b/>
                <w:bCs/>
                <w:sz w:val="22"/>
                <w:szCs w:val="22"/>
                <w:u w:val="thick"/>
              </w:rPr>
              <w:t xml:space="preserve">SINCE CAMPAIGN LAUNCH] </w:t>
            </w:r>
            <w:r>
              <w:rPr>
                <w:sz w:val="22"/>
                <w:szCs w:val="22"/>
                <w:u w:val="thick"/>
              </w:rPr>
              <w:t>months</w:t>
            </w:r>
            <w:r>
              <w:rPr>
                <w:sz w:val="22"/>
                <w:szCs w:val="22"/>
              </w:rPr>
              <w:t xml:space="preserve">, since </w:t>
            </w:r>
            <w:r>
              <w:rPr>
                <w:b/>
                <w:bCs/>
                <w:sz w:val="22"/>
                <w:szCs w:val="22"/>
                <w:u w:val="thick"/>
              </w:rPr>
              <w:t>[CAMPAIGN LAUNCH DATE]</w:t>
            </w:r>
            <w:r>
              <w:rPr>
                <w:sz w:val="22"/>
                <w:szCs w:val="22"/>
              </w:rPr>
              <w:t>?</w:t>
            </w:r>
          </w:p>
        </w:tc>
      </w:tr>
      <w:tr w:rsidR="00BC0FB0" w14:paraId="13D19521" w14:textId="77777777">
        <w:trPr>
          <w:trHeight w:val="598"/>
        </w:trPr>
        <w:tc>
          <w:tcPr>
            <w:tcW w:w="1665" w:type="dxa"/>
            <w:tcBorders>
              <w:top w:val="none" w:sz="6" w:space="0" w:color="auto"/>
              <w:left w:val="none" w:sz="6" w:space="0" w:color="auto"/>
              <w:bottom w:val="none" w:sz="6" w:space="0" w:color="auto"/>
              <w:right w:val="single" w:sz="6" w:space="0" w:color="000000"/>
            </w:tcBorders>
          </w:tcPr>
          <w:p w14:paraId="0786AC8D"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54963FC4" w14:textId="77777777" w:rsidR="00BC0FB0" w:rsidRDefault="00BC0FB0" w:rsidP="009F28BE">
            <w:pPr>
              <w:pStyle w:val="TableParagraph"/>
              <w:numPr>
                <w:ilvl w:val="0"/>
                <w:numId w:val="19"/>
              </w:numPr>
              <w:tabs>
                <w:tab w:val="left" w:pos="786"/>
              </w:tabs>
              <w:kinsoku w:val="0"/>
              <w:overflowPunct w:val="0"/>
              <w:spacing w:before="35" w:line="252" w:lineRule="exact"/>
              <w:rPr>
                <w:sz w:val="22"/>
                <w:szCs w:val="22"/>
              </w:rPr>
            </w:pPr>
            <w:r>
              <w:rPr>
                <w:sz w:val="22"/>
                <w:szCs w:val="22"/>
              </w:rPr>
              <w:t>Yes</w:t>
            </w:r>
          </w:p>
          <w:p w14:paraId="231911EE" w14:textId="77777777" w:rsidR="00BC0FB0" w:rsidRDefault="00BC0FB0" w:rsidP="009F28BE">
            <w:pPr>
              <w:pStyle w:val="TableParagraph"/>
              <w:numPr>
                <w:ilvl w:val="0"/>
                <w:numId w:val="19"/>
              </w:numPr>
              <w:tabs>
                <w:tab w:val="left" w:pos="786"/>
              </w:tabs>
              <w:kinsoku w:val="0"/>
              <w:overflowPunct w:val="0"/>
              <w:spacing w:line="252" w:lineRule="exact"/>
              <w:rPr>
                <w:sz w:val="22"/>
                <w:szCs w:val="22"/>
              </w:rPr>
            </w:pPr>
            <w:r>
              <w:rPr>
                <w:sz w:val="22"/>
                <w:szCs w:val="22"/>
              </w:rPr>
              <w:t>No</w:t>
            </w:r>
          </w:p>
        </w:tc>
      </w:tr>
      <w:tr w:rsidR="00BC0FB0" w14:paraId="722B0DDC" w14:textId="77777777">
        <w:trPr>
          <w:trHeight w:val="282"/>
        </w:trPr>
        <w:tc>
          <w:tcPr>
            <w:tcW w:w="1665" w:type="dxa"/>
            <w:tcBorders>
              <w:top w:val="none" w:sz="6" w:space="0" w:color="auto"/>
              <w:left w:val="none" w:sz="6" w:space="0" w:color="auto"/>
              <w:bottom w:val="none" w:sz="6" w:space="0" w:color="auto"/>
              <w:right w:val="none" w:sz="6" w:space="0" w:color="auto"/>
            </w:tcBorders>
          </w:tcPr>
          <w:p w14:paraId="6A52D945" w14:textId="77777777" w:rsidR="00BC0FB0" w:rsidRDefault="00BC0FB0">
            <w:pPr>
              <w:pStyle w:val="TableParagraph"/>
              <w:kinsoku w:val="0"/>
              <w:overflowPunct w:val="0"/>
              <w:rPr>
                <w:rFonts w:ascii="Times New Roman" w:hAnsi="Times New Roman" w:cs="Times New Roman"/>
                <w:sz w:val="20"/>
                <w:szCs w:val="20"/>
              </w:rPr>
            </w:pPr>
          </w:p>
        </w:tc>
        <w:tc>
          <w:tcPr>
            <w:tcW w:w="7845" w:type="dxa"/>
            <w:tcBorders>
              <w:top w:val="single" w:sz="6" w:space="0" w:color="000000"/>
              <w:left w:val="none" w:sz="6" w:space="0" w:color="auto"/>
              <w:bottom w:val="single" w:sz="6" w:space="0" w:color="000000"/>
              <w:right w:val="none" w:sz="6" w:space="0" w:color="auto"/>
            </w:tcBorders>
          </w:tcPr>
          <w:p w14:paraId="07661472" w14:textId="77777777" w:rsidR="00BC0FB0" w:rsidRDefault="00BC0FB0">
            <w:pPr>
              <w:pStyle w:val="TableParagraph"/>
              <w:kinsoku w:val="0"/>
              <w:overflowPunct w:val="0"/>
              <w:rPr>
                <w:rFonts w:ascii="Times New Roman" w:hAnsi="Times New Roman" w:cs="Times New Roman"/>
                <w:sz w:val="20"/>
                <w:szCs w:val="20"/>
              </w:rPr>
            </w:pPr>
          </w:p>
        </w:tc>
      </w:tr>
      <w:tr w:rsidR="00BC0FB0" w14:paraId="2DE58EA3" w14:textId="77777777">
        <w:trPr>
          <w:trHeight w:val="737"/>
        </w:trPr>
        <w:tc>
          <w:tcPr>
            <w:tcW w:w="1665" w:type="dxa"/>
            <w:tcBorders>
              <w:top w:val="none" w:sz="6" w:space="0" w:color="auto"/>
              <w:left w:val="none" w:sz="6" w:space="0" w:color="auto"/>
              <w:bottom w:val="none" w:sz="6" w:space="0" w:color="auto"/>
              <w:right w:val="single" w:sz="6" w:space="0" w:color="000000"/>
            </w:tcBorders>
          </w:tcPr>
          <w:p w14:paraId="78BFB6D1" w14:textId="77777777" w:rsidR="00BC0FB0" w:rsidRDefault="00BC0FB0">
            <w:pPr>
              <w:pStyle w:val="TableParagraph"/>
              <w:kinsoku w:val="0"/>
              <w:overflowPunct w:val="0"/>
              <w:spacing w:before="193"/>
              <w:ind w:right="220"/>
              <w:jc w:val="right"/>
              <w:rPr>
                <w:b/>
                <w:bCs/>
                <w:sz w:val="22"/>
                <w:szCs w:val="22"/>
              </w:rPr>
            </w:pPr>
            <w:r>
              <w:rPr>
                <w:b/>
                <w:bCs/>
                <w:sz w:val="22"/>
                <w:szCs w:val="22"/>
              </w:rPr>
              <w:t>F24a_</w:t>
            </w:r>
            <w:r>
              <w:rPr>
                <w:b/>
                <w:bCs/>
                <w:i/>
                <w:iCs/>
                <w:sz w:val="22"/>
                <w:szCs w:val="22"/>
              </w:rPr>
              <w:t>x_TV</w:t>
            </w:r>
            <w:r>
              <w:rPr>
                <w:b/>
                <w:b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6DD5608A" w14:textId="77777777" w:rsidR="00BC0FB0" w:rsidRDefault="00BC0FB0">
            <w:pPr>
              <w:pStyle w:val="TableParagraph"/>
              <w:kinsoku w:val="0"/>
              <w:overflowPunct w:val="0"/>
              <w:spacing w:before="188" w:line="244" w:lineRule="auto"/>
              <w:ind w:left="65" w:right="484"/>
              <w:rPr>
                <w:sz w:val="22"/>
                <w:szCs w:val="22"/>
              </w:rPr>
            </w:pPr>
            <w:r>
              <w:rPr>
                <w:sz w:val="22"/>
                <w:szCs w:val="22"/>
              </w:rPr>
              <w:t xml:space="preserve">In the past </w:t>
            </w:r>
            <w:r>
              <w:rPr>
                <w:b/>
                <w:bCs/>
                <w:sz w:val="22"/>
                <w:szCs w:val="22"/>
                <w:u w:val="thick"/>
              </w:rPr>
              <w:t>[FILL # MONTHS SINCE CAMPAIGN LAUNCH] months</w:t>
            </w:r>
            <w:r>
              <w:rPr>
                <w:sz w:val="22"/>
                <w:szCs w:val="22"/>
              </w:rPr>
              <w:t>, how frequently have you seen this ad on television?</w:t>
            </w:r>
          </w:p>
        </w:tc>
      </w:tr>
      <w:tr w:rsidR="00BC0FB0" w14:paraId="10512883" w14:textId="77777777">
        <w:trPr>
          <w:trHeight w:val="1354"/>
        </w:trPr>
        <w:tc>
          <w:tcPr>
            <w:tcW w:w="1665" w:type="dxa"/>
            <w:tcBorders>
              <w:top w:val="none" w:sz="6" w:space="0" w:color="auto"/>
              <w:left w:val="none" w:sz="6" w:space="0" w:color="auto"/>
              <w:bottom w:val="none" w:sz="6" w:space="0" w:color="auto"/>
              <w:right w:val="single" w:sz="6" w:space="0" w:color="000000"/>
            </w:tcBorders>
          </w:tcPr>
          <w:p w14:paraId="5A9DCA7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726D53D4" w14:textId="77777777" w:rsidR="00BC0FB0" w:rsidRDefault="00BC0FB0" w:rsidP="009F28BE">
            <w:pPr>
              <w:pStyle w:val="TableParagraph"/>
              <w:numPr>
                <w:ilvl w:val="0"/>
                <w:numId w:val="18"/>
              </w:numPr>
              <w:tabs>
                <w:tab w:val="left" w:pos="786"/>
              </w:tabs>
              <w:kinsoku w:val="0"/>
              <w:overflowPunct w:val="0"/>
              <w:spacing w:before="33" w:line="252" w:lineRule="exact"/>
              <w:rPr>
                <w:sz w:val="22"/>
                <w:szCs w:val="22"/>
              </w:rPr>
            </w:pPr>
            <w:r>
              <w:rPr>
                <w:sz w:val="22"/>
                <w:szCs w:val="22"/>
              </w:rPr>
              <w:t>Never</w:t>
            </w:r>
          </w:p>
          <w:p w14:paraId="6735DDFB"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Rarely</w:t>
            </w:r>
          </w:p>
          <w:p w14:paraId="1891CAAA"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Sometimes</w:t>
            </w:r>
          </w:p>
          <w:p w14:paraId="2C18A57D"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Often</w:t>
            </w:r>
          </w:p>
          <w:p w14:paraId="48917C0F"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Very</w:t>
            </w:r>
            <w:r>
              <w:rPr>
                <w:spacing w:val="-2"/>
                <w:sz w:val="22"/>
                <w:szCs w:val="22"/>
              </w:rPr>
              <w:t xml:space="preserve"> </w:t>
            </w:r>
            <w:r>
              <w:rPr>
                <w:sz w:val="22"/>
                <w:szCs w:val="22"/>
              </w:rPr>
              <w:t>often</w:t>
            </w:r>
          </w:p>
        </w:tc>
      </w:tr>
      <w:tr w:rsidR="00BC0FB0" w14:paraId="4EB43EC4" w14:textId="77777777">
        <w:trPr>
          <w:trHeight w:val="282"/>
        </w:trPr>
        <w:tc>
          <w:tcPr>
            <w:tcW w:w="1665" w:type="dxa"/>
            <w:tcBorders>
              <w:top w:val="none" w:sz="6" w:space="0" w:color="auto"/>
              <w:left w:val="none" w:sz="6" w:space="0" w:color="auto"/>
              <w:bottom w:val="none" w:sz="6" w:space="0" w:color="auto"/>
              <w:right w:val="none" w:sz="6" w:space="0" w:color="auto"/>
            </w:tcBorders>
          </w:tcPr>
          <w:p w14:paraId="148BF3FF" w14:textId="77777777" w:rsidR="00BC0FB0" w:rsidRDefault="00BC0FB0">
            <w:pPr>
              <w:pStyle w:val="TableParagraph"/>
              <w:kinsoku w:val="0"/>
              <w:overflowPunct w:val="0"/>
              <w:rPr>
                <w:rFonts w:ascii="Times New Roman" w:hAnsi="Times New Roman" w:cs="Times New Roman"/>
                <w:sz w:val="20"/>
                <w:szCs w:val="20"/>
              </w:rPr>
            </w:pPr>
          </w:p>
        </w:tc>
        <w:tc>
          <w:tcPr>
            <w:tcW w:w="7845" w:type="dxa"/>
            <w:tcBorders>
              <w:top w:val="single" w:sz="6" w:space="0" w:color="000000"/>
              <w:left w:val="none" w:sz="6" w:space="0" w:color="auto"/>
              <w:bottom w:val="single" w:sz="6" w:space="0" w:color="000000"/>
              <w:right w:val="none" w:sz="6" w:space="0" w:color="auto"/>
            </w:tcBorders>
          </w:tcPr>
          <w:p w14:paraId="581C3F46" w14:textId="77777777" w:rsidR="00BC0FB0" w:rsidRDefault="00BC0FB0">
            <w:pPr>
              <w:pStyle w:val="TableParagraph"/>
              <w:kinsoku w:val="0"/>
              <w:overflowPunct w:val="0"/>
              <w:rPr>
                <w:rFonts w:ascii="Times New Roman" w:hAnsi="Times New Roman" w:cs="Times New Roman"/>
                <w:sz w:val="20"/>
                <w:szCs w:val="20"/>
              </w:rPr>
            </w:pPr>
          </w:p>
        </w:tc>
      </w:tr>
      <w:tr w:rsidR="00BC0FB0" w14:paraId="55BEFE0A" w14:textId="77777777">
        <w:trPr>
          <w:trHeight w:val="993"/>
        </w:trPr>
        <w:tc>
          <w:tcPr>
            <w:tcW w:w="1665" w:type="dxa"/>
            <w:tcBorders>
              <w:top w:val="none" w:sz="6" w:space="0" w:color="auto"/>
              <w:left w:val="none" w:sz="6" w:space="0" w:color="auto"/>
              <w:bottom w:val="none" w:sz="6" w:space="0" w:color="auto"/>
              <w:right w:val="single" w:sz="6" w:space="0" w:color="000000"/>
            </w:tcBorders>
          </w:tcPr>
          <w:p w14:paraId="73D8B2FA" w14:textId="77777777" w:rsidR="00BC0FB0" w:rsidRDefault="00BC0FB0">
            <w:pPr>
              <w:pStyle w:val="TableParagraph"/>
              <w:kinsoku w:val="0"/>
              <w:overflowPunct w:val="0"/>
              <w:spacing w:before="193" w:line="244" w:lineRule="auto"/>
              <w:ind w:left="158" w:right="201" w:firstLine="388"/>
              <w:jc w:val="right"/>
              <w:rPr>
                <w:b/>
                <w:bCs/>
                <w:i/>
                <w:iCs/>
                <w:sz w:val="22"/>
                <w:szCs w:val="22"/>
              </w:rPr>
            </w:pPr>
            <w:r>
              <w:rPr>
                <w:b/>
                <w:bCs/>
                <w:sz w:val="22"/>
                <w:szCs w:val="22"/>
              </w:rPr>
              <w:t>F24a_</w:t>
            </w:r>
            <w:r>
              <w:rPr>
                <w:b/>
                <w:bCs/>
                <w:i/>
                <w:iCs/>
                <w:sz w:val="22"/>
                <w:szCs w:val="22"/>
              </w:rPr>
              <w:t>x_ COMPUTER</w:t>
            </w:r>
          </w:p>
          <w:p w14:paraId="5B570F7D" w14:textId="77777777" w:rsidR="00BC0FB0" w:rsidRDefault="00BC0FB0">
            <w:pPr>
              <w:pStyle w:val="TableParagraph"/>
              <w:kinsoku w:val="0"/>
              <w:overflowPunct w:val="0"/>
              <w:spacing w:line="248" w:lineRule="exact"/>
              <w:ind w:right="203"/>
              <w:jc w:val="right"/>
              <w:rPr>
                <w:b/>
                <w:bCs/>
                <w:i/>
                <w:iCs/>
                <w:sz w:val="22"/>
                <w:szCs w:val="22"/>
              </w:rPr>
            </w:pPr>
            <w:r>
              <w:rPr>
                <w:b/>
                <w:bCs/>
                <w:i/>
                <w:i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35FA1331" w14:textId="77777777" w:rsidR="00BC0FB0" w:rsidRDefault="00BC0FB0">
            <w:pPr>
              <w:pStyle w:val="TableParagraph"/>
              <w:kinsoku w:val="0"/>
              <w:overflowPunct w:val="0"/>
              <w:spacing w:before="188" w:line="244" w:lineRule="auto"/>
              <w:ind w:left="65" w:right="484"/>
              <w:rPr>
                <w:sz w:val="22"/>
                <w:szCs w:val="22"/>
              </w:rPr>
            </w:pPr>
            <w:r>
              <w:rPr>
                <w:sz w:val="22"/>
                <w:szCs w:val="22"/>
              </w:rPr>
              <w:t xml:space="preserve">In the past </w:t>
            </w:r>
            <w:r>
              <w:rPr>
                <w:b/>
                <w:bCs/>
                <w:sz w:val="22"/>
                <w:szCs w:val="22"/>
                <w:u w:val="thick"/>
              </w:rPr>
              <w:t>[FILL # MONTHS SINCE CAMPAIGN LAUNCH] months</w:t>
            </w:r>
            <w:r>
              <w:rPr>
                <w:sz w:val="22"/>
                <w:szCs w:val="22"/>
              </w:rPr>
              <w:t>, how frequently have you seen this ad on a laptop or desktop computer?</w:t>
            </w:r>
          </w:p>
        </w:tc>
      </w:tr>
      <w:tr w:rsidR="00BC0FB0" w14:paraId="1EEF396E" w14:textId="77777777">
        <w:trPr>
          <w:trHeight w:val="1060"/>
        </w:trPr>
        <w:tc>
          <w:tcPr>
            <w:tcW w:w="1665" w:type="dxa"/>
            <w:tcBorders>
              <w:top w:val="none" w:sz="6" w:space="0" w:color="auto"/>
              <w:left w:val="none" w:sz="6" w:space="0" w:color="auto"/>
              <w:bottom w:val="none" w:sz="6" w:space="0" w:color="auto"/>
              <w:right w:val="single" w:sz="6" w:space="0" w:color="000000"/>
            </w:tcBorders>
          </w:tcPr>
          <w:p w14:paraId="1B24AB2A"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68C72274" w14:textId="77777777" w:rsidR="00BC0FB0" w:rsidRDefault="00BC0FB0" w:rsidP="009F28BE">
            <w:pPr>
              <w:pStyle w:val="TableParagraph"/>
              <w:numPr>
                <w:ilvl w:val="0"/>
                <w:numId w:val="17"/>
              </w:numPr>
              <w:tabs>
                <w:tab w:val="left" w:pos="786"/>
              </w:tabs>
              <w:kinsoku w:val="0"/>
              <w:overflowPunct w:val="0"/>
              <w:spacing w:before="29" w:line="252" w:lineRule="exact"/>
              <w:rPr>
                <w:sz w:val="22"/>
                <w:szCs w:val="22"/>
              </w:rPr>
            </w:pPr>
            <w:r>
              <w:rPr>
                <w:sz w:val="22"/>
                <w:szCs w:val="22"/>
              </w:rPr>
              <w:t>Never</w:t>
            </w:r>
          </w:p>
          <w:p w14:paraId="3A819ED2" w14:textId="77777777" w:rsidR="00BC0FB0" w:rsidRDefault="00BC0FB0" w:rsidP="009F28BE">
            <w:pPr>
              <w:pStyle w:val="TableParagraph"/>
              <w:numPr>
                <w:ilvl w:val="0"/>
                <w:numId w:val="17"/>
              </w:numPr>
              <w:tabs>
                <w:tab w:val="left" w:pos="786"/>
              </w:tabs>
              <w:kinsoku w:val="0"/>
              <w:overflowPunct w:val="0"/>
              <w:spacing w:line="252" w:lineRule="exact"/>
              <w:rPr>
                <w:sz w:val="22"/>
                <w:szCs w:val="22"/>
              </w:rPr>
            </w:pPr>
            <w:r>
              <w:rPr>
                <w:sz w:val="22"/>
                <w:szCs w:val="22"/>
              </w:rPr>
              <w:t>Rarely</w:t>
            </w:r>
          </w:p>
          <w:p w14:paraId="19B6C099" w14:textId="77777777" w:rsidR="00BC0FB0" w:rsidRDefault="00BC0FB0" w:rsidP="009F28BE">
            <w:pPr>
              <w:pStyle w:val="TableParagraph"/>
              <w:numPr>
                <w:ilvl w:val="0"/>
                <w:numId w:val="17"/>
              </w:numPr>
              <w:tabs>
                <w:tab w:val="left" w:pos="786"/>
              </w:tabs>
              <w:kinsoku w:val="0"/>
              <w:overflowPunct w:val="0"/>
              <w:spacing w:line="252" w:lineRule="exact"/>
              <w:rPr>
                <w:sz w:val="22"/>
                <w:szCs w:val="22"/>
              </w:rPr>
            </w:pPr>
            <w:r>
              <w:rPr>
                <w:sz w:val="22"/>
                <w:szCs w:val="22"/>
              </w:rPr>
              <w:t>Sometimes</w:t>
            </w:r>
          </w:p>
          <w:p w14:paraId="13076D0D" w14:textId="77777777" w:rsidR="00BC0FB0" w:rsidRDefault="00BC0FB0" w:rsidP="009F28BE">
            <w:pPr>
              <w:pStyle w:val="TableParagraph"/>
              <w:numPr>
                <w:ilvl w:val="0"/>
                <w:numId w:val="17"/>
              </w:numPr>
              <w:tabs>
                <w:tab w:val="left" w:pos="786"/>
              </w:tabs>
              <w:kinsoku w:val="0"/>
              <w:overflowPunct w:val="0"/>
              <w:spacing w:before="2" w:line="252" w:lineRule="exact"/>
              <w:rPr>
                <w:sz w:val="22"/>
                <w:szCs w:val="22"/>
              </w:rPr>
            </w:pPr>
            <w:r>
              <w:rPr>
                <w:sz w:val="22"/>
                <w:szCs w:val="22"/>
              </w:rPr>
              <w:t>Often</w:t>
            </w:r>
          </w:p>
        </w:tc>
      </w:tr>
    </w:tbl>
    <w:p w14:paraId="5A7B0328" w14:textId="77777777" w:rsidR="00BC0FB0" w:rsidRDefault="00BC0FB0">
      <w:pPr>
        <w:rPr>
          <w:b/>
          <w:bCs/>
          <w:sz w:val="10"/>
          <w:szCs w:val="10"/>
        </w:rPr>
        <w:sectPr w:rsidR="00BC0FB0">
          <w:pgSz w:w="12240" w:h="15840"/>
          <w:pgMar w:top="1500" w:right="980" w:bottom="920" w:left="1100" w:header="0" w:footer="688" w:gutter="0"/>
          <w:cols w:space="720"/>
          <w:noEndnote/>
        </w:sectPr>
      </w:pPr>
    </w:p>
    <w:p w14:paraId="3C34F956" w14:textId="1B981F13" w:rsidR="00BC0FB0" w:rsidRDefault="005D339B">
      <w:pPr>
        <w:pStyle w:val="BodyText"/>
        <w:kinsoku w:val="0"/>
        <w:overflowPunct w:val="0"/>
        <w:ind w:left="1934"/>
        <w:rPr>
          <w:sz w:val="20"/>
          <w:szCs w:val="20"/>
        </w:rPr>
      </w:pPr>
      <w:r>
        <w:rPr>
          <w:noProof/>
          <w:sz w:val="20"/>
          <w:szCs w:val="20"/>
        </w:rPr>
        <mc:AlternateContent>
          <mc:Choice Requires="wpg">
            <w:drawing>
              <wp:inline distT="0" distB="0" distL="0" distR="0" wp14:anchorId="2ABBE244" wp14:editId="78BA3BE1">
                <wp:extent cx="4994275" cy="197485"/>
                <wp:effectExtent l="2540" t="0" r="3810" b="2540"/>
                <wp:docPr id="2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4275" cy="197485"/>
                          <a:chOff x="0" y="0"/>
                          <a:chExt cx="7865" cy="311"/>
                        </a:xfrm>
                      </wpg:grpSpPr>
                      <pic:pic xmlns:pic="http://schemas.openxmlformats.org/drawingml/2006/picture">
                        <pic:nvPicPr>
                          <pic:cNvPr id="23"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60" cy="320"/>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31"/>
                        <wps:cNvSpPr txBox="1">
                          <a:spLocks noChangeArrowheads="1"/>
                        </wps:cNvSpPr>
                        <wps:spPr bwMode="auto">
                          <a:xfrm>
                            <a:off x="0" y="0"/>
                            <a:ext cx="7865"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E18BA" w14:textId="77777777" w:rsidR="00BC0FB0" w:rsidRDefault="00BC0FB0">
                              <w:pPr>
                                <w:pStyle w:val="BodyText"/>
                                <w:kinsoku w:val="0"/>
                                <w:overflowPunct w:val="0"/>
                                <w:spacing w:before="3"/>
                                <w:ind w:left="441"/>
                              </w:pPr>
                              <w:r>
                                <w:t>5. Very often</w:t>
                              </w:r>
                            </w:p>
                          </w:txbxContent>
                        </wps:txbx>
                        <wps:bodyPr rot="0" vert="horz" wrap="square" lIns="0" tIns="0" rIns="0" bIns="0" anchor="t" anchorCtr="0" upright="1">
                          <a:noAutofit/>
                        </wps:bodyPr>
                      </wps:wsp>
                    </wpg:wgp>
                  </a:graphicData>
                </a:graphic>
              </wp:inline>
            </w:drawing>
          </mc:Choice>
          <mc:Fallback>
            <w:pict>
              <v:group id="Group 29" o:spid="_x0000_s1038" style="width:393.25pt;height:15.55pt;mso-position-horizontal-relative:char;mso-position-vertical-relative:line" coordsize="7865,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">
                <v:shape id="Picture 30" o:spid="_x0000_s1039" type="#_x0000_t75" style="position:absolute;width:7860;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U/y/EAAAA2wAAAA8AAABkcnMvZG93bnJldi54bWxEj0FrwkAUhO8F/8PyBC9FNyoUja4iQUEP&#10;PTSK5PjIPrPB7NuQXTX9991CocdhZr5h1tveNuJJna8dK5hOEhDEpdM1Vwou58N4AcIHZI2NY1Lw&#10;TR62m8HbGlPtXvxFzzxUIkLYp6jAhNCmUvrSkEU/cS1x9G6usxii7CqpO3xFuG3kLEk+pMWa44LB&#10;ljJD5T1/2Ej5bLNlkRTvx9NCl9fsku1NkSs1Gva7FYhAffgP/7WPWsFsDr9f4g+Qm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U/y/EAAAA2wAAAA8AAAAAAAAAAAAAAAAA&#10;nwIAAGRycy9kb3ducmV2LnhtbFBLBQYAAAAABAAEAPcAAACQAwAAAAA=&#10;">
                  <v:imagedata r:id="rId19" o:title=""/>
                </v:shape>
                <v:shape id="Text Box 31" o:spid="_x0000_s1040" type="#_x0000_t202" style="position:absolute;width:7865;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7E3E18BA" w14:textId="77777777" w:rsidR="00BC0FB0" w:rsidRDefault="00BC0FB0">
                        <w:pPr>
                          <w:pStyle w:val="BodyText"/>
                          <w:kinsoku w:val="0"/>
                          <w:overflowPunct w:val="0"/>
                          <w:spacing w:before="3"/>
                          <w:ind w:left="441"/>
                        </w:pPr>
                        <w:r>
                          <w:t>5. Very often</w:t>
                        </w:r>
                      </w:p>
                    </w:txbxContent>
                  </v:textbox>
                </v:shape>
                <w10:anchorlock/>
              </v:group>
            </w:pict>
          </mc:Fallback>
        </mc:AlternateContent>
      </w:r>
    </w:p>
    <w:p w14:paraId="574E2FFB" w14:textId="77777777" w:rsidR="00BC0FB0" w:rsidRDefault="00BC0FB0">
      <w:pPr>
        <w:pStyle w:val="BodyText"/>
        <w:kinsoku w:val="0"/>
        <w:overflowPunct w:val="0"/>
        <w:rPr>
          <w:b/>
          <w:bCs/>
          <w:sz w:val="20"/>
          <w:szCs w:val="20"/>
        </w:rPr>
      </w:pPr>
    </w:p>
    <w:p w14:paraId="6D93A4EB" w14:textId="77777777" w:rsidR="00BC0FB0" w:rsidRDefault="00BC0FB0">
      <w:pPr>
        <w:pStyle w:val="BodyText"/>
        <w:kinsoku w:val="0"/>
        <w:overflowPunct w:val="0"/>
        <w:spacing w:before="9"/>
        <w:rPr>
          <w:b/>
          <w:bCs/>
          <w:sz w:val="21"/>
          <w:szCs w:val="21"/>
        </w:rPr>
      </w:pPr>
    </w:p>
    <w:p w14:paraId="542ACB6C" w14:textId="0A43C9AF" w:rsidR="00BC0FB0" w:rsidRDefault="005D339B">
      <w:pPr>
        <w:pStyle w:val="BodyText"/>
        <w:kinsoku w:val="0"/>
        <w:overflowPunct w:val="0"/>
        <w:ind w:left="861"/>
        <w:rPr>
          <w:b/>
          <w:bCs/>
        </w:rPr>
      </w:pPr>
      <w:r>
        <w:rPr>
          <w:noProof/>
        </w:rPr>
        <mc:AlternateContent>
          <mc:Choice Requires="wpg">
            <w:drawing>
              <wp:anchor distT="0" distB="0" distL="114300" distR="114300" simplePos="0" relativeHeight="251632128" behindDoc="0" locked="0" layoutInCell="0" allowOverlap="1" wp14:anchorId="04E415B6" wp14:editId="04A35D6D">
                <wp:simplePos x="0" y="0"/>
                <wp:positionH relativeFrom="page">
                  <wp:posOffset>1927860</wp:posOffset>
                </wp:positionH>
                <wp:positionV relativeFrom="paragraph">
                  <wp:posOffset>-126365</wp:posOffset>
                </wp:positionV>
                <wp:extent cx="4994275" cy="1342390"/>
                <wp:effectExtent l="0" t="0" r="0" b="0"/>
                <wp:wrapNone/>
                <wp:docPr id="1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4275" cy="1342390"/>
                          <a:chOff x="3036" y="-199"/>
                          <a:chExt cx="7865" cy="2114"/>
                        </a:xfrm>
                      </wpg:grpSpPr>
                      <pic:pic xmlns:pic="http://schemas.openxmlformats.org/drawingml/2006/picture">
                        <pic:nvPicPr>
                          <pic:cNvPr id="2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036" y="-200"/>
                            <a:ext cx="7860" cy="2120"/>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34"/>
                        <wps:cNvSpPr txBox="1">
                          <a:spLocks noChangeArrowheads="1"/>
                        </wps:cNvSpPr>
                        <wps:spPr bwMode="auto">
                          <a:xfrm>
                            <a:off x="3036" y="-200"/>
                            <a:ext cx="7865"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601A7" w14:textId="77777777" w:rsidR="00BC0FB0" w:rsidRDefault="00BC0FB0">
                              <w:pPr>
                                <w:pStyle w:val="BodyText"/>
                                <w:kinsoku w:val="0"/>
                                <w:overflowPunct w:val="0"/>
                                <w:spacing w:before="200" w:line="244" w:lineRule="auto"/>
                                <w:ind w:left="81" w:right="503"/>
                              </w:pPr>
                              <w:r>
                                <w:t xml:space="preserve">In the past </w:t>
                              </w:r>
                              <w:r>
                                <w:rPr>
                                  <w:b/>
                                  <w:bCs/>
                                  <w:u w:val="thick"/>
                                </w:rPr>
                                <w:t>[FILL # MONTHS SINCE CAMPAIGN LAUNCH] months</w:t>
                              </w:r>
                              <w:r>
                                <w:t>, how frequently have you seen this ad on a tablet or smartphone?</w:t>
                              </w:r>
                            </w:p>
                            <w:p w14:paraId="17CA65BF" w14:textId="77777777" w:rsidR="00BC0FB0" w:rsidRDefault="00BC0FB0" w:rsidP="009F28BE">
                              <w:pPr>
                                <w:pStyle w:val="BodyText"/>
                                <w:numPr>
                                  <w:ilvl w:val="0"/>
                                  <w:numId w:val="15"/>
                                </w:numPr>
                                <w:tabs>
                                  <w:tab w:val="left" w:pos="802"/>
                                </w:tabs>
                                <w:kinsoku w:val="0"/>
                                <w:overflowPunct w:val="0"/>
                                <w:spacing w:before="74" w:line="252" w:lineRule="exact"/>
                              </w:pPr>
                              <w:r>
                                <w:t>Never</w:t>
                              </w:r>
                            </w:p>
                            <w:p w14:paraId="4AAE1073" w14:textId="77777777" w:rsidR="00BC0FB0" w:rsidRDefault="00BC0FB0" w:rsidP="009F28BE">
                              <w:pPr>
                                <w:pStyle w:val="BodyText"/>
                                <w:numPr>
                                  <w:ilvl w:val="0"/>
                                  <w:numId w:val="15"/>
                                </w:numPr>
                                <w:tabs>
                                  <w:tab w:val="left" w:pos="802"/>
                                </w:tabs>
                                <w:kinsoku w:val="0"/>
                                <w:overflowPunct w:val="0"/>
                                <w:spacing w:line="252" w:lineRule="exact"/>
                              </w:pPr>
                              <w:r>
                                <w:t>Rarely</w:t>
                              </w:r>
                            </w:p>
                            <w:p w14:paraId="12B9F13C" w14:textId="77777777" w:rsidR="00BC0FB0" w:rsidRDefault="00BC0FB0" w:rsidP="009F28BE">
                              <w:pPr>
                                <w:pStyle w:val="BodyText"/>
                                <w:numPr>
                                  <w:ilvl w:val="0"/>
                                  <w:numId w:val="15"/>
                                </w:numPr>
                                <w:tabs>
                                  <w:tab w:val="left" w:pos="802"/>
                                </w:tabs>
                                <w:kinsoku w:val="0"/>
                                <w:overflowPunct w:val="0"/>
                                <w:spacing w:line="252" w:lineRule="exact"/>
                              </w:pPr>
                              <w:r>
                                <w:t>Sometimes</w:t>
                              </w:r>
                            </w:p>
                            <w:p w14:paraId="02683C07" w14:textId="77777777" w:rsidR="00BC0FB0" w:rsidRDefault="00BC0FB0" w:rsidP="009F28BE">
                              <w:pPr>
                                <w:pStyle w:val="BodyText"/>
                                <w:numPr>
                                  <w:ilvl w:val="0"/>
                                  <w:numId w:val="15"/>
                                </w:numPr>
                                <w:tabs>
                                  <w:tab w:val="left" w:pos="802"/>
                                </w:tabs>
                                <w:kinsoku w:val="0"/>
                                <w:overflowPunct w:val="0"/>
                                <w:spacing w:line="252" w:lineRule="exact"/>
                              </w:pPr>
                              <w:r>
                                <w:t>Often</w:t>
                              </w:r>
                            </w:p>
                            <w:p w14:paraId="73D398FA" w14:textId="77777777" w:rsidR="00BC0FB0" w:rsidRDefault="00BC0FB0" w:rsidP="009F28BE">
                              <w:pPr>
                                <w:pStyle w:val="BodyText"/>
                                <w:numPr>
                                  <w:ilvl w:val="0"/>
                                  <w:numId w:val="15"/>
                                </w:numPr>
                                <w:tabs>
                                  <w:tab w:val="left" w:pos="802"/>
                                </w:tabs>
                                <w:kinsoku w:val="0"/>
                                <w:overflowPunct w:val="0"/>
                                <w:spacing w:before="1"/>
                              </w:pPr>
                              <w:r>
                                <w:t>Very</w:t>
                              </w:r>
                              <w:r>
                                <w:rPr>
                                  <w:spacing w:val="-5"/>
                                </w:rPr>
                                <w:t xml:space="preserve"> </w:t>
                              </w:r>
                              <w:r>
                                <w:t>Often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1" style="position:absolute;left:0;text-align:left;margin-left:151.8pt;margin-top:-9.95pt;width:393.25pt;height:105.7pt;z-index:251632128;mso-position-horizontal-relative:page;mso-position-vertical-relative:text" coordorigin="3036,-199" coordsize="7865,2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" o:allowincell="f">
                <v:shape id="Picture 33" o:spid="_x0000_s1042" type="#_x0000_t75" style="position:absolute;left:3036;top:-200;width:7860;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ndXrDAAAA2wAAAA8AAABkcnMvZG93bnJldi54bWxET89rwjAUvg/8H8ITvAxN18OYnWlRYeBh&#10;A6cFt9tb82yqzUtponb//XIYePz4fi+KwbbiSr1vHCt4miUgiCunG64VlPu36QsIH5A1to5JwS95&#10;KPLRwwIz7W78SdddqEUMYZ+hAhNCl0npK0MW/cx1xJE7ut5iiLCvpe7xFsNtK9MkeZYWG44NBjta&#10;G6rOu4tVcMCv703anOar0v4E87Gt3x/brVKT8bB8BRFoCHfxv3ujFaRxffwSf4D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Gd1esMAAADbAAAADwAAAAAAAAAAAAAAAACf&#10;AgAAZHJzL2Rvd25yZXYueG1sUEsFBgAAAAAEAAQA9wAAAI8DAAAAAA==&#10;">
                  <v:imagedata r:id="rId21" o:title=""/>
                </v:shape>
                <v:shape id="Text Box 34" o:spid="_x0000_s1043" type="#_x0000_t202" style="position:absolute;left:3036;top:-200;width:7865;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6A9601A7" w14:textId="77777777" w:rsidR="00BC0FB0" w:rsidRDefault="00BC0FB0">
                        <w:pPr>
                          <w:pStyle w:val="BodyText"/>
                          <w:kinsoku w:val="0"/>
                          <w:overflowPunct w:val="0"/>
                          <w:spacing w:before="200" w:line="244" w:lineRule="auto"/>
                          <w:ind w:left="81" w:right="503"/>
                        </w:pPr>
                        <w:r>
                          <w:t xml:space="preserve">In the past </w:t>
                        </w:r>
                        <w:r>
                          <w:rPr>
                            <w:b/>
                            <w:bCs/>
                            <w:u w:val="thick"/>
                          </w:rPr>
                          <w:t>[FILL # MONTHS SINCE CAMPAIGN LAUNCH] months</w:t>
                        </w:r>
                        <w:r>
                          <w:t>, how frequently have you seen this ad on a tablet or smartphone?</w:t>
                        </w:r>
                      </w:p>
                      <w:p w14:paraId="17CA65BF" w14:textId="77777777" w:rsidR="00BC0FB0" w:rsidRDefault="00BC0FB0" w:rsidP="009F28BE">
                        <w:pPr>
                          <w:pStyle w:val="BodyText"/>
                          <w:numPr>
                            <w:ilvl w:val="0"/>
                            <w:numId w:val="15"/>
                          </w:numPr>
                          <w:tabs>
                            <w:tab w:val="left" w:pos="802"/>
                          </w:tabs>
                          <w:kinsoku w:val="0"/>
                          <w:overflowPunct w:val="0"/>
                          <w:spacing w:before="74" w:line="252" w:lineRule="exact"/>
                        </w:pPr>
                        <w:r>
                          <w:t>Never</w:t>
                        </w:r>
                      </w:p>
                      <w:p w14:paraId="4AAE1073" w14:textId="77777777" w:rsidR="00BC0FB0" w:rsidRDefault="00BC0FB0" w:rsidP="009F28BE">
                        <w:pPr>
                          <w:pStyle w:val="BodyText"/>
                          <w:numPr>
                            <w:ilvl w:val="0"/>
                            <w:numId w:val="15"/>
                          </w:numPr>
                          <w:tabs>
                            <w:tab w:val="left" w:pos="802"/>
                          </w:tabs>
                          <w:kinsoku w:val="0"/>
                          <w:overflowPunct w:val="0"/>
                          <w:spacing w:line="252" w:lineRule="exact"/>
                        </w:pPr>
                        <w:r>
                          <w:t>Rarely</w:t>
                        </w:r>
                      </w:p>
                      <w:p w14:paraId="12B9F13C" w14:textId="77777777" w:rsidR="00BC0FB0" w:rsidRDefault="00BC0FB0" w:rsidP="009F28BE">
                        <w:pPr>
                          <w:pStyle w:val="BodyText"/>
                          <w:numPr>
                            <w:ilvl w:val="0"/>
                            <w:numId w:val="15"/>
                          </w:numPr>
                          <w:tabs>
                            <w:tab w:val="left" w:pos="802"/>
                          </w:tabs>
                          <w:kinsoku w:val="0"/>
                          <w:overflowPunct w:val="0"/>
                          <w:spacing w:line="252" w:lineRule="exact"/>
                        </w:pPr>
                        <w:r>
                          <w:t>Sometimes</w:t>
                        </w:r>
                      </w:p>
                      <w:p w14:paraId="02683C07" w14:textId="77777777" w:rsidR="00BC0FB0" w:rsidRDefault="00BC0FB0" w:rsidP="009F28BE">
                        <w:pPr>
                          <w:pStyle w:val="BodyText"/>
                          <w:numPr>
                            <w:ilvl w:val="0"/>
                            <w:numId w:val="15"/>
                          </w:numPr>
                          <w:tabs>
                            <w:tab w:val="left" w:pos="802"/>
                          </w:tabs>
                          <w:kinsoku w:val="0"/>
                          <w:overflowPunct w:val="0"/>
                          <w:spacing w:line="252" w:lineRule="exact"/>
                        </w:pPr>
                        <w:r>
                          <w:t>Often</w:t>
                        </w:r>
                      </w:p>
                      <w:p w14:paraId="73D398FA" w14:textId="77777777" w:rsidR="00BC0FB0" w:rsidRDefault="00BC0FB0" w:rsidP="009F28BE">
                        <w:pPr>
                          <w:pStyle w:val="BodyText"/>
                          <w:numPr>
                            <w:ilvl w:val="0"/>
                            <w:numId w:val="15"/>
                          </w:numPr>
                          <w:tabs>
                            <w:tab w:val="left" w:pos="802"/>
                          </w:tabs>
                          <w:kinsoku w:val="0"/>
                          <w:overflowPunct w:val="0"/>
                          <w:spacing w:before="1"/>
                        </w:pPr>
                        <w:r>
                          <w:t>Very</w:t>
                        </w:r>
                        <w:r>
                          <w:rPr>
                            <w:spacing w:val="-5"/>
                          </w:rPr>
                          <w:t xml:space="preserve"> </w:t>
                        </w:r>
                        <w:r>
                          <w:t>Often</w:t>
                        </w:r>
                      </w:p>
                    </w:txbxContent>
                  </v:textbox>
                </v:shape>
                <w10:wrap anchorx="page"/>
              </v:group>
            </w:pict>
          </mc:Fallback>
        </mc:AlternateContent>
      </w:r>
      <w:r w:rsidR="00BC0FB0">
        <w:rPr>
          <w:b/>
          <w:bCs/>
        </w:rPr>
        <w:t>F24a_</w:t>
      </w:r>
      <w:r w:rsidR="00BC0FB0">
        <w:rPr>
          <w:b/>
          <w:bCs/>
          <w:i/>
          <w:iCs/>
        </w:rPr>
        <w:t>x</w:t>
      </w:r>
      <w:r w:rsidR="00BC0FB0">
        <w:rPr>
          <w:b/>
          <w:bCs/>
        </w:rPr>
        <w:t>_</w:t>
      </w:r>
    </w:p>
    <w:p w14:paraId="08CAD869" w14:textId="77777777" w:rsidR="00BC0FB0" w:rsidRDefault="00BC0FB0">
      <w:pPr>
        <w:pStyle w:val="BodyText"/>
        <w:kinsoku w:val="0"/>
        <w:overflowPunct w:val="0"/>
        <w:spacing w:before="2"/>
        <w:ind w:left="813"/>
        <w:rPr>
          <w:b/>
          <w:bCs/>
        </w:rPr>
      </w:pPr>
      <w:r>
        <w:rPr>
          <w:b/>
          <w:bCs/>
          <w:i/>
          <w:iCs/>
        </w:rPr>
        <w:t>MOBILE</w:t>
      </w:r>
      <w:r>
        <w:rPr>
          <w:b/>
          <w:bCs/>
        </w:rPr>
        <w:t>.</w:t>
      </w:r>
    </w:p>
    <w:p w14:paraId="68DCF661" w14:textId="77777777" w:rsidR="00BC0FB0" w:rsidRDefault="00BC0FB0">
      <w:pPr>
        <w:pStyle w:val="BodyText"/>
        <w:kinsoku w:val="0"/>
        <w:overflowPunct w:val="0"/>
        <w:rPr>
          <w:b/>
          <w:bCs/>
          <w:sz w:val="20"/>
          <w:szCs w:val="20"/>
        </w:rPr>
      </w:pPr>
    </w:p>
    <w:p w14:paraId="7FE4D6F4" w14:textId="77777777" w:rsidR="00BC0FB0" w:rsidRDefault="00BC0FB0">
      <w:pPr>
        <w:pStyle w:val="BodyText"/>
        <w:kinsoku w:val="0"/>
        <w:overflowPunct w:val="0"/>
        <w:rPr>
          <w:b/>
          <w:bCs/>
          <w:sz w:val="20"/>
          <w:szCs w:val="20"/>
        </w:rPr>
      </w:pPr>
    </w:p>
    <w:p w14:paraId="0917482E" w14:textId="77777777" w:rsidR="00BC0FB0" w:rsidRDefault="00BC0FB0">
      <w:pPr>
        <w:pStyle w:val="BodyText"/>
        <w:kinsoku w:val="0"/>
        <w:overflowPunct w:val="0"/>
        <w:rPr>
          <w:b/>
          <w:bCs/>
          <w:sz w:val="20"/>
          <w:szCs w:val="20"/>
        </w:rPr>
      </w:pPr>
    </w:p>
    <w:p w14:paraId="5D38B1CD" w14:textId="77777777" w:rsidR="00BC0FB0" w:rsidRDefault="00BC0FB0">
      <w:pPr>
        <w:pStyle w:val="BodyText"/>
        <w:kinsoku w:val="0"/>
        <w:overflowPunct w:val="0"/>
        <w:rPr>
          <w:b/>
          <w:bCs/>
          <w:sz w:val="20"/>
          <w:szCs w:val="20"/>
        </w:rPr>
      </w:pPr>
    </w:p>
    <w:p w14:paraId="6309DBF0" w14:textId="77777777" w:rsidR="00BC0FB0" w:rsidRDefault="00BC0FB0">
      <w:pPr>
        <w:pStyle w:val="BodyText"/>
        <w:kinsoku w:val="0"/>
        <w:overflowPunct w:val="0"/>
        <w:rPr>
          <w:b/>
          <w:bCs/>
          <w:sz w:val="20"/>
          <w:szCs w:val="20"/>
        </w:rPr>
      </w:pPr>
    </w:p>
    <w:p w14:paraId="0C47778F" w14:textId="77777777" w:rsidR="00BC0FB0" w:rsidRDefault="00BC0FB0">
      <w:pPr>
        <w:pStyle w:val="BodyText"/>
        <w:kinsoku w:val="0"/>
        <w:overflowPunct w:val="0"/>
        <w:rPr>
          <w:b/>
          <w:bCs/>
          <w:sz w:val="20"/>
          <w:szCs w:val="20"/>
        </w:rPr>
      </w:pPr>
    </w:p>
    <w:p w14:paraId="2CC2559C" w14:textId="77777777" w:rsidR="00BC0FB0" w:rsidRDefault="00BC0FB0">
      <w:pPr>
        <w:pStyle w:val="BodyText"/>
        <w:kinsoku w:val="0"/>
        <w:overflowPunct w:val="0"/>
        <w:rPr>
          <w:b/>
          <w:bCs/>
          <w:sz w:val="20"/>
          <w:szCs w:val="20"/>
        </w:rPr>
      </w:pPr>
    </w:p>
    <w:p w14:paraId="365AFF0A" w14:textId="77777777" w:rsidR="00BC0FB0" w:rsidRDefault="00BC0FB0">
      <w:pPr>
        <w:pStyle w:val="BodyText"/>
        <w:kinsoku w:val="0"/>
        <w:overflowPunct w:val="0"/>
        <w:rPr>
          <w:b/>
          <w:bCs/>
          <w:sz w:val="20"/>
          <w:szCs w:val="20"/>
        </w:rPr>
      </w:pPr>
    </w:p>
    <w:p w14:paraId="5BF6F367" w14:textId="77777777" w:rsidR="00BC0FB0" w:rsidRDefault="00BC0FB0">
      <w:pPr>
        <w:pStyle w:val="BodyText"/>
        <w:kinsoku w:val="0"/>
        <w:overflowPunct w:val="0"/>
        <w:rPr>
          <w:b/>
          <w:bCs/>
          <w:sz w:val="20"/>
          <w:szCs w:val="20"/>
        </w:rPr>
      </w:pPr>
    </w:p>
    <w:p w14:paraId="2BE4AF47" w14:textId="77777777" w:rsidR="00BC0FB0" w:rsidRDefault="00BC0FB0">
      <w:pPr>
        <w:pStyle w:val="BodyText"/>
        <w:kinsoku w:val="0"/>
        <w:overflowPunct w:val="0"/>
        <w:spacing w:before="3" w:after="1"/>
        <w:rPr>
          <w:b/>
          <w:bCs/>
          <w:sz w:val="12"/>
          <w:szCs w:val="12"/>
        </w:rPr>
      </w:pPr>
    </w:p>
    <w:tbl>
      <w:tblPr>
        <w:tblW w:w="0" w:type="auto"/>
        <w:tblInd w:w="846" w:type="dxa"/>
        <w:tblLayout w:type="fixed"/>
        <w:tblCellMar>
          <w:left w:w="0" w:type="dxa"/>
          <w:right w:w="0" w:type="dxa"/>
        </w:tblCellMar>
        <w:tblLook w:val="0000" w:firstRow="0" w:lastRow="0" w:firstColumn="0" w:lastColumn="0" w:noHBand="0" w:noVBand="0"/>
      </w:tblPr>
      <w:tblGrid>
        <w:gridCol w:w="1100"/>
        <w:gridCol w:w="7847"/>
      </w:tblGrid>
      <w:tr w:rsidR="00BC0FB0" w14:paraId="162750EA" w14:textId="77777777">
        <w:trPr>
          <w:trHeight w:val="743"/>
        </w:trPr>
        <w:tc>
          <w:tcPr>
            <w:tcW w:w="1100" w:type="dxa"/>
            <w:tcBorders>
              <w:top w:val="none" w:sz="6" w:space="0" w:color="auto"/>
              <w:left w:val="none" w:sz="6" w:space="0" w:color="auto"/>
              <w:bottom w:val="none" w:sz="6" w:space="0" w:color="auto"/>
              <w:right w:val="single" w:sz="4" w:space="0" w:color="000000"/>
            </w:tcBorders>
          </w:tcPr>
          <w:p w14:paraId="7F25101B" w14:textId="77777777" w:rsidR="00BC0FB0" w:rsidRDefault="00BC0FB0">
            <w:pPr>
              <w:pStyle w:val="TableParagraph"/>
              <w:kinsoku w:val="0"/>
              <w:overflowPunct w:val="0"/>
              <w:spacing w:before="195"/>
              <w:ind w:left="200"/>
              <w:rPr>
                <w:b/>
                <w:bCs/>
                <w:sz w:val="22"/>
                <w:szCs w:val="22"/>
              </w:rPr>
            </w:pPr>
            <w:r>
              <w:rPr>
                <w:b/>
                <w:bCs/>
                <w:sz w:val="22"/>
                <w:szCs w:val="22"/>
              </w:rPr>
              <w:t>F25_</w:t>
            </w:r>
            <w:r>
              <w:rPr>
                <w:b/>
                <w:bCs/>
                <w:i/>
                <w:iCs/>
                <w:sz w:val="22"/>
                <w:szCs w:val="22"/>
              </w:rPr>
              <w:t>x</w:t>
            </w:r>
            <w:r>
              <w:rPr>
                <w:b/>
                <w:bCs/>
                <w:sz w:val="22"/>
                <w:szCs w:val="22"/>
              </w:rPr>
              <w:t>.</w:t>
            </w:r>
          </w:p>
        </w:tc>
        <w:tc>
          <w:tcPr>
            <w:tcW w:w="7847" w:type="dxa"/>
            <w:tcBorders>
              <w:top w:val="single" w:sz="4" w:space="0" w:color="000000"/>
              <w:left w:val="single" w:sz="4" w:space="0" w:color="000000"/>
              <w:bottom w:val="none" w:sz="6" w:space="0" w:color="auto"/>
              <w:right w:val="single" w:sz="4" w:space="0" w:color="000000"/>
            </w:tcBorders>
          </w:tcPr>
          <w:p w14:paraId="4BE7C96E" w14:textId="77777777" w:rsidR="00BC0FB0" w:rsidRDefault="00BC0FB0">
            <w:pPr>
              <w:pStyle w:val="TableParagraph"/>
              <w:kinsoku w:val="0"/>
              <w:overflowPunct w:val="0"/>
              <w:spacing w:before="199"/>
              <w:ind w:left="66" w:right="388"/>
              <w:rPr>
                <w:sz w:val="22"/>
                <w:szCs w:val="22"/>
              </w:rPr>
            </w:pPr>
            <w:r>
              <w:rPr>
                <w:sz w:val="22"/>
                <w:szCs w:val="22"/>
              </w:rPr>
              <w:t>Please tell us if you strongly disagree, disagree, neither agree nor disagree, agree, or strongly agree with the following statements.</w:t>
            </w:r>
          </w:p>
        </w:tc>
      </w:tr>
      <w:tr w:rsidR="00BC0FB0" w14:paraId="5E3B90BD" w14:textId="77777777">
        <w:trPr>
          <w:trHeight w:val="1337"/>
        </w:trPr>
        <w:tc>
          <w:tcPr>
            <w:tcW w:w="1100" w:type="dxa"/>
            <w:tcBorders>
              <w:top w:val="none" w:sz="6" w:space="0" w:color="auto"/>
              <w:left w:val="none" w:sz="6" w:space="0" w:color="auto"/>
              <w:bottom w:val="none" w:sz="6" w:space="0" w:color="auto"/>
              <w:right w:val="single" w:sz="4" w:space="0" w:color="000000"/>
            </w:tcBorders>
          </w:tcPr>
          <w:p w14:paraId="7D57CD36"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top w:val="none" w:sz="6" w:space="0" w:color="auto"/>
              <w:left w:val="single" w:sz="4" w:space="0" w:color="000000"/>
              <w:bottom w:val="none" w:sz="6" w:space="0" w:color="auto"/>
              <w:right w:val="single" w:sz="4" w:space="0" w:color="000000"/>
            </w:tcBorders>
          </w:tcPr>
          <w:p w14:paraId="2C689744" w14:textId="77777777" w:rsidR="00BC0FB0" w:rsidRDefault="00BC0FB0" w:rsidP="009F28BE">
            <w:pPr>
              <w:pStyle w:val="TableParagraph"/>
              <w:numPr>
                <w:ilvl w:val="0"/>
                <w:numId w:val="16"/>
              </w:numPr>
              <w:tabs>
                <w:tab w:val="left" w:pos="787"/>
              </w:tabs>
              <w:kinsoku w:val="0"/>
              <w:overflowPunct w:val="0"/>
              <w:spacing w:before="32" w:line="252" w:lineRule="exact"/>
              <w:rPr>
                <w:sz w:val="22"/>
                <w:szCs w:val="22"/>
              </w:rPr>
            </w:pPr>
            <w:r>
              <w:rPr>
                <w:sz w:val="22"/>
                <w:szCs w:val="22"/>
              </w:rPr>
              <w:t>Strongly</w:t>
            </w:r>
            <w:r>
              <w:rPr>
                <w:spacing w:val="-7"/>
                <w:sz w:val="22"/>
                <w:szCs w:val="22"/>
              </w:rPr>
              <w:t xml:space="preserve"> </w:t>
            </w:r>
            <w:r>
              <w:rPr>
                <w:sz w:val="22"/>
                <w:szCs w:val="22"/>
              </w:rPr>
              <w:t>disagree</w:t>
            </w:r>
          </w:p>
          <w:p w14:paraId="437FCEEA"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Disagree</w:t>
            </w:r>
          </w:p>
          <w:p w14:paraId="1931BE3A"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Neither agree nor</w:t>
            </w:r>
            <w:r>
              <w:rPr>
                <w:spacing w:val="-4"/>
                <w:sz w:val="22"/>
                <w:szCs w:val="22"/>
              </w:rPr>
              <w:t xml:space="preserve"> </w:t>
            </w:r>
            <w:r>
              <w:rPr>
                <w:sz w:val="22"/>
                <w:szCs w:val="22"/>
              </w:rPr>
              <w:t>disagree</w:t>
            </w:r>
          </w:p>
          <w:p w14:paraId="245B7B08"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Agree</w:t>
            </w:r>
          </w:p>
          <w:p w14:paraId="648BB214"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Strongly</w:t>
            </w:r>
            <w:r>
              <w:rPr>
                <w:spacing w:val="-7"/>
                <w:sz w:val="22"/>
                <w:szCs w:val="22"/>
              </w:rPr>
              <w:t xml:space="preserve"> </w:t>
            </w:r>
            <w:r>
              <w:rPr>
                <w:sz w:val="22"/>
                <w:szCs w:val="22"/>
              </w:rPr>
              <w:t>agree</w:t>
            </w:r>
          </w:p>
        </w:tc>
      </w:tr>
      <w:tr w:rsidR="00BC0FB0" w14:paraId="2FE351E7" w14:textId="77777777">
        <w:trPr>
          <w:trHeight w:val="2654"/>
        </w:trPr>
        <w:tc>
          <w:tcPr>
            <w:tcW w:w="1100" w:type="dxa"/>
            <w:tcBorders>
              <w:top w:val="none" w:sz="6" w:space="0" w:color="auto"/>
              <w:left w:val="none" w:sz="6" w:space="0" w:color="auto"/>
              <w:bottom w:val="none" w:sz="6" w:space="0" w:color="auto"/>
              <w:right w:val="single" w:sz="4" w:space="0" w:color="000000"/>
            </w:tcBorders>
          </w:tcPr>
          <w:p w14:paraId="2E2C9CF2"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top w:val="none" w:sz="6" w:space="0" w:color="auto"/>
              <w:left w:val="single" w:sz="4" w:space="0" w:color="000000"/>
              <w:bottom w:val="single" w:sz="4" w:space="0" w:color="000000"/>
              <w:right w:val="single" w:sz="4" w:space="0" w:color="000000"/>
            </w:tcBorders>
          </w:tcPr>
          <w:p w14:paraId="008DB42E" w14:textId="77777777" w:rsidR="00BC0FB0" w:rsidRDefault="00BC0FB0">
            <w:pPr>
              <w:pStyle w:val="TableParagraph"/>
              <w:kinsoku w:val="0"/>
              <w:overflowPunct w:val="0"/>
              <w:spacing w:before="38" w:line="276" w:lineRule="auto"/>
              <w:ind w:left="66" w:right="3865"/>
              <w:jc w:val="both"/>
              <w:rPr>
                <w:sz w:val="22"/>
                <w:szCs w:val="22"/>
              </w:rPr>
            </w:pPr>
            <w:r>
              <w:rPr>
                <w:b/>
                <w:bCs/>
                <w:sz w:val="22"/>
                <w:szCs w:val="22"/>
              </w:rPr>
              <w:t>F25a_</w:t>
            </w:r>
            <w:r>
              <w:rPr>
                <w:b/>
                <w:bCs/>
                <w:i/>
                <w:iCs/>
                <w:sz w:val="22"/>
                <w:szCs w:val="22"/>
              </w:rPr>
              <w:t>x</w:t>
            </w:r>
            <w:r>
              <w:rPr>
                <w:b/>
                <w:bCs/>
                <w:sz w:val="22"/>
                <w:szCs w:val="22"/>
              </w:rPr>
              <w:t xml:space="preserve">. </w:t>
            </w:r>
            <w:r>
              <w:rPr>
                <w:sz w:val="22"/>
                <w:szCs w:val="22"/>
              </w:rPr>
              <w:t xml:space="preserve">This ad is worth remembering. </w:t>
            </w:r>
            <w:r>
              <w:rPr>
                <w:b/>
                <w:bCs/>
                <w:sz w:val="22"/>
                <w:szCs w:val="22"/>
              </w:rPr>
              <w:t>F25b_</w:t>
            </w:r>
            <w:r>
              <w:rPr>
                <w:b/>
                <w:bCs/>
                <w:i/>
                <w:iCs/>
                <w:sz w:val="22"/>
                <w:szCs w:val="22"/>
              </w:rPr>
              <w:t>x</w:t>
            </w:r>
            <w:r>
              <w:rPr>
                <w:b/>
                <w:bCs/>
                <w:sz w:val="22"/>
                <w:szCs w:val="22"/>
              </w:rPr>
              <w:t xml:space="preserve">. </w:t>
            </w:r>
            <w:r>
              <w:rPr>
                <w:sz w:val="22"/>
                <w:szCs w:val="22"/>
              </w:rPr>
              <w:t xml:space="preserve">This ad grabbed my attention. </w:t>
            </w:r>
            <w:r>
              <w:rPr>
                <w:b/>
                <w:bCs/>
                <w:sz w:val="22"/>
                <w:szCs w:val="22"/>
              </w:rPr>
              <w:t>F25c_</w:t>
            </w:r>
            <w:r>
              <w:rPr>
                <w:b/>
                <w:bCs/>
                <w:i/>
                <w:iCs/>
                <w:sz w:val="22"/>
                <w:szCs w:val="22"/>
              </w:rPr>
              <w:t>x</w:t>
            </w:r>
            <w:r>
              <w:rPr>
                <w:b/>
                <w:bCs/>
                <w:sz w:val="22"/>
                <w:szCs w:val="22"/>
              </w:rPr>
              <w:t xml:space="preserve">. </w:t>
            </w:r>
            <w:r>
              <w:rPr>
                <w:sz w:val="22"/>
                <w:szCs w:val="22"/>
              </w:rPr>
              <w:t>This ad is powerful.</w:t>
            </w:r>
          </w:p>
          <w:p w14:paraId="5745E808" w14:textId="77777777" w:rsidR="00BC0FB0" w:rsidRDefault="00BC0FB0">
            <w:pPr>
              <w:pStyle w:val="TableParagraph"/>
              <w:kinsoku w:val="0"/>
              <w:overflowPunct w:val="0"/>
              <w:spacing w:before="6" w:line="276" w:lineRule="auto"/>
              <w:ind w:left="66" w:right="3963"/>
              <w:rPr>
                <w:sz w:val="22"/>
                <w:szCs w:val="22"/>
              </w:rPr>
            </w:pPr>
            <w:r>
              <w:rPr>
                <w:b/>
                <w:bCs/>
                <w:sz w:val="22"/>
                <w:szCs w:val="22"/>
              </w:rPr>
              <w:t>F25d_</w:t>
            </w:r>
            <w:r>
              <w:rPr>
                <w:b/>
                <w:bCs/>
                <w:i/>
                <w:iCs/>
                <w:sz w:val="22"/>
                <w:szCs w:val="22"/>
              </w:rPr>
              <w:t>x</w:t>
            </w:r>
            <w:r>
              <w:rPr>
                <w:b/>
                <w:bCs/>
                <w:sz w:val="22"/>
                <w:szCs w:val="22"/>
              </w:rPr>
              <w:t xml:space="preserve">. </w:t>
            </w:r>
            <w:r>
              <w:rPr>
                <w:sz w:val="22"/>
                <w:szCs w:val="22"/>
              </w:rPr>
              <w:t xml:space="preserve">This ad is informative. </w:t>
            </w:r>
            <w:r>
              <w:rPr>
                <w:b/>
                <w:bCs/>
                <w:sz w:val="22"/>
                <w:szCs w:val="22"/>
              </w:rPr>
              <w:t>F25e_</w:t>
            </w:r>
            <w:r>
              <w:rPr>
                <w:b/>
                <w:bCs/>
                <w:i/>
                <w:iCs/>
                <w:sz w:val="22"/>
                <w:szCs w:val="22"/>
              </w:rPr>
              <w:t>x</w:t>
            </w:r>
            <w:r>
              <w:rPr>
                <w:b/>
                <w:bCs/>
                <w:sz w:val="22"/>
                <w:szCs w:val="22"/>
              </w:rPr>
              <w:t xml:space="preserve">. </w:t>
            </w:r>
            <w:r>
              <w:rPr>
                <w:sz w:val="22"/>
                <w:szCs w:val="22"/>
              </w:rPr>
              <w:t xml:space="preserve">This ad is meaningful to me. </w:t>
            </w:r>
            <w:r>
              <w:rPr>
                <w:b/>
                <w:bCs/>
                <w:sz w:val="22"/>
                <w:szCs w:val="22"/>
              </w:rPr>
              <w:t>F25f_</w:t>
            </w:r>
            <w:r>
              <w:rPr>
                <w:b/>
                <w:bCs/>
                <w:i/>
                <w:iCs/>
                <w:sz w:val="22"/>
                <w:szCs w:val="22"/>
              </w:rPr>
              <w:t>x</w:t>
            </w:r>
            <w:r>
              <w:rPr>
                <w:b/>
                <w:bCs/>
                <w:sz w:val="22"/>
                <w:szCs w:val="22"/>
              </w:rPr>
              <w:t xml:space="preserve">. </w:t>
            </w:r>
            <w:r>
              <w:rPr>
                <w:sz w:val="22"/>
                <w:szCs w:val="22"/>
              </w:rPr>
              <w:t>This ad is convincing.</w:t>
            </w:r>
          </w:p>
        </w:tc>
      </w:tr>
    </w:tbl>
    <w:p w14:paraId="3EC9C570" w14:textId="77777777" w:rsidR="00BC0FB0" w:rsidRDefault="00BC0FB0">
      <w:pPr>
        <w:pStyle w:val="BodyText"/>
        <w:kinsoku w:val="0"/>
        <w:overflowPunct w:val="0"/>
        <w:rPr>
          <w:b/>
          <w:bCs/>
          <w:sz w:val="20"/>
          <w:szCs w:val="20"/>
        </w:rPr>
      </w:pPr>
    </w:p>
    <w:p w14:paraId="5DA82E35" w14:textId="77777777" w:rsidR="00BC0FB0" w:rsidRDefault="00BC0FB0">
      <w:pPr>
        <w:pStyle w:val="BodyText"/>
        <w:kinsoku w:val="0"/>
        <w:overflowPunct w:val="0"/>
        <w:rPr>
          <w:b/>
          <w:bCs/>
          <w:sz w:val="20"/>
          <w:szCs w:val="20"/>
        </w:rPr>
      </w:pPr>
    </w:p>
    <w:p w14:paraId="18017CE6" w14:textId="77777777" w:rsidR="00BC0FB0" w:rsidRDefault="00BC0FB0">
      <w:pPr>
        <w:pStyle w:val="BodyText"/>
        <w:kinsoku w:val="0"/>
        <w:overflowPunct w:val="0"/>
        <w:rPr>
          <w:b/>
          <w:bCs/>
          <w:sz w:val="20"/>
          <w:szCs w:val="20"/>
        </w:rPr>
      </w:pPr>
    </w:p>
    <w:p w14:paraId="0C214EA3" w14:textId="77777777" w:rsidR="00BC0FB0" w:rsidRDefault="00BC0FB0">
      <w:pPr>
        <w:pStyle w:val="BodyText"/>
        <w:kinsoku w:val="0"/>
        <w:overflowPunct w:val="0"/>
        <w:rPr>
          <w:b/>
          <w:bCs/>
          <w:sz w:val="20"/>
          <w:szCs w:val="20"/>
        </w:rPr>
      </w:pPr>
    </w:p>
    <w:p w14:paraId="74D276D6" w14:textId="77777777" w:rsidR="00BC0FB0" w:rsidRDefault="00BC0FB0">
      <w:pPr>
        <w:pStyle w:val="BodyText"/>
        <w:kinsoku w:val="0"/>
        <w:overflowPunct w:val="0"/>
        <w:rPr>
          <w:b/>
          <w:bCs/>
          <w:sz w:val="20"/>
          <w:szCs w:val="20"/>
        </w:rPr>
      </w:pPr>
    </w:p>
    <w:p w14:paraId="4925F5B7" w14:textId="77777777" w:rsidR="00BC0FB0" w:rsidRDefault="00BC0FB0">
      <w:pPr>
        <w:pStyle w:val="BodyText"/>
        <w:kinsoku w:val="0"/>
        <w:overflowPunct w:val="0"/>
        <w:rPr>
          <w:b/>
          <w:bCs/>
          <w:sz w:val="20"/>
          <w:szCs w:val="20"/>
        </w:rPr>
      </w:pPr>
    </w:p>
    <w:p w14:paraId="50503EA1" w14:textId="77777777" w:rsidR="00BC0FB0" w:rsidRDefault="00BC0FB0">
      <w:pPr>
        <w:pStyle w:val="BodyText"/>
        <w:kinsoku w:val="0"/>
        <w:overflowPunct w:val="0"/>
        <w:rPr>
          <w:b/>
          <w:bCs/>
          <w:sz w:val="20"/>
          <w:szCs w:val="20"/>
        </w:rPr>
      </w:pPr>
    </w:p>
    <w:p w14:paraId="317F7577" w14:textId="77777777" w:rsidR="00BC0FB0" w:rsidRDefault="00BC0FB0">
      <w:pPr>
        <w:pStyle w:val="BodyText"/>
        <w:kinsoku w:val="0"/>
        <w:overflowPunct w:val="0"/>
        <w:rPr>
          <w:b/>
          <w:bCs/>
          <w:sz w:val="20"/>
          <w:szCs w:val="20"/>
        </w:rPr>
      </w:pPr>
    </w:p>
    <w:p w14:paraId="01CA1AF2" w14:textId="0C9A537D" w:rsidR="00BC0FB0" w:rsidRDefault="005D339B">
      <w:pPr>
        <w:pStyle w:val="BodyText"/>
        <w:kinsoku w:val="0"/>
        <w:overflowPunct w:val="0"/>
        <w:spacing w:before="5"/>
        <w:rPr>
          <w:b/>
          <w:bCs/>
          <w:sz w:val="18"/>
          <w:szCs w:val="18"/>
        </w:rPr>
      </w:pPr>
      <w:r>
        <w:rPr>
          <w:noProof/>
        </w:rPr>
        <mc:AlternateContent>
          <mc:Choice Requires="wps">
            <w:drawing>
              <wp:anchor distT="0" distB="0" distL="0" distR="0" simplePos="0" relativeHeight="251633152" behindDoc="0" locked="0" layoutInCell="0" allowOverlap="1" wp14:anchorId="3D2193C6" wp14:editId="3FED45C4">
                <wp:simplePos x="0" y="0"/>
                <wp:positionH relativeFrom="page">
                  <wp:posOffset>1931035</wp:posOffset>
                </wp:positionH>
                <wp:positionV relativeFrom="paragraph">
                  <wp:posOffset>163195</wp:posOffset>
                </wp:positionV>
                <wp:extent cx="4990465" cy="0"/>
                <wp:effectExtent l="0" t="0" r="0" b="0"/>
                <wp:wrapTopAndBottom/>
                <wp:docPr id="18"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0465" cy="0"/>
                        </a:xfrm>
                        <a:custGeom>
                          <a:avLst/>
                          <a:gdLst>
                            <a:gd name="T0" fmla="*/ 0 w 7859"/>
                            <a:gd name="T1" fmla="*/ 0 h 20"/>
                            <a:gd name="T2" fmla="*/ 7859 w 7859"/>
                            <a:gd name="T3" fmla="*/ 0 h 20"/>
                          </a:gdLst>
                          <a:ahLst/>
                          <a:cxnLst>
                            <a:cxn ang="0">
                              <a:pos x="T0" y="T1"/>
                            </a:cxn>
                            <a:cxn ang="0">
                              <a:pos x="T2" y="T3"/>
                            </a:cxn>
                          </a:cxnLst>
                          <a:rect l="0" t="0" r="r" b="b"/>
                          <a:pathLst>
                            <a:path w="7859" h="20">
                              <a:moveTo>
                                <a:pt x="0" y="0"/>
                              </a:moveTo>
                              <a:lnTo>
                                <a:pt x="78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294C48" id="Freeform 35" o:spid="_x0000_s1026" style="position:absolute;margin-left:152.05pt;margin-top:12.85pt;width:392.95pt;height:0;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7M9AIAAIo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" o:allowincell="f" path="m,l7859,e" filled="f" strokeweight=".20458mm">
                <v:path arrowok="t" o:connecttype="custom" o:connectlocs="0,0;4990465,0" o:connectangles="0,0"/>
                <w10:wrap type="topAndBottom" anchorx="page"/>
              </v:shape>
            </w:pict>
          </mc:Fallback>
        </mc:AlternateContent>
      </w:r>
    </w:p>
    <w:p w14:paraId="417858AE" w14:textId="77777777" w:rsidR="00BC0FB0" w:rsidRDefault="00BC0FB0">
      <w:pPr>
        <w:pStyle w:val="BodyText"/>
        <w:kinsoku w:val="0"/>
        <w:overflowPunct w:val="0"/>
        <w:spacing w:before="5"/>
        <w:rPr>
          <w:b/>
          <w:bCs/>
          <w:sz w:val="18"/>
          <w:szCs w:val="18"/>
        </w:rPr>
        <w:sectPr w:rsidR="00BC0FB0">
          <w:pgSz w:w="12240" w:h="15840"/>
          <w:pgMar w:top="1440" w:right="980" w:bottom="920" w:left="1100" w:header="0" w:footer="688" w:gutter="0"/>
          <w:cols w:space="720"/>
          <w:noEndnote/>
        </w:sectPr>
      </w:pPr>
    </w:p>
    <w:tbl>
      <w:tblPr>
        <w:tblW w:w="0" w:type="auto"/>
        <w:tblInd w:w="724" w:type="dxa"/>
        <w:tblLayout w:type="fixed"/>
        <w:tblCellMar>
          <w:left w:w="0" w:type="dxa"/>
          <w:right w:w="0" w:type="dxa"/>
        </w:tblCellMar>
        <w:tblLook w:val="0000" w:firstRow="0" w:lastRow="0" w:firstColumn="0" w:lastColumn="0" w:noHBand="0" w:noVBand="0"/>
      </w:tblPr>
      <w:tblGrid>
        <w:gridCol w:w="122"/>
        <w:gridCol w:w="1100"/>
        <w:gridCol w:w="944"/>
        <w:gridCol w:w="2233"/>
        <w:gridCol w:w="1971"/>
        <w:gridCol w:w="524"/>
        <w:gridCol w:w="780"/>
        <w:gridCol w:w="637"/>
        <w:gridCol w:w="759"/>
      </w:tblGrid>
      <w:tr w:rsidR="00BC0FB0" w14:paraId="614205A2" w14:textId="77777777" w:rsidTr="00AD5302">
        <w:trPr>
          <w:gridBefore w:val="1"/>
          <w:wBefore w:w="122" w:type="dxa"/>
          <w:trHeight w:val="734"/>
        </w:trPr>
        <w:tc>
          <w:tcPr>
            <w:tcW w:w="1100" w:type="dxa"/>
            <w:tcBorders>
              <w:top w:val="none" w:sz="6" w:space="0" w:color="auto"/>
              <w:left w:val="none" w:sz="6" w:space="0" w:color="auto"/>
              <w:bottom w:val="none" w:sz="6" w:space="0" w:color="auto"/>
              <w:right w:val="single" w:sz="6" w:space="0" w:color="000000"/>
            </w:tcBorders>
          </w:tcPr>
          <w:p w14:paraId="40EEEFD8" w14:textId="77777777" w:rsidR="00BC0FB0" w:rsidRDefault="00BC0FB0">
            <w:pPr>
              <w:pStyle w:val="TableParagraph"/>
              <w:kinsoku w:val="0"/>
              <w:overflowPunct w:val="0"/>
              <w:spacing w:before="179"/>
              <w:ind w:left="179" w:right="187"/>
              <w:jc w:val="center"/>
              <w:rPr>
                <w:b/>
                <w:bCs/>
                <w:sz w:val="22"/>
                <w:szCs w:val="22"/>
              </w:rPr>
            </w:pPr>
            <w:r>
              <w:rPr>
                <w:b/>
                <w:bCs/>
                <w:sz w:val="22"/>
                <w:szCs w:val="22"/>
              </w:rPr>
              <w:t>F26_</w:t>
            </w:r>
            <w:r>
              <w:rPr>
                <w:b/>
                <w:bCs/>
                <w:i/>
                <w:iCs/>
                <w:sz w:val="22"/>
                <w:szCs w:val="22"/>
              </w:rPr>
              <w:t>x</w:t>
            </w:r>
            <w:r>
              <w:rPr>
                <w:b/>
                <w:bCs/>
                <w:sz w:val="22"/>
                <w:szCs w:val="22"/>
              </w:rPr>
              <w:t>.</w:t>
            </w:r>
          </w:p>
        </w:tc>
        <w:tc>
          <w:tcPr>
            <w:tcW w:w="7848" w:type="dxa"/>
            <w:gridSpan w:val="7"/>
            <w:tcBorders>
              <w:top w:val="single" w:sz="6" w:space="0" w:color="000000"/>
              <w:left w:val="single" w:sz="6" w:space="0" w:color="000000"/>
              <w:bottom w:val="none" w:sz="6" w:space="0" w:color="auto"/>
              <w:right w:val="single" w:sz="6" w:space="0" w:color="000000"/>
            </w:tcBorders>
          </w:tcPr>
          <w:p w14:paraId="2973F9C7" w14:textId="77777777" w:rsidR="00BC0FB0" w:rsidRDefault="00BC0FB0">
            <w:pPr>
              <w:pStyle w:val="TableParagraph"/>
              <w:kinsoku w:val="0"/>
              <w:overflowPunct w:val="0"/>
              <w:spacing w:before="184"/>
              <w:ind w:left="65" w:right="628"/>
              <w:rPr>
                <w:sz w:val="22"/>
                <w:szCs w:val="22"/>
              </w:rPr>
            </w:pPr>
            <w:r>
              <w:rPr>
                <w:sz w:val="22"/>
                <w:szCs w:val="22"/>
              </w:rPr>
              <w:t>On scale of 1 to 5, where 1 means “not at all” and 5 means “very,” please indicate how much this ad made you feel…</w:t>
            </w:r>
          </w:p>
        </w:tc>
      </w:tr>
      <w:tr w:rsidR="00BC0FB0" w14:paraId="486DAFD4" w14:textId="77777777" w:rsidTr="00AD5302">
        <w:trPr>
          <w:gridBefore w:val="1"/>
          <w:wBefore w:w="122" w:type="dxa"/>
          <w:trHeight w:val="617"/>
        </w:trPr>
        <w:tc>
          <w:tcPr>
            <w:tcW w:w="1100" w:type="dxa"/>
            <w:tcBorders>
              <w:top w:val="none" w:sz="6" w:space="0" w:color="auto"/>
              <w:left w:val="none" w:sz="6" w:space="0" w:color="auto"/>
              <w:bottom w:val="none" w:sz="6" w:space="0" w:color="auto"/>
              <w:right w:val="single" w:sz="6" w:space="0" w:color="000000"/>
            </w:tcBorders>
          </w:tcPr>
          <w:p w14:paraId="3CDEF67D" w14:textId="77777777" w:rsidR="00BC0FB0" w:rsidRDefault="00BC0FB0">
            <w:pPr>
              <w:pStyle w:val="TableParagraph"/>
              <w:kinsoku w:val="0"/>
              <w:overflowPunct w:val="0"/>
              <w:rPr>
                <w:rFonts w:ascii="Times New Roman" w:hAnsi="Times New Roman" w:cs="Times New Roman"/>
                <w:sz w:val="22"/>
                <w:szCs w:val="22"/>
              </w:rPr>
            </w:pPr>
          </w:p>
        </w:tc>
        <w:tc>
          <w:tcPr>
            <w:tcW w:w="944" w:type="dxa"/>
            <w:tcBorders>
              <w:top w:val="none" w:sz="6" w:space="0" w:color="auto"/>
              <w:left w:val="single" w:sz="6" w:space="0" w:color="000000"/>
              <w:bottom w:val="none" w:sz="6" w:space="0" w:color="auto"/>
              <w:right w:val="none" w:sz="6" w:space="0" w:color="auto"/>
            </w:tcBorders>
          </w:tcPr>
          <w:p w14:paraId="50A2DCB2" w14:textId="77777777" w:rsidR="00BC0FB0" w:rsidRDefault="00BC0FB0">
            <w:pPr>
              <w:pStyle w:val="TableParagraph"/>
              <w:kinsoku w:val="0"/>
              <w:overflowPunct w:val="0"/>
              <w:rPr>
                <w:rFonts w:ascii="Times New Roman" w:hAnsi="Times New Roman" w:cs="Times New Roman"/>
                <w:sz w:val="22"/>
                <w:szCs w:val="22"/>
              </w:rPr>
            </w:pPr>
          </w:p>
        </w:tc>
        <w:tc>
          <w:tcPr>
            <w:tcW w:w="2233" w:type="dxa"/>
            <w:tcBorders>
              <w:top w:val="none" w:sz="6" w:space="0" w:color="auto"/>
              <w:left w:val="none" w:sz="6" w:space="0" w:color="auto"/>
              <w:bottom w:val="none" w:sz="6" w:space="0" w:color="auto"/>
              <w:right w:val="none" w:sz="6" w:space="0" w:color="auto"/>
            </w:tcBorders>
          </w:tcPr>
          <w:p w14:paraId="12F976DA" w14:textId="77777777" w:rsidR="00BC0FB0" w:rsidRDefault="00BC0FB0">
            <w:pPr>
              <w:pStyle w:val="TableParagraph"/>
              <w:kinsoku w:val="0"/>
              <w:overflowPunct w:val="0"/>
              <w:rPr>
                <w:rFonts w:ascii="Times New Roman" w:hAnsi="Times New Roman" w:cs="Times New Roman"/>
                <w:sz w:val="22"/>
                <w:szCs w:val="22"/>
              </w:rPr>
            </w:pPr>
          </w:p>
        </w:tc>
        <w:tc>
          <w:tcPr>
            <w:tcW w:w="1971" w:type="dxa"/>
            <w:tcBorders>
              <w:top w:val="none" w:sz="6" w:space="0" w:color="auto"/>
              <w:left w:val="none" w:sz="6" w:space="0" w:color="auto"/>
              <w:right w:val="none" w:sz="6" w:space="0" w:color="auto"/>
            </w:tcBorders>
          </w:tcPr>
          <w:p w14:paraId="0751490A" w14:textId="77777777" w:rsidR="00BC0FB0" w:rsidRDefault="00BC0FB0">
            <w:pPr>
              <w:pStyle w:val="TableParagraph"/>
              <w:kinsoku w:val="0"/>
              <w:overflowPunct w:val="0"/>
              <w:spacing w:before="20"/>
              <w:ind w:right="427"/>
              <w:jc w:val="right"/>
              <w:rPr>
                <w:sz w:val="22"/>
                <w:szCs w:val="22"/>
              </w:rPr>
            </w:pPr>
            <w:r>
              <w:rPr>
                <w:sz w:val="22"/>
                <w:szCs w:val="22"/>
              </w:rPr>
              <w:t>1</w:t>
            </w:r>
          </w:p>
          <w:p w14:paraId="546BAED1" w14:textId="77777777" w:rsidR="00BC0FB0" w:rsidRDefault="00BC0FB0">
            <w:pPr>
              <w:pStyle w:val="TableParagraph"/>
              <w:kinsoku w:val="0"/>
              <w:overflowPunct w:val="0"/>
              <w:spacing w:before="2"/>
              <w:ind w:left="1022" w:right="40"/>
              <w:jc w:val="center"/>
              <w:rPr>
                <w:sz w:val="22"/>
                <w:szCs w:val="22"/>
              </w:rPr>
            </w:pPr>
            <w:r>
              <w:rPr>
                <w:sz w:val="22"/>
                <w:szCs w:val="22"/>
              </w:rPr>
              <w:t>Not at all</w:t>
            </w:r>
          </w:p>
        </w:tc>
        <w:tc>
          <w:tcPr>
            <w:tcW w:w="524" w:type="dxa"/>
            <w:tcBorders>
              <w:top w:val="none" w:sz="6" w:space="0" w:color="auto"/>
              <w:left w:val="none" w:sz="6" w:space="0" w:color="auto"/>
              <w:right w:val="none" w:sz="6" w:space="0" w:color="auto"/>
            </w:tcBorders>
          </w:tcPr>
          <w:p w14:paraId="421E6BE1" w14:textId="77777777" w:rsidR="00BC0FB0" w:rsidRDefault="00BC0FB0">
            <w:pPr>
              <w:pStyle w:val="TableParagraph"/>
              <w:kinsoku w:val="0"/>
              <w:overflowPunct w:val="0"/>
              <w:spacing w:before="20"/>
              <w:ind w:left="61"/>
              <w:rPr>
                <w:w w:val="92"/>
                <w:sz w:val="22"/>
                <w:szCs w:val="22"/>
              </w:rPr>
            </w:pPr>
            <w:r>
              <w:rPr>
                <w:w w:val="92"/>
                <w:sz w:val="22"/>
                <w:szCs w:val="22"/>
              </w:rPr>
              <w:t>2</w:t>
            </w:r>
          </w:p>
        </w:tc>
        <w:tc>
          <w:tcPr>
            <w:tcW w:w="780" w:type="dxa"/>
            <w:tcBorders>
              <w:top w:val="none" w:sz="6" w:space="0" w:color="auto"/>
              <w:left w:val="none" w:sz="6" w:space="0" w:color="auto"/>
              <w:right w:val="none" w:sz="6" w:space="0" w:color="auto"/>
            </w:tcBorders>
          </w:tcPr>
          <w:p w14:paraId="241D7C6B" w14:textId="77777777" w:rsidR="00BC0FB0" w:rsidRDefault="00BC0FB0">
            <w:pPr>
              <w:pStyle w:val="TableParagraph"/>
              <w:kinsoku w:val="0"/>
              <w:overflowPunct w:val="0"/>
              <w:spacing w:before="20"/>
              <w:ind w:left="32"/>
              <w:jc w:val="center"/>
              <w:rPr>
                <w:w w:val="92"/>
                <w:sz w:val="22"/>
                <w:szCs w:val="22"/>
              </w:rPr>
            </w:pPr>
            <w:r>
              <w:rPr>
                <w:w w:val="92"/>
                <w:sz w:val="22"/>
                <w:szCs w:val="22"/>
              </w:rPr>
              <w:t>3</w:t>
            </w:r>
          </w:p>
        </w:tc>
        <w:tc>
          <w:tcPr>
            <w:tcW w:w="637" w:type="dxa"/>
            <w:tcBorders>
              <w:top w:val="none" w:sz="6" w:space="0" w:color="auto"/>
              <w:left w:val="none" w:sz="6" w:space="0" w:color="auto"/>
              <w:right w:val="none" w:sz="6" w:space="0" w:color="auto"/>
            </w:tcBorders>
          </w:tcPr>
          <w:p w14:paraId="1A3ADB02" w14:textId="77777777" w:rsidR="00BC0FB0" w:rsidRDefault="00BC0FB0">
            <w:pPr>
              <w:pStyle w:val="TableParagraph"/>
              <w:kinsoku w:val="0"/>
              <w:overflowPunct w:val="0"/>
              <w:spacing w:before="20"/>
              <w:ind w:left="318"/>
              <w:rPr>
                <w:w w:val="92"/>
                <w:sz w:val="22"/>
                <w:szCs w:val="22"/>
              </w:rPr>
            </w:pPr>
            <w:r>
              <w:rPr>
                <w:w w:val="92"/>
                <w:sz w:val="22"/>
                <w:szCs w:val="22"/>
              </w:rPr>
              <w:t>4</w:t>
            </w:r>
          </w:p>
        </w:tc>
        <w:tc>
          <w:tcPr>
            <w:tcW w:w="759" w:type="dxa"/>
            <w:tcBorders>
              <w:top w:val="none" w:sz="6" w:space="0" w:color="auto"/>
              <w:left w:val="none" w:sz="6" w:space="0" w:color="auto"/>
              <w:right w:val="single" w:sz="6" w:space="0" w:color="000000"/>
            </w:tcBorders>
          </w:tcPr>
          <w:p w14:paraId="5EF08FCD" w14:textId="77777777" w:rsidR="00BC0FB0" w:rsidRDefault="00BC0FB0">
            <w:pPr>
              <w:pStyle w:val="TableParagraph"/>
              <w:kinsoku w:val="0"/>
              <w:overflowPunct w:val="0"/>
              <w:spacing w:before="20"/>
              <w:ind w:left="119"/>
              <w:jc w:val="center"/>
              <w:rPr>
                <w:sz w:val="22"/>
                <w:szCs w:val="22"/>
              </w:rPr>
            </w:pPr>
            <w:r>
              <w:rPr>
                <w:sz w:val="22"/>
                <w:szCs w:val="22"/>
              </w:rPr>
              <w:t>5</w:t>
            </w:r>
          </w:p>
          <w:p w14:paraId="4DC98E87" w14:textId="77777777" w:rsidR="00BC0FB0" w:rsidRDefault="00BC0FB0">
            <w:pPr>
              <w:pStyle w:val="TableParagraph"/>
              <w:kinsoku w:val="0"/>
              <w:overflowPunct w:val="0"/>
              <w:spacing w:before="2"/>
              <w:ind w:left="186" w:right="70"/>
              <w:jc w:val="center"/>
              <w:rPr>
                <w:sz w:val="22"/>
                <w:szCs w:val="22"/>
              </w:rPr>
            </w:pPr>
            <w:r>
              <w:rPr>
                <w:sz w:val="22"/>
                <w:szCs w:val="22"/>
              </w:rPr>
              <w:t>Very</w:t>
            </w:r>
          </w:p>
        </w:tc>
      </w:tr>
      <w:tr w:rsidR="00BC0FB0" w14:paraId="2DE6D28F" w14:textId="77777777" w:rsidTr="00AD5302">
        <w:trPr>
          <w:gridBefore w:val="1"/>
          <w:wBefore w:w="122" w:type="dxa"/>
          <w:trHeight w:val="342"/>
        </w:trPr>
        <w:tc>
          <w:tcPr>
            <w:tcW w:w="1100" w:type="dxa"/>
            <w:vMerge w:val="restart"/>
            <w:tcBorders>
              <w:top w:val="none" w:sz="6" w:space="0" w:color="auto"/>
              <w:left w:val="none" w:sz="6" w:space="0" w:color="auto"/>
              <w:bottom w:val="none" w:sz="6" w:space="0" w:color="auto"/>
              <w:right w:val="single" w:sz="6" w:space="0" w:color="000000"/>
            </w:tcBorders>
          </w:tcPr>
          <w:p w14:paraId="32FF293D" w14:textId="77777777" w:rsidR="00BC0FB0" w:rsidRDefault="00BC0FB0">
            <w:pPr>
              <w:pStyle w:val="TableParagraph"/>
              <w:kinsoku w:val="0"/>
              <w:overflowPunct w:val="0"/>
              <w:rPr>
                <w:rFonts w:ascii="Times New Roman" w:hAnsi="Times New Roman" w:cs="Times New Roman"/>
                <w:sz w:val="22"/>
                <w:szCs w:val="22"/>
              </w:rPr>
            </w:pPr>
          </w:p>
        </w:tc>
        <w:tc>
          <w:tcPr>
            <w:tcW w:w="944" w:type="dxa"/>
            <w:tcBorders>
              <w:top w:val="none" w:sz="6" w:space="0" w:color="auto"/>
              <w:left w:val="single" w:sz="6" w:space="0" w:color="000000"/>
              <w:bottom w:val="none" w:sz="6" w:space="0" w:color="auto"/>
              <w:right w:val="none" w:sz="6" w:space="0" w:color="auto"/>
            </w:tcBorders>
          </w:tcPr>
          <w:p w14:paraId="01DDDF1B" w14:textId="77777777" w:rsidR="00BC0FB0" w:rsidRDefault="00BC0FB0">
            <w:pPr>
              <w:pStyle w:val="TableParagraph"/>
              <w:kinsoku w:val="0"/>
              <w:overflowPunct w:val="0"/>
              <w:spacing w:before="65"/>
              <w:ind w:left="33" w:right="35"/>
              <w:jc w:val="center"/>
              <w:rPr>
                <w:b/>
                <w:bCs/>
                <w:sz w:val="22"/>
                <w:szCs w:val="22"/>
              </w:rPr>
            </w:pPr>
            <w:r>
              <w:rPr>
                <w:b/>
                <w:bCs/>
                <w:sz w:val="22"/>
                <w:szCs w:val="22"/>
              </w:rPr>
              <w:t>F26a_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37C4CF66" w14:textId="77777777" w:rsidR="00BC0FB0" w:rsidRDefault="00BC0FB0">
            <w:pPr>
              <w:pStyle w:val="TableParagraph"/>
              <w:kinsoku w:val="0"/>
              <w:overflowPunct w:val="0"/>
              <w:spacing w:before="65"/>
              <w:ind w:left="60"/>
              <w:rPr>
                <w:sz w:val="22"/>
                <w:szCs w:val="22"/>
              </w:rPr>
            </w:pPr>
            <w:r>
              <w:rPr>
                <w:sz w:val="22"/>
                <w:szCs w:val="22"/>
              </w:rPr>
              <w:t>Sad</w:t>
            </w:r>
          </w:p>
        </w:tc>
        <w:tc>
          <w:tcPr>
            <w:tcW w:w="1971" w:type="dxa"/>
            <w:vMerge w:val="restart"/>
            <w:tcBorders>
              <w:left w:val="none" w:sz="6" w:space="0" w:color="auto"/>
              <w:bottom w:val="single" w:sz="4" w:space="0" w:color="auto"/>
            </w:tcBorders>
          </w:tcPr>
          <w:p w14:paraId="14554591" w14:textId="77777777" w:rsidR="00BC0FB0" w:rsidRDefault="00BC0FB0">
            <w:pPr>
              <w:pStyle w:val="TableParagraph"/>
              <w:kinsoku w:val="0"/>
              <w:overflowPunct w:val="0"/>
              <w:rPr>
                <w:rFonts w:ascii="Times New Roman" w:hAnsi="Times New Roman" w:cs="Times New Roman"/>
                <w:sz w:val="22"/>
                <w:szCs w:val="22"/>
              </w:rPr>
            </w:pPr>
          </w:p>
        </w:tc>
        <w:tc>
          <w:tcPr>
            <w:tcW w:w="524" w:type="dxa"/>
            <w:vMerge w:val="restart"/>
            <w:tcBorders>
              <w:bottom w:val="single" w:sz="4" w:space="0" w:color="auto"/>
            </w:tcBorders>
          </w:tcPr>
          <w:p w14:paraId="265A7710" w14:textId="77777777" w:rsidR="00BC0FB0" w:rsidRDefault="00BC0FB0">
            <w:pPr>
              <w:pStyle w:val="TableParagraph"/>
              <w:kinsoku w:val="0"/>
              <w:overflowPunct w:val="0"/>
              <w:rPr>
                <w:rFonts w:ascii="Times New Roman" w:hAnsi="Times New Roman" w:cs="Times New Roman"/>
                <w:sz w:val="22"/>
                <w:szCs w:val="22"/>
              </w:rPr>
            </w:pPr>
          </w:p>
        </w:tc>
        <w:tc>
          <w:tcPr>
            <w:tcW w:w="780" w:type="dxa"/>
            <w:vMerge w:val="restart"/>
            <w:tcBorders>
              <w:left w:val="nil"/>
              <w:bottom w:val="single" w:sz="4" w:space="0" w:color="auto"/>
            </w:tcBorders>
          </w:tcPr>
          <w:p w14:paraId="77965ACE" w14:textId="77777777" w:rsidR="00BC0FB0" w:rsidRDefault="00BC0FB0">
            <w:pPr>
              <w:pStyle w:val="TableParagraph"/>
              <w:kinsoku w:val="0"/>
              <w:overflowPunct w:val="0"/>
              <w:rPr>
                <w:rFonts w:ascii="Times New Roman" w:hAnsi="Times New Roman" w:cs="Times New Roman"/>
                <w:sz w:val="22"/>
                <w:szCs w:val="22"/>
              </w:rPr>
            </w:pPr>
          </w:p>
        </w:tc>
        <w:tc>
          <w:tcPr>
            <w:tcW w:w="637" w:type="dxa"/>
            <w:vMerge w:val="restart"/>
            <w:tcBorders>
              <w:bottom w:val="single" w:sz="4" w:space="0" w:color="auto"/>
            </w:tcBorders>
          </w:tcPr>
          <w:p w14:paraId="5E26814D" w14:textId="77777777" w:rsidR="00BC0FB0" w:rsidRDefault="00BC0FB0">
            <w:pPr>
              <w:pStyle w:val="TableParagraph"/>
              <w:kinsoku w:val="0"/>
              <w:overflowPunct w:val="0"/>
              <w:rPr>
                <w:rFonts w:ascii="Times New Roman" w:hAnsi="Times New Roman" w:cs="Times New Roman"/>
                <w:sz w:val="22"/>
                <w:szCs w:val="22"/>
              </w:rPr>
            </w:pPr>
          </w:p>
        </w:tc>
        <w:tc>
          <w:tcPr>
            <w:tcW w:w="759" w:type="dxa"/>
            <w:vMerge w:val="restart"/>
            <w:tcBorders>
              <w:left w:val="nil"/>
              <w:bottom w:val="single" w:sz="4" w:space="0" w:color="auto"/>
              <w:right w:val="single" w:sz="6" w:space="0" w:color="000000"/>
            </w:tcBorders>
          </w:tcPr>
          <w:p w14:paraId="063B598B" w14:textId="77777777" w:rsidR="00BC0FB0" w:rsidRDefault="00BC0FB0">
            <w:pPr>
              <w:pStyle w:val="TableParagraph"/>
              <w:kinsoku w:val="0"/>
              <w:overflowPunct w:val="0"/>
              <w:rPr>
                <w:rFonts w:ascii="Times New Roman" w:hAnsi="Times New Roman" w:cs="Times New Roman"/>
                <w:sz w:val="22"/>
                <w:szCs w:val="22"/>
              </w:rPr>
            </w:pPr>
          </w:p>
        </w:tc>
      </w:tr>
      <w:tr w:rsidR="00BC0FB0" w14:paraId="5EE0485C" w14:textId="77777777" w:rsidTr="00AD5302">
        <w:trPr>
          <w:gridBefore w:val="1"/>
          <w:wBefore w:w="122" w:type="dxa"/>
          <w:trHeight w:val="278"/>
        </w:trPr>
        <w:tc>
          <w:tcPr>
            <w:tcW w:w="1100" w:type="dxa"/>
            <w:vMerge/>
            <w:tcBorders>
              <w:top w:val="nil"/>
              <w:left w:val="none" w:sz="6" w:space="0" w:color="auto"/>
              <w:bottom w:val="none" w:sz="6" w:space="0" w:color="auto"/>
              <w:right w:val="single" w:sz="6" w:space="0" w:color="000000"/>
            </w:tcBorders>
          </w:tcPr>
          <w:p w14:paraId="0B28801C"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2BC76294" w14:textId="77777777" w:rsidR="00BC0FB0" w:rsidRDefault="00BC0FB0">
            <w:pPr>
              <w:pStyle w:val="TableParagraph"/>
              <w:kinsoku w:val="0"/>
              <w:overflowPunct w:val="0"/>
              <w:ind w:left="42" w:right="35"/>
              <w:jc w:val="center"/>
              <w:rPr>
                <w:b/>
                <w:bCs/>
                <w:sz w:val="22"/>
                <w:szCs w:val="22"/>
              </w:rPr>
            </w:pPr>
            <w:r>
              <w:rPr>
                <w:b/>
                <w:bCs/>
                <w:sz w:val="22"/>
                <w:szCs w:val="22"/>
              </w:rPr>
              <w:t>F26b_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1B1D8848" w14:textId="77777777" w:rsidR="00BC0FB0" w:rsidRDefault="00BC0FB0">
            <w:pPr>
              <w:pStyle w:val="TableParagraph"/>
              <w:kinsoku w:val="0"/>
              <w:overflowPunct w:val="0"/>
              <w:ind w:left="60"/>
              <w:rPr>
                <w:sz w:val="22"/>
                <w:szCs w:val="22"/>
              </w:rPr>
            </w:pPr>
            <w:r>
              <w:rPr>
                <w:sz w:val="22"/>
                <w:szCs w:val="22"/>
              </w:rPr>
              <w:t>Afraid</w:t>
            </w:r>
          </w:p>
        </w:tc>
        <w:tc>
          <w:tcPr>
            <w:tcW w:w="1971" w:type="dxa"/>
            <w:vMerge/>
            <w:tcBorders>
              <w:top w:val="single" w:sz="6" w:space="0" w:color="000000"/>
              <w:left w:val="none" w:sz="6" w:space="0" w:color="auto"/>
              <w:bottom w:val="single" w:sz="4" w:space="0" w:color="auto"/>
            </w:tcBorders>
          </w:tcPr>
          <w:p w14:paraId="5701F4B1"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01150F88"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20019718"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780E4085"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55CE1AA0" w14:textId="77777777" w:rsidR="00BC0FB0" w:rsidRDefault="00BC0FB0">
            <w:pPr>
              <w:pStyle w:val="BodyText"/>
              <w:kinsoku w:val="0"/>
              <w:overflowPunct w:val="0"/>
              <w:spacing w:before="5"/>
              <w:rPr>
                <w:b/>
                <w:bCs/>
                <w:sz w:val="2"/>
                <w:szCs w:val="2"/>
              </w:rPr>
            </w:pPr>
          </w:p>
        </w:tc>
      </w:tr>
      <w:tr w:rsidR="00BC0FB0" w14:paraId="2081B57F" w14:textId="77777777" w:rsidTr="00AD5302">
        <w:trPr>
          <w:gridBefore w:val="1"/>
          <w:wBefore w:w="122" w:type="dxa"/>
          <w:trHeight w:val="278"/>
        </w:trPr>
        <w:tc>
          <w:tcPr>
            <w:tcW w:w="1100" w:type="dxa"/>
            <w:vMerge/>
            <w:tcBorders>
              <w:top w:val="nil"/>
              <w:left w:val="none" w:sz="6" w:space="0" w:color="auto"/>
              <w:bottom w:val="none" w:sz="6" w:space="0" w:color="auto"/>
              <w:right w:val="single" w:sz="6" w:space="0" w:color="000000"/>
            </w:tcBorders>
          </w:tcPr>
          <w:p w14:paraId="5D44E243"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36A9134F" w14:textId="77777777" w:rsidR="00BC0FB0" w:rsidRDefault="00BC0FB0">
            <w:pPr>
              <w:pStyle w:val="TableParagraph"/>
              <w:kinsoku w:val="0"/>
              <w:overflowPunct w:val="0"/>
              <w:spacing w:before="1"/>
              <w:ind w:left="42" w:right="35"/>
              <w:jc w:val="center"/>
              <w:rPr>
                <w:b/>
                <w:bCs/>
                <w:sz w:val="22"/>
                <w:szCs w:val="22"/>
              </w:rPr>
            </w:pPr>
            <w:r>
              <w:rPr>
                <w:b/>
                <w:bCs/>
                <w:sz w:val="22"/>
                <w:szCs w:val="22"/>
              </w:rPr>
              <w:t>F26d_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0F5697EB" w14:textId="77777777" w:rsidR="00BC0FB0" w:rsidRDefault="00BC0FB0">
            <w:pPr>
              <w:pStyle w:val="TableParagraph"/>
              <w:kinsoku w:val="0"/>
              <w:overflowPunct w:val="0"/>
              <w:spacing w:before="1"/>
              <w:ind w:left="60"/>
              <w:rPr>
                <w:sz w:val="22"/>
                <w:szCs w:val="22"/>
              </w:rPr>
            </w:pPr>
            <w:r>
              <w:rPr>
                <w:sz w:val="22"/>
                <w:szCs w:val="22"/>
              </w:rPr>
              <w:t>Ashamed</w:t>
            </w:r>
          </w:p>
        </w:tc>
        <w:tc>
          <w:tcPr>
            <w:tcW w:w="1971" w:type="dxa"/>
            <w:vMerge/>
            <w:tcBorders>
              <w:top w:val="single" w:sz="6" w:space="0" w:color="000000"/>
              <w:left w:val="none" w:sz="6" w:space="0" w:color="auto"/>
              <w:bottom w:val="single" w:sz="4" w:space="0" w:color="auto"/>
            </w:tcBorders>
          </w:tcPr>
          <w:p w14:paraId="080EBA29"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8087BAE"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387D924F"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4462C135"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1B9AE64C" w14:textId="77777777" w:rsidR="00BC0FB0" w:rsidRDefault="00BC0FB0">
            <w:pPr>
              <w:pStyle w:val="BodyText"/>
              <w:kinsoku w:val="0"/>
              <w:overflowPunct w:val="0"/>
              <w:spacing w:before="5"/>
              <w:rPr>
                <w:b/>
                <w:bCs/>
                <w:sz w:val="2"/>
                <w:szCs w:val="2"/>
              </w:rPr>
            </w:pPr>
          </w:p>
        </w:tc>
      </w:tr>
      <w:tr w:rsidR="00BC0FB0" w14:paraId="75CD32D0" w14:textId="77777777" w:rsidTr="00AD5302">
        <w:trPr>
          <w:gridBefore w:val="1"/>
          <w:wBefore w:w="122" w:type="dxa"/>
          <w:trHeight w:val="277"/>
        </w:trPr>
        <w:tc>
          <w:tcPr>
            <w:tcW w:w="1100" w:type="dxa"/>
            <w:vMerge/>
            <w:tcBorders>
              <w:top w:val="nil"/>
              <w:left w:val="none" w:sz="6" w:space="0" w:color="auto"/>
              <w:bottom w:val="none" w:sz="6" w:space="0" w:color="auto"/>
              <w:right w:val="single" w:sz="6" w:space="0" w:color="000000"/>
            </w:tcBorders>
          </w:tcPr>
          <w:p w14:paraId="2B1C9258"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0226FF35" w14:textId="77777777" w:rsidR="00BC0FB0" w:rsidRDefault="00BC0FB0">
            <w:pPr>
              <w:pStyle w:val="TableParagraph"/>
              <w:kinsoku w:val="0"/>
              <w:overflowPunct w:val="0"/>
              <w:ind w:left="42" w:right="92"/>
              <w:jc w:val="center"/>
              <w:rPr>
                <w:b/>
                <w:bCs/>
                <w:sz w:val="22"/>
                <w:szCs w:val="22"/>
              </w:rPr>
            </w:pPr>
            <w:r>
              <w:rPr>
                <w:b/>
                <w:bCs/>
                <w:sz w:val="22"/>
                <w:szCs w:val="22"/>
              </w:rPr>
              <w:t>F26f_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2D194170" w14:textId="77777777" w:rsidR="00BC0FB0" w:rsidRDefault="00BC0FB0">
            <w:pPr>
              <w:pStyle w:val="TableParagraph"/>
              <w:kinsoku w:val="0"/>
              <w:overflowPunct w:val="0"/>
              <w:ind w:left="58"/>
              <w:rPr>
                <w:sz w:val="22"/>
                <w:szCs w:val="22"/>
              </w:rPr>
            </w:pPr>
            <w:r>
              <w:rPr>
                <w:sz w:val="22"/>
                <w:szCs w:val="22"/>
              </w:rPr>
              <w:t>Hopeful</w:t>
            </w:r>
          </w:p>
        </w:tc>
        <w:tc>
          <w:tcPr>
            <w:tcW w:w="1971" w:type="dxa"/>
            <w:vMerge/>
            <w:tcBorders>
              <w:top w:val="single" w:sz="6" w:space="0" w:color="000000"/>
              <w:left w:val="none" w:sz="6" w:space="0" w:color="auto"/>
              <w:bottom w:val="single" w:sz="4" w:space="0" w:color="auto"/>
            </w:tcBorders>
          </w:tcPr>
          <w:p w14:paraId="3CF02D79"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650D45E2"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493EE184"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C5E6CCF"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1D80EB3D" w14:textId="77777777" w:rsidR="00BC0FB0" w:rsidRDefault="00BC0FB0">
            <w:pPr>
              <w:pStyle w:val="BodyText"/>
              <w:kinsoku w:val="0"/>
              <w:overflowPunct w:val="0"/>
              <w:spacing w:before="5"/>
              <w:rPr>
                <w:b/>
                <w:bCs/>
                <w:sz w:val="2"/>
                <w:szCs w:val="2"/>
              </w:rPr>
            </w:pPr>
          </w:p>
        </w:tc>
      </w:tr>
      <w:tr w:rsidR="00BC0FB0" w14:paraId="56EA9250" w14:textId="77777777" w:rsidTr="00AD5302">
        <w:trPr>
          <w:gridBefore w:val="1"/>
          <w:wBefore w:w="122" w:type="dxa"/>
          <w:trHeight w:val="277"/>
        </w:trPr>
        <w:tc>
          <w:tcPr>
            <w:tcW w:w="1100" w:type="dxa"/>
            <w:vMerge/>
            <w:tcBorders>
              <w:top w:val="nil"/>
              <w:left w:val="none" w:sz="6" w:space="0" w:color="auto"/>
              <w:bottom w:val="none" w:sz="6" w:space="0" w:color="auto"/>
              <w:right w:val="single" w:sz="6" w:space="0" w:color="000000"/>
            </w:tcBorders>
          </w:tcPr>
          <w:p w14:paraId="5C23437B"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right w:val="none" w:sz="6" w:space="0" w:color="auto"/>
            </w:tcBorders>
          </w:tcPr>
          <w:p w14:paraId="4FE0B181" w14:textId="77777777" w:rsidR="00BC0FB0" w:rsidRDefault="00BC0FB0">
            <w:pPr>
              <w:pStyle w:val="TableParagraph"/>
              <w:kinsoku w:val="0"/>
              <w:overflowPunct w:val="0"/>
              <w:ind w:left="42" w:right="35"/>
              <w:jc w:val="center"/>
              <w:rPr>
                <w:b/>
                <w:bCs/>
                <w:sz w:val="22"/>
                <w:szCs w:val="22"/>
              </w:rPr>
            </w:pPr>
            <w:r>
              <w:rPr>
                <w:b/>
                <w:bCs/>
                <w:sz w:val="22"/>
                <w:szCs w:val="22"/>
              </w:rPr>
              <w:t>F26g_</w:t>
            </w:r>
            <w:r>
              <w:rPr>
                <w:b/>
                <w:bCs/>
                <w:i/>
                <w:iCs/>
                <w:sz w:val="22"/>
                <w:szCs w:val="22"/>
              </w:rPr>
              <w:t>x</w:t>
            </w:r>
            <w:r>
              <w:rPr>
                <w:b/>
                <w:bCs/>
                <w:sz w:val="22"/>
                <w:szCs w:val="22"/>
              </w:rPr>
              <w:t>.</w:t>
            </w:r>
          </w:p>
        </w:tc>
        <w:tc>
          <w:tcPr>
            <w:tcW w:w="2233" w:type="dxa"/>
            <w:tcBorders>
              <w:top w:val="none" w:sz="6" w:space="0" w:color="auto"/>
              <w:left w:val="none" w:sz="6" w:space="0" w:color="auto"/>
              <w:right w:val="none" w:sz="6" w:space="0" w:color="auto"/>
            </w:tcBorders>
          </w:tcPr>
          <w:p w14:paraId="7A068A4F" w14:textId="77777777" w:rsidR="00BC0FB0" w:rsidRDefault="00BC0FB0">
            <w:pPr>
              <w:pStyle w:val="TableParagraph"/>
              <w:kinsoku w:val="0"/>
              <w:overflowPunct w:val="0"/>
              <w:ind w:left="60"/>
              <w:rPr>
                <w:sz w:val="22"/>
                <w:szCs w:val="22"/>
              </w:rPr>
            </w:pPr>
            <w:r>
              <w:rPr>
                <w:sz w:val="22"/>
                <w:szCs w:val="22"/>
              </w:rPr>
              <w:t>Motivated</w:t>
            </w:r>
          </w:p>
        </w:tc>
        <w:tc>
          <w:tcPr>
            <w:tcW w:w="1971" w:type="dxa"/>
            <w:vMerge/>
            <w:tcBorders>
              <w:top w:val="single" w:sz="6" w:space="0" w:color="000000"/>
              <w:left w:val="none" w:sz="6" w:space="0" w:color="auto"/>
              <w:bottom w:val="single" w:sz="4" w:space="0" w:color="auto"/>
            </w:tcBorders>
          </w:tcPr>
          <w:p w14:paraId="67F500D8"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D2E39F5"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31723D87"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6AF2F80"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09BDF19C" w14:textId="77777777" w:rsidR="00BC0FB0" w:rsidRDefault="00BC0FB0">
            <w:pPr>
              <w:pStyle w:val="BodyText"/>
              <w:kinsoku w:val="0"/>
              <w:overflowPunct w:val="0"/>
              <w:spacing w:before="5"/>
              <w:rPr>
                <w:b/>
                <w:bCs/>
                <w:sz w:val="2"/>
                <w:szCs w:val="2"/>
              </w:rPr>
            </w:pPr>
          </w:p>
        </w:tc>
      </w:tr>
      <w:tr w:rsidR="00BC0FB0" w14:paraId="34FA7129" w14:textId="77777777" w:rsidTr="00AD5302">
        <w:trPr>
          <w:gridBefore w:val="1"/>
          <w:wBefore w:w="122" w:type="dxa"/>
          <w:trHeight w:val="1160"/>
        </w:trPr>
        <w:tc>
          <w:tcPr>
            <w:tcW w:w="1100" w:type="dxa"/>
            <w:vMerge/>
            <w:tcBorders>
              <w:top w:val="nil"/>
              <w:left w:val="none" w:sz="6" w:space="0" w:color="auto"/>
              <w:bottom w:val="none" w:sz="6" w:space="0" w:color="auto"/>
              <w:right w:val="single" w:sz="6" w:space="0" w:color="000000"/>
            </w:tcBorders>
          </w:tcPr>
          <w:p w14:paraId="7FFBDA14" w14:textId="77777777" w:rsidR="00BC0FB0" w:rsidRDefault="00BC0FB0">
            <w:pPr>
              <w:pStyle w:val="BodyText"/>
              <w:kinsoku w:val="0"/>
              <w:overflowPunct w:val="0"/>
              <w:spacing w:before="5"/>
              <w:rPr>
                <w:b/>
                <w:bCs/>
                <w:sz w:val="2"/>
                <w:szCs w:val="2"/>
              </w:rPr>
            </w:pPr>
          </w:p>
        </w:tc>
        <w:tc>
          <w:tcPr>
            <w:tcW w:w="944" w:type="dxa"/>
            <w:tcBorders>
              <w:left w:val="single" w:sz="6" w:space="0" w:color="000000"/>
              <w:bottom w:val="single" w:sz="4" w:space="0" w:color="auto"/>
            </w:tcBorders>
          </w:tcPr>
          <w:p w14:paraId="7BEA3B5B" w14:textId="77777777" w:rsidR="00BC0FB0" w:rsidRDefault="00BC0FB0">
            <w:pPr>
              <w:pStyle w:val="TableParagraph"/>
              <w:kinsoku w:val="0"/>
              <w:overflowPunct w:val="0"/>
              <w:ind w:left="42" w:right="35"/>
              <w:jc w:val="center"/>
              <w:rPr>
                <w:b/>
                <w:bCs/>
                <w:sz w:val="22"/>
                <w:szCs w:val="22"/>
              </w:rPr>
            </w:pPr>
            <w:r>
              <w:rPr>
                <w:b/>
                <w:bCs/>
                <w:sz w:val="22"/>
                <w:szCs w:val="22"/>
              </w:rPr>
              <w:t>F26h_</w:t>
            </w:r>
            <w:r>
              <w:rPr>
                <w:b/>
                <w:bCs/>
                <w:i/>
                <w:iCs/>
                <w:sz w:val="22"/>
                <w:szCs w:val="22"/>
              </w:rPr>
              <w:t>x</w:t>
            </w:r>
            <w:r>
              <w:rPr>
                <w:b/>
                <w:bCs/>
                <w:sz w:val="22"/>
                <w:szCs w:val="22"/>
              </w:rPr>
              <w:t>.</w:t>
            </w:r>
          </w:p>
        </w:tc>
        <w:tc>
          <w:tcPr>
            <w:tcW w:w="2233" w:type="dxa"/>
            <w:tcBorders>
              <w:bottom w:val="single" w:sz="4" w:space="0" w:color="auto"/>
            </w:tcBorders>
          </w:tcPr>
          <w:p w14:paraId="63F40945" w14:textId="77777777" w:rsidR="00BC0FB0" w:rsidRDefault="00BC0FB0">
            <w:pPr>
              <w:pStyle w:val="TableParagraph"/>
              <w:kinsoku w:val="0"/>
              <w:overflowPunct w:val="0"/>
              <w:ind w:left="60"/>
              <w:rPr>
                <w:sz w:val="22"/>
                <w:szCs w:val="22"/>
              </w:rPr>
            </w:pPr>
            <w:r>
              <w:rPr>
                <w:sz w:val="22"/>
                <w:szCs w:val="22"/>
              </w:rPr>
              <w:t>Understood</w:t>
            </w:r>
          </w:p>
        </w:tc>
        <w:tc>
          <w:tcPr>
            <w:tcW w:w="1971" w:type="dxa"/>
            <w:vMerge/>
            <w:tcBorders>
              <w:top w:val="single" w:sz="6" w:space="0" w:color="000000"/>
              <w:left w:val="nil"/>
              <w:bottom w:val="single" w:sz="4" w:space="0" w:color="auto"/>
            </w:tcBorders>
          </w:tcPr>
          <w:p w14:paraId="2414759C"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FF09779"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0BEFC079"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7B78853"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26F58BA1" w14:textId="77777777" w:rsidR="00BC0FB0" w:rsidRDefault="00BC0FB0">
            <w:pPr>
              <w:pStyle w:val="BodyText"/>
              <w:kinsoku w:val="0"/>
              <w:overflowPunct w:val="0"/>
              <w:spacing w:before="5"/>
              <w:rPr>
                <w:b/>
                <w:bCs/>
                <w:sz w:val="2"/>
                <w:szCs w:val="2"/>
              </w:rPr>
            </w:pPr>
          </w:p>
        </w:tc>
      </w:tr>
      <w:tr w:rsidR="00BC0FB0" w14:paraId="16991424" w14:textId="77777777" w:rsidTr="00AD5302">
        <w:trPr>
          <w:gridBefore w:val="1"/>
          <w:wBefore w:w="122" w:type="dxa"/>
          <w:trHeight w:val="323"/>
        </w:trPr>
        <w:tc>
          <w:tcPr>
            <w:tcW w:w="1100" w:type="dxa"/>
            <w:tcBorders>
              <w:top w:val="none" w:sz="6" w:space="0" w:color="auto"/>
              <w:left w:val="none" w:sz="6" w:space="0" w:color="auto"/>
              <w:bottom w:val="none" w:sz="6" w:space="0" w:color="auto"/>
            </w:tcBorders>
          </w:tcPr>
          <w:p w14:paraId="06D40B4A" w14:textId="77777777" w:rsidR="00BC0FB0" w:rsidRDefault="00BC0FB0">
            <w:pPr>
              <w:pStyle w:val="TableParagraph"/>
              <w:kinsoku w:val="0"/>
              <w:overflowPunct w:val="0"/>
              <w:rPr>
                <w:rFonts w:ascii="Times New Roman" w:hAnsi="Times New Roman" w:cs="Times New Roman"/>
                <w:sz w:val="22"/>
                <w:szCs w:val="22"/>
              </w:rPr>
            </w:pPr>
          </w:p>
        </w:tc>
        <w:tc>
          <w:tcPr>
            <w:tcW w:w="7848" w:type="dxa"/>
            <w:gridSpan w:val="7"/>
          </w:tcPr>
          <w:p w14:paraId="0FC1BDBF" w14:textId="77777777" w:rsidR="00BC0FB0" w:rsidRDefault="00BC0FB0">
            <w:pPr>
              <w:pStyle w:val="TableParagraph"/>
              <w:kinsoku w:val="0"/>
              <w:overflowPunct w:val="0"/>
              <w:rPr>
                <w:rFonts w:ascii="Times New Roman" w:hAnsi="Times New Roman" w:cs="Times New Roman"/>
                <w:sz w:val="22"/>
                <w:szCs w:val="22"/>
              </w:rPr>
            </w:pPr>
          </w:p>
        </w:tc>
      </w:tr>
      <w:tr w:rsidR="00BC0FB0" w14:paraId="26406CAE" w14:textId="77777777" w:rsidTr="00AD5302">
        <w:trPr>
          <w:trHeight w:val="1506"/>
        </w:trPr>
        <w:tc>
          <w:tcPr>
            <w:tcW w:w="1222" w:type="dxa"/>
            <w:gridSpan w:val="2"/>
            <w:tcBorders>
              <w:top w:val="none" w:sz="6" w:space="0" w:color="auto"/>
              <w:left w:val="none" w:sz="6" w:space="0" w:color="auto"/>
              <w:bottom w:val="none" w:sz="6" w:space="0" w:color="auto"/>
            </w:tcBorders>
          </w:tcPr>
          <w:p w14:paraId="09A6750F" w14:textId="77777777" w:rsidR="00BC0FB0" w:rsidRDefault="00BC0FB0" w:rsidP="00AD5302">
            <w:pPr>
              <w:widowControl/>
              <w:autoSpaceDE/>
              <w:autoSpaceDN/>
              <w:adjustRightInd/>
              <w:spacing w:after="160" w:line="259" w:lineRule="auto"/>
              <w:rPr>
                <w:rFonts w:ascii="Times New Roman" w:hAnsi="Times New Roman" w:cs="Times New Roman"/>
              </w:rPr>
            </w:pPr>
          </w:p>
        </w:tc>
        <w:tc>
          <w:tcPr>
            <w:tcW w:w="7848" w:type="dxa"/>
            <w:gridSpan w:val="7"/>
            <w:tcBorders>
              <w:bottom w:val="single" w:sz="4" w:space="0" w:color="auto"/>
            </w:tcBorders>
          </w:tcPr>
          <w:p w14:paraId="51E57AF8" w14:textId="77777777" w:rsidR="00BC0FB0" w:rsidRDefault="00BC0FB0">
            <w:pPr>
              <w:pStyle w:val="TableParagraph"/>
              <w:kinsoku w:val="0"/>
              <w:overflowPunct w:val="0"/>
              <w:spacing w:before="1"/>
              <w:rPr>
                <w:b/>
                <w:bCs/>
                <w:sz w:val="32"/>
                <w:szCs w:val="32"/>
              </w:rPr>
            </w:pPr>
          </w:p>
          <w:p w14:paraId="6BAB509C" w14:textId="77777777" w:rsidR="00BC0FB0" w:rsidRDefault="00BC0FB0">
            <w:pPr>
              <w:pStyle w:val="TableParagraph"/>
              <w:kinsoku w:val="0"/>
              <w:overflowPunct w:val="0"/>
              <w:spacing w:line="237" w:lineRule="auto"/>
              <w:ind w:left="72" w:right="236"/>
              <w:rPr>
                <w:sz w:val="22"/>
                <w:szCs w:val="22"/>
              </w:rPr>
            </w:pPr>
            <w:r>
              <w:rPr>
                <w:sz w:val="22"/>
                <w:szCs w:val="22"/>
              </w:rPr>
              <w:t xml:space="preserve">For the next few questions, think about all of the advertisements you just viewed and recalled seeing in the past </w:t>
            </w:r>
            <w:r>
              <w:rPr>
                <w:b/>
                <w:bCs/>
                <w:sz w:val="22"/>
                <w:szCs w:val="22"/>
              </w:rPr>
              <w:t xml:space="preserve">[FILL # MONTHS SINCE CAMPAIGN LAUNCH] </w:t>
            </w:r>
            <w:r>
              <w:rPr>
                <w:sz w:val="22"/>
                <w:szCs w:val="22"/>
              </w:rPr>
              <w:t>months.</w:t>
            </w:r>
          </w:p>
        </w:tc>
      </w:tr>
      <w:tr w:rsidR="00BC0FB0" w14:paraId="2BD34E83" w14:textId="77777777" w:rsidTr="00AD5302">
        <w:trPr>
          <w:trHeight w:val="324"/>
        </w:trPr>
        <w:tc>
          <w:tcPr>
            <w:tcW w:w="1222" w:type="dxa"/>
            <w:gridSpan w:val="2"/>
            <w:tcBorders>
              <w:top w:val="none" w:sz="6" w:space="0" w:color="auto"/>
              <w:left w:val="none" w:sz="6" w:space="0" w:color="auto"/>
              <w:bottom w:val="none" w:sz="6" w:space="0" w:color="auto"/>
            </w:tcBorders>
          </w:tcPr>
          <w:p w14:paraId="10961A5E" w14:textId="77777777" w:rsidR="00BC0FB0" w:rsidRDefault="00BC0FB0">
            <w:pPr>
              <w:pStyle w:val="TableParagraph"/>
              <w:kinsoku w:val="0"/>
              <w:overflowPunct w:val="0"/>
              <w:rPr>
                <w:rFonts w:ascii="Times New Roman" w:hAnsi="Times New Roman" w:cs="Times New Roman"/>
                <w:sz w:val="22"/>
                <w:szCs w:val="22"/>
              </w:rPr>
            </w:pPr>
          </w:p>
        </w:tc>
        <w:tc>
          <w:tcPr>
            <w:tcW w:w="7848" w:type="dxa"/>
            <w:gridSpan w:val="7"/>
            <w:tcBorders>
              <w:top w:val="single" w:sz="4" w:space="0" w:color="auto"/>
            </w:tcBorders>
          </w:tcPr>
          <w:p w14:paraId="697E42BD" w14:textId="77777777" w:rsidR="00BC0FB0" w:rsidRDefault="00BC0FB0">
            <w:pPr>
              <w:pStyle w:val="TableParagraph"/>
              <w:kinsoku w:val="0"/>
              <w:overflowPunct w:val="0"/>
              <w:rPr>
                <w:rFonts w:ascii="Times New Roman" w:hAnsi="Times New Roman" w:cs="Times New Roman"/>
                <w:sz w:val="22"/>
                <w:szCs w:val="22"/>
              </w:rPr>
            </w:pPr>
          </w:p>
        </w:tc>
      </w:tr>
    </w:tbl>
    <w:p w14:paraId="6477C91C" w14:textId="77777777" w:rsidR="00BC0FB0" w:rsidRDefault="00BC0FB0">
      <w:pPr>
        <w:pStyle w:val="BodyText"/>
        <w:kinsoku w:val="0"/>
        <w:overflowPunct w:val="0"/>
        <w:spacing w:before="1"/>
        <w:ind w:left="1180" w:right="8254"/>
        <w:jc w:val="center"/>
        <w:rPr>
          <w:b/>
          <w:bCs/>
        </w:rPr>
        <w:sectPr w:rsidR="00BC0FB0">
          <w:pgSz w:w="12240" w:h="15840"/>
          <w:pgMar w:top="1440" w:right="980" w:bottom="880" w:left="1100" w:header="0" w:footer="688" w:gutter="0"/>
          <w:cols w:space="720"/>
          <w:noEndnote/>
        </w:sectPr>
      </w:pPr>
    </w:p>
    <w:p w14:paraId="626B28FC" w14:textId="77777777" w:rsidR="00BC0FB0" w:rsidRDefault="00BC0FB0">
      <w:pPr>
        <w:pStyle w:val="BodyText"/>
        <w:kinsoku w:val="0"/>
        <w:overflowPunct w:val="0"/>
        <w:spacing w:before="9"/>
        <w:rPr>
          <w:b/>
          <w:bCs/>
          <w:sz w:val="17"/>
          <w:szCs w:val="17"/>
        </w:rPr>
      </w:pPr>
    </w:p>
    <w:p w14:paraId="44104861" w14:textId="77777777" w:rsidR="00BC0FB0" w:rsidRDefault="00BC0FB0">
      <w:pPr>
        <w:pStyle w:val="BodyText"/>
        <w:kinsoku w:val="0"/>
        <w:overflowPunct w:val="0"/>
        <w:spacing w:before="93"/>
        <w:ind w:left="340"/>
        <w:rPr>
          <w:b/>
          <w:bCs/>
        </w:rPr>
      </w:pPr>
      <w:r>
        <w:rPr>
          <w:b/>
          <w:bCs/>
          <w:u w:val="thick"/>
        </w:rPr>
        <w:t>Exposure to Radio Ads</w:t>
      </w:r>
    </w:p>
    <w:p w14:paraId="3FB57C3E" w14:textId="77777777" w:rsidR="00BC0FB0" w:rsidRDefault="00BC0FB0">
      <w:pPr>
        <w:pStyle w:val="BodyText"/>
        <w:kinsoku w:val="0"/>
        <w:overflowPunct w:val="0"/>
        <w:spacing w:before="10"/>
        <w:rPr>
          <w:b/>
          <w:bCs/>
          <w:sz w:val="19"/>
          <w:szCs w:val="19"/>
        </w:rPr>
      </w:pPr>
    </w:p>
    <w:tbl>
      <w:tblPr>
        <w:tblW w:w="0" w:type="auto"/>
        <w:tblInd w:w="846" w:type="dxa"/>
        <w:tblLayout w:type="fixed"/>
        <w:tblCellMar>
          <w:left w:w="0" w:type="dxa"/>
          <w:right w:w="0" w:type="dxa"/>
        </w:tblCellMar>
        <w:tblLook w:val="0000" w:firstRow="0" w:lastRow="0" w:firstColumn="0" w:lastColumn="0" w:noHBand="0" w:noVBand="0"/>
      </w:tblPr>
      <w:tblGrid>
        <w:gridCol w:w="1099"/>
        <w:gridCol w:w="7852"/>
      </w:tblGrid>
      <w:tr w:rsidR="00BC0FB0" w14:paraId="5A9952F7" w14:textId="77777777">
        <w:trPr>
          <w:trHeight w:val="2407"/>
        </w:trPr>
        <w:tc>
          <w:tcPr>
            <w:tcW w:w="1099" w:type="dxa"/>
            <w:tcBorders>
              <w:top w:val="none" w:sz="6" w:space="0" w:color="auto"/>
              <w:left w:val="none" w:sz="6" w:space="0" w:color="auto"/>
              <w:bottom w:val="none" w:sz="6" w:space="0" w:color="auto"/>
              <w:right w:val="none" w:sz="6" w:space="0" w:color="auto"/>
            </w:tcBorders>
          </w:tcPr>
          <w:p w14:paraId="306C298C"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none" w:sz="6" w:space="0" w:color="auto"/>
              <w:bottom w:val="single" w:sz="4" w:space="0" w:color="000000"/>
              <w:right w:val="none" w:sz="6" w:space="0" w:color="auto"/>
            </w:tcBorders>
          </w:tcPr>
          <w:p w14:paraId="40829D3A" w14:textId="77777777" w:rsidR="00BC0FB0" w:rsidRDefault="00BC0FB0">
            <w:pPr>
              <w:pStyle w:val="TableParagraph"/>
              <w:kinsoku w:val="0"/>
              <w:overflowPunct w:val="0"/>
              <w:spacing w:line="247" w:lineRule="exact"/>
              <w:ind w:left="73"/>
              <w:rPr>
                <w:sz w:val="22"/>
                <w:szCs w:val="22"/>
              </w:rPr>
            </w:pPr>
            <w:r>
              <w:rPr>
                <w:sz w:val="22"/>
                <w:szCs w:val="22"/>
              </w:rPr>
              <w:t>Now, we would like you to listen to a radio advertisement that has aired in the</w:t>
            </w:r>
          </w:p>
          <w:p w14:paraId="6DD68AD7" w14:textId="77777777" w:rsidR="00BC0FB0" w:rsidRDefault="00BC0FB0">
            <w:pPr>
              <w:pStyle w:val="TableParagraph"/>
              <w:kinsoku w:val="0"/>
              <w:overflowPunct w:val="0"/>
              <w:spacing w:before="3" w:line="237" w:lineRule="auto"/>
              <w:ind w:left="73" w:right="128"/>
              <w:rPr>
                <w:sz w:val="22"/>
                <w:szCs w:val="22"/>
              </w:rPr>
            </w:pPr>
            <w:r>
              <w:rPr>
                <w:sz w:val="22"/>
                <w:szCs w:val="22"/>
              </w:rPr>
              <w:t xml:space="preserve">U.S. Please make sure your computer’s volume is set to an appropriate level. You may be prompted by your computer to download a program enabling audio playback. If you cannot hear the audio, you’ll still be able to read a description of the advertisement. There is a total of </w:t>
            </w:r>
            <w:r>
              <w:rPr>
                <w:b/>
                <w:bCs/>
                <w:sz w:val="22"/>
                <w:szCs w:val="22"/>
              </w:rPr>
              <w:t xml:space="preserve">[FILL # TOTAL RADIO ADS] </w:t>
            </w:r>
            <w:r>
              <w:rPr>
                <w:sz w:val="22"/>
                <w:szCs w:val="22"/>
              </w:rPr>
              <w:t>radio ads to listen to. When you are ready, please click on the link below to listen to the ad. After you listen to the ad, there will be a few questions that ask about your recent recall of the ad.</w:t>
            </w:r>
          </w:p>
        </w:tc>
      </w:tr>
      <w:tr w:rsidR="00BC0FB0" w14:paraId="37E66D2A" w14:textId="77777777">
        <w:trPr>
          <w:trHeight w:val="485"/>
        </w:trPr>
        <w:tc>
          <w:tcPr>
            <w:tcW w:w="1099" w:type="dxa"/>
            <w:tcBorders>
              <w:top w:val="none" w:sz="6" w:space="0" w:color="auto"/>
              <w:left w:val="none" w:sz="6" w:space="0" w:color="auto"/>
              <w:bottom w:val="none" w:sz="6" w:space="0" w:color="auto"/>
              <w:right w:val="single" w:sz="4" w:space="0" w:color="000000"/>
            </w:tcBorders>
          </w:tcPr>
          <w:p w14:paraId="4710A71F" w14:textId="77777777" w:rsidR="00BC0FB0" w:rsidRDefault="00BC0FB0">
            <w:pPr>
              <w:pStyle w:val="TableParagraph"/>
              <w:kinsoku w:val="0"/>
              <w:overflowPunct w:val="0"/>
              <w:spacing w:before="189"/>
              <w:ind w:left="179" w:right="190"/>
              <w:jc w:val="center"/>
              <w:rPr>
                <w:b/>
                <w:bCs/>
                <w:sz w:val="22"/>
                <w:szCs w:val="22"/>
              </w:rPr>
            </w:pPr>
            <w:r>
              <w:rPr>
                <w:b/>
                <w:bCs/>
                <w:sz w:val="22"/>
                <w:szCs w:val="22"/>
              </w:rPr>
              <w:t>F32_</w:t>
            </w:r>
            <w:r>
              <w:rPr>
                <w:b/>
                <w:bCs/>
                <w:i/>
                <w:iCs/>
                <w:sz w:val="22"/>
                <w:szCs w:val="22"/>
              </w:rPr>
              <w:t>x</w:t>
            </w:r>
            <w:r>
              <w:rPr>
                <w:b/>
                <w:bCs/>
                <w:sz w:val="22"/>
                <w:szCs w:val="22"/>
              </w:rPr>
              <w:t>.</w:t>
            </w:r>
          </w:p>
        </w:tc>
        <w:tc>
          <w:tcPr>
            <w:tcW w:w="7852" w:type="dxa"/>
            <w:tcBorders>
              <w:top w:val="single" w:sz="4" w:space="0" w:color="000000"/>
              <w:left w:val="single" w:sz="4" w:space="0" w:color="000000"/>
              <w:bottom w:val="none" w:sz="6" w:space="0" w:color="auto"/>
              <w:right w:val="single" w:sz="4" w:space="0" w:color="000000"/>
            </w:tcBorders>
          </w:tcPr>
          <w:p w14:paraId="64E81E7C" w14:textId="77777777" w:rsidR="00BC0FB0" w:rsidRDefault="00BC0FB0">
            <w:pPr>
              <w:pStyle w:val="TableParagraph"/>
              <w:kinsoku w:val="0"/>
              <w:overflowPunct w:val="0"/>
              <w:spacing w:before="194"/>
              <w:ind w:left="68"/>
              <w:rPr>
                <w:sz w:val="22"/>
                <w:szCs w:val="22"/>
              </w:rPr>
            </w:pPr>
            <w:r>
              <w:rPr>
                <w:sz w:val="22"/>
                <w:szCs w:val="22"/>
              </w:rPr>
              <w:t>Were you able to listen to this ad?</w:t>
            </w:r>
          </w:p>
        </w:tc>
      </w:tr>
      <w:tr w:rsidR="00BC0FB0" w14:paraId="28F78494" w14:textId="77777777">
        <w:trPr>
          <w:trHeight w:val="595"/>
        </w:trPr>
        <w:tc>
          <w:tcPr>
            <w:tcW w:w="1099" w:type="dxa"/>
            <w:tcBorders>
              <w:top w:val="none" w:sz="6" w:space="0" w:color="auto"/>
              <w:left w:val="none" w:sz="6" w:space="0" w:color="auto"/>
              <w:bottom w:val="none" w:sz="6" w:space="0" w:color="auto"/>
              <w:right w:val="single" w:sz="4" w:space="0" w:color="000000"/>
            </w:tcBorders>
          </w:tcPr>
          <w:p w14:paraId="1DF6B03D"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4" w:space="0" w:color="000000"/>
              <w:bottom w:val="single" w:sz="4" w:space="0" w:color="000000"/>
              <w:right w:val="single" w:sz="4" w:space="0" w:color="000000"/>
            </w:tcBorders>
          </w:tcPr>
          <w:p w14:paraId="1BD3CEAF" w14:textId="77777777" w:rsidR="00BC0FB0" w:rsidRDefault="00BC0FB0" w:rsidP="009F28BE">
            <w:pPr>
              <w:pStyle w:val="TableParagraph"/>
              <w:numPr>
                <w:ilvl w:val="0"/>
                <w:numId w:val="14"/>
              </w:numPr>
              <w:tabs>
                <w:tab w:val="left" w:pos="788"/>
              </w:tabs>
              <w:kinsoku w:val="0"/>
              <w:overflowPunct w:val="0"/>
              <w:spacing w:before="31"/>
              <w:rPr>
                <w:sz w:val="22"/>
                <w:szCs w:val="22"/>
              </w:rPr>
            </w:pPr>
            <w:r>
              <w:rPr>
                <w:sz w:val="22"/>
                <w:szCs w:val="22"/>
              </w:rPr>
              <w:t>Yes</w:t>
            </w:r>
          </w:p>
          <w:p w14:paraId="27ACBDBB" w14:textId="77777777" w:rsidR="00BC0FB0" w:rsidRDefault="00BC0FB0" w:rsidP="009F28BE">
            <w:pPr>
              <w:pStyle w:val="TableParagraph"/>
              <w:numPr>
                <w:ilvl w:val="0"/>
                <w:numId w:val="14"/>
              </w:numPr>
              <w:tabs>
                <w:tab w:val="left" w:pos="788"/>
              </w:tabs>
              <w:kinsoku w:val="0"/>
              <w:overflowPunct w:val="0"/>
              <w:spacing w:before="1"/>
              <w:rPr>
                <w:sz w:val="22"/>
                <w:szCs w:val="22"/>
              </w:rPr>
            </w:pPr>
            <w:r>
              <w:rPr>
                <w:sz w:val="22"/>
                <w:szCs w:val="22"/>
              </w:rPr>
              <w:t>No</w:t>
            </w:r>
          </w:p>
        </w:tc>
      </w:tr>
      <w:tr w:rsidR="00BC0FB0" w14:paraId="505E0C1D" w14:textId="77777777">
        <w:trPr>
          <w:trHeight w:val="327"/>
        </w:trPr>
        <w:tc>
          <w:tcPr>
            <w:tcW w:w="1099" w:type="dxa"/>
            <w:tcBorders>
              <w:top w:val="none" w:sz="6" w:space="0" w:color="auto"/>
              <w:left w:val="none" w:sz="6" w:space="0" w:color="auto"/>
              <w:bottom w:val="none" w:sz="6" w:space="0" w:color="auto"/>
              <w:right w:val="none" w:sz="6" w:space="0" w:color="auto"/>
            </w:tcBorders>
          </w:tcPr>
          <w:p w14:paraId="3AA5ECD8"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single" w:sz="4" w:space="0" w:color="000000"/>
              <w:left w:val="none" w:sz="6" w:space="0" w:color="auto"/>
              <w:bottom w:val="single" w:sz="6" w:space="0" w:color="000000"/>
              <w:right w:val="none" w:sz="6" w:space="0" w:color="auto"/>
            </w:tcBorders>
          </w:tcPr>
          <w:p w14:paraId="0A7BF476" w14:textId="77777777" w:rsidR="00BC0FB0" w:rsidRDefault="00BC0FB0">
            <w:pPr>
              <w:pStyle w:val="TableParagraph"/>
              <w:kinsoku w:val="0"/>
              <w:overflowPunct w:val="0"/>
              <w:rPr>
                <w:rFonts w:ascii="Times New Roman" w:hAnsi="Times New Roman" w:cs="Times New Roman"/>
                <w:sz w:val="22"/>
                <w:szCs w:val="22"/>
              </w:rPr>
            </w:pPr>
          </w:p>
        </w:tc>
      </w:tr>
      <w:tr w:rsidR="00BC0FB0" w14:paraId="35743AEF" w14:textId="77777777">
        <w:trPr>
          <w:trHeight w:val="997"/>
        </w:trPr>
        <w:tc>
          <w:tcPr>
            <w:tcW w:w="1099" w:type="dxa"/>
            <w:tcBorders>
              <w:top w:val="none" w:sz="6" w:space="0" w:color="auto"/>
              <w:left w:val="none" w:sz="6" w:space="0" w:color="auto"/>
              <w:bottom w:val="none" w:sz="6" w:space="0" w:color="auto"/>
              <w:right w:val="single" w:sz="6" w:space="0" w:color="000000"/>
            </w:tcBorders>
          </w:tcPr>
          <w:p w14:paraId="430385AF" w14:textId="77777777" w:rsidR="00BC0FB0" w:rsidRDefault="00BC0FB0">
            <w:pPr>
              <w:pStyle w:val="TableParagraph"/>
              <w:kinsoku w:val="0"/>
              <w:overflowPunct w:val="0"/>
              <w:spacing w:before="193"/>
              <w:ind w:left="179" w:right="187"/>
              <w:jc w:val="center"/>
              <w:rPr>
                <w:b/>
                <w:bCs/>
                <w:sz w:val="22"/>
                <w:szCs w:val="22"/>
              </w:rPr>
            </w:pPr>
            <w:r>
              <w:rPr>
                <w:b/>
                <w:bCs/>
                <w:sz w:val="22"/>
                <w:szCs w:val="22"/>
              </w:rPr>
              <w:t>F34_</w:t>
            </w:r>
            <w:r>
              <w:rPr>
                <w:b/>
                <w:bCs/>
                <w:i/>
                <w:iCs/>
                <w:sz w:val="22"/>
                <w:szCs w:val="22"/>
              </w:rPr>
              <w:t>x</w:t>
            </w:r>
            <w:r>
              <w:rPr>
                <w:b/>
                <w:bCs/>
                <w:sz w:val="22"/>
                <w:szCs w:val="22"/>
              </w:rPr>
              <w:t>.</w:t>
            </w:r>
          </w:p>
        </w:tc>
        <w:tc>
          <w:tcPr>
            <w:tcW w:w="7852" w:type="dxa"/>
            <w:tcBorders>
              <w:top w:val="single" w:sz="6" w:space="0" w:color="000000"/>
              <w:left w:val="single" w:sz="6" w:space="0" w:color="000000"/>
              <w:bottom w:val="single" w:sz="6" w:space="0" w:color="000000"/>
              <w:right w:val="single" w:sz="6" w:space="0" w:color="000000"/>
            </w:tcBorders>
          </w:tcPr>
          <w:p w14:paraId="792C598C" w14:textId="77777777" w:rsidR="00BC0FB0" w:rsidRDefault="00BC0FB0">
            <w:pPr>
              <w:pStyle w:val="TableParagraph"/>
              <w:kinsoku w:val="0"/>
              <w:overflowPunct w:val="0"/>
              <w:spacing w:before="193"/>
              <w:ind w:left="65" w:right="84"/>
              <w:rPr>
                <w:sz w:val="22"/>
                <w:szCs w:val="22"/>
              </w:rPr>
            </w:pPr>
            <w:r>
              <w:rPr>
                <w:sz w:val="22"/>
                <w:szCs w:val="22"/>
              </w:rPr>
              <w:t>Now we would like to show you a script from a radio advertisement that has been shown in the U.S. Once you have read the script displayed below, please click on the forward arrow below to continue with the survey.</w:t>
            </w:r>
          </w:p>
        </w:tc>
      </w:tr>
    </w:tbl>
    <w:p w14:paraId="4705AC07" w14:textId="77777777" w:rsidR="00BC0FB0" w:rsidRDefault="00BC0FB0">
      <w:pPr>
        <w:pStyle w:val="BodyText"/>
        <w:kinsoku w:val="0"/>
        <w:overflowPunct w:val="0"/>
        <w:rPr>
          <w:b/>
          <w:bCs/>
          <w:sz w:val="24"/>
          <w:szCs w:val="24"/>
        </w:rPr>
      </w:pPr>
    </w:p>
    <w:p w14:paraId="3FA57424" w14:textId="77777777" w:rsidR="00BC0FB0" w:rsidRDefault="00BC0FB0">
      <w:pPr>
        <w:pStyle w:val="BodyText"/>
        <w:kinsoku w:val="0"/>
        <w:overflowPunct w:val="0"/>
        <w:rPr>
          <w:b/>
          <w:bCs/>
          <w:sz w:val="24"/>
          <w:szCs w:val="24"/>
        </w:rPr>
      </w:pPr>
    </w:p>
    <w:p w14:paraId="49655C9F" w14:textId="77777777" w:rsidR="00BC0FB0" w:rsidRDefault="00BC0FB0">
      <w:pPr>
        <w:pStyle w:val="BodyText"/>
        <w:kinsoku w:val="0"/>
        <w:overflowPunct w:val="0"/>
        <w:spacing w:before="9"/>
        <w:rPr>
          <w:b/>
          <w:bCs/>
          <w:sz w:val="19"/>
          <w:szCs w:val="19"/>
        </w:rPr>
      </w:pPr>
    </w:p>
    <w:p w14:paraId="509F2DE8" w14:textId="38C42F12" w:rsidR="00BC0FB0" w:rsidRDefault="005D339B">
      <w:pPr>
        <w:pStyle w:val="BodyText"/>
        <w:kinsoku w:val="0"/>
        <w:overflowPunct w:val="0"/>
        <w:ind w:left="1048"/>
        <w:rPr>
          <w:b/>
          <w:bCs/>
        </w:rPr>
      </w:pPr>
      <w:r>
        <w:rPr>
          <w:noProof/>
        </w:rPr>
        <mc:AlternateContent>
          <mc:Choice Requires="wps">
            <w:drawing>
              <wp:anchor distT="0" distB="0" distL="114300" distR="114300" simplePos="0" relativeHeight="251637248" behindDoc="0" locked="0" layoutInCell="0" allowOverlap="1" wp14:anchorId="4C2EF6A9" wp14:editId="4A018E7D">
                <wp:simplePos x="0" y="0"/>
                <wp:positionH relativeFrom="page">
                  <wp:posOffset>1934210</wp:posOffset>
                </wp:positionH>
                <wp:positionV relativeFrom="paragraph">
                  <wp:posOffset>-125730</wp:posOffset>
                </wp:positionV>
                <wp:extent cx="4981575" cy="854075"/>
                <wp:effectExtent l="0" t="0" r="0" b="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85407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9DD3E4" w14:textId="77777777" w:rsidR="00BC0FB0" w:rsidRDefault="00BC0FB0">
                            <w:pPr>
                              <w:pStyle w:val="BodyText"/>
                              <w:kinsoku w:val="0"/>
                              <w:overflowPunct w:val="0"/>
                              <w:spacing w:before="192"/>
                              <w:ind w:left="68" w:right="653"/>
                            </w:pPr>
                            <w:r>
                              <w:t xml:space="preserve">Have you heard this ad on the radio in the past </w:t>
                            </w:r>
                            <w:r>
                              <w:rPr>
                                <w:b/>
                                <w:bCs/>
                              </w:rPr>
                              <w:t xml:space="preserve">[FILL # MONTHS SINCE CAMPAIGN LAUNCH] </w:t>
                            </w:r>
                            <w:r>
                              <w:t xml:space="preserve">months, since </w:t>
                            </w:r>
                            <w:r>
                              <w:rPr>
                                <w:b/>
                                <w:bCs/>
                              </w:rPr>
                              <w:t>[CAMPAIGN LAUNCH DATE]</w:t>
                            </w:r>
                            <w:r>
                              <w:t>?</w:t>
                            </w:r>
                          </w:p>
                          <w:p w14:paraId="40D68B13" w14:textId="77777777" w:rsidR="00BC0FB0" w:rsidRDefault="00BC0FB0" w:rsidP="009F28BE">
                            <w:pPr>
                              <w:pStyle w:val="BodyText"/>
                              <w:numPr>
                                <w:ilvl w:val="0"/>
                                <w:numId w:val="13"/>
                              </w:numPr>
                              <w:tabs>
                                <w:tab w:val="left" w:pos="789"/>
                              </w:tabs>
                              <w:kinsoku w:val="0"/>
                              <w:overflowPunct w:val="0"/>
                              <w:spacing w:before="84"/>
                            </w:pPr>
                            <w:r>
                              <w:t>Yes</w:t>
                            </w:r>
                          </w:p>
                          <w:p w14:paraId="01A2290E" w14:textId="77777777" w:rsidR="00BC0FB0" w:rsidRDefault="00BC0FB0" w:rsidP="009F28BE">
                            <w:pPr>
                              <w:pStyle w:val="BodyText"/>
                              <w:numPr>
                                <w:ilvl w:val="0"/>
                                <w:numId w:val="13"/>
                              </w:numPr>
                              <w:tabs>
                                <w:tab w:val="left" w:pos="789"/>
                              </w:tabs>
                              <w:kinsoku w:val="0"/>
                              <w:overflowPunct w:val="0"/>
                              <w:spacing w:before="2"/>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4" type="#_x0000_t202" style="position:absolute;left:0;text-align:left;margin-left:152.3pt;margin-top:-9.9pt;width:392.25pt;height:67.2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" o:allowincell="f" filled="f" strokeweight=".20458mm">
                <v:textbox inset="0,0,0,0">
                  <w:txbxContent>
                    <w:p w14:paraId="0B9DD3E4" w14:textId="77777777" w:rsidR="00BC0FB0" w:rsidRDefault="00BC0FB0">
                      <w:pPr>
                        <w:pStyle w:val="BodyText"/>
                        <w:kinsoku w:val="0"/>
                        <w:overflowPunct w:val="0"/>
                        <w:spacing w:before="192"/>
                        <w:ind w:left="68" w:right="653"/>
                      </w:pPr>
                      <w:r>
                        <w:t xml:space="preserve">Have you heard this ad on the radio in the past </w:t>
                      </w:r>
                      <w:r>
                        <w:rPr>
                          <w:b/>
                          <w:bCs/>
                        </w:rPr>
                        <w:t xml:space="preserve">[FILL # MONTHS SINCE CAMPAIGN LAUNCH] </w:t>
                      </w:r>
                      <w:r>
                        <w:t xml:space="preserve">months, since </w:t>
                      </w:r>
                      <w:r>
                        <w:rPr>
                          <w:b/>
                          <w:bCs/>
                        </w:rPr>
                        <w:t>[CAMPAIGN LAUNCH DATE]</w:t>
                      </w:r>
                      <w:r>
                        <w:t>?</w:t>
                      </w:r>
                    </w:p>
                    <w:p w14:paraId="40D68B13" w14:textId="77777777" w:rsidR="00BC0FB0" w:rsidRDefault="00BC0FB0" w:rsidP="009F28BE">
                      <w:pPr>
                        <w:pStyle w:val="BodyText"/>
                        <w:numPr>
                          <w:ilvl w:val="0"/>
                          <w:numId w:val="13"/>
                        </w:numPr>
                        <w:tabs>
                          <w:tab w:val="left" w:pos="789"/>
                        </w:tabs>
                        <w:kinsoku w:val="0"/>
                        <w:overflowPunct w:val="0"/>
                        <w:spacing w:before="84"/>
                      </w:pPr>
                      <w:r>
                        <w:t>Yes</w:t>
                      </w:r>
                    </w:p>
                    <w:p w14:paraId="01A2290E" w14:textId="77777777" w:rsidR="00BC0FB0" w:rsidRDefault="00BC0FB0" w:rsidP="009F28BE">
                      <w:pPr>
                        <w:pStyle w:val="BodyText"/>
                        <w:numPr>
                          <w:ilvl w:val="0"/>
                          <w:numId w:val="13"/>
                        </w:numPr>
                        <w:tabs>
                          <w:tab w:val="left" w:pos="789"/>
                        </w:tabs>
                        <w:kinsoku w:val="0"/>
                        <w:overflowPunct w:val="0"/>
                        <w:spacing w:before="2"/>
                      </w:pPr>
                      <w:r>
                        <w:t>No</w:t>
                      </w:r>
                    </w:p>
                  </w:txbxContent>
                </v:textbox>
                <w10:wrap anchorx="page"/>
              </v:shape>
            </w:pict>
          </mc:Fallback>
        </mc:AlternateContent>
      </w:r>
      <w:r w:rsidR="00BC0FB0">
        <w:rPr>
          <w:b/>
          <w:bCs/>
        </w:rPr>
        <w:t>F35_</w:t>
      </w:r>
      <w:r w:rsidR="00BC0FB0">
        <w:rPr>
          <w:b/>
          <w:bCs/>
          <w:i/>
          <w:iCs/>
        </w:rPr>
        <w:t>x</w:t>
      </w:r>
      <w:r w:rsidR="00BC0FB0">
        <w:rPr>
          <w:b/>
          <w:bCs/>
        </w:rPr>
        <w:t>.</w:t>
      </w:r>
    </w:p>
    <w:p w14:paraId="05B0F793" w14:textId="77777777" w:rsidR="00BC0FB0" w:rsidRDefault="00BC0FB0">
      <w:pPr>
        <w:pStyle w:val="BodyText"/>
        <w:kinsoku w:val="0"/>
        <w:overflowPunct w:val="0"/>
        <w:ind w:left="1048"/>
        <w:rPr>
          <w:b/>
          <w:bCs/>
        </w:rPr>
        <w:sectPr w:rsidR="00BC0FB0">
          <w:pgSz w:w="12240" w:h="15840"/>
          <w:pgMar w:top="1500" w:right="980" w:bottom="920" w:left="1100" w:header="0" w:footer="688" w:gutter="0"/>
          <w:cols w:space="720"/>
          <w:noEndnote/>
        </w:sectPr>
      </w:pPr>
    </w:p>
    <w:p w14:paraId="71167128" w14:textId="77777777" w:rsidR="00BC0FB0" w:rsidRDefault="00BC0FB0">
      <w:pPr>
        <w:pStyle w:val="BodyText"/>
        <w:kinsoku w:val="0"/>
        <w:overflowPunct w:val="0"/>
        <w:rPr>
          <w:b/>
          <w:bCs/>
          <w:sz w:val="20"/>
          <w:szCs w:val="20"/>
        </w:rPr>
      </w:pPr>
    </w:p>
    <w:p w14:paraId="04FFF290" w14:textId="77777777" w:rsidR="00BC0FB0" w:rsidRDefault="00BC0FB0">
      <w:pPr>
        <w:pStyle w:val="BodyText"/>
        <w:kinsoku w:val="0"/>
        <w:overflowPunct w:val="0"/>
        <w:spacing w:before="2"/>
        <w:rPr>
          <w:b/>
          <w:bCs/>
          <w:sz w:val="23"/>
          <w:szCs w:val="23"/>
        </w:rPr>
      </w:pPr>
    </w:p>
    <w:p w14:paraId="6A09287F" w14:textId="77777777" w:rsidR="00BC0FB0" w:rsidRDefault="00BC0FB0">
      <w:pPr>
        <w:pStyle w:val="BodyText"/>
        <w:kinsoku w:val="0"/>
        <w:overflowPunct w:val="0"/>
        <w:spacing w:before="94"/>
        <w:ind w:left="340"/>
        <w:rPr>
          <w:b/>
          <w:bCs/>
        </w:rPr>
      </w:pPr>
      <w:r>
        <w:rPr>
          <w:b/>
          <w:bCs/>
          <w:u w:val="thick"/>
        </w:rPr>
        <w:t>Exposure to Display, Print, and Out-of-Home</w:t>
      </w:r>
    </w:p>
    <w:p w14:paraId="7C637416" w14:textId="77777777" w:rsidR="00BC0FB0" w:rsidRDefault="00BC0FB0">
      <w:pPr>
        <w:pStyle w:val="BodyText"/>
        <w:kinsoku w:val="0"/>
        <w:overflowPunct w:val="0"/>
        <w:spacing w:before="3" w:after="1"/>
        <w:rPr>
          <w:b/>
          <w:bCs/>
          <w:sz w:val="20"/>
          <w:szCs w:val="20"/>
        </w:rPr>
      </w:pPr>
    </w:p>
    <w:tbl>
      <w:tblPr>
        <w:tblW w:w="0" w:type="auto"/>
        <w:tblInd w:w="1088" w:type="dxa"/>
        <w:tblLayout w:type="fixed"/>
        <w:tblCellMar>
          <w:left w:w="0" w:type="dxa"/>
          <w:right w:w="0" w:type="dxa"/>
        </w:tblCellMar>
        <w:tblLook w:val="0000" w:firstRow="0" w:lastRow="0" w:firstColumn="0" w:lastColumn="0" w:noHBand="0" w:noVBand="0"/>
      </w:tblPr>
      <w:tblGrid>
        <w:gridCol w:w="859"/>
        <w:gridCol w:w="7849"/>
      </w:tblGrid>
      <w:tr w:rsidR="00BC0FB0" w14:paraId="3D38C8BA" w14:textId="77777777">
        <w:trPr>
          <w:trHeight w:val="1646"/>
        </w:trPr>
        <w:tc>
          <w:tcPr>
            <w:tcW w:w="859" w:type="dxa"/>
            <w:tcBorders>
              <w:top w:val="none" w:sz="6" w:space="0" w:color="auto"/>
              <w:left w:val="none" w:sz="6" w:space="0" w:color="auto"/>
              <w:bottom w:val="none" w:sz="6" w:space="0" w:color="auto"/>
              <w:right w:val="none" w:sz="6" w:space="0" w:color="auto"/>
            </w:tcBorders>
          </w:tcPr>
          <w:p w14:paraId="0E697C09"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none" w:sz="6" w:space="0" w:color="auto"/>
              <w:bottom w:val="single" w:sz="4" w:space="0" w:color="000000"/>
              <w:right w:val="none" w:sz="6" w:space="0" w:color="auto"/>
            </w:tcBorders>
          </w:tcPr>
          <w:p w14:paraId="7FC82B79" w14:textId="77777777" w:rsidR="00BC0FB0" w:rsidRDefault="00BC0FB0">
            <w:pPr>
              <w:pStyle w:val="TableParagraph"/>
              <w:kinsoku w:val="0"/>
              <w:overflowPunct w:val="0"/>
              <w:spacing w:line="237" w:lineRule="auto"/>
              <w:ind w:left="70" w:right="543"/>
              <w:rPr>
                <w:sz w:val="22"/>
                <w:szCs w:val="22"/>
              </w:rPr>
            </w:pPr>
            <w:r>
              <w:rPr>
                <w:sz w:val="22"/>
                <w:szCs w:val="22"/>
              </w:rPr>
              <w:t>Next, you will see some advertisements that have recently appeared in magazines, on websites, and on signs in areas such as bus shelters, bus interiors, billboards and other public places. There are 3 sets of images to view, followed by a few questions about whether you have seen these ads before. When you are ready to view them, please click “Next.”</w:t>
            </w:r>
          </w:p>
        </w:tc>
      </w:tr>
      <w:tr w:rsidR="00BC0FB0" w14:paraId="20767871" w14:textId="77777777">
        <w:trPr>
          <w:trHeight w:val="987"/>
        </w:trPr>
        <w:tc>
          <w:tcPr>
            <w:tcW w:w="859" w:type="dxa"/>
            <w:tcBorders>
              <w:top w:val="none" w:sz="6" w:space="0" w:color="auto"/>
              <w:left w:val="none" w:sz="6" w:space="0" w:color="auto"/>
              <w:bottom w:val="none" w:sz="6" w:space="0" w:color="auto"/>
              <w:right w:val="single" w:sz="4" w:space="0" w:color="000000"/>
            </w:tcBorders>
          </w:tcPr>
          <w:p w14:paraId="46796681" w14:textId="77777777" w:rsidR="00BC0FB0" w:rsidRDefault="00BC0FB0">
            <w:pPr>
              <w:pStyle w:val="TableParagraph"/>
              <w:kinsoku w:val="0"/>
              <w:overflowPunct w:val="0"/>
              <w:spacing w:before="187"/>
              <w:ind w:left="180" w:right="193"/>
              <w:jc w:val="center"/>
              <w:rPr>
                <w:b/>
                <w:bCs/>
                <w:sz w:val="22"/>
                <w:szCs w:val="22"/>
              </w:rPr>
            </w:pPr>
            <w:r>
              <w:rPr>
                <w:b/>
                <w:bCs/>
                <w:sz w:val="22"/>
                <w:szCs w:val="22"/>
              </w:rPr>
              <w:t>F36.</w:t>
            </w:r>
          </w:p>
        </w:tc>
        <w:tc>
          <w:tcPr>
            <w:tcW w:w="7849" w:type="dxa"/>
            <w:tcBorders>
              <w:top w:val="single" w:sz="4" w:space="0" w:color="000000"/>
              <w:left w:val="single" w:sz="4" w:space="0" w:color="000000"/>
              <w:bottom w:val="none" w:sz="6" w:space="0" w:color="auto"/>
              <w:right w:val="single" w:sz="4" w:space="0" w:color="000000"/>
            </w:tcBorders>
          </w:tcPr>
          <w:p w14:paraId="3A5E4206" w14:textId="77777777" w:rsidR="00BC0FB0" w:rsidRDefault="00BC0FB0">
            <w:pPr>
              <w:pStyle w:val="TableParagraph"/>
              <w:kinsoku w:val="0"/>
              <w:overflowPunct w:val="0"/>
              <w:spacing w:before="187"/>
              <w:ind w:left="65"/>
              <w:rPr>
                <w:sz w:val="22"/>
                <w:szCs w:val="22"/>
              </w:rPr>
            </w:pPr>
            <w:r>
              <w:rPr>
                <w:sz w:val="22"/>
                <w:szCs w:val="22"/>
              </w:rPr>
              <w:t xml:space="preserve">In the past </w:t>
            </w:r>
            <w:r>
              <w:rPr>
                <w:b/>
                <w:bCs/>
                <w:sz w:val="22"/>
                <w:szCs w:val="22"/>
                <w:u w:val="thick"/>
              </w:rPr>
              <w:t>[FILL # MONTHS SINCE CAMPAIGN LAUNCH]</w:t>
            </w:r>
            <w:r>
              <w:rPr>
                <w:sz w:val="22"/>
                <w:szCs w:val="22"/>
              </w:rPr>
              <w:t>, since</w:t>
            </w:r>
          </w:p>
          <w:p w14:paraId="4D17ADE1" w14:textId="77777777" w:rsidR="00BC0FB0" w:rsidRDefault="00BC0FB0">
            <w:pPr>
              <w:pStyle w:val="TableParagraph"/>
              <w:kinsoku w:val="0"/>
              <w:overflowPunct w:val="0"/>
              <w:spacing w:before="1"/>
              <w:ind w:left="65" w:right="112"/>
              <w:rPr>
                <w:sz w:val="22"/>
                <w:szCs w:val="22"/>
              </w:rPr>
            </w:pPr>
            <w:r>
              <w:rPr>
                <w:b/>
                <w:bCs/>
                <w:sz w:val="22"/>
                <w:szCs w:val="22"/>
                <w:u w:val="thick"/>
              </w:rPr>
              <w:t>[CAMPAIGN LAUNCH DATE]</w:t>
            </w:r>
            <w:r>
              <w:rPr>
                <w:sz w:val="22"/>
                <w:szCs w:val="22"/>
              </w:rPr>
              <w:t>, have you seen any of these ads in magazines, on Websites, or in public places outside your home?</w:t>
            </w:r>
          </w:p>
        </w:tc>
      </w:tr>
      <w:tr w:rsidR="00BC0FB0" w14:paraId="0CA44089" w14:textId="77777777">
        <w:trPr>
          <w:trHeight w:val="596"/>
        </w:trPr>
        <w:tc>
          <w:tcPr>
            <w:tcW w:w="859" w:type="dxa"/>
            <w:tcBorders>
              <w:top w:val="none" w:sz="6" w:space="0" w:color="auto"/>
              <w:left w:val="none" w:sz="6" w:space="0" w:color="auto"/>
              <w:bottom w:val="none" w:sz="6" w:space="0" w:color="auto"/>
              <w:right w:val="single" w:sz="4" w:space="0" w:color="000000"/>
            </w:tcBorders>
          </w:tcPr>
          <w:p w14:paraId="7BF74982"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4" w:space="0" w:color="000000"/>
              <w:bottom w:val="single" w:sz="4" w:space="0" w:color="000000"/>
              <w:right w:val="single" w:sz="4" w:space="0" w:color="000000"/>
            </w:tcBorders>
          </w:tcPr>
          <w:p w14:paraId="58CC04D9" w14:textId="77777777" w:rsidR="00BC0FB0" w:rsidRDefault="00BC0FB0" w:rsidP="009F28BE">
            <w:pPr>
              <w:pStyle w:val="TableParagraph"/>
              <w:numPr>
                <w:ilvl w:val="0"/>
                <w:numId w:val="12"/>
              </w:numPr>
              <w:tabs>
                <w:tab w:val="left" w:pos="786"/>
              </w:tabs>
              <w:kinsoku w:val="0"/>
              <w:overflowPunct w:val="0"/>
              <w:spacing w:before="32" w:line="252" w:lineRule="exact"/>
              <w:rPr>
                <w:sz w:val="22"/>
                <w:szCs w:val="22"/>
              </w:rPr>
            </w:pPr>
            <w:r>
              <w:rPr>
                <w:sz w:val="22"/>
                <w:szCs w:val="22"/>
              </w:rPr>
              <w:t>Yes</w:t>
            </w:r>
          </w:p>
          <w:p w14:paraId="25E2E628" w14:textId="77777777" w:rsidR="00BC0FB0" w:rsidRDefault="00BC0FB0" w:rsidP="009F28BE">
            <w:pPr>
              <w:pStyle w:val="TableParagraph"/>
              <w:numPr>
                <w:ilvl w:val="0"/>
                <w:numId w:val="12"/>
              </w:numPr>
              <w:tabs>
                <w:tab w:val="left" w:pos="786"/>
              </w:tabs>
              <w:kinsoku w:val="0"/>
              <w:overflowPunct w:val="0"/>
              <w:spacing w:line="252" w:lineRule="exact"/>
              <w:rPr>
                <w:sz w:val="22"/>
                <w:szCs w:val="22"/>
              </w:rPr>
            </w:pPr>
            <w:r>
              <w:rPr>
                <w:sz w:val="22"/>
                <w:szCs w:val="22"/>
              </w:rPr>
              <w:t>No</w:t>
            </w:r>
          </w:p>
        </w:tc>
      </w:tr>
      <w:tr w:rsidR="00BC0FB0" w14:paraId="58203D0F" w14:textId="77777777">
        <w:trPr>
          <w:trHeight w:val="324"/>
        </w:trPr>
        <w:tc>
          <w:tcPr>
            <w:tcW w:w="859" w:type="dxa"/>
            <w:tcBorders>
              <w:top w:val="none" w:sz="6" w:space="0" w:color="auto"/>
              <w:left w:val="none" w:sz="6" w:space="0" w:color="auto"/>
              <w:bottom w:val="none" w:sz="6" w:space="0" w:color="auto"/>
              <w:right w:val="none" w:sz="6" w:space="0" w:color="auto"/>
            </w:tcBorders>
          </w:tcPr>
          <w:p w14:paraId="144C7D7F"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single" w:sz="4" w:space="0" w:color="000000"/>
              <w:left w:val="none" w:sz="6" w:space="0" w:color="auto"/>
              <w:bottom w:val="single" w:sz="6" w:space="0" w:color="000000"/>
              <w:right w:val="none" w:sz="6" w:space="0" w:color="auto"/>
            </w:tcBorders>
          </w:tcPr>
          <w:p w14:paraId="55772DAE" w14:textId="77777777" w:rsidR="00BC0FB0" w:rsidRDefault="00BC0FB0">
            <w:pPr>
              <w:pStyle w:val="TableParagraph"/>
              <w:kinsoku w:val="0"/>
              <w:overflowPunct w:val="0"/>
              <w:rPr>
                <w:rFonts w:ascii="Times New Roman" w:hAnsi="Times New Roman" w:cs="Times New Roman"/>
                <w:sz w:val="22"/>
                <w:szCs w:val="22"/>
              </w:rPr>
            </w:pPr>
          </w:p>
        </w:tc>
      </w:tr>
      <w:tr w:rsidR="00BC0FB0" w14:paraId="127A2986" w14:textId="77777777">
        <w:trPr>
          <w:trHeight w:val="487"/>
        </w:trPr>
        <w:tc>
          <w:tcPr>
            <w:tcW w:w="859" w:type="dxa"/>
            <w:tcBorders>
              <w:top w:val="none" w:sz="6" w:space="0" w:color="auto"/>
              <w:left w:val="none" w:sz="6" w:space="0" w:color="auto"/>
              <w:bottom w:val="none" w:sz="6" w:space="0" w:color="auto"/>
              <w:right w:val="single" w:sz="6" w:space="0" w:color="000000"/>
            </w:tcBorders>
          </w:tcPr>
          <w:p w14:paraId="67D341E9" w14:textId="77777777" w:rsidR="00BC0FB0" w:rsidRDefault="00BC0FB0">
            <w:pPr>
              <w:pStyle w:val="TableParagraph"/>
              <w:kinsoku w:val="0"/>
              <w:overflowPunct w:val="0"/>
              <w:spacing w:before="193"/>
              <w:ind w:left="182" w:right="188"/>
              <w:jc w:val="center"/>
              <w:rPr>
                <w:b/>
                <w:bCs/>
                <w:sz w:val="22"/>
                <w:szCs w:val="22"/>
              </w:rPr>
            </w:pPr>
            <w:r>
              <w:rPr>
                <w:b/>
                <w:bCs/>
                <w:sz w:val="22"/>
                <w:szCs w:val="22"/>
              </w:rPr>
              <w:t>F37.</w:t>
            </w:r>
          </w:p>
        </w:tc>
        <w:tc>
          <w:tcPr>
            <w:tcW w:w="7849" w:type="dxa"/>
            <w:tcBorders>
              <w:top w:val="single" w:sz="6" w:space="0" w:color="000000"/>
              <w:left w:val="single" w:sz="6" w:space="0" w:color="000000"/>
              <w:bottom w:val="none" w:sz="6" w:space="0" w:color="auto"/>
              <w:right w:val="single" w:sz="6" w:space="0" w:color="000000"/>
            </w:tcBorders>
          </w:tcPr>
          <w:p w14:paraId="2E948334" w14:textId="77777777" w:rsidR="00BC0FB0" w:rsidRDefault="00BC0FB0">
            <w:pPr>
              <w:pStyle w:val="TableParagraph"/>
              <w:kinsoku w:val="0"/>
              <w:overflowPunct w:val="0"/>
              <w:spacing w:before="193"/>
              <w:ind w:left="65"/>
              <w:rPr>
                <w:sz w:val="22"/>
                <w:szCs w:val="22"/>
              </w:rPr>
            </w:pPr>
            <w:r>
              <w:rPr>
                <w:sz w:val="22"/>
                <w:szCs w:val="22"/>
              </w:rPr>
              <w:t>Where did you see these advertisements?</w:t>
            </w:r>
          </w:p>
        </w:tc>
      </w:tr>
      <w:tr w:rsidR="00BC0FB0" w14:paraId="0EEB5D22" w14:textId="77777777">
        <w:trPr>
          <w:trHeight w:val="368"/>
        </w:trPr>
        <w:tc>
          <w:tcPr>
            <w:tcW w:w="859" w:type="dxa"/>
            <w:tcBorders>
              <w:top w:val="none" w:sz="6" w:space="0" w:color="auto"/>
              <w:left w:val="none" w:sz="6" w:space="0" w:color="auto"/>
              <w:bottom w:val="none" w:sz="6" w:space="0" w:color="auto"/>
              <w:right w:val="single" w:sz="6" w:space="0" w:color="000000"/>
            </w:tcBorders>
          </w:tcPr>
          <w:p w14:paraId="7397C607"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none" w:sz="6" w:space="0" w:color="auto"/>
              <w:right w:val="single" w:sz="6" w:space="0" w:color="000000"/>
            </w:tcBorders>
          </w:tcPr>
          <w:p w14:paraId="2094FE45" w14:textId="77777777" w:rsidR="00BC0FB0" w:rsidRDefault="00BC0FB0">
            <w:pPr>
              <w:pStyle w:val="TableParagraph"/>
              <w:tabs>
                <w:tab w:val="left" w:pos="861"/>
              </w:tabs>
              <w:kinsoku w:val="0"/>
              <w:overflowPunct w:val="0"/>
              <w:spacing w:before="34"/>
              <w:ind w:right="54"/>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773ACBBB" w14:textId="77777777">
        <w:trPr>
          <w:trHeight w:val="1186"/>
        </w:trPr>
        <w:tc>
          <w:tcPr>
            <w:tcW w:w="859" w:type="dxa"/>
            <w:tcBorders>
              <w:top w:val="none" w:sz="6" w:space="0" w:color="auto"/>
              <w:left w:val="none" w:sz="6" w:space="0" w:color="auto"/>
              <w:bottom w:val="none" w:sz="6" w:space="0" w:color="auto"/>
              <w:right w:val="single" w:sz="6" w:space="0" w:color="000000"/>
            </w:tcBorders>
          </w:tcPr>
          <w:p w14:paraId="7660A070"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single" w:sz="6" w:space="0" w:color="000000"/>
              <w:right w:val="single" w:sz="6" w:space="0" w:color="000000"/>
            </w:tcBorders>
          </w:tcPr>
          <w:p w14:paraId="73F7E6A4" w14:textId="77777777" w:rsidR="00BC0FB0" w:rsidRDefault="00BC0FB0">
            <w:pPr>
              <w:pStyle w:val="TableParagraph"/>
              <w:tabs>
                <w:tab w:val="left" w:pos="1002"/>
              </w:tabs>
              <w:kinsoku w:val="0"/>
              <w:overflowPunct w:val="0"/>
              <w:spacing w:before="74"/>
              <w:ind w:left="65"/>
              <w:rPr>
                <w:sz w:val="22"/>
                <w:szCs w:val="22"/>
              </w:rPr>
            </w:pPr>
            <w:r>
              <w:rPr>
                <w:b/>
                <w:bCs/>
                <w:sz w:val="22"/>
                <w:szCs w:val="22"/>
              </w:rPr>
              <w:t>F37_1.</w:t>
            </w:r>
            <w:r>
              <w:rPr>
                <w:b/>
                <w:bCs/>
                <w:sz w:val="22"/>
                <w:szCs w:val="22"/>
              </w:rPr>
              <w:tab/>
            </w:r>
            <w:r>
              <w:rPr>
                <w:sz w:val="22"/>
                <w:szCs w:val="22"/>
              </w:rPr>
              <w:t>Magazines or print</w:t>
            </w:r>
            <w:r>
              <w:rPr>
                <w:spacing w:val="-3"/>
                <w:sz w:val="22"/>
                <w:szCs w:val="22"/>
              </w:rPr>
              <w:t xml:space="preserve"> </w:t>
            </w:r>
            <w:r>
              <w:rPr>
                <w:sz w:val="22"/>
                <w:szCs w:val="22"/>
              </w:rPr>
              <w:t>publications</w:t>
            </w:r>
          </w:p>
          <w:p w14:paraId="08580875" w14:textId="77777777" w:rsidR="00BC0FB0" w:rsidRDefault="00BC0FB0">
            <w:pPr>
              <w:pStyle w:val="TableParagraph"/>
              <w:tabs>
                <w:tab w:val="left" w:pos="1002"/>
              </w:tabs>
              <w:kinsoku w:val="0"/>
              <w:overflowPunct w:val="0"/>
              <w:spacing w:before="40"/>
              <w:ind w:left="65"/>
              <w:rPr>
                <w:sz w:val="22"/>
                <w:szCs w:val="22"/>
              </w:rPr>
            </w:pPr>
            <w:r>
              <w:rPr>
                <w:b/>
                <w:bCs/>
                <w:sz w:val="22"/>
                <w:szCs w:val="22"/>
              </w:rPr>
              <w:t>F37_2.</w:t>
            </w:r>
            <w:r>
              <w:rPr>
                <w:b/>
                <w:bCs/>
                <w:sz w:val="22"/>
                <w:szCs w:val="22"/>
              </w:rPr>
              <w:tab/>
            </w:r>
            <w:r>
              <w:rPr>
                <w:sz w:val="22"/>
                <w:szCs w:val="22"/>
              </w:rPr>
              <w:t>Websites</w:t>
            </w:r>
            <w:r>
              <w:rPr>
                <w:spacing w:val="-5"/>
                <w:sz w:val="22"/>
                <w:szCs w:val="22"/>
              </w:rPr>
              <w:t xml:space="preserve"> </w:t>
            </w:r>
            <w:r>
              <w:rPr>
                <w:sz w:val="22"/>
                <w:szCs w:val="22"/>
              </w:rPr>
              <w:t>online</w:t>
            </w:r>
          </w:p>
          <w:p w14:paraId="3449331E" w14:textId="77777777" w:rsidR="00BC0FB0" w:rsidRDefault="00BC0FB0">
            <w:pPr>
              <w:pStyle w:val="TableParagraph"/>
              <w:tabs>
                <w:tab w:val="left" w:pos="1002"/>
              </w:tabs>
              <w:kinsoku w:val="0"/>
              <w:overflowPunct w:val="0"/>
              <w:spacing w:before="40" w:line="250" w:lineRule="atLeast"/>
              <w:ind w:left="1002" w:right="2122" w:hanging="939"/>
              <w:rPr>
                <w:spacing w:val="-3"/>
                <w:sz w:val="22"/>
                <w:szCs w:val="22"/>
              </w:rPr>
            </w:pPr>
          </w:p>
        </w:tc>
      </w:tr>
    </w:tbl>
    <w:p w14:paraId="25A6A9DD" w14:textId="77777777" w:rsidR="00BC0FB0" w:rsidRDefault="00BC0FB0">
      <w:pPr>
        <w:pStyle w:val="BodyText"/>
        <w:kinsoku w:val="0"/>
        <w:overflowPunct w:val="0"/>
        <w:spacing w:before="2"/>
        <w:rPr>
          <w:b/>
          <w:bCs/>
          <w:sz w:val="19"/>
          <w:szCs w:val="19"/>
        </w:rPr>
      </w:pPr>
    </w:p>
    <w:tbl>
      <w:tblPr>
        <w:tblW w:w="0" w:type="auto"/>
        <w:tblInd w:w="1088" w:type="dxa"/>
        <w:tblLayout w:type="fixed"/>
        <w:tblCellMar>
          <w:left w:w="0" w:type="dxa"/>
          <w:right w:w="0" w:type="dxa"/>
        </w:tblCellMar>
        <w:tblLook w:val="0000" w:firstRow="0" w:lastRow="0" w:firstColumn="0" w:lastColumn="0" w:noHBand="0" w:noVBand="0"/>
      </w:tblPr>
      <w:tblGrid>
        <w:gridCol w:w="859"/>
        <w:gridCol w:w="7849"/>
      </w:tblGrid>
      <w:tr w:rsidR="00A54550" w14:paraId="5DA32D3D" w14:textId="77777777" w:rsidTr="00FD193C">
        <w:trPr>
          <w:trHeight w:val="487"/>
        </w:trPr>
        <w:tc>
          <w:tcPr>
            <w:tcW w:w="859" w:type="dxa"/>
            <w:tcBorders>
              <w:top w:val="none" w:sz="6" w:space="0" w:color="auto"/>
              <w:left w:val="none" w:sz="6" w:space="0" w:color="auto"/>
              <w:bottom w:val="none" w:sz="6" w:space="0" w:color="auto"/>
              <w:right w:val="single" w:sz="6" w:space="0" w:color="000000"/>
            </w:tcBorders>
          </w:tcPr>
          <w:p w14:paraId="05CF508A" w14:textId="77777777" w:rsidR="00A54550" w:rsidRDefault="00A54550" w:rsidP="00A54550">
            <w:pPr>
              <w:pStyle w:val="TableParagraph"/>
              <w:kinsoku w:val="0"/>
              <w:overflowPunct w:val="0"/>
              <w:spacing w:before="193"/>
              <w:ind w:right="188"/>
              <w:rPr>
                <w:b/>
                <w:bCs/>
                <w:sz w:val="22"/>
                <w:szCs w:val="22"/>
              </w:rPr>
            </w:pPr>
            <w:r>
              <w:rPr>
                <w:b/>
                <w:bCs/>
                <w:sz w:val="22"/>
                <w:szCs w:val="22"/>
              </w:rPr>
              <w:t>F37a.</w:t>
            </w:r>
          </w:p>
        </w:tc>
        <w:tc>
          <w:tcPr>
            <w:tcW w:w="7849" w:type="dxa"/>
            <w:tcBorders>
              <w:top w:val="single" w:sz="6" w:space="0" w:color="000000"/>
              <w:left w:val="single" w:sz="6" w:space="0" w:color="000000"/>
              <w:bottom w:val="none" w:sz="6" w:space="0" w:color="auto"/>
              <w:right w:val="single" w:sz="6" w:space="0" w:color="000000"/>
            </w:tcBorders>
          </w:tcPr>
          <w:p w14:paraId="7D517C05" w14:textId="77777777" w:rsidR="00A54550" w:rsidRDefault="00A54550" w:rsidP="00FD193C">
            <w:pPr>
              <w:pStyle w:val="TableParagraph"/>
              <w:kinsoku w:val="0"/>
              <w:overflowPunct w:val="0"/>
              <w:spacing w:before="193"/>
              <w:ind w:left="65"/>
              <w:rPr>
                <w:sz w:val="22"/>
                <w:szCs w:val="22"/>
              </w:rPr>
            </w:pPr>
            <w:r w:rsidRPr="00A54550">
              <w:rPr>
                <w:sz w:val="22"/>
                <w:szCs w:val="22"/>
              </w:rPr>
              <w:t>In the past XX Months, since [DATE], have you seen any of these ads in public places outside your home such as billboards, bus shelters, or bus interiors?</w:t>
            </w:r>
          </w:p>
          <w:p w14:paraId="3A0FCD5E" w14:textId="77777777" w:rsidR="00A54550" w:rsidRDefault="00A54550" w:rsidP="00A54550">
            <w:pPr>
              <w:pStyle w:val="TableParagraph"/>
              <w:kinsoku w:val="0"/>
              <w:overflowPunct w:val="0"/>
              <w:ind w:left="72"/>
              <w:contextualSpacing/>
              <w:rPr>
                <w:sz w:val="22"/>
                <w:szCs w:val="22"/>
              </w:rPr>
            </w:pPr>
          </w:p>
          <w:p w14:paraId="0B466B3D" w14:textId="77777777" w:rsidR="00A54550" w:rsidRDefault="00A54550" w:rsidP="00A54550">
            <w:pPr>
              <w:pStyle w:val="TableParagraph"/>
              <w:kinsoku w:val="0"/>
              <w:overflowPunct w:val="0"/>
              <w:ind w:left="72"/>
              <w:contextualSpacing/>
              <w:rPr>
                <w:sz w:val="22"/>
                <w:szCs w:val="22"/>
              </w:rPr>
            </w:pPr>
            <w:r>
              <w:rPr>
                <w:sz w:val="22"/>
                <w:szCs w:val="22"/>
              </w:rPr>
              <w:t>1. Yes</w:t>
            </w:r>
          </w:p>
          <w:p w14:paraId="278CBFB4" w14:textId="77777777" w:rsidR="00A54550" w:rsidRPr="00A54550" w:rsidRDefault="00A54550" w:rsidP="00A54550">
            <w:pPr>
              <w:pStyle w:val="TableParagraph"/>
              <w:kinsoku w:val="0"/>
              <w:overflowPunct w:val="0"/>
              <w:ind w:left="72"/>
              <w:contextualSpacing/>
              <w:rPr>
                <w:sz w:val="22"/>
                <w:szCs w:val="22"/>
              </w:rPr>
            </w:pPr>
            <w:r>
              <w:rPr>
                <w:sz w:val="22"/>
                <w:szCs w:val="22"/>
              </w:rPr>
              <w:t>2. No</w:t>
            </w:r>
          </w:p>
        </w:tc>
      </w:tr>
      <w:tr w:rsidR="00A54550" w14:paraId="1796CA6C" w14:textId="77777777" w:rsidTr="00FD193C">
        <w:trPr>
          <w:trHeight w:val="368"/>
        </w:trPr>
        <w:tc>
          <w:tcPr>
            <w:tcW w:w="859" w:type="dxa"/>
            <w:tcBorders>
              <w:top w:val="none" w:sz="6" w:space="0" w:color="auto"/>
              <w:left w:val="none" w:sz="6" w:space="0" w:color="auto"/>
              <w:bottom w:val="none" w:sz="6" w:space="0" w:color="auto"/>
              <w:right w:val="single" w:sz="6" w:space="0" w:color="000000"/>
            </w:tcBorders>
          </w:tcPr>
          <w:p w14:paraId="580B56A0" w14:textId="77777777" w:rsidR="00A54550" w:rsidRDefault="00A54550" w:rsidP="00FD193C">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none" w:sz="6" w:space="0" w:color="auto"/>
              <w:right w:val="single" w:sz="6" w:space="0" w:color="000000"/>
            </w:tcBorders>
          </w:tcPr>
          <w:p w14:paraId="46070D52" w14:textId="77777777" w:rsidR="00A54550" w:rsidRDefault="00A54550" w:rsidP="00FD193C">
            <w:pPr>
              <w:pStyle w:val="TableParagraph"/>
              <w:tabs>
                <w:tab w:val="left" w:pos="861"/>
              </w:tabs>
              <w:kinsoku w:val="0"/>
              <w:overflowPunct w:val="0"/>
              <w:spacing w:before="34"/>
              <w:ind w:right="54"/>
              <w:jc w:val="right"/>
              <w:rPr>
                <w:sz w:val="22"/>
                <w:szCs w:val="22"/>
              </w:rPr>
            </w:pPr>
          </w:p>
        </w:tc>
      </w:tr>
      <w:tr w:rsidR="00A54550" w14:paraId="6BC03178" w14:textId="77777777" w:rsidTr="00A54550">
        <w:trPr>
          <w:trHeight w:val="80"/>
        </w:trPr>
        <w:tc>
          <w:tcPr>
            <w:tcW w:w="859" w:type="dxa"/>
            <w:tcBorders>
              <w:top w:val="none" w:sz="6" w:space="0" w:color="auto"/>
              <w:left w:val="none" w:sz="6" w:space="0" w:color="auto"/>
              <w:bottom w:val="none" w:sz="6" w:space="0" w:color="auto"/>
              <w:right w:val="single" w:sz="6" w:space="0" w:color="000000"/>
            </w:tcBorders>
          </w:tcPr>
          <w:p w14:paraId="0EE05D97" w14:textId="77777777" w:rsidR="00A54550" w:rsidRDefault="00A54550" w:rsidP="00FD193C">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single" w:sz="6" w:space="0" w:color="000000"/>
              <w:right w:val="single" w:sz="6" w:space="0" w:color="000000"/>
            </w:tcBorders>
          </w:tcPr>
          <w:p w14:paraId="507320DA" w14:textId="77777777" w:rsidR="00A54550" w:rsidRDefault="00A54550" w:rsidP="00FD193C">
            <w:pPr>
              <w:pStyle w:val="TableParagraph"/>
              <w:tabs>
                <w:tab w:val="left" w:pos="1002"/>
              </w:tabs>
              <w:kinsoku w:val="0"/>
              <w:overflowPunct w:val="0"/>
              <w:spacing w:before="40" w:line="250" w:lineRule="atLeast"/>
              <w:ind w:left="1002" w:right="2122" w:hanging="939"/>
              <w:rPr>
                <w:spacing w:val="-3"/>
                <w:sz w:val="22"/>
                <w:szCs w:val="22"/>
              </w:rPr>
            </w:pPr>
          </w:p>
        </w:tc>
      </w:tr>
    </w:tbl>
    <w:p w14:paraId="4736C679" w14:textId="77777777" w:rsidR="00A54550" w:rsidRDefault="00A54550">
      <w:pPr>
        <w:pStyle w:val="BodyText"/>
        <w:kinsoku w:val="0"/>
        <w:overflowPunct w:val="0"/>
        <w:spacing w:before="2"/>
        <w:rPr>
          <w:b/>
          <w:bCs/>
          <w:sz w:val="19"/>
          <w:szCs w:val="19"/>
        </w:rPr>
      </w:pPr>
    </w:p>
    <w:p w14:paraId="1B68EFCB" w14:textId="77777777" w:rsidR="00A54550" w:rsidRDefault="00A54550">
      <w:pPr>
        <w:pStyle w:val="BodyText"/>
        <w:kinsoku w:val="0"/>
        <w:overflowPunct w:val="0"/>
        <w:spacing w:before="2"/>
        <w:rPr>
          <w:b/>
          <w:bCs/>
          <w:sz w:val="19"/>
          <w:szCs w:val="19"/>
        </w:rPr>
      </w:pPr>
    </w:p>
    <w:p w14:paraId="23C3FE70" w14:textId="77777777" w:rsidR="00A54550" w:rsidRDefault="00A54550">
      <w:pPr>
        <w:pStyle w:val="BodyText"/>
        <w:kinsoku w:val="0"/>
        <w:overflowPunct w:val="0"/>
        <w:ind w:left="340"/>
        <w:rPr>
          <w:b/>
          <w:bCs/>
          <w:u w:val="thick"/>
        </w:rPr>
      </w:pPr>
    </w:p>
    <w:p w14:paraId="3104D14D" w14:textId="77777777" w:rsidR="00A54550" w:rsidRDefault="00A54550">
      <w:pPr>
        <w:pStyle w:val="BodyText"/>
        <w:kinsoku w:val="0"/>
        <w:overflowPunct w:val="0"/>
        <w:ind w:left="340"/>
        <w:rPr>
          <w:b/>
          <w:bCs/>
          <w:u w:val="thick"/>
        </w:rPr>
      </w:pPr>
    </w:p>
    <w:p w14:paraId="20DE3CCF" w14:textId="77777777" w:rsidR="00A54550" w:rsidRDefault="00A54550">
      <w:pPr>
        <w:pStyle w:val="BodyText"/>
        <w:kinsoku w:val="0"/>
        <w:overflowPunct w:val="0"/>
        <w:ind w:left="340"/>
        <w:rPr>
          <w:b/>
          <w:bCs/>
          <w:u w:val="thick"/>
        </w:rPr>
      </w:pPr>
    </w:p>
    <w:p w14:paraId="08CF8FC5" w14:textId="77777777" w:rsidR="00A54550" w:rsidRDefault="00A54550">
      <w:pPr>
        <w:pStyle w:val="BodyText"/>
        <w:kinsoku w:val="0"/>
        <w:overflowPunct w:val="0"/>
        <w:ind w:left="340"/>
        <w:rPr>
          <w:b/>
          <w:bCs/>
          <w:u w:val="thick"/>
        </w:rPr>
      </w:pPr>
    </w:p>
    <w:p w14:paraId="1DCB1F62" w14:textId="77777777" w:rsidR="00A54550" w:rsidRDefault="00A54550">
      <w:pPr>
        <w:pStyle w:val="BodyText"/>
        <w:kinsoku w:val="0"/>
        <w:overflowPunct w:val="0"/>
        <w:ind w:left="340"/>
        <w:rPr>
          <w:b/>
          <w:bCs/>
          <w:u w:val="thick"/>
        </w:rPr>
      </w:pPr>
    </w:p>
    <w:p w14:paraId="147FA987" w14:textId="77777777" w:rsidR="00A54550" w:rsidRDefault="00A54550">
      <w:pPr>
        <w:pStyle w:val="BodyText"/>
        <w:kinsoku w:val="0"/>
        <w:overflowPunct w:val="0"/>
        <w:ind w:left="340"/>
        <w:rPr>
          <w:b/>
          <w:bCs/>
          <w:u w:val="thick"/>
        </w:rPr>
      </w:pPr>
    </w:p>
    <w:p w14:paraId="009758FE" w14:textId="77777777" w:rsidR="00A54550" w:rsidRDefault="00A54550">
      <w:pPr>
        <w:pStyle w:val="BodyText"/>
        <w:kinsoku w:val="0"/>
        <w:overflowPunct w:val="0"/>
        <w:ind w:left="340"/>
        <w:rPr>
          <w:b/>
          <w:bCs/>
          <w:u w:val="thick"/>
        </w:rPr>
      </w:pPr>
    </w:p>
    <w:p w14:paraId="493DBD8C" w14:textId="77777777" w:rsidR="00A54550" w:rsidRDefault="00A54550">
      <w:pPr>
        <w:pStyle w:val="BodyText"/>
        <w:kinsoku w:val="0"/>
        <w:overflowPunct w:val="0"/>
        <w:ind w:left="340"/>
        <w:rPr>
          <w:b/>
          <w:bCs/>
          <w:u w:val="thick"/>
        </w:rPr>
      </w:pPr>
    </w:p>
    <w:p w14:paraId="609D8351" w14:textId="77777777" w:rsidR="00A54550" w:rsidRDefault="00A54550">
      <w:pPr>
        <w:pStyle w:val="BodyText"/>
        <w:kinsoku w:val="0"/>
        <w:overflowPunct w:val="0"/>
        <w:ind w:left="340"/>
        <w:rPr>
          <w:b/>
          <w:bCs/>
          <w:u w:val="thick"/>
        </w:rPr>
      </w:pPr>
    </w:p>
    <w:p w14:paraId="15C3AF77" w14:textId="77777777" w:rsidR="00A54550" w:rsidRDefault="00A54550">
      <w:pPr>
        <w:pStyle w:val="BodyText"/>
        <w:kinsoku w:val="0"/>
        <w:overflowPunct w:val="0"/>
        <w:ind w:left="340"/>
        <w:rPr>
          <w:b/>
          <w:bCs/>
          <w:u w:val="thick"/>
        </w:rPr>
      </w:pPr>
    </w:p>
    <w:p w14:paraId="0F2F376F" w14:textId="77777777" w:rsidR="00A54550" w:rsidRDefault="00A54550">
      <w:pPr>
        <w:pStyle w:val="BodyText"/>
        <w:kinsoku w:val="0"/>
        <w:overflowPunct w:val="0"/>
        <w:ind w:left="340"/>
        <w:rPr>
          <w:b/>
          <w:bCs/>
          <w:u w:val="thick"/>
        </w:rPr>
      </w:pPr>
    </w:p>
    <w:p w14:paraId="216E5094" w14:textId="77777777" w:rsidR="00A54550" w:rsidRDefault="00A54550">
      <w:pPr>
        <w:pStyle w:val="BodyText"/>
        <w:kinsoku w:val="0"/>
        <w:overflowPunct w:val="0"/>
        <w:ind w:left="340"/>
        <w:rPr>
          <w:b/>
          <w:bCs/>
          <w:u w:val="thick"/>
        </w:rPr>
      </w:pPr>
    </w:p>
    <w:p w14:paraId="2015FA89" w14:textId="77777777" w:rsidR="00A54550" w:rsidRDefault="00A54550">
      <w:pPr>
        <w:pStyle w:val="BodyText"/>
        <w:kinsoku w:val="0"/>
        <w:overflowPunct w:val="0"/>
        <w:ind w:left="340"/>
        <w:rPr>
          <w:b/>
          <w:bCs/>
          <w:u w:val="thick"/>
        </w:rPr>
      </w:pPr>
    </w:p>
    <w:p w14:paraId="0639192A" w14:textId="77777777" w:rsidR="00A54550" w:rsidRDefault="00A54550">
      <w:pPr>
        <w:pStyle w:val="BodyText"/>
        <w:kinsoku w:val="0"/>
        <w:overflowPunct w:val="0"/>
        <w:ind w:left="340"/>
        <w:rPr>
          <w:b/>
          <w:bCs/>
          <w:u w:val="thick"/>
        </w:rPr>
      </w:pPr>
    </w:p>
    <w:p w14:paraId="578706FF" w14:textId="77777777" w:rsidR="00A54550" w:rsidRDefault="00A54550">
      <w:pPr>
        <w:pStyle w:val="BodyText"/>
        <w:kinsoku w:val="0"/>
        <w:overflowPunct w:val="0"/>
        <w:ind w:left="340"/>
        <w:rPr>
          <w:b/>
          <w:bCs/>
          <w:u w:val="thick"/>
        </w:rPr>
      </w:pPr>
    </w:p>
    <w:p w14:paraId="72243AF4" w14:textId="77777777" w:rsidR="00A54550" w:rsidRDefault="00A54550">
      <w:pPr>
        <w:pStyle w:val="BodyText"/>
        <w:kinsoku w:val="0"/>
        <w:overflowPunct w:val="0"/>
        <w:ind w:left="340"/>
        <w:rPr>
          <w:b/>
          <w:bCs/>
          <w:u w:val="thick"/>
        </w:rPr>
      </w:pPr>
    </w:p>
    <w:p w14:paraId="72F68611" w14:textId="77777777" w:rsidR="00BC0FB0" w:rsidRDefault="00BC0FB0">
      <w:pPr>
        <w:pStyle w:val="BodyText"/>
        <w:kinsoku w:val="0"/>
        <w:overflowPunct w:val="0"/>
        <w:ind w:left="340"/>
        <w:rPr>
          <w:b/>
          <w:bCs/>
        </w:rPr>
      </w:pPr>
      <w:r>
        <w:rPr>
          <w:b/>
          <w:bCs/>
          <w:u w:val="thick"/>
        </w:rPr>
        <w:t>AWARENESS OF E-CIGARETTE ADS</w:t>
      </w:r>
    </w:p>
    <w:p w14:paraId="76823BE0" w14:textId="77777777" w:rsidR="00BC0FB0" w:rsidRDefault="00BC0FB0">
      <w:pPr>
        <w:pStyle w:val="BodyText"/>
        <w:kinsoku w:val="0"/>
        <w:overflowPunct w:val="0"/>
        <w:spacing w:before="8" w:after="1"/>
        <w:rPr>
          <w:b/>
          <w:bCs/>
          <w:sz w:val="28"/>
          <w:szCs w:val="28"/>
        </w:rPr>
      </w:pPr>
    </w:p>
    <w:tbl>
      <w:tblPr>
        <w:tblW w:w="0" w:type="auto"/>
        <w:tblInd w:w="1091" w:type="dxa"/>
        <w:tblLayout w:type="fixed"/>
        <w:tblCellMar>
          <w:left w:w="0" w:type="dxa"/>
          <w:right w:w="0" w:type="dxa"/>
        </w:tblCellMar>
        <w:tblLook w:val="0000" w:firstRow="0" w:lastRow="0" w:firstColumn="0" w:lastColumn="0" w:noHBand="0" w:noVBand="0"/>
      </w:tblPr>
      <w:tblGrid>
        <w:gridCol w:w="788"/>
        <w:gridCol w:w="7257"/>
      </w:tblGrid>
      <w:tr w:rsidR="00BC0FB0" w14:paraId="3E86B563" w14:textId="77777777">
        <w:trPr>
          <w:trHeight w:val="1078"/>
        </w:trPr>
        <w:tc>
          <w:tcPr>
            <w:tcW w:w="788" w:type="dxa"/>
            <w:tcBorders>
              <w:top w:val="none" w:sz="6" w:space="0" w:color="auto"/>
              <w:left w:val="none" w:sz="6" w:space="0" w:color="auto"/>
              <w:bottom w:val="none" w:sz="6" w:space="0" w:color="auto"/>
              <w:right w:val="single" w:sz="4" w:space="0" w:color="000000"/>
            </w:tcBorders>
          </w:tcPr>
          <w:p w14:paraId="7D3FEA65" w14:textId="77777777" w:rsidR="00BC0FB0" w:rsidRDefault="00BC0FB0">
            <w:pPr>
              <w:pStyle w:val="TableParagraph"/>
              <w:kinsoku w:val="0"/>
              <w:overflowPunct w:val="0"/>
              <w:spacing w:before="194"/>
              <w:ind w:left="200"/>
              <w:rPr>
                <w:b/>
                <w:bCs/>
                <w:sz w:val="22"/>
                <w:szCs w:val="22"/>
              </w:rPr>
            </w:pPr>
            <w:r>
              <w:rPr>
                <w:b/>
                <w:bCs/>
                <w:sz w:val="22"/>
                <w:szCs w:val="22"/>
              </w:rPr>
              <w:t>F38.</w:t>
            </w:r>
          </w:p>
        </w:tc>
        <w:tc>
          <w:tcPr>
            <w:tcW w:w="7257" w:type="dxa"/>
            <w:tcBorders>
              <w:top w:val="single" w:sz="4" w:space="0" w:color="000000"/>
              <w:left w:val="single" w:sz="4" w:space="0" w:color="000000"/>
              <w:bottom w:val="none" w:sz="6" w:space="0" w:color="auto"/>
              <w:right w:val="single" w:sz="4" w:space="0" w:color="000000"/>
            </w:tcBorders>
          </w:tcPr>
          <w:p w14:paraId="181025CC" w14:textId="77777777" w:rsidR="00BC0FB0" w:rsidRPr="00D647F6" w:rsidRDefault="00D647F6">
            <w:pPr>
              <w:pStyle w:val="TableParagraph"/>
              <w:kinsoku w:val="0"/>
              <w:overflowPunct w:val="0"/>
              <w:spacing w:before="194"/>
              <w:ind w:left="66" w:right="276"/>
              <w:rPr>
                <w:sz w:val="22"/>
                <w:szCs w:val="22"/>
              </w:rPr>
            </w:pPr>
            <w:r w:rsidRPr="00D647F6">
              <w:rPr>
                <w:sz w:val="22"/>
                <w:szCs w:val="22"/>
              </w:rPr>
              <w:t>When you go to a convenience store, supermarket, or gas station, how often do you see ads or promotions for vaping products?</w:t>
            </w:r>
          </w:p>
        </w:tc>
      </w:tr>
      <w:tr w:rsidR="00BC0FB0" w14:paraId="0929CC00" w14:textId="77777777">
        <w:trPr>
          <w:trHeight w:val="2413"/>
        </w:trPr>
        <w:tc>
          <w:tcPr>
            <w:tcW w:w="788" w:type="dxa"/>
            <w:tcBorders>
              <w:top w:val="none" w:sz="6" w:space="0" w:color="auto"/>
              <w:left w:val="none" w:sz="6" w:space="0" w:color="auto"/>
              <w:bottom w:val="none" w:sz="6" w:space="0" w:color="auto"/>
              <w:right w:val="single" w:sz="4" w:space="0" w:color="000000"/>
            </w:tcBorders>
          </w:tcPr>
          <w:p w14:paraId="50E96C3C" w14:textId="77777777" w:rsidR="00BC0FB0" w:rsidRDefault="00BC0FB0">
            <w:pPr>
              <w:pStyle w:val="TableParagraph"/>
              <w:kinsoku w:val="0"/>
              <w:overflowPunct w:val="0"/>
              <w:rPr>
                <w:rFonts w:ascii="Times New Roman" w:hAnsi="Times New Roman" w:cs="Times New Roman"/>
                <w:sz w:val="22"/>
                <w:szCs w:val="22"/>
              </w:rPr>
            </w:pPr>
          </w:p>
        </w:tc>
        <w:tc>
          <w:tcPr>
            <w:tcW w:w="7257" w:type="dxa"/>
            <w:tcBorders>
              <w:top w:val="none" w:sz="6" w:space="0" w:color="auto"/>
              <w:left w:val="single" w:sz="4" w:space="0" w:color="000000"/>
              <w:bottom w:val="single" w:sz="4" w:space="0" w:color="000000"/>
              <w:right w:val="single" w:sz="4" w:space="0" w:color="000000"/>
            </w:tcBorders>
          </w:tcPr>
          <w:p w14:paraId="25EA0866" w14:textId="77777777" w:rsidR="00BC0FB0" w:rsidRDefault="00BC0FB0" w:rsidP="009F28BE">
            <w:pPr>
              <w:pStyle w:val="TableParagraph"/>
              <w:numPr>
                <w:ilvl w:val="0"/>
                <w:numId w:val="11"/>
              </w:numPr>
              <w:tabs>
                <w:tab w:val="left" w:pos="660"/>
              </w:tabs>
              <w:kinsoku w:val="0"/>
              <w:overflowPunct w:val="0"/>
              <w:spacing w:before="118"/>
              <w:rPr>
                <w:sz w:val="22"/>
                <w:szCs w:val="22"/>
              </w:rPr>
            </w:pPr>
            <w:r>
              <w:rPr>
                <w:sz w:val="22"/>
                <w:szCs w:val="22"/>
              </w:rPr>
              <w:t>I never go to a convenience store, supermarket, or gas</w:t>
            </w:r>
            <w:r>
              <w:rPr>
                <w:spacing w:val="-16"/>
                <w:sz w:val="22"/>
                <w:szCs w:val="22"/>
              </w:rPr>
              <w:t xml:space="preserve"> </w:t>
            </w:r>
            <w:r>
              <w:rPr>
                <w:sz w:val="22"/>
                <w:szCs w:val="22"/>
              </w:rPr>
              <w:t>station</w:t>
            </w:r>
          </w:p>
          <w:p w14:paraId="1E50F94A" w14:textId="77777777" w:rsidR="00BC0FB0" w:rsidRDefault="00BC0FB0" w:rsidP="009F28BE">
            <w:pPr>
              <w:pStyle w:val="TableParagraph"/>
              <w:numPr>
                <w:ilvl w:val="0"/>
                <w:numId w:val="11"/>
              </w:numPr>
              <w:tabs>
                <w:tab w:val="left" w:pos="660"/>
              </w:tabs>
              <w:kinsoku w:val="0"/>
              <w:overflowPunct w:val="0"/>
              <w:spacing w:before="31"/>
              <w:rPr>
                <w:sz w:val="22"/>
                <w:szCs w:val="22"/>
              </w:rPr>
            </w:pPr>
            <w:r>
              <w:rPr>
                <w:sz w:val="22"/>
                <w:szCs w:val="22"/>
              </w:rPr>
              <w:t>Never</w:t>
            </w:r>
          </w:p>
          <w:p w14:paraId="23784342"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Rarely</w:t>
            </w:r>
          </w:p>
          <w:p w14:paraId="57B8F75E"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Sometimes</w:t>
            </w:r>
          </w:p>
          <w:p w14:paraId="6DF6BA6C"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Most of the</w:t>
            </w:r>
            <w:r>
              <w:rPr>
                <w:spacing w:val="-1"/>
                <w:sz w:val="22"/>
                <w:szCs w:val="22"/>
              </w:rPr>
              <w:t xml:space="preserve"> </w:t>
            </w:r>
            <w:r>
              <w:rPr>
                <w:sz w:val="22"/>
                <w:szCs w:val="22"/>
              </w:rPr>
              <w:t>time</w:t>
            </w:r>
          </w:p>
          <w:p w14:paraId="2D5AA2F1"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Always</w:t>
            </w:r>
          </w:p>
        </w:tc>
      </w:tr>
    </w:tbl>
    <w:p w14:paraId="2383C450" w14:textId="77777777" w:rsidR="00BC0FB0" w:rsidRDefault="00BC0FB0">
      <w:pPr>
        <w:pStyle w:val="BodyText"/>
        <w:kinsoku w:val="0"/>
        <w:overflowPunct w:val="0"/>
        <w:rPr>
          <w:b/>
          <w:bCs/>
          <w:sz w:val="24"/>
          <w:szCs w:val="24"/>
        </w:rPr>
      </w:pPr>
    </w:p>
    <w:p w14:paraId="110F0044" w14:textId="77777777" w:rsidR="00BC0FB0" w:rsidRDefault="00BC0FB0">
      <w:pPr>
        <w:pStyle w:val="BodyText"/>
        <w:kinsoku w:val="0"/>
        <w:overflowPunct w:val="0"/>
        <w:spacing w:before="3"/>
        <w:rPr>
          <w:b/>
          <w:bCs/>
          <w:sz w:val="35"/>
          <w:szCs w:val="35"/>
        </w:rPr>
      </w:pPr>
    </w:p>
    <w:p w14:paraId="0789E3F5" w14:textId="77777777" w:rsidR="001B4635" w:rsidRDefault="001B4635">
      <w:pPr>
        <w:pStyle w:val="BodyText"/>
        <w:kinsoku w:val="0"/>
        <w:overflowPunct w:val="0"/>
        <w:ind w:left="340"/>
        <w:rPr>
          <w:b/>
          <w:bCs/>
        </w:rPr>
      </w:pPr>
    </w:p>
    <w:p w14:paraId="4FFAEAC5" w14:textId="77777777" w:rsidR="001B4635" w:rsidRDefault="001B4635">
      <w:pPr>
        <w:pStyle w:val="BodyText"/>
        <w:kinsoku w:val="0"/>
        <w:overflowPunct w:val="0"/>
        <w:ind w:left="340"/>
        <w:rPr>
          <w:b/>
          <w:bCs/>
        </w:rPr>
      </w:pPr>
    </w:p>
    <w:p w14:paraId="680D6D51" w14:textId="77777777" w:rsidR="001B4635" w:rsidRDefault="001B4635">
      <w:pPr>
        <w:pStyle w:val="BodyText"/>
        <w:kinsoku w:val="0"/>
        <w:overflowPunct w:val="0"/>
        <w:ind w:left="340"/>
        <w:rPr>
          <w:b/>
          <w:bCs/>
        </w:rPr>
      </w:pPr>
    </w:p>
    <w:p w14:paraId="6627AFE3" w14:textId="77777777" w:rsidR="001B4635" w:rsidRDefault="001B4635">
      <w:pPr>
        <w:pStyle w:val="BodyText"/>
        <w:kinsoku w:val="0"/>
        <w:overflowPunct w:val="0"/>
        <w:ind w:left="340"/>
        <w:rPr>
          <w:b/>
          <w:bCs/>
        </w:rPr>
      </w:pPr>
    </w:p>
    <w:p w14:paraId="1B939426" w14:textId="77777777" w:rsidR="001B4635" w:rsidRDefault="001B4635">
      <w:pPr>
        <w:pStyle w:val="BodyText"/>
        <w:kinsoku w:val="0"/>
        <w:overflowPunct w:val="0"/>
        <w:ind w:left="340"/>
        <w:rPr>
          <w:b/>
          <w:bCs/>
        </w:rPr>
      </w:pPr>
    </w:p>
    <w:p w14:paraId="07A732E0" w14:textId="77777777" w:rsidR="001B4635" w:rsidRDefault="001B4635">
      <w:pPr>
        <w:pStyle w:val="BodyText"/>
        <w:kinsoku w:val="0"/>
        <w:overflowPunct w:val="0"/>
        <w:ind w:left="340"/>
        <w:rPr>
          <w:b/>
          <w:bCs/>
        </w:rPr>
      </w:pPr>
    </w:p>
    <w:p w14:paraId="34577047" w14:textId="77777777" w:rsidR="001B4635" w:rsidRDefault="001B4635">
      <w:pPr>
        <w:pStyle w:val="BodyText"/>
        <w:kinsoku w:val="0"/>
        <w:overflowPunct w:val="0"/>
        <w:ind w:left="340"/>
        <w:rPr>
          <w:b/>
          <w:bCs/>
        </w:rPr>
      </w:pPr>
    </w:p>
    <w:p w14:paraId="197B106A" w14:textId="77777777" w:rsidR="00BC0FB0" w:rsidRDefault="00BC0FB0">
      <w:pPr>
        <w:pStyle w:val="BodyText"/>
        <w:kinsoku w:val="0"/>
        <w:overflowPunct w:val="0"/>
        <w:ind w:left="340"/>
        <w:rPr>
          <w:b/>
          <w:bCs/>
        </w:rPr>
      </w:pPr>
      <w:r>
        <w:rPr>
          <w:b/>
          <w:bCs/>
        </w:rPr>
        <w:t>SECTION G: CLOSING QUESTIONS</w:t>
      </w:r>
    </w:p>
    <w:p w14:paraId="213163F6" w14:textId="77777777" w:rsidR="00BC0FB0" w:rsidRDefault="00BC0FB0">
      <w:pPr>
        <w:pStyle w:val="BodyText"/>
        <w:kinsoku w:val="0"/>
        <w:overflowPunct w:val="0"/>
        <w:spacing w:before="9"/>
        <w:rPr>
          <w:b/>
          <w:bCs/>
          <w:sz w:val="16"/>
          <w:szCs w:val="16"/>
        </w:rPr>
      </w:pPr>
    </w:p>
    <w:tbl>
      <w:tblPr>
        <w:tblW w:w="0" w:type="auto"/>
        <w:tblInd w:w="312" w:type="dxa"/>
        <w:tblLayout w:type="fixed"/>
        <w:tblCellMar>
          <w:left w:w="0" w:type="dxa"/>
          <w:right w:w="0" w:type="dxa"/>
        </w:tblCellMar>
        <w:tblLook w:val="0000" w:firstRow="0" w:lastRow="0" w:firstColumn="0" w:lastColumn="0" w:noHBand="0" w:noVBand="0"/>
      </w:tblPr>
      <w:tblGrid>
        <w:gridCol w:w="863"/>
        <w:gridCol w:w="770"/>
        <w:gridCol w:w="7847"/>
      </w:tblGrid>
      <w:tr w:rsidR="00BC0FB0" w14:paraId="443FFE36" w14:textId="77777777" w:rsidTr="001B4635">
        <w:trPr>
          <w:trHeight w:val="737"/>
        </w:trPr>
        <w:tc>
          <w:tcPr>
            <w:tcW w:w="1633" w:type="dxa"/>
            <w:gridSpan w:val="2"/>
            <w:tcBorders>
              <w:top w:val="none" w:sz="6" w:space="0" w:color="auto"/>
              <w:left w:val="none" w:sz="6" w:space="0" w:color="auto"/>
              <w:right w:val="single" w:sz="6" w:space="0" w:color="000000"/>
            </w:tcBorders>
          </w:tcPr>
          <w:p w14:paraId="7ED4A9B5" w14:textId="77777777" w:rsidR="00BC0FB0" w:rsidRDefault="00BC0FB0">
            <w:pPr>
              <w:pStyle w:val="TableParagraph"/>
              <w:kinsoku w:val="0"/>
              <w:overflowPunct w:val="0"/>
              <w:spacing w:before="190"/>
              <w:ind w:left="1062"/>
              <w:rPr>
                <w:b/>
                <w:bCs/>
                <w:sz w:val="22"/>
                <w:szCs w:val="22"/>
              </w:rPr>
            </w:pPr>
            <w:r>
              <w:rPr>
                <w:b/>
                <w:bCs/>
                <w:sz w:val="22"/>
                <w:szCs w:val="22"/>
              </w:rPr>
              <w:t>G1.</w:t>
            </w:r>
          </w:p>
        </w:tc>
        <w:tc>
          <w:tcPr>
            <w:tcW w:w="7847" w:type="dxa"/>
            <w:tcBorders>
              <w:top w:val="single" w:sz="6" w:space="0" w:color="000000"/>
              <w:left w:val="single" w:sz="6" w:space="0" w:color="000000"/>
              <w:right w:val="single" w:sz="6" w:space="0" w:color="000000"/>
            </w:tcBorders>
          </w:tcPr>
          <w:p w14:paraId="3F7F80B0" w14:textId="77777777" w:rsidR="00BC0FB0" w:rsidRDefault="001B4635">
            <w:pPr>
              <w:pStyle w:val="TableParagraph"/>
              <w:kinsoku w:val="0"/>
              <w:overflowPunct w:val="0"/>
              <w:spacing w:before="195"/>
              <w:ind w:left="65" w:right="495"/>
              <w:rPr>
                <w:bCs/>
                <w:color w:val="000000"/>
                <w:sz w:val="22"/>
                <w:szCs w:val="22"/>
              </w:rPr>
            </w:pPr>
            <w:r w:rsidRPr="001B4635">
              <w:rPr>
                <w:bCs/>
                <w:color w:val="000000"/>
                <w:sz w:val="22"/>
                <w:szCs w:val="22"/>
              </w:rPr>
              <w:t>How many people are 17 years of age or younger and currently live in your household at least 50% of the time? If none, enter “0.” Include babies and small children. Your answer will help represent the entire U.S. population and will be kept confidential. Thank you!</w:t>
            </w:r>
          </w:p>
          <w:p w14:paraId="1978A433" w14:textId="77777777" w:rsidR="001B4635" w:rsidRPr="001B4635" w:rsidRDefault="001B4635">
            <w:pPr>
              <w:pStyle w:val="TableParagraph"/>
              <w:kinsoku w:val="0"/>
              <w:overflowPunct w:val="0"/>
              <w:spacing w:before="195"/>
              <w:ind w:left="65" w:right="495"/>
              <w:rPr>
                <w:sz w:val="22"/>
                <w:szCs w:val="22"/>
              </w:rPr>
            </w:pPr>
          </w:p>
        </w:tc>
      </w:tr>
      <w:tr w:rsidR="00BC0FB0" w14:paraId="4E10C0E4" w14:textId="77777777" w:rsidTr="001B4635">
        <w:trPr>
          <w:trHeight w:val="416"/>
        </w:trPr>
        <w:tc>
          <w:tcPr>
            <w:tcW w:w="1633" w:type="dxa"/>
            <w:gridSpan w:val="2"/>
            <w:tcBorders>
              <w:right w:val="single" w:sz="4" w:space="0" w:color="auto"/>
            </w:tcBorders>
          </w:tcPr>
          <w:p w14:paraId="6608349B"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left w:val="single" w:sz="4" w:space="0" w:color="auto"/>
              <w:bottom w:val="single" w:sz="6" w:space="0" w:color="000000"/>
              <w:right w:val="single" w:sz="6" w:space="0" w:color="000000"/>
            </w:tcBorders>
          </w:tcPr>
          <w:p w14:paraId="63D71A17" w14:textId="77777777" w:rsidR="001B4635" w:rsidRDefault="00BC0FB0" w:rsidP="001B4635">
            <w:pPr>
              <w:pStyle w:val="TableParagraph"/>
              <w:tabs>
                <w:tab w:val="left" w:pos="730"/>
              </w:tabs>
              <w:kinsoku w:val="0"/>
              <w:overflowPunct w:val="0"/>
              <w:spacing w:before="31"/>
              <w:ind w:left="65"/>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1"/>
                <w:sz w:val="22"/>
                <w:szCs w:val="22"/>
              </w:rPr>
              <w:t xml:space="preserve"> </w:t>
            </w:r>
            <w:r>
              <w:rPr>
                <w:sz w:val="22"/>
                <w:szCs w:val="22"/>
              </w:rPr>
              <w:t>Children</w:t>
            </w:r>
          </w:p>
        </w:tc>
      </w:tr>
      <w:tr w:rsidR="00BC0FB0" w14:paraId="030949F5" w14:textId="77777777" w:rsidTr="001B4635">
        <w:trPr>
          <w:gridBefore w:val="1"/>
          <w:wBefore w:w="863" w:type="dxa"/>
          <w:trHeight w:val="320"/>
        </w:trPr>
        <w:tc>
          <w:tcPr>
            <w:tcW w:w="770" w:type="dxa"/>
            <w:tcBorders>
              <w:top w:val="none" w:sz="6" w:space="0" w:color="auto"/>
              <w:left w:val="none" w:sz="6" w:space="0" w:color="auto"/>
              <w:bottom w:val="none" w:sz="6" w:space="0" w:color="auto"/>
            </w:tcBorders>
          </w:tcPr>
          <w:p w14:paraId="73C4D12D" w14:textId="77777777" w:rsidR="00BC0FB0" w:rsidRDefault="00BC0FB0">
            <w:pPr>
              <w:pStyle w:val="TableParagraph"/>
              <w:kinsoku w:val="0"/>
              <w:overflowPunct w:val="0"/>
              <w:rPr>
                <w:rFonts w:ascii="Times New Roman" w:hAnsi="Times New Roman" w:cs="Times New Roman"/>
                <w:sz w:val="20"/>
                <w:szCs w:val="20"/>
              </w:rPr>
            </w:pPr>
          </w:p>
        </w:tc>
        <w:tc>
          <w:tcPr>
            <w:tcW w:w="7847" w:type="dxa"/>
            <w:tcBorders>
              <w:bottom w:val="single" w:sz="4" w:space="0" w:color="auto"/>
            </w:tcBorders>
          </w:tcPr>
          <w:p w14:paraId="6099B032" w14:textId="77777777" w:rsidR="00BC0FB0" w:rsidRDefault="00BC0FB0">
            <w:pPr>
              <w:pStyle w:val="TableParagraph"/>
              <w:kinsoku w:val="0"/>
              <w:overflowPunct w:val="0"/>
              <w:rPr>
                <w:rFonts w:ascii="Times New Roman" w:hAnsi="Times New Roman" w:cs="Times New Roman"/>
                <w:sz w:val="20"/>
                <w:szCs w:val="20"/>
              </w:rPr>
            </w:pPr>
          </w:p>
        </w:tc>
      </w:tr>
      <w:tr w:rsidR="00BC0FB0" w14:paraId="602FA7E5" w14:textId="77777777" w:rsidTr="001B4635">
        <w:trPr>
          <w:gridBefore w:val="1"/>
          <w:wBefore w:w="863" w:type="dxa"/>
          <w:trHeight w:val="488"/>
        </w:trPr>
        <w:tc>
          <w:tcPr>
            <w:tcW w:w="770" w:type="dxa"/>
            <w:tcBorders>
              <w:top w:val="none" w:sz="6" w:space="0" w:color="auto"/>
              <w:left w:val="none" w:sz="6" w:space="0" w:color="auto"/>
              <w:bottom w:val="none" w:sz="6" w:space="0" w:color="auto"/>
              <w:right w:val="single" w:sz="6" w:space="0" w:color="000000"/>
            </w:tcBorders>
          </w:tcPr>
          <w:p w14:paraId="1666DCAD" w14:textId="77777777" w:rsidR="00BC0FB0" w:rsidRDefault="00BC0FB0">
            <w:pPr>
              <w:pStyle w:val="TableParagraph"/>
              <w:kinsoku w:val="0"/>
              <w:overflowPunct w:val="0"/>
              <w:spacing w:before="195"/>
              <w:ind w:left="200"/>
              <w:rPr>
                <w:b/>
                <w:bCs/>
                <w:sz w:val="22"/>
                <w:szCs w:val="22"/>
              </w:rPr>
            </w:pPr>
            <w:r>
              <w:rPr>
                <w:b/>
                <w:bCs/>
                <w:sz w:val="22"/>
                <w:szCs w:val="22"/>
              </w:rPr>
              <w:t>G5.</w:t>
            </w:r>
          </w:p>
        </w:tc>
        <w:tc>
          <w:tcPr>
            <w:tcW w:w="7847" w:type="dxa"/>
            <w:tcBorders>
              <w:top w:val="single" w:sz="4" w:space="0" w:color="auto"/>
              <w:left w:val="single" w:sz="6" w:space="0" w:color="000000"/>
              <w:right w:val="single" w:sz="6" w:space="0" w:color="000000"/>
            </w:tcBorders>
          </w:tcPr>
          <w:p w14:paraId="032C93D3" w14:textId="77777777" w:rsidR="00BC0FB0" w:rsidRDefault="00BC0FB0">
            <w:pPr>
              <w:pStyle w:val="TableParagraph"/>
              <w:kinsoku w:val="0"/>
              <w:overflowPunct w:val="0"/>
              <w:spacing w:before="195"/>
              <w:ind w:left="65"/>
              <w:rPr>
                <w:sz w:val="22"/>
                <w:szCs w:val="22"/>
              </w:rPr>
            </w:pPr>
            <w:r>
              <w:rPr>
                <w:sz w:val="22"/>
                <w:szCs w:val="22"/>
              </w:rPr>
              <w:t>What is the highest level of school you have completed?</w:t>
            </w:r>
          </w:p>
        </w:tc>
      </w:tr>
      <w:tr w:rsidR="00BC0FB0" w14:paraId="730AAA35" w14:textId="77777777" w:rsidTr="001B4635">
        <w:trPr>
          <w:gridBefore w:val="1"/>
          <w:wBefore w:w="863" w:type="dxa"/>
          <w:trHeight w:val="3639"/>
        </w:trPr>
        <w:tc>
          <w:tcPr>
            <w:tcW w:w="770" w:type="dxa"/>
            <w:tcBorders>
              <w:top w:val="none" w:sz="6" w:space="0" w:color="auto"/>
              <w:left w:val="none" w:sz="6" w:space="0" w:color="auto"/>
              <w:bottom w:val="none" w:sz="6" w:space="0" w:color="auto"/>
              <w:right w:val="single" w:sz="6" w:space="0" w:color="000000"/>
            </w:tcBorders>
          </w:tcPr>
          <w:p w14:paraId="1F48D669" w14:textId="77777777" w:rsidR="00BC0FB0" w:rsidRDefault="00BC0FB0">
            <w:pPr>
              <w:pStyle w:val="TableParagraph"/>
              <w:kinsoku w:val="0"/>
              <w:overflowPunct w:val="0"/>
              <w:rPr>
                <w:rFonts w:ascii="Times New Roman" w:hAnsi="Times New Roman" w:cs="Times New Roman"/>
                <w:sz w:val="20"/>
                <w:szCs w:val="20"/>
              </w:rPr>
            </w:pPr>
          </w:p>
        </w:tc>
        <w:tc>
          <w:tcPr>
            <w:tcW w:w="7847" w:type="dxa"/>
            <w:tcBorders>
              <w:left w:val="single" w:sz="6" w:space="0" w:color="000000"/>
              <w:bottom w:val="single" w:sz="6" w:space="0" w:color="000000"/>
              <w:right w:val="single" w:sz="6" w:space="0" w:color="000000"/>
            </w:tcBorders>
          </w:tcPr>
          <w:p w14:paraId="485638EF" w14:textId="77777777" w:rsidR="00BC0FB0" w:rsidRDefault="00BC0FB0" w:rsidP="009F28BE">
            <w:pPr>
              <w:pStyle w:val="TableParagraph"/>
              <w:numPr>
                <w:ilvl w:val="0"/>
                <w:numId w:val="10"/>
              </w:numPr>
              <w:tabs>
                <w:tab w:val="left" w:pos="786"/>
              </w:tabs>
              <w:kinsoku w:val="0"/>
              <w:overflowPunct w:val="0"/>
              <w:spacing w:before="33" w:line="249" w:lineRule="exact"/>
              <w:rPr>
                <w:sz w:val="22"/>
                <w:szCs w:val="22"/>
              </w:rPr>
            </w:pPr>
            <w:r>
              <w:rPr>
                <w:sz w:val="22"/>
                <w:szCs w:val="22"/>
              </w:rPr>
              <w:t>No formal</w:t>
            </w:r>
            <w:r>
              <w:rPr>
                <w:spacing w:val="-8"/>
                <w:sz w:val="22"/>
                <w:szCs w:val="22"/>
              </w:rPr>
              <w:t xml:space="preserve"> </w:t>
            </w:r>
            <w:r>
              <w:rPr>
                <w:sz w:val="22"/>
                <w:szCs w:val="22"/>
              </w:rPr>
              <w:t>education</w:t>
            </w:r>
          </w:p>
          <w:p w14:paraId="2ED30AE8" w14:textId="77777777" w:rsidR="00BC0FB0" w:rsidRDefault="00BC0FB0" w:rsidP="009F28BE">
            <w:pPr>
              <w:pStyle w:val="TableParagraph"/>
              <w:numPr>
                <w:ilvl w:val="0"/>
                <w:numId w:val="10"/>
              </w:numPr>
              <w:tabs>
                <w:tab w:val="left" w:pos="786"/>
              </w:tabs>
              <w:kinsoku w:val="0"/>
              <w:overflowPunct w:val="0"/>
              <w:spacing w:line="251" w:lineRule="exact"/>
              <w:rPr>
                <w:sz w:val="22"/>
                <w:szCs w:val="22"/>
              </w:rPr>
            </w:pPr>
            <w:r>
              <w:rPr>
                <w:sz w:val="22"/>
                <w:szCs w:val="22"/>
              </w:rPr>
              <w:t>1</w:t>
            </w:r>
            <w:r>
              <w:rPr>
                <w:position w:val="8"/>
                <w:sz w:val="14"/>
                <w:szCs w:val="14"/>
              </w:rPr>
              <w:t>st</w:t>
            </w:r>
            <w:r>
              <w:rPr>
                <w:sz w:val="22"/>
                <w:szCs w:val="22"/>
              </w:rPr>
              <w:t>, 2</w:t>
            </w:r>
            <w:r>
              <w:rPr>
                <w:position w:val="8"/>
                <w:sz w:val="14"/>
                <w:szCs w:val="14"/>
              </w:rPr>
              <w:t>nd</w:t>
            </w:r>
            <w:r>
              <w:rPr>
                <w:sz w:val="22"/>
                <w:szCs w:val="22"/>
              </w:rPr>
              <w:t>, 3</w:t>
            </w:r>
            <w:r>
              <w:rPr>
                <w:position w:val="8"/>
                <w:sz w:val="14"/>
                <w:szCs w:val="14"/>
              </w:rPr>
              <w:t>rd</w:t>
            </w:r>
            <w:r>
              <w:rPr>
                <w:sz w:val="22"/>
                <w:szCs w:val="22"/>
              </w:rPr>
              <w:t>, or 4</w:t>
            </w:r>
            <w:r>
              <w:rPr>
                <w:position w:val="8"/>
                <w:sz w:val="14"/>
                <w:szCs w:val="14"/>
              </w:rPr>
              <w:t>th</w:t>
            </w:r>
            <w:r>
              <w:rPr>
                <w:spacing w:val="13"/>
                <w:position w:val="8"/>
                <w:sz w:val="14"/>
                <w:szCs w:val="14"/>
              </w:rPr>
              <w:t xml:space="preserve"> </w:t>
            </w:r>
            <w:r>
              <w:rPr>
                <w:sz w:val="22"/>
                <w:szCs w:val="22"/>
              </w:rPr>
              <w:t>grade</w:t>
            </w:r>
          </w:p>
          <w:p w14:paraId="71563733"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5</w:t>
            </w:r>
            <w:r>
              <w:rPr>
                <w:position w:val="8"/>
                <w:sz w:val="14"/>
                <w:szCs w:val="14"/>
              </w:rPr>
              <w:t xml:space="preserve">th </w:t>
            </w:r>
            <w:r>
              <w:rPr>
                <w:sz w:val="22"/>
                <w:szCs w:val="22"/>
              </w:rPr>
              <w:t>or 6</w:t>
            </w:r>
            <w:r>
              <w:rPr>
                <w:position w:val="8"/>
                <w:sz w:val="14"/>
                <w:szCs w:val="14"/>
              </w:rPr>
              <w:t>th</w:t>
            </w:r>
            <w:r>
              <w:rPr>
                <w:spacing w:val="-5"/>
                <w:position w:val="8"/>
                <w:sz w:val="14"/>
                <w:szCs w:val="14"/>
              </w:rPr>
              <w:t xml:space="preserve"> </w:t>
            </w:r>
            <w:r>
              <w:rPr>
                <w:sz w:val="22"/>
                <w:szCs w:val="22"/>
              </w:rPr>
              <w:t>grade</w:t>
            </w:r>
          </w:p>
          <w:p w14:paraId="1390A654"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7</w:t>
            </w:r>
            <w:r>
              <w:rPr>
                <w:position w:val="8"/>
                <w:sz w:val="14"/>
                <w:szCs w:val="14"/>
              </w:rPr>
              <w:t xml:space="preserve">th </w:t>
            </w:r>
            <w:r>
              <w:rPr>
                <w:sz w:val="22"/>
                <w:szCs w:val="22"/>
              </w:rPr>
              <w:t>grade or 8</w:t>
            </w:r>
            <w:r>
              <w:rPr>
                <w:position w:val="8"/>
                <w:sz w:val="14"/>
                <w:szCs w:val="14"/>
              </w:rPr>
              <w:t>th</w:t>
            </w:r>
            <w:r>
              <w:rPr>
                <w:spacing w:val="-7"/>
                <w:position w:val="8"/>
                <w:sz w:val="14"/>
                <w:szCs w:val="14"/>
              </w:rPr>
              <w:t xml:space="preserve"> </w:t>
            </w:r>
            <w:r>
              <w:rPr>
                <w:sz w:val="22"/>
                <w:szCs w:val="22"/>
              </w:rPr>
              <w:t>grade</w:t>
            </w:r>
          </w:p>
          <w:p w14:paraId="2F498F4D"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9</w:t>
            </w:r>
            <w:r>
              <w:rPr>
                <w:position w:val="8"/>
                <w:sz w:val="14"/>
                <w:szCs w:val="14"/>
              </w:rPr>
              <w:t>th</w:t>
            </w:r>
            <w:r>
              <w:rPr>
                <w:spacing w:val="18"/>
                <w:position w:val="8"/>
                <w:sz w:val="14"/>
                <w:szCs w:val="14"/>
              </w:rPr>
              <w:t xml:space="preserve"> </w:t>
            </w:r>
            <w:r>
              <w:rPr>
                <w:sz w:val="22"/>
                <w:szCs w:val="22"/>
              </w:rPr>
              <w:t>grade</w:t>
            </w:r>
          </w:p>
          <w:p w14:paraId="340B4BF3"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10</w:t>
            </w:r>
            <w:r>
              <w:rPr>
                <w:position w:val="8"/>
                <w:sz w:val="14"/>
                <w:szCs w:val="14"/>
              </w:rPr>
              <w:t>th</w:t>
            </w:r>
            <w:r>
              <w:rPr>
                <w:spacing w:val="15"/>
                <w:position w:val="8"/>
                <w:sz w:val="14"/>
                <w:szCs w:val="14"/>
              </w:rPr>
              <w:t xml:space="preserve"> </w:t>
            </w:r>
            <w:r>
              <w:rPr>
                <w:sz w:val="22"/>
                <w:szCs w:val="22"/>
              </w:rPr>
              <w:t>grade</w:t>
            </w:r>
          </w:p>
          <w:p w14:paraId="306D6DFD" w14:textId="77777777" w:rsidR="00BC0FB0" w:rsidRDefault="00BC0FB0" w:rsidP="009F28BE">
            <w:pPr>
              <w:pStyle w:val="TableParagraph"/>
              <w:numPr>
                <w:ilvl w:val="0"/>
                <w:numId w:val="10"/>
              </w:numPr>
              <w:tabs>
                <w:tab w:val="left" w:pos="786"/>
              </w:tabs>
              <w:kinsoku w:val="0"/>
              <w:overflowPunct w:val="0"/>
              <w:spacing w:line="254" w:lineRule="exact"/>
              <w:rPr>
                <w:sz w:val="22"/>
                <w:szCs w:val="22"/>
              </w:rPr>
            </w:pPr>
            <w:r>
              <w:rPr>
                <w:sz w:val="22"/>
                <w:szCs w:val="22"/>
              </w:rPr>
              <w:t>11</w:t>
            </w:r>
            <w:r>
              <w:rPr>
                <w:position w:val="8"/>
                <w:sz w:val="14"/>
                <w:szCs w:val="14"/>
              </w:rPr>
              <w:t>th</w:t>
            </w:r>
            <w:r>
              <w:rPr>
                <w:spacing w:val="15"/>
                <w:position w:val="8"/>
                <w:sz w:val="14"/>
                <w:szCs w:val="14"/>
              </w:rPr>
              <w:t xml:space="preserve"> </w:t>
            </w:r>
            <w:r>
              <w:rPr>
                <w:sz w:val="22"/>
                <w:szCs w:val="22"/>
              </w:rPr>
              <w:t>grade</w:t>
            </w:r>
          </w:p>
          <w:p w14:paraId="71214C0A" w14:textId="77777777" w:rsidR="00BC0FB0" w:rsidRDefault="00BC0FB0" w:rsidP="009F28BE">
            <w:pPr>
              <w:pStyle w:val="TableParagraph"/>
              <w:numPr>
                <w:ilvl w:val="0"/>
                <w:numId w:val="10"/>
              </w:numPr>
              <w:tabs>
                <w:tab w:val="left" w:pos="786"/>
              </w:tabs>
              <w:kinsoku w:val="0"/>
              <w:overflowPunct w:val="0"/>
              <w:spacing w:line="256" w:lineRule="exact"/>
              <w:rPr>
                <w:sz w:val="22"/>
                <w:szCs w:val="22"/>
              </w:rPr>
            </w:pPr>
            <w:r>
              <w:rPr>
                <w:sz w:val="22"/>
                <w:szCs w:val="22"/>
              </w:rPr>
              <w:t>12</w:t>
            </w:r>
            <w:r>
              <w:rPr>
                <w:position w:val="8"/>
                <w:sz w:val="14"/>
                <w:szCs w:val="14"/>
              </w:rPr>
              <w:t xml:space="preserve">th </w:t>
            </w:r>
            <w:r>
              <w:rPr>
                <w:sz w:val="22"/>
                <w:szCs w:val="22"/>
              </w:rPr>
              <w:t>grade, no</w:t>
            </w:r>
            <w:r>
              <w:rPr>
                <w:spacing w:val="-24"/>
                <w:sz w:val="22"/>
                <w:szCs w:val="22"/>
              </w:rPr>
              <w:t xml:space="preserve"> </w:t>
            </w:r>
            <w:r>
              <w:rPr>
                <w:sz w:val="22"/>
                <w:szCs w:val="22"/>
              </w:rPr>
              <w:t>diploma</w:t>
            </w:r>
          </w:p>
          <w:p w14:paraId="256F0043"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High</w:t>
            </w:r>
            <w:r>
              <w:rPr>
                <w:spacing w:val="-5"/>
                <w:sz w:val="22"/>
                <w:szCs w:val="22"/>
              </w:rPr>
              <w:t xml:space="preserve"> </w:t>
            </w:r>
            <w:r>
              <w:rPr>
                <w:sz w:val="22"/>
                <w:szCs w:val="22"/>
              </w:rPr>
              <w:t>school</w:t>
            </w:r>
            <w:r>
              <w:rPr>
                <w:spacing w:val="-10"/>
                <w:sz w:val="22"/>
                <w:szCs w:val="22"/>
              </w:rPr>
              <w:t xml:space="preserve"> </w:t>
            </w:r>
            <w:r>
              <w:rPr>
                <w:sz w:val="22"/>
                <w:szCs w:val="22"/>
              </w:rPr>
              <w:t>graduate –</w:t>
            </w:r>
            <w:r>
              <w:rPr>
                <w:spacing w:val="-7"/>
                <w:sz w:val="22"/>
                <w:szCs w:val="22"/>
              </w:rPr>
              <w:t xml:space="preserve"> </w:t>
            </w:r>
            <w:r>
              <w:rPr>
                <w:sz w:val="22"/>
                <w:szCs w:val="22"/>
              </w:rPr>
              <w:t>high</w:t>
            </w:r>
            <w:r>
              <w:rPr>
                <w:spacing w:val="-5"/>
                <w:sz w:val="22"/>
                <w:szCs w:val="22"/>
              </w:rPr>
              <w:t xml:space="preserve"> </w:t>
            </w:r>
            <w:r>
              <w:rPr>
                <w:sz w:val="22"/>
                <w:szCs w:val="22"/>
              </w:rPr>
              <w:t>school</w:t>
            </w:r>
            <w:r>
              <w:rPr>
                <w:spacing w:val="-6"/>
                <w:sz w:val="22"/>
                <w:szCs w:val="22"/>
              </w:rPr>
              <w:t xml:space="preserve"> </w:t>
            </w:r>
            <w:r>
              <w:rPr>
                <w:sz w:val="22"/>
                <w:szCs w:val="22"/>
              </w:rPr>
              <w:t>Diploma</w:t>
            </w:r>
            <w:r>
              <w:rPr>
                <w:spacing w:val="-2"/>
                <w:sz w:val="22"/>
                <w:szCs w:val="22"/>
              </w:rPr>
              <w:t xml:space="preserve"> </w:t>
            </w:r>
            <w:r>
              <w:rPr>
                <w:sz w:val="22"/>
                <w:szCs w:val="22"/>
              </w:rPr>
              <w:t>or</w:t>
            </w:r>
            <w:r>
              <w:rPr>
                <w:spacing w:val="-9"/>
                <w:sz w:val="22"/>
                <w:szCs w:val="22"/>
              </w:rPr>
              <w:t xml:space="preserve"> </w:t>
            </w:r>
            <w:r>
              <w:rPr>
                <w:sz w:val="22"/>
                <w:szCs w:val="22"/>
              </w:rPr>
              <w:t>the</w:t>
            </w:r>
            <w:r>
              <w:rPr>
                <w:spacing w:val="-3"/>
                <w:sz w:val="22"/>
                <w:szCs w:val="22"/>
              </w:rPr>
              <w:t xml:space="preserve"> </w:t>
            </w:r>
            <w:r>
              <w:rPr>
                <w:sz w:val="22"/>
                <w:szCs w:val="22"/>
              </w:rPr>
              <w:t>equivalent</w:t>
            </w:r>
            <w:r>
              <w:rPr>
                <w:spacing w:val="-3"/>
                <w:sz w:val="22"/>
                <w:szCs w:val="22"/>
              </w:rPr>
              <w:t xml:space="preserve"> </w:t>
            </w:r>
            <w:r>
              <w:rPr>
                <w:sz w:val="22"/>
                <w:szCs w:val="22"/>
              </w:rPr>
              <w:t>(GED)</w:t>
            </w:r>
          </w:p>
          <w:p w14:paraId="2E69E215" w14:textId="77777777" w:rsidR="00BC0FB0" w:rsidRDefault="00BC0FB0" w:rsidP="009F28BE">
            <w:pPr>
              <w:pStyle w:val="TableParagraph"/>
              <w:numPr>
                <w:ilvl w:val="0"/>
                <w:numId w:val="10"/>
              </w:numPr>
              <w:tabs>
                <w:tab w:val="left" w:pos="786"/>
              </w:tabs>
              <w:kinsoku w:val="0"/>
              <w:overflowPunct w:val="0"/>
              <w:spacing w:before="2" w:line="252" w:lineRule="exact"/>
              <w:rPr>
                <w:sz w:val="22"/>
                <w:szCs w:val="22"/>
              </w:rPr>
            </w:pPr>
            <w:r>
              <w:rPr>
                <w:sz w:val="22"/>
                <w:szCs w:val="22"/>
              </w:rPr>
              <w:t>Some college, no</w:t>
            </w:r>
            <w:r>
              <w:rPr>
                <w:spacing w:val="-5"/>
                <w:sz w:val="22"/>
                <w:szCs w:val="22"/>
              </w:rPr>
              <w:t xml:space="preserve"> </w:t>
            </w:r>
            <w:r>
              <w:rPr>
                <w:sz w:val="22"/>
                <w:szCs w:val="22"/>
              </w:rPr>
              <w:t>degree</w:t>
            </w:r>
          </w:p>
          <w:p w14:paraId="2F130E01"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Associate</w:t>
            </w:r>
            <w:r>
              <w:rPr>
                <w:spacing w:val="-2"/>
                <w:sz w:val="22"/>
                <w:szCs w:val="22"/>
              </w:rPr>
              <w:t xml:space="preserve"> </w:t>
            </w:r>
            <w:r>
              <w:rPr>
                <w:sz w:val="22"/>
                <w:szCs w:val="22"/>
              </w:rPr>
              <w:t>degree</w:t>
            </w:r>
          </w:p>
          <w:p w14:paraId="090D160E"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Bachelor’s</w:t>
            </w:r>
            <w:r>
              <w:rPr>
                <w:spacing w:val="-2"/>
                <w:sz w:val="22"/>
                <w:szCs w:val="22"/>
              </w:rPr>
              <w:t xml:space="preserve"> </w:t>
            </w:r>
            <w:r>
              <w:rPr>
                <w:sz w:val="22"/>
                <w:szCs w:val="22"/>
              </w:rPr>
              <w:t>degree</w:t>
            </w:r>
          </w:p>
          <w:p w14:paraId="5613DAD2"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Master’s</w:t>
            </w:r>
            <w:r>
              <w:rPr>
                <w:spacing w:val="-2"/>
                <w:sz w:val="22"/>
                <w:szCs w:val="22"/>
              </w:rPr>
              <w:t xml:space="preserve"> </w:t>
            </w:r>
            <w:r>
              <w:rPr>
                <w:sz w:val="22"/>
                <w:szCs w:val="22"/>
              </w:rPr>
              <w:t>degree</w:t>
            </w:r>
          </w:p>
          <w:p w14:paraId="52BE8BEB" w14:textId="77777777" w:rsidR="00BC0FB0" w:rsidRDefault="00BC0FB0" w:rsidP="009F28BE">
            <w:pPr>
              <w:pStyle w:val="TableParagraph"/>
              <w:numPr>
                <w:ilvl w:val="0"/>
                <w:numId w:val="10"/>
              </w:numPr>
              <w:tabs>
                <w:tab w:val="left" w:pos="786"/>
              </w:tabs>
              <w:kinsoku w:val="0"/>
              <w:overflowPunct w:val="0"/>
              <w:spacing w:before="6"/>
              <w:rPr>
                <w:sz w:val="22"/>
                <w:szCs w:val="22"/>
              </w:rPr>
            </w:pPr>
            <w:r>
              <w:rPr>
                <w:sz w:val="22"/>
                <w:szCs w:val="22"/>
              </w:rPr>
              <w:t xml:space="preserve">Professional </w:t>
            </w:r>
            <w:r>
              <w:rPr>
                <w:spacing w:val="-3"/>
                <w:sz w:val="22"/>
                <w:szCs w:val="22"/>
              </w:rPr>
              <w:t>or Doctorate</w:t>
            </w:r>
            <w:r>
              <w:rPr>
                <w:spacing w:val="-2"/>
                <w:sz w:val="22"/>
                <w:szCs w:val="22"/>
              </w:rPr>
              <w:t xml:space="preserve"> </w:t>
            </w:r>
            <w:r>
              <w:rPr>
                <w:sz w:val="22"/>
                <w:szCs w:val="22"/>
              </w:rPr>
              <w:t>degree</w:t>
            </w:r>
          </w:p>
        </w:tc>
      </w:tr>
    </w:tbl>
    <w:p w14:paraId="7B30AC69" w14:textId="77777777" w:rsidR="00BC0FB0" w:rsidRDefault="00BC0FB0">
      <w:pPr>
        <w:pStyle w:val="BodyText"/>
        <w:kinsoku w:val="0"/>
        <w:overflowPunct w:val="0"/>
        <w:rPr>
          <w:b/>
          <w:bCs/>
          <w:sz w:val="20"/>
          <w:szCs w:val="20"/>
        </w:rPr>
      </w:pPr>
    </w:p>
    <w:p w14:paraId="15532D69" w14:textId="77777777" w:rsidR="00BC0FB0" w:rsidRDefault="00BC0FB0">
      <w:pPr>
        <w:pStyle w:val="BodyText"/>
        <w:kinsoku w:val="0"/>
        <w:overflowPunct w:val="0"/>
        <w:rPr>
          <w:b/>
          <w:bCs/>
          <w:sz w:val="20"/>
          <w:szCs w:val="20"/>
        </w:rPr>
      </w:pPr>
    </w:p>
    <w:p w14:paraId="3301D2F6" w14:textId="77777777" w:rsidR="00BC0FB0" w:rsidRDefault="00BC0FB0">
      <w:pPr>
        <w:pStyle w:val="BodyText"/>
        <w:kinsoku w:val="0"/>
        <w:overflowPunct w:val="0"/>
        <w:spacing w:before="11"/>
        <w:rPr>
          <w:b/>
          <w:bCs/>
          <w:sz w:val="13"/>
          <w:szCs w:val="13"/>
        </w:rPr>
      </w:pPr>
    </w:p>
    <w:tbl>
      <w:tblPr>
        <w:tblW w:w="0" w:type="auto"/>
        <w:tblInd w:w="1175" w:type="dxa"/>
        <w:tblLayout w:type="fixed"/>
        <w:tblCellMar>
          <w:left w:w="0" w:type="dxa"/>
          <w:right w:w="0" w:type="dxa"/>
        </w:tblCellMar>
        <w:tblLook w:val="0000" w:firstRow="0" w:lastRow="0" w:firstColumn="0" w:lastColumn="0" w:noHBand="0" w:noVBand="0"/>
      </w:tblPr>
      <w:tblGrid>
        <w:gridCol w:w="771"/>
        <w:gridCol w:w="7852"/>
      </w:tblGrid>
      <w:tr w:rsidR="00BC0FB0" w14:paraId="598A8B3E" w14:textId="77777777">
        <w:trPr>
          <w:trHeight w:val="483"/>
        </w:trPr>
        <w:tc>
          <w:tcPr>
            <w:tcW w:w="771" w:type="dxa"/>
            <w:tcBorders>
              <w:top w:val="none" w:sz="6" w:space="0" w:color="auto"/>
              <w:left w:val="none" w:sz="6" w:space="0" w:color="auto"/>
              <w:bottom w:val="none" w:sz="6" w:space="0" w:color="auto"/>
              <w:right w:val="single" w:sz="4" w:space="0" w:color="000000"/>
            </w:tcBorders>
          </w:tcPr>
          <w:p w14:paraId="6806FB96" w14:textId="77777777" w:rsidR="00BC0FB0" w:rsidRDefault="00BC0FB0">
            <w:pPr>
              <w:pStyle w:val="TableParagraph"/>
              <w:kinsoku w:val="0"/>
              <w:overflowPunct w:val="0"/>
              <w:spacing w:before="184"/>
              <w:ind w:left="200"/>
              <w:rPr>
                <w:b/>
                <w:bCs/>
                <w:sz w:val="22"/>
                <w:szCs w:val="22"/>
              </w:rPr>
            </w:pPr>
            <w:r>
              <w:rPr>
                <w:b/>
                <w:bCs/>
                <w:sz w:val="22"/>
                <w:szCs w:val="22"/>
              </w:rPr>
              <w:t>G6.</w:t>
            </w:r>
          </w:p>
        </w:tc>
        <w:tc>
          <w:tcPr>
            <w:tcW w:w="7852" w:type="dxa"/>
            <w:tcBorders>
              <w:top w:val="single" w:sz="6" w:space="0" w:color="000000"/>
              <w:left w:val="single" w:sz="4" w:space="0" w:color="000000"/>
              <w:bottom w:val="none" w:sz="6" w:space="0" w:color="auto"/>
              <w:right w:val="single" w:sz="4" w:space="0" w:color="000000"/>
            </w:tcBorders>
          </w:tcPr>
          <w:p w14:paraId="6EEE899F" w14:textId="77777777" w:rsidR="006A5BDB" w:rsidRDefault="001B4635">
            <w:pPr>
              <w:pStyle w:val="TableParagraph"/>
              <w:kinsoku w:val="0"/>
              <w:overflowPunct w:val="0"/>
              <w:spacing w:before="192"/>
              <w:ind w:left="67"/>
              <w:rPr>
                <w:sz w:val="22"/>
                <w:szCs w:val="22"/>
              </w:rPr>
            </w:pPr>
            <w:r w:rsidRPr="001B4635">
              <w:rPr>
                <w:bCs/>
                <w:color w:val="000000"/>
              </w:rPr>
              <w:t xml:space="preserve">How much is the combined income of all members of YOUR HOUSEHOLD for the PAST 12 MONTHS? </w:t>
            </w:r>
            <w:r w:rsidRPr="001B4635">
              <w:rPr>
                <w:sz w:val="22"/>
                <w:szCs w:val="22"/>
              </w:rPr>
              <w:t>Please include your income PLUS the income of all members living in your household (including cohabiting partners and armed forces members living at home). Please count income BEFORE TAXES and from all sources (such as wages, salaries, tips, net income from a business, interest, dividends, child support, alimony, and Social Security, public assistance, pensions, or retirement benefits).</w:t>
            </w:r>
          </w:p>
          <w:p w14:paraId="50229AB0" w14:textId="77777777" w:rsidR="001B4635" w:rsidRDefault="001B4635" w:rsidP="001B4635">
            <w:pPr>
              <w:pStyle w:val="TableParagraph"/>
              <w:kinsoku w:val="0"/>
              <w:overflowPunct w:val="0"/>
              <w:contextualSpacing/>
              <w:rPr>
                <w:sz w:val="22"/>
                <w:szCs w:val="22"/>
              </w:rPr>
            </w:pPr>
          </w:p>
          <w:p w14:paraId="5A952A94" w14:textId="77777777" w:rsidR="001B4635" w:rsidRDefault="001B4635" w:rsidP="001B4635">
            <w:pPr>
              <w:pStyle w:val="TableParagraph"/>
              <w:kinsoku w:val="0"/>
              <w:overflowPunct w:val="0"/>
              <w:contextualSpacing/>
              <w:rPr>
                <w:sz w:val="22"/>
                <w:szCs w:val="22"/>
              </w:rPr>
            </w:pPr>
            <w:r>
              <w:rPr>
                <w:sz w:val="22"/>
                <w:szCs w:val="22"/>
              </w:rPr>
              <w:t xml:space="preserve">   1.Below $50,000</w:t>
            </w:r>
          </w:p>
          <w:p w14:paraId="278F4509" w14:textId="77777777" w:rsidR="001B4635" w:rsidRDefault="001B4635" w:rsidP="001B4635">
            <w:pPr>
              <w:pStyle w:val="TableParagraph"/>
              <w:kinsoku w:val="0"/>
              <w:overflowPunct w:val="0"/>
              <w:contextualSpacing/>
              <w:rPr>
                <w:sz w:val="22"/>
                <w:szCs w:val="22"/>
              </w:rPr>
            </w:pPr>
            <w:r>
              <w:rPr>
                <w:sz w:val="22"/>
                <w:szCs w:val="22"/>
              </w:rPr>
              <w:t xml:space="preserve">   2. $50,000 or more</w:t>
            </w:r>
          </w:p>
          <w:p w14:paraId="3E5838DF" w14:textId="77777777" w:rsidR="001B4635" w:rsidRPr="001B4635" w:rsidRDefault="001B4635" w:rsidP="001B4635">
            <w:pPr>
              <w:pStyle w:val="TableParagraph"/>
              <w:kinsoku w:val="0"/>
              <w:overflowPunct w:val="0"/>
              <w:contextualSpacing/>
              <w:rPr>
                <w:sz w:val="22"/>
                <w:szCs w:val="22"/>
              </w:rPr>
            </w:pPr>
            <w:r>
              <w:rPr>
                <w:sz w:val="22"/>
                <w:szCs w:val="22"/>
              </w:rPr>
              <w:t xml:space="preserve">   3. Don’t Know</w:t>
            </w:r>
          </w:p>
        </w:tc>
      </w:tr>
      <w:tr w:rsidR="00BC0FB0" w14:paraId="590CFC35" w14:textId="77777777" w:rsidTr="001B4635">
        <w:trPr>
          <w:trHeight w:val="80"/>
        </w:trPr>
        <w:tc>
          <w:tcPr>
            <w:tcW w:w="771" w:type="dxa"/>
            <w:tcBorders>
              <w:top w:val="none" w:sz="6" w:space="0" w:color="auto"/>
              <w:left w:val="none" w:sz="6" w:space="0" w:color="auto"/>
              <w:bottom w:val="none" w:sz="6" w:space="0" w:color="auto"/>
              <w:right w:val="single" w:sz="4" w:space="0" w:color="000000"/>
            </w:tcBorders>
          </w:tcPr>
          <w:p w14:paraId="330CA743" w14:textId="77777777" w:rsidR="00BC0FB0" w:rsidRDefault="00BC0FB0">
            <w:pPr>
              <w:pStyle w:val="TableParagraph"/>
              <w:kinsoku w:val="0"/>
              <w:overflowPunct w:val="0"/>
              <w:rPr>
                <w:rFonts w:ascii="Times New Roman" w:hAnsi="Times New Roman" w:cs="Times New Roman"/>
                <w:sz w:val="20"/>
                <w:szCs w:val="20"/>
              </w:rPr>
            </w:pPr>
          </w:p>
        </w:tc>
        <w:tc>
          <w:tcPr>
            <w:tcW w:w="7852" w:type="dxa"/>
            <w:tcBorders>
              <w:top w:val="none" w:sz="6" w:space="0" w:color="auto"/>
              <w:left w:val="single" w:sz="4" w:space="0" w:color="000000"/>
              <w:bottom w:val="single" w:sz="4" w:space="0" w:color="000000"/>
              <w:right w:val="single" w:sz="4" w:space="0" w:color="000000"/>
            </w:tcBorders>
          </w:tcPr>
          <w:p w14:paraId="077971BC" w14:textId="77777777" w:rsidR="00BC0FB0" w:rsidRPr="001B4635" w:rsidRDefault="00BC0FB0" w:rsidP="001B4635">
            <w:pPr>
              <w:pStyle w:val="TableParagraph"/>
              <w:kinsoku w:val="0"/>
              <w:overflowPunct w:val="0"/>
              <w:spacing w:before="32"/>
              <w:ind w:right="5470"/>
              <w:rPr>
                <w:spacing w:val="-5"/>
                <w:sz w:val="22"/>
                <w:szCs w:val="22"/>
              </w:rPr>
            </w:pPr>
          </w:p>
        </w:tc>
      </w:tr>
    </w:tbl>
    <w:p w14:paraId="62345EF5" w14:textId="77777777" w:rsidR="00BC0FB0" w:rsidRDefault="00BC0FB0">
      <w:pPr>
        <w:pStyle w:val="BodyText"/>
        <w:kinsoku w:val="0"/>
        <w:overflowPunct w:val="0"/>
        <w:rPr>
          <w:b/>
          <w:bCs/>
          <w:sz w:val="20"/>
          <w:szCs w:val="20"/>
        </w:rPr>
      </w:pPr>
    </w:p>
    <w:p w14:paraId="0E2BD7D1" w14:textId="77777777" w:rsidR="00BC0FB0" w:rsidRDefault="00BC0FB0">
      <w:pPr>
        <w:pStyle w:val="BodyText"/>
        <w:kinsoku w:val="0"/>
        <w:overflowPunct w:val="0"/>
        <w:rPr>
          <w:b/>
          <w:bCs/>
          <w:sz w:val="20"/>
          <w:szCs w:val="20"/>
        </w:rPr>
      </w:pPr>
    </w:p>
    <w:p w14:paraId="4303153D" w14:textId="77777777" w:rsidR="00BC0FB0" w:rsidRDefault="00BC0FB0">
      <w:pPr>
        <w:pStyle w:val="BodyText"/>
        <w:kinsoku w:val="0"/>
        <w:overflowPunct w:val="0"/>
        <w:rPr>
          <w:b/>
          <w:bCs/>
          <w:sz w:val="20"/>
          <w:szCs w:val="20"/>
        </w:rPr>
      </w:pPr>
    </w:p>
    <w:p w14:paraId="6852945B" w14:textId="77777777" w:rsidR="00BC0FB0" w:rsidRDefault="00BC0FB0">
      <w:pPr>
        <w:pStyle w:val="BodyText"/>
        <w:kinsoku w:val="0"/>
        <w:overflowPunct w:val="0"/>
        <w:rPr>
          <w:b/>
          <w:bCs/>
          <w:sz w:val="20"/>
          <w:szCs w:val="20"/>
        </w:rPr>
      </w:pPr>
    </w:p>
    <w:p w14:paraId="43126709" w14:textId="77777777" w:rsidR="00BC0FB0" w:rsidRDefault="00BC0FB0">
      <w:pPr>
        <w:pStyle w:val="BodyText"/>
        <w:kinsoku w:val="0"/>
        <w:overflowPunct w:val="0"/>
        <w:rPr>
          <w:b/>
          <w:bCs/>
          <w:sz w:val="20"/>
          <w:szCs w:val="20"/>
        </w:rPr>
      </w:pPr>
    </w:p>
    <w:p w14:paraId="3407A767" w14:textId="77777777" w:rsidR="00BC0FB0" w:rsidRDefault="00BC0FB0">
      <w:pPr>
        <w:pStyle w:val="BodyText"/>
        <w:kinsoku w:val="0"/>
        <w:overflowPunct w:val="0"/>
        <w:rPr>
          <w:b/>
          <w:bCs/>
          <w:sz w:val="20"/>
          <w:szCs w:val="20"/>
        </w:rPr>
      </w:pPr>
    </w:p>
    <w:p w14:paraId="24ADD9CF" w14:textId="77777777" w:rsidR="00BC0FB0" w:rsidRDefault="00BC0FB0">
      <w:pPr>
        <w:pStyle w:val="BodyText"/>
        <w:kinsoku w:val="0"/>
        <w:overflowPunct w:val="0"/>
        <w:rPr>
          <w:b/>
          <w:bCs/>
          <w:sz w:val="20"/>
          <w:szCs w:val="20"/>
        </w:rPr>
      </w:pPr>
    </w:p>
    <w:p w14:paraId="3C89A74D" w14:textId="77777777" w:rsidR="00BC0FB0" w:rsidRDefault="00BC0FB0">
      <w:pPr>
        <w:pStyle w:val="BodyText"/>
        <w:kinsoku w:val="0"/>
        <w:overflowPunct w:val="0"/>
        <w:rPr>
          <w:b/>
          <w:bCs/>
          <w:sz w:val="20"/>
          <w:szCs w:val="20"/>
        </w:rPr>
      </w:pPr>
    </w:p>
    <w:p w14:paraId="07E40B4B" w14:textId="5F516551" w:rsidR="00BC0FB0" w:rsidRDefault="005D339B">
      <w:pPr>
        <w:pStyle w:val="BodyText"/>
        <w:kinsoku w:val="0"/>
        <w:overflowPunct w:val="0"/>
        <w:spacing w:before="8"/>
        <w:rPr>
          <w:b/>
          <w:bCs/>
          <w:sz w:val="18"/>
          <w:szCs w:val="18"/>
        </w:rPr>
      </w:pPr>
      <w:r>
        <w:rPr>
          <w:noProof/>
        </w:rPr>
        <mc:AlternateContent>
          <mc:Choice Requires="wps">
            <w:drawing>
              <wp:anchor distT="0" distB="0" distL="0" distR="0" simplePos="0" relativeHeight="251638272" behindDoc="0" locked="0" layoutInCell="0" allowOverlap="1" wp14:anchorId="40B9822B" wp14:editId="5E182507">
                <wp:simplePos x="0" y="0"/>
                <wp:positionH relativeFrom="page">
                  <wp:posOffset>1931035</wp:posOffset>
                </wp:positionH>
                <wp:positionV relativeFrom="paragraph">
                  <wp:posOffset>165100</wp:posOffset>
                </wp:positionV>
                <wp:extent cx="4993640" cy="0"/>
                <wp:effectExtent l="0" t="0" r="0" b="0"/>
                <wp:wrapTopAndBottom/>
                <wp:docPr id="1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3640" cy="0"/>
                        </a:xfrm>
                        <a:custGeom>
                          <a:avLst/>
                          <a:gdLst>
                            <a:gd name="T0" fmla="*/ 0 w 7864"/>
                            <a:gd name="T1" fmla="*/ 0 h 20"/>
                            <a:gd name="T2" fmla="*/ 7864 w 7864"/>
                            <a:gd name="T3" fmla="*/ 0 h 20"/>
                          </a:gdLst>
                          <a:ahLst/>
                          <a:cxnLst>
                            <a:cxn ang="0">
                              <a:pos x="T0" y="T1"/>
                            </a:cxn>
                            <a:cxn ang="0">
                              <a:pos x="T2" y="T3"/>
                            </a:cxn>
                          </a:cxnLst>
                          <a:rect l="0" t="0" r="r" b="b"/>
                          <a:pathLst>
                            <a:path w="7864" h="20">
                              <a:moveTo>
                                <a:pt x="0" y="0"/>
                              </a:moveTo>
                              <a:lnTo>
                                <a:pt x="78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3B648" id="Freeform 41" o:spid="_x0000_s1026" style="position:absolute;margin-left:152.05pt;margin-top:13pt;width:393.2pt;height:0;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" o:allowincell="f" path="m,l7864,e" filled="f" strokeweight=".20458mm">
                <v:path arrowok="t" o:connecttype="custom" o:connectlocs="0,0;4993640,0" o:connectangles="0,0"/>
                <w10:wrap type="topAndBottom" anchorx="page"/>
              </v:shape>
            </w:pict>
          </mc:Fallback>
        </mc:AlternateContent>
      </w:r>
    </w:p>
    <w:p w14:paraId="5291F950" w14:textId="77777777" w:rsidR="00BC0FB0" w:rsidRDefault="00BC0FB0">
      <w:pPr>
        <w:pStyle w:val="BodyText"/>
        <w:kinsoku w:val="0"/>
        <w:overflowPunct w:val="0"/>
        <w:rPr>
          <w:b/>
          <w:bCs/>
          <w:sz w:val="20"/>
          <w:szCs w:val="20"/>
        </w:rPr>
      </w:pPr>
    </w:p>
    <w:p w14:paraId="45164D53" w14:textId="77777777" w:rsidR="00BC0FB0" w:rsidRDefault="00BC0FB0">
      <w:pPr>
        <w:pStyle w:val="BodyText"/>
        <w:kinsoku w:val="0"/>
        <w:overflowPunct w:val="0"/>
        <w:rPr>
          <w:b/>
          <w:bCs/>
          <w:sz w:val="20"/>
          <w:szCs w:val="20"/>
        </w:rPr>
      </w:pPr>
    </w:p>
    <w:p w14:paraId="03A14C23" w14:textId="77777777" w:rsidR="00BC0FB0" w:rsidRDefault="00BC0FB0">
      <w:pPr>
        <w:pStyle w:val="BodyText"/>
        <w:kinsoku w:val="0"/>
        <w:overflowPunct w:val="0"/>
        <w:rPr>
          <w:b/>
          <w:bCs/>
          <w:sz w:val="20"/>
          <w:szCs w:val="20"/>
        </w:rPr>
      </w:pPr>
    </w:p>
    <w:p w14:paraId="5DF28C2B" w14:textId="77777777" w:rsidR="00BC0FB0" w:rsidRDefault="00BC0FB0">
      <w:pPr>
        <w:pStyle w:val="BodyText"/>
        <w:kinsoku w:val="0"/>
        <w:overflowPunct w:val="0"/>
        <w:rPr>
          <w:b/>
          <w:bCs/>
          <w:sz w:val="20"/>
          <w:szCs w:val="20"/>
        </w:rPr>
      </w:pPr>
    </w:p>
    <w:p w14:paraId="3CF822F7" w14:textId="77777777" w:rsidR="00BC0FB0" w:rsidRDefault="00BC0FB0">
      <w:pPr>
        <w:pStyle w:val="BodyText"/>
        <w:kinsoku w:val="0"/>
        <w:overflowPunct w:val="0"/>
        <w:rPr>
          <w:b/>
          <w:bCs/>
          <w:sz w:val="20"/>
          <w:szCs w:val="20"/>
        </w:rPr>
      </w:pPr>
    </w:p>
    <w:p w14:paraId="1662334D" w14:textId="77777777" w:rsidR="00BC0FB0" w:rsidRDefault="00BC0FB0">
      <w:pPr>
        <w:pStyle w:val="BodyText"/>
        <w:kinsoku w:val="0"/>
        <w:overflowPunct w:val="0"/>
        <w:rPr>
          <w:b/>
          <w:bCs/>
          <w:sz w:val="20"/>
          <w:szCs w:val="20"/>
        </w:rPr>
      </w:pPr>
    </w:p>
    <w:p w14:paraId="5056D515" w14:textId="77777777" w:rsidR="00BC0FB0" w:rsidRDefault="00BC0FB0">
      <w:pPr>
        <w:pStyle w:val="BodyText"/>
        <w:kinsoku w:val="0"/>
        <w:overflowPunct w:val="0"/>
        <w:rPr>
          <w:b/>
          <w:bCs/>
          <w:sz w:val="20"/>
          <w:szCs w:val="20"/>
        </w:rPr>
      </w:pPr>
    </w:p>
    <w:p w14:paraId="2E3964BE" w14:textId="77777777" w:rsidR="00BC0FB0" w:rsidRDefault="00BC0FB0">
      <w:pPr>
        <w:pStyle w:val="BodyText"/>
        <w:kinsoku w:val="0"/>
        <w:overflowPunct w:val="0"/>
        <w:rPr>
          <w:b/>
          <w:bCs/>
          <w:sz w:val="20"/>
          <w:szCs w:val="20"/>
        </w:rPr>
      </w:pPr>
    </w:p>
    <w:p w14:paraId="6ADA85E4" w14:textId="77777777" w:rsidR="00BC0FB0" w:rsidRDefault="00BC0FB0">
      <w:pPr>
        <w:pStyle w:val="BodyText"/>
        <w:kinsoku w:val="0"/>
        <w:overflowPunct w:val="0"/>
        <w:rPr>
          <w:b/>
          <w:bCs/>
          <w:sz w:val="20"/>
          <w:szCs w:val="20"/>
        </w:rPr>
      </w:pPr>
    </w:p>
    <w:p w14:paraId="5C4F76DC" w14:textId="77777777" w:rsidR="00BC0FB0" w:rsidRDefault="00BC0FB0">
      <w:pPr>
        <w:pStyle w:val="BodyText"/>
        <w:kinsoku w:val="0"/>
        <w:overflowPunct w:val="0"/>
        <w:rPr>
          <w:b/>
          <w:bCs/>
          <w:sz w:val="20"/>
          <w:szCs w:val="20"/>
        </w:rPr>
      </w:pPr>
    </w:p>
    <w:p w14:paraId="6F8FB9A6" w14:textId="77777777" w:rsidR="00BC0FB0" w:rsidRDefault="00BC0FB0">
      <w:pPr>
        <w:pStyle w:val="BodyText"/>
        <w:kinsoku w:val="0"/>
        <w:overflowPunct w:val="0"/>
        <w:rPr>
          <w:b/>
          <w:bCs/>
          <w:sz w:val="20"/>
          <w:szCs w:val="20"/>
        </w:rPr>
      </w:pPr>
    </w:p>
    <w:p w14:paraId="77D20C70" w14:textId="77777777" w:rsidR="00BC0FB0" w:rsidRDefault="00BC0FB0">
      <w:pPr>
        <w:pStyle w:val="BodyText"/>
        <w:kinsoku w:val="0"/>
        <w:overflowPunct w:val="0"/>
        <w:spacing w:before="9"/>
        <w:rPr>
          <w:b/>
          <w:bCs/>
          <w:sz w:val="11"/>
          <w:szCs w:val="11"/>
        </w:rPr>
      </w:pPr>
    </w:p>
    <w:tbl>
      <w:tblPr>
        <w:tblW w:w="0" w:type="auto"/>
        <w:tblInd w:w="1040" w:type="dxa"/>
        <w:tblLayout w:type="fixed"/>
        <w:tblCellMar>
          <w:left w:w="0" w:type="dxa"/>
          <w:right w:w="0" w:type="dxa"/>
        </w:tblCellMar>
        <w:tblLook w:val="0000" w:firstRow="0" w:lastRow="0" w:firstColumn="0" w:lastColumn="0" w:noHBand="0" w:noVBand="0"/>
      </w:tblPr>
      <w:tblGrid>
        <w:gridCol w:w="907"/>
        <w:gridCol w:w="7850"/>
      </w:tblGrid>
      <w:tr w:rsidR="00BC0FB0" w14:paraId="6DB90241" w14:textId="77777777">
        <w:trPr>
          <w:trHeight w:val="735"/>
        </w:trPr>
        <w:tc>
          <w:tcPr>
            <w:tcW w:w="907" w:type="dxa"/>
            <w:tcBorders>
              <w:top w:val="none" w:sz="6" w:space="0" w:color="auto"/>
              <w:left w:val="none" w:sz="6" w:space="0" w:color="auto"/>
              <w:bottom w:val="none" w:sz="6" w:space="0" w:color="auto"/>
              <w:right w:val="single" w:sz="6" w:space="0" w:color="000000"/>
            </w:tcBorders>
          </w:tcPr>
          <w:p w14:paraId="50341DB2" w14:textId="77777777" w:rsidR="00BC0FB0" w:rsidRDefault="00BC0FB0">
            <w:pPr>
              <w:pStyle w:val="TableParagraph"/>
              <w:kinsoku w:val="0"/>
              <w:overflowPunct w:val="0"/>
              <w:spacing w:before="188"/>
              <w:ind w:left="212"/>
              <w:rPr>
                <w:b/>
                <w:bCs/>
                <w:sz w:val="22"/>
                <w:szCs w:val="22"/>
              </w:rPr>
            </w:pPr>
            <w:r>
              <w:rPr>
                <w:b/>
                <w:bCs/>
                <w:sz w:val="22"/>
                <w:szCs w:val="22"/>
              </w:rPr>
              <w:t>G6a.</w:t>
            </w:r>
          </w:p>
        </w:tc>
        <w:tc>
          <w:tcPr>
            <w:tcW w:w="7850" w:type="dxa"/>
            <w:tcBorders>
              <w:top w:val="single" w:sz="6" w:space="0" w:color="000000"/>
              <w:left w:val="single" w:sz="6" w:space="0" w:color="000000"/>
              <w:bottom w:val="none" w:sz="6" w:space="0" w:color="auto"/>
              <w:right w:val="single" w:sz="6" w:space="0" w:color="000000"/>
            </w:tcBorders>
          </w:tcPr>
          <w:p w14:paraId="7A641CFD" w14:textId="77777777" w:rsidR="00BC0FB0" w:rsidRDefault="00BC0FB0">
            <w:pPr>
              <w:pStyle w:val="TableParagraph"/>
              <w:kinsoku w:val="0"/>
              <w:overflowPunct w:val="0"/>
              <w:spacing w:before="193"/>
              <w:ind w:left="65" w:right="46"/>
              <w:rPr>
                <w:sz w:val="22"/>
                <w:szCs w:val="22"/>
              </w:rPr>
            </w:pPr>
            <w:r>
              <w:rPr>
                <w:sz w:val="22"/>
                <w:szCs w:val="22"/>
              </w:rPr>
              <w:t>We would like to get a better estimate of your total HOUSEHOLD income in the past 12 months before taxes. Was it…</w:t>
            </w:r>
          </w:p>
        </w:tc>
      </w:tr>
      <w:tr w:rsidR="00BC0FB0" w14:paraId="75E18FA3" w14:textId="77777777">
        <w:trPr>
          <w:trHeight w:val="2362"/>
        </w:trPr>
        <w:tc>
          <w:tcPr>
            <w:tcW w:w="907" w:type="dxa"/>
            <w:tcBorders>
              <w:top w:val="none" w:sz="6" w:space="0" w:color="auto"/>
              <w:left w:val="none" w:sz="6" w:space="0" w:color="auto"/>
              <w:bottom w:val="none" w:sz="6" w:space="0" w:color="auto"/>
              <w:right w:val="single" w:sz="6" w:space="0" w:color="000000"/>
            </w:tcBorders>
          </w:tcPr>
          <w:p w14:paraId="6D986AA0"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none" w:sz="6" w:space="0" w:color="auto"/>
              <w:left w:val="single" w:sz="6" w:space="0" w:color="000000"/>
              <w:bottom w:val="single" w:sz="6" w:space="0" w:color="000000"/>
              <w:right w:val="single" w:sz="6" w:space="0" w:color="000000"/>
            </w:tcBorders>
          </w:tcPr>
          <w:p w14:paraId="0B3F7570" w14:textId="77777777" w:rsidR="00A941AC" w:rsidRDefault="001B4635" w:rsidP="001B4635">
            <w:pPr>
              <w:contextualSpacing/>
            </w:pPr>
            <w:r>
              <w:t xml:space="preserve">   </w:t>
            </w:r>
          </w:p>
          <w:p w14:paraId="1C89002A" w14:textId="77777777" w:rsidR="001B4635" w:rsidRPr="001B4635" w:rsidRDefault="00A941AC" w:rsidP="001B4635">
            <w:pPr>
              <w:contextualSpacing/>
            </w:pPr>
            <w:r>
              <w:t xml:space="preserve">   </w:t>
            </w:r>
            <w:r w:rsidR="001B4635" w:rsidRPr="001B4635">
              <w:t>1.Less than $5,000</w:t>
            </w:r>
          </w:p>
          <w:p w14:paraId="4ED800C2" w14:textId="77777777" w:rsidR="001B4635" w:rsidRPr="001B4635" w:rsidRDefault="001B4635" w:rsidP="001B4635">
            <w:pPr>
              <w:contextualSpacing/>
            </w:pPr>
            <w:r>
              <w:t xml:space="preserve">   </w:t>
            </w:r>
            <w:r w:rsidRPr="001B4635">
              <w:t xml:space="preserve">2. $5,000 to  $7,499 </w:t>
            </w:r>
          </w:p>
          <w:p w14:paraId="4FA1E07A" w14:textId="77777777" w:rsidR="001B4635" w:rsidRPr="001B4635" w:rsidRDefault="001B4635" w:rsidP="001B4635">
            <w:pPr>
              <w:contextualSpacing/>
            </w:pPr>
            <w:r>
              <w:t xml:space="preserve">   </w:t>
            </w:r>
            <w:r w:rsidRPr="001B4635">
              <w:t xml:space="preserve">3. $7,500 to $9,999 </w:t>
            </w:r>
          </w:p>
          <w:p w14:paraId="102D8589" w14:textId="77777777" w:rsidR="001B4635" w:rsidRPr="001B4635" w:rsidRDefault="001B4635" w:rsidP="001B4635">
            <w:pPr>
              <w:contextualSpacing/>
            </w:pPr>
            <w:r>
              <w:t xml:space="preserve">   </w:t>
            </w:r>
            <w:r w:rsidRPr="001B4635">
              <w:t xml:space="preserve">4. $10,000 to $12,499 </w:t>
            </w:r>
          </w:p>
          <w:p w14:paraId="3D688ABF" w14:textId="77777777" w:rsidR="001B4635" w:rsidRPr="001B4635" w:rsidRDefault="001B4635" w:rsidP="001B4635">
            <w:pPr>
              <w:contextualSpacing/>
            </w:pPr>
            <w:r>
              <w:t xml:space="preserve">   </w:t>
            </w:r>
            <w:r w:rsidRPr="001B4635">
              <w:t xml:space="preserve">5. $12,500 to $14,999 </w:t>
            </w:r>
          </w:p>
          <w:p w14:paraId="6E9FA124" w14:textId="77777777" w:rsidR="001B4635" w:rsidRPr="001B4635" w:rsidRDefault="001B4635" w:rsidP="001B4635">
            <w:pPr>
              <w:contextualSpacing/>
            </w:pPr>
            <w:r>
              <w:t xml:space="preserve">   </w:t>
            </w:r>
            <w:r w:rsidRPr="001B4635">
              <w:t xml:space="preserve">6. $15,000 to $19,999 </w:t>
            </w:r>
          </w:p>
          <w:p w14:paraId="7CF5E786" w14:textId="77777777" w:rsidR="001B4635" w:rsidRPr="001B4635" w:rsidRDefault="001B4635" w:rsidP="001B4635">
            <w:pPr>
              <w:contextualSpacing/>
            </w:pPr>
            <w:r>
              <w:t xml:space="preserve">   </w:t>
            </w:r>
            <w:r w:rsidRPr="001B4635">
              <w:t xml:space="preserve">7. $20,000 to $24,999 </w:t>
            </w:r>
          </w:p>
          <w:p w14:paraId="00BFECDB" w14:textId="77777777" w:rsidR="001B4635" w:rsidRPr="001B4635" w:rsidRDefault="001B4635" w:rsidP="001B4635">
            <w:pPr>
              <w:contextualSpacing/>
            </w:pPr>
            <w:r>
              <w:t xml:space="preserve">   </w:t>
            </w:r>
            <w:r w:rsidRPr="001B4635">
              <w:t xml:space="preserve">8. $25,000 to $29,999 </w:t>
            </w:r>
          </w:p>
          <w:p w14:paraId="5DEE33B2" w14:textId="77777777" w:rsidR="001B4635" w:rsidRPr="001B4635" w:rsidRDefault="001B4635" w:rsidP="001B4635">
            <w:pPr>
              <w:contextualSpacing/>
            </w:pPr>
            <w:r>
              <w:t xml:space="preserve">   </w:t>
            </w:r>
            <w:r w:rsidRPr="001B4635">
              <w:t>9. $30,000 to</w:t>
            </w:r>
            <w:r w:rsidRPr="001B4635">
              <w:rPr>
                <w:spacing w:val="-32"/>
              </w:rPr>
              <w:t xml:space="preserve"> </w:t>
            </w:r>
            <w:r w:rsidRPr="001B4635">
              <w:t>$34,999</w:t>
            </w:r>
          </w:p>
          <w:p w14:paraId="16421EF7" w14:textId="77777777" w:rsidR="001B4635" w:rsidRPr="001B4635" w:rsidRDefault="001B4635" w:rsidP="001B4635">
            <w:pPr>
              <w:contextualSpacing/>
            </w:pPr>
            <w:r>
              <w:t xml:space="preserve">   </w:t>
            </w:r>
            <w:r w:rsidRPr="001B4635">
              <w:t>10. $35,000 to $39,999</w:t>
            </w:r>
          </w:p>
          <w:p w14:paraId="01AAACDF" w14:textId="77777777" w:rsidR="001B4635" w:rsidRPr="001B4635" w:rsidRDefault="001B4635" w:rsidP="001B4635">
            <w:pPr>
              <w:contextualSpacing/>
            </w:pPr>
            <w:r>
              <w:t xml:space="preserve">   </w:t>
            </w:r>
            <w:r w:rsidRPr="001B4635">
              <w:t>11. 40,000 to $49,999</w:t>
            </w:r>
          </w:p>
          <w:p w14:paraId="0BB690E6" w14:textId="77777777" w:rsidR="006A5BDB" w:rsidRDefault="006A5BDB">
            <w:pPr>
              <w:pStyle w:val="TableParagraph"/>
              <w:kinsoku w:val="0"/>
              <w:overflowPunct w:val="0"/>
              <w:spacing w:before="31"/>
              <w:ind w:left="425" w:right="5208"/>
              <w:rPr>
                <w:sz w:val="22"/>
                <w:szCs w:val="22"/>
              </w:rPr>
            </w:pPr>
          </w:p>
        </w:tc>
      </w:tr>
      <w:tr w:rsidR="00BC0FB0" w14:paraId="4EF1E581" w14:textId="77777777">
        <w:trPr>
          <w:trHeight w:val="320"/>
        </w:trPr>
        <w:tc>
          <w:tcPr>
            <w:tcW w:w="907" w:type="dxa"/>
            <w:tcBorders>
              <w:top w:val="none" w:sz="6" w:space="0" w:color="auto"/>
              <w:left w:val="none" w:sz="6" w:space="0" w:color="auto"/>
              <w:bottom w:val="none" w:sz="6" w:space="0" w:color="auto"/>
              <w:right w:val="none" w:sz="6" w:space="0" w:color="auto"/>
            </w:tcBorders>
          </w:tcPr>
          <w:p w14:paraId="69504701"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single" w:sz="6" w:space="0" w:color="000000"/>
              <w:left w:val="none" w:sz="6" w:space="0" w:color="auto"/>
              <w:bottom w:val="single" w:sz="6" w:space="0" w:color="000000"/>
              <w:right w:val="none" w:sz="6" w:space="0" w:color="auto"/>
            </w:tcBorders>
          </w:tcPr>
          <w:p w14:paraId="47C0EA86" w14:textId="77777777" w:rsidR="00BC0FB0" w:rsidRDefault="00BC0FB0">
            <w:pPr>
              <w:pStyle w:val="TableParagraph"/>
              <w:kinsoku w:val="0"/>
              <w:overflowPunct w:val="0"/>
              <w:rPr>
                <w:rFonts w:ascii="Times New Roman" w:hAnsi="Times New Roman" w:cs="Times New Roman"/>
                <w:sz w:val="22"/>
                <w:szCs w:val="22"/>
              </w:rPr>
            </w:pPr>
          </w:p>
        </w:tc>
      </w:tr>
      <w:tr w:rsidR="00BC0FB0" w14:paraId="799BC863" w14:textId="77777777">
        <w:trPr>
          <w:trHeight w:val="738"/>
        </w:trPr>
        <w:tc>
          <w:tcPr>
            <w:tcW w:w="907" w:type="dxa"/>
            <w:tcBorders>
              <w:top w:val="none" w:sz="6" w:space="0" w:color="auto"/>
              <w:left w:val="none" w:sz="6" w:space="0" w:color="auto"/>
              <w:bottom w:val="none" w:sz="6" w:space="0" w:color="auto"/>
              <w:right w:val="single" w:sz="6" w:space="0" w:color="000000"/>
            </w:tcBorders>
          </w:tcPr>
          <w:p w14:paraId="30FE6300" w14:textId="77777777" w:rsidR="00BC0FB0" w:rsidRDefault="00BC0FB0">
            <w:pPr>
              <w:pStyle w:val="TableParagraph"/>
              <w:kinsoku w:val="0"/>
              <w:overflowPunct w:val="0"/>
              <w:spacing w:before="193"/>
              <w:ind w:left="200"/>
              <w:rPr>
                <w:b/>
                <w:bCs/>
                <w:sz w:val="22"/>
                <w:szCs w:val="22"/>
              </w:rPr>
            </w:pPr>
            <w:r>
              <w:rPr>
                <w:b/>
                <w:bCs/>
                <w:sz w:val="22"/>
                <w:szCs w:val="22"/>
              </w:rPr>
              <w:t>G6b.</w:t>
            </w:r>
          </w:p>
        </w:tc>
        <w:tc>
          <w:tcPr>
            <w:tcW w:w="7850" w:type="dxa"/>
            <w:tcBorders>
              <w:top w:val="single" w:sz="6" w:space="0" w:color="000000"/>
              <w:left w:val="single" w:sz="6" w:space="0" w:color="000000"/>
              <w:bottom w:val="none" w:sz="6" w:space="0" w:color="auto"/>
              <w:right w:val="single" w:sz="6" w:space="0" w:color="000000"/>
            </w:tcBorders>
          </w:tcPr>
          <w:p w14:paraId="2A28C860" w14:textId="77777777" w:rsidR="00BC0FB0" w:rsidRDefault="00BC0FB0">
            <w:pPr>
              <w:pStyle w:val="TableParagraph"/>
              <w:kinsoku w:val="0"/>
              <w:overflowPunct w:val="0"/>
              <w:spacing w:before="193"/>
              <w:ind w:left="65" w:right="46"/>
              <w:rPr>
                <w:sz w:val="22"/>
                <w:szCs w:val="22"/>
              </w:rPr>
            </w:pPr>
            <w:r>
              <w:rPr>
                <w:sz w:val="22"/>
                <w:szCs w:val="22"/>
              </w:rPr>
              <w:t>We would like to get a better estimate of your total HOUSEHOLD income in the past 12 months before taxes. Was it…</w:t>
            </w:r>
          </w:p>
        </w:tc>
      </w:tr>
      <w:tr w:rsidR="00BC0FB0" w14:paraId="1F6F898B" w14:textId="77777777">
        <w:trPr>
          <w:trHeight w:val="2619"/>
        </w:trPr>
        <w:tc>
          <w:tcPr>
            <w:tcW w:w="907" w:type="dxa"/>
            <w:tcBorders>
              <w:top w:val="none" w:sz="6" w:space="0" w:color="auto"/>
              <w:left w:val="none" w:sz="6" w:space="0" w:color="auto"/>
              <w:bottom w:val="none" w:sz="6" w:space="0" w:color="auto"/>
              <w:right w:val="single" w:sz="6" w:space="0" w:color="000000"/>
            </w:tcBorders>
          </w:tcPr>
          <w:p w14:paraId="68638309"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none" w:sz="6" w:space="0" w:color="auto"/>
              <w:left w:val="single" w:sz="6" w:space="0" w:color="000000"/>
              <w:bottom w:val="single" w:sz="6" w:space="0" w:color="000000"/>
              <w:right w:val="single" w:sz="6" w:space="0" w:color="000000"/>
            </w:tcBorders>
          </w:tcPr>
          <w:p w14:paraId="4CA6E0E3" w14:textId="77777777" w:rsidR="00A941AC" w:rsidRDefault="00A85B1F" w:rsidP="001B4635">
            <w:pPr>
              <w:pStyle w:val="TableParagraph"/>
              <w:kinsoku w:val="0"/>
              <w:overflowPunct w:val="0"/>
              <w:spacing w:line="252" w:lineRule="exact"/>
            </w:pPr>
            <w:r>
              <w:t xml:space="preserve">   </w:t>
            </w:r>
          </w:p>
          <w:p w14:paraId="390E3E88" w14:textId="77777777" w:rsidR="001B4635" w:rsidRPr="001B4635" w:rsidRDefault="00A941AC" w:rsidP="001B4635">
            <w:pPr>
              <w:pStyle w:val="TableParagraph"/>
              <w:kinsoku w:val="0"/>
              <w:overflowPunct w:val="0"/>
              <w:spacing w:line="252" w:lineRule="exact"/>
              <w:rPr>
                <w:sz w:val="22"/>
                <w:szCs w:val="22"/>
              </w:rPr>
            </w:pPr>
            <w:r>
              <w:t xml:space="preserve">   </w:t>
            </w:r>
            <w:r w:rsidR="001B4635" w:rsidRPr="001B4635">
              <w:t xml:space="preserve">1. </w:t>
            </w:r>
            <w:r w:rsidR="001B4635" w:rsidRPr="001B4635">
              <w:rPr>
                <w:sz w:val="22"/>
                <w:szCs w:val="22"/>
              </w:rPr>
              <w:t>$50,000 to</w:t>
            </w:r>
            <w:r w:rsidR="001B4635" w:rsidRPr="001B4635">
              <w:rPr>
                <w:spacing w:val="-29"/>
                <w:sz w:val="22"/>
                <w:szCs w:val="22"/>
              </w:rPr>
              <w:t xml:space="preserve"> </w:t>
            </w:r>
            <w:r w:rsidR="001B4635" w:rsidRPr="001B4635">
              <w:rPr>
                <w:sz w:val="22"/>
                <w:szCs w:val="22"/>
              </w:rPr>
              <w:t>$59,999</w:t>
            </w:r>
          </w:p>
          <w:p w14:paraId="7281A79E"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2. </w:t>
            </w:r>
            <w:r w:rsidR="001B4635" w:rsidRPr="001B4635">
              <w:rPr>
                <w:sz w:val="22"/>
                <w:szCs w:val="22"/>
              </w:rPr>
              <w:t>$60,000 to</w:t>
            </w:r>
            <w:r w:rsidR="001B4635" w:rsidRPr="001B4635">
              <w:rPr>
                <w:spacing w:val="-33"/>
                <w:sz w:val="22"/>
                <w:szCs w:val="22"/>
              </w:rPr>
              <w:t xml:space="preserve"> </w:t>
            </w:r>
            <w:r w:rsidR="001B4635" w:rsidRPr="001B4635">
              <w:rPr>
                <w:sz w:val="22"/>
                <w:szCs w:val="22"/>
              </w:rPr>
              <w:t>$74,999</w:t>
            </w:r>
          </w:p>
          <w:p w14:paraId="73084BC9"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3. </w:t>
            </w:r>
            <w:r w:rsidR="001B4635" w:rsidRPr="001B4635">
              <w:rPr>
                <w:sz w:val="22"/>
                <w:szCs w:val="22"/>
              </w:rPr>
              <w:t>$75,000 to</w:t>
            </w:r>
            <w:r w:rsidR="001B4635" w:rsidRPr="001B4635">
              <w:rPr>
                <w:spacing w:val="-33"/>
                <w:sz w:val="22"/>
                <w:szCs w:val="22"/>
              </w:rPr>
              <w:t xml:space="preserve"> </w:t>
            </w:r>
            <w:r w:rsidR="001B4635" w:rsidRPr="001B4635">
              <w:rPr>
                <w:sz w:val="22"/>
                <w:szCs w:val="22"/>
              </w:rPr>
              <w:t>$84,999</w:t>
            </w:r>
          </w:p>
          <w:p w14:paraId="205053BC" w14:textId="77777777" w:rsidR="001B4635" w:rsidRPr="001B4635" w:rsidRDefault="00A85B1F" w:rsidP="001B4635">
            <w:pPr>
              <w:pStyle w:val="TableParagraph"/>
              <w:kinsoku w:val="0"/>
              <w:overflowPunct w:val="0"/>
              <w:spacing w:line="252" w:lineRule="exact"/>
              <w:rPr>
                <w:sz w:val="22"/>
                <w:szCs w:val="22"/>
              </w:rPr>
            </w:pPr>
            <w:r>
              <w:rPr>
                <w:sz w:val="22"/>
                <w:szCs w:val="22"/>
              </w:rPr>
              <w:t xml:space="preserve">   </w:t>
            </w:r>
            <w:r w:rsidR="001B4635" w:rsidRPr="001B4635">
              <w:rPr>
                <w:sz w:val="22"/>
                <w:szCs w:val="22"/>
              </w:rPr>
              <w:t>6. $85,000 to</w:t>
            </w:r>
            <w:r w:rsidR="001B4635" w:rsidRPr="001B4635">
              <w:rPr>
                <w:spacing w:val="-33"/>
                <w:sz w:val="22"/>
                <w:szCs w:val="22"/>
              </w:rPr>
              <w:t xml:space="preserve"> </w:t>
            </w:r>
            <w:r w:rsidR="001B4635" w:rsidRPr="001B4635">
              <w:rPr>
                <w:sz w:val="22"/>
                <w:szCs w:val="22"/>
              </w:rPr>
              <w:t>$99,999</w:t>
            </w:r>
          </w:p>
          <w:p w14:paraId="44A9148F"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4. </w:t>
            </w:r>
            <w:r w:rsidR="001B4635" w:rsidRPr="001B4635">
              <w:rPr>
                <w:sz w:val="22"/>
                <w:szCs w:val="22"/>
              </w:rPr>
              <w:t>$100,000 to</w:t>
            </w:r>
            <w:r w:rsidR="001B4635" w:rsidRPr="001B4635">
              <w:rPr>
                <w:spacing w:val="-34"/>
                <w:sz w:val="22"/>
                <w:szCs w:val="22"/>
              </w:rPr>
              <w:t xml:space="preserve"> </w:t>
            </w:r>
            <w:r w:rsidR="001B4635" w:rsidRPr="001B4635">
              <w:rPr>
                <w:sz w:val="22"/>
                <w:szCs w:val="22"/>
              </w:rPr>
              <w:t>$124,999</w:t>
            </w:r>
          </w:p>
          <w:p w14:paraId="258693CF"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5. </w:t>
            </w:r>
            <w:r w:rsidR="001B4635" w:rsidRPr="001B4635">
              <w:rPr>
                <w:sz w:val="22"/>
                <w:szCs w:val="22"/>
              </w:rPr>
              <w:t>$125,000 to</w:t>
            </w:r>
            <w:r w:rsidR="001B4635" w:rsidRPr="001B4635">
              <w:rPr>
                <w:spacing w:val="-34"/>
                <w:sz w:val="22"/>
                <w:szCs w:val="22"/>
              </w:rPr>
              <w:t xml:space="preserve"> </w:t>
            </w:r>
            <w:r w:rsidR="001B4635" w:rsidRPr="001B4635">
              <w:rPr>
                <w:sz w:val="22"/>
                <w:szCs w:val="22"/>
              </w:rPr>
              <w:t>$149,999</w:t>
            </w:r>
          </w:p>
          <w:p w14:paraId="36E12838"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6. </w:t>
            </w:r>
            <w:r w:rsidR="001B4635" w:rsidRPr="001B4635">
              <w:rPr>
                <w:sz w:val="22"/>
                <w:szCs w:val="22"/>
              </w:rPr>
              <w:t>$150,000 to</w:t>
            </w:r>
            <w:r w:rsidR="001B4635" w:rsidRPr="001B4635">
              <w:rPr>
                <w:spacing w:val="-34"/>
                <w:sz w:val="22"/>
                <w:szCs w:val="22"/>
              </w:rPr>
              <w:t xml:space="preserve"> </w:t>
            </w:r>
            <w:r w:rsidR="001B4635" w:rsidRPr="001B4635">
              <w:rPr>
                <w:sz w:val="22"/>
                <w:szCs w:val="22"/>
              </w:rPr>
              <w:t>$174,999</w:t>
            </w:r>
          </w:p>
          <w:p w14:paraId="76D0B2C6" w14:textId="77777777" w:rsidR="001B4635" w:rsidRPr="001B4635" w:rsidRDefault="00A85B1F" w:rsidP="001B4635">
            <w:pPr>
              <w:contextualSpacing/>
            </w:pPr>
            <w:r>
              <w:t xml:space="preserve">   </w:t>
            </w:r>
            <w:r w:rsidR="001B4635" w:rsidRPr="001B4635">
              <w:t>10. $175,000 to $199,999</w:t>
            </w:r>
          </w:p>
          <w:p w14:paraId="3F674C3E" w14:textId="77777777" w:rsidR="001B4635" w:rsidRPr="001B4635" w:rsidRDefault="00A85B1F" w:rsidP="001B4635">
            <w:pPr>
              <w:contextualSpacing/>
            </w:pPr>
            <w:r>
              <w:t xml:space="preserve">   </w:t>
            </w:r>
            <w:r w:rsidR="001B4635" w:rsidRPr="001B4635">
              <w:t>11. $200,000 to $249,999</w:t>
            </w:r>
          </w:p>
          <w:p w14:paraId="78E4B92B" w14:textId="77777777" w:rsidR="00BC0FB0" w:rsidRDefault="00A85B1F" w:rsidP="00A85B1F">
            <w:pPr>
              <w:pStyle w:val="TableParagraph"/>
              <w:kinsoku w:val="0"/>
              <w:overflowPunct w:val="0"/>
              <w:spacing w:before="1"/>
              <w:rPr>
                <w:sz w:val="22"/>
                <w:szCs w:val="22"/>
              </w:rPr>
            </w:pPr>
            <w:r>
              <w:rPr>
                <w:sz w:val="22"/>
                <w:szCs w:val="22"/>
              </w:rPr>
              <w:t xml:space="preserve">   </w:t>
            </w:r>
            <w:r w:rsidR="001B4635" w:rsidRPr="001B4635">
              <w:rPr>
                <w:sz w:val="22"/>
                <w:szCs w:val="22"/>
              </w:rPr>
              <w:t>12. $250,000 or more</w:t>
            </w:r>
          </w:p>
          <w:p w14:paraId="79A08DDE" w14:textId="77777777" w:rsidR="00A941AC" w:rsidRPr="001B4635" w:rsidRDefault="00A941AC" w:rsidP="00A85B1F">
            <w:pPr>
              <w:pStyle w:val="TableParagraph"/>
              <w:kinsoku w:val="0"/>
              <w:overflowPunct w:val="0"/>
              <w:spacing w:before="1"/>
              <w:rPr>
                <w:sz w:val="22"/>
                <w:szCs w:val="22"/>
              </w:rPr>
            </w:pPr>
          </w:p>
        </w:tc>
      </w:tr>
    </w:tbl>
    <w:p w14:paraId="14FC51C5" w14:textId="77777777" w:rsidR="00BC0FB0" w:rsidRDefault="00BC0FB0">
      <w:pPr>
        <w:pStyle w:val="BodyText"/>
        <w:kinsoku w:val="0"/>
        <w:overflowPunct w:val="0"/>
        <w:rPr>
          <w:b/>
          <w:bCs/>
          <w:sz w:val="20"/>
          <w:szCs w:val="20"/>
        </w:rPr>
      </w:pPr>
    </w:p>
    <w:p w14:paraId="2ED9B5DA" w14:textId="77777777" w:rsidR="00BC0FB0" w:rsidRDefault="00BC0FB0">
      <w:pPr>
        <w:pStyle w:val="BodyText"/>
        <w:kinsoku w:val="0"/>
        <w:overflowPunct w:val="0"/>
        <w:rPr>
          <w:b/>
          <w:bCs/>
          <w:sz w:val="20"/>
          <w:szCs w:val="20"/>
        </w:rPr>
      </w:pPr>
    </w:p>
    <w:p w14:paraId="71224A61" w14:textId="77777777" w:rsidR="00BC0FB0" w:rsidRDefault="00BC0FB0">
      <w:pPr>
        <w:pStyle w:val="BodyText"/>
        <w:kinsoku w:val="0"/>
        <w:overflowPunct w:val="0"/>
        <w:spacing w:before="4"/>
        <w:rPr>
          <w:b/>
          <w:bCs/>
          <w:sz w:val="11"/>
          <w:szCs w:val="11"/>
        </w:rPr>
      </w:pPr>
    </w:p>
    <w:tbl>
      <w:tblPr>
        <w:tblW w:w="0" w:type="auto"/>
        <w:tblInd w:w="-108" w:type="dxa"/>
        <w:tblLayout w:type="fixed"/>
        <w:tblCellMar>
          <w:left w:w="0" w:type="dxa"/>
          <w:right w:w="0" w:type="dxa"/>
        </w:tblCellMar>
        <w:tblLook w:val="0000" w:firstRow="0" w:lastRow="0" w:firstColumn="0" w:lastColumn="0" w:noHBand="0" w:noVBand="0"/>
      </w:tblPr>
      <w:tblGrid>
        <w:gridCol w:w="1283"/>
        <w:gridCol w:w="770"/>
        <w:gridCol w:w="1514"/>
        <w:gridCol w:w="3567"/>
        <w:gridCol w:w="2766"/>
      </w:tblGrid>
      <w:tr w:rsidR="00BC0FB0" w14:paraId="3744CD8A" w14:textId="77777777" w:rsidTr="00D24164">
        <w:trPr>
          <w:gridBefore w:val="1"/>
          <w:wBefore w:w="1283" w:type="dxa"/>
          <w:trHeight w:val="735"/>
        </w:trPr>
        <w:tc>
          <w:tcPr>
            <w:tcW w:w="770" w:type="dxa"/>
            <w:tcBorders>
              <w:top w:val="none" w:sz="6" w:space="0" w:color="auto"/>
              <w:left w:val="none" w:sz="6" w:space="0" w:color="auto"/>
              <w:bottom w:val="none" w:sz="6" w:space="0" w:color="auto"/>
              <w:right w:val="single" w:sz="6" w:space="0" w:color="000000"/>
            </w:tcBorders>
          </w:tcPr>
          <w:p w14:paraId="4B8C5171" w14:textId="77777777" w:rsidR="00BC0FB0" w:rsidRDefault="00BC0FB0">
            <w:pPr>
              <w:pStyle w:val="TableParagraph"/>
              <w:kinsoku w:val="0"/>
              <w:overflowPunct w:val="0"/>
              <w:spacing w:before="185"/>
              <w:ind w:left="182" w:right="185"/>
              <w:jc w:val="center"/>
              <w:rPr>
                <w:b/>
                <w:bCs/>
                <w:sz w:val="22"/>
                <w:szCs w:val="22"/>
              </w:rPr>
            </w:pPr>
            <w:r>
              <w:rPr>
                <w:b/>
                <w:bCs/>
                <w:sz w:val="22"/>
                <w:szCs w:val="22"/>
              </w:rPr>
              <w:t>G7.</w:t>
            </w:r>
          </w:p>
        </w:tc>
        <w:tc>
          <w:tcPr>
            <w:tcW w:w="7847" w:type="dxa"/>
            <w:gridSpan w:val="3"/>
            <w:tcBorders>
              <w:top w:val="single" w:sz="6" w:space="0" w:color="000000"/>
              <w:left w:val="single" w:sz="6" w:space="0" w:color="000000"/>
              <w:right w:val="single" w:sz="6" w:space="0" w:color="000000"/>
            </w:tcBorders>
          </w:tcPr>
          <w:p w14:paraId="611D2C99" w14:textId="77777777" w:rsidR="00BC0FB0" w:rsidRDefault="00A85B1F">
            <w:pPr>
              <w:pStyle w:val="TableParagraph"/>
              <w:kinsoku w:val="0"/>
              <w:overflowPunct w:val="0"/>
              <w:spacing w:before="193"/>
              <w:ind w:left="65" w:right="324"/>
              <w:rPr>
                <w:sz w:val="22"/>
                <w:szCs w:val="22"/>
              </w:rPr>
            </w:pPr>
            <w:r>
              <w:rPr>
                <w:sz w:val="22"/>
                <w:szCs w:val="22"/>
              </w:rPr>
              <w:t>Are you now…</w:t>
            </w:r>
          </w:p>
        </w:tc>
      </w:tr>
      <w:tr w:rsidR="00BC0FB0" w14:paraId="5129D66E" w14:textId="77777777" w:rsidTr="00D24164">
        <w:trPr>
          <w:gridBefore w:val="1"/>
          <w:wBefore w:w="1283" w:type="dxa"/>
          <w:trHeight w:val="1601"/>
        </w:trPr>
        <w:tc>
          <w:tcPr>
            <w:tcW w:w="770" w:type="dxa"/>
            <w:tcBorders>
              <w:top w:val="none" w:sz="6" w:space="0" w:color="auto"/>
              <w:left w:val="none" w:sz="6" w:space="0" w:color="auto"/>
              <w:bottom w:val="none" w:sz="6" w:space="0" w:color="auto"/>
              <w:right w:val="single" w:sz="6" w:space="0" w:color="000000"/>
            </w:tcBorders>
          </w:tcPr>
          <w:p w14:paraId="658DE672" w14:textId="77777777" w:rsidR="00BC0FB0" w:rsidRDefault="00BC0FB0">
            <w:pPr>
              <w:pStyle w:val="TableParagraph"/>
              <w:kinsoku w:val="0"/>
              <w:overflowPunct w:val="0"/>
              <w:rPr>
                <w:rFonts w:ascii="Times New Roman" w:hAnsi="Times New Roman" w:cs="Times New Roman"/>
                <w:sz w:val="22"/>
                <w:szCs w:val="22"/>
              </w:rPr>
            </w:pPr>
          </w:p>
        </w:tc>
        <w:tc>
          <w:tcPr>
            <w:tcW w:w="7847" w:type="dxa"/>
            <w:gridSpan w:val="3"/>
            <w:tcBorders>
              <w:left w:val="single" w:sz="6" w:space="0" w:color="000000"/>
              <w:bottom w:val="single" w:sz="4" w:space="0" w:color="auto"/>
              <w:right w:val="single" w:sz="6" w:space="0" w:color="000000"/>
            </w:tcBorders>
          </w:tcPr>
          <w:p w14:paraId="0FCE8FEA" w14:textId="77777777" w:rsidR="00BC0FB0" w:rsidRDefault="00BC0FB0" w:rsidP="009F28BE">
            <w:pPr>
              <w:pStyle w:val="TableParagraph"/>
              <w:numPr>
                <w:ilvl w:val="0"/>
                <w:numId w:val="9"/>
              </w:numPr>
              <w:tabs>
                <w:tab w:val="left" w:pos="786"/>
              </w:tabs>
              <w:kinsoku w:val="0"/>
              <w:overflowPunct w:val="0"/>
              <w:spacing w:before="31" w:line="252" w:lineRule="exact"/>
              <w:rPr>
                <w:sz w:val="22"/>
                <w:szCs w:val="22"/>
              </w:rPr>
            </w:pPr>
            <w:r>
              <w:rPr>
                <w:sz w:val="22"/>
                <w:szCs w:val="22"/>
              </w:rPr>
              <w:t>Married</w:t>
            </w:r>
          </w:p>
          <w:p w14:paraId="0273B816"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Widowed</w:t>
            </w:r>
          </w:p>
          <w:p w14:paraId="2C69E0B0"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Divorced</w:t>
            </w:r>
          </w:p>
          <w:p w14:paraId="74DD785C"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Separated</w:t>
            </w:r>
          </w:p>
          <w:p w14:paraId="6F5F49A5"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Never</w:t>
            </w:r>
            <w:r>
              <w:rPr>
                <w:spacing w:val="-1"/>
                <w:sz w:val="22"/>
                <w:szCs w:val="22"/>
              </w:rPr>
              <w:t xml:space="preserve"> </w:t>
            </w:r>
            <w:r>
              <w:rPr>
                <w:sz w:val="22"/>
                <w:szCs w:val="22"/>
              </w:rPr>
              <w:t>married</w:t>
            </w:r>
          </w:p>
          <w:p w14:paraId="35993242" w14:textId="77777777" w:rsidR="00BC0FB0" w:rsidRDefault="00BC0FB0" w:rsidP="00A85B1F">
            <w:pPr>
              <w:pStyle w:val="TableParagraph"/>
              <w:tabs>
                <w:tab w:val="left" w:pos="786"/>
              </w:tabs>
              <w:kinsoku w:val="0"/>
              <w:overflowPunct w:val="0"/>
              <w:spacing w:line="252" w:lineRule="exact"/>
              <w:rPr>
                <w:spacing w:val="-3"/>
                <w:sz w:val="22"/>
                <w:szCs w:val="22"/>
              </w:rPr>
            </w:pPr>
          </w:p>
        </w:tc>
      </w:tr>
      <w:tr w:rsidR="00BC0FB0" w14:paraId="4BC66B33" w14:textId="77777777" w:rsidTr="00D24164">
        <w:trPr>
          <w:gridBefore w:val="1"/>
          <w:wBefore w:w="1283" w:type="dxa"/>
          <w:trHeight w:val="323"/>
        </w:trPr>
        <w:tc>
          <w:tcPr>
            <w:tcW w:w="770" w:type="dxa"/>
            <w:tcBorders>
              <w:top w:val="none" w:sz="6" w:space="0" w:color="auto"/>
              <w:left w:val="none" w:sz="6" w:space="0" w:color="auto"/>
              <w:bottom w:val="none" w:sz="6" w:space="0" w:color="auto"/>
            </w:tcBorders>
          </w:tcPr>
          <w:p w14:paraId="4D142C9A" w14:textId="77777777" w:rsidR="00BC0FB0" w:rsidRDefault="00BC0FB0">
            <w:pPr>
              <w:pStyle w:val="TableParagraph"/>
              <w:kinsoku w:val="0"/>
              <w:overflowPunct w:val="0"/>
              <w:rPr>
                <w:rFonts w:ascii="Times New Roman" w:hAnsi="Times New Roman" w:cs="Times New Roman"/>
                <w:sz w:val="22"/>
                <w:szCs w:val="22"/>
              </w:rPr>
            </w:pPr>
          </w:p>
          <w:p w14:paraId="19FFE657" w14:textId="77777777" w:rsidR="00A85B1F" w:rsidRDefault="00A85B1F">
            <w:pPr>
              <w:pStyle w:val="TableParagraph"/>
              <w:kinsoku w:val="0"/>
              <w:overflowPunct w:val="0"/>
              <w:rPr>
                <w:rFonts w:ascii="Times New Roman" w:hAnsi="Times New Roman" w:cs="Times New Roman"/>
                <w:sz w:val="22"/>
                <w:szCs w:val="22"/>
              </w:rPr>
            </w:pPr>
          </w:p>
          <w:p w14:paraId="09345BA5" w14:textId="77777777" w:rsidR="00A85B1F" w:rsidRDefault="00A85B1F">
            <w:pPr>
              <w:pStyle w:val="TableParagraph"/>
              <w:kinsoku w:val="0"/>
              <w:overflowPunct w:val="0"/>
              <w:rPr>
                <w:rFonts w:ascii="Times New Roman" w:hAnsi="Times New Roman" w:cs="Times New Roman"/>
                <w:sz w:val="22"/>
                <w:szCs w:val="22"/>
              </w:rPr>
            </w:pPr>
          </w:p>
        </w:tc>
        <w:tc>
          <w:tcPr>
            <w:tcW w:w="7847" w:type="dxa"/>
            <w:gridSpan w:val="3"/>
            <w:tcBorders>
              <w:top w:val="single" w:sz="4" w:space="0" w:color="auto"/>
              <w:bottom w:val="single" w:sz="4" w:space="0" w:color="auto"/>
            </w:tcBorders>
          </w:tcPr>
          <w:p w14:paraId="38AC79B8" w14:textId="77777777" w:rsidR="00BC0FB0" w:rsidRDefault="00BC0FB0">
            <w:pPr>
              <w:pStyle w:val="TableParagraph"/>
              <w:kinsoku w:val="0"/>
              <w:overflowPunct w:val="0"/>
              <w:rPr>
                <w:rFonts w:ascii="Times New Roman" w:hAnsi="Times New Roman" w:cs="Times New Roman"/>
                <w:sz w:val="22"/>
                <w:szCs w:val="22"/>
              </w:rPr>
            </w:pPr>
          </w:p>
        </w:tc>
      </w:tr>
      <w:tr w:rsidR="00A85B1F" w14:paraId="2776A5C5" w14:textId="77777777" w:rsidTr="00D24164">
        <w:trPr>
          <w:gridBefore w:val="1"/>
          <w:wBefore w:w="1283" w:type="dxa"/>
          <w:trHeight w:val="323"/>
        </w:trPr>
        <w:tc>
          <w:tcPr>
            <w:tcW w:w="770" w:type="dxa"/>
            <w:tcBorders>
              <w:top w:val="none" w:sz="6" w:space="0" w:color="auto"/>
              <w:left w:val="none" w:sz="6" w:space="0" w:color="auto"/>
              <w:bottom w:val="none" w:sz="6" w:space="0" w:color="auto"/>
              <w:right w:val="single" w:sz="4" w:space="0" w:color="auto"/>
            </w:tcBorders>
          </w:tcPr>
          <w:p w14:paraId="160B57D3" w14:textId="77777777" w:rsidR="00A85B1F" w:rsidRPr="00A85B1F" w:rsidRDefault="00A85B1F" w:rsidP="00A85B1F">
            <w:pPr>
              <w:pStyle w:val="TableParagraph"/>
              <w:kinsoku w:val="0"/>
              <w:overflowPunct w:val="0"/>
              <w:rPr>
                <w:rFonts w:asciiTheme="minorBidi" w:hAnsiTheme="minorBidi"/>
                <w:b/>
                <w:bCs/>
                <w:sz w:val="22"/>
                <w:szCs w:val="22"/>
              </w:rPr>
            </w:pPr>
            <w:bookmarkStart w:id="2" w:name="_Hlk531706264"/>
            <w:r>
              <w:rPr>
                <w:rFonts w:asciiTheme="minorBidi" w:hAnsiTheme="minorBidi"/>
                <w:b/>
                <w:bCs/>
                <w:sz w:val="22"/>
                <w:szCs w:val="22"/>
              </w:rPr>
              <w:t xml:space="preserve">   </w:t>
            </w:r>
            <w:r w:rsidRPr="00A85B1F">
              <w:rPr>
                <w:rFonts w:asciiTheme="minorBidi" w:hAnsiTheme="minorBidi"/>
                <w:b/>
                <w:bCs/>
                <w:sz w:val="22"/>
                <w:szCs w:val="22"/>
              </w:rPr>
              <w:t>G7</w:t>
            </w:r>
            <w:r>
              <w:rPr>
                <w:rFonts w:asciiTheme="minorBidi" w:hAnsiTheme="minorBidi"/>
                <w:b/>
                <w:bCs/>
                <w:sz w:val="22"/>
                <w:szCs w:val="22"/>
              </w:rPr>
              <w:t>a</w:t>
            </w:r>
            <w:r w:rsidRPr="00A85B1F">
              <w:rPr>
                <w:rFonts w:asciiTheme="minorBidi" w:hAnsiTheme="minorBidi"/>
                <w:b/>
                <w:bCs/>
                <w:sz w:val="22"/>
                <w:szCs w:val="22"/>
              </w:rPr>
              <w:t>.</w:t>
            </w:r>
          </w:p>
        </w:tc>
        <w:tc>
          <w:tcPr>
            <w:tcW w:w="7847" w:type="dxa"/>
            <w:gridSpan w:val="3"/>
            <w:tcBorders>
              <w:top w:val="single" w:sz="4" w:space="0" w:color="auto"/>
              <w:left w:val="single" w:sz="4" w:space="0" w:color="auto"/>
              <w:right w:val="single" w:sz="4" w:space="0" w:color="auto"/>
            </w:tcBorders>
          </w:tcPr>
          <w:p w14:paraId="4C34FA64" w14:textId="77777777" w:rsidR="00A85B1F" w:rsidRPr="00A85B1F" w:rsidRDefault="00A85B1F" w:rsidP="00A85B1F">
            <w:pPr>
              <w:pStyle w:val="TableParagraph"/>
              <w:kinsoku w:val="0"/>
              <w:overflowPunct w:val="0"/>
              <w:rPr>
                <w:rFonts w:asciiTheme="minorBidi" w:hAnsiTheme="minorBidi"/>
                <w:sz w:val="22"/>
                <w:szCs w:val="22"/>
              </w:rPr>
            </w:pPr>
            <w:r w:rsidRPr="00A85B1F">
              <w:rPr>
                <w:rFonts w:asciiTheme="minorBidi" w:hAnsiTheme="minorBidi"/>
                <w:sz w:val="22"/>
                <w:szCs w:val="22"/>
              </w:rPr>
              <w:t>Are you currently living with a partner to whom you are not married?</w:t>
            </w:r>
          </w:p>
        </w:tc>
      </w:tr>
      <w:tr w:rsidR="00A85B1F" w14:paraId="3526DBCF" w14:textId="77777777" w:rsidTr="00D24164">
        <w:trPr>
          <w:gridBefore w:val="1"/>
          <w:wBefore w:w="1283" w:type="dxa"/>
          <w:trHeight w:val="323"/>
        </w:trPr>
        <w:tc>
          <w:tcPr>
            <w:tcW w:w="770" w:type="dxa"/>
            <w:tcBorders>
              <w:top w:val="none" w:sz="6" w:space="0" w:color="auto"/>
              <w:left w:val="none" w:sz="6" w:space="0" w:color="auto"/>
              <w:bottom w:val="none" w:sz="6" w:space="0" w:color="auto"/>
              <w:right w:val="single" w:sz="4" w:space="0" w:color="auto"/>
            </w:tcBorders>
          </w:tcPr>
          <w:p w14:paraId="0DC24F6F" w14:textId="77777777" w:rsidR="00A85B1F" w:rsidRPr="00A85B1F" w:rsidRDefault="00A85B1F" w:rsidP="00FD193C">
            <w:pPr>
              <w:pStyle w:val="TableParagraph"/>
              <w:kinsoku w:val="0"/>
              <w:overflowPunct w:val="0"/>
              <w:rPr>
                <w:rFonts w:asciiTheme="minorBidi" w:hAnsiTheme="minorBidi"/>
                <w:sz w:val="22"/>
                <w:szCs w:val="22"/>
              </w:rPr>
            </w:pPr>
          </w:p>
        </w:tc>
        <w:tc>
          <w:tcPr>
            <w:tcW w:w="7847" w:type="dxa"/>
            <w:gridSpan w:val="3"/>
            <w:tcBorders>
              <w:left w:val="single" w:sz="4" w:space="0" w:color="auto"/>
              <w:bottom w:val="single" w:sz="4" w:space="0" w:color="auto"/>
              <w:right w:val="single" w:sz="4" w:space="0" w:color="auto"/>
            </w:tcBorders>
          </w:tcPr>
          <w:p w14:paraId="726E1922" w14:textId="77777777" w:rsidR="00A85B1F" w:rsidRPr="00A85B1F" w:rsidRDefault="00A85B1F" w:rsidP="009F28BE">
            <w:pPr>
              <w:pStyle w:val="TableParagraph"/>
              <w:numPr>
                <w:ilvl w:val="0"/>
                <w:numId w:val="54"/>
              </w:numPr>
              <w:tabs>
                <w:tab w:val="left" w:pos="786"/>
              </w:tabs>
              <w:kinsoku w:val="0"/>
              <w:overflowPunct w:val="0"/>
              <w:spacing w:before="31" w:line="252" w:lineRule="exact"/>
              <w:rPr>
                <w:rFonts w:asciiTheme="minorBidi" w:hAnsiTheme="minorBidi"/>
                <w:sz w:val="22"/>
                <w:szCs w:val="22"/>
              </w:rPr>
            </w:pPr>
            <w:r w:rsidRPr="00A85B1F">
              <w:rPr>
                <w:rFonts w:asciiTheme="minorBidi" w:hAnsiTheme="minorBidi"/>
                <w:sz w:val="22"/>
                <w:szCs w:val="22"/>
              </w:rPr>
              <w:t>Yes</w:t>
            </w:r>
          </w:p>
          <w:p w14:paraId="04C715F5" w14:textId="77777777" w:rsidR="00A85B1F" w:rsidRPr="00A85B1F" w:rsidRDefault="00A85B1F" w:rsidP="009F28BE">
            <w:pPr>
              <w:pStyle w:val="TableParagraph"/>
              <w:numPr>
                <w:ilvl w:val="0"/>
                <w:numId w:val="54"/>
              </w:numPr>
              <w:tabs>
                <w:tab w:val="left" w:pos="786"/>
              </w:tabs>
              <w:kinsoku w:val="0"/>
              <w:overflowPunct w:val="0"/>
              <w:spacing w:line="252" w:lineRule="exact"/>
              <w:rPr>
                <w:rFonts w:asciiTheme="minorBidi" w:hAnsiTheme="minorBidi"/>
                <w:sz w:val="22"/>
                <w:szCs w:val="22"/>
              </w:rPr>
            </w:pPr>
            <w:r w:rsidRPr="00A85B1F">
              <w:rPr>
                <w:rFonts w:asciiTheme="minorBidi" w:hAnsiTheme="minorBidi"/>
                <w:sz w:val="22"/>
                <w:szCs w:val="22"/>
              </w:rPr>
              <w:t>No</w:t>
            </w:r>
          </w:p>
          <w:p w14:paraId="64A1FAFE" w14:textId="77777777" w:rsidR="00A85B1F" w:rsidRPr="00A85B1F" w:rsidRDefault="00A85B1F" w:rsidP="00A85B1F">
            <w:pPr>
              <w:pStyle w:val="TableParagraph"/>
              <w:tabs>
                <w:tab w:val="left" w:pos="786"/>
              </w:tabs>
              <w:kinsoku w:val="0"/>
              <w:overflowPunct w:val="0"/>
              <w:spacing w:line="252" w:lineRule="exact"/>
              <w:rPr>
                <w:rFonts w:asciiTheme="minorBidi" w:hAnsiTheme="minorBidi"/>
                <w:sz w:val="22"/>
                <w:szCs w:val="22"/>
              </w:rPr>
            </w:pPr>
          </w:p>
        </w:tc>
      </w:tr>
      <w:tr w:rsidR="00A85B1F" w14:paraId="282A7A3A" w14:textId="77777777" w:rsidTr="00D24164">
        <w:trPr>
          <w:gridBefore w:val="1"/>
          <w:wBefore w:w="1283" w:type="dxa"/>
          <w:trHeight w:val="323"/>
        </w:trPr>
        <w:tc>
          <w:tcPr>
            <w:tcW w:w="770" w:type="dxa"/>
            <w:tcBorders>
              <w:top w:val="none" w:sz="6" w:space="0" w:color="auto"/>
              <w:left w:val="none" w:sz="6" w:space="0" w:color="auto"/>
              <w:bottom w:val="none" w:sz="6" w:space="0" w:color="auto"/>
            </w:tcBorders>
          </w:tcPr>
          <w:p w14:paraId="2ECB5F81" w14:textId="77777777" w:rsidR="00A85B1F" w:rsidRDefault="00A85B1F" w:rsidP="00FD193C">
            <w:pPr>
              <w:pStyle w:val="TableParagraph"/>
              <w:kinsoku w:val="0"/>
              <w:overflowPunct w:val="0"/>
              <w:rPr>
                <w:rFonts w:ascii="Times New Roman" w:hAnsi="Times New Roman" w:cs="Times New Roman"/>
                <w:sz w:val="22"/>
                <w:szCs w:val="22"/>
              </w:rPr>
            </w:pPr>
          </w:p>
        </w:tc>
        <w:tc>
          <w:tcPr>
            <w:tcW w:w="7847" w:type="dxa"/>
            <w:gridSpan w:val="3"/>
            <w:tcBorders>
              <w:top w:val="single" w:sz="4" w:space="0" w:color="auto"/>
            </w:tcBorders>
          </w:tcPr>
          <w:p w14:paraId="4B1BA065" w14:textId="77777777" w:rsidR="00A85B1F" w:rsidRDefault="00A85B1F" w:rsidP="00FD193C">
            <w:pPr>
              <w:pStyle w:val="TableParagraph"/>
              <w:kinsoku w:val="0"/>
              <w:overflowPunct w:val="0"/>
              <w:rPr>
                <w:rFonts w:ascii="Times New Roman" w:hAnsi="Times New Roman" w:cs="Times New Roman"/>
                <w:sz w:val="22"/>
                <w:szCs w:val="22"/>
              </w:rPr>
            </w:pPr>
          </w:p>
          <w:p w14:paraId="7DE515EF" w14:textId="77777777" w:rsidR="00D24164" w:rsidRDefault="00D24164" w:rsidP="00FD193C">
            <w:pPr>
              <w:pStyle w:val="TableParagraph"/>
              <w:kinsoku w:val="0"/>
              <w:overflowPunct w:val="0"/>
              <w:rPr>
                <w:rFonts w:ascii="Times New Roman" w:hAnsi="Times New Roman" w:cs="Times New Roman"/>
                <w:sz w:val="22"/>
                <w:szCs w:val="22"/>
              </w:rPr>
            </w:pPr>
          </w:p>
          <w:p w14:paraId="58876A75" w14:textId="77777777" w:rsidR="00D24164" w:rsidRDefault="00D24164" w:rsidP="00FD193C">
            <w:pPr>
              <w:pStyle w:val="TableParagraph"/>
              <w:kinsoku w:val="0"/>
              <w:overflowPunct w:val="0"/>
              <w:rPr>
                <w:rFonts w:ascii="Times New Roman" w:hAnsi="Times New Roman" w:cs="Times New Roman"/>
                <w:sz w:val="22"/>
                <w:szCs w:val="22"/>
              </w:rPr>
            </w:pPr>
          </w:p>
          <w:p w14:paraId="5E0BF56D" w14:textId="77777777" w:rsidR="00D24164" w:rsidRDefault="00D24164" w:rsidP="00FD193C">
            <w:pPr>
              <w:pStyle w:val="TableParagraph"/>
              <w:kinsoku w:val="0"/>
              <w:overflowPunct w:val="0"/>
              <w:rPr>
                <w:rFonts w:ascii="Times New Roman" w:hAnsi="Times New Roman" w:cs="Times New Roman"/>
                <w:sz w:val="22"/>
                <w:szCs w:val="22"/>
              </w:rPr>
            </w:pPr>
          </w:p>
          <w:p w14:paraId="0BD33828" w14:textId="77777777" w:rsidR="00D24164" w:rsidRDefault="00D24164" w:rsidP="00FD193C">
            <w:pPr>
              <w:pStyle w:val="TableParagraph"/>
              <w:kinsoku w:val="0"/>
              <w:overflowPunct w:val="0"/>
              <w:rPr>
                <w:rFonts w:ascii="Times New Roman" w:hAnsi="Times New Roman" w:cs="Times New Roman"/>
                <w:sz w:val="22"/>
                <w:szCs w:val="22"/>
              </w:rPr>
            </w:pPr>
          </w:p>
          <w:p w14:paraId="411E1D0A" w14:textId="77777777" w:rsidR="00D24164" w:rsidRDefault="00D24164" w:rsidP="00FD193C">
            <w:pPr>
              <w:pStyle w:val="TableParagraph"/>
              <w:kinsoku w:val="0"/>
              <w:overflowPunct w:val="0"/>
              <w:rPr>
                <w:rFonts w:ascii="Times New Roman" w:hAnsi="Times New Roman" w:cs="Times New Roman"/>
                <w:sz w:val="22"/>
                <w:szCs w:val="22"/>
              </w:rPr>
            </w:pPr>
          </w:p>
          <w:p w14:paraId="3B4CDF8D" w14:textId="77777777" w:rsidR="00D24164" w:rsidRDefault="00D24164" w:rsidP="00FD193C">
            <w:pPr>
              <w:pStyle w:val="TableParagraph"/>
              <w:kinsoku w:val="0"/>
              <w:overflowPunct w:val="0"/>
              <w:rPr>
                <w:rFonts w:ascii="Times New Roman" w:hAnsi="Times New Roman" w:cs="Times New Roman"/>
                <w:sz w:val="22"/>
                <w:szCs w:val="22"/>
              </w:rPr>
            </w:pPr>
          </w:p>
          <w:p w14:paraId="0F28F2AD" w14:textId="77777777" w:rsidR="00D24164" w:rsidRDefault="00D24164" w:rsidP="00FD193C">
            <w:pPr>
              <w:pStyle w:val="TableParagraph"/>
              <w:kinsoku w:val="0"/>
              <w:overflowPunct w:val="0"/>
              <w:rPr>
                <w:rFonts w:ascii="Times New Roman" w:hAnsi="Times New Roman" w:cs="Times New Roman"/>
                <w:sz w:val="22"/>
                <w:szCs w:val="22"/>
              </w:rPr>
            </w:pPr>
          </w:p>
          <w:p w14:paraId="30F29125" w14:textId="77777777" w:rsidR="00D24164" w:rsidRDefault="00D24164" w:rsidP="00FD193C">
            <w:pPr>
              <w:pStyle w:val="TableParagraph"/>
              <w:kinsoku w:val="0"/>
              <w:overflowPunct w:val="0"/>
              <w:rPr>
                <w:rFonts w:ascii="Times New Roman" w:hAnsi="Times New Roman" w:cs="Times New Roman"/>
                <w:sz w:val="22"/>
                <w:szCs w:val="22"/>
              </w:rPr>
            </w:pPr>
          </w:p>
          <w:p w14:paraId="64B6F80E" w14:textId="77777777" w:rsidR="00D24164" w:rsidRDefault="00D24164" w:rsidP="00FD193C">
            <w:pPr>
              <w:pStyle w:val="TableParagraph"/>
              <w:kinsoku w:val="0"/>
              <w:overflowPunct w:val="0"/>
              <w:rPr>
                <w:rFonts w:ascii="Times New Roman" w:hAnsi="Times New Roman" w:cs="Times New Roman"/>
                <w:sz w:val="22"/>
                <w:szCs w:val="22"/>
              </w:rPr>
            </w:pPr>
          </w:p>
          <w:p w14:paraId="5A571317" w14:textId="77777777" w:rsidR="00D24164" w:rsidRDefault="00D24164" w:rsidP="00FD193C">
            <w:pPr>
              <w:pStyle w:val="TableParagraph"/>
              <w:kinsoku w:val="0"/>
              <w:overflowPunct w:val="0"/>
              <w:rPr>
                <w:rFonts w:ascii="Times New Roman" w:hAnsi="Times New Roman" w:cs="Times New Roman"/>
                <w:sz w:val="22"/>
                <w:szCs w:val="22"/>
              </w:rPr>
            </w:pPr>
          </w:p>
          <w:p w14:paraId="598449AC" w14:textId="77777777" w:rsidR="00D24164" w:rsidRDefault="00D24164" w:rsidP="00FD193C">
            <w:pPr>
              <w:pStyle w:val="TableParagraph"/>
              <w:kinsoku w:val="0"/>
              <w:overflowPunct w:val="0"/>
              <w:rPr>
                <w:rFonts w:ascii="Times New Roman" w:hAnsi="Times New Roman" w:cs="Times New Roman"/>
                <w:sz w:val="22"/>
                <w:szCs w:val="22"/>
              </w:rPr>
            </w:pPr>
          </w:p>
          <w:p w14:paraId="430B300A" w14:textId="77777777" w:rsidR="00D24164" w:rsidRDefault="00D24164" w:rsidP="00FD193C">
            <w:pPr>
              <w:pStyle w:val="TableParagraph"/>
              <w:kinsoku w:val="0"/>
              <w:overflowPunct w:val="0"/>
              <w:rPr>
                <w:rFonts w:ascii="Times New Roman" w:hAnsi="Times New Roman" w:cs="Times New Roman"/>
                <w:sz w:val="22"/>
                <w:szCs w:val="22"/>
              </w:rPr>
            </w:pPr>
          </w:p>
          <w:p w14:paraId="1F3EC055" w14:textId="77777777" w:rsidR="00D24164" w:rsidRDefault="00D24164" w:rsidP="00FD193C">
            <w:pPr>
              <w:pStyle w:val="TableParagraph"/>
              <w:kinsoku w:val="0"/>
              <w:overflowPunct w:val="0"/>
              <w:rPr>
                <w:rFonts w:ascii="Times New Roman" w:hAnsi="Times New Roman" w:cs="Times New Roman"/>
                <w:sz w:val="22"/>
                <w:szCs w:val="22"/>
              </w:rPr>
            </w:pPr>
          </w:p>
          <w:p w14:paraId="45654868" w14:textId="77777777" w:rsidR="00D24164" w:rsidRDefault="00D24164" w:rsidP="00FD193C">
            <w:pPr>
              <w:pStyle w:val="TableParagraph"/>
              <w:kinsoku w:val="0"/>
              <w:overflowPunct w:val="0"/>
              <w:rPr>
                <w:rFonts w:ascii="Times New Roman" w:hAnsi="Times New Roman" w:cs="Times New Roman"/>
                <w:sz w:val="22"/>
                <w:szCs w:val="22"/>
              </w:rPr>
            </w:pPr>
          </w:p>
          <w:p w14:paraId="59979B37" w14:textId="77777777" w:rsidR="00D24164" w:rsidRDefault="00D24164" w:rsidP="00FD193C">
            <w:pPr>
              <w:pStyle w:val="TableParagraph"/>
              <w:kinsoku w:val="0"/>
              <w:overflowPunct w:val="0"/>
              <w:rPr>
                <w:rFonts w:ascii="Times New Roman" w:hAnsi="Times New Roman" w:cs="Times New Roman"/>
                <w:sz w:val="22"/>
                <w:szCs w:val="22"/>
              </w:rPr>
            </w:pPr>
          </w:p>
        </w:tc>
      </w:tr>
      <w:bookmarkEnd w:id="2"/>
      <w:tr w:rsidR="00D24164" w:rsidRPr="00D24164" w14:paraId="2CA07239" w14:textId="77777777" w:rsidTr="00D24164">
        <w:tblPrEx>
          <w:tblCellMar>
            <w:left w:w="108" w:type="dxa"/>
            <w:right w:w="108" w:type="dxa"/>
          </w:tblCellMar>
        </w:tblPrEx>
        <w:trPr>
          <w:gridAfter w:val="1"/>
          <w:wAfter w:w="2766" w:type="dxa"/>
          <w:trHeight w:val="103"/>
        </w:trPr>
        <w:tc>
          <w:tcPr>
            <w:tcW w:w="3567" w:type="dxa"/>
            <w:gridSpan w:val="3"/>
          </w:tcPr>
          <w:p w14:paraId="009FD678" w14:textId="77777777" w:rsidR="00D24164" w:rsidRPr="00D24164" w:rsidRDefault="00D24164" w:rsidP="00D24164">
            <w:pPr>
              <w:widowControl/>
              <w:rPr>
                <w:color w:val="000000"/>
              </w:rPr>
            </w:pPr>
          </w:p>
        </w:tc>
        <w:tc>
          <w:tcPr>
            <w:tcW w:w="3567" w:type="dxa"/>
          </w:tcPr>
          <w:p w14:paraId="0EF37371" w14:textId="77777777" w:rsidR="00D24164" w:rsidRPr="00D24164" w:rsidRDefault="00D24164" w:rsidP="00D24164">
            <w:pPr>
              <w:widowControl/>
              <w:rPr>
                <w:color w:val="000000"/>
              </w:rPr>
            </w:pPr>
          </w:p>
        </w:tc>
      </w:tr>
      <w:tr w:rsidR="00D24164" w:rsidRPr="00D24164" w14:paraId="260A4A56" w14:textId="77777777" w:rsidTr="00D24164">
        <w:tblPrEx>
          <w:tblCellMar>
            <w:left w:w="108" w:type="dxa"/>
            <w:right w:w="108" w:type="dxa"/>
          </w:tblCellMar>
        </w:tblPrEx>
        <w:trPr>
          <w:gridAfter w:val="1"/>
          <w:wAfter w:w="2766" w:type="dxa"/>
          <w:trHeight w:val="861"/>
        </w:trPr>
        <w:tc>
          <w:tcPr>
            <w:tcW w:w="7134" w:type="dxa"/>
            <w:gridSpan w:val="4"/>
          </w:tcPr>
          <w:p w14:paraId="224AAE37" w14:textId="77777777" w:rsidR="00D24164" w:rsidRPr="00D24164" w:rsidRDefault="00D24164" w:rsidP="00D24164">
            <w:pPr>
              <w:widowControl/>
              <w:rPr>
                <w:color w:val="000000"/>
              </w:rPr>
            </w:pPr>
          </w:p>
        </w:tc>
      </w:tr>
    </w:tbl>
    <w:p w14:paraId="73D298F9" w14:textId="77777777" w:rsidR="00BC0FB0" w:rsidRDefault="00BC0FB0">
      <w:pPr>
        <w:pStyle w:val="BodyText"/>
        <w:kinsoku w:val="0"/>
        <w:overflowPunct w:val="0"/>
        <w:rPr>
          <w:b/>
          <w:bCs/>
          <w:sz w:val="20"/>
          <w:szCs w:val="20"/>
        </w:rPr>
      </w:pPr>
    </w:p>
    <w:p w14:paraId="714374D7" w14:textId="7203FFC0" w:rsidR="00D24164" w:rsidRDefault="005D339B" w:rsidP="00D24164">
      <w:pPr>
        <w:pStyle w:val="BodyText"/>
        <w:kinsoku w:val="0"/>
        <w:overflowPunct w:val="0"/>
        <w:spacing w:before="1"/>
        <w:ind w:left="1374"/>
        <w:rPr>
          <w:b/>
          <w:bCs/>
        </w:rPr>
      </w:pPr>
      <w:r>
        <w:rPr>
          <w:noProof/>
        </w:rPr>
        <mc:AlternateContent>
          <mc:Choice Requires="wps">
            <w:drawing>
              <wp:anchor distT="0" distB="0" distL="114300" distR="114300" simplePos="0" relativeHeight="251659264" behindDoc="0" locked="0" layoutInCell="0" allowOverlap="1" wp14:anchorId="27C37E1E" wp14:editId="4B721106">
                <wp:simplePos x="0" y="0"/>
                <wp:positionH relativeFrom="page">
                  <wp:posOffset>1934210</wp:posOffset>
                </wp:positionH>
                <wp:positionV relativeFrom="paragraph">
                  <wp:posOffset>-123825</wp:posOffset>
                </wp:positionV>
                <wp:extent cx="4981575" cy="1619250"/>
                <wp:effectExtent l="0" t="0" r="0" b="0"/>
                <wp:wrapNone/>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61925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C0E5BD" w14:textId="77777777" w:rsidR="00D24164" w:rsidRDefault="00D24164" w:rsidP="00D24164">
                            <w:pPr>
                              <w:pStyle w:val="BodyText"/>
                              <w:kinsoku w:val="0"/>
                              <w:overflowPunct w:val="0"/>
                              <w:spacing w:before="195"/>
                              <w:ind w:left="68" w:right="971"/>
                            </w:pPr>
                            <w:r w:rsidRPr="00D24164">
                              <w:rPr>
                                <w:color w:val="000000"/>
                              </w:rPr>
                              <w:t>Which statement best describes your current employment status</w:t>
                            </w:r>
                            <w:r>
                              <w:t>?</w:t>
                            </w:r>
                          </w:p>
                          <w:p w14:paraId="7E3A5840" w14:textId="77777777" w:rsidR="00D24164" w:rsidRDefault="00D24164" w:rsidP="00D24164">
                            <w:pPr>
                              <w:pStyle w:val="BodyText"/>
                              <w:tabs>
                                <w:tab w:val="left" w:pos="789"/>
                              </w:tabs>
                              <w:kinsoku w:val="0"/>
                              <w:overflowPunct w:val="0"/>
                              <w:spacing w:before="4"/>
                              <w:rPr>
                                <w:spacing w:val="-3"/>
                              </w:rPr>
                            </w:pPr>
                          </w:p>
                          <w:p w14:paraId="1F58923A" w14:textId="77777777" w:rsidR="00D24164" w:rsidRPr="00D24164" w:rsidRDefault="00D24164" w:rsidP="00D24164">
                            <w:pPr>
                              <w:widowControl/>
                              <w:rPr>
                                <w:color w:val="000000"/>
                              </w:rPr>
                            </w:pPr>
                            <w:r>
                              <w:rPr>
                                <w:color w:val="000000"/>
                              </w:rPr>
                              <w:t xml:space="preserve">   </w:t>
                            </w:r>
                            <w:r w:rsidRPr="00D24164">
                              <w:rPr>
                                <w:color w:val="000000"/>
                              </w:rPr>
                              <w:t xml:space="preserve">1. Working – as a paid employee </w:t>
                            </w:r>
                          </w:p>
                          <w:p w14:paraId="23EE8208" w14:textId="77777777" w:rsidR="00D24164" w:rsidRPr="00D24164" w:rsidRDefault="00D24164" w:rsidP="00D24164">
                            <w:pPr>
                              <w:widowControl/>
                              <w:rPr>
                                <w:color w:val="000000"/>
                              </w:rPr>
                            </w:pPr>
                            <w:r>
                              <w:rPr>
                                <w:color w:val="000000"/>
                              </w:rPr>
                              <w:t xml:space="preserve">   </w:t>
                            </w:r>
                            <w:r w:rsidRPr="00D24164">
                              <w:rPr>
                                <w:color w:val="000000"/>
                              </w:rPr>
                              <w:t xml:space="preserve">2. Working – self-employed </w:t>
                            </w:r>
                          </w:p>
                          <w:p w14:paraId="0FFF20E9" w14:textId="77777777" w:rsidR="00D24164" w:rsidRPr="00D24164" w:rsidRDefault="00D24164" w:rsidP="00D24164">
                            <w:pPr>
                              <w:widowControl/>
                              <w:rPr>
                                <w:color w:val="000000"/>
                              </w:rPr>
                            </w:pPr>
                            <w:r>
                              <w:rPr>
                                <w:color w:val="000000"/>
                              </w:rPr>
                              <w:t xml:space="preserve">   </w:t>
                            </w:r>
                            <w:r w:rsidRPr="00D24164">
                              <w:rPr>
                                <w:color w:val="000000"/>
                              </w:rPr>
                              <w:t xml:space="preserve">3. Not working – on temporary layoff from a job </w:t>
                            </w:r>
                          </w:p>
                          <w:p w14:paraId="499E405E" w14:textId="77777777" w:rsidR="00D24164" w:rsidRPr="00D24164" w:rsidRDefault="00D24164" w:rsidP="00D24164">
                            <w:pPr>
                              <w:widowControl/>
                              <w:rPr>
                                <w:color w:val="000000"/>
                              </w:rPr>
                            </w:pPr>
                            <w:r>
                              <w:rPr>
                                <w:color w:val="000000"/>
                              </w:rPr>
                              <w:t xml:space="preserve">   </w:t>
                            </w:r>
                            <w:r w:rsidRPr="00D24164">
                              <w:rPr>
                                <w:color w:val="000000"/>
                              </w:rPr>
                              <w:t xml:space="preserve">4. Not working – looking for work </w:t>
                            </w:r>
                          </w:p>
                          <w:p w14:paraId="5718390D" w14:textId="77777777" w:rsidR="00D24164" w:rsidRPr="00D24164" w:rsidRDefault="00D24164" w:rsidP="00D24164">
                            <w:pPr>
                              <w:widowControl/>
                              <w:rPr>
                                <w:color w:val="000000"/>
                              </w:rPr>
                            </w:pPr>
                            <w:r>
                              <w:rPr>
                                <w:color w:val="000000"/>
                              </w:rPr>
                              <w:t xml:space="preserve">   </w:t>
                            </w:r>
                            <w:r w:rsidRPr="00D24164">
                              <w:rPr>
                                <w:color w:val="000000"/>
                              </w:rPr>
                              <w:t xml:space="preserve">5. Not working – retired </w:t>
                            </w:r>
                          </w:p>
                          <w:p w14:paraId="57519EEF" w14:textId="77777777" w:rsidR="00D24164" w:rsidRPr="00D24164" w:rsidRDefault="00D24164" w:rsidP="00D24164">
                            <w:pPr>
                              <w:widowControl/>
                              <w:rPr>
                                <w:color w:val="000000"/>
                              </w:rPr>
                            </w:pPr>
                            <w:r>
                              <w:rPr>
                                <w:color w:val="000000"/>
                              </w:rPr>
                              <w:t xml:space="preserve">   </w:t>
                            </w:r>
                            <w:r w:rsidRPr="00D24164">
                              <w:rPr>
                                <w:color w:val="000000"/>
                              </w:rPr>
                              <w:t xml:space="preserve">6. Not working –- disabled </w:t>
                            </w:r>
                          </w:p>
                          <w:p w14:paraId="714B1049" w14:textId="77777777" w:rsidR="00D24164" w:rsidRDefault="00D24164" w:rsidP="00D24164">
                            <w:pPr>
                              <w:pStyle w:val="BodyText"/>
                              <w:tabs>
                                <w:tab w:val="left" w:pos="789"/>
                              </w:tabs>
                              <w:kinsoku w:val="0"/>
                              <w:overflowPunct w:val="0"/>
                              <w:spacing w:before="4"/>
                              <w:rPr>
                                <w:spacing w:val="-3"/>
                              </w:rPr>
                            </w:pPr>
                            <w:r>
                              <w:rPr>
                                <w:color w:val="000000"/>
                              </w:rPr>
                              <w:t xml:space="preserve">   </w:t>
                            </w:r>
                            <w:r w:rsidRPr="00D24164">
                              <w:rPr>
                                <w:color w:val="000000"/>
                              </w:rPr>
                              <w:t>7. Not working –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left:0;text-align:left;margin-left:152.3pt;margin-top:-9.75pt;width:392.25pt;height:1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" o:allowincell="f" filled="f" strokeweight=".20458mm">
                <v:textbox inset="0,0,0,0">
                  <w:txbxContent>
                    <w:p w14:paraId="37C0E5BD" w14:textId="77777777" w:rsidR="00D24164" w:rsidRDefault="00D24164" w:rsidP="00D24164">
                      <w:pPr>
                        <w:pStyle w:val="BodyText"/>
                        <w:kinsoku w:val="0"/>
                        <w:overflowPunct w:val="0"/>
                        <w:spacing w:before="195"/>
                        <w:ind w:left="68" w:right="971"/>
                      </w:pPr>
                      <w:r w:rsidRPr="00D24164">
                        <w:rPr>
                          <w:color w:val="000000"/>
                        </w:rPr>
                        <w:t>Which statement best describes your current employment status</w:t>
                      </w:r>
                      <w:r>
                        <w:t>?</w:t>
                      </w:r>
                    </w:p>
                    <w:p w14:paraId="7E3A5840" w14:textId="77777777" w:rsidR="00D24164" w:rsidRDefault="00D24164" w:rsidP="00D24164">
                      <w:pPr>
                        <w:pStyle w:val="BodyText"/>
                        <w:tabs>
                          <w:tab w:val="left" w:pos="789"/>
                        </w:tabs>
                        <w:kinsoku w:val="0"/>
                        <w:overflowPunct w:val="0"/>
                        <w:spacing w:before="4"/>
                        <w:rPr>
                          <w:spacing w:val="-3"/>
                        </w:rPr>
                      </w:pPr>
                    </w:p>
                    <w:p w14:paraId="1F58923A" w14:textId="77777777" w:rsidR="00D24164" w:rsidRPr="00D24164" w:rsidRDefault="00D24164" w:rsidP="00D24164">
                      <w:pPr>
                        <w:widowControl/>
                        <w:rPr>
                          <w:color w:val="000000"/>
                        </w:rPr>
                      </w:pPr>
                      <w:r>
                        <w:rPr>
                          <w:color w:val="000000"/>
                        </w:rPr>
                        <w:t xml:space="preserve">   </w:t>
                      </w:r>
                      <w:r w:rsidRPr="00D24164">
                        <w:rPr>
                          <w:color w:val="000000"/>
                        </w:rPr>
                        <w:t xml:space="preserve">1. Working – as a paid employee </w:t>
                      </w:r>
                    </w:p>
                    <w:p w14:paraId="23EE8208" w14:textId="77777777" w:rsidR="00D24164" w:rsidRPr="00D24164" w:rsidRDefault="00D24164" w:rsidP="00D24164">
                      <w:pPr>
                        <w:widowControl/>
                        <w:rPr>
                          <w:color w:val="000000"/>
                        </w:rPr>
                      </w:pPr>
                      <w:r>
                        <w:rPr>
                          <w:color w:val="000000"/>
                        </w:rPr>
                        <w:t xml:space="preserve">   </w:t>
                      </w:r>
                      <w:r w:rsidRPr="00D24164">
                        <w:rPr>
                          <w:color w:val="000000"/>
                        </w:rPr>
                        <w:t xml:space="preserve">2. Working – self-employed </w:t>
                      </w:r>
                    </w:p>
                    <w:p w14:paraId="0FFF20E9" w14:textId="77777777" w:rsidR="00D24164" w:rsidRPr="00D24164" w:rsidRDefault="00D24164" w:rsidP="00D24164">
                      <w:pPr>
                        <w:widowControl/>
                        <w:rPr>
                          <w:color w:val="000000"/>
                        </w:rPr>
                      </w:pPr>
                      <w:r>
                        <w:rPr>
                          <w:color w:val="000000"/>
                        </w:rPr>
                        <w:t xml:space="preserve">   </w:t>
                      </w:r>
                      <w:r w:rsidRPr="00D24164">
                        <w:rPr>
                          <w:color w:val="000000"/>
                        </w:rPr>
                        <w:t xml:space="preserve">3. Not working – on temporary layoff from a job </w:t>
                      </w:r>
                    </w:p>
                    <w:p w14:paraId="499E405E" w14:textId="77777777" w:rsidR="00D24164" w:rsidRPr="00D24164" w:rsidRDefault="00D24164" w:rsidP="00D24164">
                      <w:pPr>
                        <w:widowControl/>
                        <w:rPr>
                          <w:color w:val="000000"/>
                        </w:rPr>
                      </w:pPr>
                      <w:r>
                        <w:rPr>
                          <w:color w:val="000000"/>
                        </w:rPr>
                        <w:t xml:space="preserve">   </w:t>
                      </w:r>
                      <w:r w:rsidRPr="00D24164">
                        <w:rPr>
                          <w:color w:val="000000"/>
                        </w:rPr>
                        <w:t xml:space="preserve">4. Not working – looking for work </w:t>
                      </w:r>
                    </w:p>
                    <w:p w14:paraId="5718390D" w14:textId="77777777" w:rsidR="00D24164" w:rsidRPr="00D24164" w:rsidRDefault="00D24164" w:rsidP="00D24164">
                      <w:pPr>
                        <w:widowControl/>
                        <w:rPr>
                          <w:color w:val="000000"/>
                        </w:rPr>
                      </w:pPr>
                      <w:r>
                        <w:rPr>
                          <w:color w:val="000000"/>
                        </w:rPr>
                        <w:t xml:space="preserve">   </w:t>
                      </w:r>
                      <w:r w:rsidRPr="00D24164">
                        <w:rPr>
                          <w:color w:val="000000"/>
                        </w:rPr>
                        <w:t xml:space="preserve">5. Not working – retired </w:t>
                      </w:r>
                    </w:p>
                    <w:p w14:paraId="57519EEF" w14:textId="77777777" w:rsidR="00D24164" w:rsidRPr="00D24164" w:rsidRDefault="00D24164" w:rsidP="00D24164">
                      <w:pPr>
                        <w:widowControl/>
                        <w:rPr>
                          <w:color w:val="000000"/>
                        </w:rPr>
                      </w:pPr>
                      <w:r>
                        <w:rPr>
                          <w:color w:val="000000"/>
                        </w:rPr>
                        <w:t xml:space="preserve">   </w:t>
                      </w:r>
                      <w:r w:rsidRPr="00D24164">
                        <w:rPr>
                          <w:color w:val="000000"/>
                        </w:rPr>
                        <w:t xml:space="preserve">6. Not working –- disabled </w:t>
                      </w:r>
                    </w:p>
                    <w:p w14:paraId="714B1049" w14:textId="77777777" w:rsidR="00D24164" w:rsidRDefault="00D24164" w:rsidP="00D24164">
                      <w:pPr>
                        <w:pStyle w:val="BodyText"/>
                        <w:tabs>
                          <w:tab w:val="left" w:pos="789"/>
                        </w:tabs>
                        <w:kinsoku w:val="0"/>
                        <w:overflowPunct w:val="0"/>
                        <w:spacing w:before="4"/>
                        <w:rPr>
                          <w:spacing w:val="-3"/>
                        </w:rPr>
                      </w:pPr>
                      <w:r>
                        <w:rPr>
                          <w:color w:val="000000"/>
                        </w:rPr>
                        <w:t xml:space="preserve">   </w:t>
                      </w:r>
                      <w:r w:rsidRPr="00D24164">
                        <w:rPr>
                          <w:color w:val="000000"/>
                        </w:rPr>
                        <w:t>7. Not working – other</w:t>
                      </w:r>
                    </w:p>
                  </w:txbxContent>
                </v:textbox>
                <w10:wrap anchorx="page"/>
              </v:shape>
            </w:pict>
          </mc:Fallback>
        </mc:AlternateContent>
      </w:r>
      <w:r w:rsidR="00D24164">
        <w:rPr>
          <w:b/>
          <w:bCs/>
        </w:rPr>
        <w:t>G8.</w:t>
      </w:r>
    </w:p>
    <w:p w14:paraId="43E63F63" w14:textId="77777777" w:rsidR="00BC0FB0" w:rsidRDefault="00BC0FB0">
      <w:pPr>
        <w:pStyle w:val="BodyText"/>
        <w:kinsoku w:val="0"/>
        <w:overflowPunct w:val="0"/>
        <w:spacing w:before="1"/>
        <w:rPr>
          <w:b/>
          <w:bCs/>
          <w:sz w:val="21"/>
          <w:szCs w:val="21"/>
        </w:rPr>
      </w:pPr>
    </w:p>
    <w:p w14:paraId="731A865D" w14:textId="77777777" w:rsidR="00D24164" w:rsidRDefault="00D24164">
      <w:pPr>
        <w:pStyle w:val="BodyText"/>
        <w:kinsoku w:val="0"/>
        <w:overflowPunct w:val="0"/>
        <w:spacing w:before="1"/>
        <w:ind w:left="1374"/>
        <w:rPr>
          <w:b/>
          <w:bCs/>
        </w:rPr>
      </w:pPr>
    </w:p>
    <w:p w14:paraId="5BA18FF9" w14:textId="77777777" w:rsidR="00D24164" w:rsidRDefault="00D24164">
      <w:pPr>
        <w:pStyle w:val="BodyText"/>
        <w:kinsoku w:val="0"/>
        <w:overflowPunct w:val="0"/>
        <w:spacing w:before="1"/>
        <w:ind w:left="1374"/>
        <w:rPr>
          <w:b/>
          <w:bCs/>
        </w:rPr>
      </w:pPr>
    </w:p>
    <w:p w14:paraId="601D3CC4" w14:textId="77777777" w:rsidR="00D24164" w:rsidRDefault="00D24164">
      <w:pPr>
        <w:pStyle w:val="BodyText"/>
        <w:kinsoku w:val="0"/>
        <w:overflowPunct w:val="0"/>
        <w:spacing w:before="1"/>
        <w:ind w:left="1374"/>
        <w:rPr>
          <w:b/>
          <w:bCs/>
        </w:rPr>
      </w:pPr>
    </w:p>
    <w:p w14:paraId="5CB107F7" w14:textId="77777777" w:rsidR="00D24164" w:rsidRDefault="00D24164">
      <w:pPr>
        <w:pStyle w:val="BodyText"/>
        <w:kinsoku w:val="0"/>
        <w:overflowPunct w:val="0"/>
        <w:spacing w:before="1"/>
        <w:ind w:left="1374"/>
        <w:rPr>
          <w:b/>
          <w:bCs/>
        </w:rPr>
      </w:pPr>
    </w:p>
    <w:p w14:paraId="0E8B63A1" w14:textId="77777777" w:rsidR="00D24164" w:rsidRDefault="00D24164">
      <w:pPr>
        <w:pStyle w:val="BodyText"/>
        <w:kinsoku w:val="0"/>
        <w:overflowPunct w:val="0"/>
        <w:spacing w:before="1"/>
        <w:ind w:left="1374"/>
        <w:rPr>
          <w:b/>
          <w:bCs/>
        </w:rPr>
      </w:pPr>
    </w:p>
    <w:p w14:paraId="1479C340" w14:textId="77777777" w:rsidR="00D24164" w:rsidRDefault="00D24164">
      <w:pPr>
        <w:pStyle w:val="BodyText"/>
        <w:kinsoku w:val="0"/>
        <w:overflowPunct w:val="0"/>
        <w:spacing w:before="1"/>
        <w:ind w:left="1374"/>
        <w:rPr>
          <w:b/>
          <w:bCs/>
        </w:rPr>
      </w:pPr>
    </w:p>
    <w:p w14:paraId="1E4424BA" w14:textId="77777777" w:rsidR="00D24164" w:rsidRDefault="00D24164">
      <w:pPr>
        <w:pStyle w:val="BodyText"/>
        <w:kinsoku w:val="0"/>
        <w:overflowPunct w:val="0"/>
        <w:spacing w:before="1"/>
        <w:ind w:left="1374"/>
        <w:rPr>
          <w:b/>
          <w:bCs/>
        </w:rPr>
      </w:pPr>
    </w:p>
    <w:p w14:paraId="3741A912" w14:textId="77777777" w:rsidR="00D24164" w:rsidRDefault="00D24164">
      <w:pPr>
        <w:pStyle w:val="BodyText"/>
        <w:kinsoku w:val="0"/>
        <w:overflowPunct w:val="0"/>
        <w:spacing w:before="1"/>
        <w:ind w:left="1374"/>
        <w:rPr>
          <w:b/>
          <w:bCs/>
        </w:rPr>
      </w:pPr>
    </w:p>
    <w:p w14:paraId="6CFFE589" w14:textId="77777777" w:rsidR="00D24164" w:rsidRDefault="00D24164">
      <w:pPr>
        <w:pStyle w:val="BodyText"/>
        <w:kinsoku w:val="0"/>
        <w:overflowPunct w:val="0"/>
        <w:spacing w:before="1"/>
        <w:ind w:left="1374"/>
        <w:rPr>
          <w:b/>
          <w:bCs/>
        </w:rPr>
      </w:pPr>
    </w:p>
    <w:p w14:paraId="3015BC58" w14:textId="0B2038E9" w:rsidR="00D24164" w:rsidRDefault="005D339B" w:rsidP="00D24164">
      <w:pPr>
        <w:pStyle w:val="BodyText"/>
        <w:kinsoku w:val="0"/>
        <w:overflowPunct w:val="0"/>
        <w:spacing w:before="1"/>
        <w:ind w:left="1374"/>
        <w:rPr>
          <w:b/>
          <w:bCs/>
        </w:rPr>
      </w:pPr>
      <w:r>
        <w:rPr>
          <w:noProof/>
        </w:rPr>
        <mc:AlternateContent>
          <mc:Choice Requires="wps">
            <w:drawing>
              <wp:anchor distT="0" distB="0" distL="114300" distR="114300" simplePos="0" relativeHeight="251661312" behindDoc="0" locked="0" layoutInCell="0" allowOverlap="1" wp14:anchorId="11CA1E37" wp14:editId="21B3D5DD">
                <wp:simplePos x="0" y="0"/>
                <wp:positionH relativeFrom="page">
                  <wp:posOffset>1934210</wp:posOffset>
                </wp:positionH>
                <wp:positionV relativeFrom="paragraph">
                  <wp:posOffset>37465</wp:posOffset>
                </wp:positionV>
                <wp:extent cx="4981575" cy="5600700"/>
                <wp:effectExtent l="0" t="0" r="0" b="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560070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8812F9" w14:textId="77777777" w:rsidR="00D24164" w:rsidRDefault="00D24164" w:rsidP="00D24164">
                            <w:pPr>
                              <w:widowControl/>
                              <w:rPr>
                                <w:color w:val="000000"/>
                              </w:rPr>
                            </w:pPr>
                          </w:p>
                          <w:p w14:paraId="554CADC7" w14:textId="77777777" w:rsidR="00D24164" w:rsidRPr="00D24164" w:rsidRDefault="00D24164" w:rsidP="00D24164">
                            <w:pPr>
                              <w:widowControl/>
                              <w:rPr>
                                <w:color w:val="000000"/>
                              </w:rPr>
                            </w:pPr>
                            <w:r>
                              <w:rPr>
                                <w:color w:val="000000"/>
                              </w:rPr>
                              <w:t xml:space="preserve">  </w:t>
                            </w:r>
                            <w:r w:rsidRPr="00D24164">
                              <w:rPr>
                                <w:color w:val="000000"/>
                              </w:rPr>
                              <w:t xml:space="preserve">In your MAIN job, what kind of work do you do? Select one answer only. </w:t>
                            </w:r>
                          </w:p>
                          <w:p w14:paraId="79B38488" w14:textId="77777777" w:rsidR="00D24164" w:rsidRDefault="00D24164" w:rsidP="00D24164">
                            <w:pPr>
                              <w:widowControl/>
                              <w:rPr>
                                <w:color w:val="000000"/>
                              </w:rPr>
                            </w:pPr>
                          </w:p>
                          <w:p w14:paraId="76F03C0E" w14:textId="77777777" w:rsidR="00D24164" w:rsidRPr="00D24164" w:rsidRDefault="00D24164" w:rsidP="00D24164">
                            <w:pPr>
                              <w:widowControl/>
                              <w:ind w:left="720"/>
                              <w:rPr>
                                <w:color w:val="000000"/>
                              </w:rPr>
                            </w:pPr>
                            <w:r w:rsidRPr="00D24164">
                              <w:rPr>
                                <w:color w:val="000000"/>
                              </w:rPr>
                              <w:t xml:space="preserve">1. Medical Doctor (such as physician, surgeon, dentist, veterinarian) </w:t>
                            </w:r>
                          </w:p>
                          <w:p w14:paraId="793CDF97" w14:textId="77777777" w:rsidR="00D24164" w:rsidRPr="00D24164" w:rsidRDefault="00D24164" w:rsidP="00D24164">
                            <w:pPr>
                              <w:widowControl/>
                              <w:ind w:left="720"/>
                              <w:rPr>
                                <w:color w:val="000000"/>
                              </w:rPr>
                            </w:pPr>
                            <w:r w:rsidRPr="00D24164">
                              <w:rPr>
                                <w:color w:val="000000"/>
                              </w:rPr>
                              <w:t xml:space="preserve">2. Other Health Care Practitioner (such as nurse, pharmacist, chiropractor, dietician) </w:t>
                            </w:r>
                          </w:p>
                          <w:p w14:paraId="2F5AA376" w14:textId="77777777" w:rsidR="00D24164" w:rsidRPr="00D24164" w:rsidRDefault="00D24164" w:rsidP="00D24164">
                            <w:pPr>
                              <w:widowControl/>
                              <w:ind w:left="720"/>
                              <w:rPr>
                                <w:color w:val="000000"/>
                              </w:rPr>
                            </w:pPr>
                            <w:r w:rsidRPr="00D24164">
                              <w:rPr>
                                <w:color w:val="000000"/>
                              </w:rPr>
                              <w:t xml:space="preserve">3. Health Technologist or Technician (such as paramedic, lab technician) </w:t>
                            </w:r>
                          </w:p>
                          <w:p w14:paraId="433DA63B" w14:textId="77777777" w:rsidR="00D24164" w:rsidRPr="00D24164" w:rsidRDefault="00D24164" w:rsidP="00D24164">
                            <w:pPr>
                              <w:widowControl/>
                              <w:ind w:left="720"/>
                              <w:rPr>
                                <w:color w:val="000000"/>
                              </w:rPr>
                            </w:pPr>
                            <w:r w:rsidRPr="00D24164">
                              <w:rPr>
                                <w:color w:val="000000"/>
                              </w:rPr>
                              <w:t xml:space="preserve">4. Health Care Support (such as nursing aide, orderly, dental assistant) </w:t>
                            </w:r>
                          </w:p>
                          <w:p w14:paraId="2F1F0066" w14:textId="77777777" w:rsidR="00D24164" w:rsidRPr="00D24164" w:rsidRDefault="00D24164" w:rsidP="00D24164">
                            <w:pPr>
                              <w:widowControl/>
                              <w:ind w:left="720"/>
                              <w:rPr>
                                <w:color w:val="000000"/>
                              </w:rPr>
                            </w:pPr>
                            <w:r w:rsidRPr="00D24164">
                              <w:rPr>
                                <w:color w:val="000000"/>
                              </w:rPr>
                              <w:t xml:space="preserve">5. Protective Service ( police, firefighters) </w:t>
                            </w:r>
                          </w:p>
                          <w:p w14:paraId="535F1029" w14:textId="77777777" w:rsidR="00D24164" w:rsidRPr="00D24164" w:rsidRDefault="00D24164" w:rsidP="00D24164">
                            <w:pPr>
                              <w:widowControl/>
                              <w:ind w:left="720"/>
                              <w:rPr>
                                <w:color w:val="000000"/>
                              </w:rPr>
                            </w:pPr>
                            <w:r w:rsidRPr="00D24164">
                              <w:rPr>
                                <w:color w:val="000000"/>
                              </w:rPr>
                              <w:t xml:space="preserve">6. Food Preparation and Serving </w:t>
                            </w:r>
                          </w:p>
                          <w:p w14:paraId="00FBDD33" w14:textId="77777777" w:rsidR="00D24164" w:rsidRPr="00D24164" w:rsidRDefault="00D24164" w:rsidP="00D24164">
                            <w:pPr>
                              <w:widowControl/>
                              <w:ind w:left="720"/>
                              <w:rPr>
                                <w:color w:val="000000"/>
                              </w:rPr>
                            </w:pPr>
                            <w:r w:rsidRPr="00D24164">
                              <w:rPr>
                                <w:color w:val="000000"/>
                              </w:rPr>
                              <w:t xml:space="preserve">7. Building and Grounds Cleaning and Maintenance </w:t>
                            </w:r>
                          </w:p>
                          <w:p w14:paraId="59619B02" w14:textId="77777777" w:rsidR="00D24164" w:rsidRPr="00D24164" w:rsidRDefault="00D24164" w:rsidP="00D24164">
                            <w:pPr>
                              <w:widowControl/>
                              <w:ind w:left="720"/>
                              <w:rPr>
                                <w:color w:val="000000"/>
                              </w:rPr>
                            </w:pPr>
                            <w:r w:rsidRPr="00D24164">
                              <w:rPr>
                                <w:color w:val="000000"/>
                              </w:rPr>
                              <w:t xml:space="preserve">8. Personal Care and Service(hair stylists, gaming workers, entertainment) </w:t>
                            </w:r>
                          </w:p>
                          <w:p w14:paraId="10847F63" w14:textId="77777777" w:rsidR="00D24164" w:rsidRPr="00D24164" w:rsidRDefault="00D24164" w:rsidP="00D24164">
                            <w:pPr>
                              <w:widowControl/>
                              <w:ind w:left="720"/>
                              <w:rPr>
                                <w:color w:val="000000"/>
                              </w:rPr>
                            </w:pPr>
                            <w:r w:rsidRPr="00D24164">
                              <w:rPr>
                                <w:color w:val="000000"/>
                              </w:rPr>
                              <w:t xml:space="preserve">9. Sales Representative </w:t>
                            </w:r>
                          </w:p>
                          <w:p w14:paraId="4617A7DF" w14:textId="77777777" w:rsidR="00D24164" w:rsidRPr="00D24164" w:rsidRDefault="00D24164" w:rsidP="00D24164">
                            <w:pPr>
                              <w:widowControl/>
                              <w:ind w:left="720"/>
                              <w:rPr>
                                <w:color w:val="000000"/>
                              </w:rPr>
                            </w:pPr>
                            <w:r w:rsidRPr="00D24164">
                              <w:rPr>
                                <w:color w:val="000000"/>
                              </w:rPr>
                              <w:t xml:space="preserve">10. Retail Sales </w:t>
                            </w:r>
                          </w:p>
                          <w:p w14:paraId="148FE49D" w14:textId="77777777" w:rsidR="00D24164" w:rsidRPr="00D24164" w:rsidRDefault="00D24164" w:rsidP="00D24164">
                            <w:pPr>
                              <w:widowControl/>
                              <w:ind w:left="720"/>
                              <w:rPr>
                                <w:color w:val="000000"/>
                              </w:rPr>
                            </w:pPr>
                            <w:r w:rsidRPr="00D24164">
                              <w:rPr>
                                <w:color w:val="000000"/>
                              </w:rPr>
                              <w:t xml:space="preserve">11. Other Sales </w:t>
                            </w:r>
                          </w:p>
                          <w:p w14:paraId="6F422343" w14:textId="77777777" w:rsidR="00D24164" w:rsidRPr="00D24164" w:rsidRDefault="00D24164" w:rsidP="00D24164">
                            <w:pPr>
                              <w:widowControl/>
                              <w:ind w:left="720"/>
                              <w:rPr>
                                <w:color w:val="000000"/>
                              </w:rPr>
                            </w:pPr>
                            <w:r w:rsidRPr="00D24164">
                              <w:rPr>
                                <w:color w:val="000000"/>
                              </w:rPr>
                              <w:t xml:space="preserve">12. Office and Administrative Support </w:t>
                            </w:r>
                          </w:p>
                          <w:p w14:paraId="574FC570" w14:textId="77777777" w:rsidR="00D24164" w:rsidRPr="00D24164" w:rsidRDefault="00D24164" w:rsidP="00D24164">
                            <w:pPr>
                              <w:widowControl/>
                              <w:ind w:left="720"/>
                              <w:rPr>
                                <w:color w:val="000000"/>
                              </w:rPr>
                            </w:pPr>
                            <w:r w:rsidRPr="00D24164">
                              <w:rPr>
                                <w:color w:val="000000"/>
                              </w:rPr>
                              <w:t xml:space="preserve">13. Farming, Forestry, and Fishing </w:t>
                            </w:r>
                          </w:p>
                          <w:p w14:paraId="2A563C85" w14:textId="77777777" w:rsidR="00D24164" w:rsidRPr="00D24164" w:rsidRDefault="00D24164" w:rsidP="00D24164">
                            <w:pPr>
                              <w:widowControl/>
                              <w:ind w:left="720"/>
                              <w:rPr>
                                <w:color w:val="000000"/>
                              </w:rPr>
                            </w:pPr>
                            <w:r w:rsidRPr="00D24164">
                              <w:rPr>
                                <w:color w:val="000000"/>
                              </w:rPr>
                              <w:t xml:space="preserve">14. Construction and Extraction </w:t>
                            </w:r>
                          </w:p>
                          <w:p w14:paraId="495C8432" w14:textId="77777777" w:rsidR="00D24164" w:rsidRPr="00D24164" w:rsidRDefault="00D24164" w:rsidP="00D24164">
                            <w:pPr>
                              <w:widowControl/>
                              <w:ind w:left="720"/>
                              <w:rPr>
                                <w:color w:val="000000"/>
                              </w:rPr>
                            </w:pPr>
                            <w:r w:rsidRPr="00D24164">
                              <w:rPr>
                                <w:color w:val="000000"/>
                              </w:rPr>
                              <w:t xml:space="preserve">15. Installation, Maintenance, and Repair </w:t>
                            </w:r>
                          </w:p>
                          <w:p w14:paraId="7D484FBF" w14:textId="77777777" w:rsidR="00D24164" w:rsidRPr="00D24164" w:rsidRDefault="00D24164" w:rsidP="00D24164">
                            <w:pPr>
                              <w:widowControl/>
                              <w:ind w:left="720"/>
                              <w:rPr>
                                <w:color w:val="000000"/>
                              </w:rPr>
                            </w:pPr>
                            <w:r w:rsidRPr="00D24164">
                              <w:rPr>
                                <w:color w:val="000000"/>
                              </w:rPr>
                              <w:t xml:space="preserve">16. Precision Production (such as machinist, welder, baker, printer, tailor) </w:t>
                            </w:r>
                          </w:p>
                          <w:p w14:paraId="5A284D91" w14:textId="77777777" w:rsidR="00D24164" w:rsidRPr="00D24164" w:rsidRDefault="00D24164" w:rsidP="00D24164">
                            <w:pPr>
                              <w:widowControl/>
                              <w:ind w:left="720"/>
                              <w:rPr>
                                <w:color w:val="000000"/>
                              </w:rPr>
                            </w:pPr>
                            <w:r w:rsidRPr="00D24164">
                              <w:rPr>
                                <w:color w:val="000000"/>
                              </w:rPr>
                              <w:t xml:space="preserve">17. Transportation and Material Moving </w:t>
                            </w:r>
                          </w:p>
                          <w:p w14:paraId="5734A531" w14:textId="77777777" w:rsidR="00D24164" w:rsidRPr="00D24164" w:rsidRDefault="00D24164" w:rsidP="00D24164">
                            <w:pPr>
                              <w:widowControl/>
                              <w:ind w:left="720"/>
                              <w:rPr>
                                <w:color w:val="000000"/>
                              </w:rPr>
                            </w:pPr>
                            <w:r w:rsidRPr="00D24164">
                              <w:rPr>
                                <w:color w:val="000000"/>
                              </w:rPr>
                              <w:t xml:space="preserve">18. Armed Forces </w:t>
                            </w:r>
                          </w:p>
                          <w:p w14:paraId="19B229C3" w14:textId="77777777" w:rsidR="00D24164" w:rsidRPr="00D24164" w:rsidRDefault="00D24164" w:rsidP="00D24164">
                            <w:pPr>
                              <w:widowControl/>
                              <w:ind w:left="720"/>
                              <w:rPr>
                                <w:color w:val="000000"/>
                              </w:rPr>
                            </w:pPr>
                            <w:r w:rsidRPr="00D24164">
                              <w:rPr>
                                <w:color w:val="000000"/>
                              </w:rPr>
                              <w:t xml:space="preserve">19. Management </w:t>
                            </w:r>
                          </w:p>
                          <w:p w14:paraId="62F8D2F6" w14:textId="77777777" w:rsidR="00D24164" w:rsidRPr="00D24164" w:rsidRDefault="00D24164" w:rsidP="00D24164">
                            <w:pPr>
                              <w:widowControl/>
                              <w:ind w:left="720"/>
                              <w:rPr>
                                <w:color w:val="000000"/>
                              </w:rPr>
                            </w:pPr>
                            <w:r w:rsidRPr="00D24164">
                              <w:rPr>
                                <w:color w:val="000000"/>
                              </w:rPr>
                              <w:t xml:space="preserve">20. Business and Financial Operations Professional </w:t>
                            </w:r>
                          </w:p>
                          <w:p w14:paraId="7EC21F40" w14:textId="77777777" w:rsidR="00D24164" w:rsidRPr="00D24164" w:rsidRDefault="00D24164" w:rsidP="00D24164">
                            <w:pPr>
                              <w:widowControl/>
                              <w:ind w:left="720"/>
                              <w:rPr>
                                <w:color w:val="000000"/>
                              </w:rPr>
                            </w:pPr>
                            <w:r w:rsidRPr="00D24164">
                              <w:rPr>
                                <w:color w:val="000000"/>
                              </w:rPr>
                              <w:t xml:space="preserve">21. Computer and Mathematical </w:t>
                            </w:r>
                          </w:p>
                          <w:p w14:paraId="7835CC10" w14:textId="77777777" w:rsidR="00D24164" w:rsidRPr="00D24164" w:rsidRDefault="00D24164" w:rsidP="00D24164">
                            <w:pPr>
                              <w:widowControl/>
                              <w:ind w:left="720"/>
                              <w:rPr>
                                <w:color w:val="000000"/>
                              </w:rPr>
                            </w:pPr>
                            <w:r w:rsidRPr="00D24164">
                              <w:rPr>
                                <w:color w:val="000000"/>
                              </w:rPr>
                              <w:t xml:space="preserve">22. Architecture and Engineering </w:t>
                            </w:r>
                          </w:p>
                          <w:p w14:paraId="42E27EB8" w14:textId="77777777" w:rsidR="00D24164" w:rsidRPr="00D24164" w:rsidRDefault="00D24164" w:rsidP="00D24164">
                            <w:pPr>
                              <w:widowControl/>
                              <w:ind w:left="720"/>
                              <w:rPr>
                                <w:color w:val="000000"/>
                              </w:rPr>
                            </w:pPr>
                            <w:r w:rsidRPr="00D24164">
                              <w:rPr>
                                <w:color w:val="000000"/>
                              </w:rPr>
                              <w:t xml:space="preserve">23. Life, Physical, and Social Sciences </w:t>
                            </w:r>
                          </w:p>
                          <w:p w14:paraId="06242AE5" w14:textId="77777777" w:rsidR="00D24164" w:rsidRPr="00D24164" w:rsidRDefault="00D24164" w:rsidP="00D24164">
                            <w:pPr>
                              <w:widowControl/>
                              <w:ind w:left="720"/>
                              <w:rPr>
                                <w:color w:val="000000"/>
                              </w:rPr>
                            </w:pPr>
                            <w:r w:rsidRPr="00D24164">
                              <w:rPr>
                                <w:color w:val="000000"/>
                              </w:rPr>
                              <w:t xml:space="preserve">24. Community and Social Services </w:t>
                            </w:r>
                          </w:p>
                          <w:p w14:paraId="348E42B2" w14:textId="77777777" w:rsidR="00D24164" w:rsidRPr="00D24164" w:rsidRDefault="00D24164" w:rsidP="00D24164">
                            <w:pPr>
                              <w:widowControl/>
                              <w:ind w:left="720"/>
                              <w:rPr>
                                <w:color w:val="000000"/>
                              </w:rPr>
                            </w:pPr>
                            <w:r w:rsidRPr="00D24164">
                              <w:rPr>
                                <w:color w:val="000000"/>
                              </w:rPr>
                              <w:t xml:space="preserve">25. Lawyer or Judge </w:t>
                            </w:r>
                          </w:p>
                          <w:p w14:paraId="50A186A6" w14:textId="77777777" w:rsidR="00D24164" w:rsidRPr="00D24164" w:rsidRDefault="00D24164" w:rsidP="00D24164">
                            <w:pPr>
                              <w:widowControl/>
                              <w:ind w:left="720"/>
                              <w:rPr>
                                <w:color w:val="000000"/>
                              </w:rPr>
                            </w:pPr>
                            <w:r w:rsidRPr="00D24164">
                              <w:rPr>
                                <w:color w:val="000000"/>
                              </w:rPr>
                              <w:t xml:space="preserve">26. Teacher, except college and university </w:t>
                            </w:r>
                          </w:p>
                          <w:p w14:paraId="5FB75BEE" w14:textId="77777777" w:rsidR="00D24164" w:rsidRPr="00D24164" w:rsidRDefault="00D24164" w:rsidP="00D24164">
                            <w:pPr>
                              <w:widowControl/>
                              <w:ind w:left="720"/>
                              <w:rPr>
                                <w:color w:val="000000"/>
                              </w:rPr>
                            </w:pPr>
                            <w:r w:rsidRPr="00D24164">
                              <w:rPr>
                                <w:color w:val="000000"/>
                              </w:rPr>
                              <w:t xml:space="preserve">27. Teacher, college and university </w:t>
                            </w:r>
                          </w:p>
                          <w:p w14:paraId="184E9A32" w14:textId="77777777" w:rsidR="00D24164" w:rsidRPr="00D24164" w:rsidRDefault="00D24164" w:rsidP="00D24164">
                            <w:pPr>
                              <w:widowControl/>
                              <w:ind w:left="720"/>
                              <w:rPr>
                                <w:color w:val="000000"/>
                              </w:rPr>
                            </w:pPr>
                            <w:r w:rsidRPr="00D24164">
                              <w:rPr>
                                <w:color w:val="000000"/>
                              </w:rPr>
                              <w:t xml:space="preserve">28. Other, please specify _____________. </w:t>
                            </w:r>
                          </w:p>
                          <w:p w14:paraId="1A7E36C0" w14:textId="77777777" w:rsidR="00D24164" w:rsidRDefault="00D24164" w:rsidP="00D24164">
                            <w:pPr>
                              <w:pStyle w:val="BodyText"/>
                              <w:tabs>
                                <w:tab w:val="left" w:pos="789"/>
                              </w:tabs>
                              <w:kinsoku w:val="0"/>
                              <w:overflowPunct w:val="0"/>
                              <w:spacing w:before="4"/>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6" type="#_x0000_t202" style="position:absolute;left:0;text-align:left;margin-left:152.3pt;margin-top:2.95pt;width:392.25pt;height:4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" o:allowincell="f" filled="f" strokeweight=".20458mm">
                <v:textbox inset="0,0,0,0">
                  <w:txbxContent>
                    <w:p w14:paraId="4E8812F9" w14:textId="77777777" w:rsidR="00D24164" w:rsidRDefault="00D24164" w:rsidP="00D24164">
                      <w:pPr>
                        <w:widowControl/>
                        <w:rPr>
                          <w:color w:val="000000"/>
                        </w:rPr>
                      </w:pPr>
                    </w:p>
                    <w:p w14:paraId="554CADC7" w14:textId="77777777" w:rsidR="00D24164" w:rsidRPr="00D24164" w:rsidRDefault="00D24164" w:rsidP="00D24164">
                      <w:pPr>
                        <w:widowControl/>
                        <w:rPr>
                          <w:color w:val="000000"/>
                        </w:rPr>
                      </w:pPr>
                      <w:r>
                        <w:rPr>
                          <w:color w:val="000000"/>
                        </w:rPr>
                        <w:t xml:space="preserve">  </w:t>
                      </w:r>
                      <w:r w:rsidRPr="00D24164">
                        <w:rPr>
                          <w:color w:val="000000"/>
                        </w:rPr>
                        <w:t xml:space="preserve">In your MAIN job, what kind of work do you do? Select one answer only. </w:t>
                      </w:r>
                    </w:p>
                    <w:p w14:paraId="79B38488" w14:textId="77777777" w:rsidR="00D24164" w:rsidRDefault="00D24164" w:rsidP="00D24164">
                      <w:pPr>
                        <w:widowControl/>
                        <w:rPr>
                          <w:color w:val="000000"/>
                        </w:rPr>
                      </w:pPr>
                    </w:p>
                    <w:p w14:paraId="76F03C0E" w14:textId="77777777" w:rsidR="00D24164" w:rsidRPr="00D24164" w:rsidRDefault="00D24164" w:rsidP="00D24164">
                      <w:pPr>
                        <w:widowControl/>
                        <w:ind w:left="720"/>
                        <w:rPr>
                          <w:color w:val="000000"/>
                        </w:rPr>
                      </w:pPr>
                      <w:r w:rsidRPr="00D24164">
                        <w:rPr>
                          <w:color w:val="000000"/>
                        </w:rPr>
                        <w:t xml:space="preserve">1. Medical Doctor (such as physician, surgeon, dentist, veterinarian) </w:t>
                      </w:r>
                    </w:p>
                    <w:p w14:paraId="793CDF97" w14:textId="77777777" w:rsidR="00D24164" w:rsidRPr="00D24164" w:rsidRDefault="00D24164" w:rsidP="00D24164">
                      <w:pPr>
                        <w:widowControl/>
                        <w:ind w:left="720"/>
                        <w:rPr>
                          <w:color w:val="000000"/>
                        </w:rPr>
                      </w:pPr>
                      <w:r w:rsidRPr="00D24164">
                        <w:rPr>
                          <w:color w:val="000000"/>
                        </w:rPr>
                        <w:t xml:space="preserve">2. Other Health Care Practitioner (such as nurse, pharmacist, chiropractor, dietician) </w:t>
                      </w:r>
                    </w:p>
                    <w:p w14:paraId="2F5AA376" w14:textId="77777777" w:rsidR="00D24164" w:rsidRPr="00D24164" w:rsidRDefault="00D24164" w:rsidP="00D24164">
                      <w:pPr>
                        <w:widowControl/>
                        <w:ind w:left="720"/>
                        <w:rPr>
                          <w:color w:val="000000"/>
                        </w:rPr>
                      </w:pPr>
                      <w:r w:rsidRPr="00D24164">
                        <w:rPr>
                          <w:color w:val="000000"/>
                        </w:rPr>
                        <w:t xml:space="preserve">3. Health Technologist or Technician (such as paramedic, lab technician) </w:t>
                      </w:r>
                    </w:p>
                    <w:p w14:paraId="433DA63B" w14:textId="77777777" w:rsidR="00D24164" w:rsidRPr="00D24164" w:rsidRDefault="00D24164" w:rsidP="00D24164">
                      <w:pPr>
                        <w:widowControl/>
                        <w:ind w:left="720"/>
                        <w:rPr>
                          <w:color w:val="000000"/>
                        </w:rPr>
                      </w:pPr>
                      <w:r w:rsidRPr="00D24164">
                        <w:rPr>
                          <w:color w:val="000000"/>
                        </w:rPr>
                        <w:t xml:space="preserve">4. Health Care Support (such as nursing aide, orderly, dental assistant) </w:t>
                      </w:r>
                    </w:p>
                    <w:p w14:paraId="2F1F0066" w14:textId="77777777" w:rsidR="00D24164" w:rsidRPr="00D24164" w:rsidRDefault="00D24164" w:rsidP="00D24164">
                      <w:pPr>
                        <w:widowControl/>
                        <w:ind w:left="720"/>
                        <w:rPr>
                          <w:color w:val="000000"/>
                        </w:rPr>
                      </w:pPr>
                      <w:r w:rsidRPr="00D24164">
                        <w:rPr>
                          <w:color w:val="000000"/>
                        </w:rPr>
                        <w:t xml:space="preserve">5. Protective Service ( police, firefighters) </w:t>
                      </w:r>
                    </w:p>
                    <w:p w14:paraId="535F1029" w14:textId="77777777" w:rsidR="00D24164" w:rsidRPr="00D24164" w:rsidRDefault="00D24164" w:rsidP="00D24164">
                      <w:pPr>
                        <w:widowControl/>
                        <w:ind w:left="720"/>
                        <w:rPr>
                          <w:color w:val="000000"/>
                        </w:rPr>
                      </w:pPr>
                      <w:r w:rsidRPr="00D24164">
                        <w:rPr>
                          <w:color w:val="000000"/>
                        </w:rPr>
                        <w:t xml:space="preserve">6. Food Preparation and Serving </w:t>
                      </w:r>
                    </w:p>
                    <w:p w14:paraId="00FBDD33" w14:textId="77777777" w:rsidR="00D24164" w:rsidRPr="00D24164" w:rsidRDefault="00D24164" w:rsidP="00D24164">
                      <w:pPr>
                        <w:widowControl/>
                        <w:ind w:left="720"/>
                        <w:rPr>
                          <w:color w:val="000000"/>
                        </w:rPr>
                      </w:pPr>
                      <w:r w:rsidRPr="00D24164">
                        <w:rPr>
                          <w:color w:val="000000"/>
                        </w:rPr>
                        <w:t xml:space="preserve">7. Building and Grounds Cleaning and Maintenance </w:t>
                      </w:r>
                    </w:p>
                    <w:p w14:paraId="59619B02" w14:textId="77777777" w:rsidR="00D24164" w:rsidRPr="00D24164" w:rsidRDefault="00D24164" w:rsidP="00D24164">
                      <w:pPr>
                        <w:widowControl/>
                        <w:ind w:left="720"/>
                        <w:rPr>
                          <w:color w:val="000000"/>
                        </w:rPr>
                      </w:pPr>
                      <w:r w:rsidRPr="00D24164">
                        <w:rPr>
                          <w:color w:val="000000"/>
                        </w:rPr>
                        <w:t xml:space="preserve">8. Personal Care and Service(hair stylists, gaming workers, entertainment) </w:t>
                      </w:r>
                    </w:p>
                    <w:p w14:paraId="10847F63" w14:textId="77777777" w:rsidR="00D24164" w:rsidRPr="00D24164" w:rsidRDefault="00D24164" w:rsidP="00D24164">
                      <w:pPr>
                        <w:widowControl/>
                        <w:ind w:left="720"/>
                        <w:rPr>
                          <w:color w:val="000000"/>
                        </w:rPr>
                      </w:pPr>
                      <w:r w:rsidRPr="00D24164">
                        <w:rPr>
                          <w:color w:val="000000"/>
                        </w:rPr>
                        <w:t xml:space="preserve">9. Sales Representative </w:t>
                      </w:r>
                    </w:p>
                    <w:p w14:paraId="4617A7DF" w14:textId="77777777" w:rsidR="00D24164" w:rsidRPr="00D24164" w:rsidRDefault="00D24164" w:rsidP="00D24164">
                      <w:pPr>
                        <w:widowControl/>
                        <w:ind w:left="720"/>
                        <w:rPr>
                          <w:color w:val="000000"/>
                        </w:rPr>
                      </w:pPr>
                      <w:r w:rsidRPr="00D24164">
                        <w:rPr>
                          <w:color w:val="000000"/>
                        </w:rPr>
                        <w:t xml:space="preserve">10. Retail Sales </w:t>
                      </w:r>
                    </w:p>
                    <w:p w14:paraId="148FE49D" w14:textId="77777777" w:rsidR="00D24164" w:rsidRPr="00D24164" w:rsidRDefault="00D24164" w:rsidP="00D24164">
                      <w:pPr>
                        <w:widowControl/>
                        <w:ind w:left="720"/>
                        <w:rPr>
                          <w:color w:val="000000"/>
                        </w:rPr>
                      </w:pPr>
                      <w:r w:rsidRPr="00D24164">
                        <w:rPr>
                          <w:color w:val="000000"/>
                        </w:rPr>
                        <w:t xml:space="preserve">11. Other Sales </w:t>
                      </w:r>
                    </w:p>
                    <w:p w14:paraId="6F422343" w14:textId="77777777" w:rsidR="00D24164" w:rsidRPr="00D24164" w:rsidRDefault="00D24164" w:rsidP="00D24164">
                      <w:pPr>
                        <w:widowControl/>
                        <w:ind w:left="720"/>
                        <w:rPr>
                          <w:color w:val="000000"/>
                        </w:rPr>
                      </w:pPr>
                      <w:r w:rsidRPr="00D24164">
                        <w:rPr>
                          <w:color w:val="000000"/>
                        </w:rPr>
                        <w:t xml:space="preserve">12. Office and Administrative Support </w:t>
                      </w:r>
                    </w:p>
                    <w:p w14:paraId="574FC570" w14:textId="77777777" w:rsidR="00D24164" w:rsidRPr="00D24164" w:rsidRDefault="00D24164" w:rsidP="00D24164">
                      <w:pPr>
                        <w:widowControl/>
                        <w:ind w:left="720"/>
                        <w:rPr>
                          <w:color w:val="000000"/>
                        </w:rPr>
                      </w:pPr>
                      <w:r w:rsidRPr="00D24164">
                        <w:rPr>
                          <w:color w:val="000000"/>
                        </w:rPr>
                        <w:t xml:space="preserve">13. Farming, Forestry, and Fishing </w:t>
                      </w:r>
                    </w:p>
                    <w:p w14:paraId="2A563C85" w14:textId="77777777" w:rsidR="00D24164" w:rsidRPr="00D24164" w:rsidRDefault="00D24164" w:rsidP="00D24164">
                      <w:pPr>
                        <w:widowControl/>
                        <w:ind w:left="720"/>
                        <w:rPr>
                          <w:color w:val="000000"/>
                        </w:rPr>
                      </w:pPr>
                      <w:r w:rsidRPr="00D24164">
                        <w:rPr>
                          <w:color w:val="000000"/>
                        </w:rPr>
                        <w:t xml:space="preserve">14. Construction and Extraction </w:t>
                      </w:r>
                    </w:p>
                    <w:p w14:paraId="495C8432" w14:textId="77777777" w:rsidR="00D24164" w:rsidRPr="00D24164" w:rsidRDefault="00D24164" w:rsidP="00D24164">
                      <w:pPr>
                        <w:widowControl/>
                        <w:ind w:left="720"/>
                        <w:rPr>
                          <w:color w:val="000000"/>
                        </w:rPr>
                      </w:pPr>
                      <w:r w:rsidRPr="00D24164">
                        <w:rPr>
                          <w:color w:val="000000"/>
                        </w:rPr>
                        <w:t xml:space="preserve">15. Installation, Maintenance, and Repair </w:t>
                      </w:r>
                    </w:p>
                    <w:p w14:paraId="7D484FBF" w14:textId="77777777" w:rsidR="00D24164" w:rsidRPr="00D24164" w:rsidRDefault="00D24164" w:rsidP="00D24164">
                      <w:pPr>
                        <w:widowControl/>
                        <w:ind w:left="720"/>
                        <w:rPr>
                          <w:color w:val="000000"/>
                        </w:rPr>
                      </w:pPr>
                      <w:r w:rsidRPr="00D24164">
                        <w:rPr>
                          <w:color w:val="000000"/>
                        </w:rPr>
                        <w:t xml:space="preserve">16. Precision Production (such as machinist, welder, baker, printer, tailor) </w:t>
                      </w:r>
                    </w:p>
                    <w:p w14:paraId="5A284D91" w14:textId="77777777" w:rsidR="00D24164" w:rsidRPr="00D24164" w:rsidRDefault="00D24164" w:rsidP="00D24164">
                      <w:pPr>
                        <w:widowControl/>
                        <w:ind w:left="720"/>
                        <w:rPr>
                          <w:color w:val="000000"/>
                        </w:rPr>
                      </w:pPr>
                      <w:r w:rsidRPr="00D24164">
                        <w:rPr>
                          <w:color w:val="000000"/>
                        </w:rPr>
                        <w:t xml:space="preserve">17. Transportation and Material Moving </w:t>
                      </w:r>
                    </w:p>
                    <w:p w14:paraId="5734A531" w14:textId="77777777" w:rsidR="00D24164" w:rsidRPr="00D24164" w:rsidRDefault="00D24164" w:rsidP="00D24164">
                      <w:pPr>
                        <w:widowControl/>
                        <w:ind w:left="720"/>
                        <w:rPr>
                          <w:color w:val="000000"/>
                        </w:rPr>
                      </w:pPr>
                      <w:r w:rsidRPr="00D24164">
                        <w:rPr>
                          <w:color w:val="000000"/>
                        </w:rPr>
                        <w:t xml:space="preserve">18. Armed Forces </w:t>
                      </w:r>
                    </w:p>
                    <w:p w14:paraId="19B229C3" w14:textId="77777777" w:rsidR="00D24164" w:rsidRPr="00D24164" w:rsidRDefault="00D24164" w:rsidP="00D24164">
                      <w:pPr>
                        <w:widowControl/>
                        <w:ind w:left="720"/>
                        <w:rPr>
                          <w:color w:val="000000"/>
                        </w:rPr>
                      </w:pPr>
                      <w:r w:rsidRPr="00D24164">
                        <w:rPr>
                          <w:color w:val="000000"/>
                        </w:rPr>
                        <w:t xml:space="preserve">19. Management </w:t>
                      </w:r>
                    </w:p>
                    <w:p w14:paraId="62F8D2F6" w14:textId="77777777" w:rsidR="00D24164" w:rsidRPr="00D24164" w:rsidRDefault="00D24164" w:rsidP="00D24164">
                      <w:pPr>
                        <w:widowControl/>
                        <w:ind w:left="720"/>
                        <w:rPr>
                          <w:color w:val="000000"/>
                        </w:rPr>
                      </w:pPr>
                      <w:r w:rsidRPr="00D24164">
                        <w:rPr>
                          <w:color w:val="000000"/>
                        </w:rPr>
                        <w:t xml:space="preserve">20. Business and Financial Operations Professional </w:t>
                      </w:r>
                    </w:p>
                    <w:p w14:paraId="7EC21F40" w14:textId="77777777" w:rsidR="00D24164" w:rsidRPr="00D24164" w:rsidRDefault="00D24164" w:rsidP="00D24164">
                      <w:pPr>
                        <w:widowControl/>
                        <w:ind w:left="720"/>
                        <w:rPr>
                          <w:color w:val="000000"/>
                        </w:rPr>
                      </w:pPr>
                      <w:r w:rsidRPr="00D24164">
                        <w:rPr>
                          <w:color w:val="000000"/>
                        </w:rPr>
                        <w:t xml:space="preserve">21. Computer and Mathematical </w:t>
                      </w:r>
                    </w:p>
                    <w:p w14:paraId="7835CC10" w14:textId="77777777" w:rsidR="00D24164" w:rsidRPr="00D24164" w:rsidRDefault="00D24164" w:rsidP="00D24164">
                      <w:pPr>
                        <w:widowControl/>
                        <w:ind w:left="720"/>
                        <w:rPr>
                          <w:color w:val="000000"/>
                        </w:rPr>
                      </w:pPr>
                      <w:r w:rsidRPr="00D24164">
                        <w:rPr>
                          <w:color w:val="000000"/>
                        </w:rPr>
                        <w:t xml:space="preserve">22. Architecture and Engineering </w:t>
                      </w:r>
                    </w:p>
                    <w:p w14:paraId="42E27EB8" w14:textId="77777777" w:rsidR="00D24164" w:rsidRPr="00D24164" w:rsidRDefault="00D24164" w:rsidP="00D24164">
                      <w:pPr>
                        <w:widowControl/>
                        <w:ind w:left="720"/>
                        <w:rPr>
                          <w:color w:val="000000"/>
                        </w:rPr>
                      </w:pPr>
                      <w:r w:rsidRPr="00D24164">
                        <w:rPr>
                          <w:color w:val="000000"/>
                        </w:rPr>
                        <w:t xml:space="preserve">23. Life, Physical, and Social Sciences </w:t>
                      </w:r>
                    </w:p>
                    <w:p w14:paraId="06242AE5" w14:textId="77777777" w:rsidR="00D24164" w:rsidRPr="00D24164" w:rsidRDefault="00D24164" w:rsidP="00D24164">
                      <w:pPr>
                        <w:widowControl/>
                        <w:ind w:left="720"/>
                        <w:rPr>
                          <w:color w:val="000000"/>
                        </w:rPr>
                      </w:pPr>
                      <w:r w:rsidRPr="00D24164">
                        <w:rPr>
                          <w:color w:val="000000"/>
                        </w:rPr>
                        <w:t xml:space="preserve">24. Community and Social Services </w:t>
                      </w:r>
                    </w:p>
                    <w:p w14:paraId="348E42B2" w14:textId="77777777" w:rsidR="00D24164" w:rsidRPr="00D24164" w:rsidRDefault="00D24164" w:rsidP="00D24164">
                      <w:pPr>
                        <w:widowControl/>
                        <w:ind w:left="720"/>
                        <w:rPr>
                          <w:color w:val="000000"/>
                        </w:rPr>
                      </w:pPr>
                      <w:r w:rsidRPr="00D24164">
                        <w:rPr>
                          <w:color w:val="000000"/>
                        </w:rPr>
                        <w:t xml:space="preserve">25. Lawyer or Judge </w:t>
                      </w:r>
                    </w:p>
                    <w:p w14:paraId="50A186A6" w14:textId="77777777" w:rsidR="00D24164" w:rsidRPr="00D24164" w:rsidRDefault="00D24164" w:rsidP="00D24164">
                      <w:pPr>
                        <w:widowControl/>
                        <w:ind w:left="720"/>
                        <w:rPr>
                          <w:color w:val="000000"/>
                        </w:rPr>
                      </w:pPr>
                      <w:r w:rsidRPr="00D24164">
                        <w:rPr>
                          <w:color w:val="000000"/>
                        </w:rPr>
                        <w:t xml:space="preserve">26. Teacher, except college and university </w:t>
                      </w:r>
                    </w:p>
                    <w:p w14:paraId="5FB75BEE" w14:textId="77777777" w:rsidR="00D24164" w:rsidRPr="00D24164" w:rsidRDefault="00D24164" w:rsidP="00D24164">
                      <w:pPr>
                        <w:widowControl/>
                        <w:ind w:left="720"/>
                        <w:rPr>
                          <w:color w:val="000000"/>
                        </w:rPr>
                      </w:pPr>
                      <w:r w:rsidRPr="00D24164">
                        <w:rPr>
                          <w:color w:val="000000"/>
                        </w:rPr>
                        <w:t xml:space="preserve">27. Teacher, college and university </w:t>
                      </w:r>
                    </w:p>
                    <w:p w14:paraId="184E9A32" w14:textId="77777777" w:rsidR="00D24164" w:rsidRPr="00D24164" w:rsidRDefault="00D24164" w:rsidP="00D24164">
                      <w:pPr>
                        <w:widowControl/>
                        <w:ind w:left="720"/>
                        <w:rPr>
                          <w:color w:val="000000"/>
                        </w:rPr>
                      </w:pPr>
                      <w:r w:rsidRPr="00D24164">
                        <w:rPr>
                          <w:color w:val="000000"/>
                        </w:rPr>
                        <w:t xml:space="preserve">28. Other, please specify _____________. </w:t>
                      </w:r>
                    </w:p>
                    <w:p w14:paraId="1A7E36C0" w14:textId="77777777" w:rsidR="00D24164" w:rsidRDefault="00D24164" w:rsidP="00D24164">
                      <w:pPr>
                        <w:pStyle w:val="BodyText"/>
                        <w:tabs>
                          <w:tab w:val="left" w:pos="789"/>
                        </w:tabs>
                        <w:kinsoku w:val="0"/>
                        <w:overflowPunct w:val="0"/>
                        <w:spacing w:before="4"/>
                        <w:rPr>
                          <w:spacing w:val="-3"/>
                        </w:rPr>
                      </w:pPr>
                    </w:p>
                  </w:txbxContent>
                </v:textbox>
                <w10:wrap anchorx="page"/>
              </v:shape>
            </w:pict>
          </mc:Fallback>
        </mc:AlternateContent>
      </w:r>
    </w:p>
    <w:p w14:paraId="4CE7544F" w14:textId="77777777" w:rsidR="00D24164" w:rsidRDefault="00D24164" w:rsidP="00D24164">
      <w:pPr>
        <w:pStyle w:val="BodyText"/>
        <w:kinsoku w:val="0"/>
        <w:overflowPunct w:val="0"/>
        <w:spacing w:before="1"/>
        <w:rPr>
          <w:b/>
          <w:bCs/>
        </w:rPr>
      </w:pPr>
      <w:r>
        <w:rPr>
          <w:b/>
          <w:bCs/>
        </w:rPr>
        <w:t xml:space="preserve">                   G8a.</w:t>
      </w:r>
    </w:p>
    <w:p w14:paraId="619A3A75" w14:textId="77777777" w:rsidR="00D24164" w:rsidRDefault="00D24164">
      <w:pPr>
        <w:pStyle w:val="BodyText"/>
        <w:kinsoku w:val="0"/>
        <w:overflowPunct w:val="0"/>
        <w:spacing w:before="1"/>
        <w:ind w:left="1374"/>
        <w:rPr>
          <w:b/>
          <w:bCs/>
        </w:rPr>
      </w:pPr>
    </w:p>
    <w:p w14:paraId="74C17996" w14:textId="77777777" w:rsidR="00D24164" w:rsidRDefault="00D24164">
      <w:pPr>
        <w:pStyle w:val="BodyText"/>
        <w:kinsoku w:val="0"/>
        <w:overflowPunct w:val="0"/>
        <w:spacing w:before="1"/>
        <w:ind w:left="1374"/>
        <w:rPr>
          <w:b/>
          <w:bCs/>
        </w:rPr>
      </w:pPr>
    </w:p>
    <w:p w14:paraId="3D625C97" w14:textId="77777777" w:rsidR="00D24164" w:rsidRDefault="00D24164">
      <w:pPr>
        <w:pStyle w:val="BodyText"/>
        <w:kinsoku w:val="0"/>
        <w:overflowPunct w:val="0"/>
        <w:spacing w:before="1"/>
        <w:ind w:left="1374"/>
        <w:rPr>
          <w:b/>
          <w:bCs/>
        </w:rPr>
      </w:pPr>
    </w:p>
    <w:p w14:paraId="0186D251" w14:textId="77777777" w:rsidR="00D24164" w:rsidRDefault="00D24164">
      <w:pPr>
        <w:pStyle w:val="BodyText"/>
        <w:kinsoku w:val="0"/>
        <w:overflowPunct w:val="0"/>
        <w:spacing w:before="1"/>
        <w:ind w:left="1374"/>
        <w:rPr>
          <w:b/>
          <w:bCs/>
        </w:rPr>
      </w:pPr>
    </w:p>
    <w:p w14:paraId="2C3F2F84" w14:textId="77777777" w:rsidR="00D24164" w:rsidRDefault="00D24164">
      <w:pPr>
        <w:pStyle w:val="BodyText"/>
        <w:kinsoku w:val="0"/>
        <w:overflowPunct w:val="0"/>
        <w:spacing w:before="1"/>
        <w:ind w:left="1374"/>
        <w:rPr>
          <w:b/>
          <w:bCs/>
        </w:rPr>
      </w:pPr>
    </w:p>
    <w:p w14:paraId="0F0E9660" w14:textId="77777777" w:rsidR="00D24164" w:rsidRDefault="00D24164">
      <w:pPr>
        <w:pStyle w:val="BodyText"/>
        <w:kinsoku w:val="0"/>
        <w:overflowPunct w:val="0"/>
        <w:spacing w:before="1"/>
        <w:ind w:left="1374"/>
        <w:rPr>
          <w:b/>
          <w:bCs/>
        </w:rPr>
      </w:pPr>
    </w:p>
    <w:p w14:paraId="3DABA16D" w14:textId="77777777" w:rsidR="00D24164" w:rsidRDefault="00D24164">
      <w:pPr>
        <w:pStyle w:val="BodyText"/>
        <w:kinsoku w:val="0"/>
        <w:overflowPunct w:val="0"/>
        <w:spacing w:before="1"/>
        <w:ind w:left="1374"/>
        <w:rPr>
          <w:b/>
          <w:bCs/>
        </w:rPr>
      </w:pPr>
    </w:p>
    <w:p w14:paraId="7C5CABCC" w14:textId="77777777" w:rsidR="00D24164" w:rsidRDefault="00D24164">
      <w:pPr>
        <w:pStyle w:val="BodyText"/>
        <w:kinsoku w:val="0"/>
        <w:overflowPunct w:val="0"/>
        <w:spacing w:before="1"/>
        <w:ind w:left="1374"/>
        <w:rPr>
          <w:b/>
          <w:bCs/>
        </w:rPr>
      </w:pPr>
    </w:p>
    <w:p w14:paraId="0A37A780" w14:textId="77777777" w:rsidR="00D24164" w:rsidRDefault="00D24164">
      <w:pPr>
        <w:pStyle w:val="BodyText"/>
        <w:kinsoku w:val="0"/>
        <w:overflowPunct w:val="0"/>
        <w:spacing w:before="1"/>
        <w:ind w:left="1374"/>
        <w:rPr>
          <w:b/>
          <w:bCs/>
        </w:rPr>
      </w:pPr>
    </w:p>
    <w:p w14:paraId="14218CAE" w14:textId="77777777" w:rsidR="00D24164" w:rsidRDefault="00D24164">
      <w:pPr>
        <w:pStyle w:val="BodyText"/>
        <w:kinsoku w:val="0"/>
        <w:overflowPunct w:val="0"/>
        <w:spacing w:before="1"/>
        <w:ind w:left="1374"/>
        <w:rPr>
          <w:b/>
          <w:bCs/>
        </w:rPr>
      </w:pPr>
    </w:p>
    <w:p w14:paraId="661EA502" w14:textId="77777777" w:rsidR="00D24164" w:rsidRDefault="00D24164">
      <w:pPr>
        <w:pStyle w:val="BodyText"/>
        <w:kinsoku w:val="0"/>
        <w:overflowPunct w:val="0"/>
        <w:spacing w:before="1"/>
        <w:ind w:left="1374"/>
        <w:rPr>
          <w:b/>
          <w:bCs/>
        </w:rPr>
      </w:pPr>
    </w:p>
    <w:p w14:paraId="40AD279A" w14:textId="77777777" w:rsidR="00D24164" w:rsidRDefault="00D24164">
      <w:pPr>
        <w:pStyle w:val="BodyText"/>
        <w:kinsoku w:val="0"/>
        <w:overflowPunct w:val="0"/>
        <w:spacing w:before="1"/>
        <w:ind w:left="1374"/>
        <w:rPr>
          <w:b/>
          <w:bCs/>
        </w:rPr>
      </w:pPr>
    </w:p>
    <w:p w14:paraId="4DD50BAC" w14:textId="77777777" w:rsidR="00D24164" w:rsidRDefault="00D24164">
      <w:pPr>
        <w:pStyle w:val="BodyText"/>
        <w:kinsoku w:val="0"/>
        <w:overflowPunct w:val="0"/>
        <w:spacing w:before="1"/>
        <w:ind w:left="1374"/>
        <w:rPr>
          <w:b/>
          <w:bCs/>
        </w:rPr>
      </w:pPr>
    </w:p>
    <w:p w14:paraId="012D9F54" w14:textId="77777777" w:rsidR="00D24164" w:rsidRDefault="00D24164">
      <w:pPr>
        <w:pStyle w:val="BodyText"/>
        <w:kinsoku w:val="0"/>
        <w:overflowPunct w:val="0"/>
        <w:spacing w:before="1"/>
        <w:ind w:left="1374"/>
        <w:rPr>
          <w:b/>
          <w:bCs/>
        </w:rPr>
      </w:pPr>
    </w:p>
    <w:p w14:paraId="4E4604D3" w14:textId="77777777" w:rsidR="00D24164" w:rsidRDefault="00D24164">
      <w:pPr>
        <w:pStyle w:val="BodyText"/>
        <w:kinsoku w:val="0"/>
        <w:overflowPunct w:val="0"/>
        <w:spacing w:before="1"/>
        <w:ind w:left="1374"/>
        <w:rPr>
          <w:b/>
          <w:bCs/>
        </w:rPr>
      </w:pPr>
    </w:p>
    <w:p w14:paraId="6F33EC0A" w14:textId="77777777" w:rsidR="00D24164" w:rsidRDefault="00D24164">
      <w:pPr>
        <w:pStyle w:val="BodyText"/>
        <w:kinsoku w:val="0"/>
        <w:overflowPunct w:val="0"/>
        <w:spacing w:before="1"/>
        <w:ind w:left="1374"/>
        <w:rPr>
          <w:b/>
          <w:bCs/>
        </w:rPr>
      </w:pPr>
    </w:p>
    <w:p w14:paraId="35F33BB0" w14:textId="77777777" w:rsidR="00D24164" w:rsidRDefault="00D24164">
      <w:pPr>
        <w:pStyle w:val="BodyText"/>
        <w:kinsoku w:val="0"/>
        <w:overflowPunct w:val="0"/>
        <w:spacing w:before="1"/>
        <w:ind w:left="1374"/>
        <w:rPr>
          <w:b/>
          <w:bCs/>
        </w:rPr>
      </w:pPr>
    </w:p>
    <w:p w14:paraId="4F4592BF" w14:textId="77777777" w:rsidR="00D24164" w:rsidRDefault="00D24164">
      <w:pPr>
        <w:pStyle w:val="BodyText"/>
        <w:kinsoku w:val="0"/>
        <w:overflowPunct w:val="0"/>
        <w:spacing w:before="1"/>
        <w:ind w:left="1374"/>
        <w:rPr>
          <w:b/>
          <w:bCs/>
        </w:rPr>
      </w:pPr>
    </w:p>
    <w:p w14:paraId="3B1B91FD" w14:textId="77777777" w:rsidR="00D24164" w:rsidRDefault="00D24164">
      <w:pPr>
        <w:pStyle w:val="BodyText"/>
        <w:kinsoku w:val="0"/>
        <w:overflowPunct w:val="0"/>
        <w:spacing w:before="1"/>
        <w:ind w:left="1374"/>
        <w:rPr>
          <w:b/>
          <w:bCs/>
        </w:rPr>
      </w:pPr>
    </w:p>
    <w:p w14:paraId="2BBC6044" w14:textId="77777777" w:rsidR="00D24164" w:rsidRDefault="00D24164">
      <w:pPr>
        <w:pStyle w:val="BodyText"/>
        <w:kinsoku w:val="0"/>
        <w:overflowPunct w:val="0"/>
        <w:spacing w:before="1"/>
        <w:ind w:left="1374"/>
        <w:rPr>
          <w:b/>
          <w:bCs/>
        </w:rPr>
      </w:pPr>
    </w:p>
    <w:p w14:paraId="74C5E3DF" w14:textId="77777777" w:rsidR="00D24164" w:rsidRDefault="00D24164">
      <w:pPr>
        <w:pStyle w:val="BodyText"/>
        <w:kinsoku w:val="0"/>
        <w:overflowPunct w:val="0"/>
        <w:spacing w:before="1"/>
        <w:ind w:left="1374"/>
        <w:rPr>
          <w:b/>
          <w:bCs/>
        </w:rPr>
      </w:pPr>
    </w:p>
    <w:p w14:paraId="66C3D3AD" w14:textId="77777777" w:rsidR="00D24164" w:rsidRDefault="00D24164">
      <w:pPr>
        <w:pStyle w:val="BodyText"/>
        <w:kinsoku w:val="0"/>
        <w:overflowPunct w:val="0"/>
        <w:spacing w:before="1"/>
        <w:ind w:left="1374"/>
        <w:rPr>
          <w:b/>
          <w:bCs/>
        </w:rPr>
      </w:pPr>
    </w:p>
    <w:p w14:paraId="019C82D2" w14:textId="77777777" w:rsidR="00D24164" w:rsidRDefault="00D24164">
      <w:pPr>
        <w:pStyle w:val="BodyText"/>
        <w:kinsoku w:val="0"/>
        <w:overflowPunct w:val="0"/>
        <w:spacing w:before="1"/>
        <w:ind w:left="1374"/>
        <w:rPr>
          <w:b/>
          <w:bCs/>
        </w:rPr>
      </w:pPr>
    </w:p>
    <w:p w14:paraId="6C536623" w14:textId="77777777" w:rsidR="00D24164" w:rsidRDefault="00D24164">
      <w:pPr>
        <w:pStyle w:val="BodyText"/>
        <w:kinsoku w:val="0"/>
        <w:overflowPunct w:val="0"/>
        <w:spacing w:before="1"/>
        <w:ind w:left="1374"/>
        <w:rPr>
          <w:b/>
          <w:bCs/>
        </w:rPr>
      </w:pPr>
    </w:p>
    <w:p w14:paraId="5682413A" w14:textId="77777777" w:rsidR="00D24164" w:rsidRDefault="00D24164">
      <w:pPr>
        <w:pStyle w:val="BodyText"/>
        <w:kinsoku w:val="0"/>
        <w:overflowPunct w:val="0"/>
        <w:spacing w:before="1"/>
        <w:ind w:left="1374"/>
        <w:rPr>
          <w:b/>
          <w:bCs/>
        </w:rPr>
      </w:pPr>
    </w:p>
    <w:p w14:paraId="5E0D44D5" w14:textId="77777777" w:rsidR="00D24164" w:rsidRDefault="00D24164">
      <w:pPr>
        <w:pStyle w:val="BodyText"/>
        <w:kinsoku w:val="0"/>
        <w:overflowPunct w:val="0"/>
        <w:spacing w:before="1"/>
        <w:ind w:left="1374"/>
        <w:rPr>
          <w:b/>
          <w:bCs/>
        </w:rPr>
      </w:pPr>
    </w:p>
    <w:p w14:paraId="3E167566" w14:textId="77777777" w:rsidR="00D24164" w:rsidRDefault="00D24164">
      <w:pPr>
        <w:pStyle w:val="BodyText"/>
        <w:kinsoku w:val="0"/>
        <w:overflowPunct w:val="0"/>
        <w:spacing w:before="1"/>
        <w:ind w:left="1374"/>
        <w:rPr>
          <w:b/>
          <w:bCs/>
        </w:rPr>
      </w:pPr>
    </w:p>
    <w:p w14:paraId="7EA2919C" w14:textId="77777777" w:rsidR="00D24164" w:rsidRDefault="00D24164">
      <w:pPr>
        <w:pStyle w:val="BodyText"/>
        <w:kinsoku w:val="0"/>
        <w:overflowPunct w:val="0"/>
        <w:spacing w:before="1"/>
        <w:ind w:left="1374"/>
        <w:rPr>
          <w:b/>
          <w:bCs/>
        </w:rPr>
      </w:pPr>
    </w:p>
    <w:p w14:paraId="3DB8F96B" w14:textId="77777777" w:rsidR="00D24164" w:rsidRDefault="00D24164">
      <w:pPr>
        <w:pStyle w:val="BodyText"/>
        <w:kinsoku w:val="0"/>
        <w:overflowPunct w:val="0"/>
        <w:spacing w:before="1"/>
        <w:ind w:left="1374"/>
        <w:rPr>
          <w:b/>
          <w:bCs/>
        </w:rPr>
      </w:pPr>
    </w:p>
    <w:p w14:paraId="7C455F80" w14:textId="77777777" w:rsidR="00D24164" w:rsidRDefault="00D24164">
      <w:pPr>
        <w:pStyle w:val="BodyText"/>
        <w:kinsoku w:val="0"/>
        <w:overflowPunct w:val="0"/>
        <w:spacing w:before="1"/>
        <w:ind w:left="1374"/>
        <w:rPr>
          <w:b/>
          <w:bCs/>
        </w:rPr>
      </w:pPr>
    </w:p>
    <w:p w14:paraId="0C6DA558" w14:textId="77777777" w:rsidR="00D24164" w:rsidRDefault="00D24164">
      <w:pPr>
        <w:pStyle w:val="BodyText"/>
        <w:kinsoku w:val="0"/>
        <w:overflowPunct w:val="0"/>
        <w:spacing w:before="1"/>
        <w:ind w:left="1374"/>
        <w:rPr>
          <w:b/>
          <w:bCs/>
        </w:rPr>
      </w:pPr>
    </w:p>
    <w:p w14:paraId="656CCD8D" w14:textId="77777777" w:rsidR="00D24164" w:rsidRDefault="00D24164">
      <w:pPr>
        <w:pStyle w:val="BodyText"/>
        <w:kinsoku w:val="0"/>
        <w:overflowPunct w:val="0"/>
        <w:spacing w:before="1"/>
        <w:ind w:left="1374"/>
        <w:rPr>
          <w:b/>
          <w:bCs/>
        </w:rPr>
      </w:pPr>
    </w:p>
    <w:p w14:paraId="1A1676FD" w14:textId="77777777" w:rsidR="00D24164" w:rsidRDefault="00D24164">
      <w:pPr>
        <w:pStyle w:val="BodyText"/>
        <w:kinsoku w:val="0"/>
        <w:overflowPunct w:val="0"/>
        <w:spacing w:before="1"/>
        <w:ind w:left="1374"/>
        <w:rPr>
          <w:b/>
          <w:bCs/>
        </w:rPr>
      </w:pPr>
    </w:p>
    <w:p w14:paraId="6ADF7670" w14:textId="77777777" w:rsidR="00D24164" w:rsidRDefault="00D24164">
      <w:pPr>
        <w:pStyle w:val="BodyText"/>
        <w:kinsoku w:val="0"/>
        <w:overflowPunct w:val="0"/>
        <w:spacing w:before="1"/>
        <w:ind w:left="1374"/>
        <w:rPr>
          <w:b/>
          <w:bCs/>
        </w:rPr>
      </w:pPr>
    </w:p>
    <w:p w14:paraId="19CF9F2D" w14:textId="77777777" w:rsidR="00D24164" w:rsidRDefault="00D24164">
      <w:pPr>
        <w:pStyle w:val="BodyText"/>
        <w:kinsoku w:val="0"/>
        <w:overflowPunct w:val="0"/>
        <w:spacing w:before="1"/>
        <w:ind w:left="1374"/>
        <w:rPr>
          <w:b/>
          <w:bCs/>
        </w:rPr>
      </w:pPr>
    </w:p>
    <w:p w14:paraId="4D1A37D2" w14:textId="77777777" w:rsidR="00D24164" w:rsidRDefault="00D24164">
      <w:pPr>
        <w:pStyle w:val="BodyText"/>
        <w:kinsoku w:val="0"/>
        <w:overflowPunct w:val="0"/>
        <w:spacing w:before="1"/>
        <w:ind w:left="1374"/>
        <w:rPr>
          <w:b/>
          <w:bCs/>
        </w:rPr>
      </w:pPr>
    </w:p>
    <w:p w14:paraId="01DC4F28" w14:textId="77777777" w:rsidR="00D24164" w:rsidRDefault="00D24164">
      <w:pPr>
        <w:pStyle w:val="BodyText"/>
        <w:kinsoku w:val="0"/>
        <w:overflowPunct w:val="0"/>
        <w:spacing w:before="1"/>
        <w:ind w:left="1374"/>
        <w:rPr>
          <w:b/>
          <w:bCs/>
        </w:rPr>
      </w:pPr>
    </w:p>
    <w:p w14:paraId="7BD5592A" w14:textId="34C7F7C4" w:rsidR="00BC0FB0" w:rsidRDefault="005D339B">
      <w:pPr>
        <w:pStyle w:val="BodyText"/>
        <w:kinsoku w:val="0"/>
        <w:overflowPunct w:val="0"/>
        <w:spacing w:before="1"/>
        <w:ind w:left="1374"/>
        <w:rPr>
          <w:b/>
          <w:bCs/>
        </w:rPr>
      </w:pPr>
      <w:r>
        <w:rPr>
          <w:noProof/>
        </w:rPr>
        <mc:AlternateContent>
          <mc:Choice Requires="wps">
            <w:drawing>
              <wp:anchor distT="0" distB="0" distL="114300" distR="114300" simplePos="0" relativeHeight="251641344" behindDoc="0" locked="0" layoutInCell="0" allowOverlap="1" wp14:anchorId="11F5EB3E" wp14:editId="7EA9023E">
                <wp:simplePos x="0" y="0"/>
                <wp:positionH relativeFrom="page">
                  <wp:posOffset>1934210</wp:posOffset>
                </wp:positionH>
                <wp:positionV relativeFrom="paragraph">
                  <wp:posOffset>-123825</wp:posOffset>
                </wp:positionV>
                <wp:extent cx="4981575" cy="1495425"/>
                <wp:effectExtent l="0" t="0" r="0" b="0"/>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9542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AE16C2" w14:textId="77777777" w:rsidR="00BC0FB0" w:rsidRDefault="00BC0FB0">
                            <w:pPr>
                              <w:pStyle w:val="BodyText"/>
                              <w:kinsoku w:val="0"/>
                              <w:overflowPunct w:val="0"/>
                              <w:spacing w:before="195"/>
                              <w:ind w:left="68" w:right="971"/>
                            </w:pPr>
                            <w:r>
                              <w:t>How many smoking or tobacco related web surveys like this have you completed during the past year?</w:t>
                            </w:r>
                          </w:p>
                          <w:p w14:paraId="3FABF182" w14:textId="77777777" w:rsidR="00BC0FB0" w:rsidRDefault="00BC0FB0" w:rsidP="009F28BE">
                            <w:pPr>
                              <w:pStyle w:val="BodyText"/>
                              <w:numPr>
                                <w:ilvl w:val="0"/>
                                <w:numId w:val="8"/>
                              </w:numPr>
                              <w:tabs>
                                <w:tab w:val="left" w:pos="789"/>
                              </w:tabs>
                              <w:kinsoku w:val="0"/>
                              <w:overflowPunct w:val="0"/>
                              <w:spacing w:before="77" w:line="252" w:lineRule="exact"/>
                            </w:pPr>
                            <w:r>
                              <w:t>None</w:t>
                            </w:r>
                          </w:p>
                          <w:p w14:paraId="425CEAAF" w14:textId="77777777" w:rsidR="00BC0FB0" w:rsidRDefault="00BC0FB0" w:rsidP="009F28BE">
                            <w:pPr>
                              <w:pStyle w:val="BodyText"/>
                              <w:numPr>
                                <w:ilvl w:val="0"/>
                                <w:numId w:val="8"/>
                              </w:numPr>
                              <w:tabs>
                                <w:tab w:val="left" w:pos="789"/>
                              </w:tabs>
                              <w:kinsoku w:val="0"/>
                              <w:overflowPunct w:val="0"/>
                              <w:spacing w:line="252" w:lineRule="exact"/>
                            </w:pPr>
                            <w:r>
                              <w:t>1 survey</w:t>
                            </w:r>
                          </w:p>
                          <w:p w14:paraId="01A408FB" w14:textId="77777777" w:rsidR="00BC0FB0" w:rsidRDefault="00BC0FB0" w:rsidP="009F28BE">
                            <w:pPr>
                              <w:pStyle w:val="BodyText"/>
                              <w:numPr>
                                <w:ilvl w:val="0"/>
                                <w:numId w:val="8"/>
                              </w:numPr>
                              <w:tabs>
                                <w:tab w:val="left" w:pos="789"/>
                              </w:tabs>
                              <w:kinsoku w:val="0"/>
                              <w:overflowPunct w:val="0"/>
                              <w:spacing w:line="252" w:lineRule="exact"/>
                            </w:pPr>
                            <w:r>
                              <w:t>2</w:t>
                            </w:r>
                            <w:r>
                              <w:rPr>
                                <w:spacing w:val="-7"/>
                              </w:rPr>
                              <w:t xml:space="preserve"> </w:t>
                            </w:r>
                            <w:r>
                              <w:t>surveys</w:t>
                            </w:r>
                          </w:p>
                          <w:p w14:paraId="0CF92AA7" w14:textId="77777777" w:rsidR="00BC0FB0" w:rsidRDefault="00BC0FB0" w:rsidP="009F28BE">
                            <w:pPr>
                              <w:pStyle w:val="BodyText"/>
                              <w:numPr>
                                <w:ilvl w:val="0"/>
                                <w:numId w:val="8"/>
                              </w:numPr>
                              <w:tabs>
                                <w:tab w:val="left" w:pos="789"/>
                              </w:tabs>
                              <w:kinsoku w:val="0"/>
                              <w:overflowPunct w:val="0"/>
                              <w:spacing w:line="252" w:lineRule="exact"/>
                            </w:pPr>
                            <w:r>
                              <w:t>3</w:t>
                            </w:r>
                            <w:r>
                              <w:rPr>
                                <w:spacing w:val="-7"/>
                              </w:rPr>
                              <w:t xml:space="preserve"> </w:t>
                            </w:r>
                            <w:r>
                              <w:t>surveys</w:t>
                            </w:r>
                          </w:p>
                          <w:p w14:paraId="4DE5F540" w14:textId="77777777" w:rsidR="00BC0FB0" w:rsidRDefault="00BC0FB0" w:rsidP="009F28BE">
                            <w:pPr>
                              <w:pStyle w:val="BodyText"/>
                              <w:numPr>
                                <w:ilvl w:val="0"/>
                                <w:numId w:val="8"/>
                              </w:numPr>
                              <w:tabs>
                                <w:tab w:val="left" w:pos="789"/>
                              </w:tabs>
                              <w:kinsoku w:val="0"/>
                              <w:overflowPunct w:val="0"/>
                              <w:spacing w:line="252" w:lineRule="exact"/>
                            </w:pPr>
                            <w:r>
                              <w:t>4</w:t>
                            </w:r>
                            <w:r>
                              <w:rPr>
                                <w:spacing w:val="-7"/>
                              </w:rPr>
                              <w:t xml:space="preserve"> </w:t>
                            </w:r>
                            <w:r>
                              <w:t>surveys</w:t>
                            </w:r>
                          </w:p>
                          <w:p w14:paraId="09FE8084" w14:textId="77777777" w:rsidR="00BC0FB0" w:rsidRDefault="00BC0FB0" w:rsidP="009F28BE">
                            <w:pPr>
                              <w:pStyle w:val="BodyText"/>
                              <w:numPr>
                                <w:ilvl w:val="0"/>
                                <w:numId w:val="8"/>
                              </w:numPr>
                              <w:tabs>
                                <w:tab w:val="left" w:pos="789"/>
                              </w:tabs>
                              <w:kinsoku w:val="0"/>
                              <w:overflowPunct w:val="0"/>
                              <w:spacing w:before="4"/>
                              <w:rPr>
                                <w:spacing w:val="-3"/>
                              </w:rPr>
                            </w:pPr>
                            <w:r>
                              <w:t>5 or more</w:t>
                            </w:r>
                            <w:r>
                              <w:rPr>
                                <w:spacing w:val="-1"/>
                              </w:rPr>
                              <w:t xml:space="preserve"> </w:t>
                            </w:r>
                            <w:r>
                              <w:rPr>
                                <w:spacing w:val="-3"/>
                              </w:rPr>
                              <w:t>surveys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left:0;text-align:left;margin-left:152.3pt;margin-top:-9.75pt;width:392.25pt;height:117.7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" o:allowincell="f" filled="f" strokeweight=".20458mm">
                <v:textbox inset="0,0,0,0">
                  <w:txbxContent>
                    <w:p w14:paraId="66AE16C2" w14:textId="77777777" w:rsidR="00BC0FB0" w:rsidRDefault="00BC0FB0">
                      <w:pPr>
                        <w:pStyle w:val="BodyText"/>
                        <w:kinsoku w:val="0"/>
                        <w:overflowPunct w:val="0"/>
                        <w:spacing w:before="195"/>
                        <w:ind w:left="68" w:right="971"/>
                      </w:pPr>
                      <w:r>
                        <w:t>How many smoking or tobacco related web surveys like this have you completed during the past year?</w:t>
                      </w:r>
                    </w:p>
                    <w:p w14:paraId="3FABF182" w14:textId="77777777" w:rsidR="00BC0FB0" w:rsidRDefault="00BC0FB0" w:rsidP="009F28BE">
                      <w:pPr>
                        <w:pStyle w:val="BodyText"/>
                        <w:numPr>
                          <w:ilvl w:val="0"/>
                          <w:numId w:val="8"/>
                        </w:numPr>
                        <w:tabs>
                          <w:tab w:val="left" w:pos="789"/>
                        </w:tabs>
                        <w:kinsoku w:val="0"/>
                        <w:overflowPunct w:val="0"/>
                        <w:spacing w:before="77" w:line="252" w:lineRule="exact"/>
                      </w:pPr>
                      <w:r>
                        <w:t>None</w:t>
                      </w:r>
                    </w:p>
                    <w:p w14:paraId="425CEAAF" w14:textId="77777777" w:rsidR="00BC0FB0" w:rsidRDefault="00BC0FB0" w:rsidP="009F28BE">
                      <w:pPr>
                        <w:pStyle w:val="BodyText"/>
                        <w:numPr>
                          <w:ilvl w:val="0"/>
                          <w:numId w:val="8"/>
                        </w:numPr>
                        <w:tabs>
                          <w:tab w:val="left" w:pos="789"/>
                        </w:tabs>
                        <w:kinsoku w:val="0"/>
                        <w:overflowPunct w:val="0"/>
                        <w:spacing w:line="252" w:lineRule="exact"/>
                      </w:pPr>
                      <w:r>
                        <w:t>1 survey</w:t>
                      </w:r>
                    </w:p>
                    <w:p w14:paraId="01A408FB" w14:textId="77777777" w:rsidR="00BC0FB0" w:rsidRDefault="00BC0FB0" w:rsidP="009F28BE">
                      <w:pPr>
                        <w:pStyle w:val="BodyText"/>
                        <w:numPr>
                          <w:ilvl w:val="0"/>
                          <w:numId w:val="8"/>
                        </w:numPr>
                        <w:tabs>
                          <w:tab w:val="left" w:pos="789"/>
                        </w:tabs>
                        <w:kinsoku w:val="0"/>
                        <w:overflowPunct w:val="0"/>
                        <w:spacing w:line="252" w:lineRule="exact"/>
                      </w:pPr>
                      <w:r>
                        <w:t>2</w:t>
                      </w:r>
                      <w:r>
                        <w:rPr>
                          <w:spacing w:val="-7"/>
                        </w:rPr>
                        <w:t xml:space="preserve"> </w:t>
                      </w:r>
                      <w:r>
                        <w:t>surveys</w:t>
                      </w:r>
                    </w:p>
                    <w:p w14:paraId="0CF92AA7" w14:textId="77777777" w:rsidR="00BC0FB0" w:rsidRDefault="00BC0FB0" w:rsidP="009F28BE">
                      <w:pPr>
                        <w:pStyle w:val="BodyText"/>
                        <w:numPr>
                          <w:ilvl w:val="0"/>
                          <w:numId w:val="8"/>
                        </w:numPr>
                        <w:tabs>
                          <w:tab w:val="left" w:pos="789"/>
                        </w:tabs>
                        <w:kinsoku w:val="0"/>
                        <w:overflowPunct w:val="0"/>
                        <w:spacing w:line="252" w:lineRule="exact"/>
                      </w:pPr>
                      <w:r>
                        <w:t>3</w:t>
                      </w:r>
                      <w:r>
                        <w:rPr>
                          <w:spacing w:val="-7"/>
                        </w:rPr>
                        <w:t xml:space="preserve"> </w:t>
                      </w:r>
                      <w:r>
                        <w:t>surveys</w:t>
                      </w:r>
                    </w:p>
                    <w:p w14:paraId="4DE5F540" w14:textId="77777777" w:rsidR="00BC0FB0" w:rsidRDefault="00BC0FB0" w:rsidP="009F28BE">
                      <w:pPr>
                        <w:pStyle w:val="BodyText"/>
                        <w:numPr>
                          <w:ilvl w:val="0"/>
                          <w:numId w:val="8"/>
                        </w:numPr>
                        <w:tabs>
                          <w:tab w:val="left" w:pos="789"/>
                        </w:tabs>
                        <w:kinsoku w:val="0"/>
                        <w:overflowPunct w:val="0"/>
                        <w:spacing w:line="252" w:lineRule="exact"/>
                      </w:pPr>
                      <w:r>
                        <w:t>4</w:t>
                      </w:r>
                      <w:r>
                        <w:rPr>
                          <w:spacing w:val="-7"/>
                        </w:rPr>
                        <w:t xml:space="preserve"> </w:t>
                      </w:r>
                      <w:r>
                        <w:t>surveys</w:t>
                      </w:r>
                    </w:p>
                    <w:p w14:paraId="09FE8084" w14:textId="77777777" w:rsidR="00BC0FB0" w:rsidRDefault="00BC0FB0" w:rsidP="009F28BE">
                      <w:pPr>
                        <w:pStyle w:val="BodyText"/>
                        <w:numPr>
                          <w:ilvl w:val="0"/>
                          <w:numId w:val="8"/>
                        </w:numPr>
                        <w:tabs>
                          <w:tab w:val="left" w:pos="789"/>
                        </w:tabs>
                        <w:kinsoku w:val="0"/>
                        <w:overflowPunct w:val="0"/>
                        <w:spacing w:before="4"/>
                        <w:rPr>
                          <w:spacing w:val="-3"/>
                        </w:rPr>
                      </w:pPr>
                      <w:r>
                        <w:t>5 or more</w:t>
                      </w:r>
                      <w:r>
                        <w:rPr>
                          <w:spacing w:val="-1"/>
                        </w:rPr>
                        <w:t xml:space="preserve"> </w:t>
                      </w:r>
                      <w:r>
                        <w:rPr>
                          <w:spacing w:val="-3"/>
                        </w:rPr>
                        <w:t>surveys</w:t>
                      </w:r>
                    </w:p>
                  </w:txbxContent>
                </v:textbox>
                <w10:wrap anchorx="page"/>
              </v:shape>
            </w:pict>
          </mc:Fallback>
        </mc:AlternateContent>
      </w:r>
      <w:r w:rsidR="00BC0FB0">
        <w:rPr>
          <w:b/>
          <w:bCs/>
        </w:rPr>
        <w:t>G9.</w:t>
      </w:r>
    </w:p>
    <w:p w14:paraId="42CAA3D6" w14:textId="77777777" w:rsidR="00BC0FB0" w:rsidRDefault="00BC0FB0">
      <w:pPr>
        <w:pStyle w:val="BodyText"/>
        <w:kinsoku w:val="0"/>
        <w:overflowPunct w:val="0"/>
        <w:spacing w:before="1"/>
        <w:ind w:left="1374"/>
        <w:rPr>
          <w:b/>
          <w:bCs/>
        </w:rPr>
        <w:sectPr w:rsidR="00BC0FB0">
          <w:footerReference w:type="default" r:id="rId22"/>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6"/>
        <w:gridCol w:w="7869"/>
      </w:tblGrid>
      <w:tr w:rsidR="00BC0FB0" w14:paraId="55CA0E7D" w14:textId="77777777">
        <w:trPr>
          <w:trHeight w:val="2575"/>
        </w:trPr>
        <w:tc>
          <w:tcPr>
            <w:tcW w:w="896" w:type="dxa"/>
            <w:tcBorders>
              <w:top w:val="none" w:sz="6" w:space="0" w:color="auto"/>
              <w:left w:val="none" w:sz="6" w:space="0" w:color="auto"/>
              <w:bottom w:val="none" w:sz="6" w:space="0" w:color="auto"/>
              <w:right w:val="single" w:sz="6" w:space="0" w:color="000000"/>
            </w:tcBorders>
          </w:tcPr>
          <w:p w14:paraId="72FC11CB" w14:textId="77777777" w:rsidR="00BC0FB0" w:rsidRDefault="00BC0FB0">
            <w:pPr>
              <w:pStyle w:val="TableParagraph"/>
              <w:kinsoku w:val="0"/>
              <w:overflowPunct w:val="0"/>
              <w:spacing w:before="192"/>
              <w:ind w:left="200"/>
              <w:rPr>
                <w:b/>
                <w:bCs/>
                <w:sz w:val="22"/>
                <w:szCs w:val="22"/>
              </w:rPr>
            </w:pPr>
            <w:r>
              <w:rPr>
                <w:b/>
                <w:bCs/>
                <w:sz w:val="22"/>
                <w:szCs w:val="22"/>
              </w:rPr>
              <w:t>G10.</w:t>
            </w:r>
          </w:p>
        </w:tc>
        <w:tc>
          <w:tcPr>
            <w:tcW w:w="7869" w:type="dxa"/>
            <w:tcBorders>
              <w:top w:val="single" w:sz="6" w:space="0" w:color="000000"/>
              <w:left w:val="single" w:sz="6" w:space="0" w:color="000000"/>
              <w:bottom w:val="single" w:sz="4" w:space="0" w:color="000000"/>
              <w:right w:val="single" w:sz="6" w:space="0" w:color="000000"/>
            </w:tcBorders>
          </w:tcPr>
          <w:p w14:paraId="4B439CC5" w14:textId="77777777" w:rsidR="00BC0FB0" w:rsidRDefault="00BC0FB0">
            <w:pPr>
              <w:pStyle w:val="TableParagraph"/>
              <w:kinsoku w:val="0"/>
              <w:overflowPunct w:val="0"/>
              <w:spacing w:before="197"/>
              <w:ind w:left="64"/>
              <w:rPr>
                <w:sz w:val="22"/>
                <w:szCs w:val="22"/>
              </w:rPr>
            </w:pPr>
            <w:r>
              <w:rPr>
                <w:sz w:val="22"/>
                <w:szCs w:val="22"/>
              </w:rPr>
              <w:t>Please indicate your current military service status (select one).</w:t>
            </w:r>
          </w:p>
          <w:p w14:paraId="7BE20D80" w14:textId="77777777" w:rsidR="00BC0FB0" w:rsidRDefault="00BC0FB0">
            <w:pPr>
              <w:pStyle w:val="TableParagraph"/>
              <w:kinsoku w:val="0"/>
              <w:overflowPunct w:val="0"/>
              <w:spacing w:before="9"/>
              <w:rPr>
                <w:b/>
                <w:bCs/>
                <w:sz w:val="21"/>
                <w:szCs w:val="21"/>
              </w:rPr>
            </w:pPr>
          </w:p>
          <w:p w14:paraId="2A2CE2D5" w14:textId="77777777" w:rsidR="00BC0FB0" w:rsidRDefault="00BC0FB0" w:rsidP="009F28BE">
            <w:pPr>
              <w:pStyle w:val="TableParagraph"/>
              <w:numPr>
                <w:ilvl w:val="0"/>
                <w:numId w:val="7"/>
              </w:numPr>
              <w:tabs>
                <w:tab w:val="left" w:pos="425"/>
              </w:tabs>
              <w:kinsoku w:val="0"/>
              <w:overflowPunct w:val="0"/>
              <w:rPr>
                <w:sz w:val="22"/>
                <w:szCs w:val="22"/>
              </w:rPr>
            </w:pPr>
            <w:r>
              <w:rPr>
                <w:sz w:val="22"/>
                <w:szCs w:val="22"/>
              </w:rPr>
              <w:t>Active</w:t>
            </w:r>
            <w:r>
              <w:rPr>
                <w:spacing w:val="-1"/>
                <w:sz w:val="22"/>
                <w:szCs w:val="22"/>
              </w:rPr>
              <w:t xml:space="preserve"> </w:t>
            </w:r>
            <w:r>
              <w:rPr>
                <w:sz w:val="22"/>
                <w:szCs w:val="22"/>
              </w:rPr>
              <w:t>duty</w:t>
            </w:r>
          </w:p>
          <w:p w14:paraId="1706DE9F" w14:textId="77777777" w:rsidR="00BC0FB0" w:rsidRDefault="00BC0FB0" w:rsidP="009F28BE">
            <w:pPr>
              <w:pStyle w:val="TableParagraph"/>
              <w:numPr>
                <w:ilvl w:val="0"/>
                <w:numId w:val="7"/>
              </w:numPr>
              <w:tabs>
                <w:tab w:val="left" w:pos="425"/>
              </w:tabs>
              <w:kinsoku w:val="0"/>
              <w:overflowPunct w:val="0"/>
              <w:spacing w:before="2" w:line="252" w:lineRule="exact"/>
              <w:rPr>
                <w:sz w:val="22"/>
                <w:szCs w:val="22"/>
              </w:rPr>
            </w:pPr>
            <w:r>
              <w:rPr>
                <w:sz w:val="22"/>
                <w:szCs w:val="22"/>
              </w:rPr>
              <w:t>Reserves</w:t>
            </w:r>
          </w:p>
          <w:p w14:paraId="7D973A0C"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National Guard</w:t>
            </w:r>
          </w:p>
          <w:p w14:paraId="2D9AD8B8" w14:textId="77777777" w:rsidR="00BC0FB0" w:rsidRDefault="00BC0FB0" w:rsidP="009F28BE">
            <w:pPr>
              <w:pStyle w:val="TableParagraph"/>
              <w:numPr>
                <w:ilvl w:val="0"/>
                <w:numId w:val="7"/>
              </w:numPr>
              <w:tabs>
                <w:tab w:val="left" w:pos="425"/>
              </w:tabs>
              <w:kinsoku w:val="0"/>
              <w:overflowPunct w:val="0"/>
              <w:spacing w:before="1" w:line="252" w:lineRule="exact"/>
              <w:rPr>
                <w:sz w:val="22"/>
                <w:szCs w:val="22"/>
              </w:rPr>
            </w:pPr>
            <w:r>
              <w:rPr>
                <w:sz w:val="22"/>
                <w:szCs w:val="22"/>
              </w:rPr>
              <w:t>Veteran or Armed Services Retiree</w:t>
            </w:r>
          </w:p>
          <w:p w14:paraId="2878D626"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Veteran or Retiree with a service connected</w:t>
            </w:r>
            <w:r>
              <w:rPr>
                <w:spacing w:val="-5"/>
                <w:sz w:val="22"/>
                <w:szCs w:val="22"/>
              </w:rPr>
              <w:t xml:space="preserve"> </w:t>
            </w:r>
            <w:r>
              <w:rPr>
                <w:sz w:val="22"/>
                <w:szCs w:val="22"/>
              </w:rPr>
              <w:t>disability</w:t>
            </w:r>
          </w:p>
          <w:p w14:paraId="3EBC3856"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Civilian: NO military service</w:t>
            </w:r>
            <w:r>
              <w:rPr>
                <w:spacing w:val="-1"/>
                <w:sz w:val="22"/>
                <w:szCs w:val="22"/>
              </w:rPr>
              <w:t xml:space="preserve"> </w:t>
            </w:r>
            <w:r>
              <w:rPr>
                <w:sz w:val="22"/>
                <w:szCs w:val="22"/>
              </w:rPr>
              <w:t>record</w:t>
            </w:r>
          </w:p>
        </w:tc>
      </w:tr>
    </w:tbl>
    <w:p w14:paraId="439AA3AE" w14:textId="77777777" w:rsidR="00BC0FB0" w:rsidRDefault="00BC0FB0">
      <w:pPr>
        <w:pStyle w:val="BodyText"/>
        <w:kinsoku w:val="0"/>
        <w:overflowPunct w:val="0"/>
        <w:rPr>
          <w:b/>
          <w:bCs/>
          <w:sz w:val="20"/>
          <w:szCs w:val="20"/>
        </w:rPr>
      </w:pPr>
    </w:p>
    <w:p w14:paraId="1E8634FC" w14:textId="77777777" w:rsidR="00BC0FB0" w:rsidRDefault="00BC0FB0">
      <w:pPr>
        <w:pStyle w:val="BodyText"/>
        <w:kinsoku w:val="0"/>
        <w:overflowPunct w:val="0"/>
        <w:rPr>
          <w:b/>
          <w:bCs/>
          <w:sz w:val="20"/>
          <w:szCs w:val="20"/>
        </w:rPr>
      </w:pPr>
    </w:p>
    <w:p w14:paraId="1DAB7B2B" w14:textId="77777777" w:rsidR="00BC0FB0" w:rsidRDefault="00BC0FB0">
      <w:pPr>
        <w:pStyle w:val="BodyText"/>
        <w:kinsoku w:val="0"/>
        <w:overflowPunct w:val="0"/>
        <w:spacing w:before="10"/>
        <w:rPr>
          <w:b/>
          <w:bCs/>
          <w:sz w:val="19"/>
          <w:szCs w:val="19"/>
        </w:r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55"/>
      </w:tblGrid>
      <w:tr w:rsidR="00BC0FB0" w14:paraId="1E7719B5" w14:textId="77777777">
        <w:trPr>
          <w:trHeight w:val="1030"/>
        </w:trPr>
        <w:tc>
          <w:tcPr>
            <w:tcW w:w="895" w:type="dxa"/>
            <w:tcBorders>
              <w:top w:val="none" w:sz="6" w:space="0" w:color="auto"/>
              <w:left w:val="none" w:sz="6" w:space="0" w:color="auto"/>
              <w:bottom w:val="none" w:sz="6" w:space="0" w:color="auto"/>
              <w:right w:val="single" w:sz="6" w:space="0" w:color="000000"/>
            </w:tcBorders>
          </w:tcPr>
          <w:p w14:paraId="56A0EF5F" w14:textId="77777777" w:rsidR="00BC0FB0" w:rsidRDefault="00BC0FB0">
            <w:pPr>
              <w:pStyle w:val="TableParagraph"/>
              <w:kinsoku w:val="0"/>
              <w:overflowPunct w:val="0"/>
              <w:spacing w:before="190"/>
              <w:ind w:left="200"/>
              <w:rPr>
                <w:b/>
                <w:bCs/>
                <w:sz w:val="22"/>
                <w:szCs w:val="22"/>
              </w:rPr>
            </w:pPr>
            <w:r>
              <w:rPr>
                <w:b/>
                <w:bCs/>
                <w:sz w:val="22"/>
                <w:szCs w:val="22"/>
              </w:rPr>
              <w:t>G11.</w:t>
            </w:r>
          </w:p>
        </w:tc>
        <w:tc>
          <w:tcPr>
            <w:tcW w:w="7855" w:type="dxa"/>
            <w:tcBorders>
              <w:top w:val="single" w:sz="6" w:space="0" w:color="000000"/>
              <w:left w:val="single" w:sz="6" w:space="0" w:color="000000"/>
              <w:bottom w:val="none" w:sz="6" w:space="0" w:color="auto"/>
              <w:right w:val="single" w:sz="6" w:space="0" w:color="000000"/>
            </w:tcBorders>
          </w:tcPr>
          <w:p w14:paraId="770BE5AD" w14:textId="77777777" w:rsidR="00BC0FB0" w:rsidRDefault="00BC0FB0">
            <w:pPr>
              <w:pStyle w:val="TableParagraph"/>
              <w:kinsoku w:val="0"/>
              <w:overflowPunct w:val="0"/>
              <w:spacing w:before="195"/>
              <w:ind w:left="65" w:right="1368"/>
              <w:rPr>
                <w:sz w:val="22"/>
                <w:szCs w:val="22"/>
              </w:rPr>
            </w:pPr>
            <w:r>
              <w:rPr>
                <w:sz w:val="22"/>
                <w:szCs w:val="22"/>
              </w:rPr>
              <w:t xml:space="preserve">Are you CURRENTLY covered by any of the following types of health insurance or health coverage plans? Mark </w:t>
            </w:r>
            <w:r>
              <w:rPr>
                <w:rFonts w:ascii="Calibri" w:hAnsi="Calibri" w:cs="Calibri"/>
                <w:sz w:val="22"/>
                <w:szCs w:val="22"/>
              </w:rPr>
              <w:t>“</w:t>
            </w:r>
            <w:r>
              <w:rPr>
                <w:sz w:val="22"/>
                <w:szCs w:val="22"/>
              </w:rPr>
              <w:t>yes</w:t>
            </w:r>
            <w:r>
              <w:rPr>
                <w:rFonts w:ascii="Calibri" w:hAnsi="Calibri" w:cs="Calibri"/>
                <w:sz w:val="22"/>
                <w:szCs w:val="22"/>
              </w:rPr>
              <w:t xml:space="preserve">” </w:t>
            </w:r>
            <w:r>
              <w:rPr>
                <w:sz w:val="22"/>
                <w:szCs w:val="22"/>
              </w:rPr>
              <w:t xml:space="preserve">or </w:t>
            </w:r>
            <w:r>
              <w:rPr>
                <w:rFonts w:ascii="Calibri" w:hAnsi="Calibri" w:cs="Calibri"/>
                <w:sz w:val="22"/>
                <w:szCs w:val="22"/>
              </w:rPr>
              <w:t>“</w:t>
            </w:r>
            <w:r>
              <w:rPr>
                <w:sz w:val="22"/>
                <w:szCs w:val="22"/>
              </w:rPr>
              <w:t>no</w:t>
            </w:r>
            <w:r>
              <w:rPr>
                <w:rFonts w:ascii="Calibri" w:hAnsi="Calibri" w:cs="Calibri"/>
                <w:sz w:val="22"/>
                <w:szCs w:val="22"/>
              </w:rPr>
              <w:t xml:space="preserve">” </w:t>
            </w:r>
            <w:r>
              <w:rPr>
                <w:sz w:val="22"/>
                <w:szCs w:val="22"/>
              </w:rPr>
              <w:t>for each type of coverage.</w:t>
            </w:r>
          </w:p>
        </w:tc>
      </w:tr>
      <w:tr w:rsidR="00BC0FB0" w14:paraId="0DAE37FD" w14:textId="77777777">
        <w:trPr>
          <w:trHeight w:val="369"/>
        </w:trPr>
        <w:tc>
          <w:tcPr>
            <w:tcW w:w="895" w:type="dxa"/>
            <w:tcBorders>
              <w:top w:val="none" w:sz="6" w:space="0" w:color="auto"/>
              <w:left w:val="none" w:sz="6" w:space="0" w:color="auto"/>
              <w:bottom w:val="none" w:sz="6" w:space="0" w:color="auto"/>
              <w:right w:val="single" w:sz="6" w:space="0" w:color="000000"/>
            </w:tcBorders>
          </w:tcPr>
          <w:p w14:paraId="5A21F1F8" w14:textId="77777777" w:rsidR="00BC0FB0" w:rsidRDefault="00BC0FB0">
            <w:pPr>
              <w:pStyle w:val="TableParagraph"/>
              <w:kinsoku w:val="0"/>
              <w:overflowPunct w:val="0"/>
              <w:rPr>
                <w:rFonts w:ascii="Times New Roman" w:hAnsi="Times New Roman" w:cs="Times New Roman"/>
                <w:sz w:val="22"/>
                <w:szCs w:val="22"/>
              </w:rPr>
            </w:pPr>
          </w:p>
        </w:tc>
        <w:tc>
          <w:tcPr>
            <w:tcW w:w="7855" w:type="dxa"/>
            <w:tcBorders>
              <w:top w:val="none" w:sz="6" w:space="0" w:color="auto"/>
              <w:left w:val="single" w:sz="6" w:space="0" w:color="000000"/>
              <w:bottom w:val="none" w:sz="6" w:space="0" w:color="auto"/>
              <w:right w:val="single" w:sz="6" w:space="0" w:color="000000"/>
            </w:tcBorders>
          </w:tcPr>
          <w:p w14:paraId="634CA04B" w14:textId="77777777" w:rsidR="00BC0FB0" w:rsidRDefault="00BC0FB0">
            <w:pPr>
              <w:pStyle w:val="TableParagraph"/>
              <w:tabs>
                <w:tab w:val="left" w:pos="6506"/>
              </w:tabs>
              <w:kinsoku w:val="0"/>
              <w:overflowPunct w:val="0"/>
              <w:spacing w:before="53"/>
              <w:ind w:left="5209"/>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1"/>
                <w:sz w:val="22"/>
                <w:szCs w:val="22"/>
              </w:rPr>
              <w:t xml:space="preserve"> </w:t>
            </w:r>
            <w:r>
              <w:rPr>
                <w:sz w:val="22"/>
                <w:szCs w:val="22"/>
              </w:rPr>
              <w:t>No</w:t>
            </w:r>
          </w:p>
        </w:tc>
      </w:tr>
      <w:tr w:rsidR="00BC0FB0" w14:paraId="0ABB8027" w14:textId="77777777">
        <w:trPr>
          <w:trHeight w:val="3599"/>
        </w:trPr>
        <w:tc>
          <w:tcPr>
            <w:tcW w:w="895" w:type="dxa"/>
            <w:tcBorders>
              <w:top w:val="none" w:sz="6" w:space="0" w:color="auto"/>
              <w:left w:val="none" w:sz="6" w:space="0" w:color="auto"/>
              <w:bottom w:val="none" w:sz="6" w:space="0" w:color="auto"/>
              <w:right w:val="single" w:sz="6" w:space="0" w:color="000000"/>
            </w:tcBorders>
          </w:tcPr>
          <w:p w14:paraId="6FA6971C" w14:textId="77777777" w:rsidR="00BC0FB0" w:rsidRDefault="00BC0FB0">
            <w:pPr>
              <w:pStyle w:val="TableParagraph"/>
              <w:kinsoku w:val="0"/>
              <w:overflowPunct w:val="0"/>
              <w:rPr>
                <w:rFonts w:ascii="Times New Roman" w:hAnsi="Times New Roman" w:cs="Times New Roman"/>
                <w:sz w:val="22"/>
                <w:szCs w:val="22"/>
              </w:rPr>
            </w:pPr>
          </w:p>
        </w:tc>
        <w:tc>
          <w:tcPr>
            <w:tcW w:w="7855" w:type="dxa"/>
            <w:tcBorders>
              <w:top w:val="none" w:sz="6" w:space="0" w:color="auto"/>
              <w:left w:val="single" w:sz="6" w:space="0" w:color="000000"/>
              <w:bottom w:val="single" w:sz="6" w:space="0" w:color="000000"/>
              <w:right w:val="single" w:sz="6" w:space="0" w:color="000000"/>
            </w:tcBorders>
          </w:tcPr>
          <w:p w14:paraId="650001D5" w14:textId="77777777" w:rsidR="00BC0FB0" w:rsidRDefault="00BC0FB0">
            <w:pPr>
              <w:pStyle w:val="TableParagraph"/>
              <w:tabs>
                <w:tab w:val="left" w:pos="1002"/>
              </w:tabs>
              <w:kinsoku w:val="0"/>
              <w:overflowPunct w:val="0"/>
              <w:spacing w:before="56"/>
              <w:ind w:left="65"/>
              <w:rPr>
                <w:sz w:val="22"/>
                <w:szCs w:val="22"/>
              </w:rPr>
            </w:pPr>
            <w:r>
              <w:rPr>
                <w:b/>
                <w:bCs/>
                <w:sz w:val="22"/>
                <w:szCs w:val="22"/>
              </w:rPr>
              <w:t>G1</w:t>
            </w:r>
            <w:r w:rsidR="00C55F6D">
              <w:rPr>
                <w:b/>
                <w:bCs/>
                <w:sz w:val="22"/>
                <w:szCs w:val="22"/>
              </w:rPr>
              <w:t>1</w:t>
            </w:r>
            <w:r>
              <w:rPr>
                <w:b/>
                <w:bCs/>
                <w:sz w:val="22"/>
                <w:szCs w:val="22"/>
              </w:rPr>
              <w:t>_1.</w:t>
            </w:r>
            <w:r>
              <w:rPr>
                <w:b/>
                <w:bCs/>
                <w:sz w:val="22"/>
                <w:szCs w:val="22"/>
              </w:rPr>
              <w:tab/>
            </w:r>
            <w:r>
              <w:rPr>
                <w:sz w:val="22"/>
                <w:szCs w:val="22"/>
              </w:rPr>
              <w:t>Insurance through a current or former employer or</w:t>
            </w:r>
            <w:r>
              <w:rPr>
                <w:spacing w:val="-30"/>
                <w:sz w:val="22"/>
                <w:szCs w:val="22"/>
              </w:rPr>
              <w:t xml:space="preserve"> </w:t>
            </w:r>
            <w:r>
              <w:rPr>
                <w:sz w:val="22"/>
                <w:szCs w:val="22"/>
              </w:rPr>
              <w:t>union</w:t>
            </w:r>
          </w:p>
          <w:p w14:paraId="4C53418A" w14:textId="77777777" w:rsidR="00BC0FB0" w:rsidRDefault="00BC0FB0">
            <w:pPr>
              <w:pStyle w:val="TableParagraph"/>
              <w:tabs>
                <w:tab w:val="left" w:pos="1002"/>
              </w:tabs>
              <w:kinsoku w:val="0"/>
              <w:overflowPunct w:val="0"/>
              <w:spacing w:before="42" w:line="259" w:lineRule="auto"/>
              <w:ind w:left="65" w:right="1024"/>
              <w:rPr>
                <w:sz w:val="22"/>
                <w:szCs w:val="22"/>
              </w:rPr>
            </w:pPr>
            <w:r>
              <w:rPr>
                <w:b/>
                <w:bCs/>
                <w:sz w:val="22"/>
                <w:szCs w:val="22"/>
              </w:rPr>
              <w:t>G1</w:t>
            </w:r>
            <w:r w:rsidR="00C55F6D">
              <w:rPr>
                <w:b/>
                <w:bCs/>
                <w:sz w:val="22"/>
                <w:szCs w:val="22"/>
              </w:rPr>
              <w:t>1</w:t>
            </w:r>
            <w:r>
              <w:rPr>
                <w:b/>
                <w:bCs/>
                <w:sz w:val="22"/>
                <w:szCs w:val="22"/>
              </w:rPr>
              <w:t>_2.</w:t>
            </w:r>
            <w:r>
              <w:rPr>
                <w:b/>
                <w:bCs/>
                <w:sz w:val="22"/>
                <w:szCs w:val="22"/>
              </w:rPr>
              <w:tab/>
            </w:r>
            <w:r>
              <w:rPr>
                <w:spacing w:val="-3"/>
                <w:sz w:val="22"/>
                <w:szCs w:val="22"/>
              </w:rPr>
              <w:t xml:space="preserve">Insurance purchased directly </w:t>
            </w:r>
            <w:r>
              <w:rPr>
                <w:sz w:val="22"/>
                <w:szCs w:val="22"/>
              </w:rPr>
              <w:t xml:space="preserve">from an </w:t>
            </w:r>
            <w:r>
              <w:rPr>
                <w:spacing w:val="-3"/>
                <w:sz w:val="22"/>
                <w:szCs w:val="22"/>
              </w:rPr>
              <w:t xml:space="preserve">insurance company </w:t>
            </w:r>
            <w:r>
              <w:rPr>
                <w:b/>
                <w:bCs/>
                <w:sz w:val="22"/>
                <w:szCs w:val="22"/>
              </w:rPr>
              <w:t>G1</w:t>
            </w:r>
            <w:r w:rsidR="00C55F6D">
              <w:rPr>
                <w:b/>
                <w:bCs/>
                <w:sz w:val="22"/>
                <w:szCs w:val="22"/>
              </w:rPr>
              <w:t>1</w:t>
            </w:r>
            <w:r>
              <w:rPr>
                <w:b/>
                <w:bCs/>
                <w:sz w:val="22"/>
                <w:szCs w:val="22"/>
              </w:rPr>
              <w:t>_3.</w:t>
            </w:r>
            <w:r>
              <w:rPr>
                <w:b/>
                <w:bCs/>
                <w:sz w:val="22"/>
                <w:szCs w:val="22"/>
              </w:rPr>
              <w:tab/>
            </w:r>
            <w:r>
              <w:rPr>
                <w:sz w:val="22"/>
                <w:szCs w:val="22"/>
              </w:rPr>
              <w:t>Medicare,</w:t>
            </w:r>
            <w:r>
              <w:rPr>
                <w:spacing w:val="-8"/>
                <w:sz w:val="22"/>
                <w:szCs w:val="22"/>
              </w:rPr>
              <w:t xml:space="preserve"> </w:t>
            </w:r>
            <w:r>
              <w:rPr>
                <w:sz w:val="22"/>
                <w:szCs w:val="22"/>
              </w:rPr>
              <w:t>for</w:t>
            </w:r>
            <w:r>
              <w:rPr>
                <w:spacing w:val="-8"/>
                <w:sz w:val="22"/>
                <w:szCs w:val="22"/>
              </w:rPr>
              <w:t xml:space="preserve"> </w:t>
            </w:r>
            <w:r>
              <w:rPr>
                <w:sz w:val="22"/>
                <w:szCs w:val="22"/>
              </w:rPr>
              <w:t>people</w:t>
            </w:r>
            <w:r>
              <w:rPr>
                <w:spacing w:val="-7"/>
                <w:sz w:val="22"/>
                <w:szCs w:val="22"/>
              </w:rPr>
              <w:t xml:space="preserve"> </w:t>
            </w:r>
            <w:r>
              <w:rPr>
                <w:sz w:val="22"/>
                <w:szCs w:val="22"/>
              </w:rPr>
              <w:t>age</w:t>
            </w:r>
            <w:r>
              <w:rPr>
                <w:spacing w:val="-7"/>
                <w:sz w:val="22"/>
                <w:szCs w:val="22"/>
              </w:rPr>
              <w:t xml:space="preserve"> </w:t>
            </w:r>
            <w:r>
              <w:rPr>
                <w:sz w:val="22"/>
                <w:szCs w:val="22"/>
              </w:rPr>
              <w:t>65</w:t>
            </w:r>
            <w:r>
              <w:rPr>
                <w:spacing w:val="-7"/>
                <w:sz w:val="22"/>
                <w:szCs w:val="22"/>
              </w:rPr>
              <w:t xml:space="preserve"> </w:t>
            </w:r>
            <w:r>
              <w:rPr>
                <w:sz w:val="22"/>
                <w:szCs w:val="22"/>
              </w:rPr>
              <w:t>and</w:t>
            </w:r>
            <w:r>
              <w:rPr>
                <w:spacing w:val="-7"/>
                <w:sz w:val="22"/>
                <w:szCs w:val="22"/>
              </w:rPr>
              <w:t xml:space="preserve"> </w:t>
            </w:r>
            <w:r>
              <w:rPr>
                <w:sz w:val="22"/>
                <w:szCs w:val="22"/>
              </w:rPr>
              <w:t>over,</w:t>
            </w:r>
            <w:r>
              <w:rPr>
                <w:spacing w:val="-8"/>
                <w:sz w:val="22"/>
                <w:szCs w:val="22"/>
              </w:rPr>
              <w:t xml:space="preserve"> </w:t>
            </w:r>
            <w:r>
              <w:rPr>
                <w:sz w:val="22"/>
                <w:szCs w:val="22"/>
              </w:rPr>
              <w:t>or</w:t>
            </w:r>
            <w:r>
              <w:rPr>
                <w:spacing w:val="-6"/>
                <w:sz w:val="22"/>
                <w:szCs w:val="22"/>
              </w:rPr>
              <w:t xml:space="preserve"> </w:t>
            </w:r>
            <w:r>
              <w:rPr>
                <w:sz w:val="22"/>
                <w:szCs w:val="22"/>
              </w:rPr>
              <w:t>people</w:t>
            </w:r>
            <w:r>
              <w:rPr>
                <w:spacing w:val="-9"/>
                <w:sz w:val="22"/>
                <w:szCs w:val="22"/>
              </w:rPr>
              <w:t xml:space="preserve"> </w:t>
            </w:r>
            <w:r>
              <w:rPr>
                <w:sz w:val="22"/>
                <w:szCs w:val="22"/>
              </w:rPr>
              <w:t>with</w:t>
            </w:r>
            <w:r>
              <w:rPr>
                <w:spacing w:val="-7"/>
                <w:sz w:val="22"/>
                <w:szCs w:val="22"/>
              </w:rPr>
              <w:t xml:space="preserve"> </w:t>
            </w:r>
            <w:r>
              <w:rPr>
                <w:sz w:val="22"/>
                <w:szCs w:val="22"/>
              </w:rPr>
              <w:t>certain disabilities</w:t>
            </w:r>
          </w:p>
          <w:p w14:paraId="310619F5" w14:textId="77777777" w:rsidR="00BC0FB0" w:rsidRDefault="00BC0FB0">
            <w:pPr>
              <w:pStyle w:val="TableParagraph"/>
              <w:tabs>
                <w:tab w:val="left" w:pos="1002"/>
              </w:tabs>
              <w:kinsoku w:val="0"/>
              <w:overflowPunct w:val="0"/>
              <w:spacing w:before="18"/>
              <w:ind w:left="65" w:right="18"/>
              <w:rPr>
                <w:sz w:val="22"/>
                <w:szCs w:val="22"/>
              </w:rPr>
            </w:pPr>
            <w:r>
              <w:rPr>
                <w:b/>
                <w:bCs/>
                <w:sz w:val="22"/>
                <w:szCs w:val="22"/>
              </w:rPr>
              <w:t>G1</w:t>
            </w:r>
            <w:r w:rsidR="00C55F6D">
              <w:rPr>
                <w:b/>
                <w:bCs/>
                <w:sz w:val="22"/>
                <w:szCs w:val="22"/>
              </w:rPr>
              <w:t>1</w:t>
            </w:r>
            <w:r>
              <w:rPr>
                <w:b/>
                <w:bCs/>
                <w:sz w:val="22"/>
                <w:szCs w:val="22"/>
              </w:rPr>
              <w:t>_4.</w:t>
            </w:r>
            <w:r>
              <w:rPr>
                <w:b/>
                <w:bCs/>
                <w:sz w:val="22"/>
                <w:szCs w:val="22"/>
              </w:rPr>
              <w:tab/>
            </w:r>
            <w:r>
              <w:rPr>
                <w:sz w:val="22"/>
                <w:szCs w:val="22"/>
              </w:rPr>
              <w:t>Medicaid,</w:t>
            </w:r>
            <w:r>
              <w:rPr>
                <w:spacing w:val="-9"/>
                <w:sz w:val="22"/>
                <w:szCs w:val="22"/>
              </w:rPr>
              <w:t xml:space="preserve"> </w:t>
            </w:r>
            <w:r>
              <w:rPr>
                <w:sz w:val="22"/>
                <w:szCs w:val="22"/>
              </w:rPr>
              <w:t>or</w:t>
            </w:r>
            <w:r>
              <w:rPr>
                <w:spacing w:val="-6"/>
                <w:sz w:val="22"/>
                <w:szCs w:val="22"/>
              </w:rPr>
              <w:t xml:space="preserve"> </w:t>
            </w:r>
            <w:r>
              <w:rPr>
                <w:sz w:val="22"/>
                <w:szCs w:val="22"/>
              </w:rPr>
              <w:t>any</w:t>
            </w:r>
            <w:r>
              <w:rPr>
                <w:spacing w:val="-11"/>
                <w:sz w:val="22"/>
                <w:szCs w:val="22"/>
              </w:rPr>
              <w:t xml:space="preserve"> </w:t>
            </w:r>
            <w:r>
              <w:rPr>
                <w:sz w:val="22"/>
                <w:szCs w:val="22"/>
              </w:rPr>
              <w:t>kind</w:t>
            </w:r>
            <w:r>
              <w:rPr>
                <w:spacing w:val="-7"/>
                <w:sz w:val="22"/>
                <w:szCs w:val="22"/>
              </w:rPr>
              <w:t xml:space="preserve"> </w:t>
            </w:r>
            <w:r>
              <w:rPr>
                <w:sz w:val="22"/>
                <w:szCs w:val="22"/>
              </w:rPr>
              <w:t>of</w:t>
            </w:r>
            <w:r>
              <w:rPr>
                <w:spacing w:val="-8"/>
                <w:sz w:val="22"/>
                <w:szCs w:val="22"/>
              </w:rPr>
              <w:t xml:space="preserve"> </w:t>
            </w:r>
            <w:r>
              <w:rPr>
                <w:sz w:val="22"/>
                <w:szCs w:val="22"/>
              </w:rPr>
              <w:t>government</w:t>
            </w:r>
            <w:r>
              <w:rPr>
                <w:spacing w:val="-7"/>
                <w:sz w:val="22"/>
                <w:szCs w:val="22"/>
              </w:rPr>
              <w:t xml:space="preserve"> </w:t>
            </w:r>
            <w:r>
              <w:rPr>
                <w:sz w:val="22"/>
                <w:szCs w:val="22"/>
              </w:rPr>
              <w:t>assistance</w:t>
            </w:r>
            <w:r>
              <w:rPr>
                <w:spacing w:val="-7"/>
                <w:sz w:val="22"/>
                <w:szCs w:val="22"/>
              </w:rPr>
              <w:t xml:space="preserve"> </w:t>
            </w:r>
            <w:r>
              <w:rPr>
                <w:sz w:val="22"/>
                <w:szCs w:val="22"/>
              </w:rPr>
              <w:t>plan</w:t>
            </w:r>
            <w:r>
              <w:rPr>
                <w:spacing w:val="-10"/>
                <w:sz w:val="22"/>
                <w:szCs w:val="22"/>
              </w:rPr>
              <w:t xml:space="preserve"> </w:t>
            </w:r>
            <w:r>
              <w:rPr>
                <w:sz w:val="22"/>
                <w:szCs w:val="22"/>
              </w:rPr>
              <w:t>for</w:t>
            </w:r>
            <w:r>
              <w:rPr>
                <w:spacing w:val="-8"/>
                <w:sz w:val="22"/>
                <w:szCs w:val="22"/>
              </w:rPr>
              <w:t xml:space="preserve"> </w:t>
            </w:r>
            <w:r>
              <w:rPr>
                <w:sz w:val="22"/>
                <w:szCs w:val="22"/>
              </w:rPr>
              <w:t>those</w:t>
            </w:r>
            <w:r>
              <w:rPr>
                <w:spacing w:val="-7"/>
                <w:sz w:val="22"/>
                <w:szCs w:val="22"/>
              </w:rPr>
              <w:t xml:space="preserve"> </w:t>
            </w:r>
            <w:r>
              <w:rPr>
                <w:sz w:val="22"/>
                <w:szCs w:val="22"/>
              </w:rPr>
              <w:t>with</w:t>
            </w:r>
            <w:r>
              <w:rPr>
                <w:spacing w:val="-8"/>
                <w:sz w:val="22"/>
                <w:szCs w:val="22"/>
              </w:rPr>
              <w:t xml:space="preserve"> </w:t>
            </w:r>
            <w:r>
              <w:rPr>
                <w:sz w:val="22"/>
                <w:szCs w:val="22"/>
              </w:rPr>
              <w:t>low incomes or</w:t>
            </w:r>
            <w:r>
              <w:rPr>
                <w:spacing w:val="-4"/>
                <w:sz w:val="22"/>
                <w:szCs w:val="22"/>
              </w:rPr>
              <w:t xml:space="preserve"> </w:t>
            </w:r>
            <w:r>
              <w:rPr>
                <w:sz w:val="22"/>
                <w:szCs w:val="22"/>
              </w:rPr>
              <w:t>disability</w:t>
            </w:r>
          </w:p>
          <w:p w14:paraId="521EA924" w14:textId="77777777" w:rsidR="00BC0FB0" w:rsidRDefault="00BC0FB0">
            <w:pPr>
              <w:pStyle w:val="TableParagraph"/>
              <w:tabs>
                <w:tab w:val="left" w:pos="1002"/>
              </w:tabs>
              <w:kinsoku w:val="0"/>
              <w:overflowPunct w:val="0"/>
              <w:spacing w:before="41"/>
              <w:ind w:left="65"/>
              <w:rPr>
                <w:sz w:val="22"/>
                <w:szCs w:val="22"/>
              </w:rPr>
            </w:pPr>
            <w:r>
              <w:rPr>
                <w:b/>
                <w:bCs/>
                <w:sz w:val="22"/>
                <w:szCs w:val="22"/>
              </w:rPr>
              <w:t>G1</w:t>
            </w:r>
            <w:r w:rsidR="00C55F6D">
              <w:rPr>
                <w:b/>
                <w:bCs/>
                <w:sz w:val="22"/>
                <w:szCs w:val="22"/>
              </w:rPr>
              <w:t>1</w:t>
            </w:r>
            <w:r>
              <w:rPr>
                <w:b/>
                <w:bCs/>
                <w:sz w:val="22"/>
                <w:szCs w:val="22"/>
              </w:rPr>
              <w:t>_5.</w:t>
            </w:r>
            <w:r>
              <w:rPr>
                <w:b/>
                <w:bCs/>
                <w:sz w:val="22"/>
                <w:szCs w:val="22"/>
              </w:rPr>
              <w:tab/>
            </w:r>
            <w:r>
              <w:rPr>
                <w:sz w:val="22"/>
                <w:szCs w:val="22"/>
              </w:rPr>
              <w:t>TRICARE or other military health</w:t>
            </w:r>
            <w:r>
              <w:rPr>
                <w:spacing w:val="-16"/>
                <w:sz w:val="22"/>
                <w:szCs w:val="22"/>
              </w:rPr>
              <w:t xml:space="preserve"> </w:t>
            </w:r>
            <w:r>
              <w:rPr>
                <w:sz w:val="22"/>
                <w:szCs w:val="22"/>
              </w:rPr>
              <w:t>care</w:t>
            </w:r>
          </w:p>
          <w:p w14:paraId="7D4B9B72" w14:textId="77777777" w:rsidR="00BC0FB0" w:rsidRDefault="00BC0FB0">
            <w:pPr>
              <w:pStyle w:val="TableParagraph"/>
              <w:tabs>
                <w:tab w:val="left" w:pos="1002"/>
              </w:tabs>
              <w:kinsoku w:val="0"/>
              <w:overflowPunct w:val="0"/>
              <w:spacing w:before="40"/>
              <w:ind w:left="1002" w:right="2077" w:hanging="939"/>
              <w:rPr>
                <w:sz w:val="22"/>
                <w:szCs w:val="22"/>
              </w:rPr>
            </w:pPr>
            <w:r>
              <w:rPr>
                <w:b/>
                <w:bCs/>
                <w:sz w:val="22"/>
                <w:szCs w:val="22"/>
              </w:rPr>
              <w:t>G1</w:t>
            </w:r>
            <w:r w:rsidR="00C55F6D">
              <w:rPr>
                <w:b/>
                <w:bCs/>
                <w:sz w:val="22"/>
                <w:szCs w:val="22"/>
              </w:rPr>
              <w:t>1</w:t>
            </w:r>
            <w:r>
              <w:rPr>
                <w:b/>
                <w:bCs/>
                <w:sz w:val="22"/>
                <w:szCs w:val="22"/>
              </w:rPr>
              <w:t>_6.</w:t>
            </w:r>
            <w:r>
              <w:rPr>
                <w:b/>
                <w:bCs/>
                <w:sz w:val="22"/>
                <w:szCs w:val="22"/>
              </w:rPr>
              <w:tab/>
            </w:r>
            <w:r>
              <w:rPr>
                <w:sz w:val="22"/>
                <w:szCs w:val="22"/>
              </w:rPr>
              <w:t>VA</w:t>
            </w:r>
            <w:r>
              <w:rPr>
                <w:spacing w:val="-7"/>
                <w:sz w:val="22"/>
                <w:szCs w:val="22"/>
              </w:rPr>
              <w:t xml:space="preserve"> </w:t>
            </w:r>
            <w:r>
              <w:rPr>
                <w:sz w:val="22"/>
                <w:szCs w:val="22"/>
              </w:rPr>
              <w:t>(including</w:t>
            </w:r>
            <w:r>
              <w:rPr>
                <w:spacing w:val="-7"/>
                <w:sz w:val="22"/>
                <w:szCs w:val="22"/>
              </w:rPr>
              <w:t xml:space="preserve"> </w:t>
            </w:r>
            <w:r>
              <w:rPr>
                <w:sz w:val="22"/>
                <w:szCs w:val="22"/>
              </w:rPr>
              <w:t>those</w:t>
            </w:r>
            <w:r>
              <w:rPr>
                <w:spacing w:val="-7"/>
                <w:sz w:val="22"/>
                <w:szCs w:val="22"/>
              </w:rPr>
              <w:t xml:space="preserve"> </w:t>
            </w:r>
            <w:r>
              <w:rPr>
                <w:sz w:val="22"/>
                <w:szCs w:val="22"/>
              </w:rPr>
              <w:t>who</w:t>
            </w:r>
            <w:r>
              <w:rPr>
                <w:spacing w:val="-9"/>
                <w:sz w:val="22"/>
                <w:szCs w:val="22"/>
              </w:rPr>
              <w:t xml:space="preserve"> </w:t>
            </w:r>
            <w:r>
              <w:rPr>
                <w:sz w:val="22"/>
                <w:szCs w:val="22"/>
              </w:rPr>
              <w:t>have</w:t>
            </w:r>
            <w:r>
              <w:rPr>
                <w:spacing w:val="-7"/>
                <w:sz w:val="22"/>
                <w:szCs w:val="22"/>
              </w:rPr>
              <w:t xml:space="preserve"> </w:t>
            </w:r>
            <w:r>
              <w:rPr>
                <w:sz w:val="22"/>
                <w:szCs w:val="22"/>
              </w:rPr>
              <w:t>ever</w:t>
            </w:r>
            <w:r>
              <w:rPr>
                <w:spacing w:val="-7"/>
                <w:sz w:val="22"/>
                <w:szCs w:val="22"/>
              </w:rPr>
              <w:t xml:space="preserve"> </w:t>
            </w:r>
            <w:r>
              <w:rPr>
                <w:sz w:val="22"/>
                <w:szCs w:val="22"/>
              </w:rPr>
              <w:t>enrolled</w:t>
            </w:r>
            <w:r>
              <w:rPr>
                <w:spacing w:val="-10"/>
                <w:sz w:val="22"/>
                <w:szCs w:val="22"/>
              </w:rPr>
              <w:t xml:space="preserve"> </w:t>
            </w:r>
            <w:r>
              <w:rPr>
                <w:sz w:val="22"/>
                <w:szCs w:val="22"/>
              </w:rPr>
              <w:t>for</w:t>
            </w:r>
            <w:r>
              <w:rPr>
                <w:spacing w:val="-7"/>
                <w:sz w:val="22"/>
                <w:szCs w:val="22"/>
              </w:rPr>
              <w:t xml:space="preserve"> </w:t>
            </w:r>
            <w:r>
              <w:rPr>
                <w:sz w:val="22"/>
                <w:szCs w:val="22"/>
              </w:rPr>
              <w:t>or used VA health</w:t>
            </w:r>
            <w:r>
              <w:rPr>
                <w:spacing w:val="-12"/>
                <w:sz w:val="22"/>
                <w:szCs w:val="22"/>
              </w:rPr>
              <w:t xml:space="preserve"> </w:t>
            </w:r>
            <w:r>
              <w:rPr>
                <w:sz w:val="22"/>
                <w:szCs w:val="22"/>
              </w:rPr>
              <w:t>care</w:t>
            </w:r>
          </w:p>
          <w:p w14:paraId="58976EA8" w14:textId="77777777" w:rsidR="00BC0FB0" w:rsidRDefault="00BC0FB0">
            <w:pPr>
              <w:pStyle w:val="TableParagraph"/>
              <w:tabs>
                <w:tab w:val="left" w:pos="1026"/>
              </w:tabs>
              <w:kinsoku w:val="0"/>
              <w:overflowPunct w:val="0"/>
              <w:spacing w:before="39"/>
              <w:ind w:left="63"/>
              <w:rPr>
                <w:sz w:val="22"/>
                <w:szCs w:val="22"/>
              </w:rPr>
            </w:pPr>
            <w:r>
              <w:rPr>
                <w:b/>
                <w:bCs/>
                <w:sz w:val="22"/>
                <w:szCs w:val="22"/>
              </w:rPr>
              <w:t>G1</w:t>
            </w:r>
            <w:r w:rsidR="00C55F6D">
              <w:rPr>
                <w:b/>
                <w:bCs/>
                <w:sz w:val="22"/>
                <w:szCs w:val="22"/>
              </w:rPr>
              <w:t>1</w:t>
            </w:r>
            <w:r>
              <w:rPr>
                <w:b/>
                <w:bCs/>
                <w:sz w:val="22"/>
                <w:szCs w:val="22"/>
              </w:rPr>
              <w:t>_7.</w:t>
            </w:r>
            <w:r>
              <w:rPr>
                <w:b/>
                <w:bCs/>
                <w:sz w:val="22"/>
                <w:szCs w:val="22"/>
              </w:rPr>
              <w:tab/>
            </w:r>
            <w:r>
              <w:rPr>
                <w:sz w:val="22"/>
                <w:szCs w:val="22"/>
              </w:rPr>
              <w:t>Indian Health</w:t>
            </w:r>
            <w:r>
              <w:rPr>
                <w:spacing w:val="-5"/>
                <w:sz w:val="22"/>
                <w:szCs w:val="22"/>
              </w:rPr>
              <w:t xml:space="preserve"> </w:t>
            </w:r>
            <w:r>
              <w:rPr>
                <w:sz w:val="22"/>
                <w:szCs w:val="22"/>
              </w:rPr>
              <w:t>Service</w:t>
            </w:r>
          </w:p>
          <w:p w14:paraId="447D01D1" w14:textId="77777777" w:rsidR="00BC0FB0" w:rsidRDefault="00BC0FB0">
            <w:pPr>
              <w:pStyle w:val="TableParagraph"/>
              <w:tabs>
                <w:tab w:val="left" w:pos="1033"/>
              </w:tabs>
              <w:kinsoku w:val="0"/>
              <w:overflowPunct w:val="0"/>
              <w:spacing w:before="40"/>
              <w:ind w:left="1002" w:right="2553" w:hanging="939"/>
              <w:rPr>
                <w:sz w:val="22"/>
                <w:szCs w:val="22"/>
              </w:rPr>
            </w:pPr>
            <w:r>
              <w:rPr>
                <w:b/>
                <w:bCs/>
                <w:sz w:val="22"/>
                <w:szCs w:val="22"/>
              </w:rPr>
              <w:t>G1</w:t>
            </w:r>
            <w:r w:rsidR="00C55F6D">
              <w:rPr>
                <w:b/>
                <w:bCs/>
                <w:sz w:val="22"/>
                <w:szCs w:val="22"/>
              </w:rPr>
              <w:t>1</w:t>
            </w:r>
            <w:r>
              <w:rPr>
                <w:b/>
                <w:bCs/>
                <w:sz w:val="22"/>
                <w:szCs w:val="22"/>
              </w:rPr>
              <w:t>_8.</w:t>
            </w:r>
            <w:r>
              <w:rPr>
                <w:b/>
                <w:bCs/>
                <w:sz w:val="22"/>
                <w:szCs w:val="22"/>
              </w:rPr>
              <w:tab/>
            </w:r>
            <w:r>
              <w:rPr>
                <w:b/>
                <w:bCs/>
                <w:sz w:val="22"/>
                <w:szCs w:val="22"/>
              </w:rPr>
              <w:tab/>
            </w:r>
            <w:r>
              <w:rPr>
                <w:sz w:val="22"/>
                <w:szCs w:val="22"/>
              </w:rPr>
              <w:t>Any other type of health insurance or</w:t>
            </w:r>
            <w:r>
              <w:rPr>
                <w:spacing w:val="-17"/>
                <w:sz w:val="22"/>
                <w:szCs w:val="22"/>
              </w:rPr>
              <w:t xml:space="preserve"> </w:t>
            </w:r>
            <w:r>
              <w:rPr>
                <w:sz w:val="22"/>
                <w:szCs w:val="22"/>
              </w:rPr>
              <w:t>health coverage plan</w:t>
            </w:r>
          </w:p>
        </w:tc>
      </w:tr>
    </w:tbl>
    <w:p w14:paraId="563007BF"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45"/>
      </w:tblGrid>
      <w:tr w:rsidR="00BC0FB0" w14:paraId="37B51348" w14:textId="77777777">
        <w:trPr>
          <w:trHeight w:val="737"/>
        </w:trPr>
        <w:tc>
          <w:tcPr>
            <w:tcW w:w="895" w:type="dxa"/>
            <w:tcBorders>
              <w:top w:val="none" w:sz="6" w:space="0" w:color="auto"/>
              <w:left w:val="none" w:sz="6" w:space="0" w:color="auto"/>
              <w:bottom w:val="none" w:sz="6" w:space="0" w:color="auto"/>
              <w:right w:val="single" w:sz="6" w:space="0" w:color="000000"/>
            </w:tcBorders>
          </w:tcPr>
          <w:p w14:paraId="0BA61157" w14:textId="77777777" w:rsidR="00BC0FB0" w:rsidRDefault="00BC0FB0">
            <w:pPr>
              <w:pStyle w:val="TableParagraph"/>
              <w:kinsoku w:val="0"/>
              <w:overflowPunct w:val="0"/>
              <w:spacing w:before="191"/>
              <w:ind w:left="200"/>
              <w:rPr>
                <w:b/>
                <w:bCs/>
                <w:sz w:val="22"/>
                <w:szCs w:val="22"/>
              </w:rPr>
            </w:pPr>
            <w:r>
              <w:rPr>
                <w:b/>
                <w:bCs/>
                <w:sz w:val="22"/>
                <w:szCs w:val="22"/>
              </w:rPr>
              <w:t>G15.</w:t>
            </w:r>
          </w:p>
        </w:tc>
        <w:tc>
          <w:tcPr>
            <w:tcW w:w="7845" w:type="dxa"/>
            <w:tcBorders>
              <w:top w:val="single" w:sz="6" w:space="0" w:color="000000"/>
              <w:left w:val="single" w:sz="6" w:space="0" w:color="000000"/>
              <w:bottom w:val="none" w:sz="6" w:space="0" w:color="auto"/>
              <w:right w:val="single" w:sz="6" w:space="0" w:color="000000"/>
            </w:tcBorders>
          </w:tcPr>
          <w:p w14:paraId="7CF4001B" w14:textId="77777777" w:rsidR="00BC0FB0" w:rsidRDefault="00BC0FB0">
            <w:pPr>
              <w:pStyle w:val="TableParagraph"/>
              <w:kinsoku w:val="0"/>
              <w:overflowPunct w:val="0"/>
              <w:spacing w:before="193"/>
              <w:ind w:left="65" w:right="1214"/>
              <w:rPr>
                <w:sz w:val="22"/>
                <w:szCs w:val="22"/>
              </w:rPr>
            </w:pPr>
            <w:r>
              <w:rPr>
                <w:sz w:val="22"/>
                <w:szCs w:val="22"/>
              </w:rPr>
              <w:t>Have you been diagnosed by a physician or other qualified medical professional with any of the following medical conditions?</w:t>
            </w:r>
          </w:p>
        </w:tc>
      </w:tr>
      <w:tr w:rsidR="00BC0FB0" w14:paraId="287C3354" w14:textId="77777777">
        <w:trPr>
          <w:trHeight w:val="364"/>
        </w:trPr>
        <w:tc>
          <w:tcPr>
            <w:tcW w:w="895" w:type="dxa"/>
            <w:tcBorders>
              <w:top w:val="none" w:sz="6" w:space="0" w:color="auto"/>
              <w:left w:val="none" w:sz="6" w:space="0" w:color="auto"/>
              <w:bottom w:val="none" w:sz="6" w:space="0" w:color="auto"/>
              <w:right w:val="single" w:sz="6" w:space="0" w:color="000000"/>
            </w:tcBorders>
          </w:tcPr>
          <w:p w14:paraId="38B1743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none" w:sz="6" w:space="0" w:color="auto"/>
              <w:right w:val="single" w:sz="6" w:space="0" w:color="000000"/>
            </w:tcBorders>
          </w:tcPr>
          <w:p w14:paraId="0AC451A1" w14:textId="77777777" w:rsidR="00BC0FB0" w:rsidRDefault="00BC0FB0">
            <w:pPr>
              <w:pStyle w:val="TableParagraph"/>
              <w:tabs>
                <w:tab w:val="left" w:pos="861"/>
              </w:tabs>
              <w:kinsoku w:val="0"/>
              <w:overflowPunct w:val="0"/>
              <w:spacing w:before="29"/>
              <w:ind w:right="55"/>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4D68324C" w14:textId="77777777">
        <w:trPr>
          <w:trHeight w:val="7339"/>
        </w:trPr>
        <w:tc>
          <w:tcPr>
            <w:tcW w:w="895" w:type="dxa"/>
            <w:tcBorders>
              <w:top w:val="none" w:sz="6" w:space="0" w:color="auto"/>
              <w:left w:val="none" w:sz="6" w:space="0" w:color="auto"/>
              <w:bottom w:val="none" w:sz="6" w:space="0" w:color="auto"/>
              <w:right w:val="single" w:sz="6" w:space="0" w:color="000000"/>
            </w:tcBorders>
          </w:tcPr>
          <w:p w14:paraId="3FC9ECF1"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4093A1B5" w14:textId="77777777" w:rsidR="00BC0FB0" w:rsidRDefault="00BC0FB0">
            <w:pPr>
              <w:pStyle w:val="TableParagraph"/>
              <w:tabs>
                <w:tab w:val="left" w:pos="1002"/>
              </w:tabs>
              <w:kinsoku w:val="0"/>
              <w:overflowPunct w:val="0"/>
              <w:spacing w:before="75"/>
              <w:ind w:left="65"/>
              <w:rPr>
                <w:sz w:val="22"/>
                <w:szCs w:val="22"/>
              </w:rPr>
            </w:pPr>
            <w:r>
              <w:rPr>
                <w:b/>
                <w:bCs/>
                <w:sz w:val="22"/>
                <w:szCs w:val="22"/>
              </w:rPr>
              <w:t>G15_1.</w:t>
            </w:r>
            <w:r>
              <w:rPr>
                <w:b/>
                <w:bCs/>
                <w:sz w:val="22"/>
                <w:szCs w:val="22"/>
              </w:rPr>
              <w:tab/>
            </w:r>
            <w:r>
              <w:rPr>
                <w:sz w:val="22"/>
                <w:szCs w:val="22"/>
              </w:rPr>
              <w:t>Acid reflux</w:t>
            </w:r>
            <w:r>
              <w:rPr>
                <w:spacing w:val="-9"/>
                <w:sz w:val="22"/>
                <w:szCs w:val="22"/>
              </w:rPr>
              <w:t xml:space="preserve"> </w:t>
            </w:r>
            <w:r>
              <w:rPr>
                <w:sz w:val="22"/>
                <w:szCs w:val="22"/>
              </w:rPr>
              <w:t>disease</w:t>
            </w:r>
          </w:p>
          <w:p w14:paraId="7AAF7385"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G15_2.</w:t>
            </w:r>
            <w:r>
              <w:rPr>
                <w:b/>
                <w:bCs/>
                <w:sz w:val="22"/>
                <w:szCs w:val="22"/>
              </w:rPr>
              <w:tab/>
            </w:r>
            <w:r>
              <w:rPr>
                <w:spacing w:val="-3"/>
                <w:sz w:val="22"/>
                <w:szCs w:val="22"/>
              </w:rPr>
              <w:t xml:space="preserve">ADHD </w:t>
            </w:r>
            <w:r>
              <w:rPr>
                <w:sz w:val="22"/>
                <w:szCs w:val="22"/>
              </w:rPr>
              <w:t>or</w:t>
            </w:r>
            <w:r>
              <w:rPr>
                <w:spacing w:val="2"/>
                <w:sz w:val="22"/>
                <w:szCs w:val="22"/>
              </w:rPr>
              <w:t xml:space="preserve"> </w:t>
            </w:r>
            <w:r>
              <w:rPr>
                <w:sz w:val="22"/>
                <w:szCs w:val="22"/>
              </w:rPr>
              <w:t>ADD</w:t>
            </w:r>
          </w:p>
          <w:p w14:paraId="37EF9C32"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G15_3.</w:t>
            </w:r>
            <w:r>
              <w:rPr>
                <w:b/>
                <w:bCs/>
                <w:sz w:val="22"/>
                <w:szCs w:val="22"/>
              </w:rPr>
              <w:tab/>
            </w:r>
            <w:r>
              <w:rPr>
                <w:sz w:val="22"/>
                <w:szCs w:val="22"/>
              </w:rPr>
              <w:t>Anxiety</w:t>
            </w:r>
            <w:r>
              <w:rPr>
                <w:spacing w:val="-5"/>
                <w:sz w:val="22"/>
                <w:szCs w:val="22"/>
              </w:rPr>
              <w:t xml:space="preserve"> </w:t>
            </w:r>
            <w:r>
              <w:rPr>
                <w:sz w:val="22"/>
                <w:szCs w:val="22"/>
              </w:rPr>
              <w:t>disorder</w:t>
            </w:r>
          </w:p>
          <w:p w14:paraId="7E47ECC6" w14:textId="77777777" w:rsidR="00BC0FB0" w:rsidRDefault="00BC0FB0">
            <w:pPr>
              <w:pStyle w:val="TableParagraph"/>
              <w:tabs>
                <w:tab w:val="left" w:pos="1002"/>
              </w:tabs>
              <w:kinsoku w:val="0"/>
              <w:overflowPunct w:val="0"/>
              <w:spacing w:before="42"/>
              <w:ind w:left="65"/>
              <w:rPr>
                <w:sz w:val="22"/>
                <w:szCs w:val="22"/>
              </w:rPr>
            </w:pPr>
            <w:r>
              <w:rPr>
                <w:b/>
                <w:bCs/>
                <w:sz w:val="22"/>
                <w:szCs w:val="22"/>
              </w:rPr>
              <w:t>G15_4.</w:t>
            </w:r>
            <w:r>
              <w:rPr>
                <w:b/>
                <w:bCs/>
                <w:sz w:val="22"/>
                <w:szCs w:val="22"/>
              </w:rPr>
              <w:tab/>
            </w:r>
            <w:r>
              <w:rPr>
                <w:sz w:val="22"/>
                <w:szCs w:val="22"/>
              </w:rPr>
              <w:t>Asthma, chronic bronchitis, or</w:t>
            </w:r>
            <w:r>
              <w:rPr>
                <w:spacing w:val="-32"/>
                <w:sz w:val="22"/>
                <w:szCs w:val="22"/>
              </w:rPr>
              <w:t xml:space="preserve"> </w:t>
            </w:r>
            <w:r>
              <w:rPr>
                <w:sz w:val="22"/>
                <w:szCs w:val="22"/>
              </w:rPr>
              <w:t>COPD</w:t>
            </w:r>
          </w:p>
          <w:p w14:paraId="28535421"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G15_5.</w:t>
            </w:r>
            <w:r>
              <w:rPr>
                <w:b/>
                <w:bCs/>
                <w:sz w:val="22"/>
                <w:szCs w:val="22"/>
              </w:rPr>
              <w:tab/>
            </w:r>
            <w:r>
              <w:rPr>
                <w:sz w:val="22"/>
                <w:szCs w:val="22"/>
              </w:rPr>
              <w:t>Cancer (any type except skin</w:t>
            </w:r>
            <w:r>
              <w:rPr>
                <w:spacing w:val="-41"/>
                <w:sz w:val="22"/>
                <w:szCs w:val="22"/>
              </w:rPr>
              <w:t xml:space="preserve"> </w:t>
            </w:r>
            <w:r>
              <w:rPr>
                <w:sz w:val="22"/>
                <w:szCs w:val="22"/>
              </w:rPr>
              <w:t>cancer)</w:t>
            </w:r>
          </w:p>
          <w:p w14:paraId="1FCF348E" w14:textId="77777777" w:rsidR="00BC0FB0" w:rsidRDefault="00BC0FB0">
            <w:pPr>
              <w:pStyle w:val="TableParagraph"/>
              <w:tabs>
                <w:tab w:val="left" w:pos="1002"/>
              </w:tabs>
              <w:kinsoku w:val="0"/>
              <w:overflowPunct w:val="0"/>
              <w:spacing w:before="40"/>
              <w:ind w:left="1002" w:right="1966" w:hanging="939"/>
              <w:rPr>
                <w:sz w:val="22"/>
                <w:szCs w:val="22"/>
              </w:rPr>
            </w:pPr>
            <w:r>
              <w:rPr>
                <w:b/>
                <w:bCs/>
                <w:sz w:val="22"/>
                <w:szCs w:val="22"/>
              </w:rPr>
              <w:t>G15_6.</w:t>
            </w:r>
            <w:r>
              <w:rPr>
                <w:b/>
                <w:bCs/>
                <w:sz w:val="22"/>
                <w:szCs w:val="22"/>
              </w:rPr>
              <w:tab/>
            </w:r>
            <w:r>
              <w:rPr>
                <w:sz w:val="22"/>
                <w:szCs w:val="22"/>
              </w:rPr>
              <w:t xml:space="preserve">Chronic pain (such as </w:t>
            </w:r>
            <w:r>
              <w:rPr>
                <w:spacing w:val="-3"/>
                <w:sz w:val="22"/>
                <w:szCs w:val="22"/>
              </w:rPr>
              <w:t xml:space="preserve">low </w:t>
            </w:r>
            <w:r>
              <w:rPr>
                <w:sz w:val="22"/>
                <w:szCs w:val="22"/>
              </w:rPr>
              <w:t>back pain, neck pain,</w:t>
            </w:r>
            <w:r>
              <w:rPr>
                <w:spacing w:val="-40"/>
                <w:sz w:val="22"/>
                <w:szCs w:val="22"/>
              </w:rPr>
              <w:t xml:space="preserve"> </w:t>
            </w:r>
            <w:r>
              <w:rPr>
                <w:spacing w:val="-3"/>
                <w:sz w:val="22"/>
                <w:szCs w:val="22"/>
              </w:rPr>
              <w:t xml:space="preserve">or </w:t>
            </w:r>
            <w:r>
              <w:rPr>
                <w:sz w:val="22"/>
                <w:szCs w:val="22"/>
              </w:rPr>
              <w:t>Fibromyalgia)</w:t>
            </w:r>
          </w:p>
          <w:p w14:paraId="6B1FF8C3" w14:textId="77777777" w:rsidR="00BC0FB0" w:rsidRDefault="00BC0FB0">
            <w:pPr>
              <w:pStyle w:val="TableParagraph"/>
              <w:tabs>
                <w:tab w:val="left" w:pos="1002"/>
              </w:tabs>
              <w:kinsoku w:val="0"/>
              <w:overflowPunct w:val="0"/>
              <w:spacing w:before="34" w:line="278" w:lineRule="auto"/>
              <w:ind w:left="65" w:right="5486"/>
              <w:rPr>
                <w:spacing w:val="-4"/>
                <w:sz w:val="22"/>
                <w:szCs w:val="22"/>
              </w:rPr>
            </w:pPr>
            <w:r>
              <w:rPr>
                <w:b/>
                <w:bCs/>
                <w:sz w:val="22"/>
                <w:szCs w:val="22"/>
              </w:rPr>
              <w:t>G15_7.</w:t>
            </w:r>
            <w:r>
              <w:rPr>
                <w:b/>
                <w:bCs/>
                <w:sz w:val="22"/>
                <w:szCs w:val="22"/>
              </w:rPr>
              <w:tab/>
            </w:r>
            <w:r>
              <w:rPr>
                <w:sz w:val="22"/>
                <w:szCs w:val="22"/>
              </w:rPr>
              <w:t xml:space="preserve">Depression </w:t>
            </w:r>
            <w:r>
              <w:rPr>
                <w:b/>
                <w:bCs/>
                <w:sz w:val="22"/>
                <w:szCs w:val="22"/>
              </w:rPr>
              <w:t>G15_8.</w:t>
            </w:r>
            <w:r>
              <w:rPr>
                <w:b/>
                <w:bCs/>
                <w:sz w:val="22"/>
                <w:szCs w:val="22"/>
              </w:rPr>
              <w:tab/>
            </w:r>
            <w:r>
              <w:rPr>
                <w:sz w:val="22"/>
                <w:szCs w:val="22"/>
              </w:rPr>
              <w:t xml:space="preserve">Diabetes </w:t>
            </w:r>
            <w:r>
              <w:rPr>
                <w:b/>
                <w:bCs/>
                <w:sz w:val="22"/>
                <w:szCs w:val="22"/>
              </w:rPr>
              <w:t>G15_9.</w:t>
            </w:r>
            <w:r>
              <w:rPr>
                <w:b/>
                <w:bCs/>
                <w:sz w:val="22"/>
                <w:szCs w:val="22"/>
              </w:rPr>
              <w:tab/>
            </w:r>
            <w:r>
              <w:rPr>
                <w:sz w:val="22"/>
                <w:szCs w:val="22"/>
              </w:rPr>
              <w:t xml:space="preserve">Heart </w:t>
            </w:r>
            <w:r>
              <w:rPr>
                <w:spacing w:val="-3"/>
                <w:sz w:val="22"/>
                <w:szCs w:val="22"/>
              </w:rPr>
              <w:t xml:space="preserve">attack </w:t>
            </w:r>
            <w:r>
              <w:rPr>
                <w:b/>
                <w:bCs/>
                <w:sz w:val="22"/>
                <w:szCs w:val="22"/>
              </w:rPr>
              <w:t xml:space="preserve">G15_10.  </w:t>
            </w:r>
            <w:r>
              <w:rPr>
                <w:sz w:val="22"/>
                <w:szCs w:val="22"/>
              </w:rPr>
              <w:t>Heart</w:t>
            </w:r>
            <w:r>
              <w:rPr>
                <w:spacing w:val="-39"/>
                <w:sz w:val="22"/>
                <w:szCs w:val="22"/>
              </w:rPr>
              <w:t xml:space="preserve"> </w:t>
            </w:r>
            <w:r>
              <w:rPr>
                <w:spacing w:val="-4"/>
                <w:sz w:val="22"/>
                <w:szCs w:val="22"/>
              </w:rPr>
              <w:t>disease</w:t>
            </w:r>
          </w:p>
          <w:p w14:paraId="44972E20" w14:textId="77777777" w:rsidR="00BC0FB0" w:rsidRDefault="00BC0FB0">
            <w:pPr>
              <w:pStyle w:val="TableParagraph"/>
              <w:kinsoku w:val="0"/>
              <w:overflowPunct w:val="0"/>
              <w:spacing w:line="276" w:lineRule="auto"/>
              <w:ind w:left="65" w:right="4870"/>
              <w:rPr>
                <w:sz w:val="22"/>
                <w:szCs w:val="22"/>
              </w:rPr>
            </w:pPr>
            <w:r>
              <w:rPr>
                <w:b/>
                <w:bCs/>
                <w:sz w:val="22"/>
                <w:szCs w:val="22"/>
              </w:rPr>
              <w:t xml:space="preserve">G15_11. </w:t>
            </w:r>
            <w:r>
              <w:rPr>
                <w:sz w:val="22"/>
                <w:szCs w:val="22"/>
              </w:rPr>
              <w:t xml:space="preserve">High blood pressure </w:t>
            </w:r>
            <w:r>
              <w:rPr>
                <w:b/>
                <w:bCs/>
                <w:sz w:val="22"/>
                <w:szCs w:val="22"/>
              </w:rPr>
              <w:t xml:space="preserve">G15_12. </w:t>
            </w:r>
            <w:r>
              <w:rPr>
                <w:sz w:val="22"/>
                <w:szCs w:val="22"/>
              </w:rPr>
              <w:t xml:space="preserve">High cholesterol </w:t>
            </w:r>
            <w:r>
              <w:rPr>
                <w:b/>
                <w:bCs/>
                <w:sz w:val="22"/>
                <w:szCs w:val="22"/>
              </w:rPr>
              <w:t xml:space="preserve">G15_13. </w:t>
            </w:r>
            <w:r>
              <w:rPr>
                <w:sz w:val="22"/>
                <w:szCs w:val="22"/>
              </w:rPr>
              <w:t>HIV/AIDS</w:t>
            </w:r>
          </w:p>
          <w:p w14:paraId="76D16101" w14:textId="77777777" w:rsidR="00BC0FB0" w:rsidRDefault="00BC0FB0">
            <w:pPr>
              <w:pStyle w:val="TableParagraph"/>
              <w:kinsoku w:val="0"/>
              <w:overflowPunct w:val="0"/>
              <w:spacing w:before="6" w:line="276" w:lineRule="auto"/>
              <w:ind w:left="65" w:right="4577"/>
              <w:rPr>
                <w:sz w:val="22"/>
                <w:szCs w:val="22"/>
              </w:rPr>
            </w:pPr>
            <w:r>
              <w:rPr>
                <w:b/>
                <w:bCs/>
                <w:sz w:val="22"/>
                <w:szCs w:val="22"/>
              </w:rPr>
              <w:t xml:space="preserve">G15_14. </w:t>
            </w:r>
            <w:r>
              <w:rPr>
                <w:sz w:val="22"/>
                <w:szCs w:val="22"/>
              </w:rPr>
              <w:t xml:space="preserve">Kidney disease </w:t>
            </w:r>
            <w:r>
              <w:rPr>
                <w:b/>
                <w:bCs/>
                <w:sz w:val="22"/>
                <w:szCs w:val="22"/>
              </w:rPr>
              <w:t xml:space="preserve">G15_15. </w:t>
            </w:r>
            <w:r>
              <w:rPr>
                <w:sz w:val="22"/>
                <w:szCs w:val="22"/>
              </w:rPr>
              <w:t xml:space="preserve">Mental health condition </w:t>
            </w:r>
            <w:r>
              <w:rPr>
                <w:b/>
                <w:bCs/>
                <w:sz w:val="22"/>
                <w:szCs w:val="22"/>
              </w:rPr>
              <w:t xml:space="preserve">G15_16. </w:t>
            </w:r>
            <w:r>
              <w:rPr>
                <w:sz w:val="22"/>
                <w:szCs w:val="22"/>
              </w:rPr>
              <w:t>Multiple sclerosis</w:t>
            </w:r>
          </w:p>
          <w:p w14:paraId="59836C55" w14:textId="77777777" w:rsidR="00BC0FB0" w:rsidRDefault="00BC0FB0">
            <w:pPr>
              <w:pStyle w:val="TableParagraph"/>
              <w:kinsoku w:val="0"/>
              <w:overflowPunct w:val="0"/>
              <w:ind w:left="65"/>
              <w:rPr>
                <w:sz w:val="22"/>
                <w:szCs w:val="22"/>
              </w:rPr>
            </w:pPr>
            <w:r>
              <w:rPr>
                <w:b/>
                <w:bCs/>
                <w:sz w:val="22"/>
                <w:szCs w:val="22"/>
              </w:rPr>
              <w:t xml:space="preserve">G15_17. </w:t>
            </w:r>
            <w:r>
              <w:rPr>
                <w:sz w:val="22"/>
                <w:szCs w:val="22"/>
              </w:rPr>
              <w:t>Osteoarthritis, joint pain or inflammation</w:t>
            </w:r>
          </w:p>
          <w:p w14:paraId="21DFD438" w14:textId="77777777" w:rsidR="00BC0FB0" w:rsidRDefault="00BC0FB0">
            <w:pPr>
              <w:pStyle w:val="TableParagraph"/>
              <w:kinsoku w:val="0"/>
              <w:overflowPunct w:val="0"/>
              <w:spacing w:before="43" w:line="276" w:lineRule="auto"/>
              <w:ind w:left="65" w:right="4197"/>
              <w:rPr>
                <w:sz w:val="22"/>
                <w:szCs w:val="22"/>
              </w:rPr>
            </w:pPr>
            <w:r>
              <w:rPr>
                <w:b/>
                <w:bCs/>
                <w:sz w:val="22"/>
                <w:szCs w:val="22"/>
              </w:rPr>
              <w:t xml:space="preserve">G15_18. </w:t>
            </w:r>
            <w:r>
              <w:rPr>
                <w:sz w:val="22"/>
                <w:szCs w:val="22"/>
              </w:rPr>
              <w:t>Osteoporosis or</w:t>
            </w:r>
            <w:r>
              <w:rPr>
                <w:spacing w:val="-38"/>
                <w:sz w:val="22"/>
                <w:szCs w:val="22"/>
              </w:rPr>
              <w:t xml:space="preserve"> </w:t>
            </w:r>
            <w:r>
              <w:rPr>
                <w:sz w:val="22"/>
                <w:szCs w:val="22"/>
              </w:rPr>
              <w:t xml:space="preserve">osteopenia </w:t>
            </w:r>
            <w:r>
              <w:rPr>
                <w:b/>
                <w:bCs/>
                <w:sz w:val="22"/>
                <w:szCs w:val="22"/>
              </w:rPr>
              <w:t xml:space="preserve">G15_19. </w:t>
            </w:r>
            <w:r>
              <w:rPr>
                <w:sz w:val="22"/>
                <w:szCs w:val="22"/>
              </w:rPr>
              <w:t xml:space="preserve">Rheumatoid arthritis </w:t>
            </w:r>
            <w:r>
              <w:rPr>
                <w:b/>
                <w:bCs/>
                <w:sz w:val="22"/>
                <w:szCs w:val="22"/>
              </w:rPr>
              <w:t xml:space="preserve">G15_20. </w:t>
            </w:r>
            <w:r>
              <w:rPr>
                <w:sz w:val="22"/>
                <w:szCs w:val="22"/>
              </w:rPr>
              <w:t xml:space="preserve">Seasonal allergies </w:t>
            </w:r>
            <w:r>
              <w:rPr>
                <w:b/>
                <w:bCs/>
                <w:sz w:val="22"/>
                <w:szCs w:val="22"/>
              </w:rPr>
              <w:t xml:space="preserve">G15_21. </w:t>
            </w:r>
            <w:r>
              <w:rPr>
                <w:sz w:val="22"/>
                <w:szCs w:val="22"/>
              </w:rPr>
              <w:t>Skin</w:t>
            </w:r>
            <w:r>
              <w:rPr>
                <w:spacing w:val="-4"/>
                <w:sz w:val="22"/>
                <w:szCs w:val="22"/>
              </w:rPr>
              <w:t xml:space="preserve"> </w:t>
            </w:r>
            <w:r>
              <w:rPr>
                <w:sz w:val="22"/>
                <w:szCs w:val="22"/>
              </w:rPr>
              <w:t>cancer</w:t>
            </w:r>
          </w:p>
          <w:p w14:paraId="22DD2BEE" w14:textId="77777777" w:rsidR="00BC0FB0" w:rsidRDefault="00BC0FB0">
            <w:pPr>
              <w:pStyle w:val="TableParagraph"/>
              <w:kinsoku w:val="0"/>
              <w:overflowPunct w:val="0"/>
              <w:spacing w:before="5"/>
              <w:ind w:left="65"/>
              <w:rPr>
                <w:sz w:val="22"/>
                <w:szCs w:val="22"/>
              </w:rPr>
            </w:pPr>
            <w:r>
              <w:rPr>
                <w:b/>
                <w:bCs/>
                <w:sz w:val="22"/>
                <w:szCs w:val="22"/>
              </w:rPr>
              <w:t xml:space="preserve">G15_22. </w:t>
            </w:r>
            <w:r>
              <w:rPr>
                <w:sz w:val="22"/>
                <w:szCs w:val="22"/>
              </w:rPr>
              <w:t>Sleep disorders such as sleep apnea or insomnia</w:t>
            </w:r>
          </w:p>
          <w:p w14:paraId="19EB1D29" w14:textId="77777777" w:rsidR="00BC0FB0" w:rsidRDefault="00BC0FB0">
            <w:pPr>
              <w:pStyle w:val="TableParagraph"/>
              <w:kinsoku w:val="0"/>
              <w:overflowPunct w:val="0"/>
              <w:spacing w:before="42"/>
              <w:ind w:left="65"/>
              <w:rPr>
                <w:sz w:val="22"/>
                <w:szCs w:val="22"/>
              </w:rPr>
            </w:pPr>
            <w:r>
              <w:rPr>
                <w:b/>
                <w:bCs/>
                <w:sz w:val="22"/>
                <w:szCs w:val="22"/>
              </w:rPr>
              <w:t xml:space="preserve">G15_23. </w:t>
            </w:r>
            <w:r>
              <w:rPr>
                <w:sz w:val="22"/>
                <w:szCs w:val="22"/>
              </w:rPr>
              <w:t>Stroke</w:t>
            </w:r>
          </w:p>
          <w:p w14:paraId="6BCA5D3F" w14:textId="77777777" w:rsidR="00BC0FB0" w:rsidRDefault="00BC0FB0">
            <w:pPr>
              <w:pStyle w:val="TableParagraph"/>
              <w:kinsoku w:val="0"/>
              <w:overflowPunct w:val="0"/>
              <w:spacing w:before="40"/>
              <w:ind w:left="65"/>
              <w:rPr>
                <w:sz w:val="22"/>
                <w:szCs w:val="22"/>
              </w:rPr>
            </w:pPr>
            <w:r>
              <w:rPr>
                <w:b/>
                <w:bCs/>
                <w:sz w:val="22"/>
                <w:szCs w:val="22"/>
              </w:rPr>
              <w:t xml:space="preserve">G15_24. </w:t>
            </w:r>
            <w:r>
              <w:rPr>
                <w:sz w:val="22"/>
                <w:szCs w:val="22"/>
              </w:rPr>
              <w:t>Something else</w:t>
            </w:r>
          </w:p>
        </w:tc>
      </w:tr>
    </w:tbl>
    <w:p w14:paraId="315E638E"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45"/>
      </w:tblGrid>
      <w:tr w:rsidR="00BC0FB0" w14:paraId="0A1FCE4E" w14:textId="77777777">
        <w:trPr>
          <w:trHeight w:val="482"/>
        </w:trPr>
        <w:tc>
          <w:tcPr>
            <w:tcW w:w="895" w:type="dxa"/>
            <w:tcBorders>
              <w:top w:val="none" w:sz="6" w:space="0" w:color="auto"/>
              <w:left w:val="none" w:sz="6" w:space="0" w:color="auto"/>
              <w:bottom w:val="none" w:sz="6" w:space="0" w:color="auto"/>
              <w:right w:val="single" w:sz="6" w:space="0" w:color="000000"/>
            </w:tcBorders>
          </w:tcPr>
          <w:p w14:paraId="0D1DFF2D" w14:textId="77777777" w:rsidR="00BC0FB0" w:rsidRDefault="00BC0FB0">
            <w:pPr>
              <w:pStyle w:val="TableParagraph"/>
              <w:kinsoku w:val="0"/>
              <w:overflowPunct w:val="0"/>
              <w:spacing w:before="188"/>
              <w:ind w:left="200"/>
              <w:rPr>
                <w:b/>
                <w:bCs/>
                <w:sz w:val="22"/>
                <w:szCs w:val="22"/>
              </w:rPr>
            </w:pPr>
            <w:r>
              <w:rPr>
                <w:b/>
                <w:bCs/>
                <w:sz w:val="22"/>
                <w:szCs w:val="22"/>
              </w:rPr>
              <w:t>G20.</w:t>
            </w:r>
          </w:p>
        </w:tc>
        <w:tc>
          <w:tcPr>
            <w:tcW w:w="7845" w:type="dxa"/>
            <w:tcBorders>
              <w:top w:val="single" w:sz="6" w:space="0" w:color="000000"/>
              <w:left w:val="single" w:sz="6" w:space="0" w:color="000000"/>
              <w:bottom w:val="none" w:sz="6" w:space="0" w:color="auto"/>
              <w:right w:val="single" w:sz="6" w:space="0" w:color="000000"/>
            </w:tcBorders>
          </w:tcPr>
          <w:p w14:paraId="52D32ADA" w14:textId="77777777" w:rsidR="00BC0FB0" w:rsidRDefault="00BC0FB0">
            <w:pPr>
              <w:pStyle w:val="TableParagraph"/>
              <w:kinsoku w:val="0"/>
              <w:overflowPunct w:val="0"/>
              <w:spacing w:before="193"/>
              <w:ind w:left="65"/>
              <w:rPr>
                <w:sz w:val="22"/>
                <w:szCs w:val="22"/>
              </w:rPr>
            </w:pPr>
            <w:r>
              <w:rPr>
                <w:sz w:val="22"/>
                <w:szCs w:val="22"/>
              </w:rPr>
              <w:t>Do you or anyone in this household connect to the Internet from home?</w:t>
            </w:r>
          </w:p>
        </w:tc>
      </w:tr>
      <w:tr w:rsidR="00BC0FB0" w14:paraId="6DEC1256" w14:textId="77777777">
        <w:trPr>
          <w:trHeight w:val="592"/>
        </w:trPr>
        <w:tc>
          <w:tcPr>
            <w:tcW w:w="895" w:type="dxa"/>
            <w:tcBorders>
              <w:top w:val="none" w:sz="6" w:space="0" w:color="auto"/>
              <w:left w:val="none" w:sz="6" w:space="0" w:color="auto"/>
              <w:bottom w:val="none" w:sz="6" w:space="0" w:color="auto"/>
              <w:right w:val="single" w:sz="6" w:space="0" w:color="000000"/>
            </w:tcBorders>
          </w:tcPr>
          <w:p w14:paraId="013A4967"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341E9756" w14:textId="77777777" w:rsidR="00BC0FB0" w:rsidRDefault="00BC0FB0" w:rsidP="009F28BE">
            <w:pPr>
              <w:pStyle w:val="TableParagraph"/>
              <w:numPr>
                <w:ilvl w:val="0"/>
                <w:numId w:val="6"/>
              </w:numPr>
              <w:tabs>
                <w:tab w:val="left" w:pos="786"/>
              </w:tabs>
              <w:kinsoku w:val="0"/>
              <w:overflowPunct w:val="0"/>
              <w:spacing w:before="29"/>
              <w:rPr>
                <w:sz w:val="22"/>
                <w:szCs w:val="22"/>
              </w:rPr>
            </w:pPr>
            <w:r>
              <w:rPr>
                <w:sz w:val="22"/>
                <w:szCs w:val="22"/>
              </w:rPr>
              <w:t>Yes</w:t>
            </w:r>
          </w:p>
          <w:p w14:paraId="14A08A73" w14:textId="77777777" w:rsidR="00BC0FB0" w:rsidRDefault="00BC0FB0" w:rsidP="009F28BE">
            <w:pPr>
              <w:pStyle w:val="TableParagraph"/>
              <w:numPr>
                <w:ilvl w:val="0"/>
                <w:numId w:val="6"/>
              </w:numPr>
              <w:tabs>
                <w:tab w:val="left" w:pos="786"/>
              </w:tabs>
              <w:kinsoku w:val="0"/>
              <w:overflowPunct w:val="0"/>
              <w:spacing w:before="2"/>
              <w:rPr>
                <w:sz w:val="22"/>
                <w:szCs w:val="22"/>
              </w:rPr>
            </w:pPr>
            <w:r>
              <w:rPr>
                <w:sz w:val="22"/>
                <w:szCs w:val="22"/>
              </w:rPr>
              <w:t>No</w:t>
            </w:r>
          </w:p>
        </w:tc>
      </w:tr>
      <w:tr w:rsidR="00BC0FB0" w14:paraId="1DAE349E" w14:textId="77777777">
        <w:trPr>
          <w:trHeight w:val="321"/>
        </w:trPr>
        <w:tc>
          <w:tcPr>
            <w:tcW w:w="895" w:type="dxa"/>
            <w:tcBorders>
              <w:top w:val="none" w:sz="6" w:space="0" w:color="auto"/>
              <w:left w:val="none" w:sz="6" w:space="0" w:color="auto"/>
              <w:bottom w:val="none" w:sz="6" w:space="0" w:color="auto"/>
              <w:right w:val="none" w:sz="6" w:space="0" w:color="auto"/>
            </w:tcBorders>
          </w:tcPr>
          <w:p w14:paraId="14886A6A"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6" w:space="0" w:color="000000"/>
              <w:right w:val="none" w:sz="6" w:space="0" w:color="auto"/>
            </w:tcBorders>
          </w:tcPr>
          <w:p w14:paraId="5067156F" w14:textId="77777777" w:rsidR="00BC0FB0" w:rsidRDefault="00BC0FB0">
            <w:pPr>
              <w:pStyle w:val="TableParagraph"/>
              <w:kinsoku w:val="0"/>
              <w:overflowPunct w:val="0"/>
              <w:rPr>
                <w:rFonts w:ascii="Times New Roman" w:hAnsi="Times New Roman" w:cs="Times New Roman"/>
                <w:sz w:val="22"/>
                <w:szCs w:val="22"/>
              </w:rPr>
            </w:pPr>
          </w:p>
        </w:tc>
      </w:tr>
      <w:tr w:rsidR="00BC0FB0" w14:paraId="7B48ACE2" w14:textId="77777777">
        <w:trPr>
          <w:trHeight w:val="485"/>
        </w:trPr>
        <w:tc>
          <w:tcPr>
            <w:tcW w:w="895" w:type="dxa"/>
            <w:tcBorders>
              <w:top w:val="none" w:sz="6" w:space="0" w:color="auto"/>
              <w:left w:val="none" w:sz="6" w:space="0" w:color="auto"/>
              <w:bottom w:val="none" w:sz="6" w:space="0" w:color="auto"/>
              <w:right w:val="single" w:sz="6" w:space="0" w:color="000000"/>
            </w:tcBorders>
          </w:tcPr>
          <w:p w14:paraId="3F255D73" w14:textId="77777777" w:rsidR="00BC0FB0" w:rsidRDefault="00BC0FB0">
            <w:pPr>
              <w:pStyle w:val="TableParagraph"/>
              <w:kinsoku w:val="0"/>
              <w:overflowPunct w:val="0"/>
              <w:spacing w:before="195"/>
              <w:ind w:left="200"/>
              <w:rPr>
                <w:b/>
                <w:bCs/>
                <w:sz w:val="22"/>
                <w:szCs w:val="22"/>
              </w:rPr>
            </w:pPr>
            <w:r>
              <w:rPr>
                <w:b/>
                <w:bCs/>
                <w:sz w:val="22"/>
                <w:szCs w:val="22"/>
              </w:rPr>
              <w:t>G21.</w:t>
            </w:r>
          </w:p>
        </w:tc>
        <w:tc>
          <w:tcPr>
            <w:tcW w:w="7845" w:type="dxa"/>
            <w:tcBorders>
              <w:top w:val="single" w:sz="6" w:space="0" w:color="000000"/>
              <w:left w:val="single" w:sz="6" w:space="0" w:color="000000"/>
              <w:bottom w:val="none" w:sz="6" w:space="0" w:color="auto"/>
              <w:right w:val="single" w:sz="6" w:space="0" w:color="000000"/>
            </w:tcBorders>
          </w:tcPr>
          <w:p w14:paraId="177EECA1" w14:textId="77777777" w:rsidR="00BC0FB0" w:rsidRDefault="00BC0FB0">
            <w:pPr>
              <w:pStyle w:val="TableParagraph"/>
              <w:kinsoku w:val="0"/>
              <w:overflowPunct w:val="0"/>
              <w:spacing w:before="193"/>
              <w:ind w:left="65"/>
              <w:rPr>
                <w:sz w:val="22"/>
                <w:szCs w:val="22"/>
              </w:rPr>
            </w:pPr>
            <w:r>
              <w:rPr>
                <w:sz w:val="22"/>
                <w:szCs w:val="22"/>
              </w:rPr>
              <w:t>Do you live in a metro or non-metro area?</w:t>
            </w:r>
          </w:p>
        </w:tc>
      </w:tr>
      <w:tr w:rsidR="00BC0FB0" w14:paraId="04558290" w14:textId="77777777">
        <w:trPr>
          <w:trHeight w:val="847"/>
        </w:trPr>
        <w:tc>
          <w:tcPr>
            <w:tcW w:w="895" w:type="dxa"/>
            <w:tcBorders>
              <w:top w:val="none" w:sz="6" w:space="0" w:color="auto"/>
              <w:left w:val="none" w:sz="6" w:space="0" w:color="auto"/>
              <w:bottom w:val="none" w:sz="6" w:space="0" w:color="auto"/>
              <w:right w:val="single" w:sz="6" w:space="0" w:color="000000"/>
            </w:tcBorders>
          </w:tcPr>
          <w:p w14:paraId="2E1D567C"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368B9A9B" w14:textId="77777777" w:rsidR="00BC0FB0" w:rsidRDefault="00BC0FB0" w:rsidP="009F28BE">
            <w:pPr>
              <w:pStyle w:val="TableParagraph"/>
              <w:numPr>
                <w:ilvl w:val="0"/>
                <w:numId w:val="5"/>
              </w:numPr>
              <w:tabs>
                <w:tab w:val="left" w:pos="786"/>
              </w:tabs>
              <w:kinsoku w:val="0"/>
              <w:overflowPunct w:val="0"/>
              <w:spacing w:before="31" w:line="252" w:lineRule="exact"/>
              <w:rPr>
                <w:sz w:val="22"/>
                <w:szCs w:val="22"/>
              </w:rPr>
            </w:pPr>
            <w:r>
              <w:rPr>
                <w:sz w:val="22"/>
                <w:szCs w:val="22"/>
              </w:rPr>
              <w:t>Non-metro</w:t>
            </w:r>
            <w:r>
              <w:rPr>
                <w:spacing w:val="-5"/>
                <w:sz w:val="22"/>
                <w:szCs w:val="22"/>
              </w:rPr>
              <w:t xml:space="preserve"> </w:t>
            </w:r>
            <w:r>
              <w:rPr>
                <w:sz w:val="22"/>
                <w:szCs w:val="22"/>
              </w:rPr>
              <w:t>(rural)</w:t>
            </w:r>
          </w:p>
          <w:p w14:paraId="24B6F1B2" w14:textId="77777777" w:rsidR="00BC0FB0" w:rsidRDefault="00BC0FB0" w:rsidP="009F28BE">
            <w:pPr>
              <w:pStyle w:val="TableParagraph"/>
              <w:numPr>
                <w:ilvl w:val="0"/>
                <w:numId w:val="5"/>
              </w:numPr>
              <w:tabs>
                <w:tab w:val="left" w:pos="786"/>
              </w:tabs>
              <w:kinsoku w:val="0"/>
              <w:overflowPunct w:val="0"/>
              <w:spacing w:line="252" w:lineRule="exact"/>
              <w:rPr>
                <w:sz w:val="22"/>
                <w:szCs w:val="22"/>
              </w:rPr>
            </w:pPr>
            <w:r>
              <w:rPr>
                <w:sz w:val="22"/>
                <w:szCs w:val="22"/>
              </w:rPr>
              <w:t>Suburban</w:t>
            </w:r>
          </w:p>
          <w:p w14:paraId="1962F4C9" w14:textId="77777777" w:rsidR="00BC0FB0" w:rsidRDefault="00BC0FB0" w:rsidP="009F28BE">
            <w:pPr>
              <w:pStyle w:val="TableParagraph"/>
              <w:numPr>
                <w:ilvl w:val="0"/>
                <w:numId w:val="5"/>
              </w:numPr>
              <w:tabs>
                <w:tab w:val="left" w:pos="786"/>
              </w:tabs>
              <w:kinsoku w:val="0"/>
              <w:overflowPunct w:val="0"/>
              <w:spacing w:before="1"/>
              <w:rPr>
                <w:sz w:val="22"/>
                <w:szCs w:val="22"/>
              </w:rPr>
            </w:pPr>
            <w:r>
              <w:rPr>
                <w:sz w:val="22"/>
                <w:szCs w:val="22"/>
              </w:rPr>
              <w:t>Urban</w:t>
            </w:r>
          </w:p>
        </w:tc>
      </w:tr>
    </w:tbl>
    <w:p w14:paraId="5F7E82FC" w14:textId="77777777" w:rsidR="00BC0FB0" w:rsidRDefault="00BC0FB0">
      <w:pPr>
        <w:pStyle w:val="BodyText"/>
        <w:kinsoku w:val="0"/>
        <w:overflowPunct w:val="0"/>
        <w:rPr>
          <w:b/>
          <w:bCs/>
          <w:sz w:val="20"/>
          <w:szCs w:val="20"/>
        </w:rPr>
      </w:pPr>
    </w:p>
    <w:p w14:paraId="1373F1FD" w14:textId="77777777" w:rsidR="00C55F6D" w:rsidRDefault="00C55F6D" w:rsidP="00C55F6D">
      <w:pPr>
        <w:pStyle w:val="BodyText"/>
        <w:kinsoku w:val="0"/>
        <w:overflowPunct w:val="0"/>
        <w:rPr>
          <w:b/>
          <w:bCs/>
          <w:sz w:val="20"/>
          <w:szCs w:val="20"/>
        </w:rPr>
      </w:pPr>
      <w:r>
        <w:rPr>
          <w:b/>
          <w:bCs/>
          <w:sz w:val="20"/>
          <w:szCs w:val="20"/>
        </w:rPr>
        <w:tab/>
      </w:r>
      <w:r>
        <w:rPr>
          <w:b/>
          <w:bCs/>
          <w:sz w:val="20"/>
          <w:szCs w:val="20"/>
        </w:rPr>
        <w:tab/>
      </w:r>
    </w:p>
    <w:p w14:paraId="621734B9" w14:textId="77777777" w:rsidR="00BC0FB0" w:rsidRDefault="00BC0FB0">
      <w:pPr>
        <w:pStyle w:val="BodyText"/>
        <w:kinsoku w:val="0"/>
        <w:overflowPunct w:val="0"/>
        <w:spacing w:before="1"/>
        <w:rPr>
          <w:b/>
          <w:bCs/>
          <w:sz w:val="11"/>
          <w:szCs w:val="11"/>
        </w:rPr>
      </w:pPr>
    </w:p>
    <w:tbl>
      <w:tblPr>
        <w:tblW w:w="0" w:type="auto"/>
        <w:tblInd w:w="1052" w:type="dxa"/>
        <w:tblLayout w:type="fixed"/>
        <w:tblCellMar>
          <w:left w:w="0" w:type="dxa"/>
          <w:right w:w="0" w:type="dxa"/>
        </w:tblCellMar>
        <w:tblLook w:val="0000" w:firstRow="0" w:lastRow="0" w:firstColumn="0" w:lastColumn="0" w:noHBand="0" w:noVBand="0"/>
      </w:tblPr>
      <w:tblGrid>
        <w:gridCol w:w="896"/>
        <w:gridCol w:w="7845"/>
      </w:tblGrid>
      <w:tr w:rsidR="00BC0FB0" w14:paraId="347AA384" w14:textId="77777777">
        <w:trPr>
          <w:trHeight w:val="736"/>
        </w:trPr>
        <w:tc>
          <w:tcPr>
            <w:tcW w:w="896" w:type="dxa"/>
            <w:tcBorders>
              <w:top w:val="none" w:sz="6" w:space="0" w:color="auto"/>
              <w:left w:val="none" w:sz="6" w:space="0" w:color="auto"/>
              <w:bottom w:val="none" w:sz="6" w:space="0" w:color="auto"/>
              <w:right w:val="single" w:sz="6" w:space="0" w:color="000000"/>
            </w:tcBorders>
          </w:tcPr>
          <w:p w14:paraId="2F4E97CB" w14:textId="77777777" w:rsidR="00BC0FB0" w:rsidRDefault="00BC0FB0">
            <w:pPr>
              <w:pStyle w:val="TableParagraph"/>
              <w:kinsoku w:val="0"/>
              <w:overflowPunct w:val="0"/>
              <w:spacing w:before="188"/>
              <w:ind w:left="200"/>
              <w:rPr>
                <w:b/>
                <w:bCs/>
                <w:sz w:val="22"/>
                <w:szCs w:val="22"/>
              </w:rPr>
            </w:pPr>
            <w:r>
              <w:rPr>
                <w:b/>
                <w:bCs/>
                <w:sz w:val="22"/>
                <w:szCs w:val="22"/>
              </w:rPr>
              <w:t>G22.</w:t>
            </w:r>
          </w:p>
        </w:tc>
        <w:tc>
          <w:tcPr>
            <w:tcW w:w="7845" w:type="dxa"/>
            <w:tcBorders>
              <w:top w:val="single" w:sz="6" w:space="0" w:color="000000"/>
              <w:left w:val="single" w:sz="6" w:space="0" w:color="000000"/>
              <w:bottom w:val="none" w:sz="6" w:space="0" w:color="auto"/>
              <w:right w:val="single" w:sz="6" w:space="0" w:color="000000"/>
            </w:tcBorders>
          </w:tcPr>
          <w:p w14:paraId="75220083" w14:textId="77777777" w:rsidR="00BC0FB0" w:rsidRDefault="00BC0FB0">
            <w:pPr>
              <w:pStyle w:val="TableParagraph"/>
              <w:kinsoku w:val="0"/>
              <w:overflowPunct w:val="0"/>
              <w:spacing w:before="193"/>
              <w:ind w:left="64" w:right="115"/>
              <w:rPr>
                <w:sz w:val="22"/>
                <w:szCs w:val="22"/>
              </w:rPr>
            </w:pPr>
            <w:r>
              <w:rPr>
                <w:sz w:val="22"/>
                <w:szCs w:val="22"/>
              </w:rPr>
              <w:t>Using the scale below, please tell us how much you agree or disagree with the following statements.</w:t>
            </w:r>
          </w:p>
        </w:tc>
      </w:tr>
      <w:tr w:rsidR="00BC0FB0" w14:paraId="1CFF219A" w14:textId="77777777">
        <w:trPr>
          <w:trHeight w:val="1334"/>
        </w:trPr>
        <w:tc>
          <w:tcPr>
            <w:tcW w:w="896" w:type="dxa"/>
            <w:tcBorders>
              <w:top w:val="none" w:sz="6" w:space="0" w:color="auto"/>
              <w:left w:val="none" w:sz="6" w:space="0" w:color="auto"/>
              <w:bottom w:val="none" w:sz="6" w:space="0" w:color="auto"/>
              <w:right w:val="single" w:sz="6" w:space="0" w:color="000000"/>
            </w:tcBorders>
          </w:tcPr>
          <w:p w14:paraId="5FDFD797"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none" w:sz="6" w:space="0" w:color="auto"/>
              <w:right w:val="single" w:sz="6" w:space="0" w:color="000000"/>
            </w:tcBorders>
          </w:tcPr>
          <w:p w14:paraId="295EB77D" w14:textId="77777777" w:rsidR="00BC0FB0" w:rsidRDefault="00BC0FB0" w:rsidP="009F28BE">
            <w:pPr>
              <w:pStyle w:val="TableParagraph"/>
              <w:numPr>
                <w:ilvl w:val="0"/>
                <w:numId w:val="4"/>
              </w:numPr>
              <w:tabs>
                <w:tab w:val="left" w:pos="785"/>
              </w:tabs>
              <w:kinsoku w:val="0"/>
              <w:overflowPunct w:val="0"/>
              <w:spacing w:before="31" w:line="252" w:lineRule="exact"/>
              <w:rPr>
                <w:sz w:val="22"/>
                <w:szCs w:val="22"/>
              </w:rPr>
            </w:pPr>
            <w:r>
              <w:rPr>
                <w:sz w:val="22"/>
                <w:szCs w:val="22"/>
              </w:rPr>
              <w:t>Strongly</w:t>
            </w:r>
            <w:r>
              <w:rPr>
                <w:spacing w:val="-7"/>
                <w:sz w:val="22"/>
                <w:szCs w:val="22"/>
              </w:rPr>
              <w:t xml:space="preserve"> </w:t>
            </w:r>
            <w:r>
              <w:rPr>
                <w:sz w:val="22"/>
                <w:szCs w:val="22"/>
              </w:rPr>
              <w:t>agree</w:t>
            </w:r>
          </w:p>
          <w:p w14:paraId="31B20503"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agree</w:t>
            </w:r>
          </w:p>
          <w:p w14:paraId="15770C53"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Neither agree nor</w:t>
            </w:r>
            <w:r>
              <w:rPr>
                <w:spacing w:val="-4"/>
                <w:sz w:val="22"/>
                <w:szCs w:val="22"/>
              </w:rPr>
              <w:t xml:space="preserve"> </w:t>
            </w:r>
            <w:r>
              <w:rPr>
                <w:sz w:val="22"/>
                <w:szCs w:val="22"/>
              </w:rPr>
              <w:t>disagree</w:t>
            </w:r>
          </w:p>
          <w:p w14:paraId="13208387"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disagree</w:t>
            </w:r>
          </w:p>
          <w:p w14:paraId="61628E6F"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Strongly</w:t>
            </w:r>
            <w:r>
              <w:rPr>
                <w:spacing w:val="-4"/>
                <w:sz w:val="22"/>
                <w:szCs w:val="22"/>
              </w:rPr>
              <w:t xml:space="preserve"> </w:t>
            </w:r>
            <w:r>
              <w:rPr>
                <w:sz w:val="22"/>
                <w:szCs w:val="22"/>
              </w:rPr>
              <w:t>disagree</w:t>
            </w:r>
          </w:p>
        </w:tc>
      </w:tr>
      <w:tr w:rsidR="00BC0FB0" w14:paraId="21D50387" w14:textId="77777777">
        <w:trPr>
          <w:trHeight w:val="1990"/>
        </w:trPr>
        <w:tc>
          <w:tcPr>
            <w:tcW w:w="896" w:type="dxa"/>
            <w:tcBorders>
              <w:top w:val="none" w:sz="6" w:space="0" w:color="auto"/>
              <w:left w:val="none" w:sz="6" w:space="0" w:color="auto"/>
              <w:bottom w:val="none" w:sz="6" w:space="0" w:color="auto"/>
              <w:right w:val="single" w:sz="6" w:space="0" w:color="000000"/>
            </w:tcBorders>
          </w:tcPr>
          <w:p w14:paraId="02B8CC4B"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06820755" w14:textId="77777777" w:rsidR="00BC0FB0" w:rsidRDefault="00BC0FB0">
            <w:pPr>
              <w:pStyle w:val="TableParagraph"/>
              <w:tabs>
                <w:tab w:val="left" w:pos="1001"/>
              </w:tabs>
              <w:kinsoku w:val="0"/>
              <w:overflowPunct w:val="0"/>
              <w:spacing w:before="35"/>
              <w:ind w:left="64"/>
              <w:rPr>
                <w:sz w:val="22"/>
                <w:szCs w:val="22"/>
              </w:rPr>
            </w:pPr>
            <w:r>
              <w:rPr>
                <w:b/>
                <w:bCs/>
                <w:sz w:val="22"/>
                <w:szCs w:val="22"/>
              </w:rPr>
              <w:t>G20a</w:t>
            </w:r>
            <w:r>
              <w:rPr>
                <w:sz w:val="22"/>
                <w:szCs w:val="22"/>
              </w:rPr>
              <w:t>.</w:t>
            </w:r>
            <w:r>
              <w:rPr>
                <w:sz w:val="22"/>
                <w:szCs w:val="22"/>
              </w:rPr>
              <w:tab/>
              <w:t>I usually try new products before other people</w:t>
            </w:r>
            <w:r>
              <w:rPr>
                <w:spacing w:val="-24"/>
                <w:sz w:val="22"/>
                <w:szCs w:val="22"/>
              </w:rPr>
              <w:t xml:space="preserve"> </w:t>
            </w:r>
            <w:r>
              <w:rPr>
                <w:sz w:val="22"/>
                <w:szCs w:val="22"/>
              </w:rPr>
              <w:t>do.</w:t>
            </w:r>
          </w:p>
          <w:p w14:paraId="455FF031" w14:textId="77777777" w:rsidR="00BC0FB0" w:rsidRDefault="00BC0FB0">
            <w:pPr>
              <w:pStyle w:val="TableParagraph"/>
              <w:tabs>
                <w:tab w:val="left" w:pos="1001"/>
              </w:tabs>
              <w:kinsoku w:val="0"/>
              <w:overflowPunct w:val="0"/>
              <w:spacing w:before="43" w:line="244" w:lineRule="auto"/>
              <w:ind w:left="1001" w:right="1844" w:hanging="939"/>
              <w:rPr>
                <w:sz w:val="22"/>
                <w:szCs w:val="22"/>
              </w:rPr>
            </w:pPr>
            <w:r>
              <w:rPr>
                <w:b/>
                <w:bCs/>
                <w:sz w:val="22"/>
                <w:szCs w:val="22"/>
              </w:rPr>
              <w:t>G20b.</w:t>
            </w:r>
            <w:r>
              <w:rPr>
                <w:b/>
                <w:bCs/>
                <w:sz w:val="22"/>
                <w:szCs w:val="22"/>
              </w:rPr>
              <w:tab/>
            </w:r>
            <w:r>
              <w:rPr>
                <w:sz w:val="22"/>
                <w:szCs w:val="22"/>
              </w:rPr>
              <w:t>I</w:t>
            </w:r>
            <w:r>
              <w:rPr>
                <w:spacing w:val="-2"/>
                <w:sz w:val="22"/>
                <w:szCs w:val="22"/>
              </w:rPr>
              <w:t xml:space="preserve"> </w:t>
            </w:r>
            <w:r>
              <w:rPr>
                <w:sz w:val="22"/>
                <w:szCs w:val="22"/>
              </w:rPr>
              <w:t>often</w:t>
            </w:r>
            <w:r>
              <w:rPr>
                <w:spacing w:val="-9"/>
                <w:sz w:val="22"/>
                <w:szCs w:val="22"/>
              </w:rPr>
              <w:t xml:space="preserve"> </w:t>
            </w:r>
            <w:r>
              <w:rPr>
                <w:sz w:val="22"/>
                <w:szCs w:val="22"/>
              </w:rPr>
              <w:t>try</w:t>
            </w:r>
            <w:r>
              <w:rPr>
                <w:spacing w:val="-7"/>
                <w:sz w:val="22"/>
                <w:szCs w:val="22"/>
              </w:rPr>
              <w:t xml:space="preserve"> </w:t>
            </w:r>
            <w:r>
              <w:rPr>
                <w:sz w:val="22"/>
                <w:szCs w:val="22"/>
              </w:rPr>
              <w:t>new</w:t>
            </w:r>
            <w:r>
              <w:rPr>
                <w:spacing w:val="-8"/>
                <w:sz w:val="22"/>
                <w:szCs w:val="22"/>
              </w:rPr>
              <w:t xml:space="preserve"> </w:t>
            </w:r>
            <w:r>
              <w:rPr>
                <w:sz w:val="22"/>
                <w:szCs w:val="22"/>
              </w:rPr>
              <w:t>brands</w:t>
            </w:r>
            <w:r>
              <w:rPr>
                <w:spacing w:val="-4"/>
                <w:sz w:val="22"/>
                <w:szCs w:val="22"/>
              </w:rPr>
              <w:t xml:space="preserve"> </w:t>
            </w:r>
            <w:r>
              <w:rPr>
                <w:sz w:val="22"/>
                <w:szCs w:val="22"/>
              </w:rPr>
              <w:t>because</w:t>
            </w:r>
            <w:r>
              <w:rPr>
                <w:spacing w:val="-7"/>
                <w:sz w:val="22"/>
                <w:szCs w:val="22"/>
              </w:rPr>
              <w:t xml:space="preserve"> </w:t>
            </w:r>
            <w:r>
              <w:rPr>
                <w:sz w:val="22"/>
                <w:szCs w:val="22"/>
              </w:rPr>
              <w:t>I</w:t>
            </w:r>
            <w:r>
              <w:rPr>
                <w:spacing w:val="-1"/>
                <w:sz w:val="22"/>
                <w:szCs w:val="22"/>
              </w:rPr>
              <w:t xml:space="preserve"> </w:t>
            </w:r>
            <w:r>
              <w:rPr>
                <w:sz w:val="22"/>
                <w:szCs w:val="22"/>
              </w:rPr>
              <w:t>like</w:t>
            </w:r>
            <w:r>
              <w:rPr>
                <w:spacing w:val="-7"/>
                <w:sz w:val="22"/>
                <w:szCs w:val="22"/>
              </w:rPr>
              <w:t xml:space="preserve"> </w:t>
            </w:r>
            <w:r>
              <w:rPr>
                <w:sz w:val="22"/>
                <w:szCs w:val="22"/>
              </w:rPr>
              <w:t>variety</w:t>
            </w:r>
            <w:r>
              <w:rPr>
                <w:spacing w:val="-7"/>
                <w:sz w:val="22"/>
                <w:szCs w:val="22"/>
              </w:rPr>
              <w:t xml:space="preserve"> </w:t>
            </w:r>
            <w:r>
              <w:rPr>
                <w:sz w:val="22"/>
                <w:szCs w:val="22"/>
              </w:rPr>
              <w:t>and</w:t>
            </w:r>
            <w:r>
              <w:rPr>
                <w:spacing w:val="-7"/>
                <w:sz w:val="22"/>
                <w:szCs w:val="22"/>
              </w:rPr>
              <w:t xml:space="preserve"> </w:t>
            </w:r>
            <w:r>
              <w:rPr>
                <w:sz w:val="22"/>
                <w:szCs w:val="22"/>
              </w:rPr>
              <w:t xml:space="preserve">get bored </w:t>
            </w:r>
            <w:r>
              <w:rPr>
                <w:spacing w:val="-3"/>
                <w:sz w:val="22"/>
                <w:szCs w:val="22"/>
              </w:rPr>
              <w:t xml:space="preserve">with </w:t>
            </w:r>
            <w:r>
              <w:rPr>
                <w:sz w:val="22"/>
                <w:szCs w:val="22"/>
              </w:rPr>
              <w:t>the same old</w:t>
            </w:r>
            <w:r>
              <w:rPr>
                <w:spacing w:val="-10"/>
                <w:sz w:val="22"/>
                <w:szCs w:val="22"/>
              </w:rPr>
              <w:t xml:space="preserve"> </w:t>
            </w:r>
            <w:r>
              <w:rPr>
                <w:sz w:val="22"/>
                <w:szCs w:val="22"/>
              </w:rPr>
              <w:t>thing.</w:t>
            </w:r>
          </w:p>
          <w:p w14:paraId="0C8E6DFF" w14:textId="77777777" w:rsidR="00BC0FB0" w:rsidRDefault="00BC0FB0">
            <w:pPr>
              <w:pStyle w:val="TableParagraph"/>
              <w:tabs>
                <w:tab w:val="left" w:pos="1001"/>
              </w:tabs>
              <w:kinsoku w:val="0"/>
              <w:overflowPunct w:val="0"/>
              <w:spacing w:before="26"/>
              <w:ind w:left="64"/>
              <w:rPr>
                <w:spacing w:val="-3"/>
                <w:sz w:val="22"/>
                <w:szCs w:val="22"/>
              </w:rPr>
            </w:pPr>
            <w:r>
              <w:rPr>
                <w:b/>
                <w:bCs/>
                <w:sz w:val="22"/>
                <w:szCs w:val="22"/>
              </w:rPr>
              <w:t>G20c.</w:t>
            </w:r>
            <w:r>
              <w:rPr>
                <w:b/>
                <w:bCs/>
                <w:sz w:val="22"/>
                <w:szCs w:val="22"/>
              </w:rPr>
              <w:tab/>
            </w:r>
            <w:r>
              <w:rPr>
                <w:sz w:val="22"/>
                <w:szCs w:val="22"/>
              </w:rPr>
              <w:t xml:space="preserve">When I shop I </w:t>
            </w:r>
            <w:r>
              <w:rPr>
                <w:spacing w:val="-4"/>
                <w:sz w:val="22"/>
                <w:szCs w:val="22"/>
              </w:rPr>
              <w:t xml:space="preserve">look </w:t>
            </w:r>
            <w:r>
              <w:rPr>
                <w:sz w:val="22"/>
                <w:szCs w:val="22"/>
              </w:rPr>
              <w:t xml:space="preserve">for </w:t>
            </w:r>
            <w:r>
              <w:rPr>
                <w:spacing w:val="-3"/>
                <w:sz w:val="22"/>
                <w:szCs w:val="22"/>
              </w:rPr>
              <w:t xml:space="preserve">what </w:t>
            </w:r>
            <w:r>
              <w:rPr>
                <w:sz w:val="22"/>
                <w:szCs w:val="22"/>
              </w:rPr>
              <w:t>is</w:t>
            </w:r>
            <w:r>
              <w:rPr>
                <w:spacing w:val="1"/>
                <w:sz w:val="22"/>
                <w:szCs w:val="22"/>
              </w:rPr>
              <w:t xml:space="preserve"> </w:t>
            </w:r>
            <w:r>
              <w:rPr>
                <w:spacing w:val="-3"/>
                <w:sz w:val="22"/>
                <w:szCs w:val="22"/>
              </w:rPr>
              <w:t>new.</w:t>
            </w:r>
          </w:p>
          <w:p w14:paraId="4F1E90E6" w14:textId="77777777" w:rsidR="00BC0FB0" w:rsidRDefault="00BC0FB0">
            <w:pPr>
              <w:pStyle w:val="TableParagraph"/>
              <w:tabs>
                <w:tab w:val="left" w:pos="1001"/>
              </w:tabs>
              <w:kinsoku w:val="0"/>
              <w:overflowPunct w:val="0"/>
              <w:spacing w:before="42"/>
              <w:ind w:left="1001" w:right="1661" w:hanging="939"/>
              <w:rPr>
                <w:sz w:val="22"/>
                <w:szCs w:val="22"/>
              </w:rPr>
            </w:pPr>
            <w:r>
              <w:rPr>
                <w:b/>
                <w:bCs/>
                <w:sz w:val="22"/>
                <w:szCs w:val="22"/>
              </w:rPr>
              <w:t>G20d.</w:t>
            </w:r>
            <w:r>
              <w:rPr>
                <w:b/>
                <w:bCs/>
                <w:sz w:val="22"/>
                <w:szCs w:val="22"/>
              </w:rPr>
              <w:tab/>
            </w:r>
            <w:r>
              <w:rPr>
                <w:sz w:val="22"/>
                <w:szCs w:val="22"/>
              </w:rPr>
              <w:t>I</w:t>
            </w:r>
            <w:r>
              <w:rPr>
                <w:spacing w:val="1"/>
                <w:sz w:val="22"/>
                <w:szCs w:val="22"/>
              </w:rPr>
              <w:t xml:space="preserve"> </w:t>
            </w:r>
            <w:r>
              <w:rPr>
                <w:sz w:val="22"/>
                <w:szCs w:val="22"/>
              </w:rPr>
              <w:t>like</w:t>
            </w:r>
            <w:r>
              <w:rPr>
                <w:spacing w:val="-7"/>
                <w:sz w:val="22"/>
                <w:szCs w:val="22"/>
              </w:rPr>
              <w:t xml:space="preserve"> </w:t>
            </w:r>
            <w:r>
              <w:rPr>
                <w:sz w:val="22"/>
                <w:szCs w:val="22"/>
              </w:rPr>
              <w:t>to</w:t>
            </w:r>
            <w:r>
              <w:rPr>
                <w:spacing w:val="-5"/>
                <w:sz w:val="22"/>
                <w:szCs w:val="22"/>
              </w:rPr>
              <w:t xml:space="preserve"> </w:t>
            </w:r>
            <w:r>
              <w:rPr>
                <w:sz w:val="22"/>
                <w:szCs w:val="22"/>
              </w:rPr>
              <w:t>be</w:t>
            </w:r>
            <w:r>
              <w:rPr>
                <w:spacing w:val="-6"/>
                <w:sz w:val="22"/>
                <w:szCs w:val="22"/>
              </w:rPr>
              <w:t xml:space="preserve"> </w:t>
            </w:r>
            <w:r>
              <w:rPr>
                <w:sz w:val="22"/>
                <w:szCs w:val="22"/>
              </w:rPr>
              <w:t>the</w:t>
            </w:r>
            <w:r>
              <w:rPr>
                <w:spacing w:val="-10"/>
                <w:sz w:val="22"/>
                <w:szCs w:val="22"/>
              </w:rPr>
              <w:t xml:space="preserve"> </w:t>
            </w:r>
            <w:r>
              <w:rPr>
                <w:sz w:val="22"/>
                <w:szCs w:val="22"/>
              </w:rPr>
              <w:t>first</w:t>
            </w:r>
            <w:r>
              <w:rPr>
                <w:spacing w:val="-3"/>
                <w:sz w:val="22"/>
                <w:szCs w:val="22"/>
              </w:rPr>
              <w:t xml:space="preserve"> </w:t>
            </w:r>
            <w:r>
              <w:rPr>
                <w:sz w:val="22"/>
                <w:szCs w:val="22"/>
              </w:rPr>
              <w:t>among</w:t>
            </w:r>
            <w:r>
              <w:rPr>
                <w:spacing w:val="-5"/>
                <w:sz w:val="22"/>
                <w:szCs w:val="22"/>
              </w:rPr>
              <w:t xml:space="preserve"> </w:t>
            </w:r>
            <w:r>
              <w:rPr>
                <w:sz w:val="22"/>
                <w:szCs w:val="22"/>
              </w:rPr>
              <w:t>my</w:t>
            </w:r>
            <w:r>
              <w:rPr>
                <w:spacing w:val="-10"/>
                <w:sz w:val="22"/>
                <w:szCs w:val="22"/>
              </w:rPr>
              <w:t xml:space="preserve"> </w:t>
            </w:r>
            <w:r>
              <w:rPr>
                <w:sz w:val="22"/>
                <w:szCs w:val="22"/>
              </w:rPr>
              <w:t>friends</w:t>
            </w:r>
            <w:r>
              <w:rPr>
                <w:spacing w:val="-2"/>
                <w:sz w:val="22"/>
                <w:szCs w:val="22"/>
              </w:rPr>
              <w:t xml:space="preserve"> </w:t>
            </w:r>
            <w:r>
              <w:rPr>
                <w:sz w:val="22"/>
                <w:szCs w:val="22"/>
              </w:rPr>
              <w:t>and</w:t>
            </w:r>
            <w:r>
              <w:rPr>
                <w:spacing w:val="-9"/>
                <w:sz w:val="22"/>
                <w:szCs w:val="22"/>
              </w:rPr>
              <w:t xml:space="preserve"> </w:t>
            </w:r>
            <w:r>
              <w:rPr>
                <w:sz w:val="22"/>
                <w:szCs w:val="22"/>
              </w:rPr>
              <w:t>family</w:t>
            </w:r>
            <w:r>
              <w:rPr>
                <w:spacing w:val="-9"/>
                <w:sz w:val="22"/>
                <w:szCs w:val="22"/>
              </w:rPr>
              <w:t xml:space="preserve"> </w:t>
            </w:r>
            <w:r>
              <w:rPr>
                <w:sz w:val="22"/>
                <w:szCs w:val="22"/>
              </w:rPr>
              <w:t>to</w:t>
            </w:r>
            <w:r>
              <w:rPr>
                <w:spacing w:val="-3"/>
                <w:sz w:val="22"/>
                <w:szCs w:val="22"/>
              </w:rPr>
              <w:t xml:space="preserve"> </w:t>
            </w:r>
            <w:r>
              <w:rPr>
                <w:sz w:val="22"/>
                <w:szCs w:val="22"/>
              </w:rPr>
              <w:t>try something</w:t>
            </w:r>
            <w:r>
              <w:rPr>
                <w:spacing w:val="-3"/>
                <w:sz w:val="22"/>
                <w:szCs w:val="22"/>
              </w:rPr>
              <w:t xml:space="preserve"> </w:t>
            </w:r>
            <w:r>
              <w:rPr>
                <w:sz w:val="22"/>
                <w:szCs w:val="22"/>
              </w:rPr>
              <w:t>new.</w:t>
            </w:r>
          </w:p>
          <w:p w14:paraId="62A9A969" w14:textId="77777777" w:rsidR="00BC0FB0" w:rsidRDefault="00BC0FB0">
            <w:pPr>
              <w:pStyle w:val="TableParagraph"/>
              <w:tabs>
                <w:tab w:val="left" w:pos="1001"/>
              </w:tabs>
              <w:kinsoku w:val="0"/>
              <w:overflowPunct w:val="0"/>
              <w:spacing w:before="39"/>
              <w:ind w:left="64"/>
              <w:rPr>
                <w:sz w:val="22"/>
                <w:szCs w:val="22"/>
              </w:rPr>
            </w:pPr>
            <w:r>
              <w:rPr>
                <w:b/>
                <w:bCs/>
                <w:sz w:val="22"/>
                <w:szCs w:val="22"/>
              </w:rPr>
              <w:t>G20e.</w:t>
            </w:r>
            <w:r>
              <w:rPr>
                <w:b/>
                <w:bCs/>
                <w:sz w:val="22"/>
                <w:szCs w:val="22"/>
              </w:rPr>
              <w:tab/>
            </w:r>
            <w:r>
              <w:rPr>
                <w:sz w:val="22"/>
                <w:szCs w:val="22"/>
              </w:rPr>
              <w:t>I like to tell others about new brands or</w:t>
            </w:r>
            <w:r>
              <w:rPr>
                <w:spacing w:val="-26"/>
                <w:sz w:val="22"/>
                <w:szCs w:val="22"/>
              </w:rPr>
              <w:t xml:space="preserve"> </w:t>
            </w:r>
            <w:r>
              <w:rPr>
                <w:sz w:val="22"/>
                <w:szCs w:val="22"/>
              </w:rPr>
              <w:t>technology.</w:t>
            </w:r>
          </w:p>
        </w:tc>
      </w:tr>
      <w:tr w:rsidR="00BC0FB0" w14:paraId="091AB9A4" w14:textId="77777777">
        <w:trPr>
          <w:trHeight w:val="319"/>
        </w:trPr>
        <w:tc>
          <w:tcPr>
            <w:tcW w:w="896" w:type="dxa"/>
            <w:tcBorders>
              <w:top w:val="none" w:sz="6" w:space="0" w:color="auto"/>
              <w:left w:val="none" w:sz="6" w:space="0" w:color="auto"/>
              <w:bottom w:val="none" w:sz="6" w:space="0" w:color="auto"/>
              <w:right w:val="none" w:sz="6" w:space="0" w:color="auto"/>
            </w:tcBorders>
          </w:tcPr>
          <w:p w14:paraId="03F5187B"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4" w:space="0" w:color="000000"/>
              <w:right w:val="none" w:sz="6" w:space="0" w:color="auto"/>
            </w:tcBorders>
          </w:tcPr>
          <w:p w14:paraId="6CB8D044" w14:textId="77777777" w:rsidR="00BC0FB0" w:rsidRDefault="00BC0FB0">
            <w:pPr>
              <w:pStyle w:val="TableParagraph"/>
              <w:kinsoku w:val="0"/>
              <w:overflowPunct w:val="0"/>
              <w:rPr>
                <w:rFonts w:ascii="Times New Roman" w:hAnsi="Times New Roman" w:cs="Times New Roman"/>
                <w:sz w:val="22"/>
                <w:szCs w:val="22"/>
              </w:rPr>
            </w:pPr>
          </w:p>
        </w:tc>
      </w:tr>
      <w:tr w:rsidR="00BC0FB0" w14:paraId="3D219770" w14:textId="77777777">
        <w:trPr>
          <w:trHeight w:val="2248"/>
        </w:trPr>
        <w:tc>
          <w:tcPr>
            <w:tcW w:w="896" w:type="dxa"/>
            <w:tcBorders>
              <w:top w:val="none" w:sz="6" w:space="0" w:color="auto"/>
              <w:left w:val="none" w:sz="6" w:space="0" w:color="auto"/>
              <w:bottom w:val="none" w:sz="6" w:space="0" w:color="auto"/>
              <w:right w:val="single" w:sz="4" w:space="0" w:color="000000"/>
            </w:tcBorders>
          </w:tcPr>
          <w:p w14:paraId="615082A5" w14:textId="77777777" w:rsidR="00BC0FB0" w:rsidRDefault="00BC0FB0">
            <w:pPr>
              <w:pStyle w:val="TableParagraph"/>
              <w:kinsoku w:val="0"/>
              <w:overflowPunct w:val="0"/>
              <w:spacing w:before="1"/>
              <w:rPr>
                <w:b/>
                <w:bCs/>
                <w:sz w:val="28"/>
                <w:szCs w:val="28"/>
              </w:rPr>
            </w:pPr>
          </w:p>
          <w:p w14:paraId="68B0EB60" w14:textId="77777777" w:rsidR="00BC0FB0" w:rsidRDefault="00BC0FB0">
            <w:pPr>
              <w:pStyle w:val="TableParagraph"/>
              <w:kinsoku w:val="0"/>
              <w:overflowPunct w:val="0"/>
              <w:spacing w:before="1"/>
              <w:ind w:left="245"/>
              <w:rPr>
                <w:sz w:val="22"/>
                <w:szCs w:val="22"/>
              </w:rPr>
            </w:pPr>
            <w:r>
              <w:rPr>
                <w:b/>
                <w:bCs/>
                <w:sz w:val="22"/>
                <w:szCs w:val="22"/>
              </w:rPr>
              <w:t>G23</w:t>
            </w:r>
            <w:r>
              <w:rPr>
                <w:sz w:val="22"/>
                <w:szCs w:val="22"/>
              </w:rPr>
              <w:t>.</w:t>
            </w:r>
          </w:p>
        </w:tc>
        <w:tc>
          <w:tcPr>
            <w:tcW w:w="7845" w:type="dxa"/>
            <w:tcBorders>
              <w:top w:val="single" w:sz="4" w:space="0" w:color="000000"/>
              <w:left w:val="single" w:sz="4" w:space="0" w:color="000000"/>
              <w:bottom w:val="single" w:sz="4" w:space="0" w:color="000000"/>
              <w:right w:val="single" w:sz="4" w:space="0" w:color="000000"/>
            </w:tcBorders>
          </w:tcPr>
          <w:p w14:paraId="6642B03E" w14:textId="77777777" w:rsidR="00BC0FB0" w:rsidRDefault="00BC0FB0">
            <w:pPr>
              <w:pStyle w:val="TableParagraph"/>
              <w:kinsoku w:val="0"/>
              <w:overflowPunct w:val="0"/>
              <w:spacing w:before="194"/>
              <w:ind w:left="64"/>
              <w:rPr>
                <w:sz w:val="22"/>
                <w:szCs w:val="22"/>
              </w:rPr>
            </w:pPr>
            <w:r>
              <w:rPr>
                <w:sz w:val="22"/>
                <w:szCs w:val="22"/>
              </w:rPr>
              <w:t>Do you consider yourself to be…</w:t>
            </w:r>
          </w:p>
          <w:p w14:paraId="277029B8" w14:textId="77777777" w:rsidR="00BC0FB0" w:rsidRDefault="00BC0FB0" w:rsidP="009F28BE">
            <w:pPr>
              <w:pStyle w:val="TableParagraph"/>
              <w:numPr>
                <w:ilvl w:val="0"/>
                <w:numId w:val="3"/>
              </w:numPr>
              <w:tabs>
                <w:tab w:val="left" w:pos="785"/>
              </w:tabs>
              <w:kinsoku w:val="0"/>
              <w:overflowPunct w:val="0"/>
              <w:spacing w:before="35"/>
              <w:rPr>
                <w:sz w:val="22"/>
                <w:szCs w:val="22"/>
              </w:rPr>
            </w:pPr>
            <w:r>
              <w:rPr>
                <w:sz w:val="22"/>
                <w:szCs w:val="22"/>
              </w:rPr>
              <w:t>Heterosexual or</w:t>
            </w:r>
            <w:r>
              <w:rPr>
                <w:spacing w:val="-1"/>
                <w:sz w:val="22"/>
                <w:szCs w:val="22"/>
              </w:rPr>
              <w:t xml:space="preserve"> </w:t>
            </w:r>
            <w:r>
              <w:rPr>
                <w:sz w:val="22"/>
                <w:szCs w:val="22"/>
              </w:rPr>
              <w:t>straight</w:t>
            </w:r>
          </w:p>
          <w:p w14:paraId="14FD409A" w14:textId="77777777" w:rsidR="00BC0FB0" w:rsidRDefault="00BC0FB0" w:rsidP="009F28BE">
            <w:pPr>
              <w:pStyle w:val="TableParagraph"/>
              <w:numPr>
                <w:ilvl w:val="0"/>
                <w:numId w:val="3"/>
              </w:numPr>
              <w:tabs>
                <w:tab w:val="left" w:pos="785"/>
              </w:tabs>
              <w:kinsoku w:val="0"/>
              <w:overflowPunct w:val="0"/>
              <w:spacing w:before="1" w:line="252" w:lineRule="exact"/>
              <w:rPr>
                <w:sz w:val="22"/>
                <w:szCs w:val="22"/>
              </w:rPr>
            </w:pPr>
            <w:r>
              <w:rPr>
                <w:sz w:val="22"/>
                <w:szCs w:val="22"/>
              </w:rPr>
              <w:t>Gay</w:t>
            </w:r>
          </w:p>
          <w:p w14:paraId="52A415BB" w14:textId="77777777" w:rsidR="00BC0FB0" w:rsidRDefault="00BC0FB0" w:rsidP="009F28BE">
            <w:pPr>
              <w:pStyle w:val="TableParagraph"/>
              <w:numPr>
                <w:ilvl w:val="0"/>
                <w:numId w:val="3"/>
              </w:numPr>
              <w:tabs>
                <w:tab w:val="left" w:pos="785"/>
              </w:tabs>
              <w:kinsoku w:val="0"/>
              <w:overflowPunct w:val="0"/>
              <w:spacing w:line="252" w:lineRule="exact"/>
              <w:rPr>
                <w:sz w:val="22"/>
                <w:szCs w:val="22"/>
              </w:rPr>
            </w:pPr>
            <w:r>
              <w:rPr>
                <w:sz w:val="22"/>
                <w:szCs w:val="22"/>
              </w:rPr>
              <w:t>Lesbian</w:t>
            </w:r>
          </w:p>
          <w:p w14:paraId="7BE29334" w14:textId="77777777" w:rsidR="00BC0FB0" w:rsidRDefault="00BC0FB0" w:rsidP="009F28BE">
            <w:pPr>
              <w:pStyle w:val="TableParagraph"/>
              <w:numPr>
                <w:ilvl w:val="0"/>
                <w:numId w:val="3"/>
              </w:numPr>
              <w:tabs>
                <w:tab w:val="left" w:pos="785"/>
              </w:tabs>
              <w:kinsoku w:val="0"/>
              <w:overflowPunct w:val="0"/>
              <w:spacing w:line="252" w:lineRule="exact"/>
              <w:rPr>
                <w:sz w:val="22"/>
                <w:szCs w:val="22"/>
              </w:rPr>
            </w:pPr>
            <w:r>
              <w:rPr>
                <w:sz w:val="22"/>
                <w:szCs w:val="22"/>
              </w:rPr>
              <w:t>Bisexual</w:t>
            </w:r>
          </w:p>
          <w:p w14:paraId="3E361DCA" w14:textId="77777777" w:rsidR="00BC0FB0" w:rsidRDefault="00BC0FB0" w:rsidP="009F28BE">
            <w:pPr>
              <w:pStyle w:val="TableParagraph"/>
              <w:numPr>
                <w:ilvl w:val="0"/>
                <w:numId w:val="3"/>
              </w:numPr>
              <w:tabs>
                <w:tab w:val="left" w:pos="785"/>
                <w:tab w:val="left" w:pos="4923"/>
              </w:tabs>
              <w:kinsoku w:val="0"/>
              <w:overflowPunct w:val="0"/>
              <w:spacing w:before="2"/>
              <w:rPr>
                <w:sz w:val="22"/>
                <w:szCs w:val="22"/>
              </w:rPr>
            </w:pPr>
            <w:r>
              <w:rPr>
                <w:sz w:val="22"/>
                <w:szCs w:val="22"/>
              </w:rPr>
              <w:t>Other, please</w:t>
            </w:r>
            <w:r>
              <w:rPr>
                <w:spacing w:val="-27"/>
                <w:sz w:val="22"/>
                <w:szCs w:val="22"/>
              </w:rPr>
              <w:t xml:space="preserve"> </w:t>
            </w:r>
            <w:r>
              <w:rPr>
                <w:sz w:val="22"/>
                <w:szCs w:val="22"/>
              </w:rPr>
              <w:t>specify</w:t>
            </w:r>
            <w:r>
              <w:rPr>
                <w:sz w:val="22"/>
                <w:szCs w:val="22"/>
                <w:u w:val="single"/>
              </w:rPr>
              <w:t xml:space="preserve"> </w:t>
            </w:r>
            <w:r>
              <w:rPr>
                <w:sz w:val="22"/>
                <w:szCs w:val="22"/>
                <w:u w:val="single"/>
              </w:rPr>
              <w:tab/>
            </w:r>
          </w:p>
        </w:tc>
      </w:tr>
      <w:tr w:rsidR="00BC0FB0" w14:paraId="4376DF4B" w14:textId="77777777">
        <w:trPr>
          <w:trHeight w:val="819"/>
        </w:trPr>
        <w:tc>
          <w:tcPr>
            <w:tcW w:w="896" w:type="dxa"/>
            <w:tcBorders>
              <w:top w:val="none" w:sz="6" w:space="0" w:color="auto"/>
              <w:left w:val="none" w:sz="6" w:space="0" w:color="auto"/>
              <w:bottom w:val="none" w:sz="6" w:space="0" w:color="auto"/>
              <w:right w:val="none" w:sz="6" w:space="0" w:color="auto"/>
            </w:tcBorders>
          </w:tcPr>
          <w:p w14:paraId="4CBB8159"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4" w:space="0" w:color="000000"/>
              <w:left w:val="none" w:sz="6" w:space="0" w:color="auto"/>
              <w:bottom w:val="none" w:sz="6" w:space="0" w:color="auto"/>
              <w:right w:val="none" w:sz="6" w:space="0" w:color="auto"/>
            </w:tcBorders>
          </w:tcPr>
          <w:p w14:paraId="505E0F1E" w14:textId="77777777" w:rsidR="00BC0FB0" w:rsidRDefault="00BC0FB0">
            <w:pPr>
              <w:pStyle w:val="TableParagraph"/>
              <w:kinsoku w:val="0"/>
              <w:overflowPunct w:val="0"/>
              <w:spacing w:before="194" w:line="242" w:lineRule="auto"/>
              <w:ind w:left="69" w:right="810"/>
              <w:rPr>
                <w:sz w:val="22"/>
                <w:szCs w:val="22"/>
              </w:rPr>
            </w:pPr>
            <w:r>
              <w:rPr>
                <w:sz w:val="22"/>
                <w:szCs w:val="22"/>
              </w:rPr>
              <w:t>Thank you for completing today’s survey. Your input will greatly help researchers assess the impact of television ads about quitting smoking.</w:t>
            </w:r>
          </w:p>
        </w:tc>
      </w:tr>
      <w:tr w:rsidR="00BC0FB0" w14:paraId="5065424E" w14:textId="77777777">
        <w:trPr>
          <w:trHeight w:val="1124"/>
        </w:trPr>
        <w:tc>
          <w:tcPr>
            <w:tcW w:w="896" w:type="dxa"/>
            <w:tcBorders>
              <w:top w:val="none" w:sz="6" w:space="0" w:color="auto"/>
              <w:left w:val="none" w:sz="6" w:space="0" w:color="auto"/>
              <w:bottom w:val="none" w:sz="6" w:space="0" w:color="auto"/>
              <w:right w:val="none" w:sz="6" w:space="0" w:color="auto"/>
            </w:tcBorders>
          </w:tcPr>
          <w:p w14:paraId="42612194"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none" w:sz="6" w:space="0" w:color="auto"/>
              <w:bottom w:val="none" w:sz="6" w:space="0" w:color="auto"/>
              <w:right w:val="none" w:sz="6" w:space="0" w:color="auto"/>
            </w:tcBorders>
          </w:tcPr>
          <w:p w14:paraId="235202BC" w14:textId="77777777" w:rsidR="00BC0FB0" w:rsidRDefault="00BC0FB0">
            <w:pPr>
              <w:pStyle w:val="TableParagraph"/>
              <w:kinsoku w:val="0"/>
              <w:overflowPunct w:val="0"/>
              <w:spacing w:before="110"/>
              <w:ind w:left="69" w:right="162"/>
              <w:rPr>
                <w:b/>
                <w:bCs/>
                <w:sz w:val="22"/>
                <w:szCs w:val="22"/>
              </w:rPr>
            </w:pPr>
            <w:r>
              <w:rPr>
                <w:sz w:val="22"/>
                <w:szCs w:val="22"/>
              </w:rPr>
              <w:t xml:space="preserve">You will be awarded [AMOUNT] bonus points credited to your KnowledgePanel account for completing the survey. A follow-up survey will be sent to you in about </w:t>
            </w:r>
            <w:r>
              <w:rPr>
                <w:b/>
                <w:bCs/>
                <w:sz w:val="22"/>
                <w:szCs w:val="22"/>
              </w:rPr>
              <w:t>[FILL # MONTHS PLANNED CAMPAIGN DURATION]</w:t>
            </w:r>
          </w:p>
          <w:p w14:paraId="1C3FA337" w14:textId="77777777" w:rsidR="00BC0FB0" w:rsidRDefault="00BC0FB0">
            <w:pPr>
              <w:pStyle w:val="TableParagraph"/>
              <w:kinsoku w:val="0"/>
              <w:overflowPunct w:val="0"/>
              <w:spacing w:before="2" w:line="233" w:lineRule="exact"/>
              <w:ind w:left="69"/>
              <w:rPr>
                <w:sz w:val="22"/>
                <w:szCs w:val="22"/>
              </w:rPr>
            </w:pPr>
            <w:r>
              <w:rPr>
                <w:sz w:val="22"/>
                <w:szCs w:val="22"/>
              </w:rPr>
              <w:t>and you will be awarded [AMOUNT] bonus points for completing that survey.</w:t>
            </w:r>
          </w:p>
        </w:tc>
      </w:tr>
    </w:tbl>
    <w:p w14:paraId="57AD958F" w14:textId="77777777" w:rsidR="00BC0FB0" w:rsidRDefault="00BC0FB0">
      <w:pPr>
        <w:pStyle w:val="BodyText"/>
        <w:kinsoku w:val="0"/>
        <w:overflowPunct w:val="0"/>
        <w:rPr>
          <w:b/>
          <w:bCs/>
          <w:sz w:val="20"/>
          <w:szCs w:val="20"/>
        </w:rPr>
      </w:pPr>
    </w:p>
    <w:p w14:paraId="394F6604" w14:textId="77777777" w:rsidR="00BC0FB0" w:rsidRDefault="00BC0FB0">
      <w:pPr>
        <w:pStyle w:val="BodyText"/>
        <w:kinsoku w:val="0"/>
        <w:overflowPunct w:val="0"/>
        <w:rPr>
          <w:b/>
          <w:bCs/>
          <w:sz w:val="20"/>
          <w:szCs w:val="20"/>
        </w:rPr>
      </w:pPr>
    </w:p>
    <w:p w14:paraId="360983D7" w14:textId="1BD37BEF" w:rsidR="00BC0FB0" w:rsidRDefault="005D339B">
      <w:pPr>
        <w:pStyle w:val="BodyText"/>
        <w:kinsoku w:val="0"/>
        <w:overflowPunct w:val="0"/>
        <w:spacing w:before="2"/>
        <w:rPr>
          <w:b/>
          <w:bCs/>
          <w:sz w:val="15"/>
          <w:szCs w:val="15"/>
        </w:rPr>
      </w:pPr>
      <w:r>
        <w:rPr>
          <w:noProof/>
        </w:rPr>
        <mc:AlternateContent>
          <mc:Choice Requires="wps">
            <w:drawing>
              <wp:anchor distT="0" distB="0" distL="0" distR="0" simplePos="0" relativeHeight="251642368" behindDoc="0" locked="0" layoutInCell="0" allowOverlap="1" wp14:anchorId="224E5309" wp14:editId="1667812E">
                <wp:simplePos x="0" y="0"/>
                <wp:positionH relativeFrom="page">
                  <wp:posOffset>1931035</wp:posOffset>
                </wp:positionH>
                <wp:positionV relativeFrom="paragraph">
                  <wp:posOffset>139065</wp:posOffset>
                </wp:positionV>
                <wp:extent cx="4990465" cy="0"/>
                <wp:effectExtent l="0" t="0" r="0" b="0"/>
                <wp:wrapTopAndBottom/>
                <wp:docPr id="12"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0465" cy="0"/>
                        </a:xfrm>
                        <a:custGeom>
                          <a:avLst/>
                          <a:gdLst>
                            <a:gd name="T0" fmla="*/ 0 w 7859"/>
                            <a:gd name="T1" fmla="*/ 0 h 20"/>
                            <a:gd name="T2" fmla="*/ 7859 w 7859"/>
                            <a:gd name="T3" fmla="*/ 0 h 20"/>
                          </a:gdLst>
                          <a:ahLst/>
                          <a:cxnLst>
                            <a:cxn ang="0">
                              <a:pos x="T0" y="T1"/>
                            </a:cxn>
                            <a:cxn ang="0">
                              <a:pos x="T2" y="T3"/>
                            </a:cxn>
                          </a:cxnLst>
                          <a:rect l="0" t="0" r="r" b="b"/>
                          <a:pathLst>
                            <a:path w="7859" h="20">
                              <a:moveTo>
                                <a:pt x="0" y="0"/>
                              </a:moveTo>
                              <a:lnTo>
                                <a:pt x="78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F5BEBB" id="Freeform 45" o:spid="_x0000_s1026" style="position:absolute;margin-left:152.05pt;margin-top:10.95pt;width:392.95pt;height:0;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" o:allowincell="f" path="m,l7859,e" filled="f" strokeweight=".20458mm">
                <v:path arrowok="t" o:connecttype="custom" o:connectlocs="0,0;4990465,0" o:connectangles="0,0"/>
                <w10:wrap type="topAndBottom" anchorx="page"/>
              </v:shape>
            </w:pict>
          </mc:Fallback>
        </mc:AlternateContent>
      </w:r>
    </w:p>
    <w:p w14:paraId="2613A786" w14:textId="77777777" w:rsidR="00BC0FB0" w:rsidRDefault="00BC0FB0">
      <w:pPr>
        <w:pStyle w:val="BodyText"/>
        <w:kinsoku w:val="0"/>
        <w:overflowPunct w:val="0"/>
        <w:spacing w:before="2"/>
        <w:rPr>
          <w:b/>
          <w:bCs/>
          <w:sz w:val="15"/>
          <w:szCs w:val="15"/>
        </w:rPr>
        <w:sectPr w:rsidR="00BC0FB0">
          <w:pgSz w:w="12240" w:h="15840"/>
          <w:pgMar w:top="1440" w:right="980" w:bottom="880" w:left="1100" w:header="0" w:footer="688" w:gutter="0"/>
          <w:cols w:space="720"/>
          <w:noEndnote/>
        </w:sectPr>
      </w:pPr>
    </w:p>
    <w:p w14:paraId="5B0E800B" w14:textId="77777777" w:rsidR="00BC0FB0" w:rsidRDefault="00BC0FB0">
      <w:pPr>
        <w:pStyle w:val="BodyText"/>
        <w:kinsoku w:val="0"/>
        <w:overflowPunct w:val="0"/>
        <w:spacing w:before="2"/>
        <w:rPr>
          <w:rFonts w:ascii="Times New Roman" w:hAnsi="Times New Roman" w:cs="Times New Roman"/>
          <w:sz w:val="10"/>
          <w:szCs w:val="10"/>
        </w:r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BC0FB0" w14:paraId="4B651884" w14:textId="77777777" w:rsidTr="00A85B1F">
        <w:trPr>
          <w:trHeight w:val="1829"/>
        </w:trPr>
        <w:tc>
          <w:tcPr>
            <w:tcW w:w="1075" w:type="dxa"/>
            <w:tcBorders>
              <w:top w:val="none" w:sz="6" w:space="0" w:color="auto"/>
              <w:left w:val="none" w:sz="6" w:space="0" w:color="auto"/>
              <w:bottom w:val="none" w:sz="6" w:space="0" w:color="auto"/>
              <w:right w:val="single" w:sz="6" w:space="0" w:color="000000"/>
            </w:tcBorders>
          </w:tcPr>
          <w:p w14:paraId="565300F5" w14:textId="77777777" w:rsidR="00BC0FB0" w:rsidRDefault="00BC0FB0">
            <w:pPr>
              <w:pStyle w:val="TableParagraph"/>
              <w:kinsoku w:val="0"/>
              <w:overflowPunct w:val="0"/>
              <w:spacing w:before="186"/>
              <w:ind w:left="200"/>
              <w:rPr>
                <w:b/>
                <w:bCs/>
                <w:sz w:val="22"/>
                <w:szCs w:val="22"/>
              </w:rPr>
            </w:pPr>
            <w:bookmarkStart w:id="3" w:name="_Hlk531706573"/>
            <w:r>
              <w:rPr>
                <w:b/>
                <w:bCs/>
                <w:sz w:val="22"/>
                <w:szCs w:val="22"/>
              </w:rPr>
              <w:t>ADD1.</w:t>
            </w:r>
          </w:p>
        </w:tc>
        <w:tc>
          <w:tcPr>
            <w:tcW w:w="7845" w:type="dxa"/>
            <w:tcBorders>
              <w:top w:val="single" w:sz="6" w:space="0" w:color="000000"/>
              <w:left w:val="single" w:sz="6" w:space="0" w:color="000000"/>
              <w:bottom w:val="single" w:sz="4" w:space="0" w:color="auto"/>
              <w:right w:val="single" w:sz="6" w:space="0" w:color="000000"/>
            </w:tcBorders>
          </w:tcPr>
          <w:p w14:paraId="4958A479" w14:textId="77777777" w:rsidR="00A85B1F" w:rsidRDefault="00A85B1F" w:rsidP="00A85B1F">
            <w:r w:rsidRPr="00A85B1F">
              <w:t xml:space="preserve">Those are all of our questions.  Thanks so much for your participation in our survey.  As a token of our appreciation, we would like to send you $[IF SAMPLE = KP WITHDRAWN, $15; IF SAMPLE=ABS, INSERT INCENTIVE VALUE FROM LOOKUP TABLE based on MNO;  IF SAMPLE=ABS and incentive value is missing from lookup table, insert: $20].  </w:t>
            </w:r>
          </w:p>
          <w:p w14:paraId="68AA9E41" w14:textId="77777777" w:rsidR="00A85B1F" w:rsidRPr="00A85B1F" w:rsidRDefault="00A85B1F" w:rsidP="00A85B1F"/>
          <w:p w14:paraId="74861DD2" w14:textId="77777777" w:rsidR="00A85B1F" w:rsidRPr="00A85B1F" w:rsidRDefault="00A85B1F" w:rsidP="00A85B1F">
            <w:r w:rsidRPr="00A85B1F">
              <w:t>Please verify your name and mailing address so that we can put the check in the mail. To ensure that you will be able to deposit or cash the check, please be sure to provide us with your full first AND last name; if you provide incomplete or inaccurate information, you may not be able to deposit the check. This information will not be connected with your survey responses in any way.</w:t>
            </w:r>
          </w:p>
          <w:p w14:paraId="5832E4F1" w14:textId="77777777" w:rsidR="00A85B1F" w:rsidRDefault="00A85B1F" w:rsidP="00A85B1F">
            <w:pPr>
              <w:pStyle w:val="TableParagraph"/>
              <w:kinsoku w:val="0"/>
              <w:overflowPunct w:val="0"/>
              <w:spacing w:before="1"/>
              <w:ind w:left="65" w:right="163"/>
            </w:pPr>
          </w:p>
          <w:p w14:paraId="3385E1DF" w14:textId="77777777" w:rsidR="00BC0FB0" w:rsidRDefault="00A85B1F" w:rsidP="00A85B1F">
            <w:pPr>
              <w:pStyle w:val="TableParagraph"/>
              <w:kinsoku w:val="0"/>
              <w:overflowPunct w:val="0"/>
              <w:spacing w:before="1"/>
              <w:ind w:right="163"/>
              <w:rPr>
                <w:sz w:val="22"/>
                <w:szCs w:val="22"/>
              </w:rPr>
            </w:pPr>
            <w:r w:rsidRPr="00A85B1F">
              <w:rPr>
                <w:sz w:val="22"/>
                <w:szCs w:val="22"/>
              </w:rPr>
              <w:t>Please select the field(s) that you’d like to update. If all of the information is correct, please select “All of the above are correct”.</w:t>
            </w:r>
          </w:p>
          <w:p w14:paraId="3236E634" w14:textId="77777777" w:rsidR="00A85B1F" w:rsidRDefault="00A85B1F" w:rsidP="00A85B1F">
            <w:pPr>
              <w:pStyle w:val="TableParagraph"/>
              <w:kinsoku w:val="0"/>
              <w:overflowPunct w:val="0"/>
              <w:spacing w:before="1"/>
              <w:ind w:right="163"/>
              <w:rPr>
                <w:sz w:val="22"/>
                <w:szCs w:val="22"/>
              </w:rPr>
            </w:pPr>
          </w:p>
          <w:p w14:paraId="7F2A2996" w14:textId="77777777" w:rsidR="00A85B1F" w:rsidRPr="00A85B1F" w:rsidRDefault="00A85B1F" w:rsidP="00A85B1F">
            <w:pPr>
              <w:pStyle w:val="Default"/>
              <w:rPr>
                <w:sz w:val="22"/>
                <w:szCs w:val="22"/>
              </w:rPr>
            </w:pPr>
            <w:r w:rsidRPr="00A85B1F">
              <w:rPr>
                <w:sz w:val="22"/>
                <w:szCs w:val="22"/>
              </w:rPr>
              <w:t>1.Name (First/Last):</w:t>
            </w:r>
          </w:p>
          <w:p w14:paraId="0F8A5163" w14:textId="77777777" w:rsidR="00A85B1F" w:rsidRPr="00A85B1F" w:rsidRDefault="00A85B1F" w:rsidP="00A85B1F">
            <w:pPr>
              <w:contextualSpacing/>
              <w:rPr>
                <w:bCs/>
                <w:color w:val="000000"/>
              </w:rPr>
            </w:pPr>
            <w:r w:rsidRPr="00A85B1F">
              <w:rPr>
                <w:bCs/>
                <w:color w:val="000000"/>
              </w:rPr>
              <w:t>2.Mailing Address:</w:t>
            </w:r>
          </w:p>
          <w:p w14:paraId="4860FA09" w14:textId="77777777" w:rsidR="00A85B1F" w:rsidRPr="00A85B1F" w:rsidRDefault="00A85B1F" w:rsidP="00A85B1F">
            <w:pPr>
              <w:contextualSpacing/>
              <w:rPr>
                <w:bCs/>
                <w:color w:val="000000"/>
              </w:rPr>
            </w:pPr>
            <w:r w:rsidRPr="00A85B1F">
              <w:rPr>
                <w:bCs/>
                <w:color w:val="000000"/>
              </w:rPr>
              <w:t>3.All of the above are correct</w:t>
            </w:r>
          </w:p>
        </w:tc>
      </w:tr>
    </w:tbl>
    <w:p w14:paraId="006A535A" w14:textId="77777777" w:rsidR="00BC0FB0" w:rsidRDefault="00BC0FB0">
      <w:pPr>
        <w:rPr>
          <w:rFonts w:ascii="Times New Roman" w:hAnsi="Times New Roman" w:cs="Times New Roman"/>
          <w:sz w:val="10"/>
          <w:szCs w:val="10"/>
        </w:rPr>
      </w:pPr>
    </w:p>
    <w:p w14:paraId="0A0C5D8B" w14:textId="77777777" w:rsidR="00A85B1F" w:rsidRDefault="00A85B1F">
      <w:pPr>
        <w:rPr>
          <w:rFonts w:ascii="Times New Roman" w:hAnsi="Times New Roman" w:cs="Times New Roman"/>
          <w:sz w:val="10"/>
          <w:szCs w:val="10"/>
        </w:rPr>
      </w:pPr>
    </w:p>
    <w:p w14:paraId="176D59AB" w14:textId="77777777" w:rsidR="00A85B1F" w:rsidRDefault="00A85B1F">
      <w:pPr>
        <w:rPr>
          <w:rFonts w:ascii="Times New Roman" w:hAnsi="Times New Roman" w:cs="Times New Roman"/>
          <w:sz w:val="10"/>
          <w:szCs w:val="10"/>
        </w:rPr>
      </w:pPr>
    </w:p>
    <w:p w14:paraId="5915AEA1" w14:textId="77777777" w:rsidR="00A85B1F" w:rsidRDefault="00A85B1F">
      <w:pPr>
        <w:rPr>
          <w:rFonts w:ascii="Times New Roman" w:hAnsi="Times New Roman" w:cs="Times New Roman"/>
          <w:sz w:val="10"/>
          <w:szCs w:val="10"/>
        </w:r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350598B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FD92CD8" w14:textId="77777777" w:rsidR="00A85B1F" w:rsidRDefault="00A85B1F" w:rsidP="00A85B1F">
            <w:pPr>
              <w:pStyle w:val="TableParagraph"/>
              <w:kinsoku w:val="0"/>
              <w:overflowPunct w:val="0"/>
              <w:spacing w:before="186"/>
              <w:rPr>
                <w:b/>
                <w:bCs/>
                <w:sz w:val="22"/>
                <w:szCs w:val="22"/>
              </w:rPr>
            </w:pPr>
            <w:r>
              <w:rPr>
                <w:b/>
                <w:bCs/>
                <w:sz w:val="22"/>
                <w:szCs w:val="22"/>
              </w:rPr>
              <w:t>ADD1_1.</w:t>
            </w:r>
          </w:p>
        </w:tc>
        <w:tc>
          <w:tcPr>
            <w:tcW w:w="7845" w:type="dxa"/>
            <w:tcBorders>
              <w:top w:val="single" w:sz="6" w:space="0" w:color="000000"/>
              <w:left w:val="single" w:sz="6" w:space="0" w:color="000000"/>
              <w:bottom w:val="single" w:sz="4" w:space="0" w:color="auto"/>
              <w:right w:val="single" w:sz="6" w:space="0" w:color="000000"/>
            </w:tcBorders>
          </w:tcPr>
          <w:p w14:paraId="399A2E3D" w14:textId="77777777" w:rsidR="00A85B1F" w:rsidRDefault="00A85B1F" w:rsidP="00FD193C">
            <w:pPr>
              <w:pStyle w:val="TableParagraph"/>
              <w:kinsoku w:val="0"/>
              <w:overflowPunct w:val="0"/>
              <w:spacing w:before="1"/>
              <w:ind w:right="163"/>
              <w:rPr>
                <w:bCs/>
                <w:color w:val="000000"/>
              </w:rPr>
            </w:pPr>
            <w:r w:rsidRPr="00A85B1F">
              <w:rPr>
                <w:bCs/>
                <w:color w:val="000000"/>
              </w:rPr>
              <w:t>Please type in the name to whom you’d like us to send the incentive check:</w:t>
            </w:r>
          </w:p>
          <w:p w14:paraId="6AECB6D8" w14:textId="77777777" w:rsidR="00A85B1F" w:rsidRDefault="00A85B1F" w:rsidP="00FD193C">
            <w:pPr>
              <w:pStyle w:val="TableParagraph"/>
              <w:kinsoku w:val="0"/>
              <w:overflowPunct w:val="0"/>
              <w:spacing w:before="1"/>
              <w:ind w:right="163"/>
              <w:rPr>
                <w:sz w:val="22"/>
                <w:szCs w:val="22"/>
              </w:rPr>
            </w:pPr>
          </w:p>
          <w:p w14:paraId="162F70C3" w14:textId="77777777" w:rsidR="00A85B1F" w:rsidRPr="00A85B1F" w:rsidRDefault="00A85B1F" w:rsidP="00FD193C">
            <w:pPr>
              <w:contextualSpacing/>
              <w:rPr>
                <w:bCs/>
                <w:color w:val="000000"/>
              </w:rPr>
            </w:pPr>
            <w:r>
              <w:rPr>
                <w:bCs/>
                <w:color w:val="000000"/>
              </w:rPr>
              <w:t>Name ___________________</w:t>
            </w:r>
          </w:p>
        </w:tc>
      </w:tr>
    </w:tbl>
    <w:p w14:paraId="32C0A74E" w14:textId="77777777" w:rsidR="00A85B1F" w:rsidRDefault="00A85B1F">
      <w:pPr>
        <w:rPr>
          <w:rFonts w:ascii="Times New Roman" w:hAnsi="Times New Roman" w:cs="Times New Roman"/>
          <w:sz w:val="10"/>
          <w:szCs w:val="10"/>
        </w:rPr>
        <w:sectPr w:rsidR="00A85B1F">
          <w:footerReference w:type="default" r:id="rId23"/>
          <w:pgSz w:w="12240" w:h="15840"/>
          <w:pgMar w:top="1500" w:right="980" w:bottom="880" w:left="1100" w:header="0" w:footer="688" w:gutter="0"/>
          <w:pgNumType w:start="1"/>
          <w:cols w:space="720"/>
          <w:noEndnote/>
        </w:sect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352C88B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3DF3AB9" w14:textId="77777777" w:rsidR="00A85B1F" w:rsidRDefault="00A85B1F" w:rsidP="00A85B1F">
            <w:pPr>
              <w:pStyle w:val="TableParagraph"/>
              <w:kinsoku w:val="0"/>
              <w:overflowPunct w:val="0"/>
              <w:spacing w:before="186"/>
              <w:rPr>
                <w:b/>
                <w:bCs/>
                <w:sz w:val="22"/>
                <w:szCs w:val="22"/>
              </w:rPr>
            </w:pPr>
            <w:r>
              <w:rPr>
                <w:b/>
                <w:bCs/>
                <w:sz w:val="22"/>
                <w:szCs w:val="22"/>
              </w:rPr>
              <w:t>ADD1_2.</w:t>
            </w:r>
          </w:p>
        </w:tc>
        <w:tc>
          <w:tcPr>
            <w:tcW w:w="7845" w:type="dxa"/>
            <w:tcBorders>
              <w:top w:val="single" w:sz="6" w:space="0" w:color="000000"/>
              <w:left w:val="single" w:sz="6" w:space="0" w:color="000000"/>
              <w:bottom w:val="single" w:sz="4" w:space="0" w:color="auto"/>
              <w:right w:val="single" w:sz="6" w:space="0" w:color="000000"/>
            </w:tcBorders>
          </w:tcPr>
          <w:p w14:paraId="45DC8773" w14:textId="77777777" w:rsidR="00A85B1F" w:rsidRDefault="00A85B1F" w:rsidP="00A85B1F">
            <w:pPr>
              <w:contextualSpacing/>
              <w:rPr>
                <w:rFonts w:asciiTheme="minorBidi" w:hAnsiTheme="minorBidi"/>
                <w:bCs/>
                <w:color w:val="000000" w:themeColor="text1"/>
              </w:rPr>
            </w:pPr>
          </w:p>
          <w:p w14:paraId="3845221E" w14:textId="77777777" w:rsidR="00A85B1F" w:rsidRDefault="00A85B1F" w:rsidP="00A85B1F">
            <w:pPr>
              <w:contextualSpacing/>
              <w:rPr>
                <w:rFonts w:asciiTheme="minorBidi" w:hAnsiTheme="minorBidi"/>
                <w:bCs/>
                <w:color w:val="000000" w:themeColor="text1"/>
              </w:rPr>
            </w:pPr>
            <w:r>
              <w:rPr>
                <w:rFonts w:asciiTheme="minorBidi" w:hAnsiTheme="minorBidi"/>
                <w:bCs/>
                <w:color w:val="000000" w:themeColor="text1"/>
              </w:rPr>
              <w:t>Please type in the address to where we should send the incentive check:</w:t>
            </w:r>
          </w:p>
          <w:p w14:paraId="4F3A9C7C" w14:textId="77777777" w:rsidR="00A85B1F" w:rsidRDefault="00A85B1F" w:rsidP="00A85B1F">
            <w:pPr>
              <w:contextualSpacing/>
              <w:rPr>
                <w:rFonts w:asciiTheme="minorBidi" w:hAnsiTheme="minorBidi"/>
                <w:bCs/>
                <w:color w:val="000000" w:themeColor="text1"/>
              </w:rPr>
            </w:pPr>
          </w:p>
          <w:p w14:paraId="169214BF" w14:textId="77777777" w:rsidR="00A85B1F" w:rsidRPr="00A85B1F" w:rsidRDefault="00A85B1F" w:rsidP="00A85B1F">
            <w:pPr>
              <w:contextualSpacing/>
              <w:rPr>
                <w:bCs/>
                <w:color w:val="000000"/>
              </w:rPr>
            </w:pPr>
            <w:r>
              <w:rPr>
                <w:bCs/>
                <w:color w:val="000000"/>
              </w:rPr>
              <w:t xml:space="preserve">   </w:t>
            </w:r>
            <w:r w:rsidRPr="00A85B1F">
              <w:rPr>
                <w:bCs/>
                <w:color w:val="000000"/>
              </w:rPr>
              <w:t>Street Address:</w:t>
            </w:r>
          </w:p>
          <w:p w14:paraId="7D3292BD" w14:textId="77777777" w:rsidR="00A85B1F" w:rsidRPr="00A85B1F" w:rsidRDefault="00A85B1F" w:rsidP="00A85B1F">
            <w:pPr>
              <w:contextualSpacing/>
              <w:rPr>
                <w:bCs/>
                <w:color w:val="000000"/>
              </w:rPr>
            </w:pPr>
            <w:r>
              <w:rPr>
                <w:bCs/>
                <w:color w:val="000000"/>
              </w:rPr>
              <w:t xml:space="preserve">   </w:t>
            </w:r>
            <w:r w:rsidRPr="00A85B1F">
              <w:rPr>
                <w:bCs/>
                <w:color w:val="000000"/>
              </w:rPr>
              <w:t>City:</w:t>
            </w:r>
          </w:p>
          <w:p w14:paraId="18345513" w14:textId="77777777" w:rsidR="00A85B1F" w:rsidRPr="00A85B1F" w:rsidRDefault="00A85B1F" w:rsidP="00A85B1F">
            <w:pPr>
              <w:contextualSpacing/>
              <w:rPr>
                <w:bCs/>
                <w:color w:val="000000"/>
              </w:rPr>
            </w:pPr>
            <w:r>
              <w:rPr>
                <w:bCs/>
                <w:color w:val="000000"/>
              </w:rPr>
              <w:t xml:space="preserve">   </w:t>
            </w:r>
            <w:r w:rsidRPr="00A85B1F">
              <w:rPr>
                <w:bCs/>
                <w:color w:val="000000"/>
              </w:rPr>
              <w:t>State:</w:t>
            </w:r>
          </w:p>
          <w:p w14:paraId="2AB0697C" w14:textId="77777777" w:rsidR="00A85B1F" w:rsidRDefault="00A85B1F" w:rsidP="00A85B1F">
            <w:pPr>
              <w:contextualSpacing/>
              <w:rPr>
                <w:bCs/>
                <w:color w:val="000000"/>
              </w:rPr>
            </w:pPr>
            <w:r>
              <w:rPr>
                <w:bCs/>
                <w:color w:val="000000"/>
              </w:rPr>
              <w:t xml:space="preserve">   </w:t>
            </w:r>
            <w:r w:rsidRPr="00A85B1F">
              <w:rPr>
                <w:bCs/>
                <w:color w:val="000000"/>
              </w:rPr>
              <w:t>Zip Code:</w:t>
            </w:r>
          </w:p>
          <w:p w14:paraId="4CCB7AA2" w14:textId="77777777" w:rsidR="00A85B1F" w:rsidRPr="009C7C3A" w:rsidRDefault="00A85B1F" w:rsidP="00A85B1F">
            <w:pPr>
              <w:contextualSpacing/>
              <w:rPr>
                <w:rFonts w:asciiTheme="minorBidi" w:hAnsiTheme="minorBidi"/>
                <w:bCs/>
                <w:color w:val="000000" w:themeColor="text1"/>
              </w:rPr>
            </w:pPr>
          </w:p>
        </w:tc>
      </w:tr>
    </w:tbl>
    <w:p w14:paraId="0885DBF4" w14:textId="77777777" w:rsidR="00BC0FB0" w:rsidRDefault="00BC0FB0"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28FD2674"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1253E2B4" w14:textId="77777777" w:rsidR="00A85B1F" w:rsidRDefault="00A85B1F" w:rsidP="00FD193C">
            <w:pPr>
              <w:pStyle w:val="TableParagraph"/>
              <w:kinsoku w:val="0"/>
              <w:overflowPunct w:val="0"/>
              <w:spacing w:before="186"/>
              <w:ind w:left="200"/>
              <w:rPr>
                <w:b/>
                <w:bCs/>
                <w:sz w:val="22"/>
                <w:szCs w:val="22"/>
              </w:rPr>
            </w:pPr>
            <w:r>
              <w:rPr>
                <w:b/>
                <w:bCs/>
                <w:sz w:val="22"/>
                <w:szCs w:val="22"/>
              </w:rPr>
              <w:t>ADD2.</w:t>
            </w:r>
          </w:p>
        </w:tc>
        <w:tc>
          <w:tcPr>
            <w:tcW w:w="7845" w:type="dxa"/>
            <w:tcBorders>
              <w:top w:val="single" w:sz="6" w:space="0" w:color="000000"/>
              <w:left w:val="single" w:sz="6" w:space="0" w:color="000000"/>
              <w:bottom w:val="single" w:sz="4" w:space="0" w:color="auto"/>
              <w:right w:val="single" w:sz="6" w:space="0" w:color="000000"/>
            </w:tcBorders>
          </w:tcPr>
          <w:p w14:paraId="372CDCAC" w14:textId="77777777" w:rsidR="00A85B1F" w:rsidRDefault="00A85B1F" w:rsidP="00FD193C">
            <w:pPr>
              <w:contextualSpacing/>
              <w:rPr>
                <w:bCs/>
                <w:color w:val="000000"/>
              </w:rPr>
            </w:pPr>
          </w:p>
          <w:p w14:paraId="4F1A7EB0" w14:textId="77777777" w:rsidR="00A85B1F" w:rsidRDefault="00A85B1F" w:rsidP="00FD193C">
            <w:pPr>
              <w:contextualSpacing/>
              <w:rPr>
                <w:bCs/>
                <w:color w:val="000000"/>
              </w:rPr>
            </w:pPr>
            <w:r w:rsidRPr="00A85B1F">
              <w:rPr>
                <w:bCs/>
                <w:color w:val="000000"/>
              </w:rPr>
              <w:t>Is the contact information below now up-to-date?</w:t>
            </w:r>
          </w:p>
          <w:p w14:paraId="467AF55D" w14:textId="77777777" w:rsidR="00A85B1F" w:rsidRDefault="00A85B1F" w:rsidP="00FD193C">
            <w:pPr>
              <w:contextualSpacing/>
              <w:rPr>
                <w:bCs/>
                <w:color w:val="000000"/>
              </w:rPr>
            </w:pPr>
          </w:p>
          <w:p w14:paraId="7623B8F0" w14:textId="77777777" w:rsidR="00A85B1F" w:rsidRDefault="00A85B1F" w:rsidP="00FD193C">
            <w:pPr>
              <w:contextualSpacing/>
              <w:rPr>
                <w:bCs/>
                <w:color w:val="000000"/>
              </w:rPr>
            </w:pPr>
            <w:r>
              <w:rPr>
                <w:bCs/>
                <w:color w:val="000000"/>
              </w:rPr>
              <w:t xml:space="preserve">   1. Yes</w:t>
            </w:r>
          </w:p>
          <w:p w14:paraId="537ACC51" w14:textId="77777777" w:rsidR="00A85B1F" w:rsidRPr="00A85B1F" w:rsidRDefault="00A85B1F" w:rsidP="00FD193C">
            <w:pPr>
              <w:contextualSpacing/>
              <w:rPr>
                <w:bCs/>
                <w:color w:val="000000"/>
              </w:rPr>
            </w:pPr>
            <w:r>
              <w:rPr>
                <w:bCs/>
                <w:color w:val="000000"/>
              </w:rPr>
              <w:t xml:space="preserve">   2. No</w:t>
            </w:r>
          </w:p>
        </w:tc>
      </w:tr>
    </w:tbl>
    <w:p w14:paraId="12B9009E"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533D97E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5E596405" w14:textId="77777777" w:rsidR="00A85B1F" w:rsidRDefault="00A85B1F" w:rsidP="00A85B1F">
            <w:pPr>
              <w:pStyle w:val="TableParagraph"/>
              <w:kinsoku w:val="0"/>
              <w:overflowPunct w:val="0"/>
              <w:spacing w:before="186"/>
              <w:rPr>
                <w:b/>
                <w:bCs/>
                <w:sz w:val="22"/>
                <w:szCs w:val="22"/>
              </w:rPr>
            </w:pPr>
            <w:r>
              <w:rPr>
                <w:b/>
                <w:bCs/>
                <w:sz w:val="22"/>
                <w:szCs w:val="22"/>
              </w:rPr>
              <w:t>CONTACT_A.</w:t>
            </w:r>
          </w:p>
        </w:tc>
        <w:tc>
          <w:tcPr>
            <w:tcW w:w="7845" w:type="dxa"/>
            <w:tcBorders>
              <w:top w:val="single" w:sz="6" w:space="0" w:color="000000"/>
              <w:left w:val="single" w:sz="6" w:space="0" w:color="000000"/>
              <w:bottom w:val="single" w:sz="4" w:space="0" w:color="auto"/>
              <w:right w:val="single" w:sz="6" w:space="0" w:color="000000"/>
            </w:tcBorders>
          </w:tcPr>
          <w:p w14:paraId="265EFD9E" w14:textId="77777777" w:rsidR="00A85B1F" w:rsidRDefault="00A85B1F" w:rsidP="00A85B1F"/>
          <w:p w14:paraId="25345C29" w14:textId="77777777" w:rsidR="00A85B1F" w:rsidRDefault="00A85B1F" w:rsidP="00A85B1F">
            <w:pPr>
              <w:rPr>
                <w:rFonts w:eastAsia="Times New Roman"/>
              </w:rPr>
            </w:pPr>
            <w:r w:rsidRPr="00A85B1F">
              <w:t>Thank you for your participation in this important study! If you entered your address information on the previous question, your check for participation will arrive in the next 4 – 6 weeks.</w:t>
            </w:r>
            <w:r w:rsidRPr="00A85B1F">
              <w:rPr>
                <w:rFonts w:eastAsia="Times New Roman"/>
              </w:rPr>
              <w:t xml:space="preserve">  </w:t>
            </w:r>
          </w:p>
          <w:p w14:paraId="64C0487D" w14:textId="77777777" w:rsidR="00A85B1F" w:rsidRPr="00A85B1F" w:rsidRDefault="00A85B1F" w:rsidP="00A85B1F">
            <w:pPr>
              <w:rPr>
                <w:rFonts w:eastAsia="Times New Roman"/>
              </w:rPr>
            </w:pPr>
          </w:p>
          <w:p w14:paraId="3FA9DB12" w14:textId="77777777" w:rsidR="00A85B1F" w:rsidRDefault="00A85B1F" w:rsidP="00A85B1F">
            <w:pPr>
              <w:contextualSpacing/>
              <w:rPr>
                <w:rFonts w:eastAsia="Times New Roman"/>
                <w:color w:val="000000"/>
              </w:rPr>
            </w:pPr>
            <w:r w:rsidRPr="00A85B1F">
              <w:rPr>
                <w:rFonts w:eastAsia="Times New Roman"/>
              </w:rPr>
              <w:t>The CDC will also</w:t>
            </w:r>
            <w:r w:rsidRPr="00A85B1F">
              <w:rPr>
                <w:rFonts w:eastAsia="Times New Roman"/>
                <w:color w:val="000000"/>
              </w:rPr>
              <w:t xml:space="preserve"> have the opportunity to do at least one more survey in the future, with additional rewards and prizes for</w:t>
            </w:r>
            <w:r w:rsidRPr="00A85B1F">
              <w:rPr>
                <w:rFonts w:eastAsia="Times New Roman"/>
                <w:color w:val="1F497D"/>
              </w:rPr>
              <w:t xml:space="preserve"> </w:t>
            </w:r>
            <w:r w:rsidRPr="00A85B1F">
              <w:rPr>
                <w:rFonts w:eastAsia="Times New Roman"/>
                <w:color w:val="000000"/>
              </w:rPr>
              <w:t>participation.  Would you be willing to participate in another survey for the CDC?</w:t>
            </w:r>
          </w:p>
          <w:p w14:paraId="72461E73" w14:textId="77777777" w:rsidR="00A85B1F" w:rsidRDefault="00A85B1F" w:rsidP="00A85B1F">
            <w:pPr>
              <w:contextualSpacing/>
              <w:rPr>
                <w:bCs/>
                <w:color w:val="000000"/>
              </w:rPr>
            </w:pPr>
          </w:p>
          <w:p w14:paraId="070B049D" w14:textId="77777777" w:rsidR="00A85B1F" w:rsidRDefault="00A85B1F" w:rsidP="00A85B1F">
            <w:pPr>
              <w:contextualSpacing/>
              <w:rPr>
                <w:bCs/>
                <w:color w:val="000000"/>
              </w:rPr>
            </w:pPr>
            <w:r>
              <w:rPr>
                <w:bCs/>
                <w:color w:val="000000"/>
              </w:rPr>
              <w:t xml:space="preserve">   1. Yes</w:t>
            </w:r>
          </w:p>
          <w:p w14:paraId="4CBC9EA0" w14:textId="77777777" w:rsidR="00A85B1F" w:rsidRDefault="00A85B1F" w:rsidP="00A85B1F">
            <w:pPr>
              <w:contextualSpacing/>
              <w:rPr>
                <w:bCs/>
                <w:color w:val="000000"/>
              </w:rPr>
            </w:pPr>
            <w:r>
              <w:rPr>
                <w:bCs/>
                <w:color w:val="000000"/>
              </w:rPr>
              <w:t xml:space="preserve">   2. No</w:t>
            </w:r>
          </w:p>
          <w:p w14:paraId="7B1E44AD" w14:textId="77777777" w:rsidR="00A85B1F" w:rsidRPr="00A85B1F" w:rsidRDefault="00A85B1F" w:rsidP="00A85B1F">
            <w:pPr>
              <w:contextualSpacing/>
              <w:rPr>
                <w:bCs/>
                <w:color w:val="000000"/>
              </w:rPr>
            </w:pPr>
          </w:p>
        </w:tc>
      </w:tr>
    </w:tbl>
    <w:p w14:paraId="7CF9913E"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06FF2F31"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0D46024B" w14:textId="77777777" w:rsidR="00A85B1F" w:rsidRDefault="00A85B1F" w:rsidP="00FD193C">
            <w:pPr>
              <w:pStyle w:val="TableParagraph"/>
              <w:kinsoku w:val="0"/>
              <w:overflowPunct w:val="0"/>
              <w:spacing w:before="186"/>
              <w:ind w:left="200"/>
              <w:rPr>
                <w:b/>
                <w:bCs/>
                <w:sz w:val="22"/>
                <w:szCs w:val="22"/>
              </w:rPr>
            </w:pPr>
            <w:r>
              <w:rPr>
                <w:b/>
                <w:bCs/>
                <w:sz w:val="22"/>
                <w:szCs w:val="22"/>
              </w:rPr>
              <w:t>CONTACT_A1.</w:t>
            </w:r>
          </w:p>
        </w:tc>
        <w:tc>
          <w:tcPr>
            <w:tcW w:w="7845" w:type="dxa"/>
            <w:tcBorders>
              <w:top w:val="single" w:sz="6" w:space="0" w:color="000000"/>
              <w:left w:val="single" w:sz="6" w:space="0" w:color="000000"/>
              <w:bottom w:val="single" w:sz="4" w:space="0" w:color="auto"/>
              <w:right w:val="single" w:sz="6" w:space="0" w:color="000000"/>
            </w:tcBorders>
          </w:tcPr>
          <w:p w14:paraId="51D2BA02" w14:textId="77777777" w:rsidR="00A85B1F" w:rsidRDefault="00A85B1F" w:rsidP="00FD193C">
            <w:pPr>
              <w:contextualSpacing/>
              <w:rPr>
                <w:bCs/>
                <w:color w:val="000000"/>
              </w:rPr>
            </w:pPr>
          </w:p>
          <w:p w14:paraId="1C36B280" w14:textId="77777777" w:rsidR="00A85B1F" w:rsidRDefault="00A85B1F" w:rsidP="00FD193C">
            <w:pPr>
              <w:contextualSpacing/>
              <w:rPr>
                <w:bCs/>
                <w:color w:val="000000"/>
              </w:rPr>
            </w:pPr>
            <w:r w:rsidRPr="00A85B1F">
              <w:rPr>
                <w:bCs/>
                <w:color w:val="000000"/>
              </w:rPr>
              <w:t>Is this the address where you would like us to send your next CDC survey invitation?</w:t>
            </w:r>
          </w:p>
          <w:p w14:paraId="796A8ED2" w14:textId="77777777" w:rsidR="00A85B1F" w:rsidRDefault="00A85B1F" w:rsidP="00FD193C">
            <w:pPr>
              <w:contextualSpacing/>
              <w:rPr>
                <w:bCs/>
                <w:color w:val="000000"/>
              </w:rPr>
            </w:pPr>
          </w:p>
          <w:p w14:paraId="07F60295" w14:textId="77777777" w:rsidR="00A85B1F" w:rsidRDefault="00A85B1F" w:rsidP="00A85B1F">
            <w:pPr>
              <w:contextualSpacing/>
              <w:rPr>
                <w:bCs/>
                <w:color w:val="000000"/>
              </w:rPr>
            </w:pPr>
            <w:r>
              <w:rPr>
                <w:bCs/>
                <w:color w:val="000000"/>
              </w:rPr>
              <w:t xml:space="preserve">   1.Yes</w:t>
            </w:r>
          </w:p>
          <w:p w14:paraId="03CDBE03" w14:textId="77777777" w:rsidR="00A85B1F" w:rsidRPr="00A85B1F" w:rsidRDefault="00A85B1F" w:rsidP="00A85B1F">
            <w:pPr>
              <w:contextualSpacing/>
              <w:rPr>
                <w:bCs/>
                <w:color w:val="000000"/>
              </w:rPr>
            </w:pPr>
            <w:r>
              <w:rPr>
                <w:bCs/>
                <w:color w:val="000000"/>
              </w:rPr>
              <w:t xml:space="preserve">   2. No</w:t>
            </w:r>
          </w:p>
        </w:tc>
      </w:tr>
    </w:tbl>
    <w:p w14:paraId="06C223D3"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518BA931"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60E511E5" w14:textId="77777777" w:rsidR="00A85B1F" w:rsidRDefault="00A85B1F" w:rsidP="00FD193C">
            <w:pPr>
              <w:pStyle w:val="TableParagraph"/>
              <w:kinsoku w:val="0"/>
              <w:overflowPunct w:val="0"/>
              <w:spacing w:before="186"/>
              <w:ind w:left="200"/>
              <w:rPr>
                <w:b/>
                <w:bCs/>
                <w:sz w:val="22"/>
                <w:szCs w:val="22"/>
              </w:rPr>
            </w:pPr>
            <w:r>
              <w:rPr>
                <w:b/>
                <w:bCs/>
                <w:sz w:val="22"/>
                <w:szCs w:val="22"/>
              </w:rPr>
              <w:t>CONTACT_A2.</w:t>
            </w:r>
          </w:p>
        </w:tc>
        <w:tc>
          <w:tcPr>
            <w:tcW w:w="7845" w:type="dxa"/>
            <w:tcBorders>
              <w:top w:val="single" w:sz="6" w:space="0" w:color="000000"/>
              <w:left w:val="single" w:sz="6" w:space="0" w:color="000000"/>
              <w:bottom w:val="single" w:sz="4" w:space="0" w:color="auto"/>
              <w:right w:val="single" w:sz="6" w:space="0" w:color="000000"/>
            </w:tcBorders>
          </w:tcPr>
          <w:p w14:paraId="4EEC5987" w14:textId="77777777" w:rsidR="00A85B1F" w:rsidRDefault="00A85B1F" w:rsidP="00FD193C">
            <w:pPr>
              <w:contextualSpacing/>
              <w:rPr>
                <w:bCs/>
                <w:color w:val="000000"/>
              </w:rPr>
            </w:pPr>
          </w:p>
          <w:p w14:paraId="5C3379FD" w14:textId="77777777" w:rsidR="00A85B1F" w:rsidRDefault="00A85B1F" w:rsidP="00FD193C">
            <w:pPr>
              <w:contextualSpacing/>
              <w:rPr>
                <w:bCs/>
                <w:color w:val="000000"/>
              </w:rPr>
            </w:pPr>
            <w:r w:rsidRPr="00A85B1F">
              <w:rPr>
                <w:bCs/>
                <w:color w:val="000000"/>
              </w:rPr>
              <w:t>Please provide us with the address that you would like us to use to send you your next CDC survey invitation</w:t>
            </w:r>
          </w:p>
          <w:p w14:paraId="3DDBD8F8" w14:textId="77777777" w:rsidR="00A85B1F" w:rsidRDefault="00A85B1F" w:rsidP="00FD193C">
            <w:pPr>
              <w:contextualSpacing/>
              <w:rPr>
                <w:bCs/>
                <w:color w:val="000000"/>
              </w:rPr>
            </w:pPr>
          </w:p>
          <w:p w14:paraId="361F77D0" w14:textId="77777777" w:rsidR="00A85B1F" w:rsidRDefault="00A85B1F" w:rsidP="00FD193C">
            <w:pPr>
              <w:contextualSpacing/>
              <w:rPr>
                <w:bCs/>
                <w:color w:val="000000"/>
              </w:rPr>
            </w:pPr>
            <w:r>
              <w:rPr>
                <w:bCs/>
                <w:color w:val="000000"/>
              </w:rPr>
              <w:t xml:space="preserve">   Street Address:</w:t>
            </w:r>
          </w:p>
          <w:p w14:paraId="7044389B" w14:textId="77777777" w:rsidR="00A85B1F" w:rsidRDefault="00A85B1F" w:rsidP="00FD193C">
            <w:pPr>
              <w:contextualSpacing/>
              <w:rPr>
                <w:bCs/>
                <w:color w:val="000000"/>
              </w:rPr>
            </w:pPr>
            <w:r>
              <w:rPr>
                <w:bCs/>
                <w:color w:val="000000"/>
              </w:rPr>
              <w:t xml:space="preserve">   City:</w:t>
            </w:r>
          </w:p>
          <w:p w14:paraId="043C8E8B" w14:textId="77777777" w:rsidR="00A85B1F" w:rsidRDefault="00A85B1F" w:rsidP="00FD193C">
            <w:pPr>
              <w:contextualSpacing/>
              <w:rPr>
                <w:bCs/>
                <w:color w:val="000000"/>
              </w:rPr>
            </w:pPr>
            <w:r>
              <w:rPr>
                <w:bCs/>
                <w:color w:val="000000"/>
              </w:rPr>
              <w:t xml:space="preserve">   State:</w:t>
            </w:r>
          </w:p>
          <w:p w14:paraId="22352445" w14:textId="77777777" w:rsidR="00A85B1F" w:rsidRDefault="00A85B1F" w:rsidP="00FD193C">
            <w:pPr>
              <w:contextualSpacing/>
              <w:rPr>
                <w:bCs/>
                <w:color w:val="000000"/>
              </w:rPr>
            </w:pPr>
            <w:r>
              <w:rPr>
                <w:bCs/>
                <w:color w:val="000000"/>
              </w:rPr>
              <w:t xml:space="preserve">   Zip Code:</w:t>
            </w:r>
          </w:p>
          <w:p w14:paraId="6BBD2043" w14:textId="77777777" w:rsidR="00A85B1F" w:rsidRPr="00A85B1F" w:rsidRDefault="00A85B1F" w:rsidP="00FD193C">
            <w:pPr>
              <w:contextualSpacing/>
              <w:rPr>
                <w:bCs/>
                <w:color w:val="000000"/>
              </w:rPr>
            </w:pPr>
          </w:p>
        </w:tc>
      </w:tr>
    </w:tbl>
    <w:p w14:paraId="75E6AA91"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2EB4A7CA"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D2A80DA" w14:textId="77777777" w:rsidR="00A85B1F" w:rsidRDefault="00A85B1F" w:rsidP="00FD193C">
            <w:pPr>
              <w:pStyle w:val="TableParagraph"/>
              <w:kinsoku w:val="0"/>
              <w:overflowPunct w:val="0"/>
              <w:spacing w:before="186"/>
              <w:ind w:left="200"/>
              <w:rPr>
                <w:b/>
                <w:bCs/>
                <w:sz w:val="22"/>
                <w:szCs w:val="22"/>
              </w:rPr>
            </w:pPr>
            <w:r>
              <w:rPr>
                <w:b/>
                <w:bCs/>
                <w:sz w:val="22"/>
                <w:szCs w:val="22"/>
              </w:rPr>
              <w:t>CONTACT_B.</w:t>
            </w:r>
          </w:p>
        </w:tc>
        <w:tc>
          <w:tcPr>
            <w:tcW w:w="7845" w:type="dxa"/>
            <w:tcBorders>
              <w:top w:val="single" w:sz="6" w:space="0" w:color="000000"/>
              <w:left w:val="single" w:sz="6" w:space="0" w:color="000000"/>
              <w:bottom w:val="single" w:sz="4" w:space="0" w:color="auto"/>
              <w:right w:val="single" w:sz="6" w:space="0" w:color="000000"/>
            </w:tcBorders>
          </w:tcPr>
          <w:p w14:paraId="529DEE8E" w14:textId="77777777" w:rsidR="00A85B1F" w:rsidRDefault="00A85B1F" w:rsidP="00FD193C">
            <w:pPr>
              <w:contextualSpacing/>
              <w:rPr>
                <w:bCs/>
                <w:color w:val="000000"/>
              </w:rPr>
            </w:pPr>
          </w:p>
          <w:p w14:paraId="0FD5A2BE" w14:textId="77777777" w:rsidR="00F03F4D" w:rsidRPr="00F03F4D" w:rsidRDefault="00F03F4D" w:rsidP="00F03F4D">
            <w:pPr>
              <w:rPr>
                <w:rFonts w:eastAsia="Times New Roman"/>
                <w:b/>
                <w:color w:val="000000"/>
              </w:rPr>
            </w:pPr>
            <w:r w:rsidRPr="00F03F4D">
              <w:rPr>
                <w:rFonts w:eastAsia="Times New Roman"/>
                <w:color w:val="000000"/>
              </w:rPr>
              <w:t xml:space="preserve">So that you can participate in the future if you choose to do so, please provide your e-mail address and best phone number to reach you below.  Remember, you can decline to do any survey at that time if you do not want to do it.   </w:t>
            </w:r>
          </w:p>
          <w:p w14:paraId="11D10EBF" w14:textId="77777777" w:rsidR="00F03F4D" w:rsidRDefault="00F03F4D" w:rsidP="00FD193C">
            <w:pPr>
              <w:contextualSpacing/>
              <w:rPr>
                <w:bCs/>
                <w:color w:val="000000"/>
              </w:rPr>
            </w:pPr>
          </w:p>
          <w:p w14:paraId="1C2F5FF3" w14:textId="77777777" w:rsidR="00F03F4D" w:rsidRDefault="00F03F4D" w:rsidP="00FD193C">
            <w:pPr>
              <w:contextualSpacing/>
              <w:rPr>
                <w:bCs/>
                <w:color w:val="000000"/>
              </w:rPr>
            </w:pPr>
            <w:r>
              <w:rPr>
                <w:bCs/>
                <w:color w:val="000000"/>
              </w:rPr>
              <w:t xml:space="preserve">   My email address is:</w:t>
            </w:r>
          </w:p>
          <w:p w14:paraId="6080A758" w14:textId="77777777" w:rsidR="00F03F4D" w:rsidRDefault="00F03F4D" w:rsidP="00FD193C">
            <w:pPr>
              <w:contextualSpacing/>
              <w:rPr>
                <w:bCs/>
                <w:color w:val="000000"/>
              </w:rPr>
            </w:pPr>
            <w:r>
              <w:rPr>
                <w:bCs/>
                <w:color w:val="000000"/>
              </w:rPr>
              <w:t xml:space="preserve">   The best phone number to reach me:</w:t>
            </w:r>
          </w:p>
          <w:p w14:paraId="42A0D268" w14:textId="77777777" w:rsidR="00F03F4D" w:rsidRPr="00A85B1F" w:rsidRDefault="00F03F4D" w:rsidP="00FD193C">
            <w:pPr>
              <w:contextualSpacing/>
              <w:rPr>
                <w:bCs/>
                <w:color w:val="000000"/>
              </w:rPr>
            </w:pPr>
          </w:p>
        </w:tc>
      </w:tr>
    </w:tbl>
    <w:p w14:paraId="6395B936"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0C39DA65"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01EF3BBD" w14:textId="77777777" w:rsidR="00A85B1F" w:rsidRDefault="00A85B1F" w:rsidP="00FD193C">
            <w:pPr>
              <w:pStyle w:val="TableParagraph"/>
              <w:kinsoku w:val="0"/>
              <w:overflowPunct w:val="0"/>
              <w:spacing w:before="186"/>
              <w:ind w:left="200"/>
              <w:rPr>
                <w:b/>
                <w:bCs/>
                <w:sz w:val="22"/>
                <w:szCs w:val="22"/>
              </w:rPr>
            </w:pPr>
            <w:r>
              <w:rPr>
                <w:b/>
                <w:bCs/>
                <w:sz w:val="22"/>
                <w:szCs w:val="22"/>
              </w:rPr>
              <w:t>CONTACT2_A.</w:t>
            </w:r>
          </w:p>
        </w:tc>
        <w:tc>
          <w:tcPr>
            <w:tcW w:w="7845" w:type="dxa"/>
            <w:tcBorders>
              <w:top w:val="single" w:sz="6" w:space="0" w:color="000000"/>
              <w:left w:val="single" w:sz="6" w:space="0" w:color="000000"/>
              <w:bottom w:val="single" w:sz="4" w:space="0" w:color="auto"/>
              <w:right w:val="single" w:sz="6" w:space="0" w:color="000000"/>
            </w:tcBorders>
          </w:tcPr>
          <w:p w14:paraId="51D38372" w14:textId="77777777" w:rsidR="00A85B1F" w:rsidRDefault="00A85B1F" w:rsidP="00FD193C">
            <w:pPr>
              <w:contextualSpacing/>
              <w:rPr>
                <w:bCs/>
                <w:color w:val="000000"/>
              </w:rPr>
            </w:pPr>
          </w:p>
          <w:p w14:paraId="3A6698B0" w14:textId="77777777" w:rsidR="00F03F4D" w:rsidRPr="00F03F4D" w:rsidRDefault="00F03F4D" w:rsidP="00F03F4D">
            <w:pPr>
              <w:rPr>
                <w:rFonts w:eastAsia="Times New Roman"/>
                <w:bCs/>
              </w:rPr>
            </w:pPr>
            <w:r w:rsidRPr="00F03F4D">
              <w:rPr>
                <w:rFonts w:eastAsia="Times New Roman"/>
                <w:bCs/>
              </w:rPr>
              <w:t xml:space="preserve">In case we are unable to reach you through the email address or phone number you provided in the previous question, is there an alternate email address or a phone number to be able to reach?   </w:t>
            </w:r>
          </w:p>
          <w:p w14:paraId="0CFC747A" w14:textId="77777777" w:rsidR="00F03F4D" w:rsidRDefault="00F03F4D" w:rsidP="00F03F4D">
            <w:pPr>
              <w:contextualSpacing/>
              <w:rPr>
                <w:rFonts w:eastAsia="Times New Roman"/>
              </w:rPr>
            </w:pPr>
          </w:p>
          <w:p w14:paraId="4C0D2C4F" w14:textId="77777777" w:rsidR="00F03F4D" w:rsidRDefault="00F03F4D" w:rsidP="00F03F4D">
            <w:pPr>
              <w:contextualSpacing/>
              <w:rPr>
                <w:rFonts w:eastAsia="Times New Roman"/>
              </w:rPr>
            </w:pPr>
            <w:r w:rsidRPr="00F03F4D">
              <w:rPr>
                <w:rFonts w:eastAsia="Times New Roman"/>
              </w:rPr>
              <w:t>It is very important for us to hear back from you for future surveys that we will be sending out so we can ensure that the researchers have complete data for this new and important study.</w:t>
            </w:r>
          </w:p>
          <w:p w14:paraId="3069B12F" w14:textId="77777777" w:rsidR="00F03F4D" w:rsidRDefault="00F03F4D" w:rsidP="00F03F4D">
            <w:pPr>
              <w:contextualSpacing/>
              <w:rPr>
                <w:bCs/>
                <w:color w:val="000000"/>
              </w:rPr>
            </w:pPr>
          </w:p>
          <w:p w14:paraId="61BF33C9" w14:textId="77777777" w:rsidR="00F03F4D" w:rsidRDefault="00F03F4D" w:rsidP="00F03F4D">
            <w:pPr>
              <w:contextualSpacing/>
              <w:rPr>
                <w:bCs/>
                <w:color w:val="000000"/>
              </w:rPr>
            </w:pPr>
            <w:r>
              <w:rPr>
                <w:bCs/>
                <w:color w:val="000000"/>
              </w:rPr>
              <w:t xml:space="preserve">   Alternate Email:</w:t>
            </w:r>
          </w:p>
          <w:p w14:paraId="7F328C71" w14:textId="77777777" w:rsidR="00F03F4D" w:rsidRDefault="00F03F4D" w:rsidP="00F03F4D">
            <w:pPr>
              <w:contextualSpacing/>
              <w:rPr>
                <w:bCs/>
                <w:color w:val="000000"/>
              </w:rPr>
            </w:pPr>
            <w:r>
              <w:rPr>
                <w:bCs/>
                <w:color w:val="000000"/>
              </w:rPr>
              <w:t xml:space="preserve">   Alternate phone number to reach you:</w:t>
            </w:r>
          </w:p>
          <w:p w14:paraId="5142D6DE" w14:textId="77777777" w:rsidR="00F03F4D" w:rsidRPr="00A85B1F" w:rsidRDefault="00F03F4D" w:rsidP="00F03F4D">
            <w:pPr>
              <w:contextualSpacing/>
              <w:rPr>
                <w:bCs/>
                <w:color w:val="000000"/>
              </w:rPr>
            </w:pPr>
          </w:p>
        </w:tc>
      </w:tr>
      <w:bookmarkEnd w:id="3"/>
    </w:tbl>
    <w:p w14:paraId="227BFCB5" w14:textId="77777777" w:rsidR="00A85B1F" w:rsidRDefault="00A85B1F" w:rsidP="00D647F6">
      <w:pPr>
        <w:pStyle w:val="BodyText"/>
        <w:kinsoku w:val="0"/>
        <w:overflowPunct w:val="0"/>
        <w:spacing w:before="75"/>
      </w:pPr>
    </w:p>
    <w:p w14:paraId="099A5F15" w14:textId="77777777" w:rsidR="00A85B1F" w:rsidRDefault="00A85B1F" w:rsidP="00D647F6">
      <w:pPr>
        <w:pStyle w:val="BodyText"/>
        <w:kinsoku w:val="0"/>
        <w:overflowPunct w:val="0"/>
        <w:spacing w:before="75"/>
      </w:pPr>
    </w:p>
    <w:p w14:paraId="023E6C5E" w14:textId="77777777" w:rsidR="00A85B1F" w:rsidRDefault="00A85B1F" w:rsidP="00D647F6">
      <w:pPr>
        <w:pStyle w:val="BodyText"/>
        <w:kinsoku w:val="0"/>
        <w:overflowPunct w:val="0"/>
        <w:spacing w:before="75"/>
      </w:pPr>
    </w:p>
    <w:p w14:paraId="2FD00D6B" w14:textId="77777777" w:rsidR="00A85B1F" w:rsidRDefault="00A85B1F" w:rsidP="00D647F6">
      <w:pPr>
        <w:pStyle w:val="BodyText"/>
        <w:kinsoku w:val="0"/>
        <w:overflowPunct w:val="0"/>
        <w:spacing w:before="75"/>
      </w:pPr>
    </w:p>
    <w:sectPr w:rsidR="00A85B1F" w:rsidSect="00D647F6">
      <w:footerReference w:type="default" r:id="rId24"/>
      <w:pgSz w:w="12240" w:h="15840"/>
      <w:pgMar w:top="1300" w:right="980" w:bottom="880" w:left="1100" w:header="0" w:footer="6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34B73" w14:textId="77777777" w:rsidR="00850FA0" w:rsidRDefault="00850FA0">
      <w:r>
        <w:separator/>
      </w:r>
    </w:p>
  </w:endnote>
  <w:endnote w:type="continuationSeparator" w:id="0">
    <w:p w14:paraId="59EBF7A2" w14:textId="77777777" w:rsidR="00850FA0" w:rsidRDefault="0085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8273" w14:textId="0C35EC1C" w:rsidR="00BC0FB0" w:rsidRDefault="005D339B">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60288" behindDoc="1" locked="0" layoutInCell="0" allowOverlap="1" wp14:anchorId="57CBB342" wp14:editId="59361E51">
              <wp:simplePos x="0" y="0"/>
              <wp:positionH relativeFrom="page">
                <wp:posOffset>3785235</wp:posOffset>
              </wp:positionH>
              <wp:positionV relativeFrom="page">
                <wp:posOffset>9431020</wp:posOffset>
              </wp:positionV>
              <wp:extent cx="206375" cy="1822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B8822" w14:textId="77777777" w:rsidR="00BC0FB0" w:rsidRDefault="00BC0FB0">
                          <w:pPr>
                            <w:pStyle w:val="BodyText"/>
                            <w:kinsoku w:val="0"/>
                            <w:overflowPunct w:val="0"/>
                            <w:spacing w:before="13"/>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margin-left:298.05pt;margin-top:742.6pt;width:16.2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MhrAIAAKk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" o:allowincell="f" filled="f" stroked="f">
              <v:textbox inset="0,0,0,0">
                <w:txbxContent>
                  <w:p w14:paraId="71FB8822" w14:textId="77777777" w:rsidR="00BC0FB0" w:rsidRDefault="00BC0FB0">
                    <w:pPr>
                      <w:pStyle w:val="BodyText"/>
                      <w:kinsoku w:val="0"/>
                      <w:overflowPunct w:val="0"/>
                      <w:spacing w:before="13"/>
                      <w:ind w:left="4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C527" w14:textId="3679A454"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3CA8DE84" wp14:editId="10BCCFB9">
              <wp:simplePos x="0" y="0"/>
              <wp:positionH relativeFrom="page">
                <wp:posOffset>3785235</wp:posOffset>
              </wp:positionH>
              <wp:positionV relativeFrom="page">
                <wp:posOffset>9431020</wp:posOffset>
              </wp:positionV>
              <wp:extent cx="206375" cy="18224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B5C2D"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9" type="#_x0000_t202" style="position:absolute;margin-left:298.05pt;margin-top:742.6pt;width:16.25pt;height:1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zu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" o:allowincell="f" filled="f" stroked="f">
              <v:textbox inset="0,0,0,0">
                <w:txbxContent>
                  <w:p w14:paraId="49EB5C2D"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17998" w14:textId="605EDEF7" w:rsidR="00BC0FB0" w:rsidRDefault="005D339B">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64384" behindDoc="1" locked="0" layoutInCell="0" allowOverlap="1" wp14:anchorId="356D4B3D" wp14:editId="36972B24">
              <wp:simplePos x="0" y="0"/>
              <wp:positionH relativeFrom="page">
                <wp:posOffset>895985</wp:posOffset>
              </wp:positionH>
              <wp:positionV relativeFrom="page">
                <wp:posOffset>9425940</wp:posOffset>
              </wp:positionV>
              <wp:extent cx="5980430" cy="0"/>
              <wp:effectExtent l="0" t="0" r="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3A868D" id="Freeform 4" o:spid="_x0000_s1026" style="position:absolute;margin-left:70.55pt;margin-top:742.2pt;width:470.9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Al8wIAAIg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" o:allowincell="f" path="m,l9419,e" filled="f" strokeweight=".20458mm">
              <v:path arrowok="t" o:connecttype="custom" o:connectlocs="0,0;5980430,0" o:connectangles="0,0"/>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3CEC4278" wp14:editId="5E7B0448">
              <wp:simplePos x="0" y="0"/>
              <wp:positionH relativeFrom="page">
                <wp:posOffset>3785235</wp:posOffset>
              </wp:positionH>
              <wp:positionV relativeFrom="page">
                <wp:posOffset>9431020</wp:posOffset>
              </wp:positionV>
              <wp:extent cx="206375" cy="18224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A33CE"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298.05pt;margin-top:742.6pt;width:16.25pt;height:14.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NxsgIAAK8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" o:allowincell="f" filled="f" stroked="f">
              <v:textbox inset="0,0,0,0">
                <w:txbxContent>
                  <w:p w14:paraId="4D8A33CE"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5763D" w14:textId="744237FC"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67456" behindDoc="1" locked="0" layoutInCell="0" allowOverlap="1" wp14:anchorId="4EBED13B" wp14:editId="0A9E4177">
              <wp:simplePos x="0" y="0"/>
              <wp:positionH relativeFrom="page">
                <wp:posOffset>895985</wp:posOffset>
              </wp:positionH>
              <wp:positionV relativeFrom="page">
                <wp:posOffset>9425940</wp:posOffset>
              </wp:positionV>
              <wp:extent cx="5986780" cy="12700"/>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12700"/>
                        <a:chOff x="1411" y="14844"/>
                        <a:chExt cx="9428" cy="20"/>
                      </a:xfrm>
                    </wpg:grpSpPr>
                    <wps:wsp>
                      <wps:cNvPr id="48" name="Freeform 7"/>
                      <wps:cNvSpPr>
                        <a:spLocks/>
                      </wps:cNvSpPr>
                      <wps:spPr bwMode="auto">
                        <a:xfrm>
                          <a:off x="1411" y="14844"/>
                          <a:ext cx="9428" cy="20"/>
                        </a:xfrm>
                        <a:custGeom>
                          <a:avLst/>
                          <a:gdLst>
                            <a:gd name="T0" fmla="*/ 0 w 9428"/>
                            <a:gd name="T1" fmla="*/ 0 h 20"/>
                            <a:gd name="T2" fmla="*/ 9418 w 9428"/>
                            <a:gd name="T3" fmla="*/ 0 h 20"/>
                          </a:gdLst>
                          <a:ahLst/>
                          <a:cxnLst>
                            <a:cxn ang="0">
                              <a:pos x="T0" y="T1"/>
                            </a:cxn>
                            <a:cxn ang="0">
                              <a:pos x="T2" y="T3"/>
                            </a:cxn>
                          </a:cxnLst>
                          <a:rect l="0" t="0" r="r" b="b"/>
                          <a:pathLst>
                            <a:path w="9428" h="20">
                              <a:moveTo>
                                <a:pt x="0" y="0"/>
                              </a:moveTo>
                              <a:lnTo>
                                <a:pt x="941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8"/>
                      <wps:cNvSpPr>
                        <a:spLocks/>
                      </wps:cNvSpPr>
                      <wps:spPr bwMode="auto">
                        <a:xfrm>
                          <a:off x="1411" y="14844"/>
                          <a:ext cx="9428" cy="20"/>
                        </a:xfrm>
                        <a:custGeom>
                          <a:avLst/>
                          <a:gdLst>
                            <a:gd name="T0" fmla="*/ 9 w 9428"/>
                            <a:gd name="T1" fmla="*/ 0 h 20"/>
                            <a:gd name="T2" fmla="*/ 9428 w 9428"/>
                            <a:gd name="T3" fmla="*/ 0 h 20"/>
                          </a:gdLst>
                          <a:ahLst/>
                          <a:cxnLst>
                            <a:cxn ang="0">
                              <a:pos x="T0" y="T1"/>
                            </a:cxn>
                            <a:cxn ang="0">
                              <a:pos x="T2" y="T3"/>
                            </a:cxn>
                          </a:cxnLst>
                          <a:rect l="0" t="0" r="r" b="b"/>
                          <a:pathLst>
                            <a:path w="9428" h="20">
                              <a:moveTo>
                                <a:pt x="9" y="0"/>
                              </a:moveTo>
                              <a:lnTo>
                                <a:pt x="94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1B499B" id="Group 6" o:spid="_x0000_s1026" style="position:absolute;margin-left:70.55pt;margin-top:742.2pt;width:471.4pt;height:1pt;z-index:-251649024;mso-position-horizontal-relative:page;mso-position-vertical-relative:page" coordorigin="1411,14844" coordsize="9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" o:allowincell="f">
              <v:shape id="Freeform 7" o:spid="_x0000_s1027" style="position:absolute;left:1411;top:14844;width:9428;height:20;visibility:visible;mso-wrap-style:square;v-text-anchor:top" coordsize="94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" path="m,l9418,e" filled="f" strokeweight=".20458mm">
                <v:path arrowok="t" o:connecttype="custom" o:connectlocs="0,0;9418,0" o:connectangles="0,0"/>
              </v:shape>
              <v:shape id="Freeform 8" o:spid="_x0000_s1028" style="position:absolute;left:1411;top:14844;width:9428;height:20;visibility:visible;mso-wrap-style:square;v-text-anchor:top" coordsize="94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" path="m9,l9428,e" filled="f" strokeweight=".20458mm">
                <v:path arrowok="t" o:connecttype="custom" o:connectlocs="9,0;9428,0" o:connectangles="0,0"/>
              </v:shape>
              <w10:wrap anchorx="page" anchory="page"/>
            </v:group>
          </w:pict>
        </mc:Fallback>
      </mc:AlternateContent>
    </w:r>
    <w:r>
      <w:rPr>
        <w:noProof/>
      </w:rPr>
      <mc:AlternateContent>
        <mc:Choice Requires="wps">
          <w:drawing>
            <wp:anchor distT="0" distB="0" distL="114300" distR="114300" simplePos="0" relativeHeight="251668480" behindDoc="1" locked="0" layoutInCell="0" allowOverlap="1" wp14:anchorId="096DA3E5" wp14:editId="641C4BEB">
              <wp:simplePos x="0" y="0"/>
              <wp:positionH relativeFrom="page">
                <wp:posOffset>3785235</wp:posOffset>
              </wp:positionH>
              <wp:positionV relativeFrom="page">
                <wp:posOffset>9431020</wp:posOffset>
              </wp:positionV>
              <wp:extent cx="206375" cy="18224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057E4"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1" type="#_x0000_t202" style="position:absolute;margin-left:298.05pt;margin-top:742.6pt;width:16.25pt;height:14.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RZ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YVKfvVAJO9x246QG2ocuWqeruRPFVIS42NeF7eiOl6GtKSsjONzfdi6sj&#10;jjIgu/6DKCEMOWhhgYZKtqZ0UAwE6NClx3NnTCoFbAbeYra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" o:allowincell="f" filled="f" stroked="f">
              <v:textbox inset="0,0,0,0">
                <w:txbxContent>
                  <w:p w14:paraId="6B9057E4"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27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DA6BE" w14:textId="264F4B42"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0528" behindDoc="1" locked="0" layoutInCell="0" allowOverlap="1" wp14:anchorId="4E354B67" wp14:editId="3558AF71">
              <wp:simplePos x="0" y="0"/>
              <wp:positionH relativeFrom="page">
                <wp:posOffset>3785235</wp:posOffset>
              </wp:positionH>
              <wp:positionV relativeFrom="page">
                <wp:posOffset>9431020</wp:posOffset>
              </wp:positionV>
              <wp:extent cx="206375" cy="18224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C6EE6"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2" type="#_x0000_t202" style="position:absolute;margin-left:298.05pt;margin-top:742.6pt;width:16.25pt;height:14.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TosQ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" o:allowincell="f" filled="f" stroked="f">
              <v:textbox inset="0,0,0,0">
                <w:txbxContent>
                  <w:p w14:paraId="66AC6EE6"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FFD56" w14:textId="1A19E500" w:rsidR="00BC0FB0" w:rsidRDefault="005D339B">
    <w:pPr>
      <w:pStyle w:val="BodyText"/>
      <w:kinsoku w:val="0"/>
      <w:overflowPunct w:val="0"/>
      <w:spacing w:line="14" w:lineRule="auto"/>
      <w:rPr>
        <w:rFonts w:ascii="Times New Roman" w:hAnsi="Times New Roman" w:cs="Times New Roman"/>
        <w:sz w:val="19"/>
        <w:szCs w:val="19"/>
      </w:rPr>
    </w:pPr>
    <w:r>
      <w:rPr>
        <w:noProof/>
      </w:rPr>
      <mc:AlternateContent>
        <mc:Choice Requires="wps">
          <w:drawing>
            <wp:anchor distT="0" distB="0" distL="114300" distR="114300" simplePos="0" relativeHeight="251672576" behindDoc="1" locked="0" layoutInCell="0" allowOverlap="1" wp14:anchorId="6D9A85A2" wp14:editId="6E8C5EB3">
              <wp:simplePos x="0" y="0"/>
              <wp:positionH relativeFrom="page">
                <wp:posOffset>3785235</wp:posOffset>
              </wp:positionH>
              <wp:positionV relativeFrom="page">
                <wp:posOffset>9431020</wp:posOffset>
              </wp:positionV>
              <wp:extent cx="206375" cy="18224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EBD5B"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3" type="#_x0000_t202" style="position:absolute;margin-left:298.05pt;margin-top:742.6pt;width:16.25pt;height:14.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NOrg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" o:allowincell="f" filled="f" stroked="f">
              <v:textbox inset="0,0,0,0">
                <w:txbxContent>
                  <w:p w14:paraId="00DEBD5B"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44BE0" w14:textId="77777777" w:rsidR="00850FA0" w:rsidRDefault="00850FA0">
      <w:r>
        <w:separator/>
      </w:r>
    </w:p>
  </w:footnote>
  <w:footnote w:type="continuationSeparator" w:id="0">
    <w:p w14:paraId="2AB761A2" w14:textId="77777777" w:rsidR="00850FA0" w:rsidRDefault="00850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C6AAD72"/>
    <w:lvl w:ilvl="0">
      <w:start w:val="1"/>
      <w:numFmt w:val="decimal"/>
      <w:lvlText w:val="%1."/>
      <w:lvlJc w:val="left"/>
      <w:pPr>
        <w:tabs>
          <w:tab w:val="num" w:pos="360"/>
        </w:tabs>
        <w:ind w:left="360" w:hanging="360"/>
      </w:pPr>
      <w:rPr>
        <w:rFonts w:cs="Times New Roman"/>
      </w:rPr>
    </w:lvl>
  </w:abstractNum>
  <w:abstractNum w:abstractNumId="1">
    <w:nsid w:val="00000402"/>
    <w:multiLevelType w:val="multilevel"/>
    <w:tmpl w:val="00000885"/>
    <w:lvl w:ilvl="0">
      <w:start w:val="1"/>
      <w:numFmt w:val="decimal"/>
      <w:pStyle w:val="ListNumber"/>
      <w:lvlText w:val="%1."/>
      <w:lvlJc w:val="left"/>
      <w:pPr>
        <w:ind w:left="788"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9" w:hanging="360"/>
      </w:pPr>
    </w:lvl>
    <w:lvl w:ilvl="3">
      <w:numFmt w:val="bullet"/>
      <w:lvlText w:val="•"/>
      <w:lvlJc w:val="left"/>
      <w:pPr>
        <w:ind w:left="2969" w:hanging="360"/>
      </w:pPr>
    </w:lvl>
    <w:lvl w:ilvl="4">
      <w:numFmt w:val="bullet"/>
      <w:lvlText w:val="•"/>
      <w:lvlJc w:val="left"/>
      <w:pPr>
        <w:ind w:left="3699" w:hanging="360"/>
      </w:pPr>
    </w:lvl>
    <w:lvl w:ilvl="5">
      <w:numFmt w:val="bullet"/>
      <w:lvlText w:val="•"/>
      <w:lvlJc w:val="left"/>
      <w:pPr>
        <w:ind w:left="4429" w:hanging="360"/>
      </w:pPr>
    </w:lvl>
    <w:lvl w:ilvl="6">
      <w:numFmt w:val="bullet"/>
      <w:lvlText w:val="•"/>
      <w:lvlJc w:val="left"/>
      <w:pPr>
        <w:ind w:left="5159" w:hanging="360"/>
      </w:pPr>
    </w:lvl>
    <w:lvl w:ilvl="7">
      <w:numFmt w:val="bullet"/>
      <w:lvlText w:val="•"/>
      <w:lvlJc w:val="left"/>
      <w:pPr>
        <w:ind w:left="5889" w:hanging="360"/>
      </w:pPr>
    </w:lvl>
    <w:lvl w:ilvl="8">
      <w:numFmt w:val="bullet"/>
      <w:lvlText w:val="•"/>
      <w:lvlJc w:val="left"/>
      <w:pPr>
        <w:ind w:left="6619" w:hanging="360"/>
      </w:pPr>
    </w:lvl>
  </w:abstractNum>
  <w:abstractNum w:abstractNumId="2">
    <w:nsid w:val="00000403"/>
    <w:multiLevelType w:val="multilevel"/>
    <w:tmpl w:val="00000886"/>
    <w:lvl w:ilvl="0">
      <w:start w:val="1"/>
      <w:numFmt w:val="decimal"/>
      <w:lvlText w:val="%1."/>
      <w:lvlJc w:val="left"/>
      <w:pPr>
        <w:ind w:left="802" w:hanging="360"/>
      </w:pPr>
      <w:rPr>
        <w:rFonts w:ascii="Arial" w:hAnsi="Arial" w:cs="Arial"/>
        <w:b w:val="0"/>
        <w:bCs w:val="0"/>
        <w:spacing w:val="-1"/>
        <w:w w:val="100"/>
        <w:sz w:val="22"/>
        <w:szCs w:val="22"/>
      </w:rPr>
    </w:lvl>
    <w:lvl w:ilvl="1">
      <w:numFmt w:val="bullet"/>
      <w:lvlText w:val="•"/>
      <w:lvlJc w:val="left"/>
      <w:pPr>
        <w:ind w:left="1530" w:hanging="360"/>
      </w:pPr>
    </w:lvl>
    <w:lvl w:ilvl="2">
      <w:numFmt w:val="bullet"/>
      <w:lvlText w:val="•"/>
      <w:lvlJc w:val="left"/>
      <w:pPr>
        <w:ind w:left="2260" w:hanging="360"/>
      </w:pPr>
    </w:lvl>
    <w:lvl w:ilvl="3">
      <w:numFmt w:val="bullet"/>
      <w:lvlText w:val="•"/>
      <w:lvlJc w:val="left"/>
      <w:pPr>
        <w:ind w:left="2991" w:hanging="360"/>
      </w:pPr>
    </w:lvl>
    <w:lvl w:ilvl="4">
      <w:numFmt w:val="bullet"/>
      <w:lvlText w:val="•"/>
      <w:lvlJc w:val="left"/>
      <w:pPr>
        <w:ind w:left="3721" w:hanging="360"/>
      </w:pPr>
    </w:lvl>
    <w:lvl w:ilvl="5">
      <w:numFmt w:val="bullet"/>
      <w:lvlText w:val="•"/>
      <w:lvlJc w:val="left"/>
      <w:pPr>
        <w:ind w:left="4452" w:hanging="360"/>
      </w:pPr>
    </w:lvl>
    <w:lvl w:ilvl="6">
      <w:numFmt w:val="bullet"/>
      <w:lvlText w:val="•"/>
      <w:lvlJc w:val="left"/>
      <w:pPr>
        <w:ind w:left="5182" w:hanging="360"/>
      </w:pPr>
    </w:lvl>
    <w:lvl w:ilvl="7">
      <w:numFmt w:val="bullet"/>
      <w:lvlText w:val="•"/>
      <w:lvlJc w:val="left"/>
      <w:pPr>
        <w:ind w:left="5913" w:hanging="360"/>
      </w:pPr>
    </w:lvl>
    <w:lvl w:ilvl="8">
      <w:numFmt w:val="bullet"/>
      <w:lvlText w:val="•"/>
      <w:lvlJc w:val="left"/>
      <w:pPr>
        <w:ind w:left="6643" w:hanging="360"/>
      </w:pPr>
    </w:lvl>
  </w:abstractNum>
  <w:abstractNum w:abstractNumId="3">
    <w:nsid w:val="00000404"/>
    <w:multiLevelType w:val="multilevel"/>
    <w:tmpl w:val="00000887"/>
    <w:lvl w:ilvl="0">
      <w:start w:val="1"/>
      <w:numFmt w:val="decimal"/>
      <w:lvlText w:val="%1."/>
      <w:lvlJc w:val="left"/>
      <w:pPr>
        <w:ind w:left="425" w:hanging="360"/>
      </w:pPr>
      <w:rPr>
        <w:rFonts w:ascii="Arial" w:hAnsi="Arial" w:cs="Arial"/>
        <w:b w:val="0"/>
        <w:bCs w:val="0"/>
        <w:spacing w:val="-1"/>
        <w:w w:val="100"/>
        <w:sz w:val="22"/>
        <w:szCs w:val="22"/>
      </w:rPr>
    </w:lvl>
    <w:lvl w:ilvl="1">
      <w:numFmt w:val="bullet"/>
      <w:lvlText w:val="•"/>
      <w:lvlJc w:val="left"/>
      <w:pPr>
        <w:ind w:left="1181" w:hanging="360"/>
      </w:pPr>
    </w:lvl>
    <w:lvl w:ilvl="2">
      <w:numFmt w:val="bullet"/>
      <w:lvlText w:val="•"/>
      <w:lvlJc w:val="left"/>
      <w:pPr>
        <w:ind w:left="1942" w:hanging="360"/>
      </w:pPr>
    </w:lvl>
    <w:lvl w:ilvl="3">
      <w:numFmt w:val="bullet"/>
      <w:lvlText w:val="•"/>
      <w:lvlJc w:val="left"/>
      <w:pPr>
        <w:ind w:left="2704" w:hanging="360"/>
      </w:pPr>
    </w:lvl>
    <w:lvl w:ilvl="4">
      <w:numFmt w:val="bullet"/>
      <w:lvlText w:val="•"/>
      <w:lvlJc w:val="left"/>
      <w:pPr>
        <w:ind w:left="3465" w:hanging="360"/>
      </w:pPr>
    </w:lvl>
    <w:lvl w:ilvl="5">
      <w:numFmt w:val="bullet"/>
      <w:lvlText w:val="•"/>
      <w:lvlJc w:val="left"/>
      <w:pPr>
        <w:ind w:left="4227" w:hanging="360"/>
      </w:pPr>
    </w:lvl>
    <w:lvl w:ilvl="6">
      <w:numFmt w:val="bullet"/>
      <w:lvlText w:val="•"/>
      <w:lvlJc w:val="left"/>
      <w:pPr>
        <w:ind w:left="4988" w:hanging="360"/>
      </w:pPr>
    </w:lvl>
    <w:lvl w:ilvl="7">
      <w:numFmt w:val="bullet"/>
      <w:lvlText w:val="•"/>
      <w:lvlJc w:val="left"/>
      <w:pPr>
        <w:ind w:left="5749" w:hanging="360"/>
      </w:pPr>
    </w:lvl>
    <w:lvl w:ilvl="8">
      <w:numFmt w:val="bullet"/>
      <w:lvlText w:val="•"/>
      <w:lvlJc w:val="left"/>
      <w:pPr>
        <w:ind w:left="6511" w:hanging="360"/>
      </w:pPr>
    </w:lvl>
  </w:abstractNum>
  <w:abstractNum w:abstractNumId="4">
    <w:nsid w:val="00000405"/>
    <w:multiLevelType w:val="multilevel"/>
    <w:tmpl w:val="0000088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5" w:hanging="360"/>
      </w:pPr>
    </w:lvl>
    <w:lvl w:ilvl="2">
      <w:numFmt w:val="bullet"/>
      <w:lvlText w:val="•"/>
      <w:lvlJc w:val="left"/>
      <w:pPr>
        <w:ind w:left="2230" w:hanging="360"/>
      </w:pPr>
    </w:lvl>
    <w:lvl w:ilvl="3">
      <w:numFmt w:val="bullet"/>
      <w:lvlText w:val="•"/>
      <w:lvlJc w:val="left"/>
      <w:pPr>
        <w:ind w:left="2956" w:hanging="360"/>
      </w:pPr>
    </w:lvl>
    <w:lvl w:ilvl="4">
      <w:numFmt w:val="bullet"/>
      <w:lvlText w:val="•"/>
      <w:lvlJc w:val="left"/>
      <w:pPr>
        <w:ind w:left="3681" w:hanging="360"/>
      </w:pPr>
    </w:lvl>
    <w:lvl w:ilvl="5">
      <w:numFmt w:val="bullet"/>
      <w:lvlText w:val="•"/>
      <w:lvlJc w:val="left"/>
      <w:pPr>
        <w:ind w:left="4407" w:hanging="360"/>
      </w:pPr>
    </w:lvl>
    <w:lvl w:ilvl="6">
      <w:numFmt w:val="bullet"/>
      <w:lvlText w:val="•"/>
      <w:lvlJc w:val="left"/>
      <w:pPr>
        <w:ind w:left="5132" w:hanging="360"/>
      </w:pPr>
    </w:lvl>
    <w:lvl w:ilvl="7">
      <w:numFmt w:val="bullet"/>
      <w:lvlText w:val="•"/>
      <w:lvlJc w:val="left"/>
      <w:pPr>
        <w:ind w:left="5857" w:hanging="360"/>
      </w:pPr>
    </w:lvl>
    <w:lvl w:ilvl="8">
      <w:numFmt w:val="bullet"/>
      <w:lvlText w:val="•"/>
      <w:lvlJc w:val="left"/>
      <w:pPr>
        <w:ind w:left="6583" w:hanging="360"/>
      </w:pPr>
    </w:lvl>
  </w:abstractNum>
  <w:abstractNum w:abstractNumId="5">
    <w:nsid w:val="00000406"/>
    <w:multiLevelType w:val="multilevel"/>
    <w:tmpl w:val="00000889"/>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6">
    <w:nsid w:val="00000407"/>
    <w:multiLevelType w:val="multilevel"/>
    <w:tmpl w:val="0000088A"/>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7">
    <w:nsid w:val="00000408"/>
    <w:multiLevelType w:val="multilevel"/>
    <w:tmpl w:val="0000088B"/>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8">
    <w:nsid w:val="0000040A"/>
    <w:multiLevelType w:val="multilevel"/>
    <w:tmpl w:val="0000088D"/>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9">
    <w:nsid w:val="0000040B"/>
    <w:multiLevelType w:val="multilevel"/>
    <w:tmpl w:val="0000088E"/>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3" w:hanging="360"/>
      </w:pPr>
    </w:lvl>
    <w:lvl w:ilvl="3">
      <w:numFmt w:val="bullet"/>
      <w:lvlText w:val="•"/>
      <w:lvlJc w:val="left"/>
      <w:pPr>
        <w:ind w:left="2959" w:hanging="360"/>
      </w:pPr>
    </w:lvl>
    <w:lvl w:ilvl="4">
      <w:numFmt w:val="bullet"/>
      <w:lvlText w:val="•"/>
      <w:lvlJc w:val="left"/>
      <w:pPr>
        <w:ind w:left="3686" w:hanging="360"/>
      </w:pPr>
    </w:lvl>
    <w:lvl w:ilvl="5">
      <w:numFmt w:val="bullet"/>
      <w:lvlText w:val="•"/>
      <w:lvlJc w:val="left"/>
      <w:pPr>
        <w:ind w:left="4413" w:hanging="360"/>
      </w:pPr>
    </w:lvl>
    <w:lvl w:ilvl="6">
      <w:numFmt w:val="bullet"/>
      <w:lvlText w:val="•"/>
      <w:lvlJc w:val="left"/>
      <w:pPr>
        <w:ind w:left="5139" w:hanging="360"/>
      </w:pPr>
    </w:lvl>
    <w:lvl w:ilvl="7">
      <w:numFmt w:val="bullet"/>
      <w:lvlText w:val="•"/>
      <w:lvlJc w:val="left"/>
      <w:pPr>
        <w:ind w:left="5866" w:hanging="360"/>
      </w:pPr>
    </w:lvl>
    <w:lvl w:ilvl="8">
      <w:numFmt w:val="bullet"/>
      <w:lvlText w:val="•"/>
      <w:lvlJc w:val="left"/>
      <w:pPr>
        <w:ind w:left="6592" w:hanging="360"/>
      </w:pPr>
    </w:lvl>
  </w:abstractNum>
  <w:abstractNum w:abstractNumId="10">
    <w:nsid w:val="0000040C"/>
    <w:multiLevelType w:val="multilevel"/>
    <w:tmpl w:val="0000088F"/>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2" w:hanging="360"/>
      </w:pPr>
    </w:lvl>
    <w:lvl w:ilvl="3">
      <w:numFmt w:val="bullet"/>
      <w:lvlText w:val="•"/>
      <w:lvlJc w:val="left"/>
      <w:pPr>
        <w:ind w:left="2958" w:hanging="360"/>
      </w:pPr>
    </w:lvl>
    <w:lvl w:ilvl="4">
      <w:numFmt w:val="bullet"/>
      <w:lvlText w:val="•"/>
      <w:lvlJc w:val="left"/>
      <w:pPr>
        <w:ind w:left="3684" w:hanging="360"/>
      </w:pPr>
    </w:lvl>
    <w:lvl w:ilvl="5">
      <w:numFmt w:val="bullet"/>
      <w:lvlText w:val="•"/>
      <w:lvlJc w:val="left"/>
      <w:pPr>
        <w:ind w:left="4410" w:hanging="360"/>
      </w:pPr>
    </w:lvl>
    <w:lvl w:ilvl="6">
      <w:numFmt w:val="bullet"/>
      <w:lvlText w:val="•"/>
      <w:lvlJc w:val="left"/>
      <w:pPr>
        <w:ind w:left="5136" w:hanging="360"/>
      </w:pPr>
    </w:lvl>
    <w:lvl w:ilvl="7">
      <w:numFmt w:val="bullet"/>
      <w:lvlText w:val="•"/>
      <w:lvlJc w:val="left"/>
      <w:pPr>
        <w:ind w:left="5862" w:hanging="360"/>
      </w:pPr>
    </w:lvl>
    <w:lvl w:ilvl="8">
      <w:numFmt w:val="bullet"/>
      <w:lvlText w:val="•"/>
      <w:lvlJc w:val="left"/>
      <w:pPr>
        <w:ind w:left="6588" w:hanging="360"/>
      </w:pPr>
    </w:lvl>
  </w:abstractNum>
  <w:abstractNum w:abstractNumId="11">
    <w:nsid w:val="0000040D"/>
    <w:multiLevelType w:val="multilevel"/>
    <w:tmpl w:val="00000890"/>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2" w:hanging="360"/>
      </w:pPr>
    </w:lvl>
    <w:lvl w:ilvl="3">
      <w:numFmt w:val="bullet"/>
      <w:lvlText w:val="•"/>
      <w:lvlJc w:val="left"/>
      <w:pPr>
        <w:ind w:left="2958" w:hanging="360"/>
      </w:pPr>
    </w:lvl>
    <w:lvl w:ilvl="4">
      <w:numFmt w:val="bullet"/>
      <w:lvlText w:val="•"/>
      <w:lvlJc w:val="left"/>
      <w:pPr>
        <w:ind w:left="3684" w:hanging="360"/>
      </w:pPr>
    </w:lvl>
    <w:lvl w:ilvl="5">
      <w:numFmt w:val="bullet"/>
      <w:lvlText w:val="•"/>
      <w:lvlJc w:val="left"/>
      <w:pPr>
        <w:ind w:left="4410" w:hanging="360"/>
      </w:pPr>
    </w:lvl>
    <w:lvl w:ilvl="6">
      <w:numFmt w:val="bullet"/>
      <w:lvlText w:val="•"/>
      <w:lvlJc w:val="left"/>
      <w:pPr>
        <w:ind w:left="5136" w:hanging="360"/>
      </w:pPr>
    </w:lvl>
    <w:lvl w:ilvl="7">
      <w:numFmt w:val="bullet"/>
      <w:lvlText w:val="•"/>
      <w:lvlJc w:val="left"/>
      <w:pPr>
        <w:ind w:left="5862" w:hanging="360"/>
      </w:pPr>
    </w:lvl>
    <w:lvl w:ilvl="8">
      <w:numFmt w:val="bullet"/>
      <w:lvlText w:val="•"/>
      <w:lvlJc w:val="left"/>
      <w:pPr>
        <w:ind w:left="6588" w:hanging="360"/>
      </w:pPr>
    </w:lvl>
  </w:abstractNum>
  <w:abstractNum w:abstractNumId="12">
    <w:nsid w:val="0000040E"/>
    <w:multiLevelType w:val="multilevel"/>
    <w:tmpl w:val="00000891"/>
    <w:lvl w:ilvl="0">
      <w:start w:val="1"/>
      <w:numFmt w:val="decimal"/>
      <w:lvlText w:val="%1."/>
      <w:lvlJc w:val="left"/>
      <w:pPr>
        <w:ind w:left="721" w:hanging="360"/>
      </w:pPr>
      <w:rPr>
        <w:rFonts w:ascii="Arial" w:hAnsi="Arial" w:cs="Arial"/>
        <w:b w:val="0"/>
        <w:bCs w:val="0"/>
        <w:spacing w:val="-1"/>
        <w:w w:val="100"/>
        <w:sz w:val="22"/>
        <w:szCs w:val="22"/>
      </w:rPr>
    </w:lvl>
    <w:lvl w:ilvl="1">
      <w:numFmt w:val="bullet"/>
      <w:lvlText w:val="•"/>
      <w:lvlJc w:val="left"/>
      <w:pPr>
        <w:ind w:left="1452" w:hanging="360"/>
      </w:pPr>
    </w:lvl>
    <w:lvl w:ilvl="2">
      <w:numFmt w:val="bullet"/>
      <w:lvlText w:val="•"/>
      <w:lvlJc w:val="left"/>
      <w:pPr>
        <w:ind w:left="2185" w:hanging="360"/>
      </w:pPr>
    </w:lvl>
    <w:lvl w:ilvl="3">
      <w:numFmt w:val="bullet"/>
      <w:lvlText w:val="•"/>
      <w:lvlJc w:val="left"/>
      <w:pPr>
        <w:ind w:left="2917" w:hanging="360"/>
      </w:pPr>
    </w:lvl>
    <w:lvl w:ilvl="4">
      <w:numFmt w:val="bullet"/>
      <w:lvlText w:val="•"/>
      <w:lvlJc w:val="left"/>
      <w:pPr>
        <w:ind w:left="3650" w:hanging="360"/>
      </w:pPr>
    </w:lvl>
    <w:lvl w:ilvl="5">
      <w:numFmt w:val="bullet"/>
      <w:lvlText w:val="•"/>
      <w:lvlJc w:val="left"/>
      <w:pPr>
        <w:ind w:left="4383" w:hanging="360"/>
      </w:pPr>
    </w:lvl>
    <w:lvl w:ilvl="6">
      <w:numFmt w:val="bullet"/>
      <w:lvlText w:val="•"/>
      <w:lvlJc w:val="left"/>
      <w:pPr>
        <w:ind w:left="5115" w:hanging="360"/>
      </w:pPr>
    </w:lvl>
    <w:lvl w:ilvl="7">
      <w:numFmt w:val="bullet"/>
      <w:lvlText w:val="•"/>
      <w:lvlJc w:val="left"/>
      <w:pPr>
        <w:ind w:left="5848" w:hanging="360"/>
      </w:pPr>
    </w:lvl>
    <w:lvl w:ilvl="8">
      <w:numFmt w:val="bullet"/>
      <w:lvlText w:val="•"/>
      <w:lvlJc w:val="left"/>
      <w:pPr>
        <w:ind w:left="6580" w:hanging="360"/>
      </w:pPr>
    </w:lvl>
  </w:abstractNum>
  <w:abstractNum w:abstractNumId="13">
    <w:nsid w:val="00000412"/>
    <w:multiLevelType w:val="multilevel"/>
    <w:tmpl w:val="00000895"/>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4">
    <w:nsid w:val="00000415"/>
    <w:multiLevelType w:val="multilevel"/>
    <w:tmpl w:val="00000898"/>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1" w:hanging="360"/>
      </w:pPr>
    </w:lvl>
    <w:lvl w:ilvl="6">
      <w:numFmt w:val="bullet"/>
      <w:lvlText w:val="•"/>
      <w:lvlJc w:val="left"/>
      <w:pPr>
        <w:ind w:left="5161" w:hanging="360"/>
      </w:pPr>
    </w:lvl>
    <w:lvl w:ilvl="7">
      <w:numFmt w:val="bullet"/>
      <w:lvlText w:val="•"/>
      <w:lvlJc w:val="left"/>
      <w:pPr>
        <w:ind w:left="5891" w:hanging="360"/>
      </w:pPr>
    </w:lvl>
    <w:lvl w:ilvl="8">
      <w:numFmt w:val="bullet"/>
      <w:lvlText w:val="•"/>
      <w:lvlJc w:val="left"/>
      <w:pPr>
        <w:ind w:left="6621" w:hanging="360"/>
      </w:pPr>
    </w:lvl>
  </w:abstractNum>
  <w:abstractNum w:abstractNumId="15">
    <w:nsid w:val="00000417"/>
    <w:multiLevelType w:val="multilevel"/>
    <w:tmpl w:val="0000089A"/>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6">
    <w:nsid w:val="00000418"/>
    <w:multiLevelType w:val="multilevel"/>
    <w:tmpl w:val="0000089B"/>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7">
    <w:nsid w:val="00000419"/>
    <w:multiLevelType w:val="multilevel"/>
    <w:tmpl w:val="0000089C"/>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8">
    <w:nsid w:val="0000041A"/>
    <w:multiLevelType w:val="multilevel"/>
    <w:tmpl w:val="0000089D"/>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9">
    <w:nsid w:val="0000041B"/>
    <w:multiLevelType w:val="multilevel"/>
    <w:tmpl w:val="0000089E"/>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2" w:hanging="360"/>
      </w:pPr>
    </w:lvl>
    <w:lvl w:ilvl="5">
      <w:numFmt w:val="bullet"/>
      <w:lvlText w:val="•"/>
      <w:lvlJc w:val="left"/>
      <w:pPr>
        <w:ind w:left="4308" w:hanging="360"/>
      </w:pPr>
    </w:lvl>
    <w:lvl w:ilvl="6">
      <w:numFmt w:val="bullet"/>
      <w:lvlText w:val="•"/>
      <w:lvlJc w:val="left"/>
      <w:pPr>
        <w:ind w:left="5014" w:hanging="360"/>
      </w:pPr>
    </w:lvl>
    <w:lvl w:ilvl="7">
      <w:numFmt w:val="bullet"/>
      <w:lvlText w:val="•"/>
      <w:lvlJc w:val="left"/>
      <w:pPr>
        <w:ind w:left="5719" w:hanging="360"/>
      </w:pPr>
    </w:lvl>
    <w:lvl w:ilvl="8">
      <w:numFmt w:val="bullet"/>
      <w:lvlText w:val="•"/>
      <w:lvlJc w:val="left"/>
      <w:pPr>
        <w:ind w:left="6425" w:hanging="360"/>
      </w:pPr>
    </w:lvl>
  </w:abstractNum>
  <w:abstractNum w:abstractNumId="20">
    <w:nsid w:val="0000041C"/>
    <w:multiLevelType w:val="multilevel"/>
    <w:tmpl w:val="0000089F"/>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1">
    <w:nsid w:val="0000041D"/>
    <w:multiLevelType w:val="multilevel"/>
    <w:tmpl w:val="000008A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22">
    <w:nsid w:val="0000041E"/>
    <w:multiLevelType w:val="multilevel"/>
    <w:tmpl w:val="000008A1"/>
    <w:lvl w:ilvl="0">
      <w:start w:val="1"/>
      <w:numFmt w:val="decimal"/>
      <w:lvlText w:val="%1."/>
      <w:lvlJc w:val="left"/>
      <w:pPr>
        <w:ind w:left="794" w:hanging="360"/>
      </w:pPr>
      <w:rPr>
        <w:rFonts w:ascii="Arial" w:hAnsi="Arial" w:cs="Arial"/>
        <w:b w:val="0"/>
        <w:bCs w:val="0"/>
        <w:spacing w:val="-1"/>
        <w:w w:val="100"/>
        <w:sz w:val="22"/>
        <w:szCs w:val="22"/>
      </w:rPr>
    </w:lvl>
    <w:lvl w:ilvl="1">
      <w:numFmt w:val="bullet"/>
      <w:lvlText w:val="•"/>
      <w:lvlJc w:val="left"/>
      <w:pPr>
        <w:ind w:left="1528" w:hanging="360"/>
      </w:pPr>
    </w:lvl>
    <w:lvl w:ilvl="2">
      <w:numFmt w:val="bullet"/>
      <w:lvlText w:val="•"/>
      <w:lvlJc w:val="left"/>
      <w:pPr>
        <w:ind w:left="2256" w:hanging="360"/>
      </w:pPr>
    </w:lvl>
    <w:lvl w:ilvl="3">
      <w:numFmt w:val="bullet"/>
      <w:lvlText w:val="•"/>
      <w:lvlJc w:val="left"/>
      <w:pPr>
        <w:ind w:left="2984" w:hanging="360"/>
      </w:pPr>
    </w:lvl>
    <w:lvl w:ilvl="4">
      <w:numFmt w:val="bullet"/>
      <w:lvlText w:val="•"/>
      <w:lvlJc w:val="left"/>
      <w:pPr>
        <w:ind w:left="3712" w:hanging="360"/>
      </w:pPr>
    </w:lvl>
    <w:lvl w:ilvl="5">
      <w:numFmt w:val="bullet"/>
      <w:lvlText w:val="•"/>
      <w:lvlJc w:val="left"/>
      <w:pPr>
        <w:ind w:left="4440" w:hanging="360"/>
      </w:pPr>
    </w:lvl>
    <w:lvl w:ilvl="6">
      <w:numFmt w:val="bullet"/>
      <w:lvlText w:val="•"/>
      <w:lvlJc w:val="left"/>
      <w:pPr>
        <w:ind w:left="5168" w:hanging="360"/>
      </w:pPr>
    </w:lvl>
    <w:lvl w:ilvl="7">
      <w:numFmt w:val="bullet"/>
      <w:lvlText w:val="•"/>
      <w:lvlJc w:val="left"/>
      <w:pPr>
        <w:ind w:left="5896" w:hanging="360"/>
      </w:pPr>
    </w:lvl>
    <w:lvl w:ilvl="8">
      <w:numFmt w:val="bullet"/>
      <w:lvlText w:val="•"/>
      <w:lvlJc w:val="left"/>
      <w:pPr>
        <w:ind w:left="6624" w:hanging="360"/>
      </w:pPr>
    </w:lvl>
  </w:abstractNum>
  <w:abstractNum w:abstractNumId="23">
    <w:nsid w:val="00000421"/>
    <w:multiLevelType w:val="multilevel"/>
    <w:tmpl w:val="000008A4"/>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6" w:hanging="360"/>
      </w:pPr>
    </w:lvl>
    <w:lvl w:ilvl="6">
      <w:numFmt w:val="bullet"/>
      <w:lvlText w:val="•"/>
      <w:lvlJc w:val="left"/>
      <w:pPr>
        <w:ind w:left="5155" w:hanging="360"/>
      </w:pPr>
    </w:lvl>
    <w:lvl w:ilvl="7">
      <w:numFmt w:val="bullet"/>
      <w:lvlText w:val="•"/>
      <w:lvlJc w:val="left"/>
      <w:pPr>
        <w:ind w:left="5884" w:hanging="360"/>
      </w:pPr>
    </w:lvl>
    <w:lvl w:ilvl="8">
      <w:numFmt w:val="bullet"/>
      <w:lvlText w:val="•"/>
      <w:lvlJc w:val="left"/>
      <w:pPr>
        <w:ind w:left="6613" w:hanging="360"/>
      </w:pPr>
    </w:lvl>
  </w:abstractNum>
  <w:abstractNum w:abstractNumId="24">
    <w:nsid w:val="00000423"/>
    <w:multiLevelType w:val="multilevel"/>
    <w:tmpl w:val="000008A6"/>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5">
    <w:nsid w:val="00000424"/>
    <w:multiLevelType w:val="multilevel"/>
    <w:tmpl w:val="000008A7"/>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6">
    <w:nsid w:val="00000425"/>
    <w:multiLevelType w:val="multilevel"/>
    <w:tmpl w:val="000008A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7">
    <w:nsid w:val="00000426"/>
    <w:multiLevelType w:val="multilevel"/>
    <w:tmpl w:val="000008A9"/>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8">
    <w:nsid w:val="00000427"/>
    <w:multiLevelType w:val="multilevel"/>
    <w:tmpl w:val="000008AA"/>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9">
    <w:nsid w:val="00000428"/>
    <w:multiLevelType w:val="multilevel"/>
    <w:tmpl w:val="000008AB"/>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0">
    <w:nsid w:val="0000042A"/>
    <w:multiLevelType w:val="multilevel"/>
    <w:tmpl w:val="000008AD"/>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1">
    <w:nsid w:val="0000042B"/>
    <w:multiLevelType w:val="multilevel"/>
    <w:tmpl w:val="000008AE"/>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2">
    <w:nsid w:val="0000042C"/>
    <w:multiLevelType w:val="multilevel"/>
    <w:tmpl w:val="000008AF"/>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3">
    <w:nsid w:val="0000042D"/>
    <w:multiLevelType w:val="multilevel"/>
    <w:tmpl w:val="000008B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486" w:hanging="360"/>
      </w:pPr>
    </w:lvl>
    <w:lvl w:ilvl="2">
      <w:numFmt w:val="bullet"/>
      <w:lvlText w:val="•"/>
      <w:lvlJc w:val="left"/>
      <w:pPr>
        <w:ind w:left="2192" w:hanging="360"/>
      </w:pPr>
    </w:lvl>
    <w:lvl w:ilvl="3">
      <w:numFmt w:val="bullet"/>
      <w:lvlText w:val="•"/>
      <w:lvlJc w:val="left"/>
      <w:pPr>
        <w:ind w:left="2898" w:hanging="360"/>
      </w:pPr>
    </w:lvl>
    <w:lvl w:ilvl="4">
      <w:numFmt w:val="bullet"/>
      <w:lvlText w:val="•"/>
      <w:lvlJc w:val="left"/>
      <w:pPr>
        <w:ind w:left="3604" w:hanging="360"/>
      </w:pPr>
    </w:lvl>
    <w:lvl w:ilvl="5">
      <w:numFmt w:val="bullet"/>
      <w:lvlText w:val="•"/>
      <w:lvlJc w:val="left"/>
      <w:pPr>
        <w:ind w:left="4311" w:hanging="360"/>
      </w:pPr>
    </w:lvl>
    <w:lvl w:ilvl="6">
      <w:numFmt w:val="bullet"/>
      <w:lvlText w:val="•"/>
      <w:lvlJc w:val="left"/>
      <w:pPr>
        <w:ind w:left="5017" w:hanging="360"/>
      </w:pPr>
    </w:lvl>
    <w:lvl w:ilvl="7">
      <w:numFmt w:val="bullet"/>
      <w:lvlText w:val="•"/>
      <w:lvlJc w:val="left"/>
      <w:pPr>
        <w:ind w:left="5723" w:hanging="360"/>
      </w:pPr>
    </w:lvl>
    <w:lvl w:ilvl="8">
      <w:numFmt w:val="bullet"/>
      <w:lvlText w:val="•"/>
      <w:lvlJc w:val="left"/>
      <w:pPr>
        <w:ind w:left="6429" w:hanging="360"/>
      </w:pPr>
    </w:lvl>
  </w:abstractNum>
  <w:abstractNum w:abstractNumId="34">
    <w:nsid w:val="0000042E"/>
    <w:multiLevelType w:val="multilevel"/>
    <w:tmpl w:val="000008B1"/>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5">
    <w:nsid w:val="0000042F"/>
    <w:multiLevelType w:val="multilevel"/>
    <w:tmpl w:val="000008B2"/>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6">
    <w:nsid w:val="00000430"/>
    <w:multiLevelType w:val="multilevel"/>
    <w:tmpl w:val="000008B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7">
    <w:nsid w:val="00000431"/>
    <w:multiLevelType w:val="multilevel"/>
    <w:tmpl w:val="000008B4"/>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2" w:hanging="360"/>
      </w:pPr>
    </w:lvl>
    <w:lvl w:ilvl="5">
      <w:numFmt w:val="bullet"/>
      <w:lvlText w:val="•"/>
      <w:lvlJc w:val="left"/>
      <w:pPr>
        <w:ind w:left="4308" w:hanging="360"/>
      </w:pPr>
    </w:lvl>
    <w:lvl w:ilvl="6">
      <w:numFmt w:val="bullet"/>
      <w:lvlText w:val="•"/>
      <w:lvlJc w:val="left"/>
      <w:pPr>
        <w:ind w:left="5014" w:hanging="360"/>
      </w:pPr>
    </w:lvl>
    <w:lvl w:ilvl="7">
      <w:numFmt w:val="bullet"/>
      <w:lvlText w:val="•"/>
      <w:lvlJc w:val="left"/>
      <w:pPr>
        <w:ind w:left="5719" w:hanging="360"/>
      </w:pPr>
    </w:lvl>
    <w:lvl w:ilvl="8">
      <w:numFmt w:val="bullet"/>
      <w:lvlText w:val="•"/>
      <w:lvlJc w:val="left"/>
      <w:pPr>
        <w:ind w:left="6425" w:hanging="360"/>
      </w:pPr>
    </w:lvl>
  </w:abstractNum>
  <w:abstractNum w:abstractNumId="38">
    <w:nsid w:val="00000432"/>
    <w:multiLevelType w:val="multilevel"/>
    <w:tmpl w:val="000008B5"/>
    <w:lvl w:ilvl="0">
      <w:start w:val="1"/>
      <w:numFmt w:val="decimal"/>
      <w:lvlText w:val="%1."/>
      <w:lvlJc w:val="left"/>
      <w:pPr>
        <w:ind w:left="802"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12" w:hanging="360"/>
      </w:pPr>
    </w:lvl>
    <w:lvl w:ilvl="3">
      <w:numFmt w:val="bullet"/>
      <w:lvlText w:val="•"/>
      <w:lvlJc w:val="left"/>
      <w:pPr>
        <w:ind w:left="2919" w:hanging="360"/>
      </w:pPr>
    </w:lvl>
    <w:lvl w:ilvl="4">
      <w:numFmt w:val="bullet"/>
      <w:lvlText w:val="•"/>
      <w:lvlJc w:val="left"/>
      <w:pPr>
        <w:ind w:left="3625" w:hanging="360"/>
      </w:pPr>
    </w:lvl>
    <w:lvl w:ilvl="5">
      <w:numFmt w:val="bullet"/>
      <w:lvlText w:val="•"/>
      <w:lvlJc w:val="left"/>
      <w:pPr>
        <w:ind w:left="4332" w:hanging="360"/>
      </w:pPr>
    </w:lvl>
    <w:lvl w:ilvl="6">
      <w:numFmt w:val="bullet"/>
      <w:lvlText w:val="•"/>
      <w:lvlJc w:val="left"/>
      <w:pPr>
        <w:ind w:left="5038" w:hanging="360"/>
      </w:pPr>
    </w:lvl>
    <w:lvl w:ilvl="7">
      <w:numFmt w:val="bullet"/>
      <w:lvlText w:val="•"/>
      <w:lvlJc w:val="left"/>
      <w:pPr>
        <w:ind w:left="5745" w:hanging="360"/>
      </w:pPr>
    </w:lvl>
    <w:lvl w:ilvl="8">
      <w:numFmt w:val="bullet"/>
      <w:lvlText w:val="•"/>
      <w:lvlJc w:val="left"/>
      <w:pPr>
        <w:ind w:left="6451" w:hanging="360"/>
      </w:pPr>
    </w:lvl>
  </w:abstractNum>
  <w:abstractNum w:abstractNumId="39">
    <w:nsid w:val="0000043B"/>
    <w:multiLevelType w:val="multilevel"/>
    <w:tmpl w:val="000008BE"/>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6" w:hanging="360"/>
      </w:pPr>
    </w:lvl>
    <w:lvl w:ilvl="2">
      <w:numFmt w:val="bullet"/>
      <w:lvlText w:val="•"/>
      <w:lvlJc w:val="left"/>
      <w:pPr>
        <w:ind w:left="2192" w:hanging="360"/>
      </w:pPr>
    </w:lvl>
    <w:lvl w:ilvl="3">
      <w:numFmt w:val="bullet"/>
      <w:lvlText w:val="•"/>
      <w:lvlJc w:val="left"/>
      <w:pPr>
        <w:ind w:left="2898" w:hanging="360"/>
      </w:pPr>
    </w:lvl>
    <w:lvl w:ilvl="4">
      <w:numFmt w:val="bullet"/>
      <w:lvlText w:val="•"/>
      <w:lvlJc w:val="left"/>
      <w:pPr>
        <w:ind w:left="3604" w:hanging="360"/>
      </w:pPr>
    </w:lvl>
    <w:lvl w:ilvl="5">
      <w:numFmt w:val="bullet"/>
      <w:lvlText w:val="•"/>
      <w:lvlJc w:val="left"/>
      <w:pPr>
        <w:ind w:left="4311" w:hanging="360"/>
      </w:pPr>
    </w:lvl>
    <w:lvl w:ilvl="6">
      <w:numFmt w:val="bullet"/>
      <w:lvlText w:val="•"/>
      <w:lvlJc w:val="left"/>
      <w:pPr>
        <w:ind w:left="5017" w:hanging="360"/>
      </w:pPr>
    </w:lvl>
    <w:lvl w:ilvl="7">
      <w:numFmt w:val="bullet"/>
      <w:lvlText w:val="•"/>
      <w:lvlJc w:val="left"/>
      <w:pPr>
        <w:ind w:left="5723" w:hanging="360"/>
      </w:pPr>
    </w:lvl>
    <w:lvl w:ilvl="8">
      <w:numFmt w:val="bullet"/>
      <w:lvlText w:val="•"/>
      <w:lvlJc w:val="left"/>
      <w:pPr>
        <w:ind w:left="6429" w:hanging="360"/>
      </w:pPr>
    </w:lvl>
  </w:abstractNum>
  <w:abstractNum w:abstractNumId="40">
    <w:nsid w:val="0000043C"/>
    <w:multiLevelType w:val="multilevel"/>
    <w:tmpl w:val="000008BF"/>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6" w:hanging="360"/>
      </w:pPr>
    </w:lvl>
    <w:lvl w:ilvl="4">
      <w:numFmt w:val="bullet"/>
      <w:lvlText w:val="•"/>
      <w:lvlJc w:val="left"/>
      <w:pPr>
        <w:ind w:left="3601" w:hanging="360"/>
      </w:pPr>
    </w:lvl>
    <w:lvl w:ilvl="5">
      <w:numFmt w:val="bullet"/>
      <w:lvlText w:val="•"/>
      <w:lvlJc w:val="left"/>
      <w:pPr>
        <w:ind w:left="4306" w:hanging="360"/>
      </w:pPr>
    </w:lvl>
    <w:lvl w:ilvl="6">
      <w:numFmt w:val="bullet"/>
      <w:lvlText w:val="•"/>
      <w:lvlJc w:val="left"/>
      <w:pPr>
        <w:ind w:left="5012" w:hanging="360"/>
      </w:pPr>
    </w:lvl>
    <w:lvl w:ilvl="7">
      <w:numFmt w:val="bullet"/>
      <w:lvlText w:val="•"/>
      <w:lvlJc w:val="left"/>
      <w:pPr>
        <w:ind w:left="5717" w:hanging="360"/>
      </w:pPr>
    </w:lvl>
    <w:lvl w:ilvl="8">
      <w:numFmt w:val="bullet"/>
      <w:lvlText w:val="•"/>
      <w:lvlJc w:val="left"/>
      <w:pPr>
        <w:ind w:left="6422" w:hanging="360"/>
      </w:pPr>
    </w:lvl>
  </w:abstractNum>
  <w:abstractNum w:abstractNumId="41">
    <w:nsid w:val="0000043D"/>
    <w:multiLevelType w:val="multilevel"/>
    <w:tmpl w:val="000008C0"/>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3" w:hanging="360"/>
      </w:pPr>
    </w:lvl>
    <w:lvl w:ilvl="5">
      <w:numFmt w:val="bullet"/>
      <w:lvlText w:val="•"/>
      <w:lvlJc w:val="left"/>
      <w:pPr>
        <w:ind w:left="4309" w:hanging="360"/>
      </w:pPr>
    </w:lvl>
    <w:lvl w:ilvl="6">
      <w:numFmt w:val="bullet"/>
      <w:lvlText w:val="•"/>
      <w:lvlJc w:val="left"/>
      <w:pPr>
        <w:ind w:left="5015" w:hanging="360"/>
      </w:pPr>
    </w:lvl>
    <w:lvl w:ilvl="7">
      <w:numFmt w:val="bullet"/>
      <w:lvlText w:val="•"/>
      <w:lvlJc w:val="left"/>
      <w:pPr>
        <w:ind w:left="5721" w:hanging="360"/>
      </w:pPr>
    </w:lvl>
    <w:lvl w:ilvl="8">
      <w:numFmt w:val="bullet"/>
      <w:lvlText w:val="•"/>
      <w:lvlJc w:val="left"/>
      <w:pPr>
        <w:ind w:left="6427" w:hanging="360"/>
      </w:pPr>
    </w:lvl>
  </w:abstractNum>
  <w:abstractNum w:abstractNumId="42">
    <w:nsid w:val="0000043E"/>
    <w:multiLevelType w:val="multilevel"/>
    <w:tmpl w:val="000008C1"/>
    <w:lvl w:ilvl="0">
      <w:start w:val="1"/>
      <w:numFmt w:val="decimal"/>
      <w:lvlText w:val="%1."/>
      <w:lvlJc w:val="left"/>
      <w:pPr>
        <w:ind w:left="659" w:hanging="360"/>
      </w:pPr>
      <w:rPr>
        <w:rFonts w:ascii="Arial" w:hAnsi="Arial" w:cs="Arial"/>
        <w:b w:val="0"/>
        <w:bCs w:val="0"/>
        <w:spacing w:val="-1"/>
        <w:w w:val="100"/>
        <w:sz w:val="22"/>
        <w:szCs w:val="22"/>
      </w:rPr>
    </w:lvl>
    <w:lvl w:ilvl="1">
      <w:numFmt w:val="bullet"/>
      <w:lvlText w:val="•"/>
      <w:lvlJc w:val="left"/>
      <w:pPr>
        <w:ind w:left="1318" w:hanging="360"/>
      </w:pPr>
    </w:lvl>
    <w:lvl w:ilvl="2">
      <w:numFmt w:val="bullet"/>
      <w:lvlText w:val="•"/>
      <w:lvlJc w:val="left"/>
      <w:pPr>
        <w:ind w:left="1977" w:hanging="360"/>
      </w:pPr>
    </w:lvl>
    <w:lvl w:ilvl="3">
      <w:numFmt w:val="bullet"/>
      <w:lvlText w:val="•"/>
      <w:lvlJc w:val="left"/>
      <w:pPr>
        <w:ind w:left="2636" w:hanging="360"/>
      </w:pPr>
    </w:lvl>
    <w:lvl w:ilvl="4">
      <w:numFmt w:val="bullet"/>
      <w:lvlText w:val="•"/>
      <w:lvlJc w:val="left"/>
      <w:pPr>
        <w:ind w:left="3294" w:hanging="360"/>
      </w:pPr>
    </w:lvl>
    <w:lvl w:ilvl="5">
      <w:numFmt w:val="bullet"/>
      <w:lvlText w:val="•"/>
      <w:lvlJc w:val="left"/>
      <w:pPr>
        <w:ind w:left="3953" w:hanging="360"/>
      </w:pPr>
    </w:lvl>
    <w:lvl w:ilvl="6">
      <w:numFmt w:val="bullet"/>
      <w:lvlText w:val="•"/>
      <w:lvlJc w:val="left"/>
      <w:pPr>
        <w:ind w:left="4612" w:hanging="360"/>
      </w:pPr>
    </w:lvl>
    <w:lvl w:ilvl="7">
      <w:numFmt w:val="bullet"/>
      <w:lvlText w:val="•"/>
      <w:lvlJc w:val="left"/>
      <w:pPr>
        <w:ind w:left="5270" w:hanging="360"/>
      </w:pPr>
    </w:lvl>
    <w:lvl w:ilvl="8">
      <w:numFmt w:val="bullet"/>
      <w:lvlText w:val="•"/>
      <w:lvlJc w:val="left"/>
      <w:pPr>
        <w:ind w:left="5929" w:hanging="360"/>
      </w:pPr>
    </w:lvl>
  </w:abstractNum>
  <w:abstractNum w:abstractNumId="43">
    <w:nsid w:val="0000043F"/>
    <w:multiLevelType w:val="multilevel"/>
    <w:tmpl w:val="000008C2"/>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44">
    <w:nsid w:val="00000440"/>
    <w:multiLevelType w:val="multilevel"/>
    <w:tmpl w:val="000008C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45">
    <w:nsid w:val="00000443"/>
    <w:multiLevelType w:val="multilevel"/>
    <w:tmpl w:val="000008C6"/>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6" w:hanging="360"/>
      </w:pPr>
    </w:lvl>
    <w:lvl w:ilvl="4">
      <w:numFmt w:val="bullet"/>
      <w:lvlText w:val="•"/>
      <w:lvlJc w:val="left"/>
      <w:pPr>
        <w:ind w:left="3601" w:hanging="360"/>
      </w:pPr>
    </w:lvl>
    <w:lvl w:ilvl="5">
      <w:numFmt w:val="bullet"/>
      <w:lvlText w:val="•"/>
      <w:lvlJc w:val="left"/>
      <w:pPr>
        <w:ind w:left="4306" w:hanging="360"/>
      </w:pPr>
    </w:lvl>
    <w:lvl w:ilvl="6">
      <w:numFmt w:val="bullet"/>
      <w:lvlText w:val="•"/>
      <w:lvlJc w:val="left"/>
      <w:pPr>
        <w:ind w:left="5012" w:hanging="360"/>
      </w:pPr>
    </w:lvl>
    <w:lvl w:ilvl="7">
      <w:numFmt w:val="bullet"/>
      <w:lvlText w:val="•"/>
      <w:lvlJc w:val="left"/>
      <w:pPr>
        <w:ind w:left="5717" w:hanging="360"/>
      </w:pPr>
    </w:lvl>
    <w:lvl w:ilvl="8">
      <w:numFmt w:val="bullet"/>
      <w:lvlText w:val="•"/>
      <w:lvlJc w:val="left"/>
      <w:pPr>
        <w:ind w:left="6422" w:hanging="360"/>
      </w:pPr>
    </w:lvl>
  </w:abstractNum>
  <w:abstractNum w:abstractNumId="46">
    <w:nsid w:val="00000444"/>
    <w:multiLevelType w:val="multilevel"/>
    <w:tmpl w:val="000008C7"/>
    <w:lvl w:ilvl="0">
      <w:start w:val="1"/>
      <w:numFmt w:val="decimal"/>
      <w:lvlText w:val="%1."/>
      <w:lvlJc w:val="left"/>
      <w:pPr>
        <w:ind w:left="424" w:hanging="360"/>
      </w:pPr>
      <w:rPr>
        <w:rFonts w:ascii="Arial" w:hAnsi="Arial" w:cs="Arial"/>
        <w:b w:val="0"/>
        <w:bCs w:val="0"/>
        <w:spacing w:val="-1"/>
        <w:w w:val="100"/>
        <w:sz w:val="22"/>
        <w:szCs w:val="22"/>
      </w:rPr>
    </w:lvl>
    <w:lvl w:ilvl="1">
      <w:numFmt w:val="bullet"/>
      <w:lvlText w:val="•"/>
      <w:lvlJc w:val="left"/>
      <w:pPr>
        <w:ind w:left="1163" w:hanging="360"/>
      </w:pPr>
    </w:lvl>
    <w:lvl w:ilvl="2">
      <w:numFmt w:val="bullet"/>
      <w:lvlText w:val="•"/>
      <w:lvlJc w:val="left"/>
      <w:pPr>
        <w:ind w:left="1906" w:hanging="360"/>
      </w:pPr>
    </w:lvl>
    <w:lvl w:ilvl="3">
      <w:numFmt w:val="bullet"/>
      <w:lvlText w:val="•"/>
      <w:lvlJc w:val="left"/>
      <w:pPr>
        <w:ind w:left="2650" w:hanging="360"/>
      </w:pPr>
    </w:lvl>
    <w:lvl w:ilvl="4">
      <w:numFmt w:val="bullet"/>
      <w:lvlText w:val="•"/>
      <w:lvlJc w:val="left"/>
      <w:pPr>
        <w:ind w:left="3393" w:hanging="360"/>
      </w:pPr>
    </w:lvl>
    <w:lvl w:ilvl="5">
      <w:numFmt w:val="bullet"/>
      <w:lvlText w:val="•"/>
      <w:lvlJc w:val="left"/>
      <w:pPr>
        <w:ind w:left="4137" w:hanging="360"/>
      </w:pPr>
    </w:lvl>
    <w:lvl w:ilvl="6">
      <w:numFmt w:val="bullet"/>
      <w:lvlText w:val="•"/>
      <w:lvlJc w:val="left"/>
      <w:pPr>
        <w:ind w:left="4880" w:hanging="360"/>
      </w:pPr>
    </w:lvl>
    <w:lvl w:ilvl="7">
      <w:numFmt w:val="bullet"/>
      <w:lvlText w:val="•"/>
      <w:lvlJc w:val="left"/>
      <w:pPr>
        <w:ind w:left="5623" w:hanging="360"/>
      </w:pPr>
    </w:lvl>
    <w:lvl w:ilvl="8">
      <w:numFmt w:val="bullet"/>
      <w:lvlText w:val="•"/>
      <w:lvlJc w:val="left"/>
      <w:pPr>
        <w:ind w:left="6367" w:hanging="360"/>
      </w:pPr>
    </w:lvl>
  </w:abstractNum>
  <w:abstractNum w:abstractNumId="47">
    <w:nsid w:val="00000445"/>
    <w:multiLevelType w:val="multilevel"/>
    <w:tmpl w:val="000008C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48">
    <w:nsid w:val="00000446"/>
    <w:multiLevelType w:val="multilevel"/>
    <w:tmpl w:val="000008C9"/>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49">
    <w:nsid w:val="00000447"/>
    <w:multiLevelType w:val="multilevel"/>
    <w:tmpl w:val="000008CA"/>
    <w:lvl w:ilvl="0">
      <w:start w:val="1"/>
      <w:numFmt w:val="decimal"/>
      <w:lvlText w:val="%1."/>
      <w:lvlJc w:val="left"/>
      <w:pPr>
        <w:ind w:left="784"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50">
    <w:nsid w:val="00000448"/>
    <w:multiLevelType w:val="multilevel"/>
    <w:tmpl w:val="000008CB"/>
    <w:lvl w:ilvl="0">
      <w:start w:val="1"/>
      <w:numFmt w:val="decimal"/>
      <w:lvlText w:val="%1."/>
      <w:lvlJc w:val="left"/>
      <w:pPr>
        <w:ind w:left="784"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6" w:hanging="360"/>
      </w:pPr>
    </w:lvl>
    <w:lvl w:ilvl="4">
      <w:numFmt w:val="bullet"/>
      <w:lvlText w:val="•"/>
      <w:lvlJc w:val="left"/>
      <w:pPr>
        <w:ind w:left="3602" w:hanging="360"/>
      </w:pPr>
    </w:lvl>
    <w:lvl w:ilvl="5">
      <w:numFmt w:val="bullet"/>
      <w:lvlText w:val="•"/>
      <w:lvlJc w:val="left"/>
      <w:pPr>
        <w:ind w:left="4307" w:hanging="360"/>
      </w:pPr>
    </w:lvl>
    <w:lvl w:ilvl="6">
      <w:numFmt w:val="bullet"/>
      <w:lvlText w:val="•"/>
      <w:lvlJc w:val="left"/>
      <w:pPr>
        <w:ind w:left="5013" w:hanging="360"/>
      </w:pPr>
    </w:lvl>
    <w:lvl w:ilvl="7">
      <w:numFmt w:val="bullet"/>
      <w:lvlText w:val="•"/>
      <w:lvlJc w:val="left"/>
      <w:pPr>
        <w:ind w:left="5718" w:hanging="360"/>
      </w:pPr>
    </w:lvl>
    <w:lvl w:ilvl="8">
      <w:numFmt w:val="bullet"/>
      <w:lvlText w:val="•"/>
      <w:lvlJc w:val="left"/>
      <w:pPr>
        <w:ind w:left="6424" w:hanging="360"/>
      </w:pPr>
    </w:lvl>
  </w:abstractNum>
  <w:abstractNum w:abstractNumId="51">
    <w:nsid w:val="228D3697"/>
    <w:multiLevelType w:val="multilevel"/>
    <w:tmpl w:val="000008C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52">
    <w:nsid w:val="39813FD1"/>
    <w:multiLevelType w:val="multilevel"/>
    <w:tmpl w:val="000008A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53">
    <w:nsid w:val="49115B56"/>
    <w:multiLevelType w:val="multilevel"/>
    <w:tmpl w:val="000008A1"/>
    <w:lvl w:ilvl="0">
      <w:start w:val="1"/>
      <w:numFmt w:val="decimal"/>
      <w:lvlText w:val="%1."/>
      <w:lvlJc w:val="left"/>
      <w:pPr>
        <w:ind w:left="794" w:hanging="360"/>
      </w:pPr>
      <w:rPr>
        <w:rFonts w:ascii="Arial" w:hAnsi="Arial" w:cs="Arial"/>
        <w:b w:val="0"/>
        <w:bCs w:val="0"/>
        <w:spacing w:val="-1"/>
        <w:w w:val="100"/>
        <w:sz w:val="22"/>
        <w:szCs w:val="22"/>
      </w:rPr>
    </w:lvl>
    <w:lvl w:ilvl="1">
      <w:numFmt w:val="bullet"/>
      <w:lvlText w:val="•"/>
      <w:lvlJc w:val="left"/>
      <w:pPr>
        <w:ind w:left="1528" w:hanging="360"/>
      </w:pPr>
    </w:lvl>
    <w:lvl w:ilvl="2">
      <w:numFmt w:val="bullet"/>
      <w:lvlText w:val="•"/>
      <w:lvlJc w:val="left"/>
      <w:pPr>
        <w:ind w:left="2256" w:hanging="360"/>
      </w:pPr>
    </w:lvl>
    <w:lvl w:ilvl="3">
      <w:numFmt w:val="bullet"/>
      <w:lvlText w:val="•"/>
      <w:lvlJc w:val="left"/>
      <w:pPr>
        <w:ind w:left="2984" w:hanging="360"/>
      </w:pPr>
    </w:lvl>
    <w:lvl w:ilvl="4">
      <w:numFmt w:val="bullet"/>
      <w:lvlText w:val="•"/>
      <w:lvlJc w:val="left"/>
      <w:pPr>
        <w:ind w:left="3712" w:hanging="360"/>
      </w:pPr>
    </w:lvl>
    <w:lvl w:ilvl="5">
      <w:numFmt w:val="bullet"/>
      <w:lvlText w:val="•"/>
      <w:lvlJc w:val="left"/>
      <w:pPr>
        <w:ind w:left="4440" w:hanging="360"/>
      </w:pPr>
    </w:lvl>
    <w:lvl w:ilvl="6">
      <w:numFmt w:val="bullet"/>
      <w:lvlText w:val="•"/>
      <w:lvlJc w:val="left"/>
      <w:pPr>
        <w:ind w:left="5168" w:hanging="360"/>
      </w:pPr>
    </w:lvl>
    <w:lvl w:ilvl="7">
      <w:numFmt w:val="bullet"/>
      <w:lvlText w:val="•"/>
      <w:lvlJc w:val="left"/>
      <w:pPr>
        <w:ind w:left="5896" w:hanging="360"/>
      </w:pPr>
    </w:lvl>
    <w:lvl w:ilvl="8">
      <w:numFmt w:val="bullet"/>
      <w:lvlText w:val="•"/>
      <w:lvlJc w:val="left"/>
      <w:pPr>
        <w:ind w:left="6624" w:hanging="360"/>
      </w:pPr>
    </w:lvl>
  </w:abstractNum>
  <w:num w:numId="1">
    <w:abstractNumId w:val="0"/>
  </w:num>
  <w:num w:numId="2">
    <w:abstractNumId w:val="0"/>
  </w:num>
  <w:num w:numId="3">
    <w:abstractNumId w:val="50"/>
  </w:num>
  <w:num w:numId="4">
    <w:abstractNumId w:val="49"/>
  </w:num>
  <w:num w:numId="5">
    <w:abstractNumId w:val="48"/>
  </w:num>
  <w:num w:numId="6">
    <w:abstractNumId w:val="47"/>
  </w:num>
  <w:num w:numId="7">
    <w:abstractNumId w:val="46"/>
  </w:num>
  <w:num w:numId="8">
    <w:abstractNumId w:val="45"/>
  </w:num>
  <w:num w:numId="9">
    <w:abstractNumId w:val="44"/>
  </w:num>
  <w:num w:numId="10">
    <w:abstractNumId w:val="43"/>
  </w:num>
  <w:num w:numId="11">
    <w:abstractNumId w:val="42"/>
  </w:num>
  <w:num w:numId="12">
    <w:abstractNumId w:val="41"/>
  </w:num>
  <w:num w:numId="13">
    <w:abstractNumId w:val="40"/>
  </w:num>
  <w:num w:numId="14">
    <w:abstractNumId w:val="39"/>
  </w:num>
  <w:num w:numId="15">
    <w:abstractNumId w:val="38"/>
  </w:num>
  <w:num w:numId="16">
    <w:abstractNumId w:val="37"/>
  </w:num>
  <w:num w:numId="17">
    <w:abstractNumId w:val="36"/>
  </w:num>
  <w:num w:numId="18">
    <w:abstractNumId w:val="35"/>
  </w:num>
  <w:num w:numId="19">
    <w:abstractNumId w:val="34"/>
  </w:num>
  <w:num w:numId="20">
    <w:abstractNumId w:val="33"/>
  </w:num>
  <w:num w:numId="21">
    <w:abstractNumId w:val="32"/>
  </w:num>
  <w:num w:numId="22">
    <w:abstractNumId w:val="31"/>
  </w:num>
  <w:num w:numId="23">
    <w:abstractNumId w:val="30"/>
  </w:num>
  <w:num w:numId="24">
    <w:abstractNumId w:val="29"/>
  </w:num>
  <w:num w:numId="25">
    <w:abstractNumId w:val="28"/>
  </w:num>
  <w:num w:numId="26">
    <w:abstractNumId w:val="27"/>
  </w:num>
  <w:num w:numId="27">
    <w:abstractNumId w:val="26"/>
  </w:num>
  <w:num w:numId="28">
    <w:abstractNumId w:val="25"/>
  </w:num>
  <w:num w:numId="29">
    <w:abstractNumId w:val="24"/>
  </w:num>
  <w:num w:numId="30">
    <w:abstractNumId w:val="23"/>
  </w:num>
  <w:num w:numId="31">
    <w:abstractNumId w:val="22"/>
  </w:num>
  <w:num w:numId="32">
    <w:abstractNumId w:val="21"/>
  </w:num>
  <w:num w:numId="33">
    <w:abstractNumId w:val="20"/>
  </w:num>
  <w:num w:numId="34">
    <w:abstractNumId w:val="19"/>
  </w:num>
  <w:num w:numId="35">
    <w:abstractNumId w:val="18"/>
  </w:num>
  <w:num w:numId="36">
    <w:abstractNumId w:val="17"/>
  </w:num>
  <w:num w:numId="37">
    <w:abstractNumId w:val="16"/>
  </w:num>
  <w:num w:numId="38">
    <w:abstractNumId w:val="15"/>
  </w:num>
  <w:num w:numId="39">
    <w:abstractNumId w:val="14"/>
  </w:num>
  <w:num w:numId="40">
    <w:abstractNumId w:val="13"/>
  </w:num>
  <w:num w:numId="41">
    <w:abstractNumId w:val="12"/>
  </w:num>
  <w:num w:numId="42">
    <w:abstractNumId w:val="11"/>
  </w:num>
  <w:num w:numId="43">
    <w:abstractNumId w:val="10"/>
  </w:num>
  <w:num w:numId="44">
    <w:abstractNumId w:val="9"/>
  </w:num>
  <w:num w:numId="45">
    <w:abstractNumId w:val="8"/>
  </w:num>
  <w:num w:numId="46">
    <w:abstractNumId w:val="7"/>
  </w:num>
  <w:num w:numId="47">
    <w:abstractNumId w:val="6"/>
  </w:num>
  <w:num w:numId="48">
    <w:abstractNumId w:val="5"/>
  </w:num>
  <w:num w:numId="49">
    <w:abstractNumId w:val="4"/>
  </w:num>
  <w:num w:numId="50">
    <w:abstractNumId w:val="3"/>
  </w:num>
  <w:num w:numId="51">
    <w:abstractNumId w:val="2"/>
  </w:num>
  <w:num w:numId="52">
    <w:abstractNumId w:val="1"/>
  </w:num>
  <w:num w:numId="53">
    <w:abstractNumId w:val="0"/>
  </w:num>
  <w:num w:numId="54">
    <w:abstractNumId w:val="51"/>
  </w:num>
  <w:num w:numId="55">
    <w:abstractNumId w:val="53"/>
  </w:num>
  <w:num w:numId="56">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B0"/>
    <w:rsid w:val="00124180"/>
    <w:rsid w:val="001329A3"/>
    <w:rsid w:val="0014347D"/>
    <w:rsid w:val="001B4635"/>
    <w:rsid w:val="00395287"/>
    <w:rsid w:val="0043794F"/>
    <w:rsid w:val="00542AC2"/>
    <w:rsid w:val="005D339B"/>
    <w:rsid w:val="00644FF2"/>
    <w:rsid w:val="006579B8"/>
    <w:rsid w:val="006A5BDB"/>
    <w:rsid w:val="006B6F51"/>
    <w:rsid w:val="007664DB"/>
    <w:rsid w:val="00812ABF"/>
    <w:rsid w:val="00850FA0"/>
    <w:rsid w:val="009A4A2C"/>
    <w:rsid w:val="009C7C3A"/>
    <w:rsid w:val="009F28BE"/>
    <w:rsid w:val="00A54550"/>
    <w:rsid w:val="00A85B1F"/>
    <w:rsid w:val="00A941AC"/>
    <w:rsid w:val="00A94490"/>
    <w:rsid w:val="00AD5302"/>
    <w:rsid w:val="00B841CE"/>
    <w:rsid w:val="00BC0FB0"/>
    <w:rsid w:val="00C55F6D"/>
    <w:rsid w:val="00D24164"/>
    <w:rsid w:val="00D647F6"/>
    <w:rsid w:val="00E17EB6"/>
    <w:rsid w:val="00E6311C"/>
    <w:rsid w:val="00F03A52"/>
    <w:rsid w:val="00F03F4D"/>
    <w:rsid w:val="00FD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BA1B2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4"/>
      <w:ind w:left="3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aliases w:val="cS List Paragraph,List Paragraph1"/>
    <w:basedOn w:val="Normal"/>
    <w:uiPriority w:val="99"/>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basedOn w:val="DefaultParagraphFont"/>
    <w:uiPriority w:val="99"/>
    <w:unhideWhenUsed/>
    <w:rsid w:val="00B841CE"/>
    <w:rPr>
      <w:rFonts w:cs="Times New Roman"/>
      <w:sz w:val="16"/>
    </w:rPr>
  </w:style>
  <w:style w:type="paragraph" w:styleId="ListNumber">
    <w:name w:val="List Number"/>
    <w:basedOn w:val="Normal"/>
    <w:uiPriority w:val="99"/>
    <w:rsid w:val="00AD5302"/>
    <w:pPr>
      <w:widowControl/>
      <w:numPr>
        <w:numId w:val="52"/>
      </w:numPr>
      <w:autoSpaceDE/>
      <w:autoSpaceDN/>
      <w:adjustRightInd/>
      <w:ind w:left="360"/>
      <w:contextualSpacing/>
    </w:pPr>
    <w:rPr>
      <w:rFonts w:ascii="Times New Roman" w:hAnsi="Times New Roman" w:cs="Times New Roman"/>
      <w:sz w:val="24"/>
      <w:szCs w:val="24"/>
    </w:rPr>
  </w:style>
  <w:style w:type="paragraph" w:customStyle="1" w:styleId="Default">
    <w:name w:val="Default"/>
    <w:rsid w:val="00A85B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95287"/>
    <w:pPr>
      <w:tabs>
        <w:tab w:val="center" w:pos="4680"/>
        <w:tab w:val="right" w:pos="9360"/>
      </w:tabs>
    </w:pPr>
  </w:style>
  <w:style w:type="character" w:customStyle="1" w:styleId="HeaderChar">
    <w:name w:val="Header Char"/>
    <w:basedOn w:val="DefaultParagraphFont"/>
    <w:link w:val="Header"/>
    <w:uiPriority w:val="99"/>
    <w:rsid w:val="00395287"/>
    <w:rPr>
      <w:rFonts w:ascii="Arial" w:hAnsi="Arial" w:cs="Arial"/>
    </w:rPr>
  </w:style>
  <w:style w:type="paragraph" w:styleId="Footer">
    <w:name w:val="footer"/>
    <w:basedOn w:val="Normal"/>
    <w:link w:val="FooterChar"/>
    <w:uiPriority w:val="99"/>
    <w:unhideWhenUsed/>
    <w:rsid w:val="00395287"/>
    <w:pPr>
      <w:tabs>
        <w:tab w:val="center" w:pos="4680"/>
        <w:tab w:val="right" w:pos="9360"/>
      </w:tabs>
    </w:pPr>
  </w:style>
  <w:style w:type="character" w:customStyle="1" w:styleId="FooterChar">
    <w:name w:val="Footer Char"/>
    <w:basedOn w:val="DefaultParagraphFont"/>
    <w:link w:val="Footer"/>
    <w:uiPriority w:val="99"/>
    <w:rsid w:val="00395287"/>
    <w:rPr>
      <w:rFonts w:ascii="Arial" w:hAnsi="Arial" w:cs="Arial"/>
    </w:rPr>
  </w:style>
  <w:style w:type="paragraph" w:styleId="BalloonText">
    <w:name w:val="Balloon Text"/>
    <w:basedOn w:val="Normal"/>
    <w:link w:val="BalloonTextChar"/>
    <w:uiPriority w:val="99"/>
    <w:semiHidden/>
    <w:unhideWhenUsed/>
    <w:rsid w:val="00437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9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4"/>
      <w:ind w:left="3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aliases w:val="cS List Paragraph,List Paragraph1"/>
    <w:basedOn w:val="Normal"/>
    <w:uiPriority w:val="99"/>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basedOn w:val="DefaultParagraphFont"/>
    <w:uiPriority w:val="99"/>
    <w:unhideWhenUsed/>
    <w:rsid w:val="00B841CE"/>
    <w:rPr>
      <w:rFonts w:cs="Times New Roman"/>
      <w:sz w:val="16"/>
    </w:rPr>
  </w:style>
  <w:style w:type="paragraph" w:styleId="ListNumber">
    <w:name w:val="List Number"/>
    <w:basedOn w:val="Normal"/>
    <w:uiPriority w:val="99"/>
    <w:rsid w:val="00AD5302"/>
    <w:pPr>
      <w:widowControl/>
      <w:numPr>
        <w:numId w:val="52"/>
      </w:numPr>
      <w:autoSpaceDE/>
      <w:autoSpaceDN/>
      <w:adjustRightInd/>
      <w:ind w:left="360"/>
      <w:contextualSpacing/>
    </w:pPr>
    <w:rPr>
      <w:rFonts w:ascii="Times New Roman" w:hAnsi="Times New Roman" w:cs="Times New Roman"/>
      <w:sz w:val="24"/>
      <w:szCs w:val="24"/>
    </w:rPr>
  </w:style>
  <w:style w:type="paragraph" w:customStyle="1" w:styleId="Default">
    <w:name w:val="Default"/>
    <w:rsid w:val="00A85B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95287"/>
    <w:pPr>
      <w:tabs>
        <w:tab w:val="center" w:pos="4680"/>
        <w:tab w:val="right" w:pos="9360"/>
      </w:tabs>
    </w:pPr>
  </w:style>
  <w:style w:type="character" w:customStyle="1" w:styleId="HeaderChar">
    <w:name w:val="Header Char"/>
    <w:basedOn w:val="DefaultParagraphFont"/>
    <w:link w:val="Header"/>
    <w:uiPriority w:val="99"/>
    <w:rsid w:val="00395287"/>
    <w:rPr>
      <w:rFonts w:ascii="Arial" w:hAnsi="Arial" w:cs="Arial"/>
    </w:rPr>
  </w:style>
  <w:style w:type="paragraph" w:styleId="Footer">
    <w:name w:val="footer"/>
    <w:basedOn w:val="Normal"/>
    <w:link w:val="FooterChar"/>
    <w:uiPriority w:val="99"/>
    <w:unhideWhenUsed/>
    <w:rsid w:val="00395287"/>
    <w:pPr>
      <w:tabs>
        <w:tab w:val="center" w:pos="4680"/>
        <w:tab w:val="right" w:pos="9360"/>
      </w:tabs>
    </w:pPr>
  </w:style>
  <w:style w:type="character" w:customStyle="1" w:styleId="FooterChar">
    <w:name w:val="Footer Char"/>
    <w:basedOn w:val="DefaultParagraphFont"/>
    <w:link w:val="Footer"/>
    <w:uiPriority w:val="99"/>
    <w:rsid w:val="00395287"/>
    <w:rPr>
      <w:rFonts w:ascii="Arial" w:hAnsi="Arial" w:cs="Arial"/>
    </w:rPr>
  </w:style>
  <w:style w:type="paragraph" w:styleId="BalloonText">
    <w:name w:val="Balloon Text"/>
    <w:basedOn w:val="Normal"/>
    <w:link w:val="BalloonTextChar"/>
    <w:uiPriority w:val="99"/>
    <w:semiHidden/>
    <w:unhideWhenUsed/>
    <w:rsid w:val="00437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dc.gov/Tip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dc.gov/Tips"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Snaauw, Roxanne</dc:creator>
  <cp:keywords/>
  <dc:description/>
  <cp:lastModifiedBy>SYSTEM</cp:lastModifiedBy>
  <cp:revision>2</cp:revision>
  <cp:lastPrinted>2019-10-09T17:31:00Z</cp:lastPrinted>
  <dcterms:created xsi:type="dcterms:W3CDTF">2019-10-09T21:48:00Z</dcterms:created>
  <dcterms:modified xsi:type="dcterms:W3CDTF">2019-10-09T21:48:00Z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