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F0B82" w:rsidR="000F3407" w:rsidP="006F183B" w:rsidRDefault="00B60FBA" w14:paraId="73E83379" w14:textId="77777777">
      <w:pPr>
        <w:widowControl/>
        <w:jc w:val="center"/>
        <w:rPr>
          <w:b/>
          <w:bCs/>
        </w:rPr>
      </w:pPr>
      <w:r w:rsidRPr="003F0B82">
        <w:rPr>
          <w:b/>
          <w:bCs/>
        </w:rPr>
        <w:t>SUPPORTING STATEMENT FOR</w:t>
      </w:r>
      <w:r w:rsidRPr="003F0B82" w:rsidR="000F3407">
        <w:rPr>
          <w:b/>
          <w:bCs/>
        </w:rPr>
        <w:t xml:space="preserve"> </w:t>
      </w:r>
      <w:r w:rsidRPr="003F0B82">
        <w:rPr>
          <w:b/>
          <w:bCs/>
        </w:rPr>
        <w:t>THE INFORMATION</w:t>
      </w:r>
    </w:p>
    <w:p w:rsidRPr="003F0B82" w:rsidR="000F3407" w:rsidP="006F183B" w:rsidRDefault="00180AF2" w14:paraId="109CDA71" w14:textId="77777777">
      <w:pPr>
        <w:widowControl/>
        <w:jc w:val="center"/>
        <w:rPr>
          <w:b/>
          <w:bCs/>
        </w:rPr>
      </w:pPr>
      <w:r>
        <w:rPr>
          <w:b/>
          <w:bCs/>
        </w:rPr>
        <w:t xml:space="preserve">COLLECTION </w:t>
      </w:r>
      <w:r w:rsidRPr="003F0B82" w:rsidR="00B60FBA">
        <w:rPr>
          <w:b/>
          <w:bCs/>
        </w:rPr>
        <w:t>REQUIREMENTS FOR</w:t>
      </w:r>
      <w:r w:rsidRPr="003F0B82" w:rsidR="000F3407">
        <w:rPr>
          <w:b/>
          <w:bCs/>
        </w:rPr>
        <w:t xml:space="preserve"> </w:t>
      </w:r>
      <w:r w:rsidRPr="003F0B82" w:rsidR="00B60FBA">
        <w:rPr>
          <w:b/>
          <w:bCs/>
        </w:rPr>
        <w:t>THE STANDARD</w:t>
      </w:r>
    </w:p>
    <w:p w:rsidRPr="003F0B82" w:rsidR="00A312E4" w:rsidP="006F183B" w:rsidRDefault="00B60FBA" w14:paraId="2925B55D" w14:textId="77777777">
      <w:pPr>
        <w:widowControl/>
        <w:jc w:val="center"/>
        <w:rPr>
          <w:b/>
          <w:bCs/>
        </w:rPr>
      </w:pPr>
      <w:r w:rsidRPr="003F0B82">
        <w:rPr>
          <w:b/>
          <w:bCs/>
        </w:rPr>
        <w:t>ON PERMIT-REQUIRED CONFINED SPACES</w:t>
      </w:r>
      <w:r w:rsidRPr="003F0B82" w:rsidR="000F3407">
        <w:rPr>
          <w:b/>
          <w:bCs/>
        </w:rPr>
        <w:t xml:space="preserve"> </w:t>
      </w:r>
      <w:r w:rsidRPr="003F0B82">
        <w:rPr>
          <w:b/>
          <w:bCs/>
        </w:rPr>
        <w:t>(29 CFR 1910.146)</w:t>
      </w:r>
      <w:r w:rsidRPr="003F0B82">
        <w:rPr>
          <w:rStyle w:val="FootnoteReference"/>
          <w:vertAlign w:val="superscript"/>
        </w:rPr>
        <w:footnoteReference w:id="1"/>
      </w:r>
      <w:r w:rsidRPr="003F0B82" w:rsidR="002D48DF">
        <w:rPr>
          <w:b/>
          <w:bCs/>
        </w:rPr>
        <w:t xml:space="preserve"> </w:t>
      </w:r>
    </w:p>
    <w:p w:rsidRPr="003F0B82" w:rsidR="00B60FBA" w:rsidP="00A312E4" w:rsidRDefault="0025702D" w14:paraId="28DF06B2" w14:textId="4156D4C1">
      <w:pPr>
        <w:widowControl/>
        <w:jc w:val="center"/>
      </w:pPr>
      <w:r w:rsidRPr="003F0B82">
        <w:rPr>
          <w:b/>
          <w:bCs/>
        </w:rPr>
        <w:t>OMB</w:t>
      </w:r>
      <w:r w:rsidR="00A312E4">
        <w:rPr>
          <w:b/>
          <w:bCs/>
        </w:rPr>
        <w:t xml:space="preserve"> </w:t>
      </w:r>
      <w:r w:rsidRPr="003F0B82" w:rsidR="00B60FBA">
        <w:rPr>
          <w:b/>
          <w:bCs/>
        </w:rPr>
        <w:t>CO</w:t>
      </w:r>
      <w:r w:rsidRPr="003F0B82" w:rsidR="00EC5C00">
        <w:rPr>
          <w:b/>
          <w:bCs/>
        </w:rPr>
        <w:t xml:space="preserve">NTROL NO. 1218-0203 </w:t>
      </w:r>
      <w:r w:rsidR="00516348">
        <w:rPr>
          <w:b/>
          <w:bCs/>
        </w:rPr>
        <w:t>(</w:t>
      </w:r>
      <w:r w:rsidR="009A7B12">
        <w:rPr>
          <w:b/>
          <w:bCs/>
        </w:rPr>
        <w:t>August</w:t>
      </w:r>
      <w:bookmarkStart w:name="_GoBack" w:id="0"/>
      <w:bookmarkEnd w:id="0"/>
      <w:r w:rsidR="008D507E">
        <w:rPr>
          <w:b/>
          <w:bCs/>
        </w:rPr>
        <w:t xml:space="preserve"> </w:t>
      </w:r>
      <w:r w:rsidR="00A22B34">
        <w:rPr>
          <w:b/>
          <w:bCs/>
        </w:rPr>
        <w:t>2021</w:t>
      </w:r>
      <w:r w:rsidRPr="003F0B82" w:rsidR="00B60FBA">
        <w:rPr>
          <w:b/>
          <w:bCs/>
        </w:rPr>
        <w:t>)</w:t>
      </w:r>
    </w:p>
    <w:p w:rsidR="00B60FBA" w:rsidP="006F183B" w:rsidRDefault="00B60FBA" w14:paraId="672A6659" w14:textId="77777777">
      <w:pPr>
        <w:widowControl/>
      </w:pPr>
    </w:p>
    <w:p w:rsidRPr="007B39CA" w:rsidR="00180AF2" w:rsidP="00180AF2" w:rsidRDefault="00180AF2" w14:paraId="5058EFBF" w14:textId="77777777">
      <w:r w:rsidRPr="007B39CA">
        <w:t>This ICR</w:t>
      </w:r>
      <w:r w:rsidR="00A22B34">
        <w:t xml:space="preserve"> </w:t>
      </w:r>
      <w:r w:rsidR="004D5BE8">
        <w:t>is requesting an extension of a currently approved data collection.</w:t>
      </w:r>
    </w:p>
    <w:p w:rsidRPr="003F0B82" w:rsidR="00180AF2" w:rsidP="006F183B" w:rsidRDefault="00180AF2" w14:paraId="0A37501D" w14:textId="77777777">
      <w:pPr>
        <w:widowControl/>
      </w:pPr>
    </w:p>
    <w:p w:rsidRPr="003F0B82" w:rsidR="00B60FBA" w:rsidP="006F183B" w:rsidRDefault="00A36D86" w14:paraId="153E4952" w14:textId="77777777">
      <w:pPr>
        <w:widowControl/>
      </w:pPr>
      <w:r w:rsidRPr="003F0B82">
        <w:rPr>
          <w:b/>
          <w:bCs/>
        </w:rPr>
        <w:t xml:space="preserve">A. </w:t>
      </w:r>
      <w:r w:rsidRPr="003F0B82" w:rsidR="00B60FBA">
        <w:rPr>
          <w:b/>
          <w:bCs/>
        </w:rPr>
        <w:t>JUSTIFICATION</w:t>
      </w:r>
    </w:p>
    <w:p w:rsidRPr="003F0B82" w:rsidR="00B60FBA" w:rsidP="006F183B" w:rsidRDefault="00B60FBA" w14:paraId="5DAB6C7B" w14:textId="77777777">
      <w:pPr>
        <w:widowControl/>
        <w:rPr>
          <w:color w:val="000000"/>
        </w:rPr>
      </w:pPr>
    </w:p>
    <w:p w:rsidRPr="00D53DEB" w:rsidR="004D5BE8" w:rsidP="004D5BE8" w:rsidRDefault="004D5BE8" w14:paraId="0ECE43F4" w14:textId="77777777">
      <w:pPr>
        <w:widowControl/>
      </w:pPr>
      <w:r w:rsidRPr="00D53DEB">
        <w:rPr>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3F0B82" w:rsidR="00B60FBA" w:rsidP="006F183B" w:rsidRDefault="00B60FBA" w14:paraId="02EB378F" w14:textId="77777777">
      <w:pPr>
        <w:widowControl/>
        <w:rPr>
          <w:color w:val="000000"/>
        </w:rPr>
      </w:pPr>
    </w:p>
    <w:p w:rsidRPr="003F0B82" w:rsidR="00B60FBA" w:rsidP="006F183B" w:rsidRDefault="00B60FBA" w14:paraId="14A6E342" w14:textId="77777777">
      <w:pPr>
        <w:widowControl/>
        <w:rPr>
          <w:color w:val="000000"/>
        </w:rPr>
      </w:pPr>
      <w:r w:rsidRPr="003F0B82">
        <w:rPr>
          <w:color w:val="000000"/>
        </w:rPr>
        <w:t>The main objective of the Occupational Safety and Health Act of 1970 (i.e., “the Act”) is to “assure so far as possible every working man and woman in the Nation safe and healthful working conditions and to preserve our human resources” (29 U.S.C. 651)</w:t>
      </w:r>
      <w:r w:rsidRPr="003F0B82" w:rsidR="0025702D">
        <w:rPr>
          <w:color w:val="000000"/>
        </w:rPr>
        <w:t>.</w:t>
      </w:r>
      <w:r w:rsidRPr="003F0B82">
        <w:rPr>
          <w:color w:val="000000"/>
        </w:rPr>
        <w:t xml:space="preserve">  To achieve this objective, the Act authorizes “the development and promulgation of occupational safety and health standards” (29 U.S.C. 651)</w:t>
      </w:r>
      <w:r w:rsidRPr="003F0B82" w:rsidR="0025702D">
        <w:rPr>
          <w:color w:val="000000"/>
        </w:rPr>
        <w:t>.</w:t>
      </w:r>
    </w:p>
    <w:p w:rsidRPr="003F0B82" w:rsidR="00B60FBA" w:rsidP="006F183B" w:rsidRDefault="00B60FBA" w14:paraId="6A05A809" w14:textId="77777777">
      <w:pPr>
        <w:widowControl/>
        <w:rPr>
          <w:color w:val="000000"/>
        </w:rPr>
      </w:pPr>
    </w:p>
    <w:p w:rsidRPr="003F0B82" w:rsidR="00B60FBA" w:rsidP="00742FA5" w:rsidRDefault="00B60FBA" w14:paraId="77DF1F01" w14:textId="5947A992">
      <w:pPr>
        <w:widowControl/>
        <w:rPr>
          <w:color w:val="000000"/>
        </w:rPr>
      </w:pPr>
      <w:r w:rsidRPr="003F0B82">
        <w:rPr>
          <w:color w:val="000000"/>
        </w:rPr>
        <w:t xml:space="preserve">Section 6(b)(7) of the Act specifies that “[a]ny standard promulgated under this subsection shall prescribe the use of labels or other appropriate forms of warning as are necessary to </w:t>
      </w:r>
      <w:r w:rsidR="008D507E">
        <w:rPr>
          <w:color w:val="000000"/>
        </w:rPr>
        <w:t>e</w:t>
      </w:r>
      <w:r w:rsidRPr="003F0B82" w:rsidR="008D507E">
        <w:rPr>
          <w:color w:val="000000"/>
        </w:rPr>
        <w:t xml:space="preserve">nsure </w:t>
      </w:r>
      <w:r w:rsidRPr="003F0B82">
        <w:rPr>
          <w:color w:val="000000"/>
        </w:rPr>
        <w:t xml:space="preserve">that employees are apprised of all hazards to which they are exposed, relevant symptoms and appropriate emergency treatment, and proper conditions and precautions of safe use or exposure.”  This provision goes on to state that “[t]he Secretary, in consultation with the Secretary of Health and Human Services, may by rule promulgated </w:t>
      </w:r>
      <w:r w:rsidR="00D12240">
        <w:rPr>
          <w:color w:val="000000"/>
        </w:rPr>
        <w:t>according</w:t>
      </w:r>
      <w:r w:rsidRPr="003F0B82" w:rsidR="00D12240">
        <w:rPr>
          <w:color w:val="000000"/>
        </w:rPr>
        <w:t xml:space="preserve"> </w:t>
      </w:r>
      <w:r w:rsidRPr="003F0B82">
        <w:rPr>
          <w:color w:val="000000"/>
        </w:rPr>
        <w:t xml:space="preserve">to section 553 of title 5, United States Code, make appropriate modifications in the foregoing requirements relating to the use of labels or other forms of warning . . . as may be warranted by experience, information, or medical or technological developments acquired </w:t>
      </w:r>
      <w:r w:rsidR="00D12240">
        <w:rPr>
          <w:color w:val="000000"/>
        </w:rPr>
        <w:t>after</w:t>
      </w:r>
      <w:r w:rsidRPr="003F0B82">
        <w:rPr>
          <w:color w:val="000000"/>
        </w:rPr>
        <w:t xml:space="preserve"> the promulgation of the relevant standard” (29 U.S.C. 655)</w:t>
      </w:r>
      <w:r w:rsidRPr="003F0B82" w:rsidR="0025702D">
        <w:rPr>
          <w:color w:val="000000"/>
        </w:rPr>
        <w:t>.</w:t>
      </w:r>
    </w:p>
    <w:p w:rsidRPr="003F0B82" w:rsidR="00B60FBA" w:rsidP="00742FA5" w:rsidRDefault="00B60FBA" w14:paraId="5A39BBE3" w14:textId="77777777">
      <w:pPr>
        <w:widowControl/>
        <w:rPr>
          <w:color w:val="000000"/>
        </w:rPr>
      </w:pPr>
    </w:p>
    <w:p w:rsidRPr="003F0B82" w:rsidR="00B60FBA" w:rsidP="00742FA5" w:rsidRDefault="008D507E" w14:paraId="533DDD9F" w14:textId="2D413CF4">
      <w:pPr>
        <w:widowControl/>
        <w:rPr>
          <w:color w:val="000000"/>
        </w:rPr>
      </w:pPr>
      <w:r>
        <w:rPr>
          <w:color w:val="000000"/>
        </w:rPr>
        <w:t>About</w:t>
      </w:r>
      <w:r w:rsidRPr="003F0B82" w:rsidR="00B60FBA">
        <w:rPr>
          <w:color w:val="000000"/>
        </w:rPr>
        <w:t xml:space="preserve"> recordkeeping, the Act specifies that “[e]ach employer shall make, keep and preserve, and make available to the Secretary . . . such records . . . as the Secretary . . . may prescribe by regulation as necessary or appropriate for the enforcement of this Act . . .” (29 U.S.C. 657)</w:t>
      </w:r>
      <w:r w:rsidRPr="003F0B82" w:rsidR="0025702D">
        <w:rPr>
          <w:color w:val="000000"/>
        </w:rPr>
        <w:t>.</w:t>
      </w:r>
      <w:r w:rsidRPr="003F0B82" w:rsidR="00B60FBA">
        <w:rPr>
          <w:color w:val="000000"/>
        </w:rPr>
        <w:t xml:space="preserve">  The Act states further that “[t]he Secretary . . . shall prescribe such rules and regulations as [he/she] </w:t>
      </w:r>
      <w:r w:rsidRPr="003F0B82" w:rsidR="00B60FBA">
        <w:rPr>
          <w:color w:val="000000"/>
        </w:rPr>
        <w:lastRenderedPageBreak/>
        <w:t>may deem necessary to carry out [his/her] responsibilities under this Act, including rules and regulations dealing with the inspection of an employer’s establishment” (29 U.S.C. 657)</w:t>
      </w:r>
      <w:r w:rsidRPr="003F0B82" w:rsidR="0025702D">
        <w:rPr>
          <w:color w:val="000000"/>
        </w:rPr>
        <w:t>.</w:t>
      </w:r>
    </w:p>
    <w:p w:rsidR="00B40A80" w:rsidP="00742FA5" w:rsidRDefault="00B40A80" w14:paraId="41C8F396" w14:textId="77777777">
      <w:pPr>
        <w:widowControl/>
        <w:rPr>
          <w:color w:val="000000"/>
        </w:rPr>
      </w:pPr>
    </w:p>
    <w:p w:rsidRPr="003F0B82" w:rsidR="00B60FBA" w:rsidP="00742FA5" w:rsidRDefault="00B60FBA" w14:paraId="0D6DB52B" w14:textId="77777777">
      <w:pPr>
        <w:widowControl/>
        <w:rPr>
          <w:color w:val="000000"/>
        </w:rPr>
      </w:pPr>
      <w:r w:rsidRPr="003F0B82">
        <w:rPr>
          <w:color w:val="000000"/>
        </w:rPr>
        <w:t xml:space="preserve">Under the authority granted by the Act, the Occupational Safety and Health Administration (i.e., “OSHA” or “the Agency”) published at 29 CFR 1910.146 a safety standard for general industry regulating permit-required confined spaces (i.e., “the Standard").  The paperwork provisions of the Standard specify requirements for developing and maintaining inspection records.  </w:t>
      </w:r>
    </w:p>
    <w:p w:rsidRPr="003F0B82" w:rsidR="005D2701" w:rsidP="00742FA5" w:rsidRDefault="005D2701" w14:paraId="72A3D3EC" w14:textId="77777777">
      <w:pPr>
        <w:widowControl/>
        <w:rPr>
          <w:color w:val="000000"/>
        </w:rPr>
      </w:pPr>
    </w:p>
    <w:p w:rsidRPr="00D53DEB" w:rsidR="004D5BE8" w:rsidP="004D5BE8" w:rsidRDefault="004D5BE8" w14:paraId="2C09B909" w14:textId="77777777">
      <w:pPr>
        <w:widowControl/>
      </w:pPr>
      <w:r w:rsidRPr="00D53DEB">
        <w:rPr>
          <w:b/>
          <w:bCs/>
        </w:rPr>
        <w:t>2.  Indicate how, by whom, and for what purpose the information is to be used.  Except for a new collection, indicate the actual use the agency has made of the information received from the current collection.</w:t>
      </w:r>
    </w:p>
    <w:p w:rsidRPr="003F0B82" w:rsidR="00B60FBA" w:rsidP="00742FA5" w:rsidRDefault="00B60FBA" w14:paraId="0D0B940D" w14:textId="77777777">
      <w:pPr>
        <w:widowControl/>
        <w:rPr>
          <w:color w:val="000000"/>
        </w:rPr>
      </w:pPr>
    </w:p>
    <w:p w:rsidRPr="003F0B82" w:rsidR="00B60FBA" w:rsidP="00742FA5" w:rsidRDefault="00B60FBA" w14:paraId="3B1D2D8D" w14:textId="6B7731AA">
      <w:pPr>
        <w:widowControl/>
        <w:rPr>
          <w:color w:val="000000"/>
        </w:rPr>
      </w:pPr>
      <w:r w:rsidRPr="003F0B82">
        <w:rPr>
          <w:color w:val="000000"/>
        </w:rPr>
        <w:t xml:space="preserve">The Standard specifies </w:t>
      </w:r>
      <w:r w:rsidR="008D507E">
        <w:rPr>
          <w:color w:val="000000"/>
        </w:rPr>
        <w:t>a</w:t>
      </w:r>
      <w:r w:rsidRPr="003F0B82" w:rsidR="008D507E">
        <w:rPr>
          <w:color w:val="000000"/>
        </w:rPr>
        <w:t xml:space="preserve"> </w:t>
      </w:r>
      <w:r w:rsidRPr="003F0B82">
        <w:rPr>
          <w:color w:val="000000"/>
        </w:rPr>
        <w:t xml:space="preserve">number of collection of information requirements.  The </w:t>
      </w:r>
      <w:r w:rsidR="00234A6E">
        <w:rPr>
          <w:color w:val="000000"/>
        </w:rPr>
        <w:t xml:space="preserve">information collection requirements </w:t>
      </w:r>
      <w:r w:rsidRPr="003F0B82">
        <w:rPr>
          <w:color w:val="000000"/>
        </w:rPr>
        <w:t xml:space="preserve">are used by employers and employees whenever </w:t>
      </w:r>
      <w:r w:rsidR="008D507E">
        <w:rPr>
          <w:color w:val="000000"/>
        </w:rPr>
        <w:t xml:space="preserve">an </w:t>
      </w:r>
      <w:r w:rsidRPr="003F0B82">
        <w:rPr>
          <w:color w:val="000000"/>
        </w:rPr>
        <w:t>entry is made into permit-required confined spaces.  The following sections describe who uses the information collected under each requirement, as well as how they use it. The p</w:t>
      </w:r>
      <w:r w:rsidRPr="003F0B82" w:rsidR="00A91222">
        <w:rPr>
          <w:color w:val="000000"/>
        </w:rPr>
        <w:t>urpose of th</w:t>
      </w:r>
      <w:r w:rsidRPr="003F0B82" w:rsidR="00532034">
        <w:rPr>
          <w:color w:val="000000"/>
        </w:rPr>
        <w:t>e information is to ensure that</w:t>
      </w:r>
      <w:r w:rsidRPr="003F0B82" w:rsidR="00A91222">
        <w:rPr>
          <w:color w:val="000000"/>
        </w:rPr>
        <w:t xml:space="preserve"> </w:t>
      </w:r>
      <w:r w:rsidRPr="003F0B82">
        <w:rPr>
          <w:color w:val="000000"/>
        </w:rPr>
        <w:t>employers systematically evaluate the dangers in permit spaces before entry is attempted</w:t>
      </w:r>
      <w:r w:rsidRPr="003F0B82" w:rsidR="00532034">
        <w:rPr>
          <w:color w:val="000000"/>
        </w:rPr>
        <w:t>,</w:t>
      </w:r>
      <w:r w:rsidRPr="003F0B82">
        <w:rPr>
          <w:color w:val="000000"/>
        </w:rPr>
        <w:t xml:space="preserve"> and to </w:t>
      </w:r>
      <w:r w:rsidRPr="003F0B82" w:rsidR="00FD7E47">
        <w:rPr>
          <w:color w:val="000000"/>
        </w:rPr>
        <w:t>e</w:t>
      </w:r>
      <w:r w:rsidRPr="003F0B82">
        <w:rPr>
          <w:color w:val="000000"/>
        </w:rPr>
        <w:t>nsure that adequate measures are taken to make the spaces safe for entry.  In addition, the information is needed to determine, during an OSHA inspection by a compliance safety and health officer, if employ</w:t>
      </w:r>
      <w:r w:rsidRPr="003F0B82" w:rsidR="00A91222">
        <w:rPr>
          <w:color w:val="000000"/>
        </w:rPr>
        <w:t xml:space="preserve">ers </w:t>
      </w:r>
      <w:r w:rsidR="008D507E">
        <w:rPr>
          <w:color w:val="000000"/>
        </w:rPr>
        <w:t>comply</w:t>
      </w:r>
      <w:r w:rsidRPr="003F0B82" w:rsidR="00A91222">
        <w:rPr>
          <w:color w:val="000000"/>
        </w:rPr>
        <w:t xml:space="preserve"> with the S</w:t>
      </w:r>
      <w:r w:rsidRPr="003F0B82">
        <w:rPr>
          <w:color w:val="000000"/>
        </w:rPr>
        <w:t xml:space="preserve">tandard. </w:t>
      </w:r>
    </w:p>
    <w:p w:rsidRPr="003F0B82" w:rsidR="00B60FBA" w:rsidP="00742FA5" w:rsidRDefault="00B60FBA" w14:paraId="0E27B00A" w14:textId="77777777">
      <w:pPr>
        <w:widowControl/>
        <w:rPr>
          <w:color w:val="000000"/>
        </w:rPr>
      </w:pPr>
    </w:p>
    <w:p w:rsidRPr="003F0B82" w:rsidR="00B60FBA" w:rsidP="00742FA5" w:rsidRDefault="00B60FBA" w14:paraId="701B1779" w14:textId="77777777">
      <w:pPr>
        <w:widowControl/>
        <w:rPr>
          <w:color w:val="000000"/>
        </w:rPr>
      </w:pPr>
      <w:r w:rsidRPr="003F0B82">
        <w:rPr>
          <w:color w:val="000000"/>
        </w:rPr>
        <w:t>Section 1910.146(c)(2) requires the employer to post danger signs to inform exposed employees of the existence and location of</w:t>
      </w:r>
      <w:r w:rsidRPr="003F0B82" w:rsidR="0022520A">
        <w:rPr>
          <w:color w:val="000000"/>
        </w:rPr>
        <w:t>,</w:t>
      </w:r>
      <w:r w:rsidRPr="003F0B82">
        <w:rPr>
          <w:color w:val="000000"/>
        </w:rPr>
        <w:t xml:space="preserve"> and the danger posed by</w:t>
      </w:r>
      <w:r w:rsidRPr="003F0B82" w:rsidR="0022520A">
        <w:rPr>
          <w:color w:val="000000"/>
        </w:rPr>
        <w:t>,</w:t>
      </w:r>
      <w:r w:rsidRPr="003F0B82" w:rsidR="00850A51">
        <w:rPr>
          <w:color w:val="000000"/>
        </w:rPr>
        <w:t xml:space="preserve"> permit </w:t>
      </w:r>
      <w:r w:rsidRPr="003F0B82">
        <w:rPr>
          <w:color w:val="000000"/>
        </w:rPr>
        <w:t>spaces.</w:t>
      </w:r>
    </w:p>
    <w:p w:rsidRPr="003F0B82" w:rsidR="00B60FBA" w:rsidP="00742FA5" w:rsidRDefault="00B60FBA" w14:paraId="60061E4C" w14:textId="77777777">
      <w:pPr>
        <w:widowControl/>
        <w:rPr>
          <w:color w:val="000000"/>
        </w:rPr>
      </w:pPr>
    </w:p>
    <w:p w:rsidRPr="003F0B82" w:rsidR="00B60FBA" w:rsidP="00742FA5" w:rsidRDefault="00B60FBA" w14:paraId="7F01766A" w14:textId="56B9478F">
      <w:pPr>
        <w:widowControl/>
        <w:rPr>
          <w:color w:val="000000"/>
        </w:rPr>
      </w:pPr>
      <w:r w:rsidRPr="003F0B82">
        <w:rPr>
          <w:color w:val="000000"/>
        </w:rPr>
        <w:t>Section 1910.146(c)(4) requires the employer to develop and implement a</w:t>
      </w:r>
      <w:r w:rsidRPr="003F0B82" w:rsidR="00204C7E">
        <w:rPr>
          <w:color w:val="000000"/>
        </w:rPr>
        <w:t xml:space="preserve"> written “permit-space program” </w:t>
      </w:r>
      <w:r w:rsidRPr="003F0B82" w:rsidR="002A36D7">
        <w:rPr>
          <w:color w:val="000000"/>
        </w:rPr>
        <w:t>when</w:t>
      </w:r>
      <w:r w:rsidRPr="003F0B82">
        <w:rPr>
          <w:color w:val="000000"/>
        </w:rPr>
        <w:t xml:space="preserve"> the employer decides that its employees will enter</w:t>
      </w:r>
      <w:r w:rsidRPr="003F0B82" w:rsidR="00204C7E">
        <w:rPr>
          <w:color w:val="000000"/>
        </w:rPr>
        <w:t xml:space="preserve"> permit</w:t>
      </w:r>
      <w:r w:rsidR="008D507E">
        <w:rPr>
          <w:color w:val="000000"/>
        </w:rPr>
        <w:t xml:space="preserve"> </w:t>
      </w:r>
      <w:r w:rsidRPr="003F0B82">
        <w:rPr>
          <w:color w:val="000000"/>
        </w:rPr>
        <w:t>spaces.  The written program is to be made available for inspection by employees and their authorized representatives.  Section 1910.146(d) provides the employer with the requirements of a permit-required</w:t>
      </w:r>
      <w:r w:rsidRPr="003F0B82" w:rsidR="00204C7E">
        <w:rPr>
          <w:color w:val="000000"/>
        </w:rPr>
        <w:t xml:space="preserve"> confined space program (“permit-</w:t>
      </w:r>
      <w:r w:rsidRPr="003F0B82">
        <w:rPr>
          <w:color w:val="000000"/>
        </w:rPr>
        <w:t>space program</w:t>
      </w:r>
      <w:r w:rsidRPr="003F0B82" w:rsidR="00204C7E">
        <w:rPr>
          <w:color w:val="000000"/>
        </w:rPr>
        <w:t>”</w:t>
      </w:r>
      <w:r w:rsidRPr="003F0B82">
        <w:rPr>
          <w:color w:val="000000"/>
        </w:rPr>
        <w:t>) required under this paragraph.</w:t>
      </w:r>
    </w:p>
    <w:p w:rsidRPr="003F0B82" w:rsidR="00B60FBA" w:rsidP="00742FA5" w:rsidRDefault="00B60FBA" w14:paraId="44EAFD9C" w14:textId="77777777">
      <w:pPr>
        <w:widowControl/>
        <w:rPr>
          <w:color w:val="000000"/>
        </w:rPr>
      </w:pPr>
    </w:p>
    <w:p w:rsidRPr="003F0B82" w:rsidR="00BB2A34" w:rsidP="00742FA5" w:rsidRDefault="00B60FBA" w14:paraId="4589E230" w14:textId="77777777">
      <w:pPr>
        <w:widowControl/>
        <w:rPr>
          <w:bCs/>
        </w:rPr>
      </w:pPr>
      <w:r w:rsidRPr="003F0B82">
        <w:rPr>
          <w:color w:val="000000"/>
        </w:rPr>
        <w:t xml:space="preserve">Section 1910.146(c)(5)(i)(E) requires that the determinations and supporting data </w:t>
      </w:r>
      <w:r w:rsidRPr="003F0B82" w:rsidR="00204C7E">
        <w:rPr>
          <w:color w:val="000000"/>
        </w:rPr>
        <w:t>specifie</w:t>
      </w:r>
      <w:r w:rsidRPr="003F0B82">
        <w:rPr>
          <w:color w:val="000000"/>
        </w:rPr>
        <w:t>d by paragraphs (c)(5)(i)(A), (c)(5)(i)(B), and (c)(5)(i)(C) of this section are documented by the employer and are made available to each employee who enters a permit space or to that employee’s authorized representative.</w:t>
      </w:r>
    </w:p>
    <w:p w:rsidRPr="003F0B82" w:rsidR="00B60FBA" w:rsidP="00742FA5" w:rsidRDefault="00B60FBA" w14:paraId="4B94D5A5" w14:textId="77777777">
      <w:pPr>
        <w:widowControl/>
        <w:rPr>
          <w:color w:val="000000"/>
        </w:rPr>
      </w:pPr>
    </w:p>
    <w:p w:rsidR="0015311A" w:rsidP="00742FA5" w:rsidRDefault="00B60FBA" w14:paraId="646B55A6" w14:textId="77777777">
      <w:pPr>
        <w:widowControl/>
        <w:rPr>
          <w:color w:val="000000"/>
        </w:rPr>
      </w:pPr>
      <w:r w:rsidRPr="003F0B82">
        <w:rPr>
          <w:color w:val="000000"/>
        </w:rPr>
        <w:t xml:space="preserve">Under paragraph (c)(5)(ii)(H) of </w:t>
      </w:r>
      <w:r w:rsidRPr="003F0B82" w:rsidR="00E46BA2">
        <w:rPr>
          <w:color w:val="000000"/>
        </w:rPr>
        <w:t>§</w:t>
      </w:r>
      <w:r w:rsidRPr="003F0B82">
        <w:rPr>
          <w:color w:val="000000"/>
        </w:rPr>
        <w:t xml:space="preserve">1910.146, the employer is required to verify that the space is safe for entry and that the pre-entry measures required by paragraph (c)(5)(ii) of this section have been taken, </w:t>
      </w:r>
      <w:r w:rsidRPr="003F0B82" w:rsidR="00462FBA">
        <w:rPr>
          <w:color w:val="000000"/>
        </w:rPr>
        <w:t>using</w:t>
      </w:r>
      <w:r w:rsidRPr="003F0B82">
        <w:rPr>
          <w:color w:val="000000"/>
        </w:rPr>
        <w:t xml:space="preserve"> a written certification that contains the date, the location of the space, and the </w:t>
      </w:r>
      <w:r w:rsidRPr="003F0B82">
        <w:rPr>
          <w:color w:val="000000"/>
        </w:rPr>
        <w:lastRenderedPageBreak/>
        <w:t>signature of the person providing the certification.  The certification is to be made before entry and is required to be made available to each employee entering the space or to that employee’s authorized representative.</w:t>
      </w:r>
      <w:r w:rsidRPr="003F0B82" w:rsidR="0015311A">
        <w:rPr>
          <w:color w:val="000000"/>
        </w:rPr>
        <w:t xml:space="preserve"> Section</w:t>
      </w:r>
      <w:r w:rsidRPr="003F0B82" w:rsidR="00E40C61">
        <w:rPr>
          <w:color w:val="000000"/>
        </w:rPr>
        <w:t>s</w:t>
      </w:r>
      <w:r w:rsidRPr="003F0B82" w:rsidR="0015311A">
        <w:rPr>
          <w:color w:val="000000"/>
        </w:rPr>
        <w:t xml:space="preserve"> 1910.146(c)(5)(ii)(C) and (c)(5)(ii)(F) require atmospheric hazard testing.</w:t>
      </w:r>
    </w:p>
    <w:p w:rsidRPr="003F0B82" w:rsidR="006C0C6F" w:rsidP="00742FA5" w:rsidRDefault="006C0C6F" w14:paraId="3DEEC669" w14:textId="77777777">
      <w:pPr>
        <w:widowControl/>
        <w:rPr>
          <w:bCs/>
        </w:rPr>
      </w:pPr>
    </w:p>
    <w:p w:rsidRPr="003F0B82" w:rsidR="00B60FBA" w:rsidP="00742FA5" w:rsidRDefault="00B60FBA" w14:paraId="274D11FA" w14:textId="77777777">
      <w:pPr>
        <w:widowControl/>
        <w:rPr>
          <w:color w:val="000000"/>
        </w:rPr>
      </w:pPr>
      <w:r w:rsidRPr="003F0B82">
        <w:rPr>
          <w:color w:val="000000"/>
        </w:rPr>
        <w:t>Section 1910.146(c)(7)(iii) requires the employer to document the basis for determining that all hazards in a permit space have been eliminated</w:t>
      </w:r>
      <w:r w:rsidRPr="003F0B82" w:rsidR="00A5303A">
        <w:rPr>
          <w:color w:val="000000"/>
        </w:rPr>
        <w:t xml:space="preserve"> using</w:t>
      </w:r>
      <w:r w:rsidRPr="003F0B82">
        <w:rPr>
          <w:color w:val="000000"/>
        </w:rPr>
        <w:t xml:space="preserve"> a certification that contains the date, the location of the space, and the signature of the person making the determination.  The certification is to be made available to each employee entering the space or to that employee’s authorized representative.</w:t>
      </w:r>
    </w:p>
    <w:p w:rsidRPr="003F0B82" w:rsidR="00426A98" w:rsidP="00742FA5" w:rsidRDefault="00426A98" w14:paraId="3656B9AB" w14:textId="77777777">
      <w:pPr>
        <w:widowControl/>
        <w:rPr>
          <w:color w:val="000000"/>
        </w:rPr>
      </w:pPr>
    </w:p>
    <w:p w:rsidRPr="003F0B82" w:rsidR="001B58E5" w:rsidP="006F183B" w:rsidRDefault="001B58E5" w14:paraId="265BEA84" w14:textId="54A6B9EB">
      <w:pPr>
        <w:widowControl/>
      </w:pPr>
      <w:r w:rsidRPr="4C507A4F">
        <w:rPr>
          <w:rStyle w:val="blueten1"/>
          <w:rFonts w:ascii="Times New Roman" w:hAnsi="Times New Roman"/>
          <w:color w:val="auto"/>
          <w:sz w:val="24"/>
          <w:szCs w:val="24"/>
        </w:rPr>
        <w:t xml:space="preserve">Section </w:t>
      </w:r>
      <w:r w:rsidRPr="4C507A4F" w:rsidR="00A5303A">
        <w:rPr>
          <w:rStyle w:val="blueten1"/>
          <w:rFonts w:ascii="Times New Roman" w:hAnsi="Times New Roman"/>
          <w:color w:val="auto"/>
          <w:sz w:val="24"/>
          <w:szCs w:val="24"/>
        </w:rPr>
        <w:t>1910.146(c)(8)</w:t>
      </w:r>
      <w:r w:rsidRPr="4C507A4F" w:rsidR="00DE7EDD">
        <w:rPr>
          <w:rStyle w:val="blueten1"/>
          <w:rFonts w:ascii="Times New Roman" w:hAnsi="Times New Roman"/>
          <w:color w:val="auto"/>
          <w:sz w:val="24"/>
          <w:szCs w:val="24"/>
        </w:rPr>
        <w:t>(i)</w:t>
      </w:r>
      <w:r w:rsidRPr="4C507A4F" w:rsidR="00BA02FA">
        <w:rPr>
          <w:rStyle w:val="blueten1"/>
          <w:rFonts w:ascii="Times New Roman" w:hAnsi="Times New Roman"/>
          <w:color w:val="auto"/>
          <w:sz w:val="24"/>
          <w:szCs w:val="24"/>
        </w:rPr>
        <w:t xml:space="preserve"> </w:t>
      </w:r>
      <w:r w:rsidRPr="003F0B82">
        <w:rPr>
          <w:rStyle w:val="blueten1"/>
          <w:rFonts w:ascii="Times New Roman" w:hAnsi="Times New Roman"/>
          <w:color w:val="auto"/>
          <w:sz w:val="24"/>
          <w:szCs w:val="24"/>
        </w:rPr>
        <w:t>requires that the employer i</w:t>
      </w:r>
      <w:r w:rsidRPr="003F0B82">
        <w:t>nform the contractor that the workplace contains permit spaces and that permit space entry is allowed only through compliance with a permit space program meeting the requirements of this section.</w:t>
      </w:r>
      <w:r w:rsidRPr="003F0B82" w:rsidR="001D14F0">
        <w:t xml:space="preserve">  Section </w:t>
      </w:r>
      <w:r w:rsidRPr="4C507A4F" w:rsidR="001D14F0">
        <w:rPr>
          <w:rStyle w:val="blueten1"/>
          <w:rFonts w:ascii="Times New Roman" w:hAnsi="Times New Roman"/>
          <w:color w:val="auto"/>
          <w:sz w:val="24"/>
          <w:szCs w:val="24"/>
        </w:rPr>
        <w:t>1910.146(c)(8)(ii) requires that the employer a</w:t>
      </w:r>
      <w:r w:rsidRPr="003F0B82" w:rsidR="001D14F0">
        <w:t>pprise the contractor of the elements, including the hazards identified and the host employer's experience with space, that make the space in question a permit space</w:t>
      </w:r>
      <w:r w:rsidRPr="003F0B82" w:rsidR="00C76AFB">
        <w:t xml:space="preserve">.  </w:t>
      </w:r>
      <w:r w:rsidRPr="003F0B82" w:rsidR="008C39A6">
        <w:t>Section</w:t>
      </w:r>
      <w:r w:rsidRPr="003F0B82" w:rsidR="00C76AFB">
        <w:t xml:space="preserve"> </w:t>
      </w:r>
      <w:r w:rsidRPr="4C507A4F" w:rsidR="001D14F0">
        <w:rPr>
          <w:rStyle w:val="blueten1"/>
          <w:rFonts w:ascii="Times New Roman" w:hAnsi="Times New Roman"/>
          <w:color w:val="auto"/>
          <w:sz w:val="24"/>
          <w:szCs w:val="24"/>
        </w:rPr>
        <w:t>1910.146(c)(8)(iii)</w:t>
      </w:r>
      <w:r w:rsidRPr="003F0B82" w:rsidR="001D14F0">
        <w:rPr>
          <w:rStyle w:val="blueten1"/>
          <w:rFonts w:ascii="Times New Roman" w:hAnsi="Times New Roman"/>
          <w:color w:val="auto"/>
          <w:sz w:val="24"/>
          <w:szCs w:val="24"/>
        </w:rPr>
        <w:t xml:space="preserve"> </w:t>
      </w:r>
      <w:r w:rsidRPr="003F0B82" w:rsidR="00C76AFB">
        <w:rPr>
          <w:rStyle w:val="blueten1"/>
          <w:rFonts w:ascii="Times New Roman" w:hAnsi="Times New Roman"/>
          <w:color w:val="auto"/>
          <w:sz w:val="24"/>
          <w:szCs w:val="24"/>
        </w:rPr>
        <w:t>requires that the employer a</w:t>
      </w:r>
      <w:r w:rsidRPr="003F0B82" w:rsidR="001D14F0">
        <w:t>pprise the contractor of any precautions or procedures that the host employer has implemented for the protection of employees in or near permit spaces where contractor personnel will be working</w:t>
      </w:r>
      <w:r w:rsidRPr="003F0B82" w:rsidR="00C76AFB">
        <w:t>.</w:t>
      </w:r>
      <w:r w:rsidRPr="003F0B82" w:rsidR="001F4D6B">
        <w:t xml:space="preserve"> </w:t>
      </w:r>
      <w:r w:rsidRPr="003F0B82" w:rsidR="00E31AC4">
        <w:t xml:space="preserve"> </w:t>
      </w:r>
      <w:r w:rsidRPr="003F0B82" w:rsidR="008C39A6">
        <w:t xml:space="preserve">Section </w:t>
      </w:r>
      <w:r w:rsidRPr="4C507A4F" w:rsidR="001F4D6B">
        <w:t>1910.146(c)(8)(v)</w:t>
      </w:r>
      <w:r w:rsidRPr="003F0B82" w:rsidR="001F4D6B">
        <w:t xml:space="preserve"> </w:t>
      </w:r>
      <w:r w:rsidRPr="003F0B82" w:rsidR="00E31AC4">
        <w:t>requires the employer to d</w:t>
      </w:r>
      <w:r w:rsidRPr="003F0B82" w:rsidR="001F4D6B">
        <w:t>ebrief the contractor a</w:t>
      </w:r>
      <w:r w:rsidR="008D507E">
        <w:t>fter</w:t>
      </w:r>
      <w:r w:rsidRPr="003F0B82" w:rsidR="001F4D6B">
        <w:t xml:space="preserve"> the entry operations regarding the permit space program followed and regarding any hazards confronted or created in permit spaces during entry operations.</w:t>
      </w:r>
      <w:r w:rsidRPr="003F0B82">
        <w:rPr>
          <w:rStyle w:val="FootnoteReference"/>
          <w:vertAlign w:val="superscript"/>
        </w:rPr>
        <w:footnoteReference w:id="2"/>
      </w:r>
    </w:p>
    <w:p w:rsidRPr="003F0B82" w:rsidR="001B58E5" w:rsidP="006F183B" w:rsidRDefault="001B58E5" w14:paraId="45FB0818" w14:textId="77777777">
      <w:pPr>
        <w:widowControl/>
      </w:pPr>
    </w:p>
    <w:p w:rsidRPr="003F0B82" w:rsidR="00E31AC4" w:rsidP="006F183B" w:rsidRDefault="008C39A6" w14:paraId="03292794" w14:textId="77777777">
      <w:pPr>
        <w:widowControl/>
        <w:rPr>
          <w:vertAlign w:val="superscript"/>
        </w:rPr>
      </w:pPr>
      <w:r w:rsidRPr="003F0B82">
        <w:rPr>
          <w:rStyle w:val="blueten1"/>
          <w:rFonts w:ascii="Times New Roman" w:hAnsi="Times New Roman"/>
          <w:bCs/>
          <w:color w:val="auto"/>
          <w:sz w:val="24"/>
          <w:szCs w:val="24"/>
        </w:rPr>
        <w:t>Section</w:t>
      </w:r>
      <w:r w:rsidRPr="003F0B82" w:rsidR="00E31AC4">
        <w:rPr>
          <w:rStyle w:val="blueten1"/>
          <w:rFonts w:ascii="Times New Roman" w:hAnsi="Times New Roman"/>
          <w:bCs/>
          <w:color w:val="auto"/>
          <w:sz w:val="24"/>
          <w:szCs w:val="24"/>
        </w:rPr>
        <w:t xml:space="preserve"> 1910.146(c)(9)(iii)</w:t>
      </w:r>
      <w:r w:rsidRPr="003F0B82" w:rsidR="00E31AC4">
        <w:rPr>
          <w:rStyle w:val="blueten1"/>
          <w:rFonts w:ascii="Times New Roman" w:hAnsi="Times New Roman"/>
          <w:color w:val="auto"/>
          <w:sz w:val="24"/>
          <w:szCs w:val="24"/>
        </w:rPr>
        <w:t xml:space="preserve"> requires that the </w:t>
      </w:r>
      <w:r w:rsidRPr="003F0B82" w:rsidR="00D76573">
        <w:rPr>
          <w:rStyle w:val="blueten1"/>
          <w:rFonts w:ascii="Times New Roman" w:hAnsi="Times New Roman"/>
          <w:color w:val="auto"/>
          <w:sz w:val="24"/>
          <w:szCs w:val="24"/>
        </w:rPr>
        <w:t>contractor</w:t>
      </w:r>
      <w:r w:rsidRPr="003F0B82" w:rsidR="00E31AC4">
        <w:t xml:space="preserve"> </w:t>
      </w:r>
      <w:r w:rsidRPr="003F0B82" w:rsidR="007B14F8">
        <w:t xml:space="preserve">inform </w:t>
      </w:r>
      <w:r w:rsidRPr="003F0B82" w:rsidR="00E31AC4">
        <w:t>the host employer of the permit space program that the contractor will follow and of any hazards confronted or created in permit spaces, either through a debriefing or during the entry operation.</w:t>
      </w:r>
      <w:r w:rsidRPr="00234A6E" w:rsidR="00E40C61">
        <w:rPr>
          <w:rStyle w:val="FootnoteReference"/>
          <w:vertAlign w:val="superscript"/>
        </w:rPr>
        <w:footnoteReference w:id="3"/>
      </w:r>
    </w:p>
    <w:p w:rsidRPr="003F0B82" w:rsidR="0017488D" w:rsidP="006F183B" w:rsidRDefault="0017488D" w14:paraId="049F31CB" w14:textId="77777777">
      <w:pPr>
        <w:widowControl/>
        <w:rPr>
          <w:rStyle w:val="blueten1"/>
          <w:rFonts w:ascii="Times New Roman" w:hAnsi="Times New Roman"/>
          <w:bCs/>
          <w:color w:val="auto"/>
          <w:sz w:val="24"/>
          <w:szCs w:val="24"/>
        </w:rPr>
      </w:pPr>
    </w:p>
    <w:p w:rsidRPr="003F0B82" w:rsidR="00BC2761" w:rsidP="006F183B" w:rsidRDefault="00441921" w14:paraId="35B19394" w14:textId="0C30C0DC">
      <w:pPr>
        <w:widowControl/>
      </w:pPr>
      <w:r w:rsidRPr="003F0B82">
        <w:lastRenderedPageBreak/>
        <w:t>Section 1910.146(d)(5)(iii) provides for testing of atmospheric hazards.</w:t>
      </w:r>
      <w:r w:rsidRPr="00234A6E">
        <w:rPr>
          <w:rStyle w:val="FootnoteReference"/>
          <w:vertAlign w:val="superscript"/>
        </w:rPr>
        <w:footnoteReference w:id="4"/>
      </w:r>
      <w:r w:rsidRPr="003F0B82">
        <w:t xml:space="preserve"> </w:t>
      </w:r>
      <w:r w:rsidRPr="003F0B82" w:rsidR="0017488D">
        <w:rPr>
          <w:rStyle w:val="blueten1"/>
          <w:rFonts w:ascii="Times New Roman" w:hAnsi="Times New Roman"/>
          <w:bCs/>
          <w:color w:val="auto"/>
          <w:sz w:val="24"/>
          <w:szCs w:val="24"/>
        </w:rPr>
        <w:t>Section 1910.146(d)(5)(vi) requires the employer to i</w:t>
      </w:r>
      <w:r w:rsidRPr="003F0B82" w:rsidR="0017488D">
        <w:t xml:space="preserve">mmediately provide each authorized entrant or that employee's authorized representative with the results of any testing conducted </w:t>
      </w:r>
      <w:r w:rsidR="008D507E">
        <w:t>following</w:t>
      </w:r>
      <w:r w:rsidRPr="003F0B82" w:rsidR="0017488D">
        <w:t xml:space="preserve"> paragraph (d) of this section. </w:t>
      </w:r>
      <w:r w:rsidRPr="003F0B82" w:rsidR="00C4092A">
        <w:t xml:space="preserve">  </w:t>
      </w:r>
    </w:p>
    <w:p w:rsidRPr="003F0B82" w:rsidR="00441921" w:rsidP="006F183B" w:rsidRDefault="00441921" w14:paraId="53128261" w14:textId="77777777">
      <w:pPr>
        <w:widowControl/>
      </w:pPr>
    </w:p>
    <w:p w:rsidRPr="003F0B82" w:rsidR="00BC2761" w:rsidP="006F183B" w:rsidRDefault="00BC2761" w14:paraId="18CA4F8B" w14:textId="77777777">
      <w:pPr>
        <w:widowControl/>
      </w:pPr>
      <w:r w:rsidRPr="003F0B82">
        <w:t>Section 1910.146(d)(14) requires employers to review the permit space program, using the canceled permits retained under paragraph (e)(6) within 1 year after each entry and revise the program as necessary, to ensure that employees participating in entry operations are protected from permit space hazards.</w:t>
      </w:r>
    </w:p>
    <w:p w:rsidRPr="003F0B82" w:rsidR="00E31AC4" w:rsidP="006F183B" w:rsidRDefault="00E31AC4" w14:paraId="62486C05" w14:textId="77777777">
      <w:pPr>
        <w:widowControl/>
      </w:pPr>
    </w:p>
    <w:p w:rsidRPr="003F0B82" w:rsidR="00633379" w:rsidP="00742FA5" w:rsidRDefault="00B60FBA" w14:paraId="6B92AEE7" w14:textId="45635D16">
      <w:pPr>
        <w:widowControl/>
        <w:rPr>
          <w:color w:val="000000"/>
        </w:rPr>
      </w:pPr>
      <w:r w:rsidRPr="003F0B82">
        <w:rPr>
          <w:color w:val="000000"/>
        </w:rPr>
        <w:t>Section 1910.146(e)</w:t>
      </w:r>
      <w:r w:rsidRPr="003F0B82" w:rsidR="000D3282">
        <w:rPr>
          <w:color w:val="000000"/>
        </w:rPr>
        <w:t>(1)</w:t>
      </w:r>
      <w:r w:rsidRPr="003F0B82">
        <w:rPr>
          <w:color w:val="000000"/>
        </w:rPr>
        <w:t xml:space="preserve"> requires the employer to document the completion of measures required by paragraph (d)(3) by preparing an entry permit before employee entry is authorized. </w:t>
      </w:r>
      <w:r w:rsidRPr="003F0B82" w:rsidR="000D3282">
        <w:rPr>
          <w:color w:val="000000"/>
        </w:rPr>
        <w:t xml:space="preserve">Paragraph (f) of §1910.146 specifies the information to be included on the entry permit. </w:t>
      </w:r>
      <w:r w:rsidRPr="003F0B82">
        <w:rPr>
          <w:color w:val="000000"/>
        </w:rPr>
        <w:t xml:space="preserve"> Paragraph (e)(3) requires that the employer make the completed permit available at the time of entry to all authorized entrants by posting the permit at the entry portal or by any other equally effective means so that the entrants can confirm that pre-entry preparations have been completed.  Paragraph (e)(6) requires the employer to retain each canceled entry permit for at least one year</w:t>
      </w:r>
      <w:r w:rsidRPr="003F0B82" w:rsidR="00BC2761">
        <w:rPr>
          <w:color w:val="000000"/>
        </w:rPr>
        <w:t>; any problems encountered during an entry operation must be noted on the pertinent permit so that revisions to the permit space program can be made</w:t>
      </w:r>
      <w:r w:rsidRPr="003F0B82">
        <w:rPr>
          <w:color w:val="000000"/>
        </w:rPr>
        <w:t>.</w:t>
      </w:r>
      <w:r w:rsidRPr="006C0C6F" w:rsidR="00AD6C2B">
        <w:rPr>
          <w:rStyle w:val="FootnoteReference"/>
          <w:color w:val="000000"/>
          <w:vertAlign w:val="superscript"/>
        </w:rPr>
        <w:t xml:space="preserve"> </w:t>
      </w:r>
      <w:r w:rsidRPr="003F0B82" w:rsidR="00753432">
        <w:rPr>
          <w:color w:val="000000"/>
        </w:rPr>
        <w:t xml:space="preserve"> </w:t>
      </w:r>
    </w:p>
    <w:p w:rsidRPr="003F0B82" w:rsidR="00633379" w:rsidP="00742FA5" w:rsidRDefault="00633379" w14:paraId="4101652C" w14:textId="77777777">
      <w:pPr>
        <w:widowControl/>
        <w:rPr>
          <w:color w:val="000000"/>
        </w:rPr>
      </w:pPr>
    </w:p>
    <w:p w:rsidRPr="003F0B82" w:rsidR="00B60FBA" w:rsidP="00742FA5" w:rsidRDefault="00B60FBA" w14:paraId="41158B49" w14:textId="77777777">
      <w:pPr>
        <w:widowControl/>
        <w:rPr>
          <w:color w:val="000000"/>
        </w:rPr>
      </w:pPr>
      <w:r w:rsidRPr="003F0B82">
        <w:rPr>
          <w:color w:val="000000"/>
        </w:rPr>
        <w:t>Section 1910.146(g)(4) requires that the employer certify that the training required by paragraphs (g)(1) through (g)(3) has been accomplished by preparing a written certification record.</w:t>
      </w:r>
      <w:r w:rsidRPr="003F0B82" w:rsidR="00BC2761">
        <w:rPr>
          <w:vertAlign w:val="superscript"/>
        </w:rPr>
        <w:footnoteReference w:id="5"/>
      </w:r>
    </w:p>
    <w:p w:rsidRPr="003F0B82" w:rsidR="008A2DE9" w:rsidP="006F183B" w:rsidRDefault="008A2DE9" w14:paraId="4B99056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3F0B82" w:rsidR="008A2DE9" w:rsidP="00E34B1F" w:rsidRDefault="008A2DE9" w14:paraId="0B1DF0C0" w14:textId="77777777">
      <w:pPr>
        <w:widowControl/>
        <w:rPr>
          <w:color w:val="000000"/>
        </w:rPr>
      </w:pPr>
      <w:r w:rsidRPr="003F0B82">
        <w:rPr>
          <w:color w:val="000000"/>
        </w:rPr>
        <w:t>Section 1910.146(h)(3) requires the employer to ensure that all authorized entrants communicate with the attendant as necessary to enable the attendant to monitor entrant status and to enable the attendant to alert entrants of the need to evacuate the space as required by paragraph (l)(6) of the Standard. Section 1910.146(h)(4) requires the employer to ensure that all authorized entrants alert the attendant whenever the entrant recognizes any warning sign or sympto</w:t>
      </w:r>
      <w:r w:rsidRPr="003F0B82" w:rsidR="00AD39CD">
        <w:rPr>
          <w:color w:val="000000"/>
        </w:rPr>
        <w:t>m</w:t>
      </w:r>
      <w:r w:rsidRPr="003F0B82">
        <w:rPr>
          <w:color w:val="000000"/>
        </w:rPr>
        <w:t xml:space="preserve"> of exposure to </w:t>
      </w:r>
      <w:r w:rsidRPr="003F0B82">
        <w:rPr>
          <w:color w:val="000000"/>
        </w:rPr>
        <w:lastRenderedPageBreak/>
        <w:t>a dangerous situation (paragraph ((h)(4)(i)), or</w:t>
      </w:r>
      <w:r w:rsidRPr="003F0B82" w:rsidR="00441921">
        <w:rPr>
          <w:color w:val="000000"/>
        </w:rPr>
        <w:t xml:space="preserve"> the entrant detects a prohibit</w:t>
      </w:r>
      <w:r w:rsidRPr="003F0B82">
        <w:rPr>
          <w:color w:val="000000"/>
        </w:rPr>
        <w:t>ed condition  (paragraph (h)(4)(ii)).</w:t>
      </w:r>
      <w:r w:rsidRPr="00234A6E" w:rsidR="00C4092A">
        <w:rPr>
          <w:rStyle w:val="FootnoteReference"/>
          <w:color w:val="000000"/>
          <w:vertAlign w:val="superscript"/>
        </w:rPr>
        <w:footnoteReference w:id="6"/>
      </w:r>
    </w:p>
    <w:p w:rsidR="007B165E" w:rsidP="00742FA5" w:rsidRDefault="007B165E" w14:paraId="1299C43A" w14:textId="77777777">
      <w:pPr>
        <w:widowControl/>
        <w:rPr>
          <w:color w:val="000000"/>
        </w:rPr>
      </w:pPr>
    </w:p>
    <w:p w:rsidRPr="003F0B82" w:rsidR="008A2DE9" w:rsidP="00742FA5" w:rsidRDefault="00333914" w14:paraId="484F83C2" w14:textId="0FF6F26E">
      <w:pPr>
        <w:widowControl/>
        <w:rPr>
          <w:color w:val="000000"/>
        </w:rPr>
      </w:pPr>
      <w:r w:rsidRPr="003F0B82">
        <w:rPr>
          <w:color w:val="000000"/>
        </w:rPr>
        <w:t>Section 1910.146(i</w:t>
      </w:r>
      <w:r w:rsidRPr="003F0B82" w:rsidR="0056392D">
        <w:rPr>
          <w:color w:val="000000"/>
        </w:rPr>
        <w:t>)</w:t>
      </w:r>
      <w:r w:rsidRPr="003F0B82">
        <w:rPr>
          <w:color w:val="000000"/>
        </w:rPr>
        <w:t>(5)</w:t>
      </w:r>
      <w:r w:rsidRPr="003F0B82" w:rsidR="0056392D">
        <w:rPr>
          <w:color w:val="000000"/>
        </w:rPr>
        <w:t xml:space="preserve"> </w:t>
      </w:r>
      <w:r w:rsidRPr="003F0B82" w:rsidR="008A2DE9">
        <w:rPr>
          <w:color w:val="000000"/>
        </w:rPr>
        <w:t>requires the employer to ensure that each attendant communicate</w:t>
      </w:r>
      <w:r w:rsidR="008D507E">
        <w:rPr>
          <w:color w:val="000000"/>
        </w:rPr>
        <w:t>s</w:t>
      </w:r>
      <w:r w:rsidRPr="003F0B82" w:rsidR="008A2DE9">
        <w:rPr>
          <w:color w:val="000000"/>
        </w:rPr>
        <w:t xml:space="preserve"> with authorized entrants as necessary to monitor entrant status and to alert entrants of the need to evacuate the space under </w:t>
      </w:r>
      <w:r w:rsidRPr="003F0B82" w:rsidR="001228BF">
        <w:rPr>
          <w:color w:val="000000"/>
        </w:rPr>
        <w:t xml:space="preserve">the conditions specified in </w:t>
      </w:r>
      <w:r w:rsidRPr="003F0B82" w:rsidR="008A2DE9">
        <w:rPr>
          <w:color w:val="000000"/>
        </w:rPr>
        <w:t>paragraph</w:t>
      </w:r>
      <w:r w:rsidRPr="003F0B82" w:rsidR="001228BF">
        <w:rPr>
          <w:color w:val="000000"/>
        </w:rPr>
        <w:t>s</w:t>
      </w:r>
      <w:r w:rsidRPr="003F0B82" w:rsidR="00E40C61">
        <w:rPr>
          <w:color w:val="000000"/>
        </w:rPr>
        <w:t xml:space="preserve"> (i</w:t>
      </w:r>
      <w:r w:rsidRPr="003F0B82" w:rsidR="008A2DE9">
        <w:rPr>
          <w:color w:val="000000"/>
        </w:rPr>
        <w:t>)(6)</w:t>
      </w:r>
      <w:r w:rsidRPr="003F0B82" w:rsidR="00E40C61">
        <w:rPr>
          <w:color w:val="000000"/>
        </w:rPr>
        <w:t>(i)-(i</w:t>
      </w:r>
      <w:r w:rsidRPr="003F0B82" w:rsidR="001228BF">
        <w:rPr>
          <w:color w:val="000000"/>
        </w:rPr>
        <w:t>)(6)(iv)</w:t>
      </w:r>
      <w:r w:rsidRPr="003F0B82">
        <w:rPr>
          <w:color w:val="000000"/>
        </w:rPr>
        <w:t xml:space="preserve"> </w:t>
      </w:r>
      <w:r w:rsidRPr="003F0B82" w:rsidR="001228BF">
        <w:rPr>
          <w:color w:val="000000"/>
        </w:rPr>
        <w:t>of the Standard.  Section 1910.146(</w:t>
      </w:r>
      <w:r w:rsidRPr="003F0B82">
        <w:rPr>
          <w:color w:val="000000"/>
        </w:rPr>
        <w:t>i</w:t>
      </w:r>
      <w:r w:rsidRPr="003F0B82" w:rsidR="001228BF">
        <w:rPr>
          <w:color w:val="000000"/>
        </w:rPr>
        <w:t>)(7) requires the employer to ensure that the attendant summon</w:t>
      </w:r>
      <w:r w:rsidR="008D507E">
        <w:rPr>
          <w:color w:val="000000"/>
        </w:rPr>
        <w:t>s</w:t>
      </w:r>
      <w:r w:rsidRPr="003F0B82" w:rsidR="001228BF">
        <w:rPr>
          <w:color w:val="000000"/>
        </w:rPr>
        <w:t xml:space="preserve"> rescue and other emergency services as soon as the attendant determines that authorized entrants may need assistance to escape from permit space hazards</w:t>
      </w:r>
      <w:r w:rsidRPr="003F0B82" w:rsidR="00E40C61">
        <w:rPr>
          <w:color w:val="000000"/>
        </w:rPr>
        <w:t>.  Section 1910.146(i</w:t>
      </w:r>
      <w:r w:rsidRPr="003F0B82" w:rsidR="001228BF">
        <w:rPr>
          <w:color w:val="000000"/>
        </w:rPr>
        <w:t>)(8) requires that the employer ensure that the attendant warn</w:t>
      </w:r>
      <w:r w:rsidR="008D507E">
        <w:rPr>
          <w:color w:val="000000"/>
        </w:rPr>
        <w:t>s</w:t>
      </w:r>
      <w:r w:rsidRPr="003F0B82" w:rsidR="001228BF">
        <w:rPr>
          <w:color w:val="000000"/>
        </w:rPr>
        <w:t xml:space="preserve"> unauthorized persons that they must stay away from the permit space</w:t>
      </w:r>
      <w:r w:rsidRPr="003F0B82" w:rsidR="00E40C61">
        <w:rPr>
          <w:color w:val="000000"/>
        </w:rPr>
        <w:t xml:space="preserve"> (paragraph (i</w:t>
      </w:r>
      <w:r w:rsidRPr="003F0B82" w:rsidR="001228BF">
        <w:rPr>
          <w:color w:val="000000"/>
        </w:rPr>
        <w:t>)(8)(i)); advise unauthorized persons that they must exit immediately if they have entered the permit space</w:t>
      </w:r>
      <w:r w:rsidRPr="003F0B82" w:rsidR="00E40C61">
        <w:rPr>
          <w:color w:val="000000"/>
        </w:rPr>
        <w:t xml:space="preserve"> (paragraph (i</w:t>
      </w:r>
      <w:r w:rsidRPr="003F0B82" w:rsidR="001228BF">
        <w:rPr>
          <w:color w:val="000000"/>
        </w:rPr>
        <w:t>)(8)(ii</w:t>
      </w:r>
      <w:r w:rsidRPr="003F0B82" w:rsidR="008D507E">
        <w:rPr>
          <w:color w:val="000000"/>
        </w:rPr>
        <w:t>))</w:t>
      </w:r>
      <w:r w:rsidR="008D507E">
        <w:rPr>
          <w:color w:val="000000"/>
        </w:rPr>
        <w:t>,</w:t>
      </w:r>
      <w:r w:rsidRPr="003F0B82" w:rsidR="008D507E">
        <w:rPr>
          <w:color w:val="000000"/>
        </w:rPr>
        <w:t xml:space="preserve"> </w:t>
      </w:r>
      <w:r w:rsidRPr="003F0B82" w:rsidR="001228BF">
        <w:rPr>
          <w:color w:val="000000"/>
        </w:rPr>
        <w:t>and inform authorized entrants and the entry supervisor if unauthorized persons have entered the permit space</w:t>
      </w:r>
      <w:r w:rsidRPr="003F0B82" w:rsidR="00E40C61">
        <w:rPr>
          <w:color w:val="000000"/>
        </w:rPr>
        <w:t xml:space="preserve"> (paragraph (i</w:t>
      </w:r>
      <w:r w:rsidRPr="003F0B82" w:rsidR="001228BF">
        <w:rPr>
          <w:color w:val="000000"/>
        </w:rPr>
        <w:t>)(8)(iii)).</w:t>
      </w:r>
    </w:p>
    <w:p w:rsidRPr="00234A6E" w:rsidR="00DA2FA9" w:rsidP="00742FA5" w:rsidRDefault="00DA2FA9" w14:paraId="4DDBEF00" w14:textId="77777777">
      <w:pPr>
        <w:widowControl/>
        <w:rPr>
          <w:rFonts w:ascii="Tahoma" w:hAnsi="Tahoma" w:cs="Tahoma"/>
          <w:color w:val="000000"/>
        </w:rPr>
      </w:pPr>
    </w:p>
    <w:p w:rsidRPr="003F0B82" w:rsidR="00615F46" w:rsidP="00742FA5" w:rsidRDefault="00DA2FA9" w14:paraId="71A9EB7B" w14:textId="0781C777">
      <w:pPr>
        <w:widowControl/>
      </w:pPr>
      <w:r w:rsidRPr="003F0B82">
        <w:rPr>
          <w:color w:val="000000"/>
        </w:rPr>
        <w:t>Section 1910.146(j)(2) requires the employer to ensure that each entry supervisor verifies, by checking that the appropriate entries have been made on the permit, that all tests specified by the permit have been conducted</w:t>
      </w:r>
      <w:r w:rsidR="008D507E">
        <w:rPr>
          <w:color w:val="000000"/>
        </w:rPr>
        <w:t>,</w:t>
      </w:r>
      <w:r w:rsidRPr="003F0B82">
        <w:rPr>
          <w:color w:val="000000"/>
        </w:rPr>
        <w:t xml:space="preserve"> and that all procedures and equipment specified by the permit are in place before endorsing the permit and allowing entry to begin.</w:t>
      </w:r>
      <w:r w:rsidRPr="00234A6E" w:rsidR="0078269A">
        <w:rPr>
          <w:rStyle w:val="FootnoteReference"/>
          <w:color w:val="000000"/>
          <w:vertAlign w:val="superscript"/>
        </w:rPr>
        <w:footnoteReference w:id="7"/>
      </w:r>
      <w:r w:rsidRPr="003F0B82" w:rsidR="00615F46">
        <w:rPr>
          <w:color w:val="000000"/>
        </w:rPr>
        <w:t xml:space="preserve">  </w:t>
      </w:r>
    </w:p>
    <w:p w:rsidRPr="003F0B82" w:rsidR="00615F46" w:rsidP="006F183B" w:rsidRDefault="00615F46" w14:paraId="3461D77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3F0B82" w:rsidR="00026168" w:rsidP="006F183B" w:rsidRDefault="003310D7" w14:paraId="3BAA3BDD" w14:textId="34282DDD">
      <w:pPr>
        <w:widowControl/>
      </w:pPr>
      <w:r w:rsidRPr="003F0B82">
        <w:t xml:space="preserve">Section 1910.146(k)(1)(i) requires the employer to evaluate a prospective rescuer's ability to respond to a rescue summons </w:t>
      </w:r>
      <w:r w:rsidR="008D507E">
        <w:t>promptly</w:t>
      </w:r>
      <w:r w:rsidRPr="003F0B82">
        <w:t>, considering the hazard(s) identified;  Section 1910.146(k)(1)(ii) requires the employer to evaluate a prospective rescue service's ability, in terms of proficiency with rescue-related tasks and equipment, to function appropriately while rescuing entrants from the particular permit space or types of permit spaces identified.</w:t>
      </w:r>
      <w:r w:rsidRPr="00234A6E" w:rsidR="00615F46">
        <w:rPr>
          <w:rStyle w:val="FootnoteReference"/>
          <w:color w:val="000000"/>
          <w:vertAlign w:val="superscript"/>
        </w:rPr>
        <w:footnoteReference w:id="8"/>
      </w:r>
      <w:r w:rsidRPr="003F0B82" w:rsidR="00615F46">
        <w:rPr>
          <w:rStyle w:val="blueten1"/>
          <w:rFonts w:ascii="Times New Roman" w:hAnsi="Times New Roman"/>
          <w:bCs/>
          <w:color w:val="auto"/>
          <w:sz w:val="24"/>
          <w:szCs w:val="24"/>
        </w:rPr>
        <w:t xml:space="preserve">  </w:t>
      </w:r>
      <w:r w:rsidRPr="003F0B82" w:rsidR="00757D2F">
        <w:rPr>
          <w:rStyle w:val="blueten1"/>
          <w:rFonts w:ascii="Times New Roman" w:hAnsi="Times New Roman"/>
          <w:bCs/>
          <w:color w:val="auto"/>
          <w:sz w:val="24"/>
          <w:szCs w:val="24"/>
        </w:rPr>
        <w:t xml:space="preserve">Section </w:t>
      </w:r>
      <w:r w:rsidRPr="003F0B82" w:rsidR="008C39A6">
        <w:rPr>
          <w:rStyle w:val="blueten1"/>
          <w:rFonts w:ascii="Times New Roman" w:hAnsi="Times New Roman"/>
          <w:bCs/>
          <w:color w:val="auto"/>
          <w:sz w:val="24"/>
          <w:szCs w:val="24"/>
        </w:rPr>
        <w:t>1910.146(k)(1)(iv)</w:t>
      </w:r>
      <w:r w:rsidRPr="003F0B82" w:rsidR="008C39A6">
        <w:rPr>
          <w:rStyle w:val="blueten1"/>
          <w:rFonts w:ascii="Times New Roman" w:hAnsi="Times New Roman"/>
          <w:color w:val="auto"/>
          <w:sz w:val="24"/>
          <w:szCs w:val="24"/>
        </w:rPr>
        <w:t xml:space="preserve"> </w:t>
      </w:r>
      <w:r w:rsidRPr="003F0B82" w:rsidR="00757D2F">
        <w:rPr>
          <w:rStyle w:val="blueten1"/>
          <w:rFonts w:ascii="Times New Roman" w:hAnsi="Times New Roman"/>
          <w:color w:val="auto"/>
          <w:sz w:val="24"/>
          <w:szCs w:val="24"/>
        </w:rPr>
        <w:t>requires that the employer i</w:t>
      </w:r>
      <w:r w:rsidRPr="003F0B82" w:rsidR="008C39A6">
        <w:t xml:space="preserve">nform each rescue team or service of the hazards they may confront when called on to perform </w:t>
      </w:r>
      <w:r w:rsidR="008D507E">
        <w:t xml:space="preserve">a </w:t>
      </w:r>
      <w:r w:rsidRPr="003F0B82" w:rsidR="008C39A6">
        <w:t>rescue at the site</w:t>
      </w:r>
      <w:r w:rsidRPr="003F0B82" w:rsidR="00757D2F">
        <w:t>.</w:t>
      </w:r>
      <w:r w:rsidRPr="003F0B82">
        <w:rPr>
          <w:vertAlign w:val="superscript"/>
        </w:rPr>
        <w:t xml:space="preserve">  </w:t>
      </w:r>
      <w:r w:rsidRPr="003F0B82" w:rsidR="008C62AE">
        <w:t xml:space="preserve">Section 1910.146(k)(1)(v) requires that the employer provide the rescue team or service selected with access to all permit </w:t>
      </w:r>
      <w:r w:rsidRPr="003F0B82" w:rsidR="008C62AE">
        <w:lastRenderedPageBreak/>
        <w:t>spaces from which rescue may be necessary so that the rescue service can develop appropriate rescue plans.</w:t>
      </w:r>
      <w:r w:rsidRPr="00234A6E" w:rsidR="008C62AE">
        <w:rPr>
          <w:rStyle w:val="FootnoteReference"/>
          <w:color w:val="000000"/>
          <w:vertAlign w:val="superscript"/>
        </w:rPr>
        <w:footnoteReference w:id="9"/>
      </w:r>
      <w:r w:rsidRPr="00234A6E" w:rsidR="008C62AE">
        <w:rPr>
          <w:rStyle w:val="FootnoteReference"/>
          <w:color w:val="000000"/>
          <w:vertAlign w:val="superscript"/>
        </w:rPr>
        <w:t xml:space="preserve">  </w:t>
      </w:r>
    </w:p>
    <w:p w:rsidRPr="003F0B82" w:rsidR="008C62AE" w:rsidP="006F183B" w:rsidRDefault="008C62AE" w14:paraId="3CF2D8B6" w14:textId="77777777">
      <w:pPr>
        <w:widowControl/>
      </w:pPr>
    </w:p>
    <w:p w:rsidRPr="003F0B82" w:rsidR="00026168" w:rsidP="006F183B" w:rsidRDefault="00BA03C2" w14:paraId="671E0D00" w14:textId="0474577F">
      <w:pPr>
        <w:widowControl/>
      </w:pPr>
      <w:r w:rsidRPr="003F0B82">
        <w:t xml:space="preserve">Section </w:t>
      </w:r>
      <w:bookmarkStart w:name="1910.146(k)(2)(ii)" w:id="1"/>
      <w:bookmarkEnd w:id="1"/>
      <w:r w:rsidRPr="003F0B82" w:rsidR="00026168">
        <w:rPr>
          <w:bCs/>
        </w:rPr>
        <w:t>1910.146(k)(2)(ii)</w:t>
      </w:r>
      <w:r w:rsidRPr="003F0B82">
        <w:rPr>
          <w:bCs/>
        </w:rPr>
        <w:t xml:space="preserve"> requires that the employer t</w:t>
      </w:r>
      <w:r w:rsidRPr="003F0B82" w:rsidR="00026168">
        <w:t>rain affected employees to perform assigned rescue duties. The employer must ensure that such employees complete the training required to establish proficiency as an authorized entrant, as provided by paragraphs (g) and (h) of this section</w:t>
      </w:r>
      <w:r w:rsidRPr="003F0B82">
        <w:t xml:space="preserve">.  Section </w:t>
      </w:r>
      <w:bookmarkStart w:name="1910.146(k)(2)(iii)" w:id="2"/>
      <w:bookmarkEnd w:id="2"/>
      <w:r w:rsidRPr="003F0B82" w:rsidR="00026168">
        <w:rPr>
          <w:bCs/>
        </w:rPr>
        <w:fldChar w:fldCharType="begin"/>
      </w:r>
      <w:r w:rsidRPr="003F0B82" w:rsidR="00026168">
        <w:rPr>
          <w:bCs/>
        </w:rPr>
        <w:instrText xml:space="preserve"> HYPERLINK "http://www.osha.gov/pls/oshaweb/owalink.query_links?src_doc_type=STANDARDS&amp;src_unique_file=1910_0146&amp;src_anchor_name=1910.146(k)(2)(iii)" </w:instrText>
      </w:r>
      <w:r w:rsidRPr="003F0B82" w:rsidR="00026168">
        <w:rPr>
          <w:bCs/>
        </w:rPr>
        <w:fldChar w:fldCharType="separate"/>
      </w:r>
      <w:r w:rsidRPr="003F0B82" w:rsidR="00026168">
        <w:rPr>
          <w:bCs/>
        </w:rPr>
        <w:t>1910.146(k)(2)(iii)</w:t>
      </w:r>
      <w:r w:rsidRPr="003F0B82" w:rsidR="00026168">
        <w:rPr>
          <w:bCs/>
        </w:rPr>
        <w:fldChar w:fldCharType="end"/>
      </w:r>
      <w:r w:rsidRPr="003F0B82" w:rsidR="00026168">
        <w:t xml:space="preserve"> </w:t>
      </w:r>
      <w:r w:rsidRPr="003F0B82">
        <w:t>requires that the employer t</w:t>
      </w:r>
      <w:r w:rsidRPr="003F0B82" w:rsidR="00026168">
        <w:t>rain affected employees in basic first-aid and cardiopulmonary resuscitation (CPR)</w:t>
      </w:r>
      <w:r w:rsidRPr="003F0B82" w:rsidR="001530E5">
        <w:t>.</w:t>
      </w:r>
      <w:bookmarkStart w:name="1910.146(k)(2)(iv)" w:id="3"/>
      <w:bookmarkEnd w:id="3"/>
      <w:r w:rsidRPr="003F0B82" w:rsidR="00AD6C2B">
        <w:rPr>
          <w:rStyle w:val="FootnoteReference"/>
          <w:color w:val="000000"/>
          <w:vertAlign w:val="superscript"/>
        </w:rPr>
        <w:footnoteReference w:id="10"/>
      </w:r>
    </w:p>
    <w:p w:rsidRPr="003F0B82" w:rsidR="00026168" w:rsidP="006F183B" w:rsidRDefault="00026168" w14:paraId="0FB78278" w14:textId="77777777">
      <w:pPr>
        <w:widowControl/>
      </w:pPr>
    </w:p>
    <w:p w:rsidRPr="003F0B82" w:rsidR="008C39A6" w:rsidP="006F183B" w:rsidRDefault="001530E5" w14:paraId="3F80DD52" w14:textId="25FCF1E9">
      <w:pPr>
        <w:widowControl/>
      </w:pPr>
      <w:r w:rsidRPr="003F0B82">
        <w:rPr>
          <w:rStyle w:val="blueten1"/>
          <w:rFonts w:ascii="Times New Roman" w:hAnsi="Times New Roman"/>
          <w:bCs/>
          <w:color w:val="auto"/>
          <w:sz w:val="24"/>
          <w:szCs w:val="24"/>
        </w:rPr>
        <w:t xml:space="preserve">Section </w:t>
      </w:r>
      <w:r w:rsidRPr="003F0B82" w:rsidR="008C39A6">
        <w:rPr>
          <w:rStyle w:val="blueten1"/>
          <w:rFonts w:ascii="Times New Roman" w:hAnsi="Times New Roman"/>
          <w:bCs/>
          <w:color w:val="auto"/>
          <w:sz w:val="24"/>
          <w:szCs w:val="24"/>
        </w:rPr>
        <w:t>1910.146(k)(4)</w:t>
      </w:r>
      <w:r w:rsidRPr="003F0B82" w:rsidR="008C39A6">
        <w:rPr>
          <w:rStyle w:val="blueten1"/>
          <w:rFonts w:ascii="Times New Roman" w:hAnsi="Times New Roman"/>
          <w:color w:val="auto"/>
          <w:sz w:val="24"/>
          <w:szCs w:val="24"/>
        </w:rPr>
        <w:t xml:space="preserve"> </w:t>
      </w:r>
      <w:r w:rsidRPr="003F0B82">
        <w:rPr>
          <w:rStyle w:val="blueten1"/>
          <w:rFonts w:ascii="Times New Roman" w:hAnsi="Times New Roman"/>
          <w:color w:val="auto"/>
          <w:sz w:val="24"/>
          <w:szCs w:val="24"/>
        </w:rPr>
        <w:t>requires that i</w:t>
      </w:r>
      <w:r w:rsidRPr="003F0B82" w:rsidR="008C39A6">
        <w:t xml:space="preserve">f an injured entrant is exposed to a substance for which a </w:t>
      </w:r>
      <w:r w:rsidRPr="003F0B82" w:rsidR="00333914">
        <w:t>“</w:t>
      </w:r>
      <w:r w:rsidRPr="003F0B82" w:rsidR="008C39A6">
        <w:t>Material Safety Data Sheet</w:t>
      </w:r>
      <w:r w:rsidRPr="003F0B82" w:rsidR="00333914">
        <w:t>”</w:t>
      </w:r>
      <w:r w:rsidRPr="003F0B82" w:rsidR="008C39A6">
        <w:t xml:space="preserve"> (MSDS) </w:t>
      </w:r>
      <w:r w:rsidRPr="003F0B82" w:rsidR="000C31F0">
        <w:t>[now referred to as a</w:t>
      </w:r>
      <w:r w:rsidR="008D507E">
        <w:t>n</w:t>
      </w:r>
      <w:r w:rsidRPr="003F0B82" w:rsidR="000C31F0">
        <w:t xml:space="preserve"> SDS (Safety Data Sheet)] </w:t>
      </w:r>
      <w:r w:rsidRPr="003F0B82" w:rsidR="008C39A6">
        <w:t xml:space="preserve">or other similar written information is required to be kept at the worksite, that </w:t>
      </w:r>
      <w:r w:rsidRPr="003F0B82" w:rsidR="00E17188">
        <w:t xml:space="preserve">the employer make the </w:t>
      </w:r>
      <w:r w:rsidRPr="003F0B82" w:rsidR="008C39A6">
        <w:t>MSDS or written information available to the medical facility treating the exposed entrant</w:t>
      </w:r>
      <w:r w:rsidRPr="003F0B82" w:rsidR="00E17188">
        <w:t>.</w:t>
      </w:r>
      <w:r w:rsidRPr="003F0B82" w:rsidR="00EF4E27">
        <w:rPr>
          <w:rStyle w:val="FootnoteReference"/>
          <w:vertAlign w:val="superscript"/>
        </w:rPr>
        <w:footnoteReference w:id="11"/>
      </w:r>
    </w:p>
    <w:p w:rsidRPr="003F0B82" w:rsidR="008C39A6" w:rsidP="006F183B" w:rsidRDefault="008C39A6" w14:paraId="1FC39945" w14:textId="77777777">
      <w:pPr>
        <w:widowControl/>
      </w:pPr>
    </w:p>
    <w:p w:rsidRPr="003F0B82" w:rsidR="00724588" w:rsidP="006F183B" w:rsidRDefault="00724588" w14:paraId="687372FE" w14:textId="77777777">
      <w:pPr>
        <w:widowControl/>
      </w:pPr>
      <w:r w:rsidRPr="003F0B82">
        <w:rPr>
          <w:rStyle w:val="blueten1"/>
          <w:rFonts w:ascii="Times New Roman" w:hAnsi="Times New Roman"/>
          <w:bCs/>
          <w:color w:val="auto"/>
          <w:sz w:val="24"/>
          <w:szCs w:val="24"/>
        </w:rPr>
        <w:t>Section 1910.146(l)(1)</w:t>
      </w:r>
      <w:r w:rsidRPr="003F0B82">
        <w:rPr>
          <w:rStyle w:val="blueten1"/>
          <w:rFonts w:ascii="Times New Roman" w:hAnsi="Times New Roman"/>
          <w:color w:val="auto"/>
          <w:sz w:val="24"/>
          <w:szCs w:val="24"/>
        </w:rPr>
        <w:t xml:space="preserve"> requires that employers consult with </w:t>
      </w:r>
      <w:r w:rsidRPr="003F0B82">
        <w:t>affected employees and their authorized representatives on the development and implementation of all aspects of the permit space program required by paragraph (c).</w:t>
      </w:r>
      <w:r w:rsidRPr="003F0B82">
        <w:rPr>
          <w:vertAlign w:val="superscript"/>
        </w:rPr>
        <w:footnoteReference w:id="12"/>
      </w:r>
    </w:p>
    <w:p w:rsidRPr="003F0B82" w:rsidR="00724588" w:rsidP="006F183B" w:rsidRDefault="00724588" w14:paraId="0562CB0E" w14:textId="77777777">
      <w:pPr>
        <w:widowControl/>
      </w:pPr>
    </w:p>
    <w:p w:rsidRPr="003F0B82" w:rsidR="00E17188" w:rsidP="006F183B" w:rsidRDefault="00E17188" w14:paraId="11B0BB40" w14:textId="77777777">
      <w:pPr>
        <w:widowControl/>
      </w:pPr>
      <w:r w:rsidRPr="003F0B82">
        <w:rPr>
          <w:rStyle w:val="blueten1"/>
          <w:rFonts w:ascii="Times New Roman" w:hAnsi="Times New Roman"/>
          <w:bCs/>
          <w:color w:val="auto"/>
          <w:sz w:val="24"/>
          <w:szCs w:val="24"/>
        </w:rPr>
        <w:t>Section 1910.146(l)(2)</w:t>
      </w:r>
      <w:r w:rsidRPr="003F0B82">
        <w:rPr>
          <w:rStyle w:val="blueten1"/>
          <w:rFonts w:ascii="Times New Roman" w:hAnsi="Times New Roman"/>
          <w:color w:val="auto"/>
          <w:sz w:val="24"/>
          <w:szCs w:val="24"/>
        </w:rPr>
        <w:t xml:space="preserve"> requires that employers </w:t>
      </w:r>
      <w:r w:rsidRPr="003F0B82">
        <w:t xml:space="preserve">make </w:t>
      </w:r>
      <w:r w:rsidRPr="003F0B82" w:rsidR="00FE3860">
        <w:t xml:space="preserve">all information required to be developed by this section </w:t>
      </w:r>
      <w:r w:rsidRPr="003F0B82">
        <w:t>available to affected employees and their authorized representatives.</w:t>
      </w:r>
    </w:p>
    <w:p w:rsidR="004D5BE8" w:rsidP="004D5BE8" w:rsidRDefault="004D5BE8" w14:paraId="34CE0A41"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Pr="00D53DEB" w:rsidR="004D5BE8" w:rsidP="004D5BE8" w:rsidRDefault="004D5BE8" w14:paraId="2AA1E6D5"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D53DEB">
        <w:rPr>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3F0B82" w:rsidR="00473627" w:rsidP="006F183B" w:rsidRDefault="00473627" w14:paraId="62EBF3C5" w14:textId="77777777">
      <w:pPr>
        <w:widowControl/>
      </w:pPr>
    </w:p>
    <w:p w:rsidRPr="003F0B82" w:rsidR="00B60FBA" w:rsidP="00742FA5" w:rsidRDefault="00B60FBA" w14:paraId="6D98A12B" w14:textId="77777777">
      <w:pPr>
        <w:widowControl/>
        <w:rPr>
          <w:color w:val="000000"/>
        </w:rPr>
      </w:pPr>
    </w:p>
    <w:p w:rsidRPr="003F0B82" w:rsidR="00B60FBA" w:rsidP="00742FA5" w:rsidRDefault="00B60FBA" w14:paraId="3D56019A" w14:textId="2DCDAF22">
      <w:pPr>
        <w:widowControl/>
        <w:rPr>
          <w:color w:val="000000"/>
        </w:rPr>
      </w:pPr>
      <w:r w:rsidRPr="003F0B82">
        <w:rPr>
          <w:color w:val="000000"/>
        </w:rPr>
        <w:t>Employers may use automated, electronic, mechanical, or other technological infor</w:t>
      </w:r>
      <w:r w:rsidRPr="003F0B82" w:rsidR="00F7027E">
        <w:rPr>
          <w:color w:val="000000"/>
        </w:rPr>
        <w:t>mation</w:t>
      </w:r>
      <w:r w:rsidRPr="003F0B82" w:rsidR="001A7F12">
        <w:rPr>
          <w:color w:val="000000"/>
        </w:rPr>
        <w:t xml:space="preserve"> </w:t>
      </w:r>
      <w:r w:rsidRPr="003F0B82" w:rsidR="00F7027E">
        <w:rPr>
          <w:color w:val="000000"/>
        </w:rPr>
        <w:t>coll</w:t>
      </w:r>
      <w:r w:rsidRPr="003F0B82">
        <w:rPr>
          <w:color w:val="000000"/>
        </w:rPr>
        <w:t xml:space="preserve">ection techniques, or other forms of information technology (e.g., electronic submission of responses) when establishing and maintaining the required records.  The Agency wrote the paperwork requirements of the Standard in </w:t>
      </w:r>
      <w:r w:rsidR="008D507E">
        <w:rPr>
          <w:color w:val="000000"/>
        </w:rPr>
        <w:t xml:space="preserve">the </w:t>
      </w:r>
      <w:r w:rsidRPr="003F0B82">
        <w:rPr>
          <w:color w:val="000000"/>
        </w:rPr>
        <w:t xml:space="preserve">performance-oriented language </w:t>
      </w:r>
      <w:r w:rsidRPr="003F0B82" w:rsidR="0025702D">
        <w:rPr>
          <w:color w:val="000000"/>
        </w:rPr>
        <w:t>(i.e</w:t>
      </w:r>
      <w:r w:rsidRPr="003F0B82">
        <w:rPr>
          <w:color w:val="000000"/>
        </w:rPr>
        <w:t xml:space="preserve">., in terms of </w:t>
      </w:r>
      <w:r w:rsidRPr="003F0B82">
        <w:rPr>
          <w:color w:val="000000"/>
          <w:u w:val="single"/>
        </w:rPr>
        <w:t>what</w:t>
      </w:r>
      <w:r w:rsidRPr="003F0B82">
        <w:rPr>
          <w:color w:val="000000"/>
        </w:rPr>
        <w:t xml:space="preserve"> data to collect, not </w:t>
      </w:r>
      <w:r w:rsidRPr="003F0B82">
        <w:rPr>
          <w:color w:val="000000"/>
          <w:u w:val="single"/>
        </w:rPr>
        <w:t>how</w:t>
      </w:r>
      <w:r w:rsidRPr="003F0B82">
        <w:rPr>
          <w:color w:val="000000"/>
        </w:rPr>
        <w:t xml:space="preserve"> to record the data).</w:t>
      </w:r>
    </w:p>
    <w:p w:rsidR="004D5BE8" w:rsidP="004D5BE8" w:rsidRDefault="004D5BE8" w14:paraId="2946DB82"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Pr="003F0B82" w:rsidR="00B60FBA" w:rsidP="00922BDD" w:rsidRDefault="004D5BE8" w14:paraId="2913059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D53DEB">
        <w:rPr>
          <w:b/>
          <w:bCs/>
        </w:rPr>
        <w:t>4.  Describe efforts to identify duplication.  Show specifically why any similar information already available cannot be used or modified for use for the purposes described in Item A.2 above.</w:t>
      </w:r>
      <w:r w:rsidRPr="003F0B82">
        <w:rPr>
          <w:color w:val="000000"/>
        </w:rPr>
        <w:t xml:space="preserve"> </w:t>
      </w:r>
    </w:p>
    <w:p w:rsidRPr="00234A6E" w:rsidR="00B60FBA" w:rsidP="00742FA5" w:rsidRDefault="00B60FBA" w14:paraId="5997CC1D" w14:textId="77777777">
      <w:pPr>
        <w:widowControl/>
        <w:rPr>
          <w:color w:val="000000"/>
        </w:rPr>
      </w:pPr>
    </w:p>
    <w:p w:rsidRPr="00234A6E" w:rsidR="00B60FBA" w:rsidP="00742FA5" w:rsidRDefault="00B60FBA" w14:paraId="44128A69" w14:textId="77777777">
      <w:pPr>
        <w:widowControl/>
        <w:rPr>
          <w:color w:val="000000"/>
        </w:rPr>
      </w:pPr>
      <w:r w:rsidRPr="003F0B82">
        <w:rPr>
          <w:color w:val="000000"/>
        </w:rPr>
        <w:t>The requirements to collect and maintain information are specific to each employer and employee involved, and no other source or agency duplicates these requirements or can make the required information available to OSHA (i.e., the required information is available only from employers).</w:t>
      </w:r>
      <w:r w:rsidRPr="00234A6E">
        <w:rPr>
          <w:color w:val="000000"/>
        </w:rPr>
        <w:softHyphen/>
      </w:r>
      <w:r w:rsidRPr="00234A6E">
        <w:rPr>
          <w:color w:val="000000"/>
        </w:rPr>
        <w:softHyphen/>
      </w:r>
    </w:p>
    <w:p w:rsidRPr="00234A6E" w:rsidR="00B60FBA" w:rsidP="00742FA5" w:rsidRDefault="00B60FBA" w14:paraId="110FFD37" w14:textId="77777777">
      <w:pPr>
        <w:widowControl/>
        <w:rPr>
          <w:color w:val="000000"/>
        </w:rPr>
      </w:pPr>
    </w:p>
    <w:p w:rsidRPr="00D53DEB" w:rsidR="004D5BE8" w:rsidP="004D5BE8" w:rsidRDefault="004D5BE8" w14:paraId="33C2F4B2"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D53DEB">
        <w:rPr>
          <w:b/>
          <w:bCs/>
        </w:rPr>
        <w:t>5.</w:t>
      </w:r>
      <w:r w:rsidRPr="00D53DEB">
        <w:t xml:space="preserve">  </w:t>
      </w:r>
      <w:r w:rsidRPr="00D53DEB">
        <w:rPr>
          <w:b/>
          <w:bCs/>
        </w:rPr>
        <w:t>If the collection of information impacts small businesses or other small entities, describe any methods used to minimize burden.</w:t>
      </w:r>
    </w:p>
    <w:p w:rsidRPr="00234A6E" w:rsidR="00B60FBA" w:rsidP="00742FA5" w:rsidRDefault="00B60FBA" w14:paraId="6B699379" w14:textId="77777777">
      <w:pPr>
        <w:widowControl/>
        <w:rPr>
          <w:color w:val="000000"/>
        </w:rPr>
      </w:pPr>
    </w:p>
    <w:p w:rsidRPr="00234A6E" w:rsidR="00B60FBA" w:rsidP="00742FA5" w:rsidRDefault="00B60FBA" w14:paraId="31A9DD5D" w14:textId="77777777">
      <w:pPr>
        <w:widowControl/>
        <w:rPr>
          <w:color w:val="000000"/>
        </w:rPr>
      </w:pPr>
      <w:r w:rsidRPr="003F0B82">
        <w:rPr>
          <w:color w:val="000000"/>
        </w:rPr>
        <w:t xml:space="preserve">The </w:t>
      </w:r>
      <w:r w:rsidRPr="003F0B82" w:rsidR="00BE21F2">
        <w:rPr>
          <w:color w:val="000000"/>
        </w:rPr>
        <w:t xml:space="preserve">collection of information </w:t>
      </w:r>
      <w:r w:rsidRPr="003F0B82">
        <w:rPr>
          <w:color w:val="000000"/>
        </w:rPr>
        <w:t>requirements specified by the Standard do not have a significant impact on a substantial number of small entities.</w:t>
      </w:r>
    </w:p>
    <w:p w:rsidRPr="00234A6E" w:rsidR="00B60FBA" w:rsidP="00742FA5" w:rsidRDefault="00B60FBA" w14:paraId="3FE9F23F" w14:textId="77777777">
      <w:pPr>
        <w:widowControl/>
        <w:rPr>
          <w:color w:val="000000"/>
        </w:rPr>
      </w:pPr>
    </w:p>
    <w:p w:rsidR="004D5BE8" w:rsidP="004D5BE8" w:rsidRDefault="004D5BE8" w14:paraId="7B66EC1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6.  Describe the consequence to federal program or policy activities if the collection is not conducted or is conducted less frequently, as well as any technical or legal obstacles to reducing burden.</w:t>
      </w:r>
      <w:r>
        <w:rPr>
          <w:b/>
          <w:bCs/>
        </w:rPr>
        <w:t xml:space="preserve"> </w:t>
      </w:r>
    </w:p>
    <w:p w:rsidRPr="003F0B82" w:rsidR="00426A98" w:rsidP="00742FA5" w:rsidRDefault="00426A98" w14:paraId="1F72F646" w14:textId="77777777">
      <w:pPr>
        <w:widowControl/>
        <w:rPr>
          <w:color w:val="000000"/>
        </w:rPr>
      </w:pPr>
    </w:p>
    <w:p w:rsidRPr="00234A6E" w:rsidR="00B60FBA" w:rsidP="00742FA5" w:rsidRDefault="00B60FBA" w14:paraId="790B86A0" w14:textId="77777777">
      <w:pPr>
        <w:widowControl/>
        <w:rPr>
          <w:color w:val="000000"/>
        </w:rPr>
      </w:pPr>
      <w:r w:rsidRPr="003F0B82">
        <w:rPr>
          <w:color w:val="000000"/>
        </w:rPr>
        <w:t>The Agency believes that the infor</w:t>
      </w:r>
      <w:r w:rsidRPr="003F0B82" w:rsidR="00F7027E">
        <w:rPr>
          <w:color w:val="000000"/>
        </w:rPr>
        <w:t>mation</w:t>
      </w:r>
      <w:r w:rsidRPr="003F0B82" w:rsidR="0025702D">
        <w:rPr>
          <w:color w:val="000000"/>
        </w:rPr>
        <w:t xml:space="preserve"> </w:t>
      </w:r>
      <w:r w:rsidRPr="003F0B82" w:rsidR="00F7027E">
        <w:rPr>
          <w:color w:val="000000"/>
        </w:rPr>
        <w:t>coll</w:t>
      </w:r>
      <w:r w:rsidRPr="003F0B82">
        <w:rPr>
          <w:color w:val="000000"/>
        </w:rPr>
        <w:t>ection frequencies required by the Standard are the minimum frequencies necessary to effectively regulate permit-requir</w:t>
      </w:r>
      <w:r w:rsidRPr="003F0B82" w:rsidR="00333904">
        <w:rPr>
          <w:color w:val="000000"/>
        </w:rPr>
        <w:t xml:space="preserve">ed confined spaces </w:t>
      </w:r>
      <w:r w:rsidRPr="003F0B82">
        <w:rPr>
          <w:color w:val="000000"/>
        </w:rPr>
        <w:t>and, thereby, fulfill its mandate “to assure so far as possible every working man and woman in the nation safe and healthful working conditions and to preserve our human resources” as specified in the Act at 29 U.S.C. 651.  Accordingly, if employers do not perform the required information collection, or delay in providing this information, employees may be subject to an increased risk of death and serious injury</w:t>
      </w:r>
      <w:r w:rsidRPr="003F0B82" w:rsidR="00333904">
        <w:rPr>
          <w:color w:val="000000"/>
        </w:rPr>
        <w:t xml:space="preserve"> when working in pe</w:t>
      </w:r>
      <w:r w:rsidRPr="003F0B82" w:rsidR="006F68BE">
        <w:rPr>
          <w:color w:val="000000"/>
        </w:rPr>
        <w:t>r</w:t>
      </w:r>
      <w:r w:rsidRPr="003F0B82" w:rsidR="00333904">
        <w:rPr>
          <w:color w:val="000000"/>
        </w:rPr>
        <w:t>mit</w:t>
      </w:r>
      <w:r w:rsidRPr="003F0B82" w:rsidR="00C60C92">
        <w:rPr>
          <w:color w:val="000000"/>
        </w:rPr>
        <w:t>-required confined spaces.</w:t>
      </w:r>
    </w:p>
    <w:p w:rsidRPr="00234A6E" w:rsidR="00B60FBA" w:rsidP="00742FA5" w:rsidRDefault="00B60FBA" w14:paraId="08CE6F91" w14:textId="77777777">
      <w:pPr>
        <w:widowControl/>
        <w:rPr>
          <w:color w:val="000000"/>
        </w:rPr>
      </w:pPr>
    </w:p>
    <w:p w:rsidRPr="00D53DEB" w:rsidR="004D5BE8" w:rsidP="004D5BE8" w:rsidRDefault="00B60FBA" w14:paraId="430C6B9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34A6E">
        <w:rPr>
          <w:b/>
          <w:bCs/>
          <w:color w:val="000000"/>
        </w:rPr>
        <w:t xml:space="preserve"> </w:t>
      </w:r>
      <w:r w:rsidRPr="00D53DEB" w:rsidR="004D5BE8">
        <w:rPr>
          <w:b/>
          <w:bCs/>
        </w:rPr>
        <w:t>7.  Explain any special circumstances that would cause an information collection to be conducted in a manner:</w:t>
      </w:r>
    </w:p>
    <w:p w:rsidRPr="00D53DEB" w:rsidR="004D5BE8" w:rsidP="004D5BE8" w:rsidRDefault="004D5BE8" w14:paraId="61CDCEA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D53DEB" w:rsidR="004D5BE8" w:rsidP="004D5BE8" w:rsidRDefault="004D5BE8" w14:paraId="29B1D7A1" w14:textId="77777777">
      <w:pPr>
        <w:pStyle w:val="Level1"/>
        <w:widowControl/>
        <w:numPr>
          <w:ilvl w:val="0"/>
          <w:numId w:val="1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b/>
          <w:bCs/>
        </w:rPr>
      </w:pPr>
      <w:r w:rsidRPr="00D53DEB">
        <w:rPr>
          <w:b/>
          <w:bCs/>
        </w:rPr>
        <w:lastRenderedPageBreak/>
        <w:t>requiring respondents to report information to the agency more often than quarterly;</w:t>
      </w:r>
    </w:p>
    <w:p w:rsidRPr="00D53DEB" w:rsidR="004D5BE8" w:rsidP="004D5BE8" w:rsidRDefault="004D5BE8" w14:paraId="6BB9E253"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D53DEB" w:rsidR="004D5BE8" w:rsidP="004D5BE8" w:rsidRDefault="004D5BE8" w14:paraId="1CA4CE55" w14:textId="77777777">
      <w:pPr>
        <w:pStyle w:val="Level1"/>
        <w:widowControl/>
        <w:numPr>
          <w:ilvl w:val="0"/>
          <w:numId w:val="1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b/>
          <w:bCs/>
        </w:rPr>
      </w:pPr>
      <w:r w:rsidRPr="00D53DEB">
        <w:rPr>
          <w:b/>
          <w:bCs/>
        </w:rPr>
        <w:t>requiring respondents to prepare a written response to a collection of information in fewer than 30 days after receipt of it;</w:t>
      </w:r>
    </w:p>
    <w:p w:rsidRPr="00D53DEB" w:rsidR="004D5BE8" w:rsidP="004D5BE8" w:rsidRDefault="004D5BE8" w14:paraId="23DE523C"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D53DEB" w:rsidR="004D5BE8" w:rsidP="004D5BE8" w:rsidRDefault="004D5BE8" w14:paraId="10AA5D52" w14:textId="77777777">
      <w:pPr>
        <w:pStyle w:val="Level1"/>
        <w:widowControl/>
        <w:numPr>
          <w:ilvl w:val="0"/>
          <w:numId w:val="1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b/>
          <w:bCs/>
        </w:rPr>
      </w:pPr>
      <w:r w:rsidRPr="00D53DEB">
        <w:rPr>
          <w:b/>
          <w:bCs/>
        </w:rPr>
        <w:t>requiring respondents to submit more than an original and two copies of any document;</w:t>
      </w:r>
    </w:p>
    <w:p w:rsidRPr="00D53DEB" w:rsidR="004D5BE8" w:rsidP="004D5BE8" w:rsidRDefault="004D5BE8" w14:paraId="52E56223"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D53DEB" w:rsidR="004D5BE8" w:rsidP="004D5BE8" w:rsidRDefault="004D5BE8" w14:paraId="2844D2A8" w14:textId="77777777">
      <w:pPr>
        <w:pStyle w:val="Level1"/>
        <w:widowControl/>
        <w:numPr>
          <w:ilvl w:val="0"/>
          <w:numId w:val="1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b/>
          <w:bCs/>
        </w:rPr>
      </w:pPr>
      <w:r w:rsidRPr="00D53DEB">
        <w:rPr>
          <w:b/>
          <w:bCs/>
        </w:rPr>
        <w:t>requiring respondents to retain records, other than health, medical, government contract, grant-in-aid, or tax records for more than three years;</w:t>
      </w:r>
    </w:p>
    <w:p w:rsidRPr="00D53DEB" w:rsidR="004D5BE8" w:rsidP="004D5BE8" w:rsidRDefault="004D5BE8" w14:paraId="07547A01"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D53DEB" w:rsidR="004D5BE8" w:rsidP="004D5BE8" w:rsidRDefault="004D5BE8" w14:paraId="6B6C121A" w14:textId="77777777">
      <w:pPr>
        <w:pStyle w:val="Level1"/>
        <w:widowControl/>
        <w:numPr>
          <w:ilvl w:val="0"/>
          <w:numId w:val="1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b/>
          <w:bCs/>
        </w:rPr>
      </w:pPr>
      <w:r w:rsidRPr="00D53DEB">
        <w:rPr>
          <w:b/>
          <w:bCs/>
        </w:rPr>
        <w:t>in connection with a statistical survey, that is not designed to produce valid and reliable results that can be generalized to the universe of study;</w:t>
      </w:r>
    </w:p>
    <w:p w:rsidRPr="00D53DEB" w:rsidR="004D5BE8" w:rsidP="004D5BE8" w:rsidRDefault="004D5BE8" w14:paraId="5043CB0F"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4D5BE8" w:rsidP="00922BDD" w:rsidRDefault="004D5BE8" w14:paraId="290D38F0" w14:textId="77777777">
      <w:pPr>
        <w:pStyle w:val="Level1"/>
        <w:widowControl/>
        <w:numPr>
          <w:ilvl w:val="0"/>
          <w:numId w:val="1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b/>
          <w:bCs/>
        </w:rPr>
      </w:pPr>
      <w:r w:rsidRPr="00D53DEB">
        <w:rPr>
          <w:b/>
          <w:bCs/>
        </w:rPr>
        <w:t>requiring the use of statistical data classification that has not been reviewed and approved by OMB</w:t>
      </w:r>
    </w:p>
    <w:p w:rsidRPr="004D5BE8" w:rsidR="004D5BE8" w:rsidP="00922BDD" w:rsidRDefault="004D5BE8" w14:paraId="07459315" w14:textId="77777777">
      <w:pPr>
        <w:pStyle w:val="Level1"/>
        <w:widowControl/>
        <w:numPr>
          <w:ilvl w:val="0"/>
          <w:numId w:val="0"/>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b/>
          <w:bCs/>
        </w:rPr>
      </w:pPr>
    </w:p>
    <w:p w:rsidRPr="00D53DEB" w:rsidR="004D5BE8" w:rsidP="004D5BE8" w:rsidRDefault="004D5BE8" w14:paraId="012E8771" w14:textId="77777777">
      <w:pPr>
        <w:pStyle w:val="Level1"/>
        <w:widowControl/>
        <w:numPr>
          <w:ilvl w:val="0"/>
          <w:numId w:val="1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b/>
          <w:bCs/>
        </w:rPr>
      </w:pPr>
      <w:r w:rsidRPr="00D53DEB">
        <w:rPr>
          <w:b/>
          <w:bCs/>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D53DEB" w:rsidR="004D5BE8" w:rsidP="004D5BE8" w:rsidRDefault="004D5BE8" w14:paraId="6537F28F"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D53DEB" w:rsidR="004D5BE8" w:rsidP="004D5BE8" w:rsidRDefault="004D5BE8" w14:paraId="457A4490" w14:textId="77777777">
      <w:pPr>
        <w:pStyle w:val="Level1"/>
        <w:widowControl/>
        <w:numPr>
          <w:ilvl w:val="0"/>
          <w:numId w:val="1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pPr>
      <w:r w:rsidRPr="00D53DEB">
        <w:rPr>
          <w:b/>
          <w:bCs/>
        </w:rPr>
        <w:t>requiring respondents to submit proprietary trade secret, or other confidential information unless the agency can demonstrate that it has instituted procedures to protect the information's confidentially to the extent permitted by law.</w:t>
      </w:r>
    </w:p>
    <w:p w:rsidRPr="00234A6E" w:rsidR="00B60FBA" w:rsidP="00922BDD" w:rsidRDefault="00B60FBA" w14:paraId="6DFB9E20" w14:textId="77777777">
      <w:pPr>
        <w:widowControl/>
        <w:rPr>
          <w:color w:val="000000"/>
        </w:rPr>
      </w:pPr>
    </w:p>
    <w:p w:rsidRPr="003F0B82" w:rsidR="00B60FBA" w:rsidP="00742FA5" w:rsidRDefault="00B60FBA" w14:paraId="710C1BF1" w14:textId="7E4D5F4D">
      <w:pPr>
        <w:widowControl/>
        <w:rPr>
          <w:color w:val="000000"/>
        </w:rPr>
      </w:pPr>
      <w:r w:rsidRPr="003F0B82">
        <w:rPr>
          <w:color w:val="000000"/>
        </w:rPr>
        <w:t xml:space="preserve">No special circumstances exist that require employers to collect information using the procedures specified by this item.  The requirements are within the guidelines </w:t>
      </w:r>
      <w:r w:rsidR="008D507E">
        <w:rPr>
          <w:color w:val="000000"/>
        </w:rPr>
        <w:t>outlined</w:t>
      </w:r>
      <w:r w:rsidRPr="003F0B82">
        <w:rPr>
          <w:color w:val="000000"/>
        </w:rPr>
        <w:t xml:space="preserve"> in 5 CFR 1320.5.</w:t>
      </w:r>
    </w:p>
    <w:p w:rsidRPr="00234A6E" w:rsidR="00B60FBA" w:rsidP="00742FA5" w:rsidRDefault="00B60FBA" w14:paraId="70DF9E56" w14:textId="77777777">
      <w:pPr>
        <w:widowControl/>
        <w:rPr>
          <w:color w:val="000000"/>
        </w:rPr>
      </w:pPr>
    </w:p>
    <w:p w:rsidR="004D5BE8" w:rsidP="004D5BE8" w:rsidRDefault="004D5BE8" w14:paraId="029D91C5" w14:textId="77777777">
      <w:pPr>
        <w:widowControl/>
        <w:tabs>
          <w:tab w:val="left" w:pos="-1080"/>
          <w:tab w:val="left" w:pos="-720"/>
          <w:tab w:val="left" w:pos="0"/>
          <w:tab w:val="left" w:pos="720"/>
          <w:tab w:val="left" w:pos="990"/>
          <w:tab w:val="left" w:pos="2160"/>
        </w:tabs>
        <w:rPr>
          <w:b/>
          <w:bCs/>
        </w:rPr>
      </w:pPr>
      <w:r w:rsidRPr="00D53DEB">
        <w:rPr>
          <w:b/>
          <w:bCs/>
        </w:rPr>
        <w:t xml:space="preserve">8.  If applicable, provide a copy and identify the date and page number of publication in the </w:t>
      </w:r>
      <w:r w:rsidRPr="00D53DEB">
        <w:rPr>
          <w:rStyle w:val="Heading2Char"/>
        </w:rPr>
        <w:t>Federal Register</w:t>
      </w:r>
      <w:r w:rsidRPr="00D53DEB">
        <w:rPr>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Pr>
          <w:b/>
          <w:bCs/>
        </w:rPr>
        <w:t xml:space="preserve"> </w:t>
      </w:r>
    </w:p>
    <w:p w:rsidRPr="00D53DEB" w:rsidR="004D5BE8" w:rsidP="004D5BE8" w:rsidRDefault="004D5BE8" w14:paraId="44E871B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4D5BE8" w:rsidP="004D5BE8" w:rsidRDefault="004D5BE8" w14:paraId="1CEFC6D5" w14:textId="77777777">
      <w:pPr>
        <w:widowControl/>
        <w:tabs>
          <w:tab w:val="left" w:pos="-1080"/>
          <w:tab w:val="left" w:pos="-720"/>
          <w:tab w:val="left" w:pos="0"/>
          <w:tab w:val="left" w:pos="720"/>
          <w:tab w:val="left" w:pos="990"/>
          <w:tab w:val="left" w:pos="2160"/>
        </w:tabs>
        <w:rPr>
          <w:b/>
          <w:bCs/>
        </w:rPr>
      </w:pPr>
      <w:r w:rsidRPr="00D53DEB">
        <w:rPr>
          <w:b/>
          <w:bCs/>
        </w:rPr>
        <w:lastRenderedPageBreak/>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rPr>
        <w:t xml:space="preserve"> </w:t>
      </w:r>
    </w:p>
    <w:p w:rsidRPr="00D53DEB" w:rsidR="004D5BE8" w:rsidP="004D5BE8" w:rsidRDefault="004D5BE8" w14:paraId="144A5D2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004D5BE8" w:rsidP="004D5BE8" w:rsidRDefault="004D5BE8" w14:paraId="10BFEDC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D53DEB">
        <w:rPr>
          <w:b/>
          <w:bCs/>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Pr="00234A6E" w:rsidR="00B60FBA" w:rsidP="00742FA5" w:rsidRDefault="00B60FBA" w14:paraId="738610EB" w14:textId="77777777">
      <w:pPr>
        <w:widowControl/>
        <w:rPr>
          <w:color w:val="000000"/>
        </w:rPr>
      </w:pPr>
    </w:p>
    <w:p w:rsidR="006E471C" w:rsidP="00742FA5" w:rsidRDefault="001342DF" w14:paraId="6C42EA1A" w14:textId="68FCAF61">
      <w:pPr>
        <w:widowControl/>
        <w:rPr>
          <w:rFonts w:cs="Shruti"/>
        </w:rPr>
      </w:pPr>
      <w:r w:rsidRPr="003F0B82">
        <w:rPr>
          <w:color w:val="000000"/>
        </w:rPr>
        <w:t xml:space="preserve">As </w:t>
      </w:r>
      <w:r w:rsidRPr="003F0B82">
        <w:t xml:space="preserve">required by the Paperwork Reduction Act of 1995 (44 U.S.C. 3506(c)(2)(A)), OSHA published a notice in the </w:t>
      </w:r>
      <w:r w:rsidRPr="003F0B82">
        <w:rPr>
          <w:bCs/>
          <w:i/>
        </w:rPr>
        <w:t>Federal Register</w:t>
      </w:r>
      <w:r w:rsidRPr="003F0B82">
        <w:rPr>
          <w:color w:val="000000"/>
        </w:rPr>
        <w:t xml:space="preserve"> </w:t>
      </w:r>
      <w:r w:rsidR="00150B5F">
        <w:rPr>
          <w:color w:val="000000"/>
        </w:rPr>
        <w:t xml:space="preserve">on </w:t>
      </w:r>
      <w:r w:rsidR="00B026FF">
        <w:rPr>
          <w:color w:val="000000"/>
        </w:rPr>
        <w:t>June</w:t>
      </w:r>
      <w:r w:rsidR="004D5BE8">
        <w:rPr>
          <w:color w:val="000000"/>
        </w:rPr>
        <w:t xml:space="preserve"> </w:t>
      </w:r>
      <w:r w:rsidR="00582076">
        <w:rPr>
          <w:color w:val="000000"/>
        </w:rPr>
        <w:t>23</w:t>
      </w:r>
      <w:r w:rsidR="00114A6C">
        <w:rPr>
          <w:color w:val="000000"/>
        </w:rPr>
        <w:t xml:space="preserve">, 2021 </w:t>
      </w:r>
      <w:r w:rsidR="00150B5F">
        <w:rPr>
          <w:color w:val="000000"/>
        </w:rPr>
        <w:t>(</w:t>
      </w:r>
      <w:r w:rsidR="007B687C">
        <w:rPr>
          <w:color w:val="000000"/>
        </w:rPr>
        <w:t xml:space="preserve">86 </w:t>
      </w:r>
      <w:r w:rsidR="00150B5F">
        <w:rPr>
          <w:color w:val="000000"/>
        </w:rPr>
        <w:t>FR</w:t>
      </w:r>
      <w:r w:rsidR="007B687C">
        <w:rPr>
          <w:color w:val="000000"/>
        </w:rPr>
        <w:t xml:space="preserve"> 32978</w:t>
      </w:r>
      <w:r w:rsidR="00150B5F">
        <w:rPr>
          <w:color w:val="000000"/>
        </w:rPr>
        <w:t xml:space="preserve">) </w:t>
      </w:r>
      <w:r w:rsidRPr="003F0B82">
        <w:rPr>
          <w:color w:val="000000"/>
        </w:rPr>
        <w:t>requesting public comment on its proposal to extend the Office of Management and Budget’s approval of the collection of information requirements found in the Standard on Permit-Required Confined Spaces (29 CFR 1910.146)</w:t>
      </w:r>
      <w:r w:rsidRPr="003F0B82">
        <w:t xml:space="preserve">.  This notice </w:t>
      </w:r>
      <w:r w:rsidR="00114A6C">
        <w:t xml:space="preserve">is </w:t>
      </w:r>
      <w:r w:rsidRPr="003F0B82">
        <w:t>part of a preclearance consultation program that provide</w:t>
      </w:r>
      <w:r w:rsidR="00114A6C">
        <w:t>s</w:t>
      </w:r>
      <w:r w:rsidRPr="003F0B82">
        <w:t xml:space="preserve"> the general public and government agencies with an opportunity to comment</w:t>
      </w:r>
      <w:r w:rsidRPr="003F0B82">
        <w:rPr>
          <w:rFonts w:cs="Shruti"/>
        </w:rPr>
        <w:t xml:space="preserve">. </w:t>
      </w:r>
      <w:r w:rsidR="00105531">
        <w:rPr>
          <w:rFonts w:cs="Shruti"/>
        </w:rPr>
        <w:t>The agency did not receive any comments in response to this notice.</w:t>
      </w:r>
    </w:p>
    <w:p w:rsidRPr="003F0B82" w:rsidR="00473627" w:rsidP="00742FA5" w:rsidRDefault="00473627" w14:paraId="637805D2" w14:textId="77777777">
      <w:pPr>
        <w:widowControl/>
        <w:rPr>
          <w:color w:val="000000"/>
        </w:rPr>
      </w:pPr>
    </w:p>
    <w:p w:rsidRPr="00234A6E" w:rsidR="00B60FBA" w:rsidP="006F183B" w:rsidRDefault="00B60FBA" w14:paraId="1CAD6CA3"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234A6E">
        <w:rPr>
          <w:color w:val="000000"/>
        </w:rPr>
        <w:t xml:space="preserve"> </w:t>
      </w:r>
      <w:r w:rsidRPr="00234A6E">
        <w:rPr>
          <w:b/>
          <w:bCs/>
          <w:color w:val="000000"/>
        </w:rPr>
        <w:t>9.  Explain any decision to provide any payments or gift to respondents, other than re</w:t>
      </w:r>
      <w:r w:rsidRPr="00234A6E" w:rsidR="00014FC4">
        <w:rPr>
          <w:b/>
          <w:bCs/>
          <w:color w:val="000000"/>
        </w:rPr>
        <w:t>m</w:t>
      </w:r>
      <w:r w:rsidRPr="00234A6E" w:rsidR="007C15FC">
        <w:rPr>
          <w:b/>
          <w:bCs/>
          <w:color w:val="000000"/>
        </w:rPr>
        <w:t>un</w:t>
      </w:r>
      <w:r w:rsidRPr="00234A6E">
        <w:rPr>
          <w:b/>
          <w:bCs/>
          <w:color w:val="000000"/>
        </w:rPr>
        <w:t>eration of contractors or grantees.</w:t>
      </w:r>
    </w:p>
    <w:p w:rsidRPr="00234A6E" w:rsidR="00B60FBA" w:rsidP="00742FA5" w:rsidRDefault="00B60FBA" w14:paraId="463F29E8" w14:textId="77777777">
      <w:pPr>
        <w:widowControl/>
        <w:rPr>
          <w:color w:val="000000"/>
        </w:rPr>
      </w:pPr>
    </w:p>
    <w:p w:rsidRPr="003F0B82" w:rsidR="00B60FBA" w:rsidP="00F46530" w:rsidRDefault="00B60FBA" w14:paraId="6FC07F9E" w14:textId="77777777">
      <w:pPr>
        <w:widowControl/>
        <w:rPr>
          <w:color w:val="000000"/>
        </w:rPr>
      </w:pPr>
      <w:r w:rsidRPr="003F0B82">
        <w:rPr>
          <w:color w:val="000000"/>
        </w:rPr>
        <w:t xml:space="preserve">The Agency will </w:t>
      </w:r>
      <w:r w:rsidRPr="003F0B82">
        <w:rPr>
          <w:color w:val="000000"/>
          <w:u w:val="single"/>
        </w:rPr>
        <w:t>not</w:t>
      </w:r>
      <w:r w:rsidRPr="003F0B82">
        <w:rPr>
          <w:color w:val="000000"/>
        </w:rPr>
        <w:t xml:space="preserve"> provide payments or gifts to the respondents.</w:t>
      </w:r>
    </w:p>
    <w:p w:rsidRPr="003F0B82" w:rsidR="00B60FBA" w:rsidP="00F46530" w:rsidRDefault="00B60FBA" w14:paraId="3B7B4B86" w14:textId="77777777">
      <w:pPr>
        <w:widowControl/>
        <w:rPr>
          <w:color w:val="000000"/>
        </w:rPr>
      </w:pPr>
    </w:p>
    <w:p w:rsidRPr="00234A6E" w:rsidR="00B60FBA" w:rsidP="00742FA5" w:rsidRDefault="00B60FBA" w14:paraId="3DAAF4B6" w14:textId="77777777">
      <w:pPr>
        <w:widowControl/>
        <w:rPr>
          <w:color w:val="000000"/>
        </w:rPr>
      </w:pPr>
      <w:r w:rsidRPr="00234A6E">
        <w:rPr>
          <w:b/>
          <w:bCs/>
          <w:color w:val="000000"/>
        </w:rPr>
        <w:t>10.  Describe any assurance of confidentiality provided to respondents and the basis for the assurance in statute, regulation, or agency policy.</w:t>
      </w:r>
    </w:p>
    <w:p w:rsidRPr="00234A6E" w:rsidR="00B60FBA" w:rsidP="00742FA5" w:rsidRDefault="00B60FBA" w14:paraId="3A0FF5F2" w14:textId="77777777">
      <w:pPr>
        <w:widowControl/>
        <w:rPr>
          <w:color w:val="000000"/>
        </w:rPr>
      </w:pPr>
    </w:p>
    <w:p w:rsidRPr="003F0B82" w:rsidR="00B60FBA" w:rsidP="00742FA5" w:rsidRDefault="00B60FBA" w14:paraId="018C1D3B" w14:textId="77777777">
      <w:pPr>
        <w:widowControl/>
        <w:rPr>
          <w:color w:val="000000"/>
        </w:rPr>
      </w:pPr>
      <w:r w:rsidRPr="003F0B82">
        <w:rPr>
          <w:color w:val="000000"/>
        </w:rPr>
        <w:t>The paperwork requirements specified by the Standard do not involve confidential information.</w:t>
      </w:r>
    </w:p>
    <w:p w:rsidRPr="00234A6E" w:rsidR="00B60FBA" w:rsidP="00742FA5" w:rsidRDefault="00B60FBA" w14:paraId="5630AD66" w14:textId="77777777">
      <w:pPr>
        <w:widowControl/>
        <w:rPr>
          <w:color w:val="000000"/>
        </w:rPr>
      </w:pPr>
    </w:p>
    <w:p w:rsidRPr="00D53DEB" w:rsidR="004D5BE8" w:rsidP="004D5BE8" w:rsidRDefault="004D5BE8" w14:paraId="333E823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D53DEB">
        <w:rPr>
          <w:b/>
          <w:bCs/>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234A6E" w:rsidR="00B60FBA" w:rsidP="00742FA5" w:rsidRDefault="00B60FBA" w14:paraId="61829076" w14:textId="77777777">
      <w:pPr>
        <w:widowControl/>
        <w:rPr>
          <w:color w:val="000000"/>
        </w:rPr>
      </w:pPr>
    </w:p>
    <w:p w:rsidRPr="00234A6E" w:rsidR="00B60FBA" w:rsidP="00742FA5" w:rsidRDefault="00B60FBA" w14:paraId="2216AEB8" w14:textId="77777777">
      <w:pPr>
        <w:widowControl/>
        <w:rPr>
          <w:color w:val="000000"/>
        </w:rPr>
      </w:pPr>
      <w:r w:rsidRPr="003F0B82">
        <w:rPr>
          <w:color w:val="000000"/>
        </w:rPr>
        <w:t>None of the provisions in the Standard require sensitive information.</w:t>
      </w:r>
    </w:p>
    <w:p w:rsidRPr="00234A6E" w:rsidR="00B60FBA" w:rsidP="00742FA5" w:rsidRDefault="00B60FBA" w14:paraId="29D6B04F" w14:textId="77777777">
      <w:pPr>
        <w:widowControl/>
        <w:rPr>
          <w:color w:val="000000"/>
        </w:rPr>
      </w:pPr>
      <w:r w:rsidRPr="00234A6E">
        <w:rPr>
          <w:color w:val="000000"/>
        </w:rPr>
        <w:t xml:space="preserve"> </w:t>
      </w:r>
    </w:p>
    <w:p w:rsidRPr="00D53DEB" w:rsidR="004D5BE8" w:rsidP="004D5BE8" w:rsidRDefault="004D5BE8" w14:paraId="1129311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D53DEB">
        <w:rPr>
          <w:b/>
          <w:bCs/>
        </w:rPr>
        <w:lastRenderedPageBreak/>
        <w:t>12.  Provide estimates of the hour burden of the collection of information.  The statement should:</w:t>
      </w:r>
    </w:p>
    <w:p w:rsidRPr="00D53DEB" w:rsidR="004D5BE8" w:rsidP="004D5BE8" w:rsidRDefault="004D5BE8" w14:paraId="2BA226A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Pr="00D53DEB" w:rsidR="004D5BE8" w:rsidP="004D5BE8" w:rsidRDefault="004D5BE8" w14:paraId="62FC8682" w14:textId="77777777">
      <w:pPr>
        <w:widowControl/>
        <w:numPr>
          <w:ilvl w:val="0"/>
          <w:numId w:val="1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D53DEB">
        <w:rPr>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w:t>
      </w:r>
    </w:p>
    <w:p w:rsidRPr="00D53DEB" w:rsidR="004D5BE8" w:rsidP="004D5BE8" w:rsidRDefault="004D5BE8" w14:paraId="17AD93B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004D5BE8" w:rsidP="004D5BE8" w:rsidRDefault="004D5BE8" w14:paraId="657F4AB1" w14:textId="77777777">
      <w:pPr>
        <w:pStyle w:val="Level1"/>
        <w:widowControl/>
        <w:numPr>
          <w:ilvl w:val="0"/>
          <w:numId w:val="1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b/>
          <w:bCs/>
        </w:rPr>
      </w:pPr>
      <w:r w:rsidRPr="00D53DEB">
        <w:rPr>
          <w:b/>
        </w:rPr>
        <w:t xml:space="preserve">If this </w:t>
      </w:r>
      <w:r w:rsidRPr="00D53DEB">
        <w:rPr>
          <w:b/>
          <w:bCs/>
        </w:rPr>
        <w:t>request for approval covers more than one form, provide separate hour burden estimates for each form.</w:t>
      </w:r>
    </w:p>
    <w:p w:rsidRPr="00D53DEB" w:rsidR="004D5BE8" w:rsidP="004D5BE8" w:rsidRDefault="004D5BE8" w14:paraId="0DE4B5B7" w14:textId="77777777">
      <w:pPr>
        <w:pStyle w:val="ListParagraph"/>
      </w:pPr>
    </w:p>
    <w:p w:rsidRPr="004C0CB9" w:rsidR="004D5BE8" w:rsidP="004D5BE8" w:rsidRDefault="004D5BE8" w14:paraId="7E4AA83F" w14:textId="77777777">
      <w:pPr>
        <w:widowControl/>
        <w:numPr>
          <w:ilvl w:val="0"/>
          <w:numId w:val="1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D53DEB">
        <w:rPr>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w:t>
      </w:r>
      <w:r>
        <w:rPr>
          <w:b/>
          <w:bCs/>
        </w:rPr>
        <w:t>3</w:t>
      </w:r>
      <w:r w:rsidRPr="00D53DEB">
        <w:rPr>
          <w:b/>
          <w:bCs/>
        </w:rPr>
        <w:t>.</w:t>
      </w:r>
      <w:r w:rsidRPr="00686E01">
        <w:rPr>
          <w:b/>
          <w:bCs/>
          <w:color w:val="000000"/>
        </w:rPr>
        <w:t xml:space="preserve"> </w:t>
      </w:r>
    </w:p>
    <w:p w:rsidRPr="003F0B82" w:rsidR="001C2018" w:rsidP="006F183B" w:rsidRDefault="001C2018" w14:paraId="66204FF1" w14:textId="77777777">
      <w:pPr>
        <w:widowControl/>
        <w:rPr>
          <w:b/>
          <w:bCs/>
          <w:color w:val="000000"/>
        </w:rPr>
      </w:pPr>
    </w:p>
    <w:p w:rsidRPr="003F0B82" w:rsidR="00B60FBA" w:rsidP="00742FA5" w:rsidRDefault="00B60FBA" w14:paraId="02CF9882" w14:textId="77777777">
      <w:pPr>
        <w:widowControl/>
        <w:rPr>
          <w:color w:val="000000"/>
        </w:rPr>
      </w:pPr>
      <w:r w:rsidRPr="003F0B82">
        <w:rPr>
          <w:b/>
          <w:bCs/>
          <w:color w:val="000000"/>
        </w:rPr>
        <w:t>Burden-Hour and Cost Determinations</w:t>
      </w:r>
    </w:p>
    <w:p w:rsidRPr="003F0B82" w:rsidR="00426A98" w:rsidP="00742FA5" w:rsidRDefault="00426A98" w14:paraId="2DBF0D7D" w14:textId="77777777">
      <w:pPr>
        <w:widowControl/>
        <w:rPr>
          <w:color w:val="000000"/>
        </w:rPr>
      </w:pPr>
    </w:p>
    <w:p w:rsidRPr="006D225C" w:rsidR="00C40781" w:rsidP="006F183B" w:rsidRDefault="00C40781" w14:paraId="6BC12547" w14:textId="63FD7264">
      <w:pPr>
        <w:widowControl/>
        <w:rPr>
          <w:color w:val="000000"/>
        </w:rPr>
      </w:pPr>
      <w:r w:rsidRPr="006C0C6F">
        <w:rPr>
          <w:color w:val="000000"/>
        </w:rPr>
        <w:t xml:space="preserve">Estimates of the burden hours for each </w:t>
      </w:r>
      <w:r w:rsidRPr="006C0C6F" w:rsidR="00BE21F2">
        <w:rPr>
          <w:color w:val="000000"/>
        </w:rPr>
        <w:t xml:space="preserve">collection of information </w:t>
      </w:r>
      <w:r w:rsidRPr="006C0C6F">
        <w:rPr>
          <w:color w:val="000000"/>
        </w:rPr>
        <w:t xml:space="preserve">requirement are shown below. Information regarding the number of permit spaces, establishments with permit spaces, </w:t>
      </w:r>
      <w:r w:rsidRPr="006C0C6F" w:rsidR="00234F5C">
        <w:rPr>
          <w:color w:val="000000"/>
        </w:rPr>
        <w:t>and permit</w:t>
      </w:r>
      <w:r w:rsidRPr="006C0C6F">
        <w:rPr>
          <w:color w:val="000000"/>
        </w:rPr>
        <w:t xml:space="preserve"> space entrants </w:t>
      </w:r>
      <w:r w:rsidRPr="006C0C6F" w:rsidR="00FE161F">
        <w:rPr>
          <w:color w:val="000000"/>
        </w:rPr>
        <w:t>were based on information</w:t>
      </w:r>
      <w:r w:rsidRPr="006C0C6F">
        <w:rPr>
          <w:color w:val="000000"/>
        </w:rPr>
        <w:t xml:space="preserve"> derived from Table II-1 of the Final Regulatory Impact Analysis and Regulatory Flexibilit</w:t>
      </w:r>
      <w:r w:rsidRPr="006D225C">
        <w:rPr>
          <w:color w:val="000000"/>
        </w:rPr>
        <w:t>y Analysis (RIA) of the final Permit-Required Confined Space Standard (58 FR 4542</w:t>
      </w:r>
      <w:r w:rsidRPr="006D225C" w:rsidR="003F6AA7">
        <w:rPr>
          <w:color w:val="000000"/>
        </w:rPr>
        <w:t xml:space="preserve">, </w:t>
      </w:r>
      <w:r w:rsidRPr="006D225C" w:rsidR="00FC7583">
        <w:rPr>
          <w:color w:val="000000"/>
        </w:rPr>
        <w:t xml:space="preserve">January 14, </w:t>
      </w:r>
      <w:r w:rsidR="00996523">
        <w:rPr>
          <w:color w:val="000000"/>
        </w:rPr>
        <w:t>1992</w:t>
      </w:r>
      <w:r w:rsidRPr="006D225C">
        <w:rPr>
          <w:color w:val="000000"/>
        </w:rPr>
        <w:t>).</w:t>
      </w:r>
    </w:p>
    <w:p w:rsidRPr="006D225C" w:rsidR="00FE161F" w:rsidP="006F183B" w:rsidRDefault="00FE161F" w14:paraId="6B62F1B3" w14:textId="77777777">
      <w:pPr>
        <w:widowControl/>
        <w:rPr>
          <w:color w:val="000000"/>
        </w:rPr>
      </w:pPr>
    </w:p>
    <w:p w:rsidR="003F6AA7" w:rsidP="006F183B" w:rsidRDefault="00FE161F" w14:paraId="725C896F" w14:textId="3A6B0022">
      <w:pPr>
        <w:widowControl/>
        <w:rPr>
          <w:color w:val="000000"/>
        </w:rPr>
      </w:pPr>
      <w:r w:rsidRPr="006D225C">
        <w:rPr>
          <w:color w:val="000000"/>
        </w:rPr>
        <w:t xml:space="preserve">First, the Agency determined the ratio between the </w:t>
      </w:r>
      <w:r w:rsidRPr="006D225C" w:rsidR="00234F5C">
        <w:rPr>
          <w:color w:val="000000"/>
        </w:rPr>
        <w:t>numbers</w:t>
      </w:r>
      <w:r w:rsidRPr="006D225C">
        <w:rPr>
          <w:color w:val="000000"/>
        </w:rPr>
        <w:t xml:space="preserve"> of establishments with permit spaces</w:t>
      </w:r>
      <w:r w:rsidRPr="00B84260" w:rsidR="00FC7583">
        <w:rPr>
          <w:color w:val="000000"/>
        </w:rPr>
        <w:t>,</w:t>
      </w:r>
      <w:r w:rsidRPr="00B84260">
        <w:rPr>
          <w:color w:val="000000"/>
        </w:rPr>
        <w:t xml:space="preserve"> </w:t>
      </w:r>
      <w:r w:rsidRPr="00B84260" w:rsidR="00F71E14">
        <w:rPr>
          <w:color w:val="000000"/>
        </w:rPr>
        <w:t xml:space="preserve">number of </w:t>
      </w:r>
      <w:r w:rsidRPr="00B84260" w:rsidR="00234F5C">
        <w:rPr>
          <w:color w:val="000000"/>
        </w:rPr>
        <w:t xml:space="preserve">permit spaces, </w:t>
      </w:r>
      <w:r w:rsidRPr="00B84260">
        <w:rPr>
          <w:color w:val="000000"/>
        </w:rPr>
        <w:t xml:space="preserve">and </w:t>
      </w:r>
      <w:r w:rsidRPr="00B84260" w:rsidR="00F71E14">
        <w:rPr>
          <w:color w:val="000000"/>
        </w:rPr>
        <w:t xml:space="preserve">number of </w:t>
      </w:r>
      <w:r w:rsidRPr="00B84260">
        <w:rPr>
          <w:color w:val="000000"/>
        </w:rPr>
        <w:t xml:space="preserve">permit space </w:t>
      </w:r>
      <w:r w:rsidRPr="00B84260" w:rsidR="00FC7583">
        <w:rPr>
          <w:color w:val="000000"/>
        </w:rPr>
        <w:t xml:space="preserve">entrants in the </w:t>
      </w:r>
      <w:r w:rsidR="00996523">
        <w:rPr>
          <w:color w:val="000000"/>
        </w:rPr>
        <w:t>1992</w:t>
      </w:r>
      <w:r w:rsidRPr="00B84260">
        <w:rPr>
          <w:color w:val="000000"/>
        </w:rPr>
        <w:t xml:space="preserve"> Analysis</w:t>
      </w:r>
      <w:r w:rsidRPr="00B84260" w:rsidR="00234F5C">
        <w:rPr>
          <w:color w:val="000000"/>
        </w:rPr>
        <w:t xml:space="preserve"> </w:t>
      </w:r>
      <w:r w:rsidRPr="003F0B82" w:rsidR="008661AE">
        <w:t xml:space="preserve">and </w:t>
      </w:r>
      <w:r w:rsidRPr="003F0B82" w:rsidR="00234F5C">
        <w:t xml:space="preserve">then </w:t>
      </w:r>
      <w:r w:rsidRPr="003F0B82" w:rsidR="008661AE">
        <w:t>applied this ratio to update the numbers</w:t>
      </w:r>
      <w:r w:rsidRPr="003F0B82" w:rsidR="00234F5C">
        <w:t xml:space="preserve"> of establishments with permit spaces and permit space entrants</w:t>
      </w:r>
      <w:r w:rsidRPr="003F0B82" w:rsidR="008661AE">
        <w:t>.</w:t>
      </w:r>
      <w:r w:rsidRPr="003F0B82" w:rsidR="00234F5C">
        <w:t xml:space="preserve">  </w:t>
      </w:r>
      <w:r w:rsidRPr="003F0B82" w:rsidR="008661AE">
        <w:t xml:space="preserve">Second, OSHA updated the Standard Industrial Classification (SIC) Codes </w:t>
      </w:r>
      <w:r w:rsidRPr="003F0B82" w:rsidR="00234F5C">
        <w:t xml:space="preserve">used in the </w:t>
      </w:r>
      <w:r w:rsidR="00996523">
        <w:t>1992</w:t>
      </w:r>
      <w:r w:rsidRPr="003F0B82" w:rsidR="00234F5C">
        <w:t xml:space="preserve"> Analysis </w:t>
      </w:r>
      <w:r w:rsidRPr="003F0B82" w:rsidR="008661AE">
        <w:t>to the North American Industry Classification System (NAICS)</w:t>
      </w:r>
      <w:r w:rsidRPr="003F0B82" w:rsidR="003F6AA7">
        <w:t xml:space="preserve"> codes</w:t>
      </w:r>
      <w:r w:rsidRPr="003F0B82" w:rsidR="00234F5C">
        <w:rPr>
          <w:rStyle w:val="FootnoteReference"/>
          <w:vertAlign w:val="superscript"/>
        </w:rPr>
        <w:footnoteReference w:id="13"/>
      </w:r>
      <w:r w:rsidRPr="003F0B82" w:rsidR="003F6AA7">
        <w:t xml:space="preserve">; </w:t>
      </w:r>
      <w:r w:rsidRPr="003F0B82" w:rsidR="003F6AA7">
        <w:lastRenderedPageBreak/>
        <w:t xml:space="preserve">then used the number </w:t>
      </w:r>
      <w:r w:rsidRPr="003F0B82" w:rsidR="00FC7583">
        <w:t xml:space="preserve">from the </w:t>
      </w:r>
      <w:r w:rsidRPr="003F0B82" w:rsidR="00D1269D">
        <w:t>U.S. Census Bureau’s 201</w:t>
      </w:r>
      <w:r w:rsidR="005628A9">
        <w:t>8</w:t>
      </w:r>
      <w:r w:rsidRPr="003F0B82" w:rsidR="00D1269D">
        <w:t xml:space="preserve"> County Business Patterns Survey </w:t>
      </w:r>
      <w:r w:rsidRPr="003F0B82" w:rsidR="003F6AA7">
        <w:t xml:space="preserve">to determine the number of </w:t>
      </w:r>
      <w:r w:rsidRPr="003F0B82" w:rsidR="00234F5C">
        <w:t xml:space="preserve">new </w:t>
      </w:r>
      <w:r w:rsidRPr="003F0B82" w:rsidR="003F6AA7">
        <w:t>establishments.</w:t>
      </w:r>
      <w:r w:rsidRPr="003F0B82" w:rsidR="00234F5C">
        <w:t xml:space="preserve">  </w:t>
      </w:r>
      <w:r w:rsidRPr="003F0B82" w:rsidR="00FC7583">
        <w:t>Third</w:t>
      </w:r>
      <w:r w:rsidRPr="003F0B82" w:rsidR="003F6AA7">
        <w:t>, OSHA applied the ratio</w:t>
      </w:r>
      <w:r w:rsidR="00D12240">
        <w:t>s</w:t>
      </w:r>
      <w:r w:rsidRPr="003F0B82" w:rsidR="003F6AA7">
        <w:t xml:space="preserve"> from the </w:t>
      </w:r>
      <w:r w:rsidR="00996523">
        <w:t>1992</w:t>
      </w:r>
      <w:r w:rsidRPr="003F0B82" w:rsidR="003F6AA7">
        <w:t xml:space="preserve"> </w:t>
      </w:r>
      <w:r w:rsidR="00D12240">
        <w:t>a</w:t>
      </w:r>
      <w:r w:rsidRPr="003F0B82" w:rsidR="003F6AA7">
        <w:t xml:space="preserve">nalysis to the new establishments to arrive at new estimates for the number of </w:t>
      </w:r>
      <w:r w:rsidRPr="006C0C6F" w:rsidR="003F6AA7">
        <w:rPr>
          <w:color w:val="000000"/>
        </w:rPr>
        <w:t>permit spaces, establishments with permit spaces</w:t>
      </w:r>
      <w:r w:rsidRPr="006C0C6F" w:rsidR="00FC7583">
        <w:rPr>
          <w:color w:val="000000"/>
        </w:rPr>
        <w:t>,</w:t>
      </w:r>
      <w:r w:rsidRPr="006C0C6F" w:rsidR="003F6AA7">
        <w:rPr>
          <w:color w:val="000000"/>
        </w:rPr>
        <w:t xml:space="preserve"> and permit space entrants.</w:t>
      </w:r>
    </w:p>
    <w:p w:rsidRPr="006C0C6F" w:rsidR="008D3BFE" w:rsidP="006F183B" w:rsidRDefault="008D3BFE" w14:paraId="02F2C34E" w14:textId="77777777">
      <w:pPr>
        <w:widowControl/>
        <w:rPr>
          <w:color w:val="000000"/>
        </w:rPr>
      </w:pPr>
    </w:p>
    <w:p w:rsidRPr="00356126" w:rsidR="00B84260" w:rsidP="00B84260" w:rsidRDefault="00B84260" w14:paraId="433A5E10" w14:textId="77777777">
      <w:pPr>
        <w:pStyle w:val="Heading2"/>
        <w:rPr>
          <w:rFonts w:ascii="Times New Roman Bold" w:hAnsi="Times New Roman Bold"/>
          <w:smallCaps/>
          <w:sz w:val="22"/>
          <w:szCs w:val="22"/>
        </w:rPr>
      </w:pPr>
      <w:r w:rsidRPr="00356126">
        <w:rPr>
          <w:rFonts w:ascii="Times New Roman Bold" w:hAnsi="Times New Roman Bold"/>
          <w:bCs/>
          <w:smallCaps/>
        </w:rPr>
        <w:t>R</w:t>
      </w:r>
      <w:r>
        <w:rPr>
          <w:rFonts w:ascii="Times New Roman Bold" w:hAnsi="Times New Roman Bold"/>
          <w:bCs/>
          <w:smallCaps/>
        </w:rPr>
        <w:t>espondent Burden-Hour and Cost B</w:t>
      </w:r>
      <w:r w:rsidRPr="00356126">
        <w:rPr>
          <w:rFonts w:ascii="Times New Roman Bold" w:hAnsi="Times New Roman Bold"/>
          <w:bCs/>
          <w:smallCaps/>
        </w:rPr>
        <w:t>urden Determinations</w:t>
      </w:r>
    </w:p>
    <w:p w:rsidR="00B84260" w:rsidP="00B84260" w:rsidRDefault="00B84260" w14:paraId="680A4E5D" w14:textId="77777777"/>
    <w:p w:rsidR="00B84260" w:rsidP="00B84260" w:rsidRDefault="00B84260" w14:paraId="11697CF2" w14:textId="65B41D26">
      <w:r>
        <w:t xml:space="preserve">The Agency determined the wage rates from mean hourly wage earnings to represent the cost of employee time.  For the relevant standard occupational classification category, OSHA used the wage rates reported in the Bureau of Labor Statistics, U.S. Department of Labor.  </w:t>
      </w:r>
      <w:r>
        <w:rPr>
          <w:i/>
          <w:iCs/>
        </w:rPr>
        <w:t xml:space="preserve">Occupational Employment </w:t>
      </w:r>
      <w:r w:rsidR="00111B6C">
        <w:rPr>
          <w:i/>
          <w:iCs/>
        </w:rPr>
        <w:t xml:space="preserve">and Wage </w:t>
      </w:r>
      <w:r>
        <w:rPr>
          <w:i/>
          <w:iCs/>
        </w:rPr>
        <w:t>Statistics (OE</w:t>
      </w:r>
      <w:r w:rsidR="00111B6C">
        <w:rPr>
          <w:i/>
          <w:iCs/>
        </w:rPr>
        <w:t>W</w:t>
      </w:r>
      <w:r>
        <w:rPr>
          <w:i/>
          <w:iCs/>
        </w:rPr>
        <w:t>S), May 20</w:t>
      </w:r>
      <w:r w:rsidR="000E7A49">
        <w:rPr>
          <w:i/>
          <w:iCs/>
        </w:rPr>
        <w:t>20</w:t>
      </w:r>
      <w:r>
        <w:t xml:space="preserve"> [date accessed:</w:t>
      </w:r>
      <w:r w:rsidR="000E7A49">
        <w:t xml:space="preserve"> April 12</w:t>
      </w:r>
      <w:r w:rsidR="00114A6C">
        <w:t>, 2021</w:t>
      </w:r>
      <w:r>
        <w:t xml:space="preserve">].  (OES data is available at </w:t>
      </w:r>
      <w:hyperlink w:history="1" r:id="rId11">
        <w:r>
          <w:rPr>
            <w:rStyle w:val="Hyperlink"/>
          </w:rPr>
          <w:t>https://www.bls.gov/oes/tables.htm</w:t>
        </w:r>
      </w:hyperlink>
      <w:r>
        <w:t>.  To access a wage rate, select the year, “Occupation Profiles,” and the Standard Occupational Classification (SOC) code.)</w:t>
      </w:r>
    </w:p>
    <w:p w:rsidR="00B84260" w:rsidP="00B84260" w:rsidRDefault="00B84260" w14:paraId="19219836" w14:textId="77777777"/>
    <w:p w:rsidR="00F16DB8" w:rsidP="00F16DB8" w:rsidRDefault="00F16DB8" w14:paraId="1952C526" w14:textId="77209820">
      <w:pPr>
        <w:pStyle w:val="Default"/>
      </w:pPr>
      <w:r>
        <w:t xml:space="preserve">To derive the loaded hourly wage rate presented in the table below, the agency used data from the Bureau of Labor Statistics (BLS) </w:t>
      </w:r>
      <w:r>
        <w:rPr>
          <w:i/>
          <w:iCs/>
        </w:rPr>
        <w:t xml:space="preserve">Occupational Employment </w:t>
      </w:r>
      <w:r w:rsidR="00111B6C">
        <w:rPr>
          <w:i/>
          <w:iCs/>
        </w:rPr>
        <w:t xml:space="preserve">and Wage </w:t>
      </w:r>
      <w:r>
        <w:rPr>
          <w:i/>
          <w:iCs/>
        </w:rPr>
        <w:t>Statistics (OE</w:t>
      </w:r>
      <w:r w:rsidR="00111B6C">
        <w:rPr>
          <w:i/>
          <w:iCs/>
        </w:rPr>
        <w:t>W</w:t>
      </w:r>
      <w:r>
        <w:rPr>
          <w:i/>
          <w:iCs/>
        </w:rPr>
        <w:t>S</w:t>
      </w:r>
      <w:r>
        <w:rPr>
          <w:iCs/>
        </w:rPr>
        <w:t xml:space="preserve">), as described in the paragraph above.  Then, the agency applied to the wage rates a </w:t>
      </w:r>
      <w:r>
        <w:t xml:space="preserve">fringe benefit markup based on data found in Table 2 of the following BLS release: </w:t>
      </w:r>
      <w:r>
        <w:rPr>
          <w:i/>
          <w:iCs/>
        </w:rPr>
        <w:t xml:space="preserve">Employer Costs for Employee Compensation </w:t>
      </w:r>
      <w:r>
        <w:t>news release text, released 10:00 AM (EDT), March 18, 2021 (</w:t>
      </w:r>
      <w:hyperlink w:history="1" r:id="rId12">
        <w:r w:rsidRPr="00A96BB0" w:rsidR="003B0F71">
          <w:rPr>
            <w:rStyle w:val="Hyperlink"/>
          </w:rPr>
          <w:t>https://www.bls.gov/news.release/archives/ecec_03182021.htm</w:t>
        </w:r>
      </w:hyperlink>
      <w:r>
        <w:t>).</w:t>
      </w:r>
      <w:r>
        <w:rPr>
          <w:i/>
          <w:iCs/>
        </w:rPr>
        <w:t xml:space="preserve"> </w:t>
      </w:r>
      <w:r>
        <w:t xml:space="preserve">BLS reported that for civilian workers, fringe benefits accounted for 31.3 percent of total compensation and wages accounted for the remaining 68.7 percent.  To calculate the loaded hourly wage for each occupation, the agency divided the mean hourly wage rate by 1 minus the fringe benefits.  These results are summarized </w:t>
      </w:r>
      <w:r w:rsidR="00377FF8">
        <w:t>in Table 1</w:t>
      </w:r>
      <w:r>
        <w:t>.</w:t>
      </w:r>
    </w:p>
    <w:p w:rsidR="00F16DB8" w:rsidRDefault="00F16DB8" w14:paraId="296FEF7D" w14:textId="77777777">
      <w:pPr>
        <w:widowControl/>
        <w:autoSpaceDE/>
        <w:autoSpaceDN/>
        <w:adjustRightInd/>
      </w:pPr>
      <w:r>
        <w:br w:type="page"/>
      </w:r>
    </w:p>
    <w:p w:rsidR="00B84260" w:rsidP="00922BDD" w:rsidRDefault="00B84260" w14:paraId="7194DBDC" w14:textId="77777777">
      <w:pPr>
        <w:rPr>
          <w:b/>
          <w:bCs/>
        </w:rPr>
      </w:pPr>
    </w:p>
    <w:p w:rsidR="00B84260" w:rsidP="00B84260" w:rsidRDefault="00B84260" w14:paraId="769D0D3C" w14:textId="77777777">
      <w:pPr>
        <w:jc w:val="center"/>
        <w:rPr>
          <w:b/>
          <w:bCs/>
        </w:rPr>
      </w:pPr>
    </w:p>
    <w:tbl>
      <w:tblPr>
        <w:tblW w:w="0" w:type="auto"/>
        <w:tblCellMar>
          <w:left w:w="0" w:type="dxa"/>
          <w:right w:w="0" w:type="dxa"/>
        </w:tblCellMar>
        <w:tblLook w:val="04A0" w:firstRow="1" w:lastRow="0" w:firstColumn="1" w:lastColumn="0" w:noHBand="0" w:noVBand="1"/>
      </w:tblPr>
      <w:tblGrid>
        <w:gridCol w:w="2323"/>
        <w:gridCol w:w="1718"/>
        <w:gridCol w:w="1440"/>
        <w:gridCol w:w="1440"/>
        <w:gridCol w:w="2160"/>
      </w:tblGrid>
      <w:tr w:rsidR="00B84260" w:rsidTr="004B0275" w14:paraId="5C9EB7BF" w14:textId="77777777">
        <w:tc>
          <w:tcPr>
            <w:tcW w:w="9081"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377FF8" w:rsidP="00C17838" w:rsidRDefault="00327AD1" w14:paraId="41A5191A" w14:textId="77777777">
            <w:pPr>
              <w:tabs>
                <w:tab w:val="left" w:pos="2920"/>
                <w:tab w:val="center" w:pos="4432"/>
                <w:tab w:val="left" w:pos="6900"/>
              </w:tabs>
              <w:rPr>
                <w:b/>
                <w:bCs/>
              </w:rPr>
            </w:pPr>
            <w:r>
              <w:rPr>
                <w:b/>
                <w:bCs/>
              </w:rPr>
              <w:tab/>
            </w:r>
            <w:r w:rsidR="00377FF8">
              <w:rPr>
                <w:b/>
                <w:bCs/>
              </w:rPr>
              <w:tab/>
            </w:r>
          </w:p>
          <w:p w:rsidR="00B84260" w:rsidP="00C17838" w:rsidRDefault="00377FF8" w14:paraId="56C3A42C" w14:textId="3878FE49">
            <w:pPr>
              <w:tabs>
                <w:tab w:val="left" w:pos="2920"/>
                <w:tab w:val="center" w:pos="4432"/>
                <w:tab w:val="left" w:pos="6900"/>
              </w:tabs>
              <w:jc w:val="center"/>
            </w:pPr>
            <w:r>
              <w:rPr>
                <w:b/>
                <w:bCs/>
              </w:rPr>
              <w:t xml:space="preserve">TABLE 1: </w:t>
            </w:r>
            <w:r w:rsidR="00111B6C">
              <w:rPr>
                <w:b/>
                <w:bCs/>
              </w:rPr>
              <w:t>WAGE-</w:t>
            </w:r>
            <w:r w:rsidR="00B84260">
              <w:rPr>
                <w:b/>
                <w:bCs/>
              </w:rPr>
              <w:t>HOUR ESTIMATES</w:t>
            </w:r>
          </w:p>
        </w:tc>
      </w:tr>
      <w:tr w:rsidR="00B84260" w:rsidTr="004B0275" w14:paraId="0BC379F2" w14:textId="77777777">
        <w:tc>
          <w:tcPr>
            <w:tcW w:w="232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B84260" w:rsidP="004B0275" w:rsidRDefault="00B84260" w14:paraId="01428458" w14:textId="77777777">
            <w:pPr>
              <w:jc w:val="center"/>
              <w:rPr>
                <w:b/>
                <w:bCs/>
              </w:rPr>
            </w:pPr>
            <w:r>
              <w:rPr>
                <w:b/>
                <w:bCs/>
              </w:rPr>
              <w:t>Occupational Title</w:t>
            </w:r>
          </w:p>
        </w:tc>
        <w:tc>
          <w:tcPr>
            <w:tcW w:w="1718" w:type="dxa"/>
            <w:tcBorders>
              <w:top w:val="nil"/>
              <w:left w:val="nil"/>
              <w:bottom w:val="single" w:color="auto" w:sz="8" w:space="0"/>
              <w:right w:val="single" w:color="auto" w:sz="8" w:space="0"/>
            </w:tcBorders>
            <w:tcMar>
              <w:top w:w="0" w:type="dxa"/>
              <w:left w:w="108" w:type="dxa"/>
              <w:bottom w:w="0" w:type="dxa"/>
              <w:right w:w="108" w:type="dxa"/>
            </w:tcMar>
            <w:hideMark/>
          </w:tcPr>
          <w:p w:rsidR="00B84260" w:rsidP="004B0275" w:rsidRDefault="00B84260" w14:paraId="357E83BB" w14:textId="77777777">
            <w:pPr>
              <w:jc w:val="center"/>
              <w:rPr>
                <w:b/>
                <w:bCs/>
              </w:rPr>
            </w:pPr>
            <w:r>
              <w:rPr>
                <w:b/>
                <w:bCs/>
              </w:rPr>
              <w:t>Standard Occupation Code</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00B84260" w:rsidP="004B0275" w:rsidRDefault="00B84260" w14:paraId="702DC89A" w14:textId="77777777">
            <w:pPr>
              <w:jc w:val="center"/>
              <w:rPr>
                <w:b/>
                <w:bCs/>
              </w:rPr>
            </w:pPr>
            <w:r>
              <w:rPr>
                <w:b/>
                <w:bCs/>
              </w:rPr>
              <w:t>Mean Hour Wage Rate</w:t>
            </w:r>
          </w:p>
          <w:p w:rsidR="00B84260" w:rsidP="004B0275" w:rsidRDefault="00B84260" w14:paraId="58803070" w14:textId="77777777">
            <w:pPr>
              <w:jc w:val="center"/>
              <w:rPr>
                <w:b/>
                <w:bCs/>
              </w:rPr>
            </w:pPr>
            <w:r>
              <w:rPr>
                <w:b/>
                <w:bCs/>
              </w:rPr>
              <w:t>(A)</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00B84260" w:rsidP="004B0275" w:rsidRDefault="00B84260" w14:paraId="126D19E4" w14:textId="77777777">
            <w:pPr>
              <w:jc w:val="center"/>
              <w:rPr>
                <w:b/>
                <w:bCs/>
              </w:rPr>
            </w:pPr>
            <w:r>
              <w:rPr>
                <w:b/>
                <w:bCs/>
              </w:rPr>
              <w:t>Fringe Benefits (B)</w:t>
            </w:r>
          </w:p>
        </w:tc>
        <w:tc>
          <w:tcPr>
            <w:tcW w:w="2160" w:type="dxa"/>
            <w:tcBorders>
              <w:top w:val="nil"/>
              <w:left w:val="nil"/>
              <w:bottom w:val="single" w:color="auto" w:sz="8" w:space="0"/>
              <w:right w:val="single" w:color="auto" w:sz="8" w:space="0"/>
            </w:tcBorders>
            <w:tcMar>
              <w:top w:w="0" w:type="dxa"/>
              <w:left w:w="108" w:type="dxa"/>
              <w:bottom w:w="0" w:type="dxa"/>
              <w:right w:w="108" w:type="dxa"/>
            </w:tcMar>
            <w:hideMark/>
          </w:tcPr>
          <w:p w:rsidR="00B84260" w:rsidP="004B0275" w:rsidRDefault="00B84260" w14:paraId="48B7F318" w14:textId="77777777">
            <w:pPr>
              <w:jc w:val="center"/>
              <w:rPr>
                <w:b/>
                <w:bCs/>
              </w:rPr>
            </w:pPr>
            <w:r>
              <w:rPr>
                <w:b/>
                <w:bCs/>
              </w:rPr>
              <w:t xml:space="preserve">Loaded Hourly Wage Rate </w:t>
            </w:r>
          </w:p>
          <w:p w:rsidR="00B84260" w:rsidP="004B0275" w:rsidRDefault="00B84260" w14:paraId="53B9E95E" w14:textId="77777777">
            <w:pPr>
              <w:jc w:val="center"/>
              <w:rPr>
                <w:b/>
                <w:bCs/>
              </w:rPr>
            </w:pPr>
            <w:r>
              <w:rPr>
                <w:b/>
                <w:bCs/>
              </w:rPr>
              <w:t>(C) = (A)/((1-(B))</w:t>
            </w:r>
          </w:p>
        </w:tc>
      </w:tr>
      <w:tr w:rsidR="00B84260" w:rsidTr="004B0275" w14:paraId="5DB52348" w14:textId="77777777">
        <w:tc>
          <w:tcPr>
            <w:tcW w:w="232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B84260" w:rsidP="004B0275" w:rsidRDefault="00B84260" w14:paraId="02F5C9CF" w14:textId="77777777">
            <w:r w:rsidRPr="00A30F7A">
              <w:t>Professional/Manager</w:t>
            </w:r>
          </w:p>
        </w:tc>
        <w:tc>
          <w:tcPr>
            <w:tcW w:w="1718" w:type="dxa"/>
            <w:tcBorders>
              <w:top w:val="nil"/>
              <w:left w:val="nil"/>
              <w:bottom w:val="single" w:color="auto" w:sz="8" w:space="0"/>
              <w:right w:val="single" w:color="auto" w:sz="8" w:space="0"/>
            </w:tcBorders>
            <w:tcMar>
              <w:top w:w="0" w:type="dxa"/>
              <w:left w:w="108" w:type="dxa"/>
              <w:bottom w:w="0" w:type="dxa"/>
              <w:right w:w="108" w:type="dxa"/>
            </w:tcMar>
          </w:tcPr>
          <w:p w:rsidR="00B84260" w:rsidP="004B0275" w:rsidRDefault="00B84260" w14:paraId="5C0D07F9" w14:textId="77777777">
            <w:r>
              <w:t>51-1011</w:t>
            </w:r>
          </w:p>
        </w:tc>
        <w:tc>
          <w:tcPr>
            <w:tcW w:w="1440" w:type="dxa"/>
            <w:tcBorders>
              <w:top w:val="nil"/>
              <w:left w:val="nil"/>
              <w:bottom w:val="single" w:color="auto" w:sz="8" w:space="0"/>
              <w:right w:val="single" w:color="auto" w:sz="8" w:space="0"/>
            </w:tcBorders>
            <w:tcMar>
              <w:top w:w="0" w:type="dxa"/>
              <w:left w:w="108" w:type="dxa"/>
              <w:bottom w:w="0" w:type="dxa"/>
              <w:right w:w="108" w:type="dxa"/>
            </w:tcMar>
          </w:tcPr>
          <w:p w:rsidR="00B84260" w:rsidP="004B0275" w:rsidRDefault="008D3BFE" w14:paraId="61DC2F45" w14:textId="77777777">
            <w:r>
              <w:t>$3</w:t>
            </w:r>
            <w:r w:rsidR="000E7A49">
              <w:t>2.12</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00B84260" w:rsidP="004B0275" w:rsidRDefault="00B84260" w14:paraId="14C98AC8" w14:textId="77777777">
            <w:r>
              <w:t>.31</w:t>
            </w:r>
            <w:r w:rsidR="003B0F71">
              <w:t>3</w:t>
            </w:r>
          </w:p>
        </w:tc>
        <w:tc>
          <w:tcPr>
            <w:tcW w:w="2160" w:type="dxa"/>
            <w:tcBorders>
              <w:top w:val="nil"/>
              <w:left w:val="nil"/>
              <w:bottom w:val="single" w:color="auto" w:sz="8" w:space="0"/>
              <w:right w:val="single" w:color="auto" w:sz="8" w:space="0"/>
            </w:tcBorders>
            <w:tcMar>
              <w:top w:w="0" w:type="dxa"/>
              <w:left w:w="108" w:type="dxa"/>
              <w:bottom w:w="0" w:type="dxa"/>
              <w:right w:w="108" w:type="dxa"/>
            </w:tcMar>
          </w:tcPr>
          <w:p w:rsidR="00B84260" w:rsidP="004B0275" w:rsidRDefault="00B84260" w14:paraId="2BFC4E03" w14:textId="77777777">
            <w:r>
              <w:t>$</w:t>
            </w:r>
            <w:r w:rsidR="00B26F6F">
              <w:t>4</w:t>
            </w:r>
            <w:r w:rsidR="005A7AE3">
              <w:t>6.75</w:t>
            </w:r>
          </w:p>
        </w:tc>
      </w:tr>
      <w:tr w:rsidR="00B84260" w:rsidTr="004B0275" w14:paraId="54D7DF82" w14:textId="77777777">
        <w:tc>
          <w:tcPr>
            <w:tcW w:w="232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B84260" w:rsidP="00B84260" w:rsidRDefault="00B84260" w14:paraId="47155A60" w14:textId="77777777">
            <w:r w:rsidRPr="00A30F7A">
              <w:t>Clerical/Secretary</w:t>
            </w:r>
          </w:p>
        </w:tc>
        <w:tc>
          <w:tcPr>
            <w:tcW w:w="1718" w:type="dxa"/>
            <w:tcBorders>
              <w:top w:val="nil"/>
              <w:left w:val="nil"/>
              <w:bottom w:val="single" w:color="auto" w:sz="8" w:space="0"/>
              <w:right w:val="single" w:color="auto" w:sz="8" w:space="0"/>
            </w:tcBorders>
            <w:tcMar>
              <w:top w:w="0" w:type="dxa"/>
              <w:left w:w="108" w:type="dxa"/>
              <w:bottom w:w="0" w:type="dxa"/>
              <w:right w:w="108" w:type="dxa"/>
            </w:tcMar>
          </w:tcPr>
          <w:p w:rsidR="00B84260" w:rsidP="00B84260" w:rsidRDefault="00B84260" w14:paraId="1AAF208D" w14:textId="77777777">
            <w:r>
              <w:t>43-6014</w:t>
            </w:r>
          </w:p>
        </w:tc>
        <w:tc>
          <w:tcPr>
            <w:tcW w:w="1440" w:type="dxa"/>
            <w:tcBorders>
              <w:top w:val="nil"/>
              <w:left w:val="nil"/>
              <w:bottom w:val="single" w:color="auto" w:sz="8" w:space="0"/>
              <w:right w:val="single" w:color="auto" w:sz="8" w:space="0"/>
            </w:tcBorders>
            <w:tcMar>
              <w:top w:w="0" w:type="dxa"/>
              <w:left w:w="108" w:type="dxa"/>
              <w:bottom w:w="0" w:type="dxa"/>
              <w:right w:w="108" w:type="dxa"/>
            </w:tcMar>
          </w:tcPr>
          <w:p w:rsidR="00B84260" w:rsidP="00B84260" w:rsidRDefault="008D3BFE" w14:paraId="70DF4C03" w14:textId="77777777">
            <w:r>
              <w:t>$</w:t>
            </w:r>
            <w:r w:rsidR="006C52E5">
              <w:t>19.43</w:t>
            </w:r>
          </w:p>
        </w:tc>
        <w:tc>
          <w:tcPr>
            <w:tcW w:w="1440" w:type="dxa"/>
            <w:tcBorders>
              <w:top w:val="nil"/>
              <w:left w:val="nil"/>
              <w:bottom w:val="single" w:color="auto" w:sz="8" w:space="0"/>
              <w:right w:val="single" w:color="auto" w:sz="8" w:space="0"/>
            </w:tcBorders>
            <w:tcMar>
              <w:top w:w="0" w:type="dxa"/>
              <w:left w:w="108" w:type="dxa"/>
              <w:bottom w:w="0" w:type="dxa"/>
              <w:right w:w="108" w:type="dxa"/>
            </w:tcMar>
          </w:tcPr>
          <w:p w:rsidR="00B84260" w:rsidP="00B84260" w:rsidRDefault="00B84260" w14:paraId="52DAB186" w14:textId="77777777">
            <w:r>
              <w:t>.31</w:t>
            </w:r>
            <w:r w:rsidR="003B0F71">
              <w:t>3</w:t>
            </w:r>
          </w:p>
        </w:tc>
        <w:tc>
          <w:tcPr>
            <w:tcW w:w="2160" w:type="dxa"/>
            <w:tcBorders>
              <w:top w:val="nil"/>
              <w:left w:val="nil"/>
              <w:bottom w:val="single" w:color="auto" w:sz="8" w:space="0"/>
              <w:right w:val="single" w:color="auto" w:sz="8" w:space="0"/>
            </w:tcBorders>
            <w:tcMar>
              <w:top w:w="0" w:type="dxa"/>
              <w:left w:w="108" w:type="dxa"/>
              <w:bottom w:w="0" w:type="dxa"/>
              <w:right w:w="108" w:type="dxa"/>
            </w:tcMar>
          </w:tcPr>
          <w:p w:rsidR="00B84260" w:rsidP="00B84260" w:rsidRDefault="00B26F6F" w14:paraId="133BAB05" w14:textId="77777777">
            <w:r>
              <w:t>$2</w:t>
            </w:r>
            <w:r w:rsidR="00996FD3">
              <w:t>8.28</w:t>
            </w:r>
          </w:p>
        </w:tc>
      </w:tr>
      <w:tr w:rsidR="00B84260" w:rsidTr="004B0275" w14:paraId="7DD9A59F" w14:textId="77777777">
        <w:tc>
          <w:tcPr>
            <w:tcW w:w="232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B84260" w:rsidP="00B84260" w:rsidRDefault="00B84260" w14:paraId="7FEA8F1A" w14:textId="77777777">
            <w:r w:rsidRPr="003F0B82">
              <w:t>Non-supervisory laborer</w:t>
            </w:r>
          </w:p>
        </w:tc>
        <w:tc>
          <w:tcPr>
            <w:tcW w:w="1718" w:type="dxa"/>
            <w:tcBorders>
              <w:top w:val="nil"/>
              <w:left w:val="nil"/>
              <w:bottom w:val="single" w:color="auto" w:sz="8" w:space="0"/>
              <w:right w:val="single" w:color="auto" w:sz="8" w:space="0"/>
            </w:tcBorders>
            <w:tcMar>
              <w:top w:w="0" w:type="dxa"/>
              <w:left w:w="108" w:type="dxa"/>
              <w:bottom w:w="0" w:type="dxa"/>
              <w:right w:w="108" w:type="dxa"/>
            </w:tcMar>
          </w:tcPr>
          <w:p w:rsidR="00B84260" w:rsidP="00B84260" w:rsidRDefault="00B84260" w14:paraId="2E50E8CB" w14:textId="77777777">
            <w:r>
              <w:t>51-0000</w:t>
            </w:r>
          </w:p>
        </w:tc>
        <w:tc>
          <w:tcPr>
            <w:tcW w:w="1440" w:type="dxa"/>
            <w:tcBorders>
              <w:top w:val="nil"/>
              <w:left w:val="nil"/>
              <w:bottom w:val="single" w:color="auto" w:sz="8" w:space="0"/>
              <w:right w:val="single" w:color="auto" w:sz="8" w:space="0"/>
            </w:tcBorders>
            <w:tcMar>
              <w:top w:w="0" w:type="dxa"/>
              <w:left w:w="108" w:type="dxa"/>
              <w:bottom w:w="0" w:type="dxa"/>
              <w:right w:w="108" w:type="dxa"/>
            </w:tcMar>
          </w:tcPr>
          <w:p w:rsidR="00B84260" w:rsidP="006C52E5" w:rsidRDefault="00B84260" w14:paraId="2A7B12E3" w14:textId="77777777">
            <w:r>
              <w:t>$</w:t>
            </w:r>
            <w:r w:rsidR="006C52E5">
              <w:t>20.08</w:t>
            </w:r>
          </w:p>
        </w:tc>
        <w:tc>
          <w:tcPr>
            <w:tcW w:w="1440" w:type="dxa"/>
            <w:tcBorders>
              <w:top w:val="nil"/>
              <w:left w:val="nil"/>
              <w:bottom w:val="single" w:color="auto" w:sz="8" w:space="0"/>
              <w:right w:val="single" w:color="auto" w:sz="8" w:space="0"/>
            </w:tcBorders>
            <w:tcMar>
              <w:top w:w="0" w:type="dxa"/>
              <w:left w:w="108" w:type="dxa"/>
              <w:bottom w:w="0" w:type="dxa"/>
              <w:right w:w="108" w:type="dxa"/>
            </w:tcMar>
          </w:tcPr>
          <w:p w:rsidR="00B84260" w:rsidP="00B84260" w:rsidRDefault="00B84260" w14:paraId="71B0ED33" w14:textId="77777777">
            <w:r>
              <w:t>.31</w:t>
            </w:r>
            <w:r w:rsidR="003B0F71">
              <w:t>3</w:t>
            </w:r>
          </w:p>
        </w:tc>
        <w:tc>
          <w:tcPr>
            <w:tcW w:w="2160" w:type="dxa"/>
            <w:tcBorders>
              <w:top w:val="nil"/>
              <w:left w:val="nil"/>
              <w:bottom w:val="single" w:color="auto" w:sz="8" w:space="0"/>
              <w:right w:val="single" w:color="auto" w:sz="8" w:space="0"/>
            </w:tcBorders>
            <w:tcMar>
              <w:top w:w="0" w:type="dxa"/>
              <w:left w:w="108" w:type="dxa"/>
              <w:bottom w:w="0" w:type="dxa"/>
              <w:right w:w="108" w:type="dxa"/>
            </w:tcMar>
          </w:tcPr>
          <w:p w:rsidR="00B84260" w:rsidP="00B84260" w:rsidRDefault="00B26F6F" w14:paraId="76417BF2" w14:textId="77777777">
            <w:r>
              <w:t>$2</w:t>
            </w:r>
            <w:r w:rsidR="00996FD3">
              <w:t>9.23</w:t>
            </w:r>
          </w:p>
        </w:tc>
      </w:tr>
    </w:tbl>
    <w:p w:rsidRPr="0015108A" w:rsidR="00B84260" w:rsidP="00B84260" w:rsidRDefault="00B84260" w14:paraId="54CD245A" w14:textId="77777777">
      <w:pPr>
        <w:rPr>
          <w:rFonts w:ascii="Calibri" w:hAnsi="Calibri" w:eastAsia="Calibri" w:cs="Calibri"/>
          <w:sz w:val="22"/>
          <w:szCs w:val="22"/>
        </w:rPr>
      </w:pPr>
    </w:p>
    <w:p w:rsidRPr="006C0C6F" w:rsidR="00B84260" w:rsidP="006F183B" w:rsidRDefault="00B84260" w14:paraId="1231BE67" w14:textId="77777777">
      <w:pPr>
        <w:widowControl/>
      </w:pPr>
    </w:p>
    <w:p w:rsidRPr="006C0C6F" w:rsidR="00FE161F" w:rsidP="006F183B" w:rsidRDefault="00C40781" w14:paraId="4976A49B" w14:textId="77777777">
      <w:pPr>
        <w:pStyle w:val="Level1"/>
        <w:widowControl/>
        <w:numPr>
          <w:ilvl w:val="0"/>
          <w:numId w:val="1"/>
        </w:numPr>
        <w:ind w:hanging="720"/>
        <w:rPr>
          <w:b/>
        </w:rPr>
      </w:pPr>
      <w:r w:rsidRPr="006C0C6F">
        <w:rPr>
          <w:b/>
        </w:rPr>
        <w:t>Preparation of a "Danger--Permit Required Confined Space" Sign</w:t>
      </w:r>
    </w:p>
    <w:p w:rsidRPr="006D225C" w:rsidR="00C40781" w:rsidP="006F183B" w:rsidRDefault="00C40781" w14:paraId="0B99CA08" w14:textId="77777777">
      <w:pPr>
        <w:pStyle w:val="Level1"/>
        <w:widowControl/>
        <w:numPr>
          <w:ilvl w:val="0"/>
          <w:numId w:val="0"/>
        </w:numPr>
        <w:ind w:firstLine="720"/>
        <w:rPr>
          <w:b/>
        </w:rPr>
      </w:pPr>
      <w:r w:rsidRPr="006D225C">
        <w:rPr>
          <w:b/>
        </w:rPr>
        <w:t>(§ 1910.146(c)(2))</w:t>
      </w:r>
    </w:p>
    <w:p w:rsidRPr="006D225C" w:rsidR="00C40781" w:rsidP="006F183B" w:rsidRDefault="00C40781" w14:paraId="36FEB5B0" w14:textId="77777777">
      <w:pPr>
        <w:widowControl/>
      </w:pPr>
    </w:p>
    <w:p w:rsidRPr="006C0C6F" w:rsidR="00C40781" w:rsidP="006F183B" w:rsidRDefault="00C40781" w14:paraId="33DBBF98" w14:textId="77777777">
      <w:pPr>
        <w:widowControl/>
      </w:pPr>
      <w:r w:rsidRPr="006D225C">
        <w:t>OSHA estimate</w:t>
      </w:r>
      <w:r w:rsidRPr="006D225C" w:rsidR="008551E0">
        <w:t>s</w:t>
      </w:r>
      <w:r w:rsidRPr="006D225C">
        <w:t xml:space="preserve"> that approximately </w:t>
      </w:r>
      <w:r w:rsidR="006D225C">
        <w:rPr>
          <w:bCs/>
        </w:rPr>
        <w:t>4,</w:t>
      </w:r>
      <w:r w:rsidR="00327AD1">
        <w:rPr>
          <w:bCs/>
        </w:rPr>
        <w:t>660,201</w:t>
      </w:r>
      <w:r w:rsidRPr="003F0B82" w:rsidR="00D1269D">
        <w:rPr>
          <w:b/>
          <w:bCs/>
        </w:rPr>
        <w:t xml:space="preserve"> </w:t>
      </w:r>
      <w:r w:rsidRPr="006C0C6F">
        <w:t>permit spaces are entered annually, half of which (</w:t>
      </w:r>
      <w:r w:rsidR="00327AD1">
        <w:t>2,330,101</w:t>
      </w:r>
      <w:r w:rsidRPr="006C0C6F">
        <w:t>) are susceptible to inadvertent entry and, therefore, must be marked by a warning sign.  Signs are expected to last five years (average</w:t>
      </w:r>
      <w:r w:rsidRPr="006C0C6F" w:rsidR="00185059">
        <w:t>d</w:t>
      </w:r>
      <w:r w:rsidRPr="006C0C6F">
        <w:t xml:space="preserve"> out to an annual rate of 20 percent). </w:t>
      </w:r>
      <w:r w:rsidRPr="006C0C6F" w:rsidR="00185059">
        <w:t xml:space="preserve"> </w:t>
      </w:r>
    </w:p>
    <w:p w:rsidRPr="006D225C" w:rsidR="00C40781" w:rsidP="006F183B" w:rsidRDefault="00C40781" w14:paraId="30D7AA69" w14:textId="77777777">
      <w:pPr>
        <w:widowControl/>
      </w:pPr>
    </w:p>
    <w:p w:rsidRPr="00AC0EBE" w:rsidR="00C40781" w:rsidP="006F183B" w:rsidRDefault="00C40781" w14:paraId="397ABDD8" w14:textId="14BFF756">
      <w:pPr>
        <w:widowControl/>
      </w:pPr>
      <w:r w:rsidRPr="006D225C">
        <w:t xml:space="preserve">The language for the required warning sign is provided by the Standard (i.e., “Danger–Permit-Required Confined Space. </w:t>
      </w:r>
      <w:r w:rsidRPr="006D225C" w:rsidR="00185059">
        <w:t xml:space="preserve"> </w:t>
      </w:r>
      <w:r w:rsidRPr="006D225C">
        <w:t>Do Not Enter”)</w:t>
      </w:r>
      <w:r w:rsidRPr="006D225C" w:rsidR="00185059">
        <w:t xml:space="preserve">. </w:t>
      </w:r>
      <w:r w:rsidRPr="006D225C">
        <w:t xml:space="preserve"> Therefore, </w:t>
      </w:r>
      <w:r w:rsidR="00111B6C">
        <w:t>following</w:t>
      </w:r>
      <w:r w:rsidRPr="006D225C">
        <w:t xml:space="preserve"> Section 1320.3(c)(2) of </w:t>
      </w:r>
      <w:r w:rsidRPr="00B84260" w:rsidR="00185059">
        <w:t>the Paperwork Reduction Act of 1995 (</w:t>
      </w:r>
      <w:r w:rsidRPr="00B84260">
        <w:t>PRA-95</w:t>
      </w:r>
      <w:r w:rsidRPr="00B84260" w:rsidR="00185059">
        <w:t>)</w:t>
      </w:r>
      <w:r w:rsidRPr="00B84260">
        <w:t xml:space="preserve">, this requirement does not fall within the definition of a collection of information. </w:t>
      </w:r>
      <w:r w:rsidRPr="00B84260" w:rsidR="00185059">
        <w:t xml:space="preserve"> </w:t>
      </w:r>
      <w:r w:rsidRPr="00B84260">
        <w:t xml:space="preserve">However, OSHA allows the employer to use </w:t>
      </w:r>
      <w:r w:rsidRPr="00B84260" w:rsidR="00391B80">
        <w:t>“</w:t>
      </w:r>
      <w:r w:rsidRPr="00B84260">
        <w:t>similar</w:t>
      </w:r>
      <w:r w:rsidRPr="00B84260" w:rsidR="00391B80">
        <w:t>”</w:t>
      </w:r>
      <w:r w:rsidRPr="00B84260">
        <w:t xml:space="preserve"> language on the warning sign if desired. </w:t>
      </w:r>
      <w:r w:rsidRPr="00B84260" w:rsidR="00185059">
        <w:t xml:space="preserve"> </w:t>
      </w:r>
      <w:r w:rsidRPr="00B84260">
        <w:t>The Agency believes an employer would only rarely opt for the similar language</w:t>
      </w:r>
      <w:r w:rsidRPr="004F01ED" w:rsidR="00185059">
        <w:t>;</w:t>
      </w:r>
      <w:r w:rsidRPr="004F01ED">
        <w:t xml:space="preserve"> therefore, for purposes of this </w:t>
      </w:r>
      <w:r w:rsidRPr="004F01ED" w:rsidR="00391B80">
        <w:t>s</w:t>
      </w:r>
      <w:r w:rsidRPr="004F01ED">
        <w:t xml:space="preserve">upporting </w:t>
      </w:r>
      <w:r w:rsidRPr="004F01ED" w:rsidR="00391B80">
        <w:t>s</w:t>
      </w:r>
      <w:r w:rsidRPr="004F01ED">
        <w:t>tatement, OSHA estimates that 2 percent of the susceptible spaces will include a warning sign with language other than that provided by OSHA.</w:t>
      </w:r>
      <w:r w:rsidRPr="00AC0EBE" w:rsidR="00391B80">
        <w:t xml:space="preserve">  OSHA estimates that it takes five minutes (</w:t>
      </w:r>
      <w:r w:rsidR="00327AD1">
        <w:t xml:space="preserve">5/60 </w:t>
      </w:r>
      <w:r w:rsidRPr="00AC0EBE" w:rsidR="00391B80">
        <w:t>hour</w:t>
      </w:r>
      <w:r w:rsidR="00111B6C">
        <w:t>s</w:t>
      </w:r>
      <w:r w:rsidRPr="00AC0EBE" w:rsidR="00391B80">
        <w:t>) for a laborer to make up the language for these signs.</w:t>
      </w:r>
    </w:p>
    <w:p w:rsidRPr="00332A37" w:rsidR="00C40781" w:rsidP="006F183B" w:rsidRDefault="00C40781" w14:paraId="7196D064" w14:textId="77777777">
      <w:pPr>
        <w:widowControl/>
      </w:pPr>
    </w:p>
    <w:p w:rsidRPr="004F01ED" w:rsidR="00C40781" w:rsidP="006F183B" w:rsidRDefault="00C40781" w14:paraId="1177731E" w14:textId="083B3D33">
      <w:pPr>
        <w:widowControl/>
        <w:ind w:left="720" w:firstLine="720"/>
      </w:pPr>
      <w:r>
        <w:t>Burden hours:</w:t>
      </w:r>
      <w:r>
        <w:tab/>
      </w:r>
      <w:r w:rsidR="00327AD1">
        <w:t>2,330,101</w:t>
      </w:r>
      <w:r w:rsidR="004F01ED">
        <w:t xml:space="preserve"> </w:t>
      </w:r>
      <w:r>
        <w:t xml:space="preserve">spaces × .02 × .20 × </w:t>
      </w:r>
      <w:r w:rsidR="00327AD1">
        <w:t>5/60</w:t>
      </w:r>
      <w:r>
        <w:t xml:space="preserve"> hour = </w:t>
      </w:r>
      <w:r w:rsidR="004F01ED">
        <w:t>7</w:t>
      </w:r>
      <w:r w:rsidR="00327AD1">
        <w:t>76.</w:t>
      </w:r>
      <w:r>
        <w:t>66</w:t>
      </w:r>
      <w:r w:rsidR="0057551C">
        <w:t xml:space="preserve"> </w:t>
      </w:r>
      <w:r>
        <w:t xml:space="preserve">hours </w:t>
      </w:r>
    </w:p>
    <w:p w:rsidRPr="004F01ED" w:rsidR="00C40781" w:rsidP="006F183B" w:rsidRDefault="00185059" w14:paraId="41D47EE6" w14:textId="6CCA62D0">
      <w:pPr>
        <w:widowControl/>
        <w:ind w:left="720" w:firstLine="720"/>
      </w:pPr>
      <w:r>
        <w:t xml:space="preserve">              </w:t>
      </w:r>
      <w:r w:rsidR="00C40781">
        <w:t>Cost:</w:t>
      </w:r>
      <w:r>
        <w:tab/>
      </w:r>
      <w:r w:rsidR="00327AD1">
        <w:t>776.</w:t>
      </w:r>
      <w:r>
        <w:t>66</w:t>
      </w:r>
      <w:r w:rsidR="000B5299">
        <w:t xml:space="preserve"> </w:t>
      </w:r>
      <w:r w:rsidR="00C40781">
        <w:t xml:space="preserve">hours × </w:t>
      </w:r>
      <w:r w:rsidR="008C492E">
        <w:t>$</w:t>
      </w:r>
      <w:r w:rsidR="00327AD1">
        <w:t>29.23</w:t>
      </w:r>
      <w:r w:rsidR="00C40781">
        <w:t xml:space="preserve"> = $</w:t>
      </w:r>
      <w:r w:rsidR="00327AD1">
        <w:t>22,70</w:t>
      </w:r>
      <w:r>
        <w:t>1</w:t>
      </w:r>
      <w:r w:rsidR="00327AD1">
        <w:t>.9</w:t>
      </w:r>
      <w:r>
        <w:t>6</w:t>
      </w:r>
    </w:p>
    <w:p w:rsidRPr="00AC0EBE" w:rsidR="003F6AA7" w:rsidP="006F183B" w:rsidRDefault="003F6AA7" w14:paraId="34FF1C98" w14:textId="77777777">
      <w:pPr>
        <w:widowControl/>
        <w:rPr>
          <w:bCs/>
        </w:rPr>
      </w:pPr>
    </w:p>
    <w:p w:rsidRPr="00874C8B" w:rsidR="004D3C43" w:rsidP="006F183B" w:rsidRDefault="00C40781" w14:paraId="0924807E" w14:textId="77777777">
      <w:pPr>
        <w:widowControl/>
        <w:rPr>
          <w:b/>
          <w:bCs/>
        </w:rPr>
      </w:pPr>
      <w:r w:rsidRPr="00AC0EBE">
        <w:rPr>
          <w:bCs/>
        </w:rPr>
        <w:t>(B)</w:t>
      </w:r>
      <w:r w:rsidRPr="00AC0EBE" w:rsidR="00FE2D52">
        <w:rPr>
          <w:bCs/>
        </w:rPr>
        <w:t>(1)</w:t>
      </w:r>
      <w:r w:rsidRPr="00874C8B">
        <w:rPr>
          <w:bCs/>
        </w:rPr>
        <w:tab/>
      </w:r>
      <w:r w:rsidRPr="00874C8B">
        <w:rPr>
          <w:b/>
          <w:bCs/>
        </w:rPr>
        <w:t>Preparation of a written permit-space entry program (§§ 1910.146(c)(4)</w:t>
      </w:r>
      <w:r w:rsidRPr="00874C8B" w:rsidR="00724588">
        <w:rPr>
          <w:b/>
          <w:bCs/>
        </w:rPr>
        <w:t>,</w:t>
      </w:r>
      <w:r w:rsidRPr="00874C8B">
        <w:rPr>
          <w:b/>
          <w:bCs/>
        </w:rPr>
        <w:t xml:space="preserve"> </w:t>
      </w:r>
    </w:p>
    <w:p w:rsidRPr="00874C8B" w:rsidR="00C40781" w:rsidP="006F183B" w:rsidRDefault="004D3C43" w14:paraId="491763FA" w14:textId="77777777">
      <w:pPr>
        <w:widowControl/>
      </w:pPr>
      <w:r w:rsidRPr="00874C8B">
        <w:rPr>
          <w:b/>
          <w:bCs/>
        </w:rPr>
        <w:tab/>
      </w:r>
      <w:r w:rsidRPr="00874C8B" w:rsidR="00C40781">
        <w:rPr>
          <w:b/>
          <w:bCs/>
        </w:rPr>
        <w:t>1910.146(d)</w:t>
      </w:r>
      <w:r w:rsidRPr="00874C8B" w:rsidR="00724588">
        <w:rPr>
          <w:b/>
          <w:bCs/>
        </w:rPr>
        <w:t xml:space="preserve"> and 1910.146(l)(1)</w:t>
      </w:r>
      <w:r w:rsidRPr="00874C8B" w:rsidR="00C40781">
        <w:rPr>
          <w:b/>
          <w:bCs/>
        </w:rPr>
        <w:t>)</w:t>
      </w:r>
    </w:p>
    <w:p w:rsidRPr="00874C8B" w:rsidR="00C40781" w:rsidP="006F183B" w:rsidRDefault="00C40781" w14:paraId="6D072C0D" w14:textId="77777777">
      <w:pPr>
        <w:widowControl/>
      </w:pPr>
    </w:p>
    <w:p w:rsidRPr="00B84260" w:rsidR="00C40781" w:rsidP="006F183B" w:rsidRDefault="00C40781" w14:paraId="5C147174" w14:textId="48F8C9AC">
      <w:pPr>
        <w:widowControl/>
      </w:pPr>
      <w:r w:rsidRPr="00874C8B">
        <w:t xml:space="preserve">Employers whose employees enter permit spaces are required to develop, implement, and use an entry permit system that includes written procedures describing how permits are to be issued at </w:t>
      </w:r>
      <w:r w:rsidRPr="00874C8B">
        <w:lastRenderedPageBreak/>
        <w:t xml:space="preserve">the establishment. </w:t>
      </w:r>
      <w:r w:rsidRPr="00874C8B" w:rsidR="00391B80">
        <w:t xml:space="preserve"> </w:t>
      </w:r>
      <w:r w:rsidRPr="00874C8B" w:rsidR="008551E0">
        <w:t xml:space="preserve">OSHA estimates that </w:t>
      </w:r>
      <w:r w:rsidRPr="00874C8B">
        <w:t xml:space="preserve">there are </w:t>
      </w:r>
      <w:r w:rsidR="00327AD1">
        <w:rPr>
          <w:bCs/>
        </w:rPr>
        <w:t>214,994</w:t>
      </w:r>
      <w:r w:rsidR="00AC0EBE">
        <w:rPr>
          <w:b/>
          <w:bCs/>
        </w:rPr>
        <w:t xml:space="preserve"> </w:t>
      </w:r>
      <w:r w:rsidRPr="006C0C6F">
        <w:t xml:space="preserve">establishments, with </w:t>
      </w:r>
      <w:r w:rsidR="00327AD1">
        <w:t xml:space="preserve">4,660,201 </w:t>
      </w:r>
      <w:r w:rsidRPr="006C0C6F">
        <w:t xml:space="preserve">permit spaces, subject to these provisions. </w:t>
      </w:r>
      <w:r w:rsidRPr="006C0C6F" w:rsidR="00391B80">
        <w:t xml:space="preserve"> </w:t>
      </w:r>
      <w:r w:rsidRPr="006C0C6F">
        <w:t xml:space="preserve">The RIA </w:t>
      </w:r>
      <w:r w:rsidR="00377FF8">
        <w:t>posits</w:t>
      </w:r>
      <w:r w:rsidRPr="006C0C6F">
        <w:t xml:space="preserve"> that an employer without a written program can expect to spend a minimum of 16 hours</w:t>
      </w:r>
      <w:r w:rsidRPr="006D225C" w:rsidR="00391B80">
        <w:t xml:space="preserve"> </w:t>
      </w:r>
      <w:r w:rsidRPr="006D225C">
        <w:t xml:space="preserve">developing a written program. </w:t>
      </w:r>
      <w:r w:rsidRPr="006D225C" w:rsidR="00391B80">
        <w:t xml:space="preserve"> </w:t>
      </w:r>
      <w:r w:rsidRPr="006D225C">
        <w:t xml:space="preserve">Since the Standard has been in effect for </w:t>
      </w:r>
      <w:r w:rsidR="00111B6C">
        <w:t>several</w:t>
      </w:r>
      <w:r w:rsidRPr="006D225C">
        <w:t xml:space="preserve"> years, OSHA believes that existing establishments have already prepared and implemented their permit-space entry program. </w:t>
      </w:r>
      <w:r w:rsidRPr="00B84260" w:rsidR="008551E0">
        <w:t xml:space="preserve"> </w:t>
      </w:r>
      <w:r w:rsidRPr="00B84260">
        <w:t>The Agency has no definitive number of new establishments that will be required to develop a written program; therefore, the Agency is using an estimate of 5 percent of the total number of establishments (</w:t>
      </w:r>
      <w:r w:rsidR="002077E2">
        <w:t>10,750</w:t>
      </w:r>
      <w:r w:rsidRPr="00B84260">
        <w:t xml:space="preserve">) to account for new establishments that must prepare a written permit space entry program. </w:t>
      </w:r>
      <w:r w:rsidRPr="00B84260" w:rsidR="004D3C43">
        <w:t xml:space="preserve"> </w:t>
      </w:r>
      <w:r w:rsidRPr="00B84260">
        <w:t>For purposes of this paperwork package, OSHA is assuming that all “new” establishments have no written program.</w:t>
      </w:r>
    </w:p>
    <w:p w:rsidRPr="00B84260" w:rsidR="00C40781" w:rsidP="006F183B" w:rsidRDefault="00C40781" w14:paraId="48A21919" w14:textId="77777777">
      <w:pPr>
        <w:widowControl/>
      </w:pPr>
    </w:p>
    <w:p w:rsidRPr="00B84260" w:rsidR="00C40781" w:rsidP="006F183B" w:rsidRDefault="00C40781" w14:paraId="6079D4AA" w14:textId="77777777">
      <w:pPr>
        <w:widowControl/>
        <w:ind w:firstLine="720"/>
      </w:pPr>
      <w:r w:rsidRPr="00B84260">
        <w:t>Burden hours:</w:t>
      </w:r>
      <w:r w:rsidRPr="00B84260">
        <w:tab/>
      </w:r>
      <w:r w:rsidR="002077E2">
        <w:t>10,750</w:t>
      </w:r>
      <w:r w:rsidRPr="00B84260" w:rsidR="000B5299">
        <w:t xml:space="preserve"> </w:t>
      </w:r>
      <w:r w:rsidRPr="00B84260">
        <w:t xml:space="preserve">new establishments × 16 hours = </w:t>
      </w:r>
      <w:r w:rsidR="002077E2">
        <w:t>172,000.00</w:t>
      </w:r>
      <w:r w:rsidR="00AC0EBE">
        <w:t xml:space="preserve"> </w:t>
      </w:r>
      <w:r w:rsidRPr="00B84260">
        <w:t>hours</w:t>
      </w:r>
    </w:p>
    <w:p w:rsidRPr="00AC0EBE" w:rsidR="00C40781" w:rsidP="006F183B" w:rsidRDefault="004D3C43" w14:paraId="2F7B7BDF" w14:textId="77777777">
      <w:pPr>
        <w:widowControl/>
        <w:ind w:left="720" w:firstLine="720"/>
      </w:pPr>
      <w:r w:rsidRPr="004F01ED">
        <w:t xml:space="preserve">  </w:t>
      </w:r>
      <w:r w:rsidRPr="004F01ED" w:rsidR="00C40781">
        <w:t>Cost:</w:t>
      </w:r>
      <w:r w:rsidRPr="004F01ED" w:rsidR="00C40781">
        <w:tab/>
      </w:r>
      <w:r w:rsidR="002077E2">
        <w:t>172,000.00</w:t>
      </w:r>
      <w:r w:rsidRPr="004F01ED" w:rsidR="000B5299">
        <w:t xml:space="preserve"> </w:t>
      </w:r>
      <w:r w:rsidRPr="004F01ED" w:rsidR="00C40781">
        <w:t xml:space="preserve">hours × </w:t>
      </w:r>
      <w:r w:rsidRPr="004F01ED" w:rsidR="008C492E">
        <w:t>$</w:t>
      </w:r>
      <w:r w:rsidR="002077E2">
        <w:t>46.75</w:t>
      </w:r>
      <w:r w:rsidRPr="00AC0EBE" w:rsidR="00C40781">
        <w:t xml:space="preserve"> = $</w:t>
      </w:r>
      <w:r w:rsidR="002077E2">
        <w:t>8,041,000.00</w:t>
      </w:r>
    </w:p>
    <w:p w:rsidRPr="00332A37" w:rsidR="00B74609" w:rsidP="006F183B" w:rsidRDefault="00B74609" w14:paraId="6BD18F9B" w14:textId="77777777">
      <w:pPr>
        <w:widowControl/>
      </w:pPr>
    </w:p>
    <w:p w:rsidRPr="006C0C6F" w:rsidR="00B74609" w:rsidP="006F183B" w:rsidRDefault="00FE2D52" w14:paraId="364C6461" w14:textId="77777777">
      <w:pPr>
        <w:widowControl/>
        <w:ind w:left="720" w:hanging="720"/>
        <w:contextualSpacing/>
        <w:rPr>
          <w:b/>
        </w:rPr>
      </w:pPr>
      <w:r w:rsidRPr="00332A37">
        <w:t>(B)(2)</w:t>
      </w:r>
      <w:r w:rsidRPr="00332A37">
        <w:rPr>
          <w:b/>
        </w:rPr>
        <w:t xml:space="preserve"> </w:t>
      </w:r>
      <w:r w:rsidRPr="00F574C5" w:rsidR="00B74609">
        <w:rPr>
          <w:b/>
        </w:rPr>
        <w:t xml:space="preserve">Annual </w:t>
      </w:r>
      <w:r w:rsidRPr="004B0275">
        <w:rPr>
          <w:b/>
        </w:rPr>
        <w:t>r</w:t>
      </w:r>
      <w:r w:rsidRPr="004B0275" w:rsidR="00B74609">
        <w:rPr>
          <w:b/>
        </w:rPr>
        <w:t xml:space="preserve">eview of </w:t>
      </w:r>
      <w:r w:rsidRPr="004B0275">
        <w:rPr>
          <w:b/>
        </w:rPr>
        <w:t>w</w:t>
      </w:r>
      <w:r w:rsidRPr="004B0275" w:rsidR="00B74609">
        <w:rPr>
          <w:b/>
        </w:rPr>
        <w:t xml:space="preserve">ritten </w:t>
      </w:r>
      <w:r w:rsidRPr="00235A22">
        <w:rPr>
          <w:b/>
        </w:rPr>
        <w:t>p</w:t>
      </w:r>
      <w:r w:rsidRPr="00235A22" w:rsidR="00B74609">
        <w:rPr>
          <w:b/>
        </w:rPr>
        <w:t xml:space="preserve">ermit </w:t>
      </w:r>
      <w:r w:rsidRPr="00202E31">
        <w:rPr>
          <w:b/>
        </w:rPr>
        <w:t>s</w:t>
      </w:r>
      <w:r w:rsidRPr="00202E31" w:rsidR="00B74609">
        <w:rPr>
          <w:b/>
        </w:rPr>
        <w:t xml:space="preserve">pace </w:t>
      </w:r>
      <w:r w:rsidRPr="00202E31">
        <w:rPr>
          <w:b/>
        </w:rPr>
        <w:t>entry program</w:t>
      </w:r>
      <w:r w:rsidRPr="00202E31" w:rsidR="00B74609">
        <w:rPr>
          <w:b/>
        </w:rPr>
        <w:t xml:space="preserve"> and </w:t>
      </w:r>
      <w:r w:rsidRPr="00202E31">
        <w:rPr>
          <w:b/>
        </w:rPr>
        <w:t>c</w:t>
      </w:r>
      <w:r w:rsidRPr="00202E31" w:rsidR="00B74609">
        <w:rPr>
          <w:b/>
        </w:rPr>
        <w:t xml:space="preserve">ancelled </w:t>
      </w:r>
      <w:r w:rsidRPr="00202E31">
        <w:rPr>
          <w:b/>
        </w:rPr>
        <w:t>p</w:t>
      </w:r>
      <w:r w:rsidRPr="00202E31" w:rsidR="00B74609">
        <w:rPr>
          <w:b/>
        </w:rPr>
        <w:t>ermits §</w:t>
      </w:r>
      <w:r w:rsidRPr="003E6285" w:rsidR="00530A0E">
        <w:rPr>
          <w:b/>
          <w:bCs/>
        </w:rPr>
        <w:t>§</w:t>
      </w:r>
      <w:r w:rsidRPr="003F0B82" w:rsidR="006F183B">
        <w:t> </w:t>
      </w:r>
      <w:r w:rsidRPr="006C0C6F" w:rsidR="00B74609">
        <w:rPr>
          <w:b/>
        </w:rPr>
        <w:t>1910.146(d)(14) and (e)(6))</w:t>
      </w:r>
    </w:p>
    <w:p w:rsidRPr="006C0C6F" w:rsidR="00B74609" w:rsidP="006F183B" w:rsidRDefault="00B74609" w14:paraId="238601FE" w14:textId="77777777">
      <w:pPr>
        <w:widowControl/>
        <w:rPr>
          <w:b/>
        </w:rPr>
      </w:pPr>
    </w:p>
    <w:p w:rsidRPr="006C0C6F" w:rsidR="00B74609" w:rsidP="006F183B" w:rsidRDefault="007C15FC" w14:paraId="1B2CD763" w14:textId="0B5DB091">
      <w:pPr>
        <w:widowControl/>
        <w:rPr>
          <w:bCs/>
        </w:rPr>
      </w:pPr>
      <w:r w:rsidRPr="003F0B82">
        <w:rPr>
          <w:bCs/>
        </w:rPr>
        <w:t xml:space="preserve">Based on the RIA, </w:t>
      </w:r>
      <w:r w:rsidRPr="003F0B82" w:rsidR="00B74609">
        <w:rPr>
          <w:bCs/>
        </w:rPr>
        <w:t xml:space="preserve">OSHA estimates </w:t>
      </w:r>
      <w:r w:rsidRPr="003F0B82">
        <w:rPr>
          <w:bCs/>
        </w:rPr>
        <w:t>2 hours of</w:t>
      </w:r>
      <w:r w:rsidRPr="003F0B82" w:rsidR="00B74609">
        <w:rPr>
          <w:bCs/>
        </w:rPr>
        <w:t xml:space="preserve"> supervisor time to review and revise </w:t>
      </w:r>
      <w:r w:rsidR="002077E2">
        <w:rPr>
          <w:bCs/>
        </w:rPr>
        <w:t xml:space="preserve">102,122 </w:t>
      </w:r>
      <w:r w:rsidRPr="003F0B82" w:rsidR="00401499">
        <w:rPr>
          <w:bCs/>
        </w:rPr>
        <w:t>(50% of</w:t>
      </w:r>
      <w:r w:rsidR="002077E2">
        <w:rPr>
          <w:bCs/>
        </w:rPr>
        <w:t xml:space="preserve"> 204,244</w:t>
      </w:r>
      <w:r w:rsidRPr="00234A6E" w:rsidR="0035313E">
        <w:rPr>
          <w:rStyle w:val="FootnoteReference"/>
          <w:bCs/>
          <w:vertAlign w:val="superscript"/>
        </w:rPr>
        <w:footnoteReference w:id="14"/>
      </w:r>
      <w:r w:rsidRPr="003F0B82" w:rsidR="00401499">
        <w:rPr>
          <w:bCs/>
        </w:rPr>
        <w:t>)</w:t>
      </w:r>
      <w:r w:rsidRPr="003F0B82" w:rsidR="00B74609">
        <w:rPr>
          <w:b/>
          <w:bCs/>
        </w:rPr>
        <w:t xml:space="preserve"> </w:t>
      </w:r>
      <w:r w:rsidRPr="003F0B82" w:rsidR="00B74609">
        <w:rPr>
          <w:bCs/>
        </w:rPr>
        <w:t>written permit space programs and the related canceled permits and other available information annually.</w:t>
      </w:r>
      <w:r w:rsidRPr="003F0B82" w:rsidR="00B74609">
        <w:rPr>
          <w:bCs/>
          <w:vertAlign w:val="superscript"/>
        </w:rPr>
        <w:t xml:space="preserve">  </w:t>
      </w:r>
      <w:r w:rsidRPr="006C0C6F" w:rsidR="00B74609">
        <w:rPr>
          <w:bCs/>
        </w:rPr>
        <w:t>The burden hour and cost estimates for reviewing and revising the written program are:</w:t>
      </w:r>
    </w:p>
    <w:p w:rsidRPr="006D225C" w:rsidR="00B05F36" w:rsidP="006F183B" w:rsidRDefault="00B05F36" w14:paraId="0F3CABC7" w14:textId="77777777">
      <w:pPr>
        <w:widowControl/>
        <w:rPr>
          <w:bCs/>
        </w:rPr>
      </w:pPr>
    </w:p>
    <w:p w:rsidRPr="00B84260" w:rsidR="00B74609" w:rsidP="006F183B" w:rsidRDefault="00B74609" w14:paraId="1AD6D32A" w14:textId="77777777">
      <w:pPr>
        <w:widowControl/>
        <w:ind w:firstLine="720"/>
        <w:rPr>
          <w:bCs/>
        </w:rPr>
      </w:pPr>
      <w:r w:rsidRPr="006D225C">
        <w:rPr>
          <w:bCs/>
        </w:rPr>
        <w:t>Burden hours:</w:t>
      </w:r>
      <w:r w:rsidRPr="006D225C">
        <w:rPr>
          <w:bCs/>
        </w:rPr>
        <w:tab/>
      </w:r>
      <w:r w:rsidR="002077E2">
        <w:rPr>
          <w:bCs/>
        </w:rPr>
        <w:t xml:space="preserve">102,122 </w:t>
      </w:r>
      <w:r w:rsidRPr="006D225C">
        <w:rPr>
          <w:bCs/>
        </w:rPr>
        <w:t xml:space="preserve">permit programs × </w:t>
      </w:r>
      <w:r w:rsidRPr="006D225C" w:rsidR="007C15FC">
        <w:rPr>
          <w:bCs/>
        </w:rPr>
        <w:t>2 hours</w:t>
      </w:r>
      <w:r w:rsidRPr="00B84260">
        <w:rPr>
          <w:bCs/>
        </w:rPr>
        <w:t xml:space="preserve"> = </w:t>
      </w:r>
      <w:r w:rsidR="002077E2">
        <w:rPr>
          <w:bCs/>
        </w:rPr>
        <w:t xml:space="preserve">204,244.00 </w:t>
      </w:r>
      <w:r w:rsidRPr="00B84260">
        <w:rPr>
          <w:bCs/>
        </w:rPr>
        <w:t>hours</w:t>
      </w:r>
    </w:p>
    <w:p w:rsidR="00B74609" w:rsidP="006F183B" w:rsidRDefault="00B74609" w14:paraId="453F56B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84260">
        <w:rPr>
          <w:bCs/>
        </w:rPr>
        <w:t xml:space="preserve">  </w:t>
      </w:r>
      <w:r w:rsidRPr="00B84260">
        <w:rPr>
          <w:bCs/>
        </w:rPr>
        <w:tab/>
      </w:r>
      <w:r w:rsidRPr="00B84260">
        <w:rPr>
          <w:bCs/>
        </w:rPr>
        <w:tab/>
        <w:t xml:space="preserve">              </w:t>
      </w:r>
      <w:r w:rsidRPr="00B84260" w:rsidR="00FB30B6">
        <w:rPr>
          <w:bCs/>
        </w:rPr>
        <w:t xml:space="preserve">Cost: </w:t>
      </w:r>
      <w:r w:rsidR="002077E2">
        <w:rPr>
          <w:bCs/>
        </w:rPr>
        <w:t xml:space="preserve">204,244.00 </w:t>
      </w:r>
      <w:r w:rsidRPr="00B84260" w:rsidR="00FB30B6">
        <w:rPr>
          <w:bCs/>
        </w:rPr>
        <w:t>hours × $</w:t>
      </w:r>
      <w:r w:rsidR="002077E2">
        <w:rPr>
          <w:bCs/>
        </w:rPr>
        <w:t>46.75</w:t>
      </w:r>
      <w:r w:rsidRPr="00B84260" w:rsidR="00FB30B6">
        <w:rPr>
          <w:bCs/>
        </w:rPr>
        <w:t xml:space="preserve"> </w:t>
      </w:r>
      <w:r w:rsidRPr="00B84260">
        <w:rPr>
          <w:bCs/>
        </w:rPr>
        <w:t>= $</w:t>
      </w:r>
      <w:r w:rsidR="002077E2">
        <w:rPr>
          <w:bCs/>
        </w:rPr>
        <w:t>9,548,407.00</w:t>
      </w:r>
    </w:p>
    <w:p w:rsidRPr="004F01ED" w:rsidR="00732BC6" w:rsidP="00E52CB5" w:rsidRDefault="00732BC6" w14:paraId="5B08B5D1" w14:textId="77777777">
      <w:pPr>
        <w:widowControl/>
        <w:autoSpaceDE/>
        <w:autoSpaceDN/>
        <w:adjustRightInd/>
      </w:pPr>
    </w:p>
    <w:p w:rsidRPr="00AC0EBE" w:rsidR="00C40781" w:rsidP="006F183B" w:rsidRDefault="00C40781" w14:paraId="69C60DF3" w14:textId="77777777">
      <w:pPr>
        <w:widowControl/>
        <w:ind w:left="720" w:hanging="720"/>
      </w:pPr>
      <w:r w:rsidRPr="00AC0EBE">
        <w:rPr>
          <w:bCs/>
        </w:rPr>
        <w:t>(C)</w:t>
      </w:r>
      <w:r w:rsidRPr="00AC0EBE">
        <w:rPr>
          <w:bCs/>
        </w:rPr>
        <w:tab/>
      </w:r>
      <w:r w:rsidRPr="00AC0EBE">
        <w:rPr>
          <w:b/>
          <w:bCs/>
        </w:rPr>
        <w:t>Documentation of determinations and supporting data required for entries using the alternative procedures (§ 1910.146(c)(5)(i)(E))</w:t>
      </w:r>
    </w:p>
    <w:p w:rsidRPr="00332A37" w:rsidR="00C40781" w:rsidP="006F183B" w:rsidRDefault="00C40781" w14:paraId="16DEB4AB" w14:textId="77777777">
      <w:pPr>
        <w:widowControl/>
      </w:pPr>
    </w:p>
    <w:p w:rsidRPr="006C0C6F" w:rsidR="00C40781" w:rsidP="006F183B" w:rsidRDefault="008551E0" w14:paraId="5F09A248" w14:textId="7A98ADA3">
      <w:pPr>
        <w:widowControl/>
      </w:pPr>
      <w:r w:rsidRPr="00332A37">
        <w:t>The Agency estimates that a</w:t>
      </w:r>
      <w:r w:rsidRPr="00332A37" w:rsidR="00C40781">
        <w:t xml:space="preserve">pproximately </w:t>
      </w:r>
      <w:r w:rsidR="0057396B">
        <w:t xml:space="preserve">2,388,830 </w:t>
      </w:r>
      <w:r w:rsidRPr="00C568E9" w:rsidR="00C40781">
        <w:t>million permit spaces will be entered each year under the alternative procedures allowed in paragraph (c)(5) of the Standard.</w:t>
      </w:r>
      <w:r w:rsidRPr="00234A6E" w:rsidR="00C40781">
        <w:rPr>
          <w:rStyle w:val="FootnoteReference"/>
          <w:vertAlign w:val="superscript"/>
        </w:rPr>
        <w:footnoteReference w:id="15"/>
      </w:r>
      <w:r w:rsidRPr="003F0B82" w:rsidR="00C40781">
        <w:t xml:space="preserve"> </w:t>
      </w:r>
      <w:r w:rsidRPr="003F0B82" w:rsidR="004D3C43">
        <w:t xml:space="preserve"> </w:t>
      </w:r>
      <w:r w:rsidR="00111B6C">
        <w:t>D</w:t>
      </w:r>
      <w:r w:rsidRPr="003F0B82" w:rsidR="00C40781">
        <w:t>ocumentation of the determinations and supporting data (required by paragraphs (c)(5)(i)(A), (c)(5)(i)(B), and (c)(5)(i)(C)) for each entry under the alternative procedures must be maint</w:t>
      </w:r>
      <w:r w:rsidRPr="006C0C6F" w:rsidR="00C40781">
        <w:t xml:space="preserve">ained </w:t>
      </w:r>
      <w:r w:rsidRPr="006C0C6F" w:rsidR="00C40781">
        <w:lastRenderedPageBreak/>
        <w:t xml:space="preserve">by the employer and disclosed to each employee who enters a permit space. </w:t>
      </w:r>
      <w:r w:rsidRPr="006C0C6F" w:rsidR="00E31598">
        <w:t xml:space="preserve"> </w:t>
      </w:r>
      <w:r w:rsidRPr="006C0C6F" w:rsidR="00C40781">
        <w:t>OSHA believes that the process takes 15 minutes (</w:t>
      </w:r>
      <w:r w:rsidR="00FB19B4">
        <w:t>15/60</w:t>
      </w:r>
      <w:r w:rsidRPr="006C0C6F" w:rsidR="00C40781">
        <w:t xml:space="preserve"> hour</w:t>
      </w:r>
      <w:r w:rsidR="00D12240">
        <w:t>s</w:t>
      </w:r>
      <w:r w:rsidRPr="006C0C6F" w:rsidR="00C40781">
        <w:t xml:space="preserve">); accordingly, the Agency estimates that the total annual burden hours and cost of documenting determinations and supporting data required for entries using the alternative procedures is: </w:t>
      </w:r>
    </w:p>
    <w:p w:rsidRPr="006D225C" w:rsidR="00C40781" w:rsidP="006F183B" w:rsidRDefault="00C40781" w14:paraId="0AD9C6F4" w14:textId="77777777">
      <w:pPr>
        <w:widowControl/>
      </w:pPr>
    </w:p>
    <w:p w:rsidRPr="00B84260" w:rsidR="00C40781" w:rsidP="006F183B" w:rsidRDefault="00C40781" w14:paraId="679F1199" w14:textId="24A4D127">
      <w:pPr>
        <w:widowControl/>
        <w:ind w:left="2160" w:hanging="1440"/>
      </w:pPr>
      <w:r w:rsidRPr="006D225C">
        <w:t>Burden hours:</w:t>
      </w:r>
      <w:r w:rsidRPr="006D225C">
        <w:tab/>
      </w:r>
      <w:r w:rsidR="00C568E9">
        <w:t>2,</w:t>
      </w:r>
      <w:r w:rsidR="0057396B">
        <w:t>388,830</w:t>
      </w:r>
      <w:r w:rsidRPr="006D225C" w:rsidR="000B5299">
        <w:t xml:space="preserve"> </w:t>
      </w:r>
      <w:r w:rsidRPr="006D225C">
        <w:t xml:space="preserve">permit spaces to be entered annually using the alternative procedures × </w:t>
      </w:r>
      <w:r w:rsidR="00FB19B4">
        <w:t>15/60</w:t>
      </w:r>
      <w:r w:rsidRPr="006D225C">
        <w:t xml:space="preserve"> hour</w:t>
      </w:r>
      <w:r w:rsidR="00D12240">
        <w:t>s</w:t>
      </w:r>
      <w:r w:rsidRPr="006D225C">
        <w:t xml:space="preserve"> required to complete documentation = </w:t>
      </w:r>
      <w:r w:rsidR="0057396B">
        <w:t>597,207.50</w:t>
      </w:r>
      <w:r w:rsidR="00C568E9">
        <w:t xml:space="preserve"> </w:t>
      </w:r>
      <w:r w:rsidRPr="00B84260">
        <w:t>hours</w:t>
      </w:r>
    </w:p>
    <w:p w:rsidRPr="00B84260" w:rsidR="00C40781" w:rsidP="006F183B" w:rsidRDefault="00E31598" w14:paraId="11D2DA05" w14:textId="77777777">
      <w:pPr>
        <w:widowControl/>
        <w:ind w:left="720" w:firstLine="720"/>
      </w:pPr>
      <w:r w:rsidRPr="00B84260">
        <w:t xml:space="preserve">  </w:t>
      </w:r>
      <w:r w:rsidRPr="00B84260" w:rsidR="00C40781">
        <w:t>Cost:</w:t>
      </w:r>
      <w:r w:rsidRPr="00B84260" w:rsidR="00C40781">
        <w:tab/>
      </w:r>
      <w:r w:rsidR="0057396B">
        <w:t>597,207.50</w:t>
      </w:r>
      <w:r w:rsidRPr="00B84260" w:rsidR="000B5299">
        <w:t xml:space="preserve"> </w:t>
      </w:r>
      <w:r w:rsidRPr="00B84260" w:rsidR="00C40781">
        <w:t xml:space="preserve">hours × </w:t>
      </w:r>
      <w:r w:rsidRPr="00B84260" w:rsidR="008C492E">
        <w:t>$</w:t>
      </w:r>
      <w:r w:rsidR="00327AD1">
        <w:t>29.23</w:t>
      </w:r>
      <w:r w:rsidRPr="00B84260" w:rsidR="00C40781">
        <w:t xml:space="preserve"> = $</w:t>
      </w:r>
      <w:r w:rsidR="0057396B">
        <w:t>17,456,375.22</w:t>
      </w:r>
    </w:p>
    <w:p w:rsidRPr="004F01ED" w:rsidR="00C40781" w:rsidP="006F183B" w:rsidRDefault="00C40781" w14:paraId="4B1F511A" w14:textId="77777777">
      <w:pPr>
        <w:widowControl/>
      </w:pPr>
    </w:p>
    <w:p w:rsidRPr="00AC0EBE" w:rsidR="00C40781" w:rsidP="006F183B" w:rsidRDefault="00C40781" w14:paraId="602EA349" w14:textId="77777777">
      <w:pPr>
        <w:pStyle w:val="Level1"/>
        <w:widowControl/>
        <w:numPr>
          <w:ilvl w:val="0"/>
          <w:numId w:val="0"/>
        </w:numPr>
      </w:pPr>
      <w:r w:rsidRPr="00AC0EBE">
        <w:t>(D)</w:t>
      </w:r>
      <w:r w:rsidRPr="00AC0EBE">
        <w:tab/>
      </w:r>
      <w:r w:rsidRPr="00AC0EBE">
        <w:rPr>
          <w:b/>
        </w:rPr>
        <w:t>Written certification for the alternative procedures (§ 1910.146(c)(5)(ii)(H))</w:t>
      </w:r>
    </w:p>
    <w:p w:rsidRPr="00235A22" w:rsidR="00C40781" w:rsidP="006F183B" w:rsidRDefault="00C40781" w14:paraId="65F9C3DC" w14:textId="77777777">
      <w:pPr>
        <w:widowControl/>
      </w:pPr>
    </w:p>
    <w:p w:rsidRPr="00732BC6" w:rsidR="00C40781" w:rsidP="006F183B" w:rsidRDefault="008551E0" w14:paraId="71E686C2" w14:textId="4E4A4CA3">
      <w:pPr>
        <w:widowControl/>
      </w:pPr>
      <w:r w:rsidRPr="00235A22">
        <w:t xml:space="preserve">OSHA believes that </w:t>
      </w:r>
      <w:r w:rsidRPr="00202E31" w:rsidR="00C40781">
        <w:t xml:space="preserve">approximately </w:t>
      </w:r>
      <w:r w:rsidR="00732BC6">
        <w:t>2,3</w:t>
      </w:r>
      <w:r w:rsidR="0057396B">
        <w:t>88,830</w:t>
      </w:r>
      <w:r w:rsidR="00732BC6">
        <w:t xml:space="preserve"> </w:t>
      </w:r>
      <w:r w:rsidRPr="00732BC6" w:rsidR="00C40781">
        <w:t xml:space="preserve">permit spaces will be entered each year under the abbreviated permit system. </w:t>
      </w:r>
      <w:r w:rsidRPr="00732BC6" w:rsidR="00E31598">
        <w:t xml:space="preserve"> </w:t>
      </w:r>
      <w:r w:rsidRPr="00732BC6" w:rsidR="00C40781">
        <w:t xml:space="preserve">A written certificate must be prepared </w:t>
      </w:r>
      <w:r w:rsidR="00111B6C">
        <w:t>following</w:t>
      </w:r>
      <w:r w:rsidRPr="00732BC6" w:rsidR="00C40781">
        <w:t xml:space="preserve"> paragraph (c)(5)(ii)(H) of the Standard for each of these entries. </w:t>
      </w:r>
      <w:r w:rsidRPr="00732BC6">
        <w:t xml:space="preserve"> </w:t>
      </w:r>
      <w:r w:rsidRPr="00732BC6" w:rsidR="00C40781">
        <w:t>OSHA estimates that it will take three minutes (</w:t>
      </w:r>
      <w:r w:rsidR="0057396B">
        <w:t>3/60</w:t>
      </w:r>
      <w:r w:rsidRPr="00732BC6" w:rsidR="00C40781">
        <w:t xml:space="preserve"> hour</w:t>
      </w:r>
      <w:r w:rsidR="00111B6C">
        <w:t>s</w:t>
      </w:r>
      <w:r w:rsidRPr="00732BC6" w:rsidR="00C40781">
        <w:t>) to generate and maintain the written certification (one-year retention).</w:t>
      </w:r>
    </w:p>
    <w:p w:rsidRPr="00332A37" w:rsidR="00C40781" w:rsidP="006F183B" w:rsidRDefault="00C40781" w14:paraId="5023141B" w14:textId="77777777">
      <w:pPr>
        <w:widowControl/>
      </w:pPr>
    </w:p>
    <w:p w:rsidRPr="00732BC6" w:rsidR="00C40781" w:rsidP="006F183B" w:rsidRDefault="00C40781" w14:paraId="2245BC94" w14:textId="3E7E52BF">
      <w:pPr>
        <w:widowControl/>
        <w:ind w:left="2160" w:hanging="1440"/>
      </w:pPr>
      <w:r w:rsidRPr="00332A37">
        <w:t>Burden hours:</w:t>
      </w:r>
      <w:r w:rsidRPr="00332A37">
        <w:tab/>
      </w:r>
      <w:r w:rsidR="0057396B">
        <w:t xml:space="preserve">2,388,830 </w:t>
      </w:r>
      <w:r w:rsidRPr="00732BC6">
        <w:t xml:space="preserve">permit spaces × </w:t>
      </w:r>
      <w:r w:rsidR="0057396B">
        <w:t>3/60</w:t>
      </w:r>
      <w:r w:rsidRPr="00732BC6">
        <w:t xml:space="preserve"> hour</w:t>
      </w:r>
      <w:r w:rsidR="00D12240">
        <w:t>s</w:t>
      </w:r>
      <w:r w:rsidRPr="00732BC6">
        <w:t xml:space="preserve"> to generate and maintain the written certificate = </w:t>
      </w:r>
      <w:r w:rsidR="0057396B">
        <w:t xml:space="preserve">119,441.50 </w:t>
      </w:r>
      <w:r w:rsidRPr="00732BC6">
        <w:t>hours</w:t>
      </w:r>
      <w:r w:rsidRPr="00732BC6" w:rsidR="002C65A0">
        <w:t xml:space="preserve"> </w:t>
      </w:r>
    </w:p>
    <w:p w:rsidRPr="004F01ED" w:rsidR="00C40781" w:rsidP="006F183B" w:rsidRDefault="00E31598" w14:paraId="3DC8A232" w14:textId="77777777">
      <w:pPr>
        <w:widowControl/>
        <w:ind w:left="720" w:firstLine="720"/>
      </w:pPr>
      <w:r w:rsidRPr="00732BC6">
        <w:t xml:space="preserve">  </w:t>
      </w:r>
      <w:r w:rsidRPr="00732BC6" w:rsidR="00C40781">
        <w:t>Cost:</w:t>
      </w:r>
      <w:r w:rsidRPr="00732BC6" w:rsidR="00C40781">
        <w:tab/>
      </w:r>
      <w:r w:rsidR="0057396B">
        <w:t xml:space="preserve">119,441.50 </w:t>
      </w:r>
      <w:r w:rsidRPr="00732BC6" w:rsidR="00C40781">
        <w:t xml:space="preserve">hours × </w:t>
      </w:r>
      <w:r w:rsidRPr="00732BC6" w:rsidR="008C492E">
        <w:t>$</w:t>
      </w:r>
      <w:r w:rsidR="00327AD1">
        <w:t>29.23</w:t>
      </w:r>
      <w:r w:rsidRPr="004F01ED" w:rsidR="00C40781">
        <w:t xml:space="preserve"> = $</w:t>
      </w:r>
      <w:r w:rsidR="0057396B">
        <w:t>3,491,275.04</w:t>
      </w:r>
    </w:p>
    <w:p w:rsidRPr="00AC0EBE" w:rsidR="00F46530" w:rsidP="006F183B" w:rsidRDefault="00F46530" w14:paraId="1F3B1409" w14:textId="77777777">
      <w:pPr>
        <w:widowControl/>
      </w:pPr>
    </w:p>
    <w:p w:rsidRPr="00332A37" w:rsidR="00C40781" w:rsidP="006F183B" w:rsidRDefault="00C40781" w14:paraId="0F1E4B5F" w14:textId="77777777">
      <w:pPr>
        <w:pStyle w:val="Level1"/>
        <w:widowControl/>
        <w:numPr>
          <w:ilvl w:val="0"/>
          <w:numId w:val="0"/>
        </w:numPr>
        <w:ind w:left="720" w:hanging="720"/>
      </w:pPr>
      <w:r w:rsidRPr="00332A37">
        <w:t>(E)</w:t>
      </w:r>
      <w:r w:rsidRPr="00332A37">
        <w:tab/>
      </w:r>
      <w:r w:rsidRPr="00332A37">
        <w:rPr>
          <w:b/>
        </w:rPr>
        <w:t>Written certification that all hazards have been eliminated (reclassification of a permit space) (§ 1910.146(c)(7)(iii))</w:t>
      </w:r>
    </w:p>
    <w:p w:rsidRPr="004B0275" w:rsidR="00C40781" w:rsidP="006F183B" w:rsidRDefault="00C40781" w14:paraId="562C75D1" w14:textId="77777777">
      <w:pPr>
        <w:widowControl/>
      </w:pPr>
    </w:p>
    <w:p w:rsidRPr="006C0C6F" w:rsidR="00C40781" w:rsidP="006F183B" w:rsidRDefault="008551E0" w14:paraId="3C704880" w14:textId="136ADDF6">
      <w:pPr>
        <w:widowControl/>
      </w:pPr>
      <w:r w:rsidRPr="004B0275">
        <w:t xml:space="preserve">The Agency estimates that </w:t>
      </w:r>
      <w:r w:rsidRPr="004B0275" w:rsidR="00C40781">
        <w:t xml:space="preserve">approximately </w:t>
      </w:r>
      <w:r w:rsidR="0057396B">
        <w:t xml:space="preserve">202,788 </w:t>
      </w:r>
      <w:r w:rsidRPr="00732BC6" w:rsidR="00C40781">
        <w:t>permit spaces will be reclassified each year under paragraph (c)(7) of the Standard.</w:t>
      </w:r>
      <w:r w:rsidRPr="00234A6E" w:rsidR="00C40781">
        <w:rPr>
          <w:rStyle w:val="FootnoteReference"/>
          <w:vertAlign w:val="superscript"/>
        </w:rPr>
        <w:footnoteReference w:id="16"/>
      </w:r>
      <w:r w:rsidRPr="003F0B82" w:rsidR="00C40781">
        <w:t xml:space="preserve"> </w:t>
      </w:r>
      <w:r w:rsidRPr="003F0B82" w:rsidR="00E31598">
        <w:t xml:space="preserve"> </w:t>
      </w:r>
      <w:r w:rsidRPr="003F0B82" w:rsidR="00C40781">
        <w:t xml:space="preserve">A certificate must be prepared </w:t>
      </w:r>
      <w:r w:rsidR="00111B6C">
        <w:t>following</w:t>
      </w:r>
      <w:r w:rsidRPr="003F0B82" w:rsidR="00C40781">
        <w:t xml:space="preserve"> paragraph (c)(7)(iii) for each of these entries. </w:t>
      </w:r>
      <w:r w:rsidRPr="006C0C6F" w:rsidR="00E31598">
        <w:t xml:space="preserve"> </w:t>
      </w:r>
      <w:r w:rsidRPr="006C0C6F" w:rsidR="00C40781">
        <w:t>OSHA estimates that it takes 3 minutes (</w:t>
      </w:r>
      <w:r w:rsidR="0057396B">
        <w:t>3/60</w:t>
      </w:r>
      <w:r w:rsidRPr="006C0C6F" w:rsidR="00C40781">
        <w:t xml:space="preserve"> hour</w:t>
      </w:r>
      <w:r w:rsidR="00111B6C">
        <w:t>s</w:t>
      </w:r>
      <w:r w:rsidRPr="006C0C6F" w:rsidR="00C40781">
        <w:t>) to generate and maintain the certification.</w:t>
      </w:r>
    </w:p>
    <w:p w:rsidRPr="006D225C" w:rsidR="00C40781" w:rsidP="006F183B" w:rsidRDefault="00C40781" w14:paraId="664355AD" w14:textId="77777777">
      <w:pPr>
        <w:widowControl/>
      </w:pPr>
    </w:p>
    <w:p w:rsidRPr="00B84260" w:rsidR="00C40781" w:rsidP="006F183B" w:rsidRDefault="00C40781" w14:paraId="149BAFD4" w14:textId="7079F440">
      <w:pPr>
        <w:widowControl/>
        <w:ind w:left="2160" w:hanging="1440"/>
      </w:pPr>
      <w:r w:rsidRPr="006D225C">
        <w:t>Burden hours:</w:t>
      </w:r>
      <w:r w:rsidRPr="006D225C">
        <w:tab/>
      </w:r>
      <w:r w:rsidR="0057396B">
        <w:t xml:space="preserve">202,788 </w:t>
      </w:r>
      <w:r w:rsidRPr="006D225C">
        <w:t xml:space="preserve">permit spaces to be entered annually under the reclassification × </w:t>
      </w:r>
      <w:r w:rsidR="0057396B">
        <w:t xml:space="preserve">3/60 </w:t>
      </w:r>
      <w:r w:rsidRPr="006D225C">
        <w:t>hour</w:t>
      </w:r>
      <w:r w:rsidR="00D12240">
        <w:t>s</w:t>
      </w:r>
      <w:r w:rsidRPr="006D225C">
        <w:t xml:space="preserve"> to generate and maintain (one year retention) = </w:t>
      </w:r>
      <w:r w:rsidR="007523CE">
        <w:t>10</w:t>
      </w:r>
      <w:r w:rsidR="00E80C5B">
        <w:t>,139.40</w:t>
      </w:r>
      <w:r w:rsidR="00D41B70">
        <w:t xml:space="preserve"> </w:t>
      </w:r>
      <w:r w:rsidRPr="00B84260">
        <w:t>hours</w:t>
      </w:r>
    </w:p>
    <w:p w:rsidRPr="00B84260" w:rsidR="00C40781" w:rsidP="006F183B" w:rsidRDefault="00E31598" w14:paraId="5F79C969" w14:textId="77777777">
      <w:pPr>
        <w:widowControl/>
        <w:ind w:left="720" w:firstLine="720"/>
      </w:pPr>
      <w:r w:rsidRPr="00B84260">
        <w:t xml:space="preserve">  </w:t>
      </w:r>
      <w:r w:rsidRPr="00B84260" w:rsidR="00C40781">
        <w:t>Cost:</w:t>
      </w:r>
      <w:r w:rsidRPr="00B84260" w:rsidR="00C40781">
        <w:tab/>
      </w:r>
      <w:r w:rsidRPr="00B84260">
        <w:t xml:space="preserve"> </w:t>
      </w:r>
      <w:r w:rsidR="00E80C5B">
        <w:t>10,139.140</w:t>
      </w:r>
      <w:r w:rsidR="00D41B70">
        <w:t xml:space="preserve"> </w:t>
      </w:r>
      <w:r w:rsidRPr="00B84260" w:rsidR="00C40781">
        <w:t xml:space="preserve">hours × </w:t>
      </w:r>
      <w:r w:rsidRPr="00B84260" w:rsidR="008C492E">
        <w:t>$</w:t>
      </w:r>
      <w:r w:rsidR="00327AD1">
        <w:t>29.23</w:t>
      </w:r>
      <w:r w:rsidRPr="00B84260" w:rsidR="00C40781">
        <w:t xml:space="preserve"> = $</w:t>
      </w:r>
      <w:r w:rsidR="00E80C5B">
        <w:t>296,374.66</w:t>
      </w:r>
    </w:p>
    <w:p w:rsidRPr="004F01ED" w:rsidR="00C40781" w:rsidP="006F183B" w:rsidRDefault="00C40781" w14:paraId="1A965116" w14:textId="77777777">
      <w:pPr>
        <w:widowControl/>
      </w:pPr>
    </w:p>
    <w:p w:rsidRPr="00AC0EBE" w:rsidR="00EA0455" w:rsidP="00CF1F3B" w:rsidRDefault="00EA0455" w14:paraId="519875C0" w14:textId="77777777">
      <w:pPr>
        <w:pStyle w:val="Level1"/>
        <w:widowControl/>
        <w:numPr>
          <w:ilvl w:val="0"/>
          <w:numId w:val="0"/>
        </w:numPr>
        <w:ind w:left="720" w:hanging="720"/>
        <w:rPr>
          <w:b/>
        </w:rPr>
      </w:pPr>
      <w:r w:rsidRPr="00AC0EBE">
        <w:rPr>
          <w:b/>
        </w:rPr>
        <w:lastRenderedPageBreak/>
        <w:t xml:space="preserve">(F) </w:t>
      </w:r>
      <w:r w:rsidRPr="00AC0EBE">
        <w:rPr>
          <w:b/>
        </w:rPr>
        <w:tab/>
        <w:t>Information Exchange – Host Employer and Contractor (§ 1910.146(c)(8)(i), (c)(8)(ii), (c)(8)(iii), (c)(8)(v) and (c)(9)(iii)</w:t>
      </w:r>
      <w:r w:rsidRPr="00AC0EBE" w:rsidR="0003772F">
        <w:rPr>
          <w:b/>
        </w:rPr>
        <w:t>)</w:t>
      </w:r>
    </w:p>
    <w:p w:rsidRPr="00332A37" w:rsidR="00EA0455" w:rsidP="00CF1F3B" w:rsidRDefault="00EA0455" w14:paraId="7DF4E37C" w14:textId="77777777">
      <w:pPr>
        <w:pStyle w:val="Level1"/>
        <w:widowControl/>
        <w:numPr>
          <w:ilvl w:val="0"/>
          <w:numId w:val="0"/>
        </w:numPr>
        <w:ind w:left="720" w:hanging="720"/>
        <w:rPr>
          <w:b/>
        </w:rPr>
      </w:pPr>
    </w:p>
    <w:p w:rsidRPr="003F0B82" w:rsidR="00EA0455" w:rsidP="006F183B" w:rsidRDefault="0046073C" w14:paraId="4D8CF09C" w14:textId="77777777">
      <w:pPr>
        <w:pStyle w:val="Level1"/>
        <w:widowControl/>
        <w:numPr>
          <w:ilvl w:val="0"/>
          <w:numId w:val="0"/>
        </w:numPr>
        <w:rPr>
          <w:bCs/>
        </w:rPr>
      </w:pPr>
      <w:r w:rsidRPr="00332A37">
        <w:t xml:space="preserve">The Agency believes that the information exchange requirements between employer and contractor are usual and customary communications at most establishments.  </w:t>
      </w:r>
      <w:r w:rsidRPr="00332A37" w:rsidR="00D75DAF">
        <w:rPr>
          <w:bCs/>
        </w:rPr>
        <w:t xml:space="preserve">The Agency has no reliable data to estimate the information exchange costs between host employers and their contractors.  </w:t>
      </w:r>
      <w:r w:rsidRPr="00F574C5" w:rsidR="0018073B">
        <w:rPr>
          <w:bCs/>
        </w:rPr>
        <w:t>For purposes of estimating burden hours and costs</w:t>
      </w:r>
      <w:r w:rsidRPr="004B0275" w:rsidR="00763FA9">
        <w:rPr>
          <w:bCs/>
        </w:rPr>
        <w:t xml:space="preserve"> only</w:t>
      </w:r>
      <w:r w:rsidRPr="004B0275" w:rsidR="0018073B">
        <w:rPr>
          <w:bCs/>
        </w:rPr>
        <w:t xml:space="preserve">, </w:t>
      </w:r>
      <w:r w:rsidRPr="004B0275" w:rsidR="00EA0455">
        <w:rPr>
          <w:bCs/>
        </w:rPr>
        <w:t>OSHA estimates that app</w:t>
      </w:r>
      <w:r w:rsidRPr="004B0275" w:rsidR="0018073B">
        <w:rPr>
          <w:bCs/>
        </w:rPr>
        <w:t xml:space="preserve">roximately </w:t>
      </w:r>
      <w:r w:rsidR="00C568E9">
        <w:rPr>
          <w:bCs/>
        </w:rPr>
        <w:t>2,1</w:t>
      </w:r>
      <w:r w:rsidR="00E80C5B">
        <w:rPr>
          <w:bCs/>
        </w:rPr>
        <w:t>50</w:t>
      </w:r>
      <w:r w:rsidRPr="00C568E9" w:rsidR="00420CD3">
        <w:rPr>
          <w:bCs/>
        </w:rPr>
        <w:t xml:space="preserve"> establishments (</w:t>
      </w:r>
      <w:r w:rsidRPr="003F0B82" w:rsidR="0018073B">
        <w:rPr>
          <w:bCs/>
        </w:rPr>
        <w:t xml:space="preserve">1% of the estimated </w:t>
      </w:r>
      <w:r w:rsidR="00E80C5B">
        <w:rPr>
          <w:bCs/>
        </w:rPr>
        <w:t xml:space="preserve">214,994 </w:t>
      </w:r>
      <w:r w:rsidRPr="003F0B82" w:rsidR="0018073B">
        <w:rPr>
          <w:bCs/>
        </w:rPr>
        <w:t>establishments with permit spaces</w:t>
      </w:r>
      <w:r w:rsidRPr="003F0B82" w:rsidR="00420CD3">
        <w:rPr>
          <w:bCs/>
        </w:rPr>
        <w:t>)</w:t>
      </w:r>
      <w:r w:rsidRPr="003F0B82" w:rsidR="0018073B">
        <w:rPr>
          <w:bCs/>
        </w:rPr>
        <w:t xml:space="preserve"> </w:t>
      </w:r>
      <w:r w:rsidRPr="003F0B82" w:rsidR="00763FA9">
        <w:rPr>
          <w:bCs/>
        </w:rPr>
        <w:t xml:space="preserve">are not in compliance with the required </w:t>
      </w:r>
      <w:r w:rsidRPr="003F0B82" w:rsidR="00565DA1">
        <w:rPr>
          <w:bCs/>
        </w:rPr>
        <w:t xml:space="preserve">communications associated with contractor </w:t>
      </w:r>
      <w:r w:rsidRPr="003F0B82" w:rsidR="00782321">
        <w:rPr>
          <w:bCs/>
        </w:rPr>
        <w:t>permit space operations</w:t>
      </w:r>
      <w:r w:rsidRPr="003F0B82" w:rsidR="0018073B">
        <w:rPr>
          <w:bCs/>
        </w:rPr>
        <w:t xml:space="preserve">. The Agency </w:t>
      </w:r>
      <w:r w:rsidRPr="003F0B82" w:rsidR="00782321">
        <w:rPr>
          <w:bCs/>
        </w:rPr>
        <w:t>estimates</w:t>
      </w:r>
      <w:r w:rsidRPr="003F0B82" w:rsidR="00420CD3">
        <w:rPr>
          <w:bCs/>
        </w:rPr>
        <w:t xml:space="preserve"> that a host</w:t>
      </w:r>
      <w:r w:rsidRPr="003F0B82" w:rsidR="00782321">
        <w:rPr>
          <w:bCs/>
        </w:rPr>
        <w:t xml:space="preserve"> </w:t>
      </w:r>
      <w:r w:rsidRPr="003F0B82" w:rsidR="0018073B">
        <w:rPr>
          <w:bCs/>
        </w:rPr>
        <w:t>employer would communicate with one contractor for an average of 8 minutes</w:t>
      </w:r>
      <w:r w:rsidRPr="003F0B82" w:rsidR="006C5D63">
        <w:rPr>
          <w:bCs/>
        </w:rPr>
        <w:t xml:space="preserve"> </w:t>
      </w:r>
      <w:r w:rsidRPr="003F0B82" w:rsidR="00325F9E">
        <w:rPr>
          <w:bCs/>
        </w:rPr>
        <w:t>(</w:t>
      </w:r>
      <w:r w:rsidR="00E80C5B">
        <w:rPr>
          <w:bCs/>
        </w:rPr>
        <w:t xml:space="preserve">8/60 </w:t>
      </w:r>
      <w:r w:rsidRPr="003F0B82" w:rsidR="00325F9E">
        <w:rPr>
          <w:bCs/>
        </w:rPr>
        <w:t xml:space="preserve">hours) </w:t>
      </w:r>
      <w:r w:rsidRPr="003F0B82" w:rsidR="006C5D63">
        <w:rPr>
          <w:bCs/>
        </w:rPr>
        <w:t>for these requirements</w:t>
      </w:r>
      <w:r w:rsidRPr="003F0B82" w:rsidR="0018073B">
        <w:rPr>
          <w:bCs/>
        </w:rPr>
        <w:t>.</w:t>
      </w:r>
    </w:p>
    <w:p w:rsidRPr="003F0B82" w:rsidR="00620C88" w:rsidP="006F183B" w:rsidRDefault="00620C88" w14:paraId="44FB30F8" w14:textId="77777777">
      <w:pPr>
        <w:pStyle w:val="Level1"/>
        <w:widowControl/>
        <w:numPr>
          <w:ilvl w:val="0"/>
          <w:numId w:val="0"/>
        </w:numPr>
        <w:rPr>
          <w:bCs/>
        </w:rPr>
      </w:pPr>
    </w:p>
    <w:p w:rsidRPr="003F0B82" w:rsidR="006C5D63" w:rsidP="75D72AEF" w:rsidRDefault="00620C88" w14:paraId="47DEF655" w14:textId="64F23E14">
      <w:pPr>
        <w:pStyle w:val="Level1"/>
        <w:widowControl/>
        <w:numPr>
          <w:ilvl w:val="0"/>
          <w:numId w:val="0"/>
        </w:numPr>
        <w:ind w:left="720"/>
      </w:pPr>
      <w:r>
        <w:t xml:space="preserve">Burden hours: </w:t>
      </w:r>
      <w:r w:rsidR="00C568E9">
        <w:t>2,1</w:t>
      </w:r>
      <w:r w:rsidR="67595D2E">
        <w:t>50</w:t>
      </w:r>
      <w:r w:rsidR="00C568E9">
        <w:t xml:space="preserve"> </w:t>
      </w:r>
      <w:r>
        <w:t xml:space="preserve">establishments x 2 parties x </w:t>
      </w:r>
      <w:r w:rsidR="00E80C5B">
        <w:t>8/60</w:t>
      </w:r>
      <w:r>
        <w:t xml:space="preserve"> hours to exchange informatio</w:t>
      </w:r>
      <w:r w:rsidR="04CC82D7">
        <w:t>n</w:t>
      </w:r>
      <w:r w:rsidRPr="003F0B82" w:rsidR="006C5D63">
        <w:rPr>
          <w:bCs/>
        </w:rPr>
        <w:tab/>
      </w:r>
      <w:r w:rsidRPr="75D72AEF" w:rsidR="006C5D63">
        <w:t xml:space="preserve">           </w:t>
      </w:r>
      <w:r w:rsidR="006C5D63">
        <w:tab/>
      </w:r>
      <w:r w:rsidR="006C5D63">
        <w:tab/>
      </w:r>
      <w:r w:rsidRPr="75D72AEF" w:rsidR="006C5D63">
        <w:t>5</w:t>
      </w:r>
      <w:r w:rsidRPr="75D72AEF" w:rsidR="00E80C5B">
        <w:t>73.33</w:t>
      </w:r>
      <w:r w:rsidR="006C5D63">
        <w:t xml:space="preserve"> hours</w:t>
      </w:r>
    </w:p>
    <w:p w:rsidR="00E80C5B" w:rsidP="00922BDD" w:rsidRDefault="00620C88" w14:paraId="2CF46647" w14:textId="40EBC203">
      <w:pPr>
        <w:pStyle w:val="Level1"/>
        <w:widowControl/>
        <w:numPr>
          <w:ilvl w:val="0"/>
          <w:numId w:val="0"/>
        </w:numPr>
        <w:ind w:firstLine="720"/>
      </w:pPr>
      <w:r>
        <w:t xml:space="preserve">             Cost:  5</w:t>
      </w:r>
      <w:r w:rsidR="00E80C5B">
        <w:t>73.33</w:t>
      </w:r>
      <w:r>
        <w:t xml:space="preserve"> hours x </w:t>
      </w:r>
      <w:r w:rsidR="006C5D63">
        <w:t>$</w:t>
      </w:r>
      <w:r w:rsidR="002077E2">
        <w:t>46.75</w:t>
      </w:r>
      <w:r w:rsidR="006C5D63">
        <w:t xml:space="preserve"> = $</w:t>
      </w:r>
      <w:r w:rsidR="00E80C5B">
        <w:t>26,803.33</w:t>
      </w:r>
    </w:p>
    <w:p w:rsidRPr="006C0C6F" w:rsidR="00EA0455" w:rsidP="00922BDD" w:rsidRDefault="00EA0455" w14:paraId="1DA6542E" w14:textId="77777777">
      <w:pPr>
        <w:pStyle w:val="Level1"/>
        <w:widowControl/>
        <w:numPr>
          <w:ilvl w:val="0"/>
          <w:numId w:val="0"/>
        </w:numPr>
        <w:ind w:firstLine="720"/>
        <w:rPr>
          <w:bCs/>
        </w:rPr>
      </w:pPr>
    </w:p>
    <w:p w:rsidRPr="00B84260" w:rsidR="00C40781" w:rsidP="006F183B" w:rsidRDefault="00C40781" w14:paraId="4EE7FA51" w14:textId="77777777">
      <w:pPr>
        <w:pStyle w:val="Level1"/>
        <w:widowControl/>
        <w:numPr>
          <w:ilvl w:val="0"/>
          <w:numId w:val="0"/>
        </w:numPr>
      </w:pPr>
      <w:r w:rsidRPr="006D225C">
        <w:rPr>
          <w:bCs/>
        </w:rPr>
        <w:t>(</w:t>
      </w:r>
      <w:r w:rsidRPr="006D225C" w:rsidR="007D5632">
        <w:rPr>
          <w:bCs/>
        </w:rPr>
        <w:t>G</w:t>
      </w:r>
      <w:r w:rsidRPr="006D225C">
        <w:rPr>
          <w:bCs/>
        </w:rPr>
        <w:t>)</w:t>
      </w:r>
      <w:r w:rsidRPr="006D225C">
        <w:rPr>
          <w:bCs/>
        </w:rPr>
        <w:tab/>
      </w:r>
      <w:r w:rsidRPr="006D225C">
        <w:rPr>
          <w:b/>
          <w:bCs/>
        </w:rPr>
        <w:t>Written entry permits (§ 1910.146(e)</w:t>
      </w:r>
      <w:r w:rsidRPr="006D225C" w:rsidR="00753432">
        <w:rPr>
          <w:b/>
          <w:bCs/>
        </w:rPr>
        <w:t xml:space="preserve"> and (f)</w:t>
      </w:r>
      <w:r w:rsidRPr="00B84260">
        <w:rPr>
          <w:b/>
          <w:bCs/>
        </w:rPr>
        <w:t>)</w:t>
      </w:r>
    </w:p>
    <w:p w:rsidRPr="00B84260" w:rsidR="00C40781" w:rsidP="006F183B" w:rsidRDefault="00C40781" w14:paraId="3041E394" w14:textId="77777777">
      <w:pPr>
        <w:widowControl/>
      </w:pPr>
    </w:p>
    <w:p w:rsidRPr="006D225C" w:rsidR="00C40781" w:rsidP="006F183B" w:rsidRDefault="008551E0" w14:paraId="749EFB80" w14:textId="24EB4D16">
      <w:pPr>
        <w:widowControl/>
      </w:pPr>
      <w:r w:rsidRPr="00B84260">
        <w:t xml:space="preserve">OSHA estimates that </w:t>
      </w:r>
      <w:r w:rsidRPr="00B84260" w:rsidR="00C40781">
        <w:t xml:space="preserve">approximately </w:t>
      </w:r>
      <w:r w:rsidR="00E80C5B">
        <w:t xml:space="preserve">1,926,481 </w:t>
      </w:r>
      <w:r w:rsidRPr="00B84260" w:rsidR="00C40781">
        <w:t>permit spaces will be entered each year under the full permit system.</w:t>
      </w:r>
      <w:r w:rsidRPr="00234A6E" w:rsidR="00C40781">
        <w:rPr>
          <w:rStyle w:val="FootnoteReference"/>
          <w:vertAlign w:val="superscript"/>
        </w:rPr>
        <w:footnoteReference w:id="17"/>
      </w:r>
      <w:r w:rsidRPr="003F0B82" w:rsidR="00C40781">
        <w:rPr>
          <w:vertAlign w:val="superscript"/>
        </w:rPr>
        <w:t xml:space="preserve"> </w:t>
      </w:r>
      <w:r w:rsidRPr="003F0B82" w:rsidR="00E31598">
        <w:rPr>
          <w:vertAlign w:val="superscript"/>
        </w:rPr>
        <w:t xml:space="preserve"> </w:t>
      </w:r>
      <w:r w:rsidRPr="003F0B82">
        <w:rPr>
          <w:vertAlign w:val="superscript"/>
        </w:rPr>
        <w:t xml:space="preserve"> </w:t>
      </w:r>
      <w:r w:rsidRPr="003F0B82" w:rsidR="00C40781">
        <w:t xml:space="preserve">A complete written permit, prepared </w:t>
      </w:r>
      <w:r w:rsidR="00111B6C">
        <w:t>following</w:t>
      </w:r>
      <w:r w:rsidRPr="003F0B82" w:rsidR="00C40781">
        <w:t xml:space="preserve"> paragraph (f) of the standard, must be gen</w:t>
      </w:r>
      <w:r w:rsidRPr="006C0C6F" w:rsidR="00C40781">
        <w:t xml:space="preserve">erated for each of these entries, made available to authorized entrants by posting it, and retained for one year. </w:t>
      </w:r>
      <w:r w:rsidRPr="006C0C6F" w:rsidR="00E31598">
        <w:t xml:space="preserve"> </w:t>
      </w:r>
      <w:r w:rsidRPr="006C0C6F" w:rsidR="00C40781">
        <w:t>Employers must note any problems encountered during an entry operation on the permit</w:t>
      </w:r>
      <w:r w:rsidR="00377FF8">
        <w:t>,</w:t>
      </w:r>
      <w:r w:rsidRPr="006C0C6F" w:rsidR="00C40781">
        <w:t xml:space="preserve"> so </w:t>
      </w:r>
      <w:r w:rsidR="00377FF8">
        <w:t xml:space="preserve">the </w:t>
      </w:r>
      <w:r w:rsidRPr="006C0C6F" w:rsidR="00C40781">
        <w:t xml:space="preserve">appropriate revisions to the permit space program can be made. </w:t>
      </w:r>
      <w:r w:rsidRPr="006D225C" w:rsidR="00E31598">
        <w:t xml:space="preserve"> </w:t>
      </w:r>
      <w:r w:rsidRPr="006D225C" w:rsidR="00C40781">
        <w:t>The Agency estimates it takes an average of 15 minutes (</w:t>
      </w:r>
      <w:r w:rsidR="00E80C5B">
        <w:t>15/60</w:t>
      </w:r>
      <w:r w:rsidRPr="006D225C" w:rsidR="00C40781">
        <w:t xml:space="preserve"> hour</w:t>
      </w:r>
      <w:r w:rsidR="00D12240">
        <w:t>s</w:t>
      </w:r>
      <w:r w:rsidRPr="006D225C" w:rsidR="00C40781">
        <w:t>) for a non-supervisory employee to generate, post, and maintain each entry.</w:t>
      </w:r>
    </w:p>
    <w:p w:rsidRPr="006D225C" w:rsidR="00C40781" w:rsidP="006F183B" w:rsidRDefault="00C40781" w14:paraId="722B00AE" w14:textId="77777777">
      <w:pPr>
        <w:widowControl/>
      </w:pPr>
    </w:p>
    <w:p w:rsidRPr="00B84260" w:rsidR="00C40781" w:rsidP="006F183B" w:rsidRDefault="00C40781" w14:paraId="501CE812" w14:textId="06C6BCBF">
      <w:pPr>
        <w:widowControl/>
        <w:ind w:firstLine="720"/>
      </w:pPr>
      <w:r w:rsidRPr="00B84260">
        <w:t>Burden hours:</w:t>
      </w:r>
      <w:r w:rsidRPr="00B84260">
        <w:tab/>
      </w:r>
      <w:r w:rsidR="00D8626A">
        <w:t>1,</w:t>
      </w:r>
      <w:r w:rsidR="00E80C5B">
        <w:t>926,481</w:t>
      </w:r>
      <w:r w:rsidR="00202E31">
        <w:t xml:space="preserve"> </w:t>
      </w:r>
      <w:r w:rsidRPr="00B84260">
        <w:t xml:space="preserve">permit spaces × </w:t>
      </w:r>
      <w:r w:rsidR="00E80C5B">
        <w:t>15/60</w:t>
      </w:r>
      <w:r w:rsidRPr="00B84260">
        <w:t xml:space="preserve"> hour</w:t>
      </w:r>
      <w:r w:rsidR="00D12240">
        <w:t>s</w:t>
      </w:r>
      <w:r w:rsidRPr="00B84260">
        <w:t xml:space="preserve"> = </w:t>
      </w:r>
      <w:r w:rsidR="00D8626A">
        <w:t>4</w:t>
      </w:r>
      <w:r w:rsidR="00E80C5B">
        <w:t>81,620.25</w:t>
      </w:r>
      <w:r w:rsidR="00D8626A">
        <w:t xml:space="preserve"> </w:t>
      </w:r>
      <w:r w:rsidRPr="00B84260">
        <w:t>hours</w:t>
      </w:r>
    </w:p>
    <w:p w:rsidRPr="00B84260" w:rsidR="00C40781" w:rsidP="006F183B" w:rsidRDefault="00E31598" w14:paraId="251B6E02" w14:textId="69E1772C">
      <w:pPr>
        <w:widowControl/>
        <w:ind w:left="720" w:firstLine="720"/>
      </w:pPr>
      <w:r>
        <w:t xml:space="preserve">  </w:t>
      </w:r>
      <w:r w:rsidR="00C40781">
        <w:t>Cost:</w:t>
      </w:r>
      <w:r>
        <w:tab/>
        <w:t xml:space="preserve"> </w:t>
      </w:r>
      <w:r w:rsidR="00D8626A">
        <w:t>4</w:t>
      </w:r>
      <w:r w:rsidR="00E80C5B">
        <w:t>81,620.</w:t>
      </w:r>
      <w:r w:rsidR="001E12F5">
        <w:t>25</w:t>
      </w:r>
      <w:r w:rsidR="00D8626A">
        <w:t xml:space="preserve"> </w:t>
      </w:r>
      <w:r w:rsidR="00C40781">
        <w:t xml:space="preserve">hours × </w:t>
      </w:r>
      <w:r w:rsidR="008C492E">
        <w:t>$</w:t>
      </w:r>
      <w:r w:rsidR="00327AD1">
        <w:t>29.23</w:t>
      </w:r>
      <w:r w:rsidR="00C40781">
        <w:t xml:space="preserve"> = $</w:t>
      </w:r>
      <w:r w:rsidR="00E80C5B">
        <w:t>14,077,759.9</w:t>
      </w:r>
      <w:r w:rsidR="00D00CF1">
        <w:t>0</w:t>
      </w:r>
    </w:p>
    <w:p w:rsidRPr="004F01ED" w:rsidR="00AA7B25" w:rsidP="006F183B" w:rsidRDefault="00AA7B25" w14:paraId="42C6D796" w14:textId="77777777">
      <w:pPr>
        <w:widowControl/>
        <w:rPr>
          <w:bCs/>
        </w:rPr>
      </w:pPr>
    </w:p>
    <w:p w:rsidRPr="00AC0EBE" w:rsidR="00C40781" w:rsidP="006F183B" w:rsidRDefault="00C40781" w14:paraId="433E5987" w14:textId="77777777">
      <w:pPr>
        <w:pStyle w:val="Level1"/>
        <w:widowControl/>
        <w:numPr>
          <w:ilvl w:val="0"/>
          <w:numId w:val="0"/>
        </w:numPr>
      </w:pPr>
      <w:r w:rsidRPr="004F01ED">
        <w:rPr>
          <w:bCs/>
        </w:rPr>
        <w:t>(</w:t>
      </w:r>
      <w:r w:rsidRPr="004F01ED" w:rsidR="007D5632">
        <w:rPr>
          <w:bCs/>
        </w:rPr>
        <w:t>H</w:t>
      </w:r>
      <w:r w:rsidRPr="00AC0EBE">
        <w:rPr>
          <w:bCs/>
        </w:rPr>
        <w:t>)</w:t>
      </w:r>
      <w:r w:rsidRPr="00AC0EBE">
        <w:rPr>
          <w:bCs/>
        </w:rPr>
        <w:tab/>
      </w:r>
      <w:r w:rsidRPr="00AC0EBE">
        <w:rPr>
          <w:b/>
          <w:bCs/>
        </w:rPr>
        <w:t>Certification of training (§ 1910.146(g)(4))</w:t>
      </w:r>
    </w:p>
    <w:p w:rsidRPr="00332A37" w:rsidR="00C40781" w:rsidP="006F183B" w:rsidRDefault="00C40781" w14:paraId="6E1831B3" w14:textId="77777777">
      <w:pPr>
        <w:widowControl/>
      </w:pPr>
    </w:p>
    <w:p w:rsidRPr="006D225C" w:rsidR="00C40781" w:rsidP="006F183B" w:rsidRDefault="00C40781" w14:paraId="0F71A863" w14:textId="77777777">
      <w:pPr>
        <w:widowControl/>
      </w:pPr>
      <w:r w:rsidRPr="00332A37">
        <w:t xml:space="preserve">A certification record of training must be maintained for all existing employees. </w:t>
      </w:r>
      <w:r w:rsidRPr="00332A37" w:rsidR="008551E0">
        <w:t xml:space="preserve"> </w:t>
      </w:r>
      <w:r w:rsidRPr="00332A37">
        <w:t>According</w:t>
      </w:r>
      <w:r w:rsidRPr="00332A37" w:rsidR="008551E0">
        <w:t>ly, OSHA estimates that</w:t>
      </w:r>
      <w:r w:rsidRPr="00332A37">
        <w:t xml:space="preserve"> there are approximately </w:t>
      </w:r>
      <w:r w:rsidRPr="00234A6E" w:rsidR="00D8626A">
        <w:rPr>
          <w:bCs/>
        </w:rPr>
        <w:t>1,4</w:t>
      </w:r>
      <w:r w:rsidR="008E7A11">
        <w:rPr>
          <w:bCs/>
        </w:rPr>
        <w:t>88,877</w:t>
      </w:r>
      <w:r w:rsidRPr="00234A6E" w:rsidR="00D8626A">
        <w:rPr>
          <w:bCs/>
        </w:rPr>
        <w:t xml:space="preserve">, </w:t>
      </w:r>
      <w:r w:rsidRPr="006C0C6F">
        <w:t xml:space="preserve">employees who enter permit spaces annually. </w:t>
      </w:r>
      <w:r w:rsidRPr="006C0C6F" w:rsidR="008551E0">
        <w:t xml:space="preserve"> </w:t>
      </w:r>
      <w:r w:rsidRPr="006C0C6F">
        <w:t>OSHA believes that each year 10 percent of these employees (</w:t>
      </w:r>
      <w:r w:rsidR="008E7A11">
        <w:t>148,888</w:t>
      </w:r>
      <w:r w:rsidRPr="006C0C6F">
        <w:t xml:space="preserve">) are considered </w:t>
      </w:r>
      <w:r w:rsidRPr="006C0C6F">
        <w:lastRenderedPageBreak/>
        <w:t xml:space="preserve">new employees or are assigned new duties that will require that they receive new training. </w:t>
      </w:r>
      <w:r w:rsidRPr="006C0C6F" w:rsidR="008551E0">
        <w:t xml:space="preserve"> </w:t>
      </w:r>
      <w:r w:rsidRPr="006C0C6F">
        <w:t>A new record of training must be generated and maintained for these employees.</w:t>
      </w:r>
    </w:p>
    <w:p w:rsidRPr="006D225C" w:rsidR="00C40781" w:rsidP="006F183B" w:rsidRDefault="00C40781" w14:paraId="54E11D2A" w14:textId="77777777">
      <w:pPr>
        <w:widowControl/>
      </w:pPr>
    </w:p>
    <w:p w:rsidRPr="006D225C" w:rsidR="00C40781" w:rsidP="006F183B" w:rsidRDefault="00C40781" w14:paraId="108DC2D6" w14:textId="71F91A08">
      <w:pPr>
        <w:widowControl/>
      </w:pPr>
      <w:r w:rsidRPr="006D225C">
        <w:t>OSHA believes it takes one minute (</w:t>
      </w:r>
      <w:r w:rsidR="008E7A11">
        <w:t>1/60</w:t>
      </w:r>
      <w:r w:rsidRPr="006D225C">
        <w:t xml:space="preserve"> hour</w:t>
      </w:r>
      <w:r w:rsidR="00D12240">
        <w:t>s</w:t>
      </w:r>
      <w:r w:rsidRPr="006D225C">
        <w:t>) for a secretary to maintain the training certification for each existing employee), and three minutes (</w:t>
      </w:r>
      <w:r w:rsidR="008E7A11">
        <w:t>3/60</w:t>
      </w:r>
      <w:r w:rsidRPr="006D225C">
        <w:t xml:space="preserve"> hour</w:t>
      </w:r>
      <w:r w:rsidR="00D12240">
        <w:t>s</w:t>
      </w:r>
      <w:r w:rsidRPr="006D225C">
        <w:t xml:space="preserve">) to generate and maintain the training certification for new or retrained employees. </w:t>
      </w:r>
      <w:r w:rsidRPr="006D225C" w:rsidR="008551E0">
        <w:t xml:space="preserve"> </w:t>
      </w:r>
      <w:r w:rsidRPr="006D225C">
        <w:t>Thus, the burden hours for this provision are:</w:t>
      </w:r>
    </w:p>
    <w:p w:rsidRPr="00B84260" w:rsidR="004C1870" w:rsidP="006F183B" w:rsidRDefault="004C1870" w14:paraId="31126E5D" w14:textId="77777777">
      <w:pPr>
        <w:widowControl/>
      </w:pPr>
    </w:p>
    <w:p w:rsidRPr="00B84260" w:rsidR="00E31598" w:rsidP="006F183B" w:rsidRDefault="00C40781" w14:paraId="610C419D" w14:textId="4C227E81">
      <w:pPr>
        <w:widowControl/>
        <w:ind w:firstLine="720"/>
      </w:pPr>
      <w:r w:rsidRPr="00B84260">
        <w:t>Burden hours:</w:t>
      </w:r>
      <w:r w:rsidRPr="00B84260">
        <w:tab/>
      </w:r>
      <w:r w:rsidR="00332A37">
        <w:t>1,</w:t>
      </w:r>
      <w:r w:rsidR="008E7A11">
        <w:t>339,989</w:t>
      </w:r>
      <w:r w:rsidR="00332A37">
        <w:t xml:space="preserve"> </w:t>
      </w:r>
      <w:r w:rsidRPr="00B84260">
        <w:t xml:space="preserve">existing employees × </w:t>
      </w:r>
      <w:r w:rsidR="008E7A11">
        <w:t>1/60</w:t>
      </w:r>
      <w:r w:rsidRPr="00B84260">
        <w:t xml:space="preserve"> hour</w:t>
      </w:r>
      <w:r w:rsidR="00D12240">
        <w:t>s</w:t>
      </w:r>
      <w:r w:rsidRPr="00B84260">
        <w:t xml:space="preserve"> to maintain record = </w:t>
      </w:r>
      <w:r w:rsidR="008E7A11">
        <w:t>22,333.15</w:t>
      </w:r>
    </w:p>
    <w:p w:rsidRPr="00B84260" w:rsidR="00C40781" w:rsidP="006F183B" w:rsidRDefault="00C40781" w14:paraId="30B25B7C" w14:textId="77777777">
      <w:pPr>
        <w:widowControl/>
        <w:ind w:left="2160"/>
      </w:pPr>
      <w:r w:rsidRPr="00B84260">
        <w:t xml:space="preserve"> hours</w:t>
      </w:r>
    </w:p>
    <w:p w:rsidRPr="00732BC6" w:rsidR="00C40781" w:rsidP="006F183B" w:rsidRDefault="00AE506E" w14:paraId="2035C119" w14:textId="6659B162">
      <w:pPr>
        <w:widowControl/>
        <w:ind w:left="720" w:firstLine="720"/>
      </w:pPr>
      <w:r>
        <w:t xml:space="preserve">  Cost:</w:t>
      </w:r>
      <w:r>
        <w:tab/>
        <w:t xml:space="preserve"> </w:t>
      </w:r>
      <w:r w:rsidR="008E7A11">
        <w:t>22,333.15</w:t>
      </w:r>
      <w:r w:rsidR="00332A37">
        <w:t xml:space="preserve"> </w:t>
      </w:r>
      <w:r w:rsidR="00C40781">
        <w:t xml:space="preserve">hours × </w:t>
      </w:r>
      <w:r w:rsidR="008C492E">
        <w:t>$</w:t>
      </w:r>
      <w:r w:rsidR="008E7A11">
        <w:t>28.28</w:t>
      </w:r>
      <w:r w:rsidR="00C40781">
        <w:t xml:space="preserve"> = $</w:t>
      </w:r>
      <w:r w:rsidR="008E7A11">
        <w:t>631,581.</w:t>
      </w:r>
      <w:r>
        <w:t>66</w:t>
      </w:r>
    </w:p>
    <w:p w:rsidRPr="00332A37" w:rsidR="00C40781" w:rsidP="006F183B" w:rsidRDefault="00C40781" w14:paraId="2DE403A5" w14:textId="77777777">
      <w:pPr>
        <w:widowControl/>
        <w:ind w:left="720" w:firstLine="720"/>
      </w:pPr>
    </w:p>
    <w:p w:rsidRPr="00332A37" w:rsidR="00CE50BD" w:rsidP="006F183B" w:rsidRDefault="00C40781" w14:paraId="383E85E9" w14:textId="6D2BAD43">
      <w:pPr>
        <w:widowControl/>
        <w:ind w:left="2160" w:hanging="1440"/>
      </w:pPr>
      <w:r w:rsidRPr="00332A37">
        <w:t>Burden hours:</w:t>
      </w:r>
      <w:r w:rsidRPr="00332A37">
        <w:tab/>
      </w:r>
      <w:r w:rsidR="00332A37">
        <w:t>1</w:t>
      </w:r>
      <w:r w:rsidR="008E7A11">
        <w:t>48,888</w:t>
      </w:r>
      <w:r w:rsidR="00332A37">
        <w:t xml:space="preserve"> </w:t>
      </w:r>
      <w:r w:rsidRPr="00332A37">
        <w:t xml:space="preserve">new/retrained employees × </w:t>
      </w:r>
      <w:r w:rsidR="008E7A11">
        <w:t>3/60</w:t>
      </w:r>
      <w:r w:rsidRPr="00332A37">
        <w:t xml:space="preserve"> hour</w:t>
      </w:r>
      <w:r w:rsidR="00D12240">
        <w:t>s</w:t>
      </w:r>
      <w:r w:rsidRPr="00332A37">
        <w:t xml:space="preserve"> to generate and maintain record =</w:t>
      </w:r>
      <w:r w:rsidRPr="00332A37" w:rsidR="00FC5BA4">
        <w:t xml:space="preserve"> </w:t>
      </w:r>
      <w:r w:rsidR="00332A37">
        <w:t>7,</w:t>
      </w:r>
      <w:r w:rsidR="008E7A11">
        <w:t>444.40</w:t>
      </w:r>
      <w:r w:rsidR="00332A37">
        <w:t xml:space="preserve"> </w:t>
      </w:r>
      <w:r w:rsidRPr="00332A37">
        <w:t>hours</w:t>
      </w:r>
    </w:p>
    <w:p w:rsidRPr="00332A37" w:rsidR="00C40781" w:rsidP="006F183B" w:rsidRDefault="00AE506E" w14:paraId="3AF82414" w14:textId="77777777">
      <w:pPr>
        <w:widowControl/>
        <w:ind w:left="720" w:firstLine="720"/>
      </w:pPr>
      <w:r w:rsidRPr="00332A37">
        <w:t xml:space="preserve">  </w:t>
      </w:r>
      <w:r w:rsidRPr="00332A37" w:rsidR="00C40781">
        <w:t>Cost:</w:t>
      </w:r>
      <w:r w:rsidRPr="00332A37" w:rsidR="00C40781">
        <w:tab/>
      </w:r>
      <w:r w:rsidR="00332A37">
        <w:t>7,</w:t>
      </w:r>
      <w:r w:rsidR="008E7A11">
        <w:t>444.40</w:t>
      </w:r>
      <w:r w:rsidRPr="00332A37" w:rsidR="00FC5BA4">
        <w:t xml:space="preserve"> </w:t>
      </w:r>
      <w:r w:rsidRPr="00332A37" w:rsidR="00C40781">
        <w:t xml:space="preserve">hours × </w:t>
      </w:r>
      <w:r w:rsidRPr="00332A37" w:rsidR="008C492E">
        <w:t>$</w:t>
      </w:r>
      <w:r w:rsidR="00332A37">
        <w:t>2</w:t>
      </w:r>
      <w:r w:rsidR="008E7A11">
        <w:t>8.28</w:t>
      </w:r>
      <w:r w:rsidRPr="00332A37" w:rsidR="00C40781">
        <w:t xml:space="preserve"> = $</w:t>
      </w:r>
      <w:r w:rsidR="008E7A11">
        <w:t>210,527.63</w:t>
      </w:r>
      <w:r w:rsidRPr="00332A37" w:rsidR="00645B62">
        <w:t xml:space="preserve"> </w:t>
      </w:r>
    </w:p>
    <w:p w:rsidRPr="004B0275" w:rsidR="000C69C7" w:rsidP="006F183B" w:rsidRDefault="000C69C7" w14:paraId="62431CDC" w14:textId="77777777">
      <w:pPr>
        <w:widowControl/>
        <w:ind w:left="720" w:firstLine="720"/>
      </w:pPr>
    </w:p>
    <w:p w:rsidRPr="00235A22" w:rsidR="00AD39CD" w:rsidP="00AD39CD" w:rsidRDefault="00AD39CD" w14:paraId="49E398E2" w14:textId="77777777">
      <w:pPr>
        <w:widowControl/>
      </w:pPr>
    </w:p>
    <w:p w:rsidRPr="003E6285" w:rsidR="00AD39CD" w:rsidP="00AD39CD" w:rsidRDefault="00AD39CD" w14:paraId="29B59BB5" w14:textId="77777777">
      <w:pPr>
        <w:widowControl/>
        <w:rPr>
          <w:b/>
        </w:rPr>
      </w:pPr>
      <w:r w:rsidRPr="00202E31">
        <w:rPr>
          <w:b/>
        </w:rPr>
        <w:t>(</w:t>
      </w:r>
      <w:r w:rsidRPr="00202E31" w:rsidR="007D5632">
        <w:rPr>
          <w:b/>
        </w:rPr>
        <w:t>I</w:t>
      </w:r>
      <w:r w:rsidRPr="00202E31">
        <w:rPr>
          <w:b/>
        </w:rPr>
        <w:t xml:space="preserve">) </w:t>
      </w:r>
      <w:r w:rsidRPr="00202E31">
        <w:rPr>
          <w:b/>
        </w:rPr>
        <w:tab/>
        <w:t xml:space="preserve">Information Exchange – Authorized Entrants </w:t>
      </w:r>
      <w:r w:rsidRPr="00202E31">
        <w:rPr>
          <w:b/>
          <w:bCs/>
        </w:rPr>
        <w:t>(§ 1910.146(h)(3) and h)(4))</w:t>
      </w:r>
      <w:r w:rsidRPr="00202E31" w:rsidR="00CF1F3B">
        <w:rPr>
          <w:b/>
          <w:bCs/>
        </w:rPr>
        <w:t xml:space="preserve"> and Attendants (§ 1910.146(i)(5), (i)(6), (i)(7), and (i)(8</w:t>
      </w:r>
      <w:r w:rsidRPr="003E6285" w:rsidR="005F521A">
        <w:rPr>
          <w:b/>
          <w:bCs/>
        </w:rPr>
        <w:t>))</w:t>
      </w:r>
    </w:p>
    <w:p w:rsidRPr="003E6285" w:rsidR="00CF1F3B" w:rsidP="00CF1F3B" w:rsidRDefault="00CF1F3B" w14:paraId="16287F21" w14:textId="77777777">
      <w:pPr>
        <w:widowControl/>
      </w:pPr>
    </w:p>
    <w:p w:rsidRPr="006C0C6F" w:rsidR="000D0812" w:rsidP="00CF1F3B" w:rsidRDefault="00CF1F3B" w14:paraId="3F27567D" w14:textId="7C68AB53">
      <w:pPr>
        <w:widowControl/>
      </w:pPr>
      <w:r w:rsidRPr="003E6285">
        <w:t xml:space="preserve">The RIA estimated that an additional 114,352 attendants would be necessary </w:t>
      </w:r>
      <w:r w:rsidR="00111B6C">
        <w:t>for</w:t>
      </w:r>
      <w:r w:rsidRPr="003E6285" w:rsidR="00111B6C">
        <w:t xml:space="preserve"> </w:t>
      </w:r>
      <w:r w:rsidR="00111B6C">
        <w:t xml:space="preserve">the </w:t>
      </w:r>
      <w:r w:rsidRPr="003E6285">
        <w:t>industry to comply with the Standard.  Applying a ratio of th</w:t>
      </w:r>
      <w:r w:rsidRPr="009F2BDB">
        <w:t>e increase in employees affected by the Standard, the Agency estimate</w:t>
      </w:r>
      <w:r w:rsidRPr="009F2BDB" w:rsidR="00160FA3">
        <w:t xml:space="preserve">s </w:t>
      </w:r>
      <w:r w:rsidR="00C3065E">
        <w:t xml:space="preserve">124,186 </w:t>
      </w:r>
      <w:r w:rsidRPr="000750A8" w:rsidR="00160FA3">
        <w:t>attendants</w:t>
      </w:r>
      <w:r w:rsidRPr="000750A8">
        <w:t>.</w:t>
      </w:r>
      <w:r w:rsidRPr="00234A6E">
        <w:rPr>
          <w:rStyle w:val="FootnoteReference"/>
          <w:vertAlign w:val="superscript"/>
        </w:rPr>
        <w:footnoteReference w:id="18"/>
      </w:r>
      <w:r w:rsidRPr="003F0B82">
        <w:t xml:space="preserve">  The Agency estimates that an attendant would engage in 15 minutes </w:t>
      </w:r>
      <w:r w:rsidRPr="003F0B82" w:rsidR="00C22298">
        <w:t>(</w:t>
      </w:r>
      <w:r w:rsidR="008E7A11">
        <w:t>15/60</w:t>
      </w:r>
      <w:r w:rsidRPr="003F0B82" w:rsidR="00C22298">
        <w:t xml:space="preserve"> hours) </w:t>
      </w:r>
      <w:r w:rsidRPr="003F0B82">
        <w:t xml:space="preserve">of communication, on average, with authorized entrants.  </w:t>
      </w:r>
    </w:p>
    <w:p w:rsidRPr="006C0C6F" w:rsidR="000D0812" w:rsidP="00AD39CD" w:rsidRDefault="000D0812" w14:paraId="5BE93A62" w14:textId="77777777">
      <w:pPr>
        <w:widowControl/>
      </w:pPr>
    </w:p>
    <w:p w:rsidRPr="00B84260" w:rsidR="0046073C" w:rsidP="0046073C" w:rsidRDefault="00AD39CD" w14:paraId="7BC0CF87" w14:textId="42A1F09A">
      <w:pPr>
        <w:widowControl/>
      </w:pPr>
      <w:r>
        <w:t xml:space="preserve">The Agency has no reliable data on which to estimate the number of authorized entrants engaged in communications with an attendant during permit space operations.  </w:t>
      </w:r>
      <w:r w:rsidR="00CF1F3B">
        <w:t>For purposes of estimating burden hours and costs</w:t>
      </w:r>
      <w:r w:rsidR="006C5D63">
        <w:t xml:space="preserve"> only</w:t>
      </w:r>
      <w:r w:rsidR="00CF1F3B">
        <w:t>, the Agency estimates that one authorized entrant will communicate with each attendant</w:t>
      </w:r>
      <w:r w:rsidR="6A7DCA2E">
        <w:t>.</w:t>
      </w:r>
    </w:p>
    <w:p w:rsidRPr="00B84260" w:rsidR="001D0941" w:rsidP="0046073C" w:rsidRDefault="001D0941" w14:paraId="384BA73E" w14:textId="77777777">
      <w:pPr>
        <w:widowControl/>
      </w:pPr>
    </w:p>
    <w:p w:rsidRPr="00B84260" w:rsidR="00AD39CD" w:rsidP="001D0941" w:rsidRDefault="001D0941" w14:paraId="5F831635" w14:textId="77777777">
      <w:pPr>
        <w:widowControl/>
        <w:ind w:left="2160" w:hanging="1440"/>
      </w:pPr>
      <w:r w:rsidRPr="00B84260">
        <w:t>Burden hours:</w:t>
      </w:r>
      <w:r w:rsidRPr="00B84260">
        <w:tab/>
        <w:t>(</w:t>
      </w:r>
      <w:r w:rsidR="00C3065E">
        <w:t xml:space="preserve">124,186 </w:t>
      </w:r>
      <w:r w:rsidRPr="00B84260">
        <w:t xml:space="preserve">attendants + </w:t>
      </w:r>
      <w:r w:rsidR="00C3065E">
        <w:t xml:space="preserve">124,186 </w:t>
      </w:r>
      <w:r w:rsidRPr="00B84260">
        <w:t xml:space="preserve">authorized entrants) x </w:t>
      </w:r>
      <w:r w:rsidR="00C3065E">
        <w:t>15/60</w:t>
      </w:r>
      <w:r w:rsidRPr="00B84260">
        <w:t xml:space="preserve"> hours to   communicate = </w:t>
      </w:r>
      <w:r w:rsidR="000750A8">
        <w:t>62,</w:t>
      </w:r>
      <w:r w:rsidR="00C3065E">
        <w:t>093.00</w:t>
      </w:r>
      <w:r w:rsidR="000750A8">
        <w:t xml:space="preserve"> </w:t>
      </w:r>
      <w:r w:rsidRPr="00B84260">
        <w:t>hours</w:t>
      </w:r>
    </w:p>
    <w:p w:rsidR="00C3065E" w:rsidP="001D0941" w:rsidRDefault="001D0941" w14:paraId="2AE2FFDD" w14:textId="77777777">
      <w:pPr>
        <w:widowControl/>
        <w:ind w:left="2160" w:hanging="1440"/>
      </w:pPr>
      <w:r w:rsidRPr="004F01ED">
        <w:t xml:space="preserve">              Cost:  </w:t>
      </w:r>
      <w:r w:rsidR="000750A8">
        <w:t>62,</w:t>
      </w:r>
      <w:r w:rsidR="00C3065E">
        <w:t>093</w:t>
      </w:r>
      <w:r w:rsidRPr="004F01ED">
        <w:t xml:space="preserve"> hours x $</w:t>
      </w:r>
      <w:r w:rsidR="00327AD1">
        <w:t>29.23</w:t>
      </w:r>
      <w:r w:rsidRPr="004F01ED">
        <w:t xml:space="preserve"> = $</w:t>
      </w:r>
      <w:r w:rsidR="000750A8">
        <w:t>1</w:t>
      </w:r>
      <w:r w:rsidR="00C3065E">
        <w:t>,814,978.39</w:t>
      </w:r>
    </w:p>
    <w:p w:rsidRPr="00AC0EBE" w:rsidR="00451316" w:rsidP="001D0941" w:rsidRDefault="00451316" w14:paraId="34B3F2EB" w14:textId="77777777">
      <w:pPr>
        <w:widowControl/>
        <w:ind w:left="2160" w:hanging="1440"/>
      </w:pPr>
    </w:p>
    <w:p w:rsidRPr="00B84260" w:rsidR="00451316" w:rsidP="00451316" w:rsidRDefault="00451316" w14:paraId="65AD5E15" w14:textId="599809A1">
      <w:pPr>
        <w:widowControl/>
      </w:pPr>
      <w:r w:rsidRPr="00AC0EBE">
        <w:t>In addition, for the one percent (</w:t>
      </w:r>
      <w:r w:rsidR="002359B0">
        <w:t>4</w:t>
      </w:r>
      <w:r w:rsidR="00C3065E">
        <w:t>6,602</w:t>
      </w:r>
      <w:r w:rsidRPr="00AC0EBE">
        <w:t>) of entries (</w:t>
      </w:r>
      <w:r w:rsidRPr="00732BC6" w:rsidR="00E31377">
        <w:t xml:space="preserve">one percent of the </w:t>
      </w:r>
      <w:r w:rsidR="00C3065E">
        <w:t>4,660,201</w:t>
      </w:r>
      <w:r w:rsidR="00C21D27">
        <w:t xml:space="preserve"> </w:t>
      </w:r>
      <w:r w:rsidRPr="003F0B82" w:rsidR="00E31377">
        <w:rPr>
          <w:bCs/>
        </w:rPr>
        <w:t>total permit spaces)</w:t>
      </w:r>
      <w:r w:rsidRPr="006C0C6F">
        <w:t xml:space="preserve"> which an attendant observes unsafe conditions, one minute (</w:t>
      </w:r>
      <w:r w:rsidR="00C3065E">
        <w:t>1/60</w:t>
      </w:r>
      <w:r w:rsidRPr="006C0C6F">
        <w:t xml:space="preserve"> hours) to alert authorized entrants of the need to evacuate the</w:t>
      </w:r>
      <w:r w:rsidRPr="006C0C6F" w:rsidR="005F521A">
        <w:t xml:space="preserve"> permit space</w:t>
      </w:r>
      <w:r w:rsidRPr="006C0C6F">
        <w:t xml:space="preserve">; for the </w:t>
      </w:r>
      <w:r w:rsidR="002359B0">
        <w:t>4</w:t>
      </w:r>
      <w:r w:rsidR="00C21D27">
        <w:t>66</w:t>
      </w:r>
      <w:r w:rsidRPr="006C0C6F">
        <w:t xml:space="preserve"> entries estimated to involve rescue operations</w:t>
      </w:r>
      <w:r w:rsidRPr="006D225C" w:rsidR="00E31377">
        <w:t xml:space="preserve"> (see below)</w:t>
      </w:r>
      <w:r w:rsidRPr="006D225C">
        <w:t>, two minutes (</w:t>
      </w:r>
      <w:r w:rsidR="00C21D27">
        <w:t>2/60</w:t>
      </w:r>
      <w:r w:rsidRPr="006D225C">
        <w:t xml:space="preserve"> hours) to recognize unsafe conditions, summon rescue (and other emergency services, if necessary) as soon as the attendant determines that assistance is needed, and inform the employer when a non-entry or entry rescue begins or an authorized entrant may need medical aid or assistance in escaping from the</w:t>
      </w:r>
      <w:r w:rsidRPr="006D225C" w:rsidR="005F521A">
        <w:t xml:space="preserve"> permit space</w:t>
      </w:r>
      <w:r w:rsidRPr="00B84260">
        <w:t xml:space="preserve">; and, for ten percent </w:t>
      </w:r>
      <w:r w:rsidR="00C21D27">
        <w:t>(466,020</w:t>
      </w:r>
      <w:r w:rsidRPr="00B84260">
        <w:t xml:space="preserve">) of these </w:t>
      </w:r>
      <w:r w:rsidRPr="00B84260" w:rsidR="005F521A">
        <w:t>entrie</w:t>
      </w:r>
      <w:r w:rsidRPr="00B84260">
        <w:t>s, one minute (</w:t>
      </w:r>
      <w:r w:rsidR="00C21D27">
        <w:t>1/60</w:t>
      </w:r>
      <w:r w:rsidRPr="00B84260">
        <w:t xml:space="preserve"> hours) to warn any individual who is not an authorized entrant and approaches a </w:t>
      </w:r>
      <w:r w:rsidRPr="00B84260" w:rsidR="00921256">
        <w:t xml:space="preserve">permit space </w:t>
      </w:r>
      <w:r w:rsidRPr="00B84260">
        <w:t xml:space="preserve">during entry operations to stay away from the </w:t>
      </w:r>
      <w:r w:rsidRPr="00B84260" w:rsidR="005F521A">
        <w:t xml:space="preserve">permit space </w:t>
      </w:r>
      <w:r w:rsidRPr="00B84260">
        <w:t xml:space="preserve">or to exit the </w:t>
      </w:r>
      <w:r w:rsidRPr="00B84260" w:rsidR="005F521A">
        <w:t xml:space="preserve">permit space </w:t>
      </w:r>
      <w:r w:rsidRPr="00B84260">
        <w:t>if that individual enters the</w:t>
      </w:r>
      <w:r w:rsidRPr="00B84260" w:rsidR="005F521A">
        <w:t xml:space="preserve"> permit space</w:t>
      </w:r>
      <w:r w:rsidRPr="00B84260">
        <w:t>, as well as to inform the authorized entrant and entry supervisor of any such unauthorized entry.</w:t>
      </w:r>
    </w:p>
    <w:p w:rsidRPr="004F01ED" w:rsidR="00451316" w:rsidP="00451316" w:rsidRDefault="00451316" w14:paraId="7D34F5C7" w14:textId="77777777">
      <w:pPr>
        <w:widowControl/>
      </w:pPr>
    </w:p>
    <w:p w:rsidRPr="00AC0EBE" w:rsidR="000D0812" w:rsidP="001D0941" w:rsidRDefault="000D0812" w14:paraId="7AA06FEA" w14:textId="77777777">
      <w:pPr>
        <w:widowControl/>
        <w:ind w:left="2160" w:hanging="1440"/>
      </w:pPr>
      <w:r w:rsidRPr="00AC0EBE">
        <w:t>Burden hours:</w:t>
      </w:r>
      <w:r w:rsidR="00C21D27">
        <w:t xml:space="preserve"> 46,602</w:t>
      </w:r>
      <w:r w:rsidR="002359B0">
        <w:t xml:space="preserve"> </w:t>
      </w:r>
      <w:r w:rsidRPr="00AC0EBE" w:rsidR="005F521A">
        <w:t xml:space="preserve">entries x </w:t>
      </w:r>
      <w:r w:rsidR="00C21D27">
        <w:t>1/60</w:t>
      </w:r>
      <w:r w:rsidRPr="00AC0EBE" w:rsidR="005F521A">
        <w:t xml:space="preserve"> hours (evacuation alert) =</w:t>
      </w:r>
      <w:r w:rsidRPr="00AC0EBE" w:rsidR="007858F9">
        <w:t xml:space="preserve"> </w:t>
      </w:r>
      <w:r w:rsidR="00C21D27">
        <w:t xml:space="preserve">776.70 </w:t>
      </w:r>
      <w:r w:rsidRPr="00AC0EBE" w:rsidR="007858F9">
        <w:t>hours</w:t>
      </w:r>
    </w:p>
    <w:p w:rsidRPr="00AC0EBE" w:rsidR="005F521A" w:rsidP="0003772F" w:rsidRDefault="005F521A" w14:paraId="4FE25A8B" w14:textId="77777777">
      <w:pPr>
        <w:widowControl/>
        <w:ind w:left="2160" w:hanging="720"/>
      </w:pPr>
      <w:r w:rsidRPr="00732BC6">
        <w:t xml:space="preserve">  Cost:</w:t>
      </w:r>
      <w:r w:rsidRPr="00732BC6" w:rsidR="007858F9">
        <w:t xml:space="preserve">  </w:t>
      </w:r>
      <w:r w:rsidR="00C21D27">
        <w:t xml:space="preserve">776.70 </w:t>
      </w:r>
      <w:r w:rsidRPr="00732BC6" w:rsidR="007858F9">
        <w:t>hours x $</w:t>
      </w:r>
      <w:r w:rsidR="002077E2">
        <w:t>46.75</w:t>
      </w:r>
      <w:r w:rsidRPr="00AC0EBE" w:rsidR="007858F9">
        <w:t xml:space="preserve"> = $</w:t>
      </w:r>
      <w:r w:rsidR="00C21D27">
        <w:t>36,310.72</w:t>
      </w:r>
    </w:p>
    <w:p w:rsidRPr="00332A37" w:rsidR="005F521A" w:rsidP="001D0941" w:rsidRDefault="005F521A" w14:paraId="0B4020A7" w14:textId="77777777">
      <w:pPr>
        <w:widowControl/>
        <w:ind w:left="2160" w:hanging="1440"/>
      </w:pPr>
    </w:p>
    <w:p w:rsidRPr="002359B0" w:rsidR="005F521A" w:rsidP="001D0941" w:rsidRDefault="005F521A" w14:paraId="54D5BF97" w14:textId="77777777">
      <w:pPr>
        <w:widowControl/>
        <w:ind w:left="2160" w:hanging="1440"/>
      </w:pPr>
      <w:r w:rsidRPr="002359B0">
        <w:t>Burden hours:  4</w:t>
      </w:r>
      <w:r w:rsidR="00C21D27">
        <w:t>66</w:t>
      </w:r>
      <w:r w:rsidRPr="002359B0">
        <w:t xml:space="preserve"> entries x </w:t>
      </w:r>
      <w:r w:rsidR="00C21D27">
        <w:t>2/60</w:t>
      </w:r>
      <w:r w:rsidRPr="002359B0">
        <w:t xml:space="preserve"> hours (rescue operations) =</w:t>
      </w:r>
      <w:r w:rsidRPr="002359B0" w:rsidR="007858F9">
        <w:t xml:space="preserve"> </w:t>
      </w:r>
      <w:r w:rsidR="00C21D27">
        <w:t>15.53</w:t>
      </w:r>
      <w:r w:rsidRPr="002359B0" w:rsidR="007858F9">
        <w:t xml:space="preserve"> hours</w:t>
      </w:r>
    </w:p>
    <w:p w:rsidRPr="00AC0EBE" w:rsidR="005F521A" w:rsidP="0003772F" w:rsidRDefault="005F521A" w14:paraId="4C2B1FC2" w14:textId="77777777">
      <w:pPr>
        <w:widowControl/>
        <w:ind w:left="2160" w:hanging="720"/>
      </w:pPr>
      <w:r w:rsidRPr="002359B0">
        <w:t xml:space="preserve"> Cost:</w:t>
      </w:r>
      <w:r w:rsidRPr="002359B0" w:rsidR="007858F9">
        <w:t xml:space="preserve">   </w:t>
      </w:r>
      <w:r w:rsidR="00C21D27">
        <w:t>15.53</w:t>
      </w:r>
      <w:r w:rsidRPr="002359B0" w:rsidR="007858F9">
        <w:t xml:space="preserve"> hours x $</w:t>
      </w:r>
      <w:r w:rsidR="002077E2">
        <w:t>46.75</w:t>
      </w:r>
      <w:r w:rsidRPr="00AC0EBE" w:rsidR="007858F9">
        <w:t xml:space="preserve"> = $</w:t>
      </w:r>
      <w:r w:rsidR="00C21D27">
        <w:t>726.18</w:t>
      </w:r>
    </w:p>
    <w:p w:rsidRPr="00332A37" w:rsidR="005F521A" w:rsidP="001D0941" w:rsidRDefault="005F521A" w14:paraId="1D7B270A" w14:textId="77777777">
      <w:pPr>
        <w:widowControl/>
        <w:ind w:left="2160" w:hanging="1440"/>
      </w:pPr>
    </w:p>
    <w:p w:rsidRPr="002359B0" w:rsidR="005F521A" w:rsidP="001D0941" w:rsidRDefault="005F521A" w14:paraId="55A92601" w14:textId="77777777">
      <w:pPr>
        <w:widowControl/>
        <w:ind w:left="2160" w:hanging="1440"/>
      </w:pPr>
      <w:r w:rsidRPr="002359B0">
        <w:t xml:space="preserve">Burden hours: </w:t>
      </w:r>
      <w:r w:rsidR="002359B0">
        <w:t>4</w:t>
      </w:r>
      <w:r w:rsidR="00C21D27">
        <w:t>66,020</w:t>
      </w:r>
      <w:r w:rsidR="002359B0">
        <w:t xml:space="preserve"> </w:t>
      </w:r>
      <w:r w:rsidRPr="002359B0">
        <w:t xml:space="preserve">entries x </w:t>
      </w:r>
      <w:r w:rsidR="00C21D27">
        <w:t>1/60</w:t>
      </w:r>
      <w:r w:rsidRPr="002359B0">
        <w:t xml:space="preserve"> hours (warn non-entrants) =</w:t>
      </w:r>
      <w:r w:rsidRPr="002359B0" w:rsidR="007858F9">
        <w:t xml:space="preserve"> </w:t>
      </w:r>
      <w:r w:rsidR="00C21D27">
        <w:t>7,767.00</w:t>
      </w:r>
    </w:p>
    <w:p w:rsidRPr="00AC0EBE" w:rsidR="005F521A" w:rsidP="001D0941" w:rsidRDefault="005F521A" w14:paraId="1E1BF3DC" w14:textId="77777777">
      <w:pPr>
        <w:widowControl/>
        <w:ind w:left="2160" w:hanging="1440"/>
      </w:pPr>
      <w:r w:rsidRPr="002359B0">
        <w:t xml:space="preserve">            Cost:</w:t>
      </w:r>
      <w:r w:rsidRPr="002359B0" w:rsidR="007858F9">
        <w:t xml:space="preserve">   </w:t>
      </w:r>
      <w:r w:rsidR="00C21D27">
        <w:t xml:space="preserve">7,767.00 </w:t>
      </w:r>
      <w:r w:rsidRPr="002359B0" w:rsidR="007858F9">
        <w:t>hours x $</w:t>
      </w:r>
      <w:r w:rsidR="002077E2">
        <w:t>46.75</w:t>
      </w:r>
      <w:r w:rsidRPr="00AC0EBE" w:rsidR="007858F9">
        <w:t xml:space="preserve"> = $</w:t>
      </w:r>
      <w:r w:rsidR="00DA50A2">
        <w:t>363,107.2</w:t>
      </w:r>
    </w:p>
    <w:p w:rsidRPr="002359B0" w:rsidR="00B25534" w:rsidP="006F183B" w:rsidRDefault="00B25534" w14:paraId="4F904CB7" w14:textId="77777777">
      <w:pPr>
        <w:widowControl/>
      </w:pPr>
    </w:p>
    <w:p w:rsidRPr="006C0C6F" w:rsidR="005A1C5E" w:rsidP="005A1C5E" w:rsidRDefault="007D5632" w14:paraId="07DD57E4"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contextualSpacing/>
        <w:rPr>
          <w:b/>
          <w:bCs/>
        </w:rPr>
      </w:pPr>
      <w:r w:rsidRPr="003F0B82">
        <w:rPr>
          <w:bCs/>
        </w:rPr>
        <w:t>(</w:t>
      </w:r>
      <w:r w:rsidRPr="003F0B82" w:rsidR="009E0664">
        <w:rPr>
          <w:bCs/>
        </w:rPr>
        <w:t>J</w:t>
      </w:r>
      <w:r w:rsidRPr="003F0B82" w:rsidR="005A1C5E">
        <w:rPr>
          <w:bCs/>
        </w:rPr>
        <w:t xml:space="preserve">) </w:t>
      </w:r>
      <w:r w:rsidRPr="003F0B82" w:rsidR="005A1C5E">
        <w:rPr>
          <w:bCs/>
        </w:rPr>
        <w:tab/>
      </w:r>
      <w:r w:rsidRPr="003F0B82" w:rsidR="005A1C5E">
        <w:rPr>
          <w:b/>
          <w:bCs/>
        </w:rPr>
        <w:t xml:space="preserve">Informing the Rescue Service About the Hazards of the Space </w:t>
      </w:r>
      <w:r w:rsidRPr="006C0C6F" w:rsidR="005A1C5E">
        <w:rPr>
          <w:b/>
          <w:bCs/>
        </w:rPr>
        <w:t>(§ 1910.146 (k)(1)(iv))</w:t>
      </w:r>
    </w:p>
    <w:p w:rsidRPr="006C0C6F" w:rsidR="005A1C5E" w:rsidP="005A1C5E" w:rsidRDefault="005A1C5E" w14:paraId="0A6959E7"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bCs/>
        </w:rPr>
      </w:pPr>
      <w:r w:rsidRPr="006C0C6F">
        <w:rPr>
          <w:b/>
          <w:bCs/>
        </w:rPr>
        <w:t xml:space="preserve"> </w:t>
      </w:r>
    </w:p>
    <w:p w:rsidRPr="006C0C6F" w:rsidR="005A1C5E" w:rsidP="005A1C5E" w:rsidRDefault="005A1C5E" w14:paraId="6DF80D32" w14:textId="423B101A">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Cs/>
        </w:rPr>
      </w:pPr>
      <w:r w:rsidRPr="006D225C">
        <w:rPr>
          <w:bCs/>
        </w:rPr>
        <w:t xml:space="preserve">The Agency has no reliable data on which to estimate the number of in-house permit space rescues </w:t>
      </w:r>
      <w:r w:rsidRPr="006D225C" w:rsidR="006225BC">
        <w:rPr>
          <w:bCs/>
        </w:rPr>
        <w:t xml:space="preserve">that </w:t>
      </w:r>
      <w:r w:rsidRPr="006D225C">
        <w:rPr>
          <w:bCs/>
        </w:rPr>
        <w:t xml:space="preserve">occur each year. </w:t>
      </w:r>
      <w:r w:rsidR="00111B6C">
        <w:rPr>
          <w:bCs/>
        </w:rPr>
        <w:t>To estimate</w:t>
      </w:r>
      <w:r w:rsidRPr="006D225C">
        <w:rPr>
          <w:bCs/>
        </w:rPr>
        <w:t xml:space="preserve"> burden hours and costs only, the Agency estimates that </w:t>
      </w:r>
      <w:r w:rsidR="00DA50A2">
        <w:rPr>
          <w:bCs/>
        </w:rPr>
        <w:t>466</w:t>
      </w:r>
      <w:r w:rsidRPr="00B84260" w:rsidR="00420CD3">
        <w:rPr>
          <w:bCs/>
        </w:rPr>
        <w:t xml:space="preserve"> establishments (</w:t>
      </w:r>
      <w:r w:rsidRPr="00B84260" w:rsidR="00111B6C">
        <w:rPr>
          <w:bCs/>
        </w:rPr>
        <w:t>one</w:t>
      </w:r>
      <w:r w:rsidR="00111B6C">
        <w:rPr>
          <w:bCs/>
        </w:rPr>
        <w:t>-</w:t>
      </w:r>
      <w:r w:rsidRPr="00B84260" w:rsidR="00E31377">
        <w:rPr>
          <w:bCs/>
        </w:rPr>
        <w:t xml:space="preserve">thousandth </w:t>
      </w:r>
      <w:r w:rsidRPr="00B84260">
        <w:rPr>
          <w:bCs/>
        </w:rPr>
        <w:t xml:space="preserve">of </w:t>
      </w:r>
      <w:r w:rsidRPr="00B84260" w:rsidR="00420CD3">
        <w:rPr>
          <w:bCs/>
        </w:rPr>
        <w:t xml:space="preserve">one percent </w:t>
      </w:r>
      <w:r w:rsidRPr="00B84260">
        <w:rPr>
          <w:bCs/>
        </w:rPr>
        <w:t xml:space="preserve">of the </w:t>
      </w:r>
      <w:r w:rsidR="00DA50A2">
        <w:rPr>
          <w:bCs/>
        </w:rPr>
        <w:t xml:space="preserve">4,660,201 </w:t>
      </w:r>
      <w:r w:rsidRPr="006C0C6F">
        <w:rPr>
          <w:bCs/>
        </w:rPr>
        <w:t>permit space</w:t>
      </w:r>
      <w:r w:rsidR="00DA50A2">
        <w:rPr>
          <w:bCs/>
        </w:rPr>
        <w:t>s</w:t>
      </w:r>
      <w:r w:rsidRPr="006C0C6F" w:rsidR="00420CD3">
        <w:rPr>
          <w:bCs/>
        </w:rPr>
        <w:t xml:space="preserve">) would experience an </w:t>
      </w:r>
      <w:r w:rsidRPr="006C0C6F">
        <w:rPr>
          <w:bCs/>
        </w:rPr>
        <w:t>in-house rescue per year.  The Agency estimates that it would take two minutes (</w:t>
      </w:r>
      <w:r w:rsidR="00DA50A2">
        <w:rPr>
          <w:bCs/>
        </w:rPr>
        <w:t>2/60</w:t>
      </w:r>
      <w:r w:rsidRPr="006C0C6F">
        <w:rPr>
          <w:bCs/>
        </w:rPr>
        <w:t xml:space="preserve"> hours) to inform the rescue service of the hazards they may confront when called on to perform </w:t>
      </w:r>
      <w:r w:rsidR="00111B6C">
        <w:rPr>
          <w:bCs/>
        </w:rPr>
        <w:t xml:space="preserve">a </w:t>
      </w:r>
      <w:r w:rsidRPr="006C0C6F">
        <w:rPr>
          <w:bCs/>
        </w:rPr>
        <w:t>rescue at the site</w:t>
      </w:r>
      <w:r w:rsidRPr="003F0B82">
        <w:rPr>
          <w:bCs/>
          <w:spacing w:val="-10"/>
        </w:rPr>
        <w:t xml:space="preserve">.  </w:t>
      </w:r>
      <w:r w:rsidRPr="006C0C6F">
        <w:rPr>
          <w:bCs/>
        </w:rPr>
        <w:t xml:space="preserve">OSHA determines that the burden hours and </w:t>
      </w:r>
      <w:r w:rsidR="00377FF8">
        <w:rPr>
          <w:bCs/>
        </w:rPr>
        <w:t xml:space="preserve">the </w:t>
      </w:r>
      <w:r w:rsidRPr="006C0C6F">
        <w:rPr>
          <w:bCs/>
        </w:rPr>
        <w:t>cost of this provision each year to be:</w:t>
      </w:r>
    </w:p>
    <w:p w:rsidRPr="003F0B82" w:rsidR="005A1C5E" w:rsidP="005A1C5E" w:rsidRDefault="005A1C5E" w14:paraId="06971CD3" w14:textId="77777777">
      <w:pPr>
        <w:widowControl/>
        <w:tabs>
          <w:tab w:val="left" w:pos="0"/>
          <w:tab w:val="left" w:pos="360"/>
          <w:tab w:val="left" w:pos="450"/>
          <w:tab w:val="left" w:pos="1710"/>
          <w:tab w:val="left" w:pos="2880"/>
          <w:tab w:val="left" w:pos="3600"/>
          <w:tab w:val="left" w:pos="4320"/>
          <w:tab w:val="left" w:pos="5040"/>
          <w:tab w:val="left" w:pos="5760"/>
          <w:tab w:val="left" w:pos="6480"/>
          <w:tab w:val="left" w:pos="7200"/>
          <w:tab w:val="left" w:pos="7920"/>
          <w:tab w:val="left" w:pos="8640"/>
          <w:tab w:val="left" w:pos="9360"/>
        </w:tabs>
        <w:rPr>
          <w:bCs/>
        </w:rPr>
      </w:pPr>
    </w:p>
    <w:p w:rsidRPr="006C0C6F" w:rsidR="005A1C5E" w:rsidP="005A1C5E" w:rsidRDefault="005A1C5E" w14:paraId="7419D598"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2160" w:hanging="1440"/>
        <w:rPr>
          <w:bCs/>
        </w:rPr>
      </w:pPr>
      <w:r w:rsidRPr="003F0B82">
        <w:rPr>
          <w:bCs/>
        </w:rPr>
        <w:t xml:space="preserve">Burden hours:  </w:t>
      </w:r>
      <w:r w:rsidRPr="003F0B82" w:rsidR="00E31377">
        <w:rPr>
          <w:bCs/>
        </w:rPr>
        <w:t>4</w:t>
      </w:r>
      <w:r w:rsidR="00DA50A2">
        <w:rPr>
          <w:bCs/>
        </w:rPr>
        <w:t>66</w:t>
      </w:r>
      <w:r w:rsidRPr="003F0B82">
        <w:rPr>
          <w:bCs/>
        </w:rPr>
        <w:t xml:space="preserve"> entry rescues x</w:t>
      </w:r>
      <w:r w:rsidRPr="003F0B82" w:rsidR="001D0941">
        <w:rPr>
          <w:bCs/>
        </w:rPr>
        <w:t xml:space="preserve"> </w:t>
      </w:r>
      <w:r w:rsidR="00DA50A2">
        <w:rPr>
          <w:bCs/>
        </w:rPr>
        <w:t>2/60</w:t>
      </w:r>
      <w:r w:rsidRPr="003F0B82" w:rsidR="001D0941">
        <w:rPr>
          <w:bCs/>
        </w:rPr>
        <w:t xml:space="preserve"> hours to </w:t>
      </w:r>
      <w:r w:rsidRPr="003F0B82">
        <w:rPr>
          <w:bCs/>
        </w:rPr>
        <w:t>inform</w:t>
      </w:r>
      <w:r w:rsidRPr="006C0C6F">
        <w:rPr>
          <w:bCs/>
        </w:rPr>
        <w:t xml:space="preserve"> = </w:t>
      </w:r>
      <w:r w:rsidR="00DA50A2">
        <w:rPr>
          <w:bCs/>
        </w:rPr>
        <w:t>15.53</w:t>
      </w:r>
      <w:r w:rsidRPr="006C0C6F" w:rsidR="00620C88">
        <w:rPr>
          <w:bCs/>
        </w:rPr>
        <w:t xml:space="preserve"> </w:t>
      </w:r>
      <w:r w:rsidRPr="006C0C6F">
        <w:rPr>
          <w:bCs/>
        </w:rPr>
        <w:t xml:space="preserve">hours </w:t>
      </w:r>
    </w:p>
    <w:p w:rsidRPr="003F0B82" w:rsidR="00620C88" w:rsidP="005A1C5E" w:rsidRDefault="00620C88" w14:paraId="11FDFCF6"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2160" w:hanging="1440"/>
        <w:rPr>
          <w:bCs/>
        </w:rPr>
      </w:pPr>
      <w:r w:rsidRPr="006D225C">
        <w:rPr>
          <w:bCs/>
        </w:rPr>
        <w:t xml:space="preserve">              Cost:  </w:t>
      </w:r>
      <w:r w:rsidR="00DA50A2">
        <w:rPr>
          <w:bCs/>
        </w:rPr>
        <w:t>15.53</w:t>
      </w:r>
      <w:r w:rsidRPr="006D225C">
        <w:rPr>
          <w:bCs/>
        </w:rPr>
        <w:t xml:space="preserve"> hours x $</w:t>
      </w:r>
      <w:r w:rsidR="002077E2">
        <w:rPr>
          <w:bCs/>
        </w:rPr>
        <w:t>46.75</w:t>
      </w:r>
      <w:r w:rsidRPr="006D225C">
        <w:rPr>
          <w:bCs/>
        </w:rPr>
        <w:t xml:space="preserve"> =</w:t>
      </w:r>
      <w:r w:rsidRPr="006D225C" w:rsidR="00E31377">
        <w:rPr>
          <w:bCs/>
        </w:rPr>
        <w:t xml:space="preserve"> $</w:t>
      </w:r>
      <w:r w:rsidR="00DA50A2">
        <w:rPr>
          <w:bCs/>
        </w:rPr>
        <w:t>726.18</w:t>
      </w:r>
    </w:p>
    <w:p w:rsidRPr="006C0C6F" w:rsidR="005A1C5E" w:rsidP="006F183B" w:rsidRDefault="005A1C5E" w14:paraId="2A1F701D" w14:textId="77777777">
      <w:pPr>
        <w:widowControl/>
      </w:pPr>
    </w:p>
    <w:p w:rsidRPr="006C0C6F" w:rsidR="00C40781" w:rsidP="006F183B" w:rsidRDefault="00C40781" w14:paraId="429410E2" w14:textId="77777777">
      <w:pPr>
        <w:pStyle w:val="Level1"/>
        <w:widowControl/>
        <w:numPr>
          <w:ilvl w:val="0"/>
          <w:numId w:val="0"/>
        </w:numPr>
        <w:ind w:left="720" w:hanging="720"/>
      </w:pPr>
      <w:r w:rsidRPr="006C0C6F">
        <w:rPr>
          <w:bCs/>
        </w:rPr>
        <w:t>(</w:t>
      </w:r>
      <w:r w:rsidRPr="006C0C6F" w:rsidR="009E0664">
        <w:rPr>
          <w:bCs/>
        </w:rPr>
        <w:t>K)</w:t>
      </w:r>
      <w:r w:rsidRPr="006C0C6F">
        <w:rPr>
          <w:bCs/>
        </w:rPr>
        <w:tab/>
      </w:r>
      <w:r w:rsidRPr="006C0C6F">
        <w:rPr>
          <w:b/>
          <w:bCs/>
        </w:rPr>
        <w:t>Disclosure of records (§ 1910.146 (c)(5)(ii)(H), (c)(7)(iii)</w:t>
      </w:r>
      <w:r w:rsidRPr="006C0C6F" w:rsidR="00AD6C2B">
        <w:rPr>
          <w:b/>
          <w:bCs/>
        </w:rPr>
        <w:t xml:space="preserve">, </w:t>
      </w:r>
      <w:r w:rsidRPr="006C0C6F" w:rsidR="005B68EE">
        <w:rPr>
          <w:b/>
          <w:bCs/>
        </w:rPr>
        <w:t xml:space="preserve">(d)(5)(vi), </w:t>
      </w:r>
      <w:r w:rsidRPr="006C0C6F">
        <w:rPr>
          <w:b/>
          <w:bCs/>
        </w:rPr>
        <w:t>(g)(4)</w:t>
      </w:r>
      <w:r w:rsidRPr="006C0C6F" w:rsidR="00AD6C2B">
        <w:rPr>
          <w:b/>
          <w:bCs/>
        </w:rPr>
        <w:t xml:space="preserve"> and </w:t>
      </w:r>
      <w:r w:rsidRPr="003F0B82" w:rsidR="006357A8">
        <w:rPr>
          <w:rStyle w:val="blueten1"/>
          <w:rFonts w:ascii="Times New Roman" w:hAnsi="Times New Roman"/>
          <w:b/>
          <w:bCs/>
          <w:color w:val="auto"/>
          <w:sz w:val="24"/>
          <w:szCs w:val="24"/>
        </w:rPr>
        <w:t>(l)(2)</w:t>
      </w:r>
      <w:r w:rsidRPr="006C0C6F">
        <w:rPr>
          <w:b/>
          <w:bCs/>
        </w:rPr>
        <w:t>)</w:t>
      </w:r>
    </w:p>
    <w:p w:rsidRPr="006C0C6F" w:rsidR="00C40781" w:rsidP="006F183B" w:rsidRDefault="00C40781" w14:paraId="03EFCA41" w14:textId="77777777">
      <w:pPr>
        <w:widowControl/>
      </w:pPr>
    </w:p>
    <w:p w:rsidRPr="003F0B82" w:rsidR="0017373F" w:rsidP="006F183B" w:rsidRDefault="0017373F" w14:paraId="568F0485" w14:textId="781E3088">
      <w:pPr>
        <w:widowControl/>
        <w:autoSpaceDE/>
        <w:autoSpaceDN/>
        <w:adjustRightInd/>
        <w:rPr>
          <w:bCs/>
        </w:rPr>
      </w:pPr>
      <w:r w:rsidRPr="003F0B82">
        <w:rPr>
          <w:bCs/>
        </w:rPr>
        <w:lastRenderedPageBreak/>
        <w:t xml:space="preserve">OSHA has no data on the number of access requests made by workers and their designated representatives and, therefore, the Agency estimates that </w:t>
      </w:r>
      <w:r w:rsidR="00377FF8">
        <w:rPr>
          <w:bCs/>
        </w:rPr>
        <w:t>one</w:t>
      </w:r>
      <w:r w:rsidR="00D12240">
        <w:rPr>
          <w:bCs/>
        </w:rPr>
        <w:t xml:space="preserve"> percent</w:t>
      </w:r>
      <w:r w:rsidRPr="003F0B82">
        <w:rPr>
          <w:bCs/>
        </w:rPr>
        <w:t xml:space="preserve"> of all affected employees </w:t>
      </w:r>
      <w:r w:rsidRPr="003F0B82" w:rsidR="00EC66FA">
        <w:rPr>
          <w:bCs/>
        </w:rPr>
        <w:t>(14,</w:t>
      </w:r>
      <w:r w:rsidR="00DA50A2">
        <w:rPr>
          <w:bCs/>
        </w:rPr>
        <w:t>889</w:t>
      </w:r>
      <w:r w:rsidRPr="003F0B82" w:rsidR="00EC66FA">
        <w:rPr>
          <w:bCs/>
        </w:rPr>
        <w:t xml:space="preserve">) </w:t>
      </w:r>
      <w:r w:rsidRPr="003F0B82">
        <w:rPr>
          <w:bCs/>
        </w:rPr>
        <w:t>will request access to records under the Standard.</w:t>
      </w:r>
    </w:p>
    <w:p w:rsidRPr="003F0B82" w:rsidR="0017373F" w:rsidP="006F183B" w:rsidRDefault="0017373F" w14:paraId="5F96A722" w14:textId="77777777">
      <w:pPr>
        <w:widowControl/>
        <w:autoSpaceDE/>
        <w:autoSpaceDN/>
        <w:adjustRightInd/>
        <w:rPr>
          <w:bCs/>
        </w:rPr>
      </w:pPr>
    </w:p>
    <w:p w:rsidRPr="003F0B82" w:rsidR="00EC66FA" w:rsidP="006F183B" w:rsidRDefault="0017373F" w14:paraId="150AF25F" w14:textId="77777777">
      <w:pPr>
        <w:widowControl/>
        <w:autoSpaceDE/>
        <w:autoSpaceDN/>
        <w:adjustRightInd/>
        <w:rPr>
          <w:bCs/>
        </w:rPr>
      </w:pPr>
      <w:r w:rsidRPr="003F0B82">
        <w:rPr>
          <w:bCs/>
        </w:rPr>
        <w:tab/>
        <w:t xml:space="preserve">Burden hours:  </w:t>
      </w:r>
      <w:r w:rsidRPr="003F0B82" w:rsidR="00BE0E02">
        <w:rPr>
          <w:bCs/>
        </w:rPr>
        <w:t>14,</w:t>
      </w:r>
      <w:r w:rsidR="00DA50A2">
        <w:rPr>
          <w:bCs/>
        </w:rPr>
        <w:t>889</w:t>
      </w:r>
      <w:r w:rsidRPr="003F0B82" w:rsidR="00BE0E02">
        <w:rPr>
          <w:bCs/>
        </w:rPr>
        <w:t xml:space="preserve"> </w:t>
      </w:r>
      <w:r w:rsidRPr="003F0B82">
        <w:rPr>
          <w:bCs/>
        </w:rPr>
        <w:t xml:space="preserve">x </w:t>
      </w:r>
      <w:r w:rsidR="00DA50A2">
        <w:rPr>
          <w:bCs/>
        </w:rPr>
        <w:t>5/60</w:t>
      </w:r>
      <w:r w:rsidRPr="003F0B82">
        <w:rPr>
          <w:bCs/>
        </w:rPr>
        <w:t xml:space="preserve"> hours =</w:t>
      </w:r>
      <w:r w:rsidR="00DA50A2">
        <w:rPr>
          <w:bCs/>
        </w:rPr>
        <w:t xml:space="preserve"> 1,240.75</w:t>
      </w:r>
    </w:p>
    <w:p w:rsidR="0017373F" w:rsidP="006F183B" w:rsidRDefault="0017373F" w14:paraId="167D43A6" w14:textId="77777777">
      <w:pPr>
        <w:widowControl/>
        <w:autoSpaceDE/>
        <w:autoSpaceDN/>
        <w:adjustRightInd/>
        <w:rPr>
          <w:color w:val="000000"/>
        </w:rPr>
      </w:pPr>
      <w:r w:rsidRPr="003F0B82">
        <w:rPr>
          <w:bCs/>
        </w:rPr>
        <w:tab/>
        <w:t xml:space="preserve">     </w:t>
      </w:r>
      <w:r w:rsidRPr="003F0B82">
        <w:rPr>
          <w:bCs/>
        </w:rPr>
        <w:tab/>
        <w:t xml:space="preserve">  Cost:  </w:t>
      </w:r>
      <w:r w:rsidRPr="003F0B82" w:rsidR="00EC66FA">
        <w:rPr>
          <w:bCs/>
        </w:rPr>
        <w:t>1,</w:t>
      </w:r>
      <w:r w:rsidR="00DA50A2">
        <w:rPr>
          <w:bCs/>
        </w:rPr>
        <w:t>240.75</w:t>
      </w:r>
      <w:r w:rsidRPr="003F0B82" w:rsidR="00EC66FA">
        <w:rPr>
          <w:bCs/>
        </w:rPr>
        <w:t xml:space="preserve"> </w:t>
      </w:r>
      <w:r w:rsidRPr="003F0B82">
        <w:rPr>
          <w:bCs/>
        </w:rPr>
        <w:t>hours x $</w:t>
      </w:r>
      <w:r w:rsidR="002077E2">
        <w:rPr>
          <w:bCs/>
        </w:rPr>
        <w:t>46.75</w:t>
      </w:r>
      <w:r w:rsidRPr="003F0B82">
        <w:rPr>
          <w:bCs/>
        </w:rPr>
        <w:t xml:space="preserve"> = </w:t>
      </w:r>
      <w:r w:rsidRPr="003F0B82" w:rsidR="009B4B5B">
        <w:rPr>
          <w:bCs/>
        </w:rPr>
        <w:t>$</w:t>
      </w:r>
      <w:r w:rsidR="00F574C5">
        <w:rPr>
          <w:color w:val="000000"/>
        </w:rPr>
        <w:t>5</w:t>
      </w:r>
      <w:r w:rsidR="00DA50A2">
        <w:rPr>
          <w:color w:val="000000"/>
        </w:rPr>
        <w:t>8,005.06</w:t>
      </w:r>
    </w:p>
    <w:p w:rsidR="00D14710" w:rsidP="006F183B" w:rsidRDefault="00D14710" w14:paraId="5B95CD12" w14:textId="77777777">
      <w:pPr>
        <w:widowControl/>
        <w:autoSpaceDE/>
        <w:autoSpaceDN/>
        <w:adjustRightInd/>
        <w:rPr>
          <w:color w:val="000000"/>
        </w:rPr>
      </w:pPr>
    </w:p>
    <w:p w:rsidRPr="00D14710" w:rsidR="00D14710" w:rsidP="00D14710" w:rsidRDefault="00D14710" w14:paraId="5D47ED65" w14:textId="3C76DB58">
      <w:pPr>
        <w:widowControl/>
        <w:outlineLvl w:val="0"/>
        <w:rPr>
          <w:b/>
          <w:szCs w:val="22"/>
        </w:rPr>
      </w:pPr>
      <w:r w:rsidRPr="00D14710">
        <w:rPr>
          <w:color w:val="000000"/>
        </w:rPr>
        <w:t xml:space="preserve">(L) </w:t>
      </w:r>
      <w:r w:rsidR="00AA1E91">
        <w:rPr>
          <w:b/>
          <w:color w:val="000000"/>
        </w:rPr>
        <w:t xml:space="preserve">Atmospheric </w:t>
      </w:r>
      <w:r w:rsidRPr="00D14710">
        <w:rPr>
          <w:b/>
          <w:szCs w:val="22"/>
        </w:rPr>
        <w:t>Testing and Monitoring</w:t>
      </w:r>
    </w:p>
    <w:p w:rsidRPr="00D14710" w:rsidR="00D14710" w:rsidP="00D14710" w:rsidRDefault="00D14710" w14:paraId="5220BBB2" w14:textId="77777777">
      <w:pPr>
        <w:widowControl/>
        <w:ind w:left="720" w:hanging="720"/>
        <w:outlineLvl w:val="0"/>
        <w:rPr>
          <w:b/>
          <w:bCs/>
          <w:szCs w:val="22"/>
        </w:rPr>
      </w:pPr>
    </w:p>
    <w:p w:rsidRPr="00C17838" w:rsidR="00597F0B" w:rsidP="00597F0B" w:rsidRDefault="00D14710" w14:paraId="498E8B3B" w14:textId="49891A3D">
      <w:r>
        <w:t>The Agency estimates that atmospheric</w:t>
      </w:r>
      <w:r w:rsidR="00AA5585">
        <w:t xml:space="preserve"> testing and</w:t>
      </w:r>
      <w:r>
        <w:t xml:space="preserve"> monitoring for confined spaces </w:t>
      </w:r>
      <w:r w:rsidR="00AA5585">
        <w:t xml:space="preserve">will take an </w:t>
      </w:r>
      <w:r w:rsidRPr="00C17838" w:rsidR="00AA5585">
        <w:t>average of 5 minutes (</w:t>
      </w:r>
      <w:r w:rsidRPr="00C17838" w:rsidR="00DA50A2">
        <w:t xml:space="preserve">5/60 </w:t>
      </w:r>
      <w:r w:rsidRPr="00C17838" w:rsidR="00404D85">
        <w:t>hours</w:t>
      </w:r>
      <w:r w:rsidRPr="00C17838">
        <w:t>) for a supervisor to perform per entry.</w:t>
      </w:r>
      <w:r w:rsidRPr="00C17838" w:rsidR="00270CC8">
        <w:t xml:space="preserve"> </w:t>
      </w:r>
      <w:r w:rsidRPr="00C17838" w:rsidR="00597F0B">
        <w:t>The Agency believes that all of the estimated 4,660,201 permit spaces entered annually require atmospheric testing or monitoring. The estimated annual burden hours and cost for a supervisor to perform these requirements are:</w:t>
      </w:r>
    </w:p>
    <w:p w:rsidRPr="00C17838" w:rsidR="00B06B5E" w:rsidP="00D14710" w:rsidRDefault="00B06B5E" w14:paraId="007DB8B1" w14:textId="77777777">
      <w:pPr>
        <w:widowControl/>
        <w:ind w:left="2160" w:hanging="1440"/>
      </w:pPr>
    </w:p>
    <w:p w:rsidRPr="00C17838" w:rsidR="00B06B5E" w:rsidP="00B06B5E" w:rsidRDefault="00B06B5E" w14:paraId="0CC461FA" w14:textId="65482E59">
      <w:pPr>
        <w:widowControl/>
        <w:ind w:left="2160" w:hanging="1440"/>
      </w:pPr>
      <w:r w:rsidRPr="00C17838">
        <w:t>Burden hours:</w:t>
      </w:r>
      <w:r w:rsidRPr="00C17838">
        <w:tab/>
        <w:t>4,660,201 entries × 5/60 hours = 388,350.08 hours</w:t>
      </w:r>
    </w:p>
    <w:p w:rsidRPr="00C17838" w:rsidR="00D14710" w:rsidP="00D14710" w:rsidRDefault="00B06B5E" w14:paraId="13CB595B" w14:textId="3E94163C">
      <w:pPr>
        <w:widowControl/>
        <w:ind w:left="2160" w:hanging="1440"/>
        <w:rPr>
          <w:bCs/>
          <w:szCs w:val="22"/>
        </w:rPr>
      </w:pPr>
      <w:r w:rsidRPr="00C17838">
        <w:t xml:space="preserve">  Cost:</w:t>
      </w:r>
      <w:r w:rsidRPr="00C17838">
        <w:tab/>
        <w:t>388,350.08 hours × $46.75 = $18,155,366.39</w:t>
      </w:r>
    </w:p>
    <w:p w:rsidRPr="00D14710" w:rsidR="00D14710" w:rsidP="00D14710" w:rsidRDefault="00D14710" w14:paraId="77A52294" w14:textId="331F2078">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2"/>
        </w:rPr>
      </w:pPr>
    </w:p>
    <w:p w:rsidR="00F71CAE" w:rsidRDefault="00F71CAE" w14:paraId="007DCDA8" w14:textId="18158B39">
      <w:pPr>
        <w:widowControl/>
        <w:autoSpaceDE/>
        <w:autoSpaceDN/>
        <w:adjustRightInd/>
      </w:pPr>
    </w:p>
    <w:p w:rsidRPr="00F71CAE" w:rsidR="00F71CAE" w:rsidP="00F71CAE" w:rsidRDefault="00F71CAE" w14:paraId="393B02C4" w14:textId="77777777">
      <w:pPr>
        <w:widowControl/>
        <w:autoSpaceDE/>
        <w:autoSpaceDN/>
        <w:adjustRightInd/>
      </w:pPr>
    </w:p>
    <w:p w:rsidRPr="00F71CAE" w:rsidR="00F71CAE" w:rsidP="00F71CAE" w:rsidRDefault="00F71CAE" w14:paraId="3ADAC7FB" w14:textId="77777777">
      <w:pPr>
        <w:widowControl/>
        <w:autoSpaceDE/>
        <w:autoSpaceDN/>
        <w:adjustRightInd/>
      </w:pPr>
    </w:p>
    <w:p w:rsidRPr="00F71CAE" w:rsidR="00F71CAE" w:rsidP="00F71CAE" w:rsidRDefault="00F71CAE" w14:paraId="2C260438" w14:textId="77777777">
      <w:pPr>
        <w:widowControl/>
        <w:autoSpaceDE/>
        <w:autoSpaceDN/>
        <w:adjustRightInd/>
      </w:pPr>
    </w:p>
    <w:p w:rsidR="00F71CAE" w:rsidP="00F71CAE" w:rsidRDefault="00F71CAE" w14:paraId="0D8AC61A" w14:textId="5DC20C71">
      <w:pPr>
        <w:tabs>
          <w:tab w:val="left" w:pos="6007"/>
        </w:tabs>
      </w:pPr>
      <w:r>
        <w:tab/>
      </w:r>
    </w:p>
    <w:p w:rsidRPr="00F71CAE" w:rsidR="00560D45" w:rsidP="00F71CAE" w:rsidRDefault="00F71CAE" w14:paraId="36E53619" w14:textId="4B695863">
      <w:pPr>
        <w:widowControl/>
        <w:autoSpaceDE/>
        <w:autoSpaceDN/>
        <w:adjustRightInd/>
        <w:sectPr w:rsidRPr="00F71CAE" w:rsidR="00560D45" w:rsidSect="009B3169">
          <w:headerReference w:type="default" r:id="rId13"/>
          <w:footerReference w:type="even" r:id="rId14"/>
          <w:footerReference w:type="default" r:id="rId15"/>
          <w:headerReference w:type="first" r:id="rId16"/>
          <w:footerReference w:type="first" r:id="rId17"/>
          <w:pgSz w:w="12240" w:h="15840"/>
          <w:pgMar w:top="1440" w:right="1440" w:bottom="1440" w:left="1440" w:header="1440" w:footer="1440" w:gutter="0"/>
          <w:cols w:space="720"/>
          <w:noEndnote/>
        </w:sectPr>
      </w:pPr>
      <w:r>
        <w:tab/>
      </w:r>
    </w:p>
    <w:p w:rsidR="00B667C6" w:rsidP="00260C87" w:rsidRDefault="00260C87" w14:paraId="450EA2D7" w14:textId="77777777">
      <w:pPr>
        <w:widowControl/>
        <w:tabs>
          <w:tab w:val="left" w:pos="5151"/>
        </w:tabs>
        <w:autoSpaceDE/>
        <w:autoSpaceDN/>
        <w:adjustRightInd/>
      </w:pPr>
      <w:r>
        <w:lastRenderedPageBreak/>
        <w:tab/>
      </w:r>
      <w:r>
        <w:tab/>
      </w:r>
    </w:p>
    <w:p w:rsidRPr="00235A22" w:rsidR="00235A22" w:rsidP="00922BDD" w:rsidRDefault="00235A22" w14:paraId="01D268E1" w14:textId="52665D2F">
      <w:pPr>
        <w:jc w:val="center"/>
        <w:rPr>
          <w:b/>
        </w:rPr>
      </w:pPr>
      <w:r w:rsidRPr="00235A22">
        <w:rPr>
          <w:b/>
        </w:rPr>
        <w:t xml:space="preserve">Table </w:t>
      </w:r>
      <w:r w:rsidR="00C17838">
        <w:rPr>
          <w:b/>
        </w:rPr>
        <w:t>2</w:t>
      </w:r>
      <w:r w:rsidRPr="00235A22">
        <w:rPr>
          <w:bCs/>
        </w:rPr>
        <w:t xml:space="preserve"> - </w:t>
      </w:r>
      <w:r w:rsidRPr="00235A22">
        <w:rPr>
          <w:b/>
        </w:rPr>
        <w:t>Estimated Annualized Respondent Hour and Cost Burden</w:t>
      </w:r>
      <w:r w:rsidR="00111B6C">
        <w:rPr>
          <w:b/>
        </w:rPr>
        <w:t>s</w:t>
      </w:r>
    </w:p>
    <w:p w:rsidRPr="00235A22" w:rsidR="00235A22" w:rsidP="00922BDD" w:rsidRDefault="00235A22" w14:paraId="3DD355C9" w14:textId="77777777">
      <w:pPr>
        <w:jc w:val="center"/>
        <w:rPr>
          <w:b/>
          <w:bCs/>
        </w:rPr>
      </w:pPr>
    </w:p>
    <w:tbl>
      <w:tblPr>
        <w:tblpPr w:leftFromText="180" w:rightFromText="180" w:vertAnchor="text" w:tblpX="-460"/>
        <w:tblW w:w="12780" w:type="dxa"/>
        <w:tblLayout w:type="fixed"/>
        <w:tblCellMar>
          <w:left w:w="0" w:type="dxa"/>
          <w:right w:w="0" w:type="dxa"/>
        </w:tblCellMar>
        <w:tblLook w:val="04A0" w:firstRow="1" w:lastRow="0" w:firstColumn="1" w:lastColumn="0" w:noHBand="0" w:noVBand="1"/>
      </w:tblPr>
      <w:tblGrid>
        <w:gridCol w:w="2070"/>
        <w:gridCol w:w="1530"/>
        <w:gridCol w:w="1350"/>
        <w:gridCol w:w="1350"/>
        <w:gridCol w:w="1350"/>
        <w:gridCol w:w="900"/>
        <w:gridCol w:w="1430"/>
        <w:gridCol w:w="910"/>
        <w:gridCol w:w="1890"/>
      </w:tblGrid>
      <w:tr w:rsidRPr="00235A22" w:rsidR="00A277CE" w:rsidTr="4C507A4F" w14:paraId="0D0B526F" w14:textId="77777777">
        <w:trPr>
          <w:cantSplit/>
          <w:tblHeader/>
        </w:trPr>
        <w:tc>
          <w:tcPr>
            <w:tcW w:w="2070" w:type="dxa"/>
            <w:tcBorders>
              <w:top w:val="single" w:color="auto" w:sz="8" w:space="0"/>
              <w:left w:val="single" w:color="auto" w:sz="8" w:space="0"/>
              <w:bottom w:val="single" w:color="auto" w:sz="8" w:space="0"/>
              <w:right w:val="single" w:color="auto" w:sz="8" w:space="0"/>
            </w:tcBorders>
            <w:shd w:val="clear" w:color="auto" w:fill="DDD9C3" w:themeFill="background2" w:themeFillShade="E6"/>
            <w:tcMar>
              <w:top w:w="0" w:type="dxa"/>
              <w:left w:w="108" w:type="dxa"/>
              <w:bottom w:w="0" w:type="dxa"/>
              <w:right w:w="108" w:type="dxa"/>
            </w:tcMar>
            <w:vAlign w:val="center"/>
          </w:tcPr>
          <w:p w:rsidRPr="00235A22" w:rsidR="00235A22" w:rsidP="00816E10" w:rsidRDefault="00235A22" w14:paraId="5012F963" w14:textId="77777777">
            <w:pPr>
              <w:jc w:val="center"/>
              <w:rPr>
                <w:rFonts w:eastAsiaTheme="minorHAnsi"/>
                <w:b/>
                <w:bCs/>
                <w:sz w:val="20"/>
                <w:szCs w:val="20"/>
              </w:rPr>
            </w:pPr>
            <w:r w:rsidRPr="00235A22">
              <w:rPr>
                <w:b/>
                <w:sz w:val="20"/>
                <w:szCs w:val="20"/>
              </w:rPr>
              <w:t>Information Collection Requirement(s)</w:t>
            </w:r>
          </w:p>
          <w:p w:rsidRPr="00235A22" w:rsidR="00235A22" w:rsidP="00816E10" w:rsidRDefault="00235A22" w14:paraId="1A81F0B1" w14:textId="77777777">
            <w:pPr>
              <w:jc w:val="center"/>
              <w:rPr>
                <w:rFonts w:eastAsiaTheme="minorHAnsi"/>
                <w:b/>
                <w:bCs/>
                <w:sz w:val="20"/>
                <w:szCs w:val="20"/>
              </w:rPr>
            </w:pPr>
          </w:p>
        </w:tc>
        <w:tc>
          <w:tcPr>
            <w:tcW w:w="1530" w:type="dxa"/>
            <w:tcBorders>
              <w:top w:val="single" w:color="auto" w:sz="8" w:space="0"/>
              <w:left w:val="nil"/>
              <w:bottom w:val="single" w:color="auto" w:sz="8" w:space="0"/>
              <w:right w:val="single" w:color="auto" w:sz="8" w:space="0"/>
            </w:tcBorders>
            <w:shd w:val="clear" w:color="auto" w:fill="DDD9C3" w:themeFill="background2" w:themeFillShade="E6"/>
            <w:tcMar>
              <w:top w:w="0" w:type="dxa"/>
              <w:left w:w="108" w:type="dxa"/>
              <w:bottom w:w="0" w:type="dxa"/>
              <w:right w:w="108" w:type="dxa"/>
            </w:tcMar>
            <w:vAlign w:val="center"/>
            <w:hideMark/>
          </w:tcPr>
          <w:p w:rsidRPr="00235A22" w:rsidR="00235A22" w:rsidP="00816E10" w:rsidRDefault="00235A22" w14:paraId="03534710" w14:textId="77777777">
            <w:pPr>
              <w:jc w:val="center"/>
              <w:rPr>
                <w:rFonts w:eastAsiaTheme="minorHAnsi"/>
                <w:b/>
                <w:bCs/>
                <w:sz w:val="20"/>
                <w:szCs w:val="20"/>
              </w:rPr>
            </w:pPr>
            <w:r w:rsidRPr="00235A22">
              <w:rPr>
                <w:b/>
                <w:sz w:val="20"/>
                <w:szCs w:val="20"/>
              </w:rPr>
              <w:t>Type of Respondent</w:t>
            </w:r>
          </w:p>
        </w:tc>
        <w:tc>
          <w:tcPr>
            <w:tcW w:w="1350" w:type="dxa"/>
            <w:tcBorders>
              <w:top w:val="single" w:color="auto" w:sz="8" w:space="0"/>
              <w:left w:val="nil"/>
              <w:bottom w:val="single" w:color="auto" w:sz="8" w:space="0"/>
              <w:right w:val="single" w:color="auto" w:sz="8" w:space="0"/>
            </w:tcBorders>
            <w:shd w:val="clear" w:color="auto" w:fill="DDD9C3" w:themeFill="background2" w:themeFillShade="E6"/>
            <w:tcMar>
              <w:top w:w="0" w:type="dxa"/>
              <w:left w:w="108" w:type="dxa"/>
              <w:bottom w:w="0" w:type="dxa"/>
              <w:right w:w="108" w:type="dxa"/>
            </w:tcMar>
            <w:vAlign w:val="center"/>
            <w:hideMark/>
          </w:tcPr>
          <w:p w:rsidRPr="00235A22" w:rsidR="00235A22" w:rsidP="00816E10" w:rsidRDefault="00235A22" w14:paraId="16B1A0CE" w14:textId="77777777">
            <w:pPr>
              <w:jc w:val="center"/>
              <w:rPr>
                <w:rFonts w:eastAsiaTheme="minorHAnsi"/>
                <w:bCs/>
                <w:sz w:val="20"/>
                <w:szCs w:val="20"/>
              </w:rPr>
            </w:pPr>
            <w:r w:rsidRPr="00235A22">
              <w:rPr>
                <w:b/>
                <w:sz w:val="20"/>
                <w:szCs w:val="20"/>
              </w:rPr>
              <w:t>No. of Respondents</w:t>
            </w:r>
          </w:p>
        </w:tc>
        <w:tc>
          <w:tcPr>
            <w:tcW w:w="1350" w:type="dxa"/>
            <w:tcBorders>
              <w:top w:val="single" w:color="auto" w:sz="8" w:space="0"/>
              <w:left w:val="nil"/>
              <w:bottom w:val="single" w:color="auto" w:sz="8" w:space="0"/>
              <w:right w:val="single" w:color="auto" w:sz="8" w:space="0"/>
            </w:tcBorders>
            <w:shd w:val="clear" w:color="auto" w:fill="DDD9C3" w:themeFill="background2" w:themeFillShade="E6"/>
            <w:tcMar>
              <w:top w:w="0" w:type="dxa"/>
              <w:left w:w="108" w:type="dxa"/>
              <w:bottom w:w="0" w:type="dxa"/>
              <w:right w:w="108" w:type="dxa"/>
            </w:tcMar>
            <w:vAlign w:val="center"/>
            <w:hideMark/>
          </w:tcPr>
          <w:p w:rsidRPr="00235A22" w:rsidR="00235A22" w:rsidP="00816E10" w:rsidRDefault="00235A22" w14:paraId="6497698B" w14:textId="77777777">
            <w:pPr>
              <w:jc w:val="center"/>
              <w:rPr>
                <w:rFonts w:eastAsiaTheme="minorHAnsi"/>
                <w:b/>
                <w:bCs/>
                <w:sz w:val="20"/>
                <w:szCs w:val="20"/>
              </w:rPr>
            </w:pPr>
            <w:r w:rsidRPr="00235A22">
              <w:rPr>
                <w:b/>
                <w:sz w:val="20"/>
                <w:szCs w:val="20"/>
              </w:rPr>
              <w:t>No. of Responses per Respondent</w:t>
            </w:r>
          </w:p>
        </w:tc>
        <w:tc>
          <w:tcPr>
            <w:tcW w:w="1350" w:type="dxa"/>
            <w:tcBorders>
              <w:top w:val="single" w:color="auto" w:sz="8" w:space="0"/>
              <w:left w:val="nil"/>
              <w:bottom w:val="single" w:color="auto" w:sz="8" w:space="0"/>
              <w:right w:val="single" w:color="auto" w:sz="8" w:space="0"/>
            </w:tcBorders>
            <w:shd w:val="clear" w:color="auto" w:fill="DDD9C3" w:themeFill="background2" w:themeFillShade="E6"/>
            <w:tcMar>
              <w:top w:w="0" w:type="dxa"/>
              <w:left w:w="108" w:type="dxa"/>
              <w:bottom w:w="0" w:type="dxa"/>
              <w:right w:w="108" w:type="dxa"/>
            </w:tcMar>
            <w:vAlign w:val="center"/>
          </w:tcPr>
          <w:p w:rsidRPr="00235A22" w:rsidR="00235A22" w:rsidP="00816E10" w:rsidRDefault="00235A22" w14:paraId="717AAFBA" w14:textId="77777777">
            <w:pPr>
              <w:jc w:val="center"/>
              <w:rPr>
                <w:rFonts w:eastAsiaTheme="minorHAnsi"/>
                <w:b/>
                <w:bCs/>
                <w:sz w:val="20"/>
                <w:szCs w:val="20"/>
              </w:rPr>
            </w:pPr>
          </w:p>
          <w:p w:rsidRPr="00235A22" w:rsidR="00235A22" w:rsidP="00816E10" w:rsidRDefault="00235A22" w14:paraId="4580CDB5" w14:textId="77777777">
            <w:pPr>
              <w:jc w:val="center"/>
              <w:rPr>
                <w:b/>
                <w:sz w:val="20"/>
                <w:szCs w:val="20"/>
              </w:rPr>
            </w:pPr>
            <w:r w:rsidRPr="00235A22">
              <w:rPr>
                <w:b/>
                <w:sz w:val="20"/>
                <w:szCs w:val="20"/>
              </w:rPr>
              <w:t xml:space="preserve">Total </w:t>
            </w:r>
          </w:p>
          <w:p w:rsidRPr="00235A22" w:rsidR="00235A22" w:rsidP="00816E10" w:rsidRDefault="00235A22" w14:paraId="0F9FD830" w14:textId="77777777">
            <w:pPr>
              <w:jc w:val="center"/>
              <w:rPr>
                <w:rFonts w:eastAsiaTheme="minorHAnsi"/>
                <w:b/>
                <w:bCs/>
                <w:sz w:val="20"/>
                <w:szCs w:val="20"/>
              </w:rPr>
            </w:pPr>
            <w:r w:rsidRPr="00235A22">
              <w:rPr>
                <w:b/>
                <w:sz w:val="20"/>
                <w:szCs w:val="20"/>
              </w:rPr>
              <w:t>Responses</w:t>
            </w:r>
          </w:p>
        </w:tc>
        <w:tc>
          <w:tcPr>
            <w:tcW w:w="900" w:type="dxa"/>
            <w:tcBorders>
              <w:top w:val="single" w:color="auto" w:sz="8" w:space="0"/>
              <w:left w:val="nil"/>
              <w:bottom w:val="single" w:color="auto" w:sz="8" w:space="0"/>
              <w:right w:val="single" w:color="auto" w:sz="8" w:space="0"/>
            </w:tcBorders>
            <w:shd w:val="clear" w:color="auto" w:fill="DDD9C3" w:themeFill="background2" w:themeFillShade="E6"/>
            <w:tcMar>
              <w:top w:w="0" w:type="dxa"/>
              <w:left w:w="108" w:type="dxa"/>
              <w:bottom w:w="0" w:type="dxa"/>
              <w:right w:w="108" w:type="dxa"/>
            </w:tcMar>
            <w:vAlign w:val="center"/>
          </w:tcPr>
          <w:p w:rsidRPr="00235A22" w:rsidR="00235A22" w:rsidP="00816E10" w:rsidRDefault="00235A22" w14:paraId="56EE48EE" w14:textId="77777777">
            <w:pPr>
              <w:ind w:left="38" w:firstLine="90"/>
              <w:jc w:val="center"/>
              <w:rPr>
                <w:rFonts w:eastAsiaTheme="minorHAnsi"/>
                <w:b/>
                <w:bCs/>
                <w:sz w:val="20"/>
                <w:szCs w:val="20"/>
              </w:rPr>
            </w:pPr>
          </w:p>
          <w:p w:rsidRPr="00235A22" w:rsidR="00235A22" w:rsidP="00816E10" w:rsidRDefault="00235A22" w14:paraId="5B7F50DF" w14:textId="77777777">
            <w:pPr>
              <w:jc w:val="center"/>
              <w:rPr>
                <w:b/>
                <w:sz w:val="20"/>
                <w:szCs w:val="20"/>
              </w:rPr>
            </w:pPr>
            <w:r w:rsidRPr="00235A22">
              <w:rPr>
                <w:b/>
                <w:sz w:val="20"/>
                <w:szCs w:val="20"/>
              </w:rPr>
              <w:t xml:space="preserve">Avg. Burden </w:t>
            </w:r>
          </w:p>
          <w:p w:rsidRPr="00235A22" w:rsidR="00235A22" w:rsidP="00816E10" w:rsidRDefault="00235A22" w14:paraId="5E5FEBEF" w14:textId="77777777">
            <w:pPr>
              <w:jc w:val="center"/>
              <w:rPr>
                <w:rFonts w:eastAsiaTheme="minorHAnsi"/>
                <w:b/>
                <w:bCs/>
                <w:sz w:val="16"/>
                <w:szCs w:val="16"/>
              </w:rPr>
            </w:pPr>
            <w:r w:rsidRPr="00235A22">
              <w:rPr>
                <w:b/>
                <w:sz w:val="16"/>
                <w:szCs w:val="16"/>
              </w:rPr>
              <w:t>(In H</w:t>
            </w:r>
            <w:r w:rsidR="00575886">
              <w:rPr>
                <w:b/>
                <w:sz w:val="16"/>
                <w:szCs w:val="16"/>
              </w:rPr>
              <w:t>ours</w:t>
            </w:r>
            <w:r w:rsidRPr="00235A22">
              <w:rPr>
                <w:b/>
                <w:sz w:val="16"/>
                <w:szCs w:val="16"/>
              </w:rPr>
              <w:t>)</w:t>
            </w:r>
          </w:p>
        </w:tc>
        <w:tc>
          <w:tcPr>
            <w:tcW w:w="1430" w:type="dxa"/>
            <w:tcBorders>
              <w:top w:val="single" w:color="auto" w:sz="8" w:space="0"/>
              <w:left w:val="nil"/>
              <w:bottom w:val="single" w:color="auto" w:sz="8" w:space="0"/>
              <w:right w:val="single" w:color="auto" w:sz="8" w:space="0"/>
            </w:tcBorders>
            <w:shd w:val="clear" w:color="auto" w:fill="DDD9C3" w:themeFill="background2" w:themeFillShade="E6"/>
            <w:tcMar>
              <w:top w:w="0" w:type="dxa"/>
              <w:left w:w="108" w:type="dxa"/>
              <w:bottom w:w="0" w:type="dxa"/>
              <w:right w:w="108" w:type="dxa"/>
            </w:tcMar>
            <w:vAlign w:val="center"/>
          </w:tcPr>
          <w:p w:rsidRPr="00235A22" w:rsidR="00235A22" w:rsidP="00816E10" w:rsidRDefault="00235A22" w14:paraId="2908EB2C" w14:textId="77777777">
            <w:pPr>
              <w:jc w:val="center"/>
              <w:rPr>
                <w:rFonts w:eastAsiaTheme="minorHAnsi"/>
                <w:b/>
                <w:bCs/>
                <w:sz w:val="20"/>
                <w:szCs w:val="20"/>
              </w:rPr>
            </w:pPr>
          </w:p>
          <w:p w:rsidRPr="00235A22" w:rsidR="00235A22" w:rsidP="00816E10" w:rsidRDefault="00235A22" w14:paraId="27583647" w14:textId="77777777">
            <w:pPr>
              <w:jc w:val="center"/>
              <w:rPr>
                <w:rFonts w:eastAsiaTheme="minorHAnsi"/>
                <w:b/>
                <w:bCs/>
                <w:sz w:val="20"/>
                <w:szCs w:val="20"/>
              </w:rPr>
            </w:pPr>
            <w:r w:rsidRPr="00235A22">
              <w:rPr>
                <w:b/>
                <w:sz w:val="20"/>
                <w:szCs w:val="20"/>
              </w:rPr>
              <w:t xml:space="preserve">Total Burden Hours </w:t>
            </w:r>
          </w:p>
        </w:tc>
        <w:tc>
          <w:tcPr>
            <w:tcW w:w="910" w:type="dxa"/>
            <w:tcBorders>
              <w:top w:val="single" w:color="auto" w:sz="8" w:space="0"/>
              <w:left w:val="nil"/>
              <w:bottom w:val="single" w:color="auto" w:sz="8" w:space="0"/>
              <w:right w:val="single" w:color="auto" w:sz="8" w:space="0"/>
            </w:tcBorders>
            <w:shd w:val="clear" w:color="auto" w:fill="DDD9C3" w:themeFill="background2" w:themeFillShade="E6"/>
            <w:tcMar>
              <w:top w:w="0" w:type="dxa"/>
              <w:left w:w="108" w:type="dxa"/>
              <w:bottom w:w="0" w:type="dxa"/>
              <w:right w:w="108" w:type="dxa"/>
            </w:tcMar>
            <w:vAlign w:val="center"/>
          </w:tcPr>
          <w:p w:rsidRPr="00235A22" w:rsidR="00235A22" w:rsidP="00816E10" w:rsidRDefault="00235A22" w14:paraId="121FD38A" w14:textId="77777777">
            <w:pPr>
              <w:jc w:val="center"/>
              <w:rPr>
                <w:rFonts w:eastAsiaTheme="minorHAnsi"/>
                <w:b/>
                <w:bCs/>
                <w:sz w:val="20"/>
                <w:szCs w:val="20"/>
              </w:rPr>
            </w:pPr>
          </w:p>
          <w:p w:rsidRPr="00235A22" w:rsidR="00235A22" w:rsidP="00816E10" w:rsidRDefault="00235A22" w14:paraId="100C5B58" w14:textId="77777777">
            <w:pPr>
              <w:jc w:val="center"/>
              <w:rPr>
                <w:b/>
                <w:sz w:val="20"/>
                <w:szCs w:val="20"/>
              </w:rPr>
            </w:pPr>
            <w:r w:rsidRPr="00235A22">
              <w:rPr>
                <w:b/>
                <w:sz w:val="20"/>
                <w:szCs w:val="20"/>
              </w:rPr>
              <w:t xml:space="preserve"> </w:t>
            </w:r>
          </w:p>
          <w:p w:rsidRPr="00235A22" w:rsidR="00235A22" w:rsidP="00816E10" w:rsidRDefault="00235A22" w14:paraId="0C5C480F" w14:textId="77777777">
            <w:pPr>
              <w:jc w:val="center"/>
              <w:rPr>
                <w:rFonts w:eastAsiaTheme="minorHAnsi"/>
                <w:b/>
                <w:bCs/>
                <w:sz w:val="20"/>
                <w:szCs w:val="20"/>
              </w:rPr>
            </w:pPr>
            <w:r w:rsidRPr="00235A22">
              <w:rPr>
                <w:b/>
                <w:sz w:val="20"/>
                <w:szCs w:val="20"/>
              </w:rPr>
              <w:t>Hourly Wage Rate</w:t>
            </w:r>
          </w:p>
        </w:tc>
        <w:tc>
          <w:tcPr>
            <w:tcW w:w="1890" w:type="dxa"/>
            <w:tcBorders>
              <w:top w:val="single" w:color="auto" w:sz="8" w:space="0"/>
              <w:left w:val="nil"/>
              <w:bottom w:val="single" w:color="auto" w:sz="8" w:space="0"/>
              <w:right w:val="single" w:color="auto" w:sz="8" w:space="0"/>
            </w:tcBorders>
            <w:shd w:val="clear" w:color="auto" w:fill="DDD9C3" w:themeFill="background2" w:themeFillShade="E6"/>
            <w:tcMar>
              <w:top w:w="0" w:type="dxa"/>
              <w:left w:w="108" w:type="dxa"/>
              <w:bottom w:w="0" w:type="dxa"/>
              <w:right w:w="108" w:type="dxa"/>
            </w:tcMar>
            <w:vAlign w:val="center"/>
          </w:tcPr>
          <w:p w:rsidRPr="00235A22" w:rsidR="00235A22" w:rsidP="00816E10" w:rsidRDefault="00235A22" w14:paraId="1FE2DD96" w14:textId="77777777">
            <w:pPr>
              <w:jc w:val="center"/>
              <w:rPr>
                <w:rFonts w:eastAsiaTheme="minorHAnsi"/>
                <w:b/>
                <w:bCs/>
                <w:sz w:val="20"/>
                <w:szCs w:val="20"/>
              </w:rPr>
            </w:pPr>
          </w:p>
          <w:p w:rsidRPr="00235A22" w:rsidR="00235A22" w:rsidP="00816E10" w:rsidRDefault="00235A22" w14:paraId="664B8094" w14:textId="77777777">
            <w:pPr>
              <w:jc w:val="center"/>
              <w:rPr>
                <w:rFonts w:eastAsiaTheme="minorHAnsi"/>
                <w:b/>
                <w:bCs/>
                <w:sz w:val="20"/>
                <w:szCs w:val="20"/>
              </w:rPr>
            </w:pPr>
            <w:r w:rsidRPr="00235A22">
              <w:rPr>
                <w:b/>
                <w:sz w:val="20"/>
                <w:szCs w:val="20"/>
              </w:rPr>
              <w:t xml:space="preserve">Total Burden Costs </w:t>
            </w:r>
          </w:p>
        </w:tc>
      </w:tr>
      <w:tr w:rsidRPr="00235A22" w:rsidR="00A277CE" w:rsidTr="4C507A4F" w14:paraId="2CB939D2" w14:textId="77777777">
        <w:trPr>
          <w:cantSplit/>
        </w:trPr>
        <w:tc>
          <w:tcPr>
            <w:tcW w:w="2070"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5169B9" w:rsidP="00816E10" w:rsidRDefault="003E6285" w14:paraId="7FD5DD70" w14:textId="77777777">
            <w:pPr>
              <w:rPr>
                <w:sz w:val="22"/>
                <w:szCs w:val="22"/>
              </w:rPr>
            </w:pPr>
            <w:r>
              <w:rPr>
                <w:sz w:val="22"/>
                <w:szCs w:val="22"/>
              </w:rPr>
              <w:t>(A)</w:t>
            </w:r>
            <w:r w:rsidRPr="005169B9" w:rsidR="005169B9">
              <w:rPr>
                <w:sz w:val="22"/>
                <w:szCs w:val="22"/>
              </w:rPr>
              <w:t xml:space="preserve">  Preparation of  a "Danger--Permit Required Confined Space" Sign (§ 1910.146(c)(2))</w:t>
            </w:r>
          </w:p>
        </w:tc>
        <w:tc>
          <w:tcPr>
            <w:tcW w:w="153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F5ADE" w:rsidR="005169B9" w:rsidP="00816E10" w:rsidRDefault="005F5ADE" w14:paraId="3DCE3BAA" w14:textId="18432697">
            <w:pPr>
              <w:rPr>
                <w:sz w:val="22"/>
                <w:szCs w:val="22"/>
              </w:rPr>
            </w:pPr>
            <w:r w:rsidRPr="003F0B82">
              <w:t>Non-</w:t>
            </w:r>
            <w:r w:rsidR="00111B6C">
              <w:t>S</w:t>
            </w:r>
            <w:r w:rsidRPr="003F0B82">
              <w:t>upervisory laborer</w:t>
            </w: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5169B9" w:rsidP="00816E10" w:rsidRDefault="005169B9" w14:paraId="0A951C1F" w14:textId="77777777">
            <w:pPr>
              <w:rPr>
                <w:sz w:val="22"/>
                <w:szCs w:val="22"/>
              </w:rPr>
            </w:pPr>
            <w:r w:rsidRPr="005169B9">
              <w:rPr>
                <w:sz w:val="22"/>
                <w:szCs w:val="22"/>
              </w:rPr>
              <w:t>9,</w:t>
            </w:r>
            <w:r w:rsidR="00BD63E9">
              <w:rPr>
                <w:sz w:val="22"/>
                <w:szCs w:val="22"/>
              </w:rPr>
              <w:t>320</w:t>
            </w: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5169B9" w:rsidP="00816E10" w:rsidRDefault="005169B9" w14:paraId="649841BE" w14:textId="77777777">
            <w:pPr>
              <w:rPr>
                <w:sz w:val="22"/>
                <w:szCs w:val="22"/>
              </w:rPr>
            </w:pPr>
            <w:r w:rsidRPr="005169B9">
              <w:rPr>
                <w:sz w:val="22"/>
                <w:szCs w:val="22"/>
              </w:rPr>
              <w:t>1</w:t>
            </w: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5169B9" w:rsidP="00816E10" w:rsidRDefault="005169B9" w14:paraId="1B746A74" w14:textId="77777777">
            <w:pPr>
              <w:rPr>
                <w:sz w:val="22"/>
                <w:szCs w:val="22"/>
              </w:rPr>
            </w:pPr>
            <w:r w:rsidRPr="005169B9">
              <w:rPr>
                <w:sz w:val="22"/>
                <w:szCs w:val="22"/>
              </w:rPr>
              <w:t>9,</w:t>
            </w:r>
            <w:r w:rsidR="00BD63E9">
              <w:rPr>
                <w:sz w:val="22"/>
                <w:szCs w:val="22"/>
              </w:rPr>
              <w:t>320</w:t>
            </w:r>
          </w:p>
        </w:tc>
        <w:tc>
          <w:tcPr>
            <w:tcW w:w="90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5169B9" w:rsidP="00816E10" w:rsidRDefault="00092C9B" w14:paraId="221ECF4F" w14:textId="77777777">
            <w:pPr>
              <w:rPr>
                <w:sz w:val="22"/>
                <w:szCs w:val="22"/>
              </w:rPr>
            </w:pPr>
            <w:r>
              <w:rPr>
                <w:sz w:val="22"/>
                <w:szCs w:val="22"/>
              </w:rPr>
              <w:t>5/60</w:t>
            </w:r>
          </w:p>
        </w:tc>
        <w:tc>
          <w:tcPr>
            <w:tcW w:w="143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5169B9" w:rsidP="00816E10" w:rsidRDefault="00BD63E9" w14:paraId="4471E23C" w14:textId="77777777">
            <w:pPr>
              <w:rPr>
                <w:sz w:val="22"/>
                <w:szCs w:val="22"/>
              </w:rPr>
            </w:pPr>
            <w:r>
              <w:rPr>
                <w:sz w:val="22"/>
                <w:szCs w:val="22"/>
              </w:rPr>
              <w:t>776.66</w:t>
            </w:r>
          </w:p>
        </w:tc>
        <w:tc>
          <w:tcPr>
            <w:tcW w:w="91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5169B9" w:rsidP="00816E10" w:rsidRDefault="005169B9" w14:paraId="11CC47DE" w14:textId="77777777">
            <w:pPr>
              <w:rPr>
                <w:sz w:val="22"/>
                <w:szCs w:val="22"/>
              </w:rPr>
            </w:pPr>
            <w:r w:rsidRPr="005169B9">
              <w:rPr>
                <w:sz w:val="22"/>
                <w:szCs w:val="22"/>
              </w:rPr>
              <w:t>$</w:t>
            </w:r>
            <w:r w:rsidR="00327AD1">
              <w:rPr>
                <w:sz w:val="22"/>
                <w:szCs w:val="22"/>
              </w:rPr>
              <w:t>29.23</w:t>
            </w:r>
          </w:p>
        </w:tc>
        <w:tc>
          <w:tcPr>
            <w:tcW w:w="189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5169B9" w:rsidP="00816E10" w:rsidRDefault="005169B9" w14:paraId="24F67A3B" w14:textId="77777777">
            <w:pPr>
              <w:rPr>
                <w:sz w:val="22"/>
                <w:szCs w:val="22"/>
              </w:rPr>
            </w:pPr>
            <w:r w:rsidRPr="005169B9">
              <w:rPr>
                <w:sz w:val="22"/>
                <w:szCs w:val="22"/>
              </w:rPr>
              <w:t>$</w:t>
            </w:r>
            <w:r w:rsidR="00BD63E9">
              <w:rPr>
                <w:sz w:val="22"/>
                <w:szCs w:val="22"/>
              </w:rPr>
              <w:t>22,701.96</w:t>
            </w:r>
          </w:p>
        </w:tc>
      </w:tr>
      <w:tr w:rsidRPr="005169B9" w:rsidR="00092C9B" w:rsidTr="4C507A4F" w14:paraId="70AB7EC4" w14:textId="77777777">
        <w:trPr>
          <w:cantSplit/>
        </w:trPr>
        <w:tc>
          <w:tcPr>
            <w:tcW w:w="2070"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00092C9B" w14:paraId="199BD10B" w14:textId="77777777">
            <w:pPr>
              <w:rPr>
                <w:sz w:val="22"/>
                <w:szCs w:val="22"/>
              </w:rPr>
            </w:pPr>
            <w:r w:rsidRPr="005169B9">
              <w:rPr>
                <w:sz w:val="22"/>
                <w:szCs w:val="22"/>
              </w:rPr>
              <w:t>(B)(1) Preparation of a written permit-space entry program (§§ 1910.146 (c)(4) and 1910.146(d))</w:t>
            </w:r>
          </w:p>
        </w:tc>
        <w:tc>
          <w:tcPr>
            <w:tcW w:w="153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005F5ADE" w14:paraId="5AE463D3" w14:textId="77777777">
            <w:pPr>
              <w:rPr>
                <w:sz w:val="22"/>
                <w:szCs w:val="22"/>
              </w:rPr>
            </w:pPr>
            <w:r>
              <w:t>Professional/</w:t>
            </w:r>
            <w:r w:rsidRPr="00A30F7A">
              <w:t>Manager</w:t>
            </w:r>
            <w:r w:rsidRPr="005169B9" w:rsidDel="0057396B">
              <w:rPr>
                <w:sz w:val="22"/>
                <w:szCs w:val="22"/>
              </w:rPr>
              <w:t xml:space="preserve"> </w:t>
            </w: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00092C9B" w14:paraId="29CEEA7B" w14:textId="77777777">
            <w:pPr>
              <w:rPr>
                <w:sz w:val="22"/>
                <w:szCs w:val="22"/>
              </w:rPr>
            </w:pPr>
            <w:r w:rsidRPr="006D2657">
              <w:t>10,750</w:t>
            </w: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00092C9B" w14:paraId="56B20A0C" w14:textId="77777777">
            <w:pPr>
              <w:rPr>
                <w:sz w:val="22"/>
                <w:szCs w:val="22"/>
              </w:rPr>
            </w:pPr>
            <w:r w:rsidRPr="006D2657">
              <w:t>1</w:t>
            </w: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00092C9B" w14:paraId="52E0B7A4" w14:textId="77777777">
            <w:pPr>
              <w:rPr>
                <w:sz w:val="22"/>
                <w:szCs w:val="22"/>
              </w:rPr>
            </w:pPr>
            <w:r w:rsidRPr="006D2657">
              <w:t>10,750</w:t>
            </w:r>
          </w:p>
        </w:tc>
        <w:tc>
          <w:tcPr>
            <w:tcW w:w="90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00092C9B" w14:paraId="46447E76" w14:textId="77777777">
            <w:pPr>
              <w:rPr>
                <w:sz w:val="22"/>
                <w:szCs w:val="22"/>
              </w:rPr>
            </w:pPr>
            <w:r w:rsidRPr="005169B9">
              <w:rPr>
                <w:sz w:val="22"/>
                <w:szCs w:val="22"/>
              </w:rPr>
              <w:t>16</w:t>
            </w:r>
            <w:r>
              <w:rPr>
                <w:sz w:val="22"/>
                <w:szCs w:val="22"/>
              </w:rPr>
              <w:t>.00</w:t>
            </w:r>
          </w:p>
        </w:tc>
        <w:tc>
          <w:tcPr>
            <w:tcW w:w="143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00092C9B" w14:paraId="0A6A9162" w14:textId="77777777">
            <w:pPr>
              <w:rPr>
                <w:sz w:val="22"/>
                <w:szCs w:val="22"/>
              </w:rPr>
            </w:pPr>
            <w:r>
              <w:rPr>
                <w:sz w:val="22"/>
                <w:szCs w:val="22"/>
              </w:rPr>
              <w:t>172,000.00</w:t>
            </w:r>
          </w:p>
        </w:tc>
        <w:tc>
          <w:tcPr>
            <w:tcW w:w="91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00092C9B" w14:paraId="1B66B67D" w14:textId="77777777">
            <w:pPr>
              <w:rPr>
                <w:sz w:val="22"/>
                <w:szCs w:val="22"/>
              </w:rPr>
            </w:pPr>
            <w:r w:rsidRPr="005169B9">
              <w:rPr>
                <w:sz w:val="22"/>
                <w:szCs w:val="22"/>
              </w:rPr>
              <w:t>$</w:t>
            </w:r>
            <w:r>
              <w:rPr>
                <w:sz w:val="22"/>
                <w:szCs w:val="22"/>
              </w:rPr>
              <w:t>46.75</w:t>
            </w:r>
          </w:p>
        </w:tc>
        <w:tc>
          <w:tcPr>
            <w:tcW w:w="189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00092C9B" w14:paraId="552BD603" w14:textId="77777777">
            <w:pPr>
              <w:rPr>
                <w:sz w:val="22"/>
                <w:szCs w:val="22"/>
              </w:rPr>
            </w:pPr>
            <w:r w:rsidRPr="005169B9">
              <w:rPr>
                <w:sz w:val="22"/>
                <w:szCs w:val="22"/>
              </w:rPr>
              <w:t>$</w:t>
            </w:r>
            <w:r>
              <w:rPr>
                <w:sz w:val="22"/>
                <w:szCs w:val="22"/>
              </w:rPr>
              <w:t>8,041,000.00</w:t>
            </w:r>
          </w:p>
        </w:tc>
      </w:tr>
      <w:tr w:rsidRPr="005169B9" w:rsidR="00A277CE" w:rsidTr="4C507A4F" w14:paraId="6B043288" w14:textId="77777777">
        <w:trPr>
          <w:cantSplit/>
        </w:trPr>
        <w:tc>
          <w:tcPr>
            <w:tcW w:w="2070"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5169B9" w:rsidP="00816E10" w:rsidRDefault="005169B9" w14:paraId="5AE623A1" w14:textId="77777777">
            <w:pPr>
              <w:rPr>
                <w:sz w:val="22"/>
                <w:szCs w:val="22"/>
              </w:rPr>
            </w:pPr>
            <w:r w:rsidRPr="005169B9">
              <w:rPr>
                <w:sz w:val="22"/>
                <w:szCs w:val="22"/>
              </w:rPr>
              <w:t>(B)(2)</w:t>
            </w:r>
            <w:r w:rsidR="009F2BDB">
              <w:rPr>
                <w:sz w:val="22"/>
                <w:szCs w:val="22"/>
              </w:rPr>
              <w:t xml:space="preserve"> </w:t>
            </w:r>
            <w:r w:rsidRPr="005169B9">
              <w:rPr>
                <w:sz w:val="22"/>
                <w:szCs w:val="22"/>
              </w:rPr>
              <w:t>Annual Review of Written Permit Space Program and Cancelled Permits (§29 CFR 1910.146(d)(14) and (e)(6))</w:t>
            </w:r>
          </w:p>
        </w:tc>
        <w:tc>
          <w:tcPr>
            <w:tcW w:w="153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5169B9" w:rsidP="00816E10" w:rsidRDefault="005F5ADE" w14:paraId="39E9E6E1" w14:textId="77777777">
            <w:pPr>
              <w:rPr>
                <w:sz w:val="22"/>
                <w:szCs w:val="22"/>
              </w:rPr>
            </w:pPr>
            <w:r>
              <w:t>Professional/</w:t>
            </w:r>
            <w:r w:rsidRPr="00A30F7A">
              <w:t>Manager</w:t>
            </w:r>
            <w:r w:rsidRPr="005169B9" w:rsidDel="0057396B">
              <w:rPr>
                <w:sz w:val="22"/>
                <w:szCs w:val="22"/>
              </w:rPr>
              <w:t xml:space="preserve"> </w:t>
            </w: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5169B9" w:rsidP="00816E10" w:rsidRDefault="00092C9B" w14:paraId="68190316" w14:textId="77777777">
            <w:pPr>
              <w:rPr>
                <w:sz w:val="22"/>
                <w:szCs w:val="22"/>
              </w:rPr>
            </w:pPr>
            <w:r>
              <w:rPr>
                <w:sz w:val="22"/>
                <w:szCs w:val="22"/>
              </w:rPr>
              <w:t>102,122</w:t>
            </w: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5169B9" w:rsidP="00816E10" w:rsidRDefault="005169B9" w14:paraId="249FAAB8" w14:textId="77777777">
            <w:pPr>
              <w:rPr>
                <w:sz w:val="22"/>
                <w:szCs w:val="22"/>
              </w:rPr>
            </w:pPr>
            <w:r w:rsidRPr="005169B9">
              <w:rPr>
                <w:sz w:val="22"/>
                <w:szCs w:val="22"/>
              </w:rPr>
              <w:t>1</w:t>
            </w: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5169B9" w:rsidP="00816E10" w:rsidRDefault="00092C9B" w14:paraId="13AD166D" w14:textId="77777777">
            <w:pPr>
              <w:rPr>
                <w:sz w:val="22"/>
                <w:szCs w:val="22"/>
              </w:rPr>
            </w:pPr>
            <w:r>
              <w:rPr>
                <w:sz w:val="22"/>
                <w:szCs w:val="22"/>
              </w:rPr>
              <w:t>102,122</w:t>
            </w:r>
          </w:p>
        </w:tc>
        <w:tc>
          <w:tcPr>
            <w:tcW w:w="90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5169B9" w:rsidP="00816E10" w:rsidRDefault="005169B9" w14:paraId="5F43FC9F" w14:textId="77777777">
            <w:pPr>
              <w:rPr>
                <w:sz w:val="22"/>
                <w:szCs w:val="22"/>
              </w:rPr>
            </w:pPr>
            <w:r w:rsidRPr="005169B9">
              <w:rPr>
                <w:sz w:val="22"/>
                <w:szCs w:val="22"/>
              </w:rPr>
              <w:t>2.00</w:t>
            </w:r>
          </w:p>
        </w:tc>
        <w:tc>
          <w:tcPr>
            <w:tcW w:w="143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5169B9" w:rsidP="00816E10" w:rsidRDefault="00092C9B" w14:paraId="22D32385" w14:textId="77777777">
            <w:pPr>
              <w:rPr>
                <w:sz w:val="22"/>
                <w:szCs w:val="22"/>
              </w:rPr>
            </w:pPr>
            <w:r>
              <w:rPr>
                <w:sz w:val="22"/>
                <w:szCs w:val="22"/>
              </w:rPr>
              <w:t>204,244.00</w:t>
            </w:r>
          </w:p>
        </w:tc>
        <w:tc>
          <w:tcPr>
            <w:tcW w:w="91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5169B9" w:rsidP="00816E10" w:rsidRDefault="005169B9" w14:paraId="5FC49A0B" w14:textId="77777777">
            <w:pPr>
              <w:rPr>
                <w:sz w:val="22"/>
                <w:szCs w:val="22"/>
              </w:rPr>
            </w:pPr>
            <w:r w:rsidRPr="005169B9">
              <w:rPr>
                <w:sz w:val="22"/>
                <w:szCs w:val="22"/>
              </w:rPr>
              <w:t>$</w:t>
            </w:r>
            <w:r w:rsidR="002077E2">
              <w:rPr>
                <w:sz w:val="22"/>
                <w:szCs w:val="22"/>
              </w:rPr>
              <w:t>46.75</w:t>
            </w:r>
          </w:p>
        </w:tc>
        <w:tc>
          <w:tcPr>
            <w:tcW w:w="189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5169B9" w:rsidP="00816E10" w:rsidRDefault="005169B9" w14:paraId="31AA4388" w14:textId="77777777">
            <w:pPr>
              <w:rPr>
                <w:sz w:val="22"/>
                <w:szCs w:val="22"/>
              </w:rPr>
            </w:pPr>
            <w:r w:rsidRPr="005169B9">
              <w:rPr>
                <w:sz w:val="22"/>
                <w:szCs w:val="22"/>
              </w:rPr>
              <w:t>$</w:t>
            </w:r>
            <w:r w:rsidR="00092C9B">
              <w:rPr>
                <w:sz w:val="22"/>
                <w:szCs w:val="22"/>
              </w:rPr>
              <w:t>9,548,407.00</w:t>
            </w:r>
          </w:p>
        </w:tc>
      </w:tr>
      <w:tr w:rsidRPr="005169B9" w:rsidR="00092C9B" w:rsidTr="4C507A4F" w14:paraId="6D9077E5" w14:textId="77777777">
        <w:trPr>
          <w:cantSplit/>
        </w:trPr>
        <w:tc>
          <w:tcPr>
            <w:tcW w:w="2070"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00092C9B" w14:paraId="08EFE749" w14:textId="77777777">
            <w:pPr>
              <w:rPr>
                <w:sz w:val="22"/>
                <w:szCs w:val="22"/>
              </w:rPr>
            </w:pPr>
            <w:r w:rsidRPr="005169B9">
              <w:rPr>
                <w:sz w:val="22"/>
                <w:szCs w:val="22"/>
              </w:rPr>
              <w:t xml:space="preserve">(C)  Documentation </w:t>
            </w:r>
            <w:r w:rsidRPr="005169B9">
              <w:rPr>
                <w:sz w:val="22"/>
                <w:szCs w:val="22"/>
              </w:rPr>
              <w:lastRenderedPageBreak/>
              <w:t>of determinations and supporting data required for entries using alternative procedures (§ 1910.146(c)(5)(i)(E))</w:t>
            </w:r>
          </w:p>
        </w:tc>
        <w:tc>
          <w:tcPr>
            <w:tcW w:w="153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005F5ADE" w14:paraId="0254E318" w14:textId="632C32BD">
            <w:pPr>
              <w:rPr>
                <w:sz w:val="22"/>
                <w:szCs w:val="22"/>
              </w:rPr>
            </w:pPr>
            <w:r w:rsidRPr="003F0B82">
              <w:lastRenderedPageBreak/>
              <w:t>Non-</w:t>
            </w:r>
            <w:r w:rsidR="00111B6C">
              <w:lastRenderedPageBreak/>
              <w:t>S</w:t>
            </w:r>
            <w:r w:rsidRPr="003F0B82">
              <w:t>upervisory laborer</w:t>
            </w:r>
            <w:r w:rsidRPr="005169B9" w:rsidDel="0057396B">
              <w:rPr>
                <w:sz w:val="22"/>
                <w:szCs w:val="22"/>
              </w:rPr>
              <w:t xml:space="preserve"> </w:t>
            </w: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00092C9B" w14:paraId="035C3CD2" w14:textId="77777777">
            <w:pPr>
              <w:rPr>
                <w:sz w:val="22"/>
                <w:szCs w:val="22"/>
              </w:rPr>
            </w:pPr>
            <w:r w:rsidRPr="00471F2A">
              <w:lastRenderedPageBreak/>
              <w:t>2,388,830</w:t>
            </w: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00092C9B" w14:paraId="19F14E3C" w14:textId="77777777">
            <w:pPr>
              <w:rPr>
                <w:sz w:val="22"/>
                <w:szCs w:val="22"/>
              </w:rPr>
            </w:pPr>
            <w:r w:rsidRPr="00471F2A">
              <w:t>1</w:t>
            </w: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00092C9B" w14:paraId="59B639F9" w14:textId="77777777">
            <w:pPr>
              <w:rPr>
                <w:sz w:val="22"/>
                <w:szCs w:val="22"/>
              </w:rPr>
            </w:pPr>
            <w:r w:rsidRPr="00471F2A">
              <w:t>2,388,830</w:t>
            </w:r>
          </w:p>
        </w:tc>
        <w:tc>
          <w:tcPr>
            <w:tcW w:w="90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00092C9B" w14:paraId="005CBB5C" w14:textId="77777777">
            <w:pPr>
              <w:rPr>
                <w:sz w:val="22"/>
                <w:szCs w:val="22"/>
              </w:rPr>
            </w:pPr>
            <w:r>
              <w:rPr>
                <w:sz w:val="22"/>
                <w:szCs w:val="22"/>
              </w:rPr>
              <w:t>15/60</w:t>
            </w:r>
          </w:p>
        </w:tc>
        <w:tc>
          <w:tcPr>
            <w:tcW w:w="143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00092C9B" w14:paraId="05DF9527" w14:textId="77777777">
            <w:pPr>
              <w:rPr>
                <w:sz w:val="22"/>
                <w:szCs w:val="22"/>
              </w:rPr>
            </w:pPr>
            <w:r>
              <w:rPr>
                <w:sz w:val="22"/>
                <w:szCs w:val="22"/>
              </w:rPr>
              <w:t>597,207.50</w:t>
            </w:r>
          </w:p>
        </w:tc>
        <w:tc>
          <w:tcPr>
            <w:tcW w:w="91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00092C9B" w14:paraId="41B7389E" w14:textId="77777777">
            <w:pPr>
              <w:rPr>
                <w:sz w:val="22"/>
                <w:szCs w:val="22"/>
              </w:rPr>
            </w:pPr>
            <w:r w:rsidRPr="005169B9">
              <w:rPr>
                <w:sz w:val="22"/>
                <w:szCs w:val="22"/>
              </w:rPr>
              <w:t>$</w:t>
            </w:r>
            <w:r>
              <w:rPr>
                <w:sz w:val="22"/>
                <w:szCs w:val="22"/>
              </w:rPr>
              <w:t>29.23</w:t>
            </w:r>
          </w:p>
        </w:tc>
        <w:tc>
          <w:tcPr>
            <w:tcW w:w="189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D00CF1" w:rsidRDefault="1ABD920A" w14:paraId="7367AA75" w14:textId="6F12C5B5">
            <w:pPr>
              <w:rPr>
                <w:sz w:val="22"/>
                <w:szCs w:val="22"/>
              </w:rPr>
            </w:pPr>
            <w:r w:rsidRPr="1C6CEC97">
              <w:rPr>
                <w:sz w:val="22"/>
                <w:szCs w:val="22"/>
              </w:rPr>
              <w:t>$17,456,375.2</w:t>
            </w:r>
            <w:r w:rsidR="00D00CF1">
              <w:rPr>
                <w:sz w:val="22"/>
                <w:szCs w:val="22"/>
              </w:rPr>
              <w:t>2</w:t>
            </w:r>
          </w:p>
        </w:tc>
      </w:tr>
      <w:tr w:rsidRPr="005169B9" w:rsidR="00092C9B" w:rsidTr="4C507A4F" w14:paraId="1E8DACB0" w14:textId="77777777">
        <w:trPr>
          <w:cantSplit/>
        </w:trPr>
        <w:tc>
          <w:tcPr>
            <w:tcW w:w="2070"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00092C9B" w14:paraId="1F39D522" w14:textId="77777777">
            <w:pPr>
              <w:rPr>
                <w:sz w:val="22"/>
                <w:szCs w:val="22"/>
              </w:rPr>
            </w:pPr>
            <w:r w:rsidRPr="005169B9">
              <w:rPr>
                <w:sz w:val="22"/>
                <w:szCs w:val="22"/>
              </w:rPr>
              <w:t>(D) Written certification for alternate procedures (§ 1910.146(c)(5)(ii)(H))</w:t>
            </w:r>
          </w:p>
        </w:tc>
        <w:tc>
          <w:tcPr>
            <w:tcW w:w="153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005F5ADE" w14:paraId="13FE1384" w14:textId="77777777">
            <w:pPr>
              <w:rPr>
                <w:sz w:val="22"/>
                <w:szCs w:val="22"/>
              </w:rPr>
            </w:pPr>
            <w:r w:rsidRPr="003F0B82">
              <w:t>Non-supervisory laborer</w:t>
            </w:r>
            <w:r w:rsidRPr="005169B9" w:rsidDel="0057396B">
              <w:rPr>
                <w:sz w:val="22"/>
                <w:szCs w:val="22"/>
              </w:rPr>
              <w:t xml:space="preserve"> </w:t>
            </w: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00092C9B" w14:paraId="3B633A1E" w14:textId="77777777">
            <w:pPr>
              <w:rPr>
                <w:sz w:val="22"/>
                <w:szCs w:val="22"/>
              </w:rPr>
            </w:pPr>
            <w:r w:rsidRPr="00471F2A">
              <w:t>2,388,830</w:t>
            </w: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00092C9B" w14:paraId="065D2414" w14:textId="77777777">
            <w:pPr>
              <w:rPr>
                <w:sz w:val="22"/>
                <w:szCs w:val="22"/>
              </w:rPr>
            </w:pPr>
            <w:r w:rsidRPr="00471F2A">
              <w:t>1</w:t>
            </w: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00092C9B" w14:paraId="610CE53C" w14:textId="77777777">
            <w:pPr>
              <w:rPr>
                <w:sz w:val="22"/>
                <w:szCs w:val="22"/>
              </w:rPr>
            </w:pPr>
            <w:r w:rsidRPr="00471F2A">
              <w:t>2,388,830</w:t>
            </w:r>
          </w:p>
        </w:tc>
        <w:tc>
          <w:tcPr>
            <w:tcW w:w="90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00092C9B" w14:paraId="6D26FE84" w14:textId="77777777">
            <w:pPr>
              <w:rPr>
                <w:sz w:val="22"/>
                <w:szCs w:val="22"/>
              </w:rPr>
            </w:pPr>
            <w:r>
              <w:rPr>
                <w:sz w:val="22"/>
                <w:szCs w:val="22"/>
              </w:rPr>
              <w:t>3/60</w:t>
            </w:r>
          </w:p>
        </w:tc>
        <w:tc>
          <w:tcPr>
            <w:tcW w:w="143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00092C9B" w14:paraId="72AEBFE5" w14:textId="77777777">
            <w:pPr>
              <w:rPr>
                <w:sz w:val="22"/>
                <w:szCs w:val="22"/>
              </w:rPr>
            </w:pPr>
            <w:r>
              <w:rPr>
                <w:sz w:val="22"/>
                <w:szCs w:val="22"/>
              </w:rPr>
              <w:t>119,441.50</w:t>
            </w:r>
          </w:p>
        </w:tc>
        <w:tc>
          <w:tcPr>
            <w:tcW w:w="91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00092C9B" w14:paraId="5D02AD16" w14:textId="77777777">
            <w:pPr>
              <w:rPr>
                <w:sz w:val="22"/>
                <w:szCs w:val="22"/>
              </w:rPr>
            </w:pPr>
            <w:r w:rsidRPr="005169B9">
              <w:rPr>
                <w:sz w:val="22"/>
                <w:szCs w:val="22"/>
              </w:rPr>
              <w:t>$</w:t>
            </w:r>
            <w:r>
              <w:rPr>
                <w:sz w:val="22"/>
                <w:szCs w:val="22"/>
              </w:rPr>
              <w:t>29.23</w:t>
            </w:r>
          </w:p>
        </w:tc>
        <w:tc>
          <w:tcPr>
            <w:tcW w:w="189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00092C9B" w14:paraId="3B903472" w14:textId="77777777">
            <w:pPr>
              <w:rPr>
                <w:sz w:val="22"/>
                <w:szCs w:val="22"/>
              </w:rPr>
            </w:pPr>
            <w:r w:rsidRPr="005169B9">
              <w:rPr>
                <w:sz w:val="22"/>
                <w:szCs w:val="22"/>
              </w:rPr>
              <w:t>$3,</w:t>
            </w:r>
            <w:r>
              <w:rPr>
                <w:sz w:val="22"/>
                <w:szCs w:val="22"/>
              </w:rPr>
              <w:t>491,275.04</w:t>
            </w:r>
          </w:p>
        </w:tc>
      </w:tr>
      <w:tr w:rsidRPr="005169B9" w:rsidR="00092C9B" w:rsidTr="4C507A4F" w14:paraId="3C5B73F6" w14:textId="77777777">
        <w:trPr>
          <w:cantSplit/>
        </w:trPr>
        <w:tc>
          <w:tcPr>
            <w:tcW w:w="2070"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00092C9B" w14:paraId="0D0B1B34" w14:textId="77777777">
            <w:pPr>
              <w:rPr>
                <w:sz w:val="22"/>
                <w:szCs w:val="22"/>
              </w:rPr>
            </w:pPr>
            <w:r w:rsidRPr="005169B9">
              <w:rPr>
                <w:sz w:val="22"/>
                <w:szCs w:val="22"/>
              </w:rPr>
              <w:t>(E)  Written certification that all hazards have been eliminated (reclassification of a permi</w:t>
            </w:r>
            <w:r>
              <w:rPr>
                <w:sz w:val="22"/>
                <w:szCs w:val="22"/>
              </w:rPr>
              <w:t>t space)  (§ 1910.146(c)(7)(iii</w:t>
            </w:r>
            <w:r w:rsidRPr="005169B9">
              <w:rPr>
                <w:sz w:val="22"/>
                <w:szCs w:val="22"/>
              </w:rPr>
              <w:t>)</w:t>
            </w:r>
          </w:p>
        </w:tc>
        <w:tc>
          <w:tcPr>
            <w:tcW w:w="153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00092C9B" w14:paraId="27357532" w14:textId="77777777">
            <w:pPr>
              <w:rPr>
                <w:sz w:val="22"/>
                <w:szCs w:val="22"/>
              </w:rPr>
            </w:pP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00092C9B" w14:paraId="213681C0" w14:textId="77777777">
            <w:pPr>
              <w:rPr>
                <w:sz w:val="22"/>
                <w:szCs w:val="22"/>
              </w:rPr>
            </w:pPr>
            <w:r w:rsidRPr="00606558">
              <w:t>202,788</w:t>
            </w: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00092C9B" w14:paraId="2E32D521" w14:textId="77777777">
            <w:pPr>
              <w:rPr>
                <w:sz w:val="22"/>
                <w:szCs w:val="22"/>
              </w:rPr>
            </w:pPr>
            <w:r w:rsidRPr="00606558">
              <w:t>1</w:t>
            </w: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00092C9B" w14:paraId="7C1045B1" w14:textId="77777777">
            <w:pPr>
              <w:rPr>
                <w:sz w:val="22"/>
                <w:szCs w:val="22"/>
              </w:rPr>
            </w:pPr>
            <w:r w:rsidRPr="00606558">
              <w:t>202,788</w:t>
            </w:r>
          </w:p>
        </w:tc>
        <w:tc>
          <w:tcPr>
            <w:tcW w:w="90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001F3095" w14:paraId="0271EB59" w14:textId="77777777">
            <w:pPr>
              <w:rPr>
                <w:sz w:val="22"/>
                <w:szCs w:val="22"/>
              </w:rPr>
            </w:pPr>
            <w:r>
              <w:rPr>
                <w:sz w:val="22"/>
                <w:szCs w:val="22"/>
              </w:rPr>
              <w:t>3/60</w:t>
            </w:r>
          </w:p>
        </w:tc>
        <w:tc>
          <w:tcPr>
            <w:tcW w:w="143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00F62547" w14:paraId="69D9080E" w14:textId="77777777">
            <w:pPr>
              <w:rPr>
                <w:sz w:val="22"/>
                <w:szCs w:val="22"/>
              </w:rPr>
            </w:pPr>
            <w:r>
              <w:rPr>
                <w:sz w:val="22"/>
                <w:szCs w:val="22"/>
              </w:rPr>
              <w:t>10,139.40</w:t>
            </w:r>
          </w:p>
        </w:tc>
        <w:tc>
          <w:tcPr>
            <w:tcW w:w="91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00092C9B" w14:paraId="483A9F84" w14:textId="77777777">
            <w:pPr>
              <w:rPr>
                <w:sz w:val="22"/>
                <w:szCs w:val="22"/>
              </w:rPr>
            </w:pPr>
            <w:r w:rsidRPr="005169B9">
              <w:rPr>
                <w:sz w:val="22"/>
                <w:szCs w:val="22"/>
              </w:rPr>
              <w:t>$</w:t>
            </w:r>
            <w:r>
              <w:rPr>
                <w:sz w:val="22"/>
                <w:szCs w:val="22"/>
              </w:rPr>
              <w:t>29.23</w:t>
            </w:r>
          </w:p>
        </w:tc>
        <w:tc>
          <w:tcPr>
            <w:tcW w:w="189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1ABD920A" w14:paraId="4FBA6D06" w14:textId="51387DB6">
            <w:pPr>
              <w:rPr>
                <w:sz w:val="22"/>
                <w:szCs w:val="22"/>
              </w:rPr>
            </w:pPr>
            <w:r w:rsidRPr="1C6CEC97">
              <w:rPr>
                <w:sz w:val="22"/>
                <w:szCs w:val="22"/>
              </w:rPr>
              <w:t>$</w:t>
            </w:r>
            <w:r w:rsidRPr="1C6CEC97" w:rsidR="131E828C">
              <w:rPr>
                <w:sz w:val="22"/>
                <w:szCs w:val="22"/>
              </w:rPr>
              <w:t>296,374.6</w:t>
            </w:r>
            <w:r w:rsidRPr="1C6CEC97" w:rsidR="487B95C5">
              <w:rPr>
                <w:sz w:val="22"/>
                <w:szCs w:val="22"/>
              </w:rPr>
              <w:t>6</w:t>
            </w:r>
          </w:p>
        </w:tc>
      </w:tr>
      <w:tr w:rsidRPr="005169B9" w:rsidR="00092C9B" w:rsidTr="4C507A4F" w14:paraId="68B97B1D" w14:textId="77777777">
        <w:trPr>
          <w:cantSplit/>
        </w:trPr>
        <w:tc>
          <w:tcPr>
            <w:tcW w:w="2070"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00092C9B" w14:paraId="238CEF4D" w14:textId="77777777">
            <w:pPr>
              <w:rPr>
                <w:sz w:val="22"/>
                <w:szCs w:val="22"/>
              </w:rPr>
            </w:pPr>
            <w:r w:rsidRPr="005169B9">
              <w:rPr>
                <w:sz w:val="22"/>
                <w:szCs w:val="22"/>
              </w:rPr>
              <w:t xml:space="preserve">(F) Information Exchange - Host Employer and Contractor (§ 1910.146(c)(8)(i), (c)(8)(ii), (c)(8)(iii), (c)(8)(v) and </w:t>
            </w:r>
            <w:r w:rsidRPr="005169B9">
              <w:rPr>
                <w:sz w:val="22"/>
                <w:szCs w:val="22"/>
              </w:rPr>
              <w:lastRenderedPageBreak/>
              <w:t>(c)(9)(iii))</w:t>
            </w:r>
          </w:p>
        </w:tc>
        <w:tc>
          <w:tcPr>
            <w:tcW w:w="153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005F5ADE" w14:paraId="0109F90F" w14:textId="77777777">
            <w:pPr>
              <w:rPr>
                <w:sz w:val="22"/>
                <w:szCs w:val="22"/>
              </w:rPr>
            </w:pPr>
            <w:r>
              <w:lastRenderedPageBreak/>
              <w:t>Professional/</w:t>
            </w:r>
            <w:r w:rsidRPr="00A30F7A">
              <w:t>Manager</w:t>
            </w:r>
            <w:r w:rsidRPr="005169B9" w:rsidDel="0057396B">
              <w:rPr>
                <w:sz w:val="22"/>
                <w:szCs w:val="22"/>
              </w:rPr>
              <w:t xml:space="preserve"> </w:t>
            </w: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00092C9B" w14:paraId="3034FF7F" w14:textId="77777777">
            <w:pPr>
              <w:rPr>
                <w:sz w:val="22"/>
                <w:szCs w:val="22"/>
              </w:rPr>
            </w:pPr>
            <w:r w:rsidRPr="00606558">
              <w:t>2,150</w:t>
            </w: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00092C9B" w14:paraId="18F999B5" w14:textId="77777777">
            <w:pPr>
              <w:rPr>
                <w:sz w:val="22"/>
                <w:szCs w:val="22"/>
              </w:rPr>
            </w:pPr>
            <w:r w:rsidRPr="00606558">
              <w:t>2</w:t>
            </w: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00092C9B" w14:paraId="2DA659B0" w14:textId="77777777">
            <w:pPr>
              <w:rPr>
                <w:sz w:val="22"/>
                <w:szCs w:val="22"/>
              </w:rPr>
            </w:pPr>
            <w:r w:rsidRPr="00606558">
              <w:t>4,300</w:t>
            </w:r>
          </w:p>
        </w:tc>
        <w:tc>
          <w:tcPr>
            <w:tcW w:w="90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001F3095" w:rsidP="00816E10" w:rsidRDefault="001F3095" w14:paraId="6D0427FF" w14:textId="77777777">
            <w:pPr>
              <w:rPr>
                <w:sz w:val="22"/>
                <w:szCs w:val="22"/>
              </w:rPr>
            </w:pPr>
            <w:r>
              <w:rPr>
                <w:sz w:val="22"/>
                <w:szCs w:val="22"/>
              </w:rPr>
              <w:t>8/60</w:t>
            </w:r>
          </w:p>
          <w:p w:rsidRPr="001F3095" w:rsidR="00092C9B" w:rsidP="00816E10" w:rsidRDefault="00092C9B" w14:paraId="07F023C8" w14:textId="77777777">
            <w:pPr>
              <w:rPr>
                <w:sz w:val="22"/>
                <w:szCs w:val="22"/>
              </w:rPr>
            </w:pPr>
          </w:p>
        </w:tc>
        <w:tc>
          <w:tcPr>
            <w:tcW w:w="143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00092C9B" w14:paraId="22D0DE3E" w14:textId="77777777">
            <w:pPr>
              <w:rPr>
                <w:sz w:val="22"/>
                <w:szCs w:val="22"/>
              </w:rPr>
            </w:pPr>
            <w:r w:rsidRPr="005169B9">
              <w:rPr>
                <w:sz w:val="22"/>
                <w:szCs w:val="22"/>
              </w:rPr>
              <w:t>5</w:t>
            </w:r>
            <w:r w:rsidR="00F62547">
              <w:rPr>
                <w:sz w:val="22"/>
                <w:szCs w:val="22"/>
              </w:rPr>
              <w:t>73.33</w:t>
            </w:r>
          </w:p>
        </w:tc>
        <w:tc>
          <w:tcPr>
            <w:tcW w:w="91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00092C9B" w14:paraId="79B5FB8A" w14:textId="77777777">
            <w:pPr>
              <w:rPr>
                <w:sz w:val="22"/>
                <w:szCs w:val="22"/>
              </w:rPr>
            </w:pPr>
            <w:r w:rsidRPr="005169B9">
              <w:rPr>
                <w:sz w:val="22"/>
                <w:szCs w:val="22"/>
              </w:rPr>
              <w:t>$</w:t>
            </w:r>
            <w:r>
              <w:rPr>
                <w:sz w:val="22"/>
                <w:szCs w:val="22"/>
              </w:rPr>
              <w:t>46.75</w:t>
            </w:r>
          </w:p>
        </w:tc>
        <w:tc>
          <w:tcPr>
            <w:tcW w:w="189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00092C9B" w14:paraId="6F8B9F3D" w14:textId="77777777">
            <w:pPr>
              <w:rPr>
                <w:sz w:val="22"/>
                <w:szCs w:val="22"/>
              </w:rPr>
            </w:pPr>
            <w:r w:rsidRPr="005169B9">
              <w:rPr>
                <w:sz w:val="22"/>
                <w:szCs w:val="22"/>
              </w:rPr>
              <w:t>$</w:t>
            </w:r>
            <w:r w:rsidR="00F62547">
              <w:rPr>
                <w:sz w:val="22"/>
                <w:szCs w:val="22"/>
              </w:rPr>
              <w:t>26,803.33</w:t>
            </w:r>
          </w:p>
        </w:tc>
      </w:tr>
      <w:tr w:rsidRPr="005169B9" w:rsidR="00092C9B" w:rsidTr="4C507A4F" w14:paraId="18C827D6" w14:textId="77777777">
        <w:trPr>
          <w:cantSplit/>
        </w:trPr>
        <w:tc>
          <w:tcPr>
            <w:tcW w:w="2070"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00092C9B" w14:paraId="653FAA2C" w14:textId="77777777">
            <w:pPr>
              <w:rPr>
                <w:sz w:val="22"/>
                <w:szCs w:val="22"/>
              </w:rPr>
            </w:pPr>
            <w:r w:rsidRPr="005169B9">
              <w:rPr>
                <w:sz w:val="22"/>
                <w:szCs w:val="22"/>
              </w:rPr>
              <w:t>(G)  Written entry permits (§ 1910.146(e))</w:t>
            </w:r>
          </w:p>
        </w:tc>
        <w:tc>
          <w:tcPr>
            <w:tcW w:w="153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00092C9B" w14:paraId="4BDB5498" w14:textId="77777777">
            <w:pPr>
              <w:rPr>
                <w:sz w:val="22"/>
                <w:szCs w:val="22"/>
              </w:rPr>
            </w:pP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00092C9B" w14:paraId="5AC80A33" w14:textId="77777777">
            <w:pPr>
              <w:rPr>
                <w:sz w:val="22"/>
                <w:szCs w:val="22"/>
              </w:rPr>
            </w:pPr>
            <w:r w:rsidRPr="00606558">
              <w:t>1,926,481</w:t>
            </w: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00092C9B" w14:paraId="0C50080F" w14:textId="77777777">
            <w:pPr>
              <w:rPr>
                <w:sz w:val="22"/>
                <w:szCs w:val="22"/>
              </w:rPr>
            </w:pPr>
            <w:r w:rsidRPr="00606558">
              <w:t>1</w:t>
            </w: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00092C9B" w14:paraId="598E97C9" w14:textId="77777777">
            <w:pPr>
              <w:rPr>
                <w:sz w:val="22"/>
                <w:szCs w:val="22"/>
              </w:rPr>
            </w:pPr>
            <w:r w:rsidRPr="00606558">
              <w:t>1,926,481</w:t>
            </w:r>
          </w:p>
        </w:tc>
        <w:tc>
          <w:tcPr>
            <w:tcW w:w="90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001F3095" w14:paraId="09AFF345" w14:textId="77777777">
            <w:pPr>
              <w:rPr>
                <w:sz w:val="22"/>
                <w:szCs w:val="22"/>
              </w:rPr>
            </w:pPr>
            <w:r>
              <w:rPr>
                <w:sz w:val="22"/>
                <w:szCs w:val="22"/>
              </w:rPr>
              <w:t>15/60</w:t>
            </w:r>
          </w:p>
        </w:tc>
        <w:tc>
          <w:tcPr>
            <w:tcW w:w="143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00092C9B" w14:paraId="48773426" w14:textId="77777777">
            <w:pPr>
              <w:rPr>
                <w:sz w:val="22"/>
                <w:szCs w:val="22"/>
              </w:rPr>
            </w:pPr>
            <w:r w:rsidRPr="005169B9">
              <w:rPr>
                <w:sz w:val="22"/>
                <w:szCs w:val="22"/>
              </w:rPr>
              <w:t>4</w:t>
            </w:r>
            <w:r w:rsidR="00F62547">
              <w:rPr>
                <w:sz w:val="22"/>
                <w:szCs w:val="22"/>
              </w:rPr>
              <w:t>81,620.25</w:t>
            </w:r>
          </w:p>
        </w:tc>
        <w:tc>
          <w:tcPr>
            <w:tcW w:w="91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816E10" w:rsidRDefault="00092C9B" w14:paraId="5BAADCB7" w14:textId="77777777">
            <w:pPr>
              <w:rPr>
                <w:sz w:val="22"/>
                <w:szCs w:val="22"/>
              </w:rPr>
            </w:pPr>
            <w:r w:rsidRPr="005169B9">
              <w:rPr>
                <w:sz w:val="22"/>
                <w:szCs w:val="22"/>
              </w:rPr>
              <w:t>$</w:t>
            </w:r>
            <w:r>
              <w:rPr>
                <w:sz w:val="22"/>
                <w:szCs w:val="22"/>
              </w:rPr>
              <w:t>29.23</w:t>
            </w:r>
          </w:p>
        </w:tc>
        <w:tc>
          <w:tcPr>
            <w:tcW w:w="189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092C9B" w:rsidP="00D00CF1" w:rsidRDefault="1ABD920A" w14:paraId="1C18627D" w14:textId="7C63E06C">
            <w:pPr>
              <w:rPr>
                <w:sz w:val="22"/>
                <w:szCs w:val="22"/>
              </w:rPr>
            </w:pPr>
            <w:r w:rsidRPr="1C6CEC97">
              <w:rPr>
                <w:sz w:val="22"/>
                <w:szCs w:val="22"/>
              </w:rPr>
              <w:t>$</w:t>
            </w:r>
            <w:r w:rsidRPr="1C6CEC97" w:rsidR="131E828C">
              <w:rPr>
                <w:sz w:val="22"/>
                <w:szCs w:val="22"/>
              </w:rPr>
              <w:t>14,077,759.9</w:t>
            </w:r>
            <w:r w:rsidR="00D00CF1">
              <w:rPr>
                <w:sz w:val="22"/>
                <w:szCs w:val="22"/>
              </w:rPr>
              <w:t>0</w:t>
            </w:r>
          </w:p>
        </w:tc>
      </w:tr>
      <w:tr w:rsidRPr="005169B9" w:rsidR="001F3095" w:rsidTr="4C507A4F" w14:paraId="62ED2C3F" w14:textId="77777777">
        <w:trPr>
          <w:cantSplit/>
        </w:trPr>
        <w:tc>
          <w:tcPr>
            <w:tcW w:w="2070"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1F3095" w14:paraId="109E35A1" w14:textId="77777777">
            <w:pPr>
              <w:rPr>
                <w:sz w:val="22"/>
                <w:szCs w:val="22"/>
              </w:rPr>
            </w:pPr>
            <w:r w:rsidRPr="005169B9">
              <w:rPr>
                <w:sz w:val="22"/>
                <w:szCs w:val="22"/>
              </w:rPr>
              <w:t>(H) Certification of training (§ 1910.146(g)(4))</w:t>
            </w:r>
          </w:p>
        </w:tc>
        <w:tc>
          <w:tcPr>
            <w:tcW w:w="153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5F5ADE" w14:paraId="0D16AD14" w14:textId="77777777">
            <w:pPr>
              <w:rPr>
                <w:sz w:val="22"/>
                <w:szCs w:val="22"/>
              </w:rPr>
            </w:pPr>
            <w:r>
              <w:rPr>
                <w:sz w:val="22"/>
                <w:szCs w:val="22"/>
              </w:rPr>
              <w:t>Clerical/Secretary</w:t>
            </w: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1F3095" w14:paraId="10F201E8" w14:textId="77777777">
            <w:pPr>
              <w:rPr>
                <w:sz w:val="22"/>
                <w:szCs w:val="22"/>
              </w:rPr>
            </w:pPr>
            <w:r w:rsidRPr="00963EBD">
              <w:t>1,339,989</w:t>
            </w: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1F3095" w14:paraId="050B3AD0" w14:textId="77777777">
            <w:pPr>
              <w:rPr>
                <w:sz w:val="22"/>
                <w:szCs w:val="22"/>
              </w:rPr>
            </w:pPr>
            <w:r w:rsidRPr="00963EBD">
              <w:t>1</w:t>
            </w: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1F3095" w14:paraId="3FEB0F62" w14:textId="77777777">
            <w:pPr>
              <w:rPr>
                <w:sz w:val="22"/>
                <w:szCs w:val="22"/>
              </w:rPr>
            </w:pPr>
            <w:r w:rsidRPr="00963EBD">
              <w:t>1,339,989</w:t>
            </w:r>
          </w:p>
        </w:tc>
        <w:tc>
          <w:tcPr>
            <w:tcW w:w="90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1F3095" w14:paraId="366CDDDD" w14:textId="77777777">
            <w:pPr>
              <w:rPr>
                <w:sz w:val="22"/>
                <w:szCs w:val="22"/>
              </w:rPr>
            </w:pPr>
            <w:r>
              <w:rPr>
                <w:sz w:val="22"/>
                <w:szCs w:val="22"/>
              </w:rPr>
              <w:t>1/60</w:t>
            </w:r>
          </w:p>
        </w:tc>
        <w:tc>
          <w:tcPr>
            <w:tcW w:w="143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F62547" w14:paraId="3B676342" w14:textId="77777777">
            <w:pPr>
              <w:rPr>
                <w:sz w:val="22"/>
                <w:szCs w:val="22"/>
              </w:rPr>
            </w:pPr>
            <w:r>
              <w:rPr>
                <w:sz w:val="22"/>
                <w:szCs w:val="22"/>
              </w:rPr>
              <w:t>22,333.15</w:t>
            </w:r>
          </w:p>
        </w:tc>
        <w:tc>
          <w:tcPr>
            <w:tcW w:w="91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1F3095" w14:paraId="632FB1DD" w14:textId="77777777">
            <w:pPr>
              <w:rPr>
                <w:sz w:val="22"/>
                <w:szCs w:val="22"/>
              </w:rPr>
            </w:pPr>
            <w:r w:rsidRPr="005169B9">
              <w:rPr>
                <w:sz w:val="22"/>
                <w:szCs w:val="22"/>
              </w:rPr>
              <w:t>$2</w:t>
            </w:r>
            <w:r w:rsidR="00F62547">
              <w:rPr>
                <w:sz w:val="22"/>
                <w:szCs w:val="22"/>
              </w:rPr>
              <w:t>8.28</w:t>
            </w:r>
          </w:p>
        </w:tc>
        <w:tc>
          <w:tcPr>
            <w:tcW w:w="189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61ECD800" w14:paraId="594D6BD2" w14:textId="1AB09F53">
            <w:pPr>
              <w:rPr>
                <w:sz w:val="22"/>
                <w:szCs w:val="22"/>
              </w:rPr>
            </w:pPr>
            <w:r w:rsidRPr="1C6CEC97">
              <w:rPr>
                <w:sz w:val="22"/>
                <w:szCs w:val="22"/>
              </w:rPr>
              <w:t>$6</w:t>
            </w:r>
            <w:r w:rsidRPr="1C6CEC97" w:rsidR="131E828C">
              <w:rPr>
                <w:sz w:val="22"/>
                <w:szCs w:val="22"/>
              </w:rPr>
              <w:t>31,581.</w:t>
            </w:r>
            <w:r w:rsidR="00D00CF1">
              <w:rPr>
                <w:sz w:val="22"/>
                <w:szCs w:val="22"/>
              </w:rPr>
              <w:t>66</w:t>
            </w:r>
          </w:p>
        </w:tc>
      </w:tr>
      <w:tr w:rsidRPr="005169B9" w:rsidR="001F3095" w:rsidTr="4C507A4F" w14:paraId="11CF5AB5" w14:textId="77777777">
        <w:trPr>
          <w:cantSplit/>
        </w:trPr>
        <w:tc>
          <w:tcPr>
            <w:tcW w:w="2070"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1F3095" w14:paraId="2916C19D" w14:textId="77777777">
            <w:pPr>
              <w:rPr>
                <w:sz w:val="22"/>
                <w:szCs w:val="22"/>
              </w:rPr>
            </w:pPr>
          </w:p>
        </w:tc>
        <w:tc>
          <w:tcPr>
            <w:tcW w:w="153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5F5ADE" w14:paraId="1A5A7141" w14:textId="77777777">
            <w:pPr>
              <w:rPr>
                <w:sz w:val="22"/>
                <w:szCs w:val="22"/>
              </w:rPr>
            </w:pPr>
            <w:r>
              <w:rPr>
                <w:sz w:val="22"/>
                <w:szCs w:val="22"/>
              </w:rPr>
              <w:t>Clerical/Secretary</w:t>
            </w: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1F3095" w14:paraId="05048E9F" w14:textId="77777777">
            <w:pPr>
              <w:rPr>
                <w:sz w:val="22"/>
                <w:szCs w:val="22"/>
              </w:rPr>
            </w:pPr>
            <w:r w:rsidRPr="00744611">
              <w:t>148,888</w:t>
            </w: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1F3095" w14:paraId="6B965A47" w14:textId="77777777">
            <w:pPr>
              <w:rPr>
                <w:sz w:val="22"/>
                <w:szCs w:val="22"/>
              </w:rPr>
            </w:pPr>
            <w:r w:rsidRPr="00744611">
              <w:t>1</w:t>
            </w: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1F3095" w14:paraId="448EA531" w14:textId="77777777">
            <w:pPr>
              <w:rPr>
                <w:sz w:val="22"/>
                <w:szCs w:val="22"/>
              </w:rPr>
            </w:pPr>
            <w:r w:rsidRPr="00744611">
              <w:t>148,888</w:t>
            </w:r>
          </w:p>
        </w:tc>
        <w:tc>
          <w:tcPr>
            <w:tcW w:w="90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1F3095" w14:paraId="0A57B074" w14:textId="77777777">
            <w:pPr>
              <w:rPr>
                <w:sz w:val="22"/>
                <w:szCs w:val="22"/>
              </w:rPr>
            </w:pPr>
            <w:r>
              <w:rPr>
                <w:sz w:val="22"/>
                <w:szCs w:val="22"/>
              </w:rPr>
              <w:t>3/60</w:t>
            </w:r>
          </w:p>
        </w:tc>
        <w:tc>
          <w:tcPr>
            <w:tcW w:w="143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1F3095" w14:paraId="034EB6BB" w14:textId="77777777">
            <w:pPr>
              <w:rPr>
                <w:sz w:val="22"/>
                <w:szCs w:val="22"/>
              </w:rPr>
            </w:pPr>
            <w:r w:rsidRPr="005169B9">
              <w:rPr>
                <w:sz w:val="22"/>
                <w:szCs w:val="22"/>
              </w:rPr>
              <w:t>7,</w:t>
            </w:r>
            <w:r w:rsidR="00F62547">
              <w:rPr>
                <w:sz w:val="22"/>
                <w:szCs w:val="22"/>
              </w:rPr>
              <w:t>444.40</w:t>
            </w:r>
          </w:p>
        </w:tc>
        <w:tc>
          <w:tcPr>
            <w:tcW w:w="91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1F3095" w14:paraId="16275202" w14:textId="77777777">
            <w:pPr>
              <w:rPr>
                <w:sz w:val="22"/>
                <w:szCs w:val="22"/>
              </w:rPr>
            </w:pPr>
            <w:r w:rsidRPr="005169B9">
              <w:rPr>
                <w:sz w:val="22"/>
                <w:szCs w:val="22"/>
              </w:rPr>
              <w:t>$2</w:t>
            </w:r>
            <w:r w:rsidR="00F62547">
              <w:rPr>
                <w:sz w:val="22"/>
                <w:szCs w:val="22"/>
              </w:rPr>
              <w:t>8.28</w:t>
            </w:r>
          </w:p>
        </w:tc>
        <w:tc>
          <w:tcPr>
            <w:tcW w:w="189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1F3095" w14:paraId="6CB037BD" w14:textId="77777777">
            <w:pPr>
              <w:rPr>
                <w:sz w:val="22"/>
                <w:szCs w:val="22"/>
              </w:rPr>
            </w:pPr>
            <w:r w:rsidRPr="005169B9">
              <w:rPr>
                <w:sz w:val="22"/>
                <w:szCs w:val="22"/>
              </w:rPr>
              <w:t>$</w:t>
            </w:r>
            <w:r w:rsidR="00F62547">
              <w:rPr>
                <w:sz w:val="22"/>
                <w:szCs w:val="22"/>
              </w:rPr>
              <w:t>210,527.63</w:t>
            </w:r>
          </w:p>
        </w:tc>
      </w:tr>
      <w:tr w:rsidRPr="005169B9" w:rsidR="00A277CE" w:rsidTr="4C507A4F" w14:paraId="5717410D" w14:textId="77777777">
        <w:trPr>
          <w:cantSplit/>
        </w:trPr>
        <w:tc>
          <w:tcPr>
            <w:tcW w:w="2070"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874C8B" w:rsidP="00816E10" w:rsidRDefault="00874C8B" w14:paraId="0D0EF1F1" w14:textId="77777777">
            <w:pPr>
              <w:rPr>
                <w:sz w:val="22"/>
                <w:szCs w:val="22"/>
              </w:rPr>
            </w:pPr>
            <w:r w:rsidRPr="005169B9">
              <w:rPr>
                <w:sz w:val="22"/>
                <w:szCs w:val="22"/>
              </w:rPr>
              <w:t>(I) Information Exchange – Authorized Entrants (§ 1910.146(h)(3) and h)(4)) and Attendants (§ 1910.146(i)(5), (i)(6), (i)(7), and (i)(8))</w:t>
            </w:r>
          </w:p>
        </w:tc>
        <w:tc>
          <w:tcPr>
            <w:tcW w:w="153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874C8B" w:rsidP="00816E10" w:rsidRDefault="00874C8B" w14:paraId="74869460" w14:textId="77777777">
            <w:pPr>
              <w:rPr>
                <w:sz w:val="22"/>
                <w:szCs w:val="22"/>
              </w:rPr>
            </w:pP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874C8B" w:rsidP="00816E10" w:rsidRDefault="00874C8B" w14:paraId="187F57B8" w14:textId="77777777">
            <w:pPr>
              <w:rPr>
                <w:sz w:val="22"/>
                <w:szCs w:val="22"/>
              </w:rPr>
            </w:pP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874C8B" w:rsidP="00816E10" w:rsidRDefault="00874C8B" w14:paraId="54738AF4" w14:textId="77777777">
            <w:pPr>
              <w:rPr>
                <w:sz w:val="22"/>
                <w:szCs w:val="22"/>
              </w:rPr>
            </w:pP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874C8B" w:rsidP="00816E10" w:rsidRDefault="00874C8B" w14:paraId="46ABBD8F" w14:textId="77777777">
            <w:pPr>
              <w:rPr>
                <w:sz w:val="22"/>
                <w:szCs w:val="22"/>
              </w:rPr>
            </w:pPr>
          </w:p>
        </w:tc>
        <w:tc>
          <w:tcPr>
            <w:tcW w:w="90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874C8B" w:rsidP="00816E10" w:rsidRDefault="00874C8B" w14:paraId="06BBA33E" w14:textId="77777777">
            <w:pPr>
              <w:rPr>
                <w:sz w:val="22"/>
                <w:szCs w:val="22"/>
              </w:rPr>
            </w:pPr>
          </w:p>
        </w:tc>
        <w:tc>
          <w:tcPr>
            <w:tcW w:w="143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874C8B" w:rsidP="00816E10" w:rsidRDefault="00874C8B" w14:paraId="464FCBC1" w14:textId="77777777">
            <w:pPr>
              <w:rPr>
                <w:sz w:val="22"/>
                <w:szCs w:val="22"/>
              </w:rPr>
            </w:pPr>
          </w:p>
        </w:tc>
        <w:tc>
          <w:tcPr>
            <w:tcW w:w="91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874C8B" w:rsidP="00816E10" w:rsidRDefault="00874C8B" w14:paraId="5C8C6B09" w14:textId="77777777">
            <w:pPr>
              <w:rPr>
                <w:sz w:val="22"/>
                <w:szCs w:val="22"/>
              </w:rPr>
            </w:pPr>
          </w:p>
        </w:tc>
        <w:tc>
          <w:tcPr>
            <w:tcW w:w="189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874C8B" w:rsidP="00816E10" w:rsidRDefault="00874C8B" w14:paraId="3382A365" w14:textId="77777777">
            <w:pPr>
              <w:rPr>
                <w:sz w:val="22"/>
                <w:szCs w:val="22"/>
              </w:rPr>
            </w:pPr>
          </w:p>
        </w:tc>
      </w:tr>
      <w:tr w:rsidRPr="005169B9" w:rsidR="001F3095" w:rsidTr="4C507A4F" w14:paraId="152490A3" w14:textId="77777777">
        <w:trPr>
          <w:cantSplit/>
        </w:trPr>
        <w:tc>
          <w:tcPr>
            <w:tcW w:w="2070"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1F3095" w14:paraId="5C71F136" w14:textId="77777777">
            <w:pPr>
              <w:rPr>
                <w:sz w:val="22"/>
                <w:szCs w:val="22"/>
              </w:rPr>
            </w:pPr>
          </w:p>
        </w:tc>
        <w:tc>
          <w:tcPr>
            <w:tcW w:w="153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1F3095" w14:paraId="62199465" w14:textId="77777777">
            <w:pPr>
              <w:rPr>
                <w:sz w:val="22"/>
                <w:szCs w:val="22"/>
              </w:rPr>
            </w:pP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1F3095" w14:paraId="0BFA3656" w14:textId="77777777">
            <w:pPr>
              <w:rPr>
                <w:sz w:val="22"/>
                <w:szCs w:val="22"/>
              </w:rPr>
            </w:pPr>
            <w:r w:rsidRPr="003C0438">
              <w:t>248,372</w:t>
            </w: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1F3095" w14:paraId="511F3AB7" w14:textId="77777777">
            <w:pPr>
              <w:rPr>
                <w:sz w:val="22"/>
                <w:szCs w:val="22"/>
              </w:rPr>
            </w:pPr>
            <w:r w:rsidRPr="003C0438">
              <w:t>1</w:t>
            </w: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1F3095" w14:paraId="00C738F0" w14:textId="77777777">
            <w:pPr>
              <w:rPr>
                <w:sz w:val="22"/>
                <w:szCs w:val="22"/>
              </w:rPr>
            </w:pPr>
            <w:r w:rsidRPr="003C0438">
              <w:t>248,372</w:t>
            </w:r>
          </w:p>
        </w:tc>
        <w:tc>
          <w:tcPr>
            <w:tcW w:w="90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1F3095" w14:paraId="2E825C85" w14:textId="77777777">
            <w:pPr>
              <w:rPr>
                <w:sz w:val="22"/>
                <w:szCs w:val="22"/>
              </w:rPr>
            </w:pPr>
            <w:r>
              <w:rPr>
                <w:sz w:val="22"/>
                <w:szCs w:val="22"/>
              </w:rPr>
              <w:t>15/60</w:t>
            </w:r>
          </w:p>
        </w:tc>
        <w:tc>
          <w:tcPr>
            <w:tcW w:w="143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F62547" w14:paraId="3DDDB0B8" w14:textId="77777777">
            <w:pPr>
              <w:rPr>
                <w:sz w:val="22"/>
                <w:szCs w:val="22"/>
              </w:rPr>
            </w:pPr>
            <w:r>
              <w:rPr>
                <w:sz w:val="22"/>
                <w:szCs w:val="22"/>
              </w:rPr>
              <w:t>62,093.00</w:t>
            </w:r>
          </w:p>
        </w:tc>
        <w:tc>
          <w:tcPr>
            <w:tcW w:w="91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1F3095" w14:paraId="70D380C0" w14:textId="77777777">
            <w:pPr>
              <w:rPr>
                <w:sz w:val="22"/>
                <w:szCs w:val="22"/>
              </w:rPr>
            </w:pPr>
            <w:r w:rsidRPr="005169B9">
              <w:rPr>
                <w:sz w:val="22"/>
                <w:szCs w:val="22"/>
              </w:rPr>
              <w:t>$</w:t>
            </w:r>
            <w:r>
              <w:rPr>
                <w:sz w:val="22"/>
                <w:szCs w:val="22"/>
              </w:rPr>
              <w:t>29.23</w:t>
            </w:r>
          </w:p>
        </w:tc>
        <w:tc>
          <w:tcPr>
            <w:tcW w:w="189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1F3095" w14:paraId="5A03FCE6" w14:textId="77777777">
            <w:pPr>
              <w:rPr>
                <w:sz w:val="22"/>
                <w:szCs w:val="22"/>
              </w:rPr>
            </w:pPr>
            <w:r w:rsidRPr="005169B9">
              <w:rPr>
                <w:sz w:val="22"/>
                <w:szCs w:val="22"/>
              </w:rPr>
              <w:t>$</w:t>
            </w:r>
            <w:r w:rsidR="00B667C6">
              <w:rPr>
                <w:sz w:val="22"/>
                <w:szCs w:val="22"/>
              </w:rPr>
              <w:t>1,814,978.39</w:t>
            </w:r>
          </w:p>
        </w:tc>
      </w:tr>
      <w:tr w:rsidRPr="005169B9" w:rsidR="001F3095" w:rsidTr="4C507A4F" w14:paraId="519517E7" w14:textId="77777777">
        <w:trPr>
          <w:cantSplit/>
        </w:trPr>
        <w:tc>
          <w:tcPr>
            <w:tcW w:w="2070"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1F3095" w14:paraId="0DA123B1" w14:textId="77777777">
            <w:pPr>
              <w:rPr>
                <w:sz w:val="22"/>
                <w:szCs w:val="22"/>
              </w:rPr>
            </w:pPr>
          </w:p>
        </w:tc>
        <w:tc>
          <w:tcPr>
            <w:tcW w:w="153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5F5ADE" w14:paraId="132A77F4" w14:textId="77777777">
            <w:pPr>
              <w:rPr>
                <w:sz w:val="22"/>
                <w:szCs w:val="22"/>
              </w:rPr>
            </w:pPr>
            <w:r>
              <w:t>Professional/</w:t>
            </w:r>
            <w:r w:rsidRPr="00A30F7A">
              <w:t>Manager</w:t>
            </w:r>
            <w:r w:rsidRPr="005169B9" w:rsidDel="0057396B">
              <w:rPr>
                <w:sz w:val="22"/>
                <w:szCs w:val="22"/>
              </w:rPr>
              <w:t xml:space="preserve"> </w:t>
            </w: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1F3095" w14:paraId="43309AD4" w14:textId="77777777">
            <w:pPr>
              <w:rPr>
                <w:sz w:val="22"/>
                <w:szCs w:val="22"/>
              </w:rPr>
            </w:pPr>
            <w:r w:rsidRPr="003C0438">
              <w:t>46,602</w:t>
            </w: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1F3095" w14:paraId="39507054" w14:textId="77777777">
            <w:pPr>
              <w:rPr>
                <w:sz w:val="22"/>
                <w:szCs w:val="22"/>
              </w:rPr>
            </w:pPr>
            <w:r w:rsidRPr="003C0438">
              <w:t>1</w:t>
            </w: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1F3095" w14:paraId="7514C168" w14:textId="77777777">
            <w:pPr>
              <w:rPr>
                <w:sz w:val="22"/>
                <w:szCs w:val="22"/>
              </w:rPr>
            </w:pPr>
            <w:r w:rsidRPr="003C0438">
              <w:t>46,602</w:t>
            </w:r>
          </w:p>
        </w:tc>
        <w:tc>
          <w:tcPr>
            <w:tcW w:w="90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1F3095" w14:paraId="7CC379A4" w14:textId="77777777">
            <w:pPr>
              <w:rPr>
                <w:sz w:val="22"/>
                <w:szCs w:val="22"/>
              </w:rPr>
            </w:pPr>
            <w:r>
              <w:rPr>
                <w:sz w:val="22"/>
                <w:szCs w:val="22"/>
              </w:rPr>
              <w:t>1/60</w:t>
            </w:r>
          </w:p>
        </w:tc>
        <w:tc>
          <w:tcPr>
            <w:tcW w:w="143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F62547" w14:paraId="08D66EC4" w14:textId="77777777">
            <w:pPr>
              <w:rPr>
                <w:sz w:val="22"/>
                <w:szCs w:val="22"/>
              </w:rPr>
            </w:pPr>
            <w:r>
              <w:rPr>
                <w:sz w:val="22"/>
                <w:szCs w:val="22"/>
              </w:rPr>
              <w:t>776</w:t>
            </w:r>
            <w:r w:rsidR="00B667C6">
              <w:rPr>
                <w:sz w:val="22"/>
                <w:szCs w:val="22"/>
              </w:rPr>
              <w:t>.70</w:t>
            </w:r>
          </w:p>
        </w:tc>
        <w:tc>
          <w:tcPr>
            <w:tcW w:w="91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1F3095" w14:paraId="3FC61BA6" w14:textId="77777777">
            <w:pPr>
              <w:rPr>
                <w:sz w:val="22"/>
                <w:szCs w:val="22"/>
              </w:rPr>
            </w:pPr>
            <w:r w:rsidRPr="005169B9">
              <w:rPr>
                <w:sz w:val="22"/>
                <w:szCs w:val="22"/>
              </w:rPr>
              <w:t>$</w:t>
            </w:r>
            <w:r>
              <w:rPr>
                <w:sz w:val="22"/>
                <w:szCs w:val="22"/>
              </w:rPr>
              <w:t>46.75</w:t>
            </w:r>
          </w:p>
        </w:tc>
        <w:tc>
          <w:tcPr>
            <w:tcW w:w="189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1F3095" w14:paraId="6626BCD1" w14:textId="77777777">
            <w:pPr>
              <w:rPr>
                <w:sz w:val="22"/>
                <w:szCs w:val="22"/>
              </w:rPr>
            </w:pPr>
            <w:r w:rsidRPr="005169B9">
              <w:rPr>
                <w:sz w:val="22"/>
                <w:szCs w:val="22"/>
              </w:rPr>
              <w:t>$</w:t>
            </w:r>
            <w:r w:rsidR="00B667C6">
              <w:rPr>
                <w:sz w:val="22"/>
                <w:szCs w:val="22"/>
              </w:rPr>
              <w:t>36,310.72</w:t>
            </w:r>
          </w:p>
        </w:tc>
      </w:tr>
      <w:tr w:rsidRPr="005169B9" w:rsidR="001F3095" w:rsidTr="4C507A4F" w14:paraId="4A0FF342" w14:textId="77777777">
        <w:trPr>
          <w:cantSplit/>
        </w:trPr>
        <w:tc>
          <w:tcPr>
            <w:tcW w:w="2070"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1F3095" w14:paraId="4C4CEA3D" w14:textId="77777777">
            <w:pPr>
              <w:rPr>
                <w:sz w:val="22"/>
                <w:szCs w:val="22"/>
              </w:rPr>
            </w:pPr>
          </w:p>
        </w:tc>
        <w:tc>
          <w:tcPr>
            <w:tcW w:w="153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5F5ADE" w14:paraId="3545CAFB" w14:textId="77777777">
            <w:pPr>
              <w:rPr>
                <w:sz w:val="22"/>
                <w:szCs w:val="22"/>
              </w:rPr>
            </w:pPr>
            <w:r>
              <w:t>Professional/</w:t>
            </w:r>
            <w:r w:rsidRPr="00A30F7A">
              <w:t>Manager</w:t>
            </w:r>
            <w:r w:rsidRPr="005169B9" w:rsidDel="0057396B">
              <w:rPr>
                <w:sz w:val="22"/>
                <w:szCs w:val="22"/>
              </w:rPr>
              <w:t xml:space="preserve"> </w:t>
            </w: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1F3095" w14:paraId="413CE5D6" w14:textId="77777777">
            <w:pPr>
              <w:rPr>
                <w:sz w:val="22"/>
                <w:szCs w:val="22"/>
              </w:rPr>
            </w:pPr>
            <w:r w:rsidRPr="003C0438">
              <w:t>466</w:t>
            </w: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1F3095" w14:paraId="0295336A" w14:textId="77777777">
            <w:pPr>
              <w:rPr>
                <w:sz w:val="22"/>
                <w:szCs w:val="22"/>
              </w:rPr>
            </w:pPr>
            <w:r w:rsidRPr="003C0438">
              <w:t>1</w:t>
            </w: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1F3095" w14:paraId="014E5D06" w14:textId="77777777">
            <w:pPr>
              <w:rPr>
                <w:sz w:val="22"/>
                <w:szCs w:val="22"/>
              </w:rPr>
            </w:pPr>
            <w:r w:rsidRPr="003C0438">
              <w:t>466</w:t>
            </w:r>
          </w:p>
        </w:tc>
        <w:tc>
          <w:tcPr>
            <w:tcW w:w="90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1F3095" w14:paraId="2DBADF6D" w14:textId="77777777">
            <w:pPr>
              <w:rPr>
                <w:sz w:val="22"/>
                <w:szCs w:val="22"/>
              </w:rPr>
            </w:pPr>
            <w:r>
              <w:rPr>
                <w:sz w:val="22"/>
                <w:szCs w:val="22"/>
              </w:rPr>
              <w:t>2/60</w:t>
            </w:r>
          </w:p>
        </w:tc>
        <w:tc>
          <w:tcPr>
            <w:tcW w:w="143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B667C6" w14:paraId="693BED61" w14:textId="77777777">
            <w:pPr>
              <w:rPr>
                <w:sz w:val="22"/>
                <w:szCs w:val="22"/>
              </w:rPr>
            </w:pPr>
            <w:r>
              <w:rPr>
                <w:sz w:val="22"/>
                <w:szCs w:val="22"/>
              </w:rPr>
              <w:t>15.53</w:t>
            </w:r>
          </w:p>
        </w:tc>
        <w:tc>
          <w:tcPr>
            <w:tcW w:w="91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1F3095" w14:paraId="20E80CE0" w14:textId="77777777">
            <w:pPr>
              <w:rPr>
                <w:sz w:val="22"/>
                <w:szCs w:val="22"/>
              </w:rPr>
            </w:pPr>
            <w:r w:rsidRPr="005169B9">
              <w:rPr>
                <w:sz w:val="22"/>
                <w:szCs w:val="22"/>
              </w:rPr>
              <w:t>$</w:t>
            </w:r>
            <w:r>
              <w:rPr>
                <w:sz w:val="22"/>
                <w:szCs w:val="22"/>
              </w:rPr>
              <w:t>46.75</w:t>
            </w:r>
          </w:p>
        </w:tc>
        <w:tc>
          <w:tcPr>
            <w:tcW w:w="189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1F3095" w14:paraId="72F3E208" w14:textId="77777777">
            <w:pPr>
              <w:rPr>
                <w:sz w:val="22"/>
                <w:szCs w:val="22"/>
              </w:rPr>
            </w:pPr>
            <w:r w:rsidRPr="005169B9">
              <w:rPr>
                <w:sz w:val="22"/>
                <w:szCs w:val="22"/>
              </w:rPr>
              <w:t>$</w:t>
            </w:r>
            <w:r w:rsidR="00B667C6">
              <w:rPr>
                <w:sz w:val="22"/>
                <w:szCs w:val="22"/>
              </w:rPr>
              <w:t>726.18</w:t>
            </w:r>
          </w:p>
        </w:tc>
      </w:tr>
      <w:tr w:rsidRPr="005169B9" w:rsidR="001F3095" w:rsidTr="4C507A4F" w14:paraId="3D08F4BE" w14:textId="77777777">
        <w:trPr>
          <w:cantSplit/>
        </w:trPr>
        <w:tc>
          <w:tcPr>
            <w:tcW w:w="2070"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1F3095" w14:paraId="50895670" w14:textId="77777777">
            <w:pPr>
              <w:rPr>
                <w:sz w:val="22"/>
                <w:szCs w:val="22"/>
              </w:rPr>
            </w:pPr>
          </w:p>
        </w:tc>
        <w:tc>
          <w:tcPr>
            <w:tcW w:w="153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5F5ADE" w14:paraId="464ACBE9" w14:textId="77777777">
            <w:pPr>
              <w:rPr>
                <w:sz w:val="22"/>
                <w:szCs w:val="22"/>
              </w:rPr>
            </w:pPr>
            <w:r>
              <w:t>Professional/</w:t>
            </w:r>
            <w:r w:rsidRPr="00A30F7A">
              <w:t>Manager</w:t>
            </w:r>
            <w:r w:rsidRPr="005169B9" w:rsidDel="0057396B">
              <w:rPr>
                <w:sz w:val="22"/>
                <w:szCs w:val="22"/>
              </w:rPr>
              <w:t xml:space="preserve"> </w:t>
            </w: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1F3095" w14:paraId="6A33126E" w14:textId="77777777">
            <w:pPr>
              <w:rPr>
                <w:sz w:val="22"/>
                <w:szCs w:val="22"/>
              </w:rPr>
            </w:pPr>
            <w:r w:rsidRPr="003C0438">
              <w:t>466,020</w:t>
            </w: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1F3095" w14:paraId="71CBABF6" w14:textId="77777777">
            <w:pPr>
              <w:rPr>
                <w:sz w:val="22"/>
                <w:szCs w:val="22"/>
              </w:rPr>
            </w:pPr>
            <w:r w:rsidRPr="003C0438">
              <w:t>1</w:t>
            </w: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1F3095" w14:paraId="710C89A3" w14:textId="77777777">
            <w:pPr>
              <w:rPr>
                <w:sz w:val="22"/>
                <w:szCs w:val="22"/>
              </w:rPr>
            </w:pPr>
            <w:r w:rsidRPr="003C0438">
              <w:t>466,020</w:t>
            </w:r>
          </w:p>
        </w:tc>
        <w:tc>
          <w:tcPr>
            <w:tcW w:w="90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1F3095" w14:paraId="4BE244EA" w14:textId="77777777">
            <w:pPr>
              <w:rPr>
                <w:sz w:val="22"/>
                <w:szCs w:val="22"/>
              </w:rPr>
            </w:pPr>
            <w:r>
              <w:rPr>
                <w:sz w:val="22"/>
                <w:szCs w:val="22"/>
              </w:rPr>
              <w:t>1/60</w:t>
            </w:r>
          </w:p>
        </w:tc>
        <w:tc>
          <w:tcPr>
            <w:tcW w:w="143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B667C6" w14:paraId="47F366F4" w14:textId="77777777">
            <w:pPr>
              <w:rPr>
                <w:sz w:val="22"/>
                <w:szCs w:val="22"/>
              </w:rPr>
            </w:pPr>
            <w:r>
              <w:rPr>
                <w:sz w:val="22"/>
                <w:szCs w:val="22"/>
              </w:rPr>
              <w:t>7,767.00</w:t>
            </w:r>
          </w:p>
        </w:tc>
        <w:tc>
          <w:tcPr>
            <w:tcW w:w="91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1F3095" w14:paraId="4B06C773" w14:textId="77777777">
            <w:pPr>
              <w:rPr>
                <w:sz w:val="22"/>
                <w:szCs w:val="22"/>
              </w:rPr>
            </w:pPr>
            <w:r w:rsidRPr="005169B9">
              <w:rPr>
                <w:sz w:val="22"/>
                <w:szCs w:val="22"/>
              </w:rPr>
              <w:t>$</w:t>
            </w:r>
            <w:r>
              <w:rPr>
                <w:sz w:val="22"/>
                <w:szCs w:val="22"/>
              </w:rPr>
              <w:t>46.75</w:t>
            </w:r>
          </w:p>
        </w:tc>
        <w:tc>
          <w:tcPr>
            <w:tcW w:w="189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1F3095" w:rsidP="00816E10" w:rsidRDefault="001F3095" w14:paraId="197BB9DD" w14:textId="77777777">
            <w:pPr>
              <w:rPr>
                <w:sz w:val="22"/>
                <w:szCs w:val="22"/>
              </w:rPr>
            </w:pPr>
            <w:r w:rsidRPr="005169B9">
              <w:rPr>
                <w:sz w:val="22"/>
                <w:szCs w:val="22"/>
              </w:rPr>
              <w:t>$</w:t>
            </w:r>
            <w:r w:rsidR="00B667C6">
              <w:rPr>
                <w:sz w:val="22"/>
                <w:szCs w:val="22"/>
              </w:rPr>
              <w:t>363,107.25</w:t>
            </w:r>
          </w:p>
        </w:tc>
      </w:tr>
      <w:tr w:rsidRPr="005169B9" w:rsidR="00A277CE" w:rsidTr="4C507A4F" w14:paraId="269B1D9F" w14:textId="77777777">
        <w:trPr>
          <w:cantSplit/>
        </w:trPr>
        <w:tc>
          <w:tcPr>
            <w:tcW w:w="2070"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tcPr>
          <w:p w:rsidRPr="00234A6E" w:rsidR="00874C8B" w:rsidP="00816E10" w:rsidRDefault="00874C8B" w14:paraId="2351846E" w14:textId="77777777">
            <w:pPr>
              <w:jc w:val="right"/>
              <w:rPr>
                <w:i/>
                <w:sz w:val="22"/>
                <w:szCs w:val="22"/>
              </w:rPr>
            </w:pPr>
            <w:r w:rsidRPr="00234A6E">
              <w:rPr>
                <w:i/>
                <w:sz w:val="22"/>
                <w:szCs w:val="22"/>
              </w:rPr>
              <w:t>Subtotal (I)</w:t>
            </w:r>
          </w:p>
        </w:tc>
        <w:tc>
          <w:tcPr>
            <w:tcW w:w="153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874C8B" w:rsidP="00816E10" w:rsidRDefault="00874C8B" w14:paraId="38C1F859" w14:textId="77777777">
            <w:pPr>
              <w:rPr>
                <w:sz w:val="22"/>
                <w:szCs w:val="22"/>
              </w:rPr>
            </w:pP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874C8B" w:rsidP="00816E10" w:rsidRDefault="00874C8B" w14:paraId="0C8FE7CE" w14:textId="77777777">
            <w:pPr>
              <w:rPr>
                <w:sz w:val="22"/>
                <w:szCs w:val="22"/>
              </w:rPr>
            </w:pP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874C8B" w:rsidP="00816E10" w:rsidRDefault="00874C8B" w14:paraId="41004F19" w14:textId="77777777">
            <w:pPr>
              <w:rPr>
                <w:sz w:val="22"/>
                <w:szCs w:val="22"/>
              </w:rPr>
            </w:pP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874C8B" w:rsidP="00816E10" w:rsidRDefault="001F3095" w14:paraId="3A9582E4" w14:textId="77777777">
            <w:pPr>
              <w:rPr>
                <w:sz w:val="22"/>
                <w:szCs w:val="22"/>
              </w:rPr>
            </w:pPr>
            <w:r>
              <w:t>761,460</w:t>
            </w:r>
          </w:p>
        </w:tc>
        <w:tc>
          <w:tcPr>
            <w:tcW w:w="90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874C8B" w:rsidP="00816E10" w:rsidRDefault="00874C8B" w14:paraId="67C0C651" w14:textId="77777777">
            <w:pPr>
              <w:rPr>
                <w:sz w:val="22"/>
                <w:szCs w:val="22"/>
              </w:rPr>
            </w:pPr>
          </w:p>
        </w:tc>
        <w:tc>
          <w:tcPr>
            <w:tcW w:w="143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874C8B" w:rsidP="00816E10" w:rsidRDefault="00874C8B" w14:paraId="5C778409" w14:textId="77777777">
            <w:pPr>
              <w:rPr>
                <w:sz w:val="22"/>
                <w:szCs w:val="22"/>
              </w:rPr>
            </w:pPr>
            <w:r w:rsidRPr="005F3875">
              <w:t>7</w:t>
            </w:r>
            <w:r w:rsidR="00B667C6">
              <w:t>0,652.23</w:t>
            </w:r>
          </w:p>
        </w:tc>
        <w:tc>
          <w:tcPr>
            <w:tcW w:w="91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874C8B" w:rsidP="00816E10" w:rsidRDefault="00874C8B" w14:paraId="308D56CC" w14:textId="77777777">
            <w:pPr>
              <w:rPr>
                <w:sz w:val="22"/>
                <w:szCs w:val="22"/>
              </w:rPr>
            </w:pPr>
          </w:p>
        </w:tc>
        <w:tc>
          <w:tcPr>
            <w:tcW w:w="189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874C8B" w:rsidP="00816E10" w:rsidRDefault="00874C8B" w14:paraId="6F73E337" w14:textId="77777777">
            <w:pPr>
              <w:rPr>
                <w:sz w:val="22"/>
                <w:szCs w:val="22"/>
              </w:rPr>
            </w:pPr>
            <w:r w:rsidRPr="005F3875">
              <w:t>$2,</w:t>
            </w:r>
            <w:r w:rsidR="00B667C6">
              <w:t>215,122.54</w:t>
            </w:r>
          </w:p>
        </w:tc>
      </w:tr>
      <w:tr w:rsidRPr="005169B9" w:rsidR="005F3F3C" w:rsidTr="4C507A4F" w14:paraId="1717426B" w14:textId="77777777">
        <w:trPr>
          <w:cantSplit/>
        </w:trPr>
        <w:tc>
          <w:tcPr>
            <w:tcW w:w="2070"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5F3F3C" w:rsidP="00816E10" w:rsidRDefault="005F3F3C" w14:paraId="51EA7BFC" w14:textId="77777777">
            <w:pPr>
              <w:rPr>
                <w:sz w:val="22"/>
                <w:szCs w:val="22"/>
              </w:rPr>
            </w:pPr>
            <w:r w:rsidRPr="005169B9">
              <w:rPr>
                <w:sz w:val="22"/>
                <w:szCs w:val="22"/>
              </w:rPr>
              <w:lastRenderedPageBreak/>
              <w:t>(J) Informing the Rescue Service About the Hazards of the Space (§ 1910.146 (k)(1)(iv))</w:t>
            </w:r>
          </w:p>
        </w:tc>
        <w:tc>
          <w:tcPr>
            <w:tcW w:w="153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5F3F3C" w:rsidP="00816E10" w:rsidRDefault="005F5ADE" w14:paraId="285433FF" w14:textId="77777777">
            <w:pPr>
              <w:rPr>
                <w:sz w:val="22"/>
                <w:szCs w:val="22"/>
              </w:rPr>
            </w:pPr>
            <w:r>
              <w:t>Professional/</w:t>
            </w:r>
            <w:r w:rsidRPr="00A30F7A">
              <w:t>Manager</w:t>
            </w:r>
            <w:r w:rsidRPr="005169B9" w:rsidDel="0057396B">
              <w:rPr>
                <w:sz w:val="22"/>
                <w:szCs w:val="22"/>
              </w:rPr>
              <w:t xml:space="preserve"> </w:t>
            </w: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5F3F3C" w:rsidP="00816E10" w:rsidRDefault="005F3F3C" w14:paraId="0185BD9E" w14:textId="77777777">
            <w:pPr>
              <w:rPr>
                <w:sz w:val="22"/>
                <w:szCs w:val="22"/>
              </w:rPr>
            </w:pPr>
            <w:r w:rsidRPr="00800118">
              <w:t>466</w:t>
            </w: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5F3F3C" w:rsidP="00816E10" w:rsidRDefault="005F3F3C" w14:paraId="6EA80843" w14:textId="77777777">
            <w:pPr>
              <w:rPr>
                <w:sz w:val="22"/>
                <w:szCs w:val="22"/>
              </w:rPr>
            </w:pPr>
            <w:r w:rsidRPr="00800118">
              <w:t>1</w:t>
            </w: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5F3F3C" w:rsidP="00816E10" w:rsidRDefault="005F3F3C" w14:paraId="2E05C267" w14:textId="77777777">
            <w:pPr>
              <w:rPr>
                <w:sz w:val="22"/>
                <w:szCs w:val="22"/>
              </w:rPr>
            </w:pPr>
            <w:r w:rsidRPr="00800118">
              <w:t>466</w:t>
            </w:r>
          </w:p>
        </w:tc>
        <w:tc>
          <w:tcPr>
            <w:tcW w:w="90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5F3F3C" w:rsidP="00816E10" w:rsidRDefault="005F3F3C" w14:paraId="5136A12C" w14:textId="77777777">
            <w:pPr>
              <w:rPr>
                <w:sz w:val="22"/>
                <w:szCs w:val="22"/>
              </w:rPr>
            </w:pPr>
            <w:r>
              <w:rPr>
                <w:sz w:val="22"/>
                <w:szCs w:val="22"/>
              </w:rPr>
              <w:t>2/60</w:t>
            </w:r>
          </w:p>
        </w:tc>
        <w:tc>
          <w:tcPr>
            <w:tcW w:w="143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5F3F3C" w:rsidP="00816E10" w:rsidRDefault="00B667C6" w14:paraId="6DC1256B" w14:textId="77777777">
            <w:pPr>
              <w:rPr>
                <w:sz w:val="22"/>
                <w:szCs w:val="22"/>
              </w:rPr>
            </w:pPr>
            <w:r>
              <w:rPr>
                <w:sz w:val="22"/>
                <w:szCs w:val="22"/>
              </w:rPr>
              <w:t>15.53</w:t>
            </w:r>
          </w:p>
        </w:tc>
        <w:tc>
          <w:tcPr>
            <w:tcW w:w="91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5F3F3C" w:rsidP="00816E10" w:rsidRDefault="005F3F3C" w14:paraId="6B2F0ED3" w14:textId="77777777">
            <w:pPr>
              <w:rPr>
                <w:sz w:val="22"/>
                <w:szCs w:val="22"/>
              </w:rPr>
            </w:pPr>
            <w:r w:rsidRPr="005169B9">
              <w:rPr>
                <w:sz w:val="22"/>
                <w:szCs w:val="22"/>
              </w:rPr>
              <w:t>$</w:t>
            </w:r>
            <w:r>
              <w:rPr>
                <w:sz w:val="22"/>
                <w:szCs w:val="22"/>
              </w:rPr>
              <w:t>46.75</w:t>
            </w:r>
          </w:p>
        </w:tc>
        <w:tc>
          <w:tcPr>
            <w:tcW w:w="189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5F3F3C" w:rsidP="00816E10" w:rsidRDefault="005F3F3C" w14:paraId="343C6996" w14:textId="77777777">
            <w:pPr>
              <w:rPr>
                <w:sz w:val="22"/>
                <w:szCs w:val="22"/>
              </w:rPr>
            </w:pPr>
            <w:r w:rsidRPr="005169B9">
              <w:rPr>
                <w:sz w:val="22"/>
                <w:szCs w:val="22"/>
              </w:rPr>
              <w:t>$</w:t>
            </w:r>
            <w:r w:rsidR="00B667C6">
              <w:rPr>
                <w:sz w:val="22"/>
                <w:szCs w:val="22"/>
              </w:rPr>
              <w:t>726.18</w:t>
            </w:r>
          </w:p>
        </w:tc>
      </w:tr>
      <w:tr w:rsidRPr="005169B9" w:rsidR="005F3F3C" w:rsidTr="4C507A4F" w14:paraId="65DACF7F" w14:textId="77777777">
        <w:trPr>
          <w:cantSplit/>
        </w:trPr>
        <w:tc>
          <w:tcPr>
            <w:tcW w:w="2070"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5F3F3C" w:rsidP="00816E10" w:rsidRDefault="005F3F3C" w14:paraId="731E1436" w14:textId="77777777">
            <w:pPr>
              <w:rPr>
                <w:sz w:val="22"/>
                <w:szCs w:val="22"/>
              </w:rPr>
            </w:pPr>
            <w:r w:rsidRPr="005169B9">
              <w:rPr>
                <w:sz w:val="22"/>
                <w:szCs w:val="22"/>
              </w:rPr>
              <w:t>(K)  Disclosure of records (§§ 1910.146 (c)(5)(ii)(H), (c)(7)(iii) and (g)(4))</w:t>
            </w:r>
          </w:p>
        </w:tc>
        <w:tc>
          <w:tcPr>
            <w:tcW w:w="153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5F3F3C" w:rsidP="00816E10" w:rsidRDefault="005F5ADE" w14:paraId="544F3983" w14:textId="77777777">
            <w:pPr>
              <w:rPr>
                <w:sz w:val="22"/>
                <w:szCs w:val="22"/>
              </w:rPr>
            </w:pPr>
            <w:r>
              <w:t>Professional/</w:t>
            </w:r>
            <w:r w:rsidRPr="00A30F7A">
              <w:t>Manager</w:t>
            </w:r>
            <w:r w:rsidRPr="005169B9" w:rsidDel="0057396B">
              <w:rPr>
                <w:sz w:val="22"/>
                <w:szCs w:val="22"/>
              </w:rPr>
              <w:t xml:space="preserve"> </w:t>
            </w: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5F3F3C" w:rsidP="00816E10" w:rsidRDefault="005F3F3C" w14:paraId="01BED490" w14:textId="77777777">
            <w:pPr>
              <w:rPr>
                <w:sz w:val="22"/>
                <w:szCs w:val="22"/>
              </w:rPr>
            </w:pPr>
            <w:r w:rsidRPr="00800118">
              <w:t>14,889</w:t>
            </w: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5F3F3C" w:rsidP="00816E10" w:rsidRDefault="005F3F3C" w14:paraId="33A66D29" w14:textId="77777777">
            <w:pPr>
              <w:rPr>
                <w:sz w:val="22"/>
                <w:szCs w:val="22"/>
              </w:rPr>
            </w:pPr>
            <w:r w:rsidRPr="00800118">
              <w:t>1</w:t>
            </w: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5F3F3C" w:rsidP="00816E10" w:rsidRDefault="005F3F3C" w14:paraId="4A944FB3" w14:textId="77777777">
            <w:pPr>
              <w:rPr>
                <w:sz w:val="22"/>
                <w:szCs w:val="22"/>
              </w:rPr>
            </w:pPr>
            <w:r w:rsidRPr="00800118">
              <w:t>14,889</w:t>
            </w:r>
          </w:p>
        </w:tc>
        <w:tc>
          <w:tcPr>
            <w:tcW w:w="90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5F3F3C" w:rsidP="00816E10" w:rsidRDefault="005F3F3C" w14:paraId="327E2719" w14:textId="77777777">
            <w:pPr>
              <w:rPr>
                <w:sz w:val="22"/>
                <w:szCs w:val="22"/>
              </w:rPr>
            </w:pPr>
            <w:r>
              <w:rPr>
                <w:sz w:val="22"/>
                <w:szCs w:val="22"/>
              </w:rPr>
              <w:t>5/60</w:t>
            </w:r>
          </w:p>
        </w:tc>
        <w:tc>
          <w:tcPr>
            <w:tcW w:w="143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5F3F3C" w:rsidP="00816E10" w:rsidRDefault="005F3F3C" w14:paraId="0E5EC1E1" w14:textId="77777777">
            <w:pPr>
              <w:rPr>
                <w:sz w:val="22"/>
                <w:szCs w:val="22"/>
              </w:rPr>
            </w:pPr>
            <w:r w:rsidRPr="005169B9">
              <w:rPr>
                <w:sz w:val="22"/>
                <w:szCs w:val="22"/>
              </w:rPr>
              <w:t>1,</w:t>
            </w:r>
            <w:r w:rsidR="00B667C6">
              <w:rPr>
                <w:sz w:val="22"/>
                <w:szCs w:val="22"/>
              </w:rPr>
              <w:t>240.75</w:t>
            </w:r>
          </w:p>
        </w:tc>
        <w:tc>
          <w:tcPr>
            <w:tcW w:w="91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5F3F3C" w:rsidP="00816E10" w:rsidRDefault="005F3F3C" w14:paraId="6DA8B7CE" w14:textId="77777777">
            <w:pPr>
              <w:rPr>
                <w:sz w:val="22"/>
                <w:szCs w:val="22"/>
              </w:rPr>
            </w:pPr>
            <w:r w:rsidRPr="005169B9">
              <w:rPr>
                <w:sz w:val="22"/>
                <w:szCs w:val="22"/>
              </w:rPr>
              <w:t>$</w:t>
            </w:r>
            <w:r>
              <w:rPr>
                <w:sz w:val="22"/>
                <w:szCs w:val="22"/>
              </w:rPr>
              <w:t>46.75</w:t>
            </w:r>
          </w:p>
        </w:tc>
        <w:tc>
          <w:tcPr>
            <w:tcW w:w="189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169B9" w:rsidR="005F3F3C" w:rsidP="00816E10" w:rsidRDefault="005F3F3C" w14:paraId="7715C6AF" w14:textId="77777777">
            <w:pPr>
              <w:rPr>
                <w:sz w:val="22"/>
                <w:szCs w:val="22"/>
              </w:rPr>
            </w:pPr>
            <w:r w:rsidRPr="005169B9">
              <w:rPr>
                <w:sz w:val="22"/>
                <w:szCs w:val="22"/>
              </w:rPr>
              <w:t>$</w:t>
            </w:r>
            <w:r w:rsidR="00B667C6">
              <w:rPr>
                <w:sz w:val="22"/>
                <w:szCs w:val="22"/>
              </w:rPr>
              <w:t>58,005.06</w:t>
            </w:r>
          </w:p>
        </w:tc>
      </w:tr>
      <w:tr w:rsidRPr="006B75C3" w:rsidR="00A277CE" w:rsidTr="4C507A4F" w14:paraId="32646C82" w14:textId="77777777">
        <w:trPr>
          <w:cantSplit/>
        </w:trPr>
        <w:tc>
          <w:tcPr>
            <w:tcW w:w="2070"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tcPr>
          <w:p w:rsidRPr="00C17838" w:rsidR="00404D85" w:rsidP="4C507A4F" w:rsidRDefault="00404D85" w14:paraId="513DC804" w14:textId="5290D18B">
            <w:pPr>
              <w:rPr>
                <w:color w:val="000000" w:themeColor="text1"/>
                <w:sz w:val="22"/>
                <w:szCs w:val="22"/>
              </w:rPr>
            </w:pPr>
            <w:r w:rsidRPr="00C17838">
              <w:rPr>
                <w:color w:val="000000" w:themeColor="text1"/>
                <w:sz w:val="22"/>
                <w:szCs w:val="22"/>
              </w:rPr>
              <w:t xml:space="preserve">(L) </w:t>
            </w:r>
            <w:r w:rsidRPr="00C17838" w:rsidR="00853ADD">
              <w:rPr>
                <w:color w:val="000000" w:themeColor="text1"/>
                <w:sz w:val="22"/>
                <w:szCs w:val="22"/>
              </w:rPr>
              <w:t xml:space="preserve">Atmospheric </w:t>
            </w:r>
            <w:r w:rsidRPr="00C17838">
              <w:rPr>
                <w:color w:val="000000" w:themeColor="text1"/>
                <w:sz w:val="22"/>
                <w:szCs w:val="22"/>
              </w:rPr>
              <w:t>Testing and Monitoring</w:t>
            </w:r>
          </w:p>
        </w:tc>
        <w:tc>
          <w:tcPr>
            <w:tcW w:w="153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C17838" w:rsidR="00404D85" w:rsidP="4C507A4F" w:rsidRDefault="49193805" w14:paraId="71E468CD" w14:textId="77777777">
            <w:pPr>
              <w:rPr>
                <w:b/>
                <w:bCs/>
                <w:color w:val="000000" w:themeColor="text1"/>
                <w:sz w:val="22"/>
                <w:szCs w:val="22"/>
              </w:rPr>
            </w:pPr>
            <w:r w:rsidRPr="00C17838">
              <w:rPr>
                <w:color w:val="000000" w:themeColor="text1"/>
              </w:rPr>
              <w:t>Professional/Manager</w:t>
            </w:r>
            <w:r w:rsidRPr="00C17838">
              <w:rPr>
                <w:color w:val="000000" w:themeColor="text1"/>
                <w:sz w:val="22"/>
                <w:szCs w:val="22"/>
              </w:rPr>
              <w:t xml:space="preserve"> </w:t>
            </w: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C17838" w:rsidR="00404D85" w:rsidP="00F71CAE" w:rsidRDefault="00F71CAE" w14:paraId="1BF8B887" w14:textId="31A36C3B">
            <w:pPr>
              <w:rPr>
                <w:b/>
                <w:bCs/>
                <w:color w:val="000000" w:themeColor="text1"/>
                <w:sz w:val="22"/>
                <w:szCs w:val="22"/>
              </w:rPr>
            </w:pPr>
            <w:r>
              <w:rPr>
                <w:color w:val="000000" w:themeColor="text1"/>
              </w:rPr>
              <w:t>4,660,201</w:t>
            </w: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C17838" w:rsidR="00404D85" w:rsidP="4C507A4F" w:rsidRDefault="00404D85" w14:paraId="6474E532" w14:textId="77777777">
            <w:pPr>
              <w:rPr>
                <w:color w:val="000000" w:themeColor="text1"/>
                <w:sz w:val="22"/>
                <w:szCs w:val="22"/>
              </w:rPr>
            </w:pPr>
            <w:r w:rsidRPr="00C17838">
              <w:rPr>
                <w:color w:val="000000" w:themeColor="text1"/>
                <w:sz w:val="22"/>
                <w:szCs w:val="22"/>
              </w:rPr>
              <w:t>1</w:t>
            </w: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C17838" w:rsidR="00404D85" w:rsidP="4C507A4F" w:rsidRDefault="00F71CAE" w14:paraId="51346536" w14:textId="657BD8AA">
            <w:pPr>
              <w:rPr>
                <w:b/>
                <w:bCs/>
                <w:color w:val="000000" w:themeColor="text1"/>
                <w:sz w:val="22"/>
                <w:szCs w:val="22"/>
              </w:rPr>
            </w:pPr>
            <w:r>
              <w:rPr>
                <w:color w:val="000000" w:themeColor="text1"/>
              </w:rPr>
              <w:t>4,660,201</w:t>
            </w:r>
          </w:p>
        </w:tc>
        <w:tc>
          <w:tcPr>
            <w:tcW w:w="90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C17838" w:rsidR="00404D85" w:rsidP="4C507A4F" w:rsidRDefault="43214020" w14:paraId="192C2268" w14:textId="77777777">
            <w:pPr>
              <w:rPr>
                <w:b/>
                <w:bCs/>
                <w:color w:val="000000" w:themeColor="text1"/>
                <w:sz w:val="22"/>
                <w:szCs w:val="22"/>
              </w:rPr>
            </w:pPr>
            <w:r w:rsidRPr="00C17838">
              <w:rPr>
                <w:color w:val="000000" w:themeColor="text1"/>
                <w:sz w:val="22"/>
                <w:szCs w:val="22"/>
              </w:rPr>
              <w:t>5/60</w:t>
            </w:r>
          </w:p>
        </w:tc>
        <w:tc>
          <w:tcPr>
            <w:tcW w:w="143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C17838" w:rsidR="00404D85" w:rsidP="4C507A4F" w:rsidRDefault="00F71CAE" w14:paraId="4E8FCD43" w14:textId="5B33EBAA">
            <w:pPr>
              <w:rPr>
                <w:color w:val="000000" w:themeColor="text1"/>
                <w:sz w:val="22"/>
                <w:szCs w:val="22"/>
              </w:rPr>
            </w:pPr>
            <w:r>
              <w:rPr>
                <w:color w:val="000000" w:themeColor="text1"/>
                <w:sz w:val="22"/>
                <w:szCs w:val="22"/>
              </w:rPr>
              <w:t>388,350.08</w:t>
            </w:r>
          </w:p>
        </w:tc>
        <w:tc>
          <w:tcPr>
            <w:tcW w:w="91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C17838" w:rsidR="00404D85" w:rsidP="4C507A4F" w:rsidRDefault="5F7E75D1" w14:paraId="4952A417" w14:textId="77777777">
            <w:pPr>
              <w:rPr>
                <w:color w:val="000000" w:themeColor="text1"/>
                <w:sz w:val="22"/>
                <w:szCs w:val="22"/>
              </w:rPr>
            </w:pPr>
            <w:r w:rsidRPr="00C17838">
              <w:rPr>
                <w:color w:val="000000" w:themeColor="text1"/>
                <w:sz w:val="22"/>
                <w:szCs w:val="22"/>
              </w:rPr>
              <w:t>$46.75</w:t>
            </w:r>
          </w:p>
        </w:tc>
        <w:tc>
          <w:tcPr>
            <w:tcW w:w="189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C17838" w:rsidR="00404D85" w:rsidP="00F71CAE" w:rsidRDefault="76C61E4E" w14:paraId="49D398AA" w14:textId="1913077D">
            <w:pPr>
              <w:rPr>
                <w:color w:val="000000" w:themeColor="text1"/>
                <w:sz w:val="22"/>
                <w:szCs w:val="22"/>
              </w:rPr>
            </w:pPr>
            <w:r w:rsidRPr="00C17838">
              <w:rPr>
                <w:color w:val="000000" w:themeColor="text1"/>
                <w:sz w:val="22"/>
                <w:szCs w:val="22"/>
              </w:rPr>
              <w:t>$</w:t>
            </w:r>
            <w:r w:rsidR="00F71CAE">
              <w:rPr>
                <w:color w:val="000000" w:themeColor="text1"/>
                <w:sz w:val="22"/>
                <w:szCs w:val="22"/>
              </w:rPr>
              <w:t>18,155,366.39</w:t>
            </w:r>
          </w:p>
        </w:tc>
      </w:tr>
      <w:tr w:rsidRPr="006B75C3" w:rsidR="00A277CE" w:rsidTr="4C507A4F" w14:paraId="323F294A" w14:textId="77777777">
        <w:trPr>
          <w:cantSplit/>
        </w:trPr>
        <w:tc>
          <w:tcPr>
            <w:tcW w:w="2070"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tcPr>
          <w:p w:rsidRPr="006B75C3" w:rsidR="00270CC8" w:rsidP="00816E10" w:rsidRDefault="00270CC8" w14:paraId="4BF53985" w14:textId="77777777">
            <w:pPr>
              <w:jc w:val="right"/>
              <w:rPr>
                <w:b/>
                <w:sz w:val="22"/>
                <w:szCs w:val="22"/>
              </w:rPr>
            </w:pPr>
            <w:r w:rsidRPr="006B75C3">
              <w:rPr>
                <w:b/>
                <w:sz w:val="22"/>
                <w:szCs w:val="22"/>
              </w:rPr>
              <w:t>TOTAL</w:t>
            </w:r>
          </w:p>
        </w:tc>
        <w:tc>
          <w:tcPr>
            <w:tcW w:w="153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6B75C3" w:rsidR="00270CC8" w:rsidP="00816E10" w:rsidRDefault="00270CC8" w14:paraId="797E50C6" w14:textId="77777777">
            <w:pPr>
              <w:rPr>
                <w:b/>
                <w:sz w:val="22"/>
                <w:szCs w:val="22"/>
              </w:rPr>
            </w:pP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6B75C3" w:rsidR="00270CC8" w:rsidP="00816E10" w:rsidRDefault="00270CC8" w14:paraId="7B04FA47" w14:textId="77777777">
            <w:pPr>
              <w:rPr>
                <w:b/>
                <w:sz w:val="22"/>
                <w:szCs w:val="22"/>
              </w:rPr>
            </w:pP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6B75C3" w:rsidR="00270CC8" w:rsidP="00816E10" w:rsidRDefault="00270CC8" w14:paraId="568C698B" w14:textId="77777777">
            <w:pPr>
              <w:rPr>
                <w:b/>
                <w:sz w:val="22"/>
                <w:szCs w:val="22"/>
              </w:rPr>
            </w:pPr>
          </w:p>
        </w:tc>
        <w:tc>
          <w:tcPr>
            <w:tcW w:w="135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F3F3C" w:rsidR="00270CC8" w:rsidP="00816E10" w:rsidRDefault="00F71CAE" w14:paraId="266B29C3" w14:textId="0A12F35F">
            <w:pPr>
              <w:rPr>
                <w:b/>
                <w:sz w:val="22"/>
                <w:szCs w:val="22"/>
              </w:rPr>
            </w:pPr>
            <w:r>
              <w:rPr>
                <w:b/>
                <w:sz w:val="22"/>
                <w:szCs w:val="22"/>
              </w:rPr>
              <w:t>13,959,314</w:t>
            </w:r>
          </w:p>
        </w:tc>
        <w:tc>
          <w:tcPr>
            <w:tcW w:w="90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F3F3C" w:rsidR="00270CC8" w:rsidP="00816E10" w:rsidRDefault="00270CC8" w14:paraId="1A939487" w14:textId="77777777">
            <w:pPr>
              <w:rPr>
                <w:b/>
                <w:sz w:val="22"/>
                <w:szCs w:val="22"/>
              </w:rPr>
            </w:pPr>
          </w:p>
        </w:tc>
        <w:tc>
          <w:tcPr>
            <w:tcW w:w="143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F3F3C" w:rsidR="00270CC8" w:rsidP="00816E10" w:rsidRDefault="00F71CAE" w14:paraId="7785B419" w14:textId="140F3664">
            <w:pPr>
              <w:rPr>
                <w:b/>
                <w:sz w:val="22"/>
                <w:szCs w:val="22"/>
              </w:rPr>
            </w:pPr>
            <w:r>
              <w:rPr>
                <w:b/>
                <w:sz w:val="22"/>
                <w:szCs w:val="22"/>
              </w:rPr>
              <w:t>2,076,038.80</w:t>
            </w:r>
          </w:p>
        </w:tc>
        <w:tc>
          <w:tcPr>
            <w:tcW w:w="91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F3F3C" w:rsidR="00270CC8" w:rsidP="00816E10" w:rsidRDefault="00270CC8" w14:paraId="6AA258D8" w14:textId="77777777">
            <w:pPr>
              <w:rPr>
                <w:b/>
                <w:sz w:val="22"/>
                <w:szCs w:val="22"/>
              </w:rPr>
            </w:pPr>
          </w:p>
        </w:tc>
        <w:tc>
          <w:tcPr>
            <w:tcW w:w="189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5F3F3C" w:rsidR="00270CC8" w:rsidP="00F71CAE" w:rsidRDefault="00270CC8" w14:paraId="2E9147A2" w14:textId="56EF3364">
            <w:pPr>
              <w:rPr>
                <w:b/>
                <w:sz w:val="22"/>
                <w:szCs w:val="22"/>
              </w:rPr>
            </w:pPr>
            <w:r w:rsidRPr="00922BDD">
              <w:rPr>
                <w:b/>
                <w:sz w:val="22"/>
                <w:szCs w:val="22"/>
              </w:rPr>
              <w:t>$</w:t>
            </w:r>
            <w:r w:rsidR="00F71CAE">
              <w:rPr>
                <w:b/>
                <w:sz w:val="22"/>
                <w:szCs w:val="22"/>
              </w:rPr>
              <w:t>74,232,026.62</w:t>
            </w:r>
          </w:p>
        </w:tc>
      </w:tr>
    </w:tbl>
    <w:p w:rsidR="00560D45" w:rsidP="00575886" w:rsidRDefault="00560D45" w14:paraId="6FFBD3E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2"/>
          <w:szCs w:val="22"/>
        </w:rPr>
        <w:sectPr w:rsidR="00560D45" w:rsidSect="00560D45">
          <w:pgSz w:w="15840" w:h="12240" w:orient="landscape"/>
          <w:pgMar w:top="1440" w:right="1440" w:bottom="1440" w:left="1440" w:header="1440" w:footer="1440" w:gutter="0"/>
          <w:cols w:space="720"/>
          <w:noEndnote/>
        </w:sectPr>
      </w:pPr>
    </w:p>
    <w:p w:rsidR="00575886" w:rsidP="00575886" w:rsidRDefault="00575886" w14:paraId="30DCCCA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2"/>
          <w:szCs w:val="22"/>
        </w:rPr>
      </w:pPr>
    </w:p>
    <w:p w:rsidRPr="00D53DEB" w:rsidR="00575886" w:rsidP="00575886" w:rsidRDefault="00575886" w14:paraId="396EC29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D53DEB">
        <w:rPr>
          <w:b/>
        </w:rPr>
        <w:t>13.  Provide an estimate of the total annual cost burden to respondents or recordkeepers resulting from the collection of information.  (Do not include the cost of any hour burden shown in Items 12 and 14).</w:t>
      </w:r>
    </w:p>
    <w:p w:rsidRPr="00D53DEB" w:rsidR="00575886" w:rsidP="00575886" w:rsidRDefault="00575886" w14:paraId="36AF688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p>
    <w:p w:rsidR="00575886" w:rsidP="00575886" w:rsidRDefault="00575886" w14:paraId="7B061527" w14:textId="77777777">
      <w:pPr>
        <w:widowControl/>
        <w:numPr>
          <w:ilvl w:val="0"/>
          <w:numId w:val="15"/>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b/>
        </w:rPr>
      </w:pPr>
      <w:r>
        <w:rPr>
          <w:b/>
        </w:rPr>
        <w:t>T</w:t>
      </w:r>
      <w:r w:rsidRPr="006F6E13">
        <w:rPr>
          <w:b/>
        </w:rPr>
        <w:t>he cost estimate should be split into two components:  (a) a total capital</w:t>
      </w:r>
    </w:p>
    <w:p w:rsidR="00575886" w:rsidP="00575886" w:rsidRDefault="00575886" w14:paraId="48A4AAD4" w14:textId="77777777">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b/>
        </w:rPr>
      </w:pPr>
      <w:r>
        <w:rPr>
          <w:b/>
        </w:rPr>
        <w:t>a</w:t>
      </w:r>
      <w:r w:rsidRPr="006F6E13">
        <w:rPr>
          <w:b/>
        </w:rPr>
        <w:t>nd</w:t>
      </w:r>
      <w:r>
        <w:rPr>
          <w:b/>
        </w:rPr>
        <w:t xml:space="preserve"> </w:t>
      </w:r>
      <w:r w:rsidRPr="006F6E13">
        <w:rPr>
          <w:b/>
        </w:rPr>
        <w:t>start up cost component (annualized over its expected useful life); and (b) a</w:t>
      </w:r>
    </w:p>
    <w:p w:rsidR="00575886" w:rsidP="00575886" w:rsidRDefault="00575886" w14:paraId="6E26EB7F"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b/>
        </w:rPr>
      </w:pPr>
      <w:r w:rsidRPr="006F6E13">
        <w:rPr>
          <w:b/>
        </w:rPr>
        <w:t>total operation and maintenance and purchase of se</w:t>
      </w:r>
      <w:r>
        <w:rPr>
          <w:b/>
        </w:rPr>
        <w:t xml:space="preserve">rvice component.  </w:t>
      </w:r>
    </w:p>
    <w:p w:rsidR="00575886" w:rsidP="00575886" w:rsidRDefault="00575886" w14:paraId="0ADCAAAD"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Pr>
          <w:b/>
        </w:rPr>
        <w:tab/>
      </w:r>
      <w:r>
        <w:rPr>
          <w:b/>
        </w:rPr>
        <w:tab/>
        <w:t xml:space="preserve">The estimates </w:t>
      </w:r>
      <w:r w:rsidRPr="006F6E13">
        <w:rPr>
          <w:b/>
        </w:rPr>
        <w:t xml:space="preserve">should take into account costs associated with generating, </w:t>
      </w:r>
    </w:p>
    <w:p w:rsidR="00575886" w:rsidP="00575886" w:rsidRDefault="00575886" w14:paraId="0C9E5E1F"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Pr>
          <w:b/>
        </w:rPr>
        <w:tab/>
      </w:r>
      <w:r>
        <w:rPr>
          <w:b/>
        </w:rPr>
        <w:tab/>
      </w:r>
      <w:r w:rsidRPr="006F6E13">
        <w:rPr>
          <w:b/>
        </w:rPr>
        <w:t xml:space="preserve">maintaining, and disclosing or providing the information.  Include descriptions of </w:t>
      </w:r>
    </w:p>
    <w:p w:rsidRPr="006F6E13" w:rsidR="00575886" w:rsidP="00575886" w:rsidRDefault="00575886" w14:paraId="4EF590DF"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b/>
        </w:rPr>
      </w:pPr>
      <w:r w:rsidRPr="006F6E13">
        <w:rPr>
          <w:b/>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D53DEB" w:rsidR="00575886" w:rsidP="00575886" w:rsidRDefault="00575886" w14:paraId="54C529ED"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b/>
        </w:rPr>
      </w:pPr>
    </w:p>
    <w:p w:rsidRPr="00D53DEB" w:rsidR="00575886" w:rsidP="00575886" w:rsidRDefault="00575886" w14:paraId="07F25BA9" w14:textId="77777777">
      <w:pPr>
        <w:widowControl/>
        <w:numPr>
          <w:ilvl w:val="0"/>
          <w:numId w:val="1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D53DEB">
        <w:rPr>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D53DEB" w:rsidR="00575886" w:rsidP="00575886" w:rsidRDefault="00575886" w14:paraId="1C0157D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Pr="00D53DEB" w:rsidR="00575886" w:rsidP="00575886" w:rsidRDefault="00575886" w14:paraId="6C971B7C" w14:textId="77777777">
      <w:pPr>
        <w:widowControl/>
        <w:numPr>
          <w:ilvl w:val="0"/>
          <w:numId w:val="1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D53DEB">
        <w:rPr>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5169B9" w:rsidR="00575886" w:rsidP="00A277CE" w:rsidRDefault="00575886" w14:paraId="3691E7B2" w14:textId="77777777">
      <w:pPr>
        <w:widowControl/>
        <w:rPr>
          <w:sz w:val="22"/>
          <w:szCs w:val="22"/>
        </w:rPr>
      </w:pPr>
    </w:p>
    <w:p w:rsidRPr="003F0B82" w:rsidR="009E0664" w:rsidP="00742FA5" w:rsidRDefault="009E0664" w14:paraId="526770CE" w14:textId="77777777">
      <w:pPr>
        <w:widowControl/>
      </w:pPr>
    </w:p>
    <w:p w:rsidR="00335F04" w:rsidP="00335F04" w:rsidRDefault="00335F04" w14:paraId="0909D4A1" w14:textId="77777777">
      <w:pPr>
        <w:ind w:left="450" w:hanging="450"/>
        <w:rPr>
          <w:b/>
        </w:rPr>
      </w:pPr>
      <w:r w:rsidRPr="00335F04">
        <w:rPr>
          <w:b/>
        </w:rPr>
        <w:t xml:space="preserve">Gas Monitor </w:t>
      </w:r>
    </w:p>
    <w:p w:rsidRPr="00335F04" w:rsidR="00335F04" w:rsidP="00335F04" w:rsidRDefault="00335F04" w14:paraId="7CBEED82" w14:textId="77777777">
      <w:pPr>
        <w:ind w:left="450" w:hanging="450"/>
        <w:rPr>
          <w:b/>
        </w:rPr>
      </w:pPr>
    </w:p>
    <w:p w:rsidRPr="00335F04" w:rsidR="00335F04" w:rsidP="1C6CEC97" w:rsidRDefault="00335F04" w14:paraId="139643D8" w14:textId="00F9434D">
      <w:pPr>
        <w:rPr>
          <w:sz w:val="22"/>
          <w:szCs w:val="22"/>
          <w:vertAlign w:val="superscript"/>
        </w:rPr>
      </w:pPr>
      <w:r>
        <w:t>OSHA estimates that approximately 2,1</w:t>
      </w:r>
      <w:r w:rsidR="004D778F">
        <w:t>50</w:t>
      </w:r>
      <w:r>
        <w:t xml:space="preserve"> establishments (1</w:t>
      </w:r>
      <w:r w:rsidR="00D12240">
        <w:t xml:space="preserve"> percent</w:t>
      </w:r>
      <w:r>
        <w:t xml:space="preserve"> of the estimated </w:t>
      </w:r>
      <w:r w:rsidR="004D778F">
        <w:t>214,994</w:t>
      </w:r>
      <w:r>
        <w:t xml:space="preserve"> establishments with permit spaces) will purchase a gas monitor estimated to be $1,000, with a useful life of 5 years, to conduct atmospheric testing and monitoring and record the results on the permit.</w:t>
      </w:r>
      <w:r w:rsidR="00943E25">
        <w:t xml:space="preserve">  A 10</w:t>
      </w:r>
      <w:r w:rsidR="00D12240">
        <w:t xml:space="preserve"> percent</w:t>
      </w:r>
      <w:r w:rsidR="00943E25">
        <w:t xml:space="preserve"> operation and maintenance cost is also assumed.</w:t>
      </w:r>
      <w:r w:rsidRPr="4975C6A6">
        <w:rPr>
          <w:sz w:val="22"/>
          <w:szCs w:val="22"/>
          <w:vertAlign w:val="superscript"/>
        </w:rPr>
        <w:t xml:space="preserve"> </w:t>
      </w:r>
    </w:p>
    <w:p w:rsidRPr="00335F04" w:rsidR="00335F04" w:rsidP="00335F04" w:rsidRDefault="00335F04" w14:paraId="6E36661F" w14:textId="77777777">
      <w:pPr>
        <w:widowControl/>
        <w:rPr>
          <w:bCs/>
          <w:szCs w:val="22"/>
        </w:rPr>
      </w:pPr>
    </w:p>
    <w:p w:rsidR="00335F04" w:rsidP="00335F04" w:rsidRDefault="00335F04" w14:paraId="58052F9D" w14:textId="77777777">
      <w:pPr>
        <w:widowControl/>
        <w:rPr>
          <w:bCs/>
        </w:rPr>
      </w:pPr>
      <w:r w:rsidRPr="00335F04">
        <w:rPr>
          <w:bCs/>
          <w:szCs w:val="22"/>
        </w:rPr>
        <w:tab/>
        <w:t>(</w:t>
      </w:r>
      <w:r>
        <w:rPr>
          <w:bCs/>
          <w:szCs w:val="22"/>
        </w:rPr>
        <w:t>2,1</w:t>
      </w:r>
      <w:r w:rsidR="00CD0BA5">
        <w:rPr>
          <w:bCs/>
          <w:szCs w:val="22"/>
        </w:rPr>
        <w:t>50</w:t>
      </w:r>
      <w:r w:rsidRPr="00335F04">
        <w:rPr>
          <w:bCs/>
          <w:szCs w:val="22"/>
        </w:rPr>
        <w:t xml:space="preserve"> </w:t>
      </w:r>
      <w:r>
        <w:rPr>
          <w:bCs/>
          <w:szCs w:val="22"/>
        </w:rPr>
        <w:t>establishments</w:t>
      </w:r>
      <w:r w:rsidRPr="00335F04">
        <w:rPr>
          <w:bCs/>
          <w:szCs w:val="22"/>
        </w:rPr>
        <w:t xml:space="preserve">/5 years) x </w:t>
      </w:r>
      <w:r w:rsidR="00943E25">
        <w:rPr>
          <w:bCs/>
          <w:szCs w:val="22"/>
        </w:rPr>
        <w:t>(</w:t>
      </w:r>
      <w:r w:rsidRPr="00335F04">
        <w:rPr>
          <w:bCs/>
          <w:szCs w:val="22"/>
        </w:rPr>
        <w:t>$1,000</w:t>
      </w:r>
      <w:r w:rsidR="00CD0BA5">
        <w:rPr>
          <w:bCs/>
          <w:szCs w:val="22"/>
        </w:rPr>
        <w:t xml:space="preserve">.00 </w:t>
      </w:r>
      <w:r w:rsidRPr="00335F04">
        <w:rPr>
          <w:bCs/>
          <w:szCs w:val="22"/>
        </w:rPr>
        <w:t xml:space="preserve">monitor) = </w:t>
      </w:r>
      <w:r w:rsidRPr="00335F04">
        <w:rPr>
          <w:bCs/>
        </w:rPr>
        <w:t>$</w:t>
      </w:r>
      <w:r>
        <w:rPr>
          <w:bCs/>
        </w:rPr>
        <w:t xml:space="preserve"> </w:t>
      </w:r>
      <w:r w:rsidR="00943E25">
        <w:rPr>
          <w:bCs/>
        </w:rPr>
        <w:t>4</w:t>
      </w:r>
      <w:r w:rsidR="00CD0BA5">
        <w:rPr>
          <w:bCs/>
        </w:rPr>
        <w:t>30,000.00</w:t>
      </w:r>
      <w:r w:rsidR="00D14710">
        <w:rPr>
          <w:bCs/>
        </w:rPr>
        <w:t xml:space="preserve"> </w:t>
      </w:r>
      <w:r w:rsidRPr="00335F04">
        <w:rPr>
          <w:bCs/>
        </w:rPr>
        <w:t>per year</w:t>
      </w:r>
    </w:p>
    <w:p w:rsidR="00943E25" w:rsidP="00335F04" w:rsidRDefault="00943E25" w14:paraId="38645DC7" w14:textId="77777777">
      <w:pPr>
        <w:widowControl/>
        <w:rPr>
          <w:bCs/>
        </w:rPr>
      </w:pPr>
    </w:p>
    <w:p w:rsidR="00943E25" w:rsidP="00335F04" w:rsidRDefault="00943E25" w14:paraId="2B6A5F29" w14:textId="77777777">
      <w:pPr>
        <w:widowControl/>
        <w:rPr>
          <w:bCs/>
        </w:rPr>
      </w:pPr>
      <w:r>
        <w:rPr>
          <w:bCs/>
        </w:rPr>
        <w:tab/>
        <w:t>2,1</w:t>
      </w:r>
      <w:r w:rsidR="00CD0BA5">
        <w:rPr>
          <w:bCs/>
        </w:rPr>
        <w:t>50</w:t>
      </w:r>
      <w:r>
        <w:rPr>
          <w:bCs/>
        </w:rPr>
        <w:t xml:space="preserve"> establishments x ($1,000</w:t>
      </w:r>
      <w:r w:rsidR="00CD0BA5">
        <w:rPr>
          <w:bCs/>
        </w:rPr>
        <w:t>.00</w:t>
      </w:r>
      <w:r>
        <w:rPr>
          <w:bCs/>
        </w:rPr>
        <w:t xml:space="preserve"> x .10) operation and maintenance costs = $21</w:t>
      </w:r>
      <w:r w:rsidR="00CD0BA5">
        <w:rPr>
          <w:bCs/>
        </w:rPr>
        <w:t>5,000.00</w:t>
      </w:r>
    </w:p>
    <w:p w:rsidR="00943E25" w:rsidP="00335F04" w:rsidRDefault="00943E25" w14:paraId="135E58C4" w14:textId="77777777">
      <w:pPr>
        <w:widowControl/>
        <w:rPr>
          <w:b/>
          <w:bCs/>
        </w:rPr>
      </w:pPr>
    </w:p>
    <w:p w:rsidRPr="00335F04" w:rsidR="00943E25" w:rsidP="00335F04" w:rsidRDefault="00943E25" w14:paraId="4798EB0D" w14:textId="61ADBD08">
      <w:pPr>
        <w:widowControl/>
        <w:rPr>
          <w:b/>
          <w:bCs/>
        </w:rPr>
      </w:pPr>
      <w:r w:rsidRPr="4975C6A6">
        <w:rPr>
          <w:b/>
          <w:bCs/>
        </w:rPr>
        <w:t>Total Costs</w:t>
      </w:r>
      <w:r w:rsidRPr="4975C6A6" w:rsidR="575677A9">
        <w:rPr>
          <w:b/>
          <w:bCs/>
        </w:rPr>
        <w:t xml:space="preserve"> per year</w:t>
      </w:r>
      <w:r w:rsidRPr="4975C6A6">
        <w:rPr>
          <w:b/>
          <w:bCs/>
        </w:rPr>
        <w:t xml:space="preserve">: </w:t>
      </w:r>
      <w:r>
        <w:t xml:space="preserve"> $4</w:t>
      </w:r>
      <w:r w:rsidR="00CD0BA5">
        <w:t>30,000</w:t>
      </w:r>
      <w:r>
        <w:t xml:space="preserve"> + $21</w:t>
      </w:r>
      <w:r w:rsidR="00CD0BA5">
        <w:t>5,000</w:t>
      </w:r>
      <w:r>
        <w:t xml:space="preserve"> = </w:t>
      </w:r>
      <w:r w:rsidRPr="4975C6A6">
        <w:rPr>
          <w:b/>
          <w:bCs/>
        </w:rPr>
        <w:t>$6</w:t>
      </w:r>
      <w:r w:rsidRPr="4975C6A6" w:rsidR="00CD0BA5">
        <w:rPr>
          <w:b/>
          <w:bCs/>
        </w:rPr>
        <w:t>45,000.00</w:t>
      </w:r>
    </w:p>
    <w:p w:rsidRPr="006C0C6F" w:rsidR="001E4023" w:rsidP="00742FA5" w:rsidRDefault="001E4023" w14:paraId="62EBF9A1" w14:textId="77777777">
      <w:pPr>
        <w:widowControl/>
      </w:pPr>
    </w:p>
    <w:p w:rsidR="004B0275" w:rsidP="004B0275" w:rsidRDefault="004B0275" w14:paraId="0C6C2CD5"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Cs/>
        </w:rPr>
      </w:pPr>
    </w:p>
    <w:p w:rsidRPr="004B0275" w:rsidR="004B0275" w:rsidP="004B0275" w:rsidRDefault="004B0275" w14:paraId="614B2A8E" w14:textId="65795A4D">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Cs/>
        </w:rPr>
      </w:pPr>
      <w:r w:rsidRPr="004B0275">
        <w:rPr>
          <w:bCs/>
        </w:rPr>
        <w:t xml:space="preserve">There are no costs to the Federal Government associated with this Information Collection Request. The requirements of the PRA do not apply to </w:t>
      </w:r>
      <w:r w:rsidR="00111B6C">
        <w:rPr>
          <w:bCs/>
        </w:rPr>
        <w:t xml:space="preserve">the </w:t>
      </w:r>
      <w:r w:rsidRPr="004B0275">
        <w:rPr>
          <w:bCs/>
        </w:rPr>
        <w:t>disclosure of records during an investigation of specific individuals or entities (see 5 CFR 1320.4(a)(2)).  OSHA would only review records in the context of an open investigation of a particular employer to determine compliance with the Standard. </w:t>
      </w:r>
    </w:p>
    <w:p w:rsidRPr="006C0C6F" w:rsidR="00124057" w:rsidP="00124057" w:rsidRDefault="00124057" w14:paraId="709E88E4" w14:textId="77777777">
      <w:pPr>
        <w:widowControl/>
      </w:pPr>
    </w:p>
    <w:p w:rsidRPr="00234A6E" w:rsidR="001E4023" w:rsidP="00742FA5" w:rsidRDefault="001E4023" w14:paraId="001B2DF7" w14:textId="77777777">
      <w:pPr>
        <w:widowControl/>
        <w:rPr>
          <w:b/>
          <w:bCs/>
        </w:rPr>
      </w:pPr>
      <w:r w:rsidRPr="00234A6E">
        <w:rPr>
          <w:b/>
          <w:bCs/>
        </w:rPr>
        <w:t>15.  Explain the reasons for any program changes or adjustments.</w:t>
      </w:r>
    </w:p>
    <w:p w:rsidRPr="003F0B82" w:rsidR="001E4023" w:rsidP="00742FA5" w:rsidRDefault="001E4023" w14:paraId="508C98E9" w14:textId="77777777">
      <w:pPr>
        <w:widowControl/>
      </w:pPr>
    </w:p>
    <w:p w:rsidR="00F71CAE" w:rsidP="004D5088" w:rsidRDefault="008D1538" w14:paraId="568ED2A7" w14:textId="61CD2F1C">
      <w:pPr>
        <w:widowControl/>
        <w:autoSpaceDE/>
        <w:autoSpaceDN/>
        <w:adjustRightInd/>
      </w:pPr>
      <w:bookmarkStart w:name="OLE_LINK1" w:id="4"/>
      <w:bookmarkStart w:name="OLE_LINK2" w:id="5"/>
      <w:r>
        <w:t xml:space="preserve">OSHA is requesting an adjustment increase for the information collection requirements of </w:t>
      </w:r>
      <w:r w:rsidR="00D00CF1">
        <w:t xml:space="preserve">415,512.80 </w:t>
      </w:r>
      <w:r>
        <w:t xml:space="preserve">burden hours (from </w:t>
      </w:r>
      <w:r w:rsidRPr="4975C6A6" w:rsidR="00270CC8">
        <w:rPr>
          <w:color w:val="000000" w:themeColor="text1"/>
        </w:rPr>
        <w:t>1,660,526</w:t>
      </w:r>
      <w:r w:rsidRPr="4975C6A6" w:rsidR="00244731">
        <w:rPr>
          <w:color w:val="000000" w:themeColor="text1"/>
        </w:rPr>
        <w:t xml:space="preserve"> to</w:t>
      </w:r>
      <w:r w:rsidRPr="4975C6A6" w:rsidR="00D00CF1">
        <w:rPr>
          <w:color w:val="000000" w:themeColor="text1"/>
        </w:rPr>
        <w:t xml:space="preserve"> 2,076,038.80</w:t>
      </w:r>
      <w:r>
        <w:t>).  The burden hour increase is related to updated data estimates showing an increase in the number of permit space entrants (from  1,471,634</w:t>
      </w:r>
      <w:r w:rsidR="00244731">
        <w:t xml:space="preserve"> to 1,488,877</w:t>
      </w:r>
      <w:r>
        <w:t>) and establishments with permit spaces (from 210,281</w:t>
      </w:r>
      <w:r w:rsidR="00244731">
        <w:t xml:space="preserve"> to 214,994</w:t>
      </w:r>
      <w:r>
        <w:t>) affected by the Standard.</w:t>
      </w:r>
      <w:r w:rsidR="002000EF">
        <w:t xml:space="preserve"> </w:t>
      </w:r>
      <w:r w:rsidR="00D00CF1">
        <w:t>It is also related to the adjustment of the estimated percentage of establishments assumed to incur burden hour costs conducting</w:t>
      </w:r>
      <w:r w:rsidR="00F71CAE">
        <w:t xml:space="preserve"> atmospheric monitoring and</w:t>
      </w:r>
      <w:r w:rsidR="00D00CF1">
        <w:t xml:space="preserve"> testing</w:t>
      </w:r>
      <w:r w:rsidR="0047725D">
        <w:t>.</w:t>
      </w:r>
    </w:p>
    <w:p w:rsidR="00F71CAE" w:rsidP="004D5088" w:rsidRDefault="00F71CAE" w14:paraId="0FE1B80F" w14:textId="77777777">
      <w:pPr>
        <w:widowControl/>
        <w:autoSpaceDE/>
        <w:autoSpaceDN/>
        <w:adjustRightInd/>
      </w:pPr>
    </w:p>
    <w:p w:rsidR="00270CC8" w:rsidP="004D5088" w:rsidRDefault="00F71CAE" w14:paraId="0735E76E" w14:textId="4EE4C6FC">
      <w:pPr>
        <w:widowControl/>
        <w:autoSpaceDE/>
        <w:autoSpaceDN/>
        <w:adjustRightInd/>
      </w:pPr>
      <w:r>
        <w:t>T</w:t>
      </w:r>
      <w:r w:rsidR="001E3C64">
        <w:t xml:space="preserve">he Agency </w:t>
      </w:r>
      <w:r w:rsidR="00244731">
        <w:t xml:space="preserve">is requesting an increase in </w:t>
      </w:r>
      <w:r w:rsidR="001E3C64">
        <w:t xml:space="preserve">capital and operation and maintenance costs of </w:t>
      </w:r>
      <w:r w:rsidR="00244731">
        <w:t>$14,100</w:t>
      </w:r>
      <w:r w:rsidR="001E12F5">
        <w:t>.00</w:t>
      </w:r>
      <w:r w:rsidR="00244731">
        <w:t xml:space="preserve"> (from </w:t>
      </w:r>
      <w:r w:rsidR="001E3C64">
        <w:t>$630,900</w:t>
      </w:r>
      <w:r w:rsidR="001E12F5">
        <w:t>.00</w:t>
      </w:r>
      <w:r w:rsidR="001E3C64">
        <w:t xml:space="preserve"> </w:t>
      </w:r>
      <w:r w:rsidR="00244731">
        <w:t>to $645,000</w:t>
      </w:r>
      <w:r w:rsidR="001E12F5">
        <w:t>.00</w:t>
      </w:r>
      <w:r w:rsidR="00244731">
        <w:t xml:space="preserve">) </w:t>
      </w:r>
      <w:r w:rsidR="001E3C64">
        <w:t>for atmospheric testing and monitoring equipment.</w:t>
      </w:r>
      <w:r w:rsidRPr="00F71CAE">
        <w:t xml:space="preserve"> </w:t>
      </w:r>
      <w:r>
        <w:t>This increase is also related to the updated data estimates showing an increase in the number of permit space entrants and establishments with permit spaces affected by the Standard.</w:t>
      </w:r>
    </w:p>
    <w:p w:rsidR="002000EF" w:rsidP="00270CC8" w:rsidRDefault="002000EF" w14:paraId="779F8E76" w14:textId="77777777">
      <w:pPr>
        <w:widowControl/>
        <w:rPr>
          <w:szCs w:val="22"/>
        </w:rPr>
      </w:pPr>
    </w:p>
    <w:bookmarkEnd w:id="4"/>
    <w:bookmarkEnd w:id="5"/>
    <w:p w:rsidRPr="00234A6E" w:rsidR="001E4023" w:rsidP="00742FA5" w:rsidRDefault="001E4023" w14:paraId="0B82C580" w14:textId="77777777">
      <w:pPr>
        <w:widowControl/>
        <w:rPr>
          <w:b/>
        </w:rPr>
      </w:pPr>
      <w:r w:rsidRPr="00234A6E">
        <w:rPr>
          <w:b/>
          <w:bCs/>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Pr="003F0B82" w:rsidR="001E4023" w:rsidP="00742FA5" w:rsidRDefault="001E4023" w14:paraId="7818863E" w14:textId="77777777">
      <w:pPr>
        <w:widowControl/>
      </w:pPr>
    </w:p>
    <w:p w:rsidRPr="006C0C6F" w:rsidR="001E4023" w:rsidP="00742FA5" w:rsidRDefault="001E4023" w14:paraId="5AEA6691" w14:textId="77777777">
      <w:pPr>
        <w:widowControl/>
        <w:rPr>
          <w:bCs/>
        </w:rPr>
      </w:pPr>
      <w:r w:rsidRPr="003F0B82">
        <w:t>OSHA will not publish the information collected under the Standard.</w:t>
      </w:r>
    </w:p>
    <w:p w:rsidRPr="006C0C6F" w:rsidR="001E4023" w:rsidP="00922BDD" w:rsidRDefault="00575886" w14:paraId="44F69B9A" w14:textId="77777777">
      <w:pPr>
        <w:widowControl/>
        <w:tabs>
          <w:tab w:val="left" w:pos="4081"/>
        </w:tabs>
        <w:rPr>
          <w:bCs/>
        </w:rPr>
      </w:pPr>
      <w:r>
        <w:rPr>
          <w:bCs/>
        </w:rPr>
        <w:tab/>
      </w:r>
    </w:p>
    <w:p w:rsidRPr="00234A6E" w:rsidR="001E4023" w:rsidP="00742FA5" w:rsidRDefault="001E4023" w14:paraId="034C9F9A" w14:textId="77777777">
      <w:pPr>
        <w:widowControl/>
        <w:rPr>
          <w:b/>
          <w:bCs/>
        </w:rPr>
      </w:pPr>
      <w:r w:rsidRPr="00234A6E">
        <w:rPr>
          <w:b/>
          <w:bCs/>
        </w:rPr>
        <w:t xml:space="preserve">17.  If seeking approval to not display the expiration date for OMB approval of the information collection, explain the reasons that display would be </w:t>
      </w:r>
      <w:r w:rsidR="00575886">
        <w:rPr>
          <w:b/>
          <w:bCs/>
        </w:rPr>
        <w:t>in</w:t>
      </w:r>
      <w:r w:rsidRPr="00234A6E">
        <w:rPr>
          <w:b/>
          <w:bCs/>
        </w:rPr>
        <w:t>appropriate.</w:t>
      </w:r>
    </w:p>
    <w:p w:rsidRPr="003F0B82" w:rsidR="001E4023" w:rsidP="00742FA5" w:rsidRDefault="001E4023" w14:paraId="5F07D11E" w14:textId="77777777">
      <w:pPr>
        <w:widowControl/>
        <w:rPr>
          <w:bCs/>
        </w:rPr>
      </w:pPr>
    </w:p>
    <w:p w:rsidRPr="003F0B82" w:rsidR="00544D8D" w:rsidP="00742FA5" w:rsidRDefault="00544D8D" w14:paraId="52FFA89E" w14:textId="77777777">
      <w:pPr>
        <w:widowControl/>
      </w:pPr>
      <w:r w:rsidRPr="003F0B82">
        <w:t>OSHA lists current valid control numbers in §§1910.8, 1915.8, 1917.4, 1918.4, and 1926.5 and publishes the expiration date in the Federal Register notice announcing OMB approval of the information-collection requirement. (See 5 CFR 1320.3(f)(3).) OSHA believes that this is the most appropriate and accurate mechanism to inform interested parties of these expiration dates.</w:t>
      </w:r>
    </w:p>
    <w:p w:rsidRPr="006C0C6F" w:rsidR="001E4023" w:rsidP="006F183B" w:rsidRDefault="001E4023" w14:paraId="41508A3C"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Cs/>
        </w:rPr>
      </w:pPr>
    </w:p>
    <w:p w:rsidRPr="00234A6E" w:rsidR="001E4023" w:rsidP="00742FA5" w:rsidRDefault="001E4023" w14:paraId="36CC0D43" w14:textId="77777777">
      <w:pPr>
        <w:widowControl/>
        <w:rPr>
          <w:b/>
          <w:bCs/>
        </w:rPr>
      </w:pPr>
      <w:r w:rsidRPr="00234A6E">
        <w:rPr>
          <w:b/>
          <w:bCs/>
        </w:rPr>
        <w:t>18.  Explain each exception to the certification statement.</w:t>
      </w:r>
    </w:p>
    <w:p w:rsidRPr="003F0B82" w:rsidR="001E4023" w:rsidP="00742FA5" w:rsidRDefault="001E4023" w14:paraId="43D6B1D6" w14:textId="77777777">
      <w:pPr>
        <w:widowControl/>
        <w:rPr>
          <w:bCs/>
        </w:rPr>
      </w:pPr>
    </w:p>
    <w:p w:rsidRPr="003F0B82" w:rsidR="001E4023" w:rsidP="00742FA5" w:rsidRDefault="001E4023" w14:paraId="255A318A" w14:textId="77777777">
      <w:pPr>
        <w:widowControl/>
      </w:pPr>
      <w:r w:rsidRPr="003F0B82">
        <w:t xml:space="preserve">OSHA is not seeking an exception to the certification statement </w:t>
      </w:r>
      <w:r w:rsidRPr="003F0B82" w:rsidR="00263A72">
        <w:t>in ROCIS</w:t>
      </w:r>
      <w:r w:rsidRPr="003F0B82" w:rsidR="00A36D86">
        <w:t>.</w:t>
      </w:r>
    </w:p>
    <w:p w:rsidRPr="003F0B82" w:rsidR="00A36D86" w:rsidP="00742FA5" w:rsidRDefault="00A36D86" w14:paraId="17DBC151" w14:textId="77777777">
      <w:pPr>
        <w:widowControl/>
      </w:pPr>
    </w:p>
    <w:p w:rsidRPr="003F0B82" w:rsidR="00A36D86" w:rsidP="006F183B" w:rsidRDefault="00A36D86" w14:paraId="4F5688B7" w14:textId="061F427E">
      <w:pPr>
        <w:widowControl/>
      </w:pPr>
      <w:r w:rsidRPr="003F0B82">
        <w:rPr>
          <w:b/>
        </w:rPr>
        <w:t>B. COLLECTION OF INFORMATION EMPLOYING STATISTICAL METHODS</w:t>
      </w:r>
      <w:r w:rsidRPr="003F0B82">
        <w:t>.</w:t>
      </w:r>
    </w:p>
    <w:p w:rsidRPr="003F0B82" w:rsidR="00A36D86" w:rsidP="006F183B" w:rsidRDefault="00A36D86" w14:paraId="6F8BD81B" w14:textId="77777777">
      <w:pPr>
        <w:widowControl/>
      </w:pPr>
    </w:p>
    <w:p w:rsidRPr="003F0B82" w:rsidR="002877B7" w:rsidP="006F183B" w:rsidRDefault="002877B7" w14:paraId="6589FEA4" w14:textId="77777777">
      <w:pPr>
        <w:widowControl/>
      </w:pPr>
      <w:r w:rsidRPr="003F0B82">
        <w:t>This Supporting Statement does not contain any collection of information requirements that employ statistical methods.</w:t>
      </w:r>
    </w:p>
    <w:p w:rsidRPr="006C0C6F" w:rsidR="001E4023" w:rsidP="006F183B" w:rsidRDefault="001E4023" w14:paraId="2613E9C1"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pPr>
    </w:p>
    <w:p w:rsidRPr="00874C8B" w:rsidR="001E4023" w:rsidP="006F183B" w:rsidRDefault="001E4023" w14:paraId="1037B8A3" w14:textId="77777777">
      <w:pPr>
        <w:widowControl/>
        <w:ind w:left="1440" w:hanging="1440"/>
        <w:sectPr w:rsidRPr="00874C8B" w:rsidR="001E4023" w:rsidSect="009B3169">
          <w:pgSz w:w="12240" w:h="15840"/>
          <w:pgMar w:top="1440" w:right="1440" w:bottom="1440" w:left="1440" w:header="1440" w:footer="1440" w:gutter="0"/>
          <w:cols w:space="720"/>
          <w:noEndnote/>
        </w:sectPr>
      </w:pPr>
    </w:p>
    <w:p w:rsidR="00883DE6" w:rsidP="00D12240" w:rsidRDefault="00883DE6" w14:paraId="705FFC2C" w14:textId="77AB42AF">
      <w:pPr>
        <w:widowControl/>
        <w:jc w:val="center"/>
        <w:rPr>
          <w:b/>
          <w:bCs/>
        </w:rPr>
      </w:pPr>
      <w:r w:rsidRPr="003F0B82">
        <w:rPr>
          <w:b/>
          <w:bCs/>
        </w:rPr>
        <w:lastRenderedPageBreak/>
        <w:t xml:space="preserve">Table </w:t>
      </w:r>
      <w:r>
        <w:rPr>
          <w:b/>
          <w:bCs/>
        </w:rPr>
        <w:t>A</w:t>
      </w:r>
      <w:r w:rsidR="00D12240">
        <w:rPr>
          <w:b/>
          <w:bCs/>
        </w:rPr>
        <w:t xml:space="preserve">: </w:t>
      </w:r>
      <w:r w:rsidRPr="003F0B82">
        <w:rPr>
          <w:b/>
          <w:bCs/>
        </w:rPr>
        <w:t>Proposed Burden Hours</w:t>
      </w:r>
    </w:p>
    <w:p w:rsidRPr="00234A6E" w:rsidR="00E91DFC" w:rsidP="00883DE6" w:rsidRDefault="00E91DFC" w14:paraId="687C6DE0" w14:textId="77777777">
      <w:pPr>
        <w:widowControl/>
        <w:jc w:val="center"/>
        <w:rPr>
          <w:b/>
          <w:bCs/>
        </w:rPr>
      </w:pPr>
    </w:p>
    <w:tbl>
      <w:tblPr>
        <w:tblpPr w:leftFromText="180" w:rightFromText="180" w:vertAnchor="text" w:tblpX="93" w:tblpY="1"/>
        <w:tblOverlap w:val="never"/>
        <w:tblW w:w="1312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4780"/>
        <w:gridCol w:w="1470"/>
        <w:gridCol w:w="1446"/>
        <w:gridCol w:w="1984"/>
        <w:gridCol w:w="1644"/>
        <w:gridCol w:w="1798"/>
      </w:tblGrid>
      <w:tr w:rsidRPr="00234A6E" w:rsidR="008401A6" w:rsidTr="00440596" w14:paraId="4F9205EC" w14:textId="77777777">
        <w:trPr>
          <w:cantSplit/>
          <w:trHeight w:val="960"/>
          <w:tblHeader/>
        </w:trPr>
        <w:tc>
          <w:tcPr>
            <w:tcW w:w="4780" w:type="dxa"/>
            <w:shd w:val="clear" w:color="auto" w:fill="auto"/>
            <w:hideMark/>
          </w:tcPr>
          <w:p w:rsidRPr="00234A6E" w:rsidR="002D6A64" w:rsidRDefault="002D6A64" w14:paraId="5600D0A4" w14:textId="77777777">
            <w:pPr>
              <w:widowControl/>
              <w:autoSpaceDE/>
              <w:autoSpaceDN/>
              <w:adjustRightInd/>
              <w:jc w:val="center"/>
              <w:rPr>
                <w:b/>
                <w:bCs/>
                <w:color w:val="000000"/>
              </w:rPr>
            </w:pPr>
            <w:r w:rsidRPr="00234A6E">
              <w:br w:type="page"/>
            </w:r>
            <w:r w:rsidRPr="00234A6E">
              <w:rPr>
                <w:b/>
                <w:bCs/>
                <w:color w:val="000000"/>
              </w:rPr>
              <w:t>Information Collection Requirement</w:t>
            </w:r>
          </w:p>
        </w:tc>
        <w:tc>
          <w:tcPr>
            <w:tcW w:w="1470" w:type="dxa"/>
            <w:shd w:val="clear" w:color="auto" w:fill="auto"/>
            <w:hideMark/>
          </w:tcPr>
          <w:p w:rsidRPr="00234A6E" w:rsidR="002D6A64" w:rsidRDefault="002D6A64" w14:paraId="7E5E2C86" w14:textId="77777777">
            <w:pPr>
              <w:widowControl/>
              <w:autoSpaceDE/>
              <w:autoSpaceDN/>
              <w:adjustRightInd/>
              <w:jc w:val="center"/>
              <w:rPr>
                <w:b/>
                <w:bCs/>
                <w:color w:val="000000"/>
              </w:rPr>
            </w:pPr>
            <w:r w:rsidRPr="00234A6E">
              <w:rPr>
                <w:b/>
                <w:bCs/>
                <w:color w:val="000000"/>
              </w:rPr>
              <w:t>Responses</w:t>
            </w:r>
          </w:p>
        </w:tc>
        <w:tc>
          <w:tcPr>
            <w:tcW w:w="1446" w:type="dxa"/>
            <w:shd w:val="clear" w:color="auto" w:fill="auto"/>
            <w:hideMark/>
          </w:tcPr>
          <w:p w:rsidRPr="00234A6E" w:rsidR="002D6A64" w:rsidRDefault="002D6A64" w14:paraId="0386C79F" w14:textId="77777777">
            <w:pPr>
              <w:widowControl/>
              <w:autoSpaceDE/>
              <w:autoSpaceDN/>
              <w:adjustRightInd/>
              <w:jc w:val="center"/>
              <w:rPr>
                <w:b/>
                <w:bCs/>
                <w:color w:val="000000"/>
              </w:rPr>
            </w:pPr>
            <w:r w:rsidRPr="00234A6E">
              <w:rPr>
                <w:b/>
                <w:bCs/>
                <w:color w:val="000000"/>
              </w:rPr>
              <w:t>Current Burden Hours</w:t>
            </w:r>
          </w:p>
        </w:tc>
        <w:tc>
          <w:tcPr>
            <w:tcW w:w="1984" w:type="dxa"/>
            <w:shd w:val="clear" w:color="auto" w:fill="auto"/>
            <w:hideMark/>
          </w:tcPr>
          <w:p w:rsidRPr="00234A6E" w:rsidR="002D6A64" w:rsidRDefault="002D6A64" w14:paraId="4399ABFE" w14:textId="77777777">
            <w:pPr>
              <w:widowControl/>
              <w:autoSpaceDE/>
              <w:autoSpaceDN/>
              <w:adjustRightInd/>
              <w:jc w:val="center"/>
              <w:rPr>
                <w:b/>
                <w:bCs/>
                <w:color w:val="000000"/>
              </w:rPr>
            </w:pPr>
            <w:r w:rsidRPr="00234A6E">
              <w:rPr>
                <w:b/>
                <w:bCs/>
                <w:color w:val="000000"/>
              </w:rPr>
              <w:t>Proposed Burden Hours</w:t>
            </w:r>
          </w:p>
        </w:tc>
        <w:tc>
          <w:tcPr>
            <w:tcW w:w="1644" w:type="dxa"/>
            <w:shd w:val="clear" w:color="auto" w:fill="auto"/>
            <w:hideMark/>
          </w:tcPr>
          <w:p w:rsidRPr="00234A6E" w:rsidR="002D6A64" w:rsidRDefault="002D6A64" w14:paraId="71B1FBE1" w14:textId="77777777">
            <w:pPr>
              <w:widowControl/>
              <w:autoSpaceDE/>
              <w:autoSpaceDN/>
              <w:adjustRightInd/>
              <w:jc w:val="center"/>
              <w:rPr>
                <w:b/>
                <w:bCs/>
                <w:color w:val="000000"/>
              </w:rPr>
            </w:pPr>
            <w:r w:rsidRPr="00234A6E">
              <w:rPr>
                <w:b/>
                <w:bCs/>
                <w:color w:val="000000"/>
              </w:rPr>
              <w:t>Adjustment (Hours)</w:t>
            </w:r>
          </w:p>
        </w:tc>
        <w:tc>
          <w:tcPr>
            <w:tcW w:w="1798" w:type="dxa"/>
            <w:shd w:val="clear" w:color="auto" w:fill="auto"/>
            <w:hideMark/>
          </w:tcPr>
          <w:p w:rsidRPr="00234A6E" w:rsidR="002D6A64" w:rsidRDefault="002D6A64" w14:paraId="2E67CA55" w14:textId="77777777">
            <w:pPr>
              <w:widowControl/>
              <w:autoSpaceDE/>
              <w:autoSpaceDN/>
              <w:adjustRightInd/>
              <w:jc w:val="center"/>
              <w:rPr>
                <w:b/>
                <w:bCs/>
                <w:color w:val="000000"/>
              </w:rPr>
            </w:pPr>
            <w:r w:rsidRPr="00234A6E">
              <w:rPr>
                <w:b/>
                <w:bCs/>
                <w:color w:val="000000"/>
              </w:rPr>
              <w:t>Cost Under Item 12</w:t>
            </w:r>
          </w:p>
        </w:tc>
      </w:tr>
      <w:tr w:rsidRPr="00234A6E" w:rsidR="008401A6" w:rsidTr="00440596" w14:paraId="40BB437F" w14:textId="77777777">
        <w:trPr>
          <w:trHeight w:val="1123"/>
        </w:trPr>
        <w:tc>
          <w:tcPr>
            <w:tcW w:w="4780" w:type="dxa"/>
            <w:shd w:val="clear" w:color="auto" w:fill="auto"/>
            <w:hideMark/>
          </w:tcPr>
          <w:p w:rsidRPr="00234A6E" w:rsidR="00A15656" w:rsidRDefault="00A15656" w14:paraId="5E94A5F4" w14:textId="77777777">
            <w:pPr>
              <w:widowControl/>
              <w:autoSpaceDE/>
              <w:autoSpaceDN/>
              <w:adjustRightInd/>
              <w:rPr>
                <w:color w:val="000000"/>
              </w:rPr>
            </w:pPr>
            <w:r w:rsidRPr="00234A6E">
              <w:rPr>
                <w:color w:val="000000"/>
              </w:rPr>
              <w:t>(A) Preparation of  a "Danger--Permit Required Confined Space" Sign (§ 1910.146(c)(2))</w:t>
            </w:r>
          </w:p>
        </w:tc>
        <w:tc>
          <w:tcPr>
            <w:tcW w:w="1470" w:type="dxa"/>
            <w:shd w:val="clear" w:color="auto" w:fill="FFFFFF" w:themeFill="background1"/>
            <w:hideMark/>
          </w:tcPr>
          <w:p w:rsidRPr="00234A6E" w:rsidR="00A15656" w:rsidRDefault="00A15656" w14:paraId="423A9063" w14:textId="77777777">
            <w:pPr>
              <w:widowControl/>
              <w:autoSpaceDE/>
              <w:autoSpaceDN/>
              <w:adjustRightInd/>
              <w:jc w:val="center"/>
              <w:rPr>
                <w:color w:val="000000"/>
              </w:rPr>
            </w:pPr>
            <w:r w:rsidRPr="003835FA">
              <w:t>9,320</w:t>
            </w:r>
          </w:p>
        </w:tc>
        <w:tc>
          <w:tcPr>
            <w:tcW w:w="1446" w:type="dxa"/>
            <w:shd w:val="clear" w:color="auto" w:fill="auto"/>
            <w:hideMark/>
          </w:tcPr>
          <w:p w:rsidRPr="00234A6E" w:rsidR="00A15656" w:rsidRDefault="00A15656" w14:paraId="6DC9B9DD" w14:textId="77777777">
            <w:pPr>
              <w:widowControl/>
              <w:autoSpaceDE/>
              <w:autoSpaceDN/>
              <w:adjustRightInd/>
              <w:jc w:val="center"/>
              <w:rPr>
                <w:color w:val="000000"/>
              </w:rPr>
            </w:pPr>
            <w:r w:rsidRPr="002B67F6">
              <w:t>732</w:t>
            </w:r>
          </w:p>
        </w:tc>
        <w:tc>
          <w:tcPr>
            <w:tcW w:w="1984" w:type="dxa"/>
            <w:tcBorders>
              <w:top w:val="nil"/>
              <w:left w:val="nil"/>
              <w:bottom w:val="single" w:color="auto" w:sz="8" w:space="0"/>
              <w:right w:val="single" w:color="auto" w:sz="8" w:space="0"/>
            </w:tcBorders>
            <w:shd w:val="clear" w:color="auto" w:fill="auto"/>
          </w:tcPr>
          <w:p w:rsidRPr="00234A6E" w:rsidR="00A15656" w:rsidRDefault="00A15656" w14:paraId="2D2B5E47" w14:textId="77777777">
            <w:pPr>
              <w:widowControl/>
              <w:autoSpaceDE/>
              <w:autoSpaceDN/>
              <w:adjustRightInd/>
              <w:jc w:val="center"/>
              <w:rPr>
                <w:color w:val="000000"/>
              </w:rPr>
            </w:pPr>
            <w:r>
              <w:t>776.66</w:t>
            </w:r>
          </w:p>
        </w:tc>
        <w:tc>
          <w:tcPr>
            <w:tcW w:w="1644" w:type="dxa"/>
            <w:tcBorders>
              <w:top w:val="nil"/>
              <w:left w:val="nil"/>
              <w:bottom w:val="single" w:color="auto" w:sz="8" w:space="0"/>
              <w:right w:val="single" w:color="auto" w:sz="8" w:space="0"/>
            </w:tcBorders>
            <w:shd w:val="clear" w:color="auto" w:fill="auto"/>
            <w:hideMark/>
          </w:tcPr>
          <w:p w:rsidRPr="00234A6E" w:rsidR="00A15656" w:rsidRDefault="00A15656" w14:paraId="11A444D3" w14:textId="77777777">
            <w:pPr>
              <w:widowControl/>
              <w:autoSpaceDE/>
              <w:autoSpaceDN/>
              <w:adjustRightInd/>
              <w:jc w:val="center"/>
              <w:rPr>
                <w:color w:val="000000"/>
              </w:rPr>
            </w:pPr>
            <w:r w:rsidRPr="007B27B3">
              <w:t>44.67</w:t>
            </w:r>
          </w:p>
        </w:tc>
        <w:tc>
          <w:tcPr>
            <w:tcW w:w="1798" w:type="dxa"/>
            <w:tcBorders>
              <w:top w:val="nil"/>
              <w:left w:val="nil"/>
              <w:bottom w:val="single" w:color="auto" w:sz="8" w:space="0"/>
              <w:right w:val="single" w:color="auto" w:sz="8" w:space="0"/>
            </w:tcBorders>
            <w:shd w:val="clear" w:color="auto" w:fill="FFFFFF" w:themeFill="background1"/>
            <w:hideMark/>
          </w:tcPr>
          <w:p w:rsidRPr="00234A6E" w:rsidR="00A15656" w:rsidP="62AA377A" w:rsidRDefault="52666B18" w14:paraId="49A1F670" w14:textId="77777777">
            <w:pPr>
              <w:widowControl/>
              <w:tabs>
                <w:tab w:val="left" w:pos="642"/>
                <w:tab w:val="center" w:pos="1284"/>
              </w:tabs>
              <w:autoSpaceDE/>
              <w:autoSpaceDN/>
              <w:adjustRightInd/>
              <w:rPr>
                <w:color w:val="000000"/>
              </w:rPr>
            </w:pPr>
            <w:r>
              <w:t>$22,701.96</w:t>
            </w:r>
          </w:p>
        </w:tc>
      </w:tr>
      <w:tr w:rsidRPr="00234A6E" w:rsidR="008401A6" w:rsidTr="00440596" w14:paraId="6C67459F" w14:textId="77777777">
        <w:trPr>
          <w:trHeight w:val="1060"/>
        </w:trPr>
        <w:tc>
          <w:tcPr>
            <w:tcW w:w="4780" w:type="dxa"/>
            <w:shd w:val="clear" w:color="auto" w:fill="auto"/>
            <w:hideMark/>
          </w:tcPr>
          <w:p w:rsidRPr="00234A6E" w:rsidR="00A15656" w:rsidRDefault="00A15656" w14:paraId="49F84DBA" w14:textId="77777777">
            <w:pPr>
              <w:widowControl/>
              <w:autoSpaceDE/>
              <w:autoSpaceDN/>
              <w:adjustRightInd/>
              <w:rPr>
                <w:color w:val="000000"/>
              </w:rPr>
            </w:pPr>
            <w:r w:rsidRPr="00234A6E">
              <w:rPr>
                <w:color w:val="000000"/>
              </w:rPr>
              <w:t>(B)(1)  Preparation of a written permit-space entry program (§§ 1910.146 (c)(4) and 1910.146(d))</w:t>
            </w:r>
          </w:p>
        </w:tc>
        <w:tc>
          <w:tcPr>
            <w:tcW w:w="1470" w:type="dxa"/>
            <w:shd w:val="clear" w:color="auto" w:fill="auto"/>
            <w:hideMark/>
          </w:tcPr>
          <w:p w:rsidRPr="00234A6E" w:rsidR="00A15656" w:rsidRDefault="00A15656" w14:paraId="743F87B1" w14:textId="77777777">
            <w:pPr>
              <w:widowControl/>
              <w:autoSpaceDE/>
              <w:autoSpaceDN/>
              <w:adjustRightInd/>
              <w:jc w:val="center"/>
              <w:rPr>
                <w:color w:val="000000"/>
              </w:rPr>
            </w:pPr>
            <w:r w:rsidRPr="003835FA">
              <w:t>10,750</w:t>
            </w:r>
          </w:p>
        </w:tc>
        <w:tc>
          <w:tcPr>
            <w:tcW w:w="1446" w:type="dxa"/>
            <w:shd w:val="clear" w:color="auto" w:fill="auto"/>
            <w:hideMark/>
          </w:tcPr>
          <w:p w:rsidRPr="00234A6E" w:rsidR="00A15656" w:rsidRDefault="00A15656" w14:paraId="75E1839E" w14:textId="77777777">
            <w:pPr>
              <w:widowControl/>
              <w:autoSpaceDE/>
              <w:autoSpaceDN/>
              <w:adjustRightInd/>
              <w:jc w:val="center"/>
              <w:rPr>
                <w:color w:val="000000"/>
              </w:rPr>
            </w:pPr>
            <w:r w:rsidRPr="002B67F6">
              <w:t>168,224</w:t>
            </w:r>
          </w:p>
        </w:tc>
        <w:tc>
          <w:tcPr>
            <w:tcW w:w="1984" w:type="dxa"/>
            <w:tcBorders>
              <w:top w:val="nil"/>
              <w:left w:val="nil"/>
              <w:bottom w:val="single" w:color="auto" w:sz="8" w:space="0"/>
              <w:right w:val="single" w:color="auto" w:sz="8" w:space="0"/>
            </w:tcBorders>
            <w:shd w:val="clear" w:color="auto" w:fill="auto"/>
          </w:tcPr>
          <w:p w:rsidRPr="00234A6E" w:rsidR="00A15656" w:rsidRDefault="00A15656" w14:paraId="1B0FE68C" w14:textId="77777777">
            <w:pPr>
              <w:widowControl/>
              <w:autoSpaceDE/>
              <w:autoSpaceDN/>
              <w:adjustRightInd/>
              <w:jc w:val="center"/>
              <w:rPr>
                <w:color w:val="000000"/>
              </w:rPr>
            </w:pPr>
            <w:r>
              <w:t>172,000.00</w:t>
            </w:r>
          </w:p>
        </w:tc>
        <w:tc>
          <w:tcPr>
            <w:tcW w:w="1644" w:type="dxa"/>
            <w:tcBorders>
              <w:top w:val="nil"/>
              <w:left w:val="nil"/>
              <w:bottom w:val="single" w:color="auto" w:sz="8" w:space="0"/>
              <w:right w:val="single" w:color="auto" w:sz="8" w:space="0"/>
            </w:tcBorders>
            <w:shd w:val="clear" w:color="auto" w:fill="auto"/>
            <w:hideMark/>
          </w:tcPr>
          <w:p w:rsidRPr="00234A6E" w:rsidR="00A15656" w:rsidRDefault="00A15656" w14:paraId="612B9BCD" w14:textId="77777777">
            <w:pPr>
              <w:widowControl/>
              <w:autoSpaceDE/>
              <w:autoSpaceDN/>
              <w:adjustRightInd/>
              <w:jc w:val="center"/>
              <w:rPr>
                <w:color w:val="000000"/>
              </w:rPr>
            </w:pPr>
            <w:r w:rsidRPr="007B27B3">
              <w:t>3,776.00</w:t>
            </w:r>
          </w:p>
        </w:tc>
        <w:tc>
          <w:tcPr>
            <w:tcW w:w="1798" w:type="dxa"/>
            <w:tcBorders>
              <w:top w:val="nil"/>
              <w:left w:val="nil"/>
              <w:bottom w:val="single" w:color="auto" w:sz="8" w:space="0"/>
              <w:right w:val="single" w:color="auto" w:sz="8" w:space="0"/>
            </w:tcBorders>
            <w:shd w:val="clear" w:color="auto" w:fill="auto"/>
            <w:hideMark/>
          </w:tcPr>
          <w:p w:rsidRPr="00234A6E" w:rsidR="00A15656" w:rsidRDefault="00A15656" w14:paraId="57A02AC3" w14:textId="77777777">
            <w:pPr>
              <w:widowControl/>
              <w:autoSpaceDE/>
              <w:autoSpaceDN/>
              <w:adjustRightInd/>
              <w:jc w:val="center"/>
              <w:rPr>
                <w:color w:val="000000"/>
              </w:rPr>
            </w:pPr>
            <w:r>
              <w:t>$8,041,000.00</w:t>
            </w:r>
          </w:p>
        </w:tc>
      </w:tr>
      <w:tr w:rsidRPr="00234A6E" w:rsidR="008401A6" w:rsidTr="00440596" w14:paraId="650E36A5" w14:textId="77777777">
        <w:trPr>
          <w:trHeight w:val="2131"/>
        </w:trPr>
        <w:tc>
          <w:tcPr>
            <w:tcW w:w="4780" w:type="dxa"/>
            <w:shd w:val="clear" w:color="auto" w:fill="auto"/>
            <w:hideMark/>
          </w:tcPr>
          <w:p w:rsidRPr="00234A6E" w:rsidR="00A15656" w:rsidRDefault="00A15656" w14:paraId="144B03F8" w14:textId="77777777">
            <w:pPr>
              <w:widowControl/>
              <w:autoSpaceDE/>
              <w:autoSpaceDN/>
              <w:adjustRightInd/>
              <w:rPr>
                <w:color w:val="000000"/>
              </w:rPr>
            </w:pPr>
            <w:r w:rsidRPr="00234A6E">
              <w:rPr>
                <w:color w:val="000000"/>
              </w:rPr>
              <w:t>(B )(2)Annual Review of Written Permit Space Program and Cancelled Permits (§29 CFR 1910.146(d)(14) and (e)(6))</w:t>
            </w:r>
          </w:p>
        </w:tc>
        <w:tc>
          <w:tcPr>
            <w:tcW w:w="1470" w:type="dxa"/>
            <w:shd w:val="clear" w:color="auto" w:fill="auto"/>
            <w:hideMark/>
          </w:tcPr>
          <w:p w:rsidRPr="00234A6E" w:rsidR="00A15656" w:rsidRDefault="00A15656" w14:paraId="0883C39B" w14:textId="77777777">
            <w:pPr>
              <w:widowControl/>
              <w:autoSpaceDE/>
              <w:autoSpaceDN/>
              <w:adjustRightInd/>
              <w:jc w:val="center"/>
              <w:rPr>
                <w:color w:val="000000"/>
              </w:rPr>
            </w:pPr>
            <w:r w:rsidRPr="003835FA">
              <w:t>102,122</w:t>
            </w:r>
          </w:p>
        </w:tc>
        <w:tc>
          <w:tcPr>
            <w:tcW w:w="1446" w:type="dxa"/>
            <w:shd w:val="clear" w:color="auto" w:fill="auto"/>
            <w:hideMark/>
          </w:tcPr>
          <w:p w:rsidRPr="00234A6E" w:rsidR="00A15656" w:rsidRDefault="00A15656" w14:paraId="51E1ACC2" w14:textId="77777777">
            <w:pPr>
              <w:widowControl/>
              <w:autoSpaceDE/>
              <w:autoSpaceDN/>
              <w:adjustRightInd/>
              <w:jc w:val="center"/>
              <w:rPr>
                <w:color w:val="000000"/>
              </w:rPr>
            </w:pPr>
            <w:r w:rsidRPr="002B67F6">
              <w:t>199,768</w:t>
            </w:r>
          </w:p>
        </w:tc>
        <w:tc>
          <w:tcPr>
            <w:tcW w:w="1984" w:type="dxa"/>
            <w:tcBorders>
              <w:top w:val="nil"/>
              <w:left w:val="nil"/>
              <w:bottom w:val="single" w:color="auto" w:sz="8" w:space="0"/>
              <w:right w:val="single" w:color="auto" w:sz="8" w:space="0"/>
            </w:tcBorders>
            <w:shd w:val="clear" w:color="auto" w:fill="auto"/>
          </w:tcPr>
          <w:p w:rsidRPr="00234A6E" w:rsidR="00A15656" w:rsidRDefault="00A15656" w14:paraId="7CE0949C" w14:textId="77777777">
            <w:pPr>
              <w:widowControl/>
              <w:autoSpaceDE/>
              <w:autoSpaceDN/>
              <w:adjustRightInd/>
              <w:jc w:val="center"/>
              <w:rPr>
                <w:color w:val="000000"/>
              </w:rPr>
            </w:pPr>
            <w:r>
              <w:t>204,244.00</w:t>
            </w:r>
          </w:p>
        </w:tc>
        <w:tc>
          <w:tcPr>
            <w:tcW w:w="1644" w:type="dxa"/>
            <w:tcBorders>
              <w:top w:val="nil"/>
              <w:left w:val="nil"/>
              <w:bottom w:val="single" w:color="auto" w:sz="8" w:space="0"/>
              <w:right w:val="single" w:color="auto" w:sz="8" w:space="0"/>
            </w:tcBorders>
            <w:shd w:val="clear" w:color="auto" w:fill="auto"/>
            <w:hideMark/>
          </w:tcPr>
          <w:p w:rsidRPr="00234A6E" w:rsidR="00A15656" w:rsidRDefault="00A15656" w14:paraId="68B9B893" w14:textId="77777777">
            <w:pPr>
              <w:widowControl/>
              <w:autoSpaceDE/>
              <w:autoSpaceDN/>
              <w:adjustRightInd/>
              <w:jc w:val="center"/>
              <w:rPr>
                <w:color w:val="000000"/>
              </w:rPr>
            </w:pPr>
            <w:r w:rsidRPr="007B27B3">
              <w:t>4,476.00</w:t>
            </w:r>
          </w:p>
        </w:tc>
        <w:tc>
          <w:tcPr>
            <w:tcW w:w="1798" w:type="dxa"/>
            <w:tcBorders>
              <w:top w:val="nil"/>
              <w:left w:val="nil"/>
              <w:bottom w:val="single" w:color="auto" w:sz="8" w:space="0"/>
              <w:right w:val="single" w:color="auto" w:sz="8" w:space="0"/>
            </w:tcBorders>
            <w:shd w:val="clear" w:color="auto" w:fill="auto"/>
            <w:hideMark/>
          </w:tcPr>
          <w:p w:rsidRPr="00234A6E" w:rsidR="00A15656" w:rsidRDefault="00A15656" w14:paraId="3AA9C954" w14:textId="77777777">
            <w:pPr>
              <w:widowControl/>
              <w:autoSpaceDE/>
              <w:autoSpaceDN/>
              <w:adjustRightInd/>
              <w:jc w:val="center"/>
              <w:rPr>
                <w:color w:val="000000"/>
              </w:rPr>
            </w:pPr>
            <w:r>
              <w:t>$9,548,407.00</w:t>
            </w:r>
          </w:p>
        </w:tc>
      </w:tr>
      <w:tr w:rsidRPr="00234A6E" w:rsidR="008401A6" w:rsidTr="00440596" w14:paraId="1731B8C2" w14:textId="77777777">
        <w:trPr>
          <w:trHeight w:val="1591"/>
        </w:trPr>
        <w:tc>
          <w:tcPr>
            <w:tcW w:w="4780" w:type="dxa"/>
            <w:shd w:val="clear" w:color="auto" w:fill="auto"/>
            <w:hideMark/>
          </w:tcPr>
          <w:p w:rsidRPr="00234A6E" w:rsidR="00A15656" w:rsidRDefault="00A15656" w14:paraId="3D88C5C3" w14:textId="77777777">
            <w:pPr>
              <w:widowControl/>
              <w:autoSpaceDE/>
              <w:autoSpaceDN/>
              <w:adjustRightInd/>
              <w:rPr>
                <w:color w:val="000000"/>
              </w:rPr>
            </w:pPr>
            <w:r w:rsidRPr="00234A6E">
              <w:rPr>
                <w:color w:val="000000"/>
              </w:rPr>
              <w:lastRenderedPageBreak/>
              <w:t>(C)  Documentation of determinations and supporting data required for entries using alternative procedures (§ 1910.146(c)(5)(i)(E))</w:t>
            </w:r>
          </w:p>
        </w:tc>
        <w:tc>
          <w:tcPr>
            <w:tcW w:w="1470" w:type="dxa"/>
            <w:shd w:val="clear" w:color="auto" w:fill="auto"/>
            <w:hideMark/>
          </w:tcPr>
          <w:p w:rsidRPr="00234A6E" w:rsidR="00A15656" w:rsidRDefault="00A15656" w14:paraId="0A78583C" w14:textId="77777777">
            <w:pPr>
              <w:widowControl/>
              <w:autoSpaceDE/>
              <w:autoSpaceDN/>
              <w:adjustRightInd/>
              <w:jc w:val="center"/>
              <w:rPr>
                <w:color w:val="000000"/>
              </w:rPr>
            </w:pPr>
            <w:r w:rsidRPr="003835FA">
              <w:t>2,388,830</w:t>
            </w:r>
          </w:p>
        </w:tc>
        <w:tc>
          <w:tcPr>
            <w:tcW w:w="1446" w:type="dxa"/>
            <w:shd w:val="clear" w:color="auto" w:fill="auto"/>
            <w:hideMark/>
          </w:tcPr>
          <w:p w:rsidRPr="00234A6E" w:rsidR="00A15656" w:rsidRDefault="00A15656" w14:paraId="2453254A" w14:textId="77777777">
            <w:pPr>
              <w:widowControl/>
              <w:autoSpaceDE/>
              <w:autoSpaceDN/>
              <w:adjustRightInd/>
              <w:jc w:val="center"/>
              <w:rPr>
                <w:color w:val="000000"/>
              </w:rPr>
            </w:pPr>
            <w:r w:rsidRPr="002B67F6">
              <w:t>575,705</w:t>
            </w:r>
          </w:p>
        </w:tc>
        <w:tc>
          <w:tcPr>
            <w:tcW w:w="1984" w:type="dxa"/>
            <w:tcBorders>
              <w:top w:val="nil"/>
              <w:left w:val="nil"/>
              <w:bottom w:val="single" w:color="auto" w:sz="8" w:space="0"/>
              <w:right w:val="single" w:color="auto" w:sz="8" w:space="0"/>
            </w:tcBorders>
            <w:shd w:val="clear" w:color="auto" w:fill="auto"/>
          </w:tcPr>
          <w:p w:rsidRPr="00234A6E" w:rsidR="00A15656" w:rsidRDefault="00A15656" w14:paraId="44BDA7F8" w14:textId="77777777">
            <w:pPr>
              <w:widowControl/>
              <w:autoSpaceDE/>
              <w:autoSpaceDN/>
              <w:adjustRightInd/>
              <w:jc w:val="center"/>
              <w:rPr>
                <w:color w:val="000000"/>
              </w:rPr>
            </w:pPr>
            <w:r>
              <w:t>597,207.50</w:t>
            </w:r>
          </w:p>
        </w:tc>
        <w:tc>
          <w:tcPr>
            <w:tcW w:w="1644" w:type="dxa"/>
            <w:tcBorders>
              <w:top w:val="nil"/>
              <w:left w:val="nil"/>
              <w:bottom w:val="single" w:color="auto" w:sz="8" w:space="0"/>
              <w:right w:val="single" w:color="auto" w:sz="8" w:space="0"/>
            </w:tcBorders>
            <w:shd w:val="clear" w:color="auto" w:fill="auto"/>
            <w:hideMark/>
          </w:tcPr>
          <w:p w:rsidRPr="00234A6E" w:rsidR="00A15656" w:rsidRDefault="00A15656" w14:paraId="270FC938" w14:textId="77777777">
            <w:pPr>
              <w:widowControl/>
              <w:autoSpaceDE/>
              <w:autoSpaceDN/>
              <w:adjustRightInd/>
              <w:jc w:val="center"/>
              <w:rPr>
                <w:color w:val="000000"/>
              </w:rPr>
            </w:pPr>
            <w:r w:rsidRPr="007B27B3">
              <w:t>21,502.50</w:t>
            </w:r>
          </w:p>
        </w:tc>
        <w:tc>
          <w:tcPr>
            <w:tcW w:w="1798" w:type="dxa"/>
            <w:tcBorders>
              <w:top w:val="nil"/>
              <w:left w:val="nil"/>
              <w:bottom w:val="single" w:color="auto" w:sz="8" w:space="0"/>
              <w:right w:val="single" w:color="auto" w:sz="8" w:space="0"/>
            </w:tcBorders>
            <w:shd w:val="clear" w:color="auto" w:fill="auto"/>
            <w:hideMark/>
          </w:tcPr>
          <w:p w:rsidRPr="00234A6E" w:rsidR="00A15656" w:rsidRDefault="22445781" w14:paraId="4F503538" w14:textId="7474900C">
            <w:pPr>
              <w:widowControl/>
              <w:autoSpaceDE/>
              <w:autoSpaceDN/>
              <w:adjustRightInd/>
              <w:jc w:val="center"/>
              <w:rPr>
                <w:color w:val="000000"/>
              </w:rPr>
            </w:pPr>
            <w:r>
              <w:t>$17,456,375.2</w:t>
            </w:r>
            <w:r w:rsidR="76267036">
              <w:t>2</w:t>
            </w:r>
          </w:p>
        </w:tc>
      </w:tr>
      <w:tr w:rsidRPr="00234A6E" w:rsidR="008401A6" w:rsidTr="00440596" w14:paraId="7BB187FF" w14:textId="77777777">
        <w:trPr>
          <w:trHeight w:val="826"/>
        </w:trPr>
        <w:tc>
          <w:tcPr>
            <w:tcW w:w="4780" w:type="dxa"/>
            <w:shd w:val="clear" w:color="auto" w:fill="auto"/>
            <w:hideMark/>
          </w:tcPr>
          <w:p w:rsidRPr="00234A6E" w:rsidR="00A15656" w:rsidRDefault="00A15656" w14:paraId="2998A5BD" w14:textId="77777777">
            <w:pPr>
              <w:widowControl/>
              <w:autoSpaceDE/>
              <w:autoSpaceDN/>
              <w:adjustRightInd/>
              <w:rPr>
                <w:color w:val="000000"/>
              </w:rPr>
            </w:pPr>
            <w:r w:rsidRPr="00234A6E">
              <w:rPr>
                <w:color w:val="000000"/>
              </w:rPr>
              <w:t>(D) Written certification for alternate procedures (§ 1910.146(c)(5)(ii)(H))</w:t>
            </w:r>
          </w:p>
        </w:tc>
        <w:tc>
          <w:tcPr>
            <w:tcW w:w="1470" w:type="dxa"/>
            <w:shd w:val="clear" w:color="auto" w:fill="auto"/>
            <w:hideMark/>
          </w:tcPr>
          <w:p w:rsidRPr="00234A6E" w:rsidR="00A15656" w:rsidRDefault="00A15656" w14:paraId="5221EBA6" w14:textId="77777777">
            <w:pPr>
              <w:widowControl/>
              <w:autoSpaceDE/>
              <w:autoSpaceDN/>
              <w:adjustRightInd/>
              <w:jc w:val="center"/>
              <w:rPr>
                <w:color w:val="000000"/>
              </w:rPr>
            </w:pPr>
            <w:r w:rsidRPr="003835FA">
              <w:t>2,388,830</w:t>
            </w:r>
          </w:p>
        </w:tc>
        <w:tc>
          <w:tcPr>
            <w:tcW w:w="1446" w:type="dxa"/>
            <w:shd w:val="clear" w:color="auto" w:fill="auto"/>
            <w:hideMark/>
          </w:tcPr>
          <w:p w:rsidRPr="00234A6E" w:rsidR="00A15656" w:rsidRDefault="00A15656" w14:paraId="510FF0D5" w14:textId="77777777">
            <w:pPr>
              <w:widowControl/>
              <w:autoSpaceDE/>
              <w:autoSpaceDN/>
              <w:adjustRightInd/>
              <w:jc w:val="center"/>
              <w:rPr>
                <w:color w:val="000000"/>
              </w:rPr>
            </w:pPr>
            <w:r w:rsidRPr="002B67F6">
              <w:t>115,141</w:t>
            </w:r>
          </w:p>
        </w:tc>
        <w:tc>
          <w:tcPr>
            <w:tcW w:w="1984" w:type="dxa"/>
            <w:tcBorders>
              <w:top w:val="nil"/>
              <w:left w:val="nil"/>
              <w:bottom w:val="single" w:color="auto" w:sz="8" w:space="0"/>
              <w:right w:val="single" w:color="auto" w:sz="8" w:space="0"/>
            </w:tcBorders>
            <w:shd w:val="clear" w:color="auto" w:fill="auto"/>
          </w:tcPr>
          <w:p w:rsidRPr="00234A6E" w:rsidR="00A15656" w:rsidRDefault="00A15656" w14:paraId="3840F9EF" w14:textId="77777777">
            <w:pPr>
              <w:widowControl/>
              <w:autoSpaceDE/>
              <w:autoSpaceDN/>
              <w:adjustRightInd/>
              <w:jc w:val="center"/>
              <w:rPr>
                <w:color w:val="000000"/>
              </w:rPr>
            </w:pPr>
            <w:r>
              <w:t>119,441.50</w:t>
            </w:r>
          </w:p>
        </w:tc>
        <w:tc>
          <w:tcPr>
            <w:tcW w:w="1644" w:type="dxa"/>
            <w:tcBorders>
              <w:top w:val="nil"/>
              <w:left w:val="nil"/>
              <w:bottom w:val="single" w:color="auto" w:sz="8" w:space="0"/>
              <w:right w:val="single" w:color="auto" w:sz="8" w:space="0"/>
            </w:tcBorders>
            <w:shd w:val="clear" w:color="auto" w:fill="auto"/>
            <w:hideMark/>
          </w:tcPr>
          <w:p w:rsidR="00853ADD" w:rsidRDefault="00A15656" w14:paraId="7921C576" w14:textId="437F2B05">
            <w:pPr>
              <w:widowControl/>
              <w:autoSpaceDE/>
              <w:autoSpaceDN/>
              <w:adjustRightInd/>
              <w:jc w:val="center"/>
              <w:rPr>
                <w:color w:val="000000"/>
              </w:rPr>
            </w:pPr>
            <w:r w:rsidRPr="007B27B3">
              <w:t>4,300.50</w:t>
            </w:r>
          </w:p>
          <w:p w:rsidR="00853ADD" w:rsidRDefault="00853ADD" w14:paraId="00A23BCE" w14:textId="32538340"/>
          <w:p w:rsidRPr="00EC699C" w:rsidR="00A15656" w:rsidRDefault="00A15656" w14:paraId="48DEEE3D" w14:textId="77777777">
            <w:pPr>
              <w:widowControl/>
              <w:autoSpaceDE/>
              <w:autoSpaceDN/>
              <w:adjustRightInd/>
              <w:jc w:val="center"/>
              <w:rPr>
                <w:color w:val="000000"/>
              </w:rPr>
            </w:pPr>
          </w:p>
        </w:tc>
        <w:tc>
          <w:tcPr>
            <w:tcW w:w="1798" w:type="dxa"/>
            <w:tcBorders>
              <w:top w:val="nil"/>
              <w:left w:val="nil"/>
              <w:bottom w:val="single" w:color="auto" w:sz="8" w:space="0"/>
              <w:right w:val="single" w:color="auto" w:sz="8" w:space="0"/>
            </w:tcBorders>
            <w:shd w:val="clear" w:color="auto" w:fill="auto"/>
            <w:hideMark/>
          </w:tcPr>
          <w:p w:rsidRPr="00234A6E" w:rsidR="00A15656" w:rsidRDefault="00A15656" w14:paraId="2D2EDF3A" w14:textId="77777777">
            <w:pPr>
              <w:widowControl/>
              <w:autoSpaceDE/>
              <w:autoSpaceDN/>
              <w:adjustRightInd/>
              <w:jc w:val="center"/>
              <w:rPr>
                <w:color w:val="000000"/>
              </w:rPr>
            </w:pPr>
            <w:r>
              <w:t>$3,491,275.04</w:t>
            </w:r>
          </w:p>
        </w:tc>
      </w:tr>
      <w:tr w:rsidRPr="00234A6E" w:rsidR="008401A6" w:rsidTr="00440596" w14:paraId="37A4D224" w14:textId="77777777">
        <w:trPr>
          <w:trHeight w:val="1215"/>
        </w:trPr>
        <w:tc>
          <w:tcPr>
            <w:tcW w:w="4780" w:type="dxa"/>
            <w:shd w:val="clear" w:color="auto" w:fill="auto"/>
            <w:hideMark/>
          </w:tcPr>
          <w:p w:rsidRPr="00234A6E" w:rsidR="00A15656" w:rsidRDefault="00A15656" w14:paraId="34B19C85" w14:textId="77777777">
            <w:pPr>
              <w:widowControl/>
              <w:autoSpaceDE/>
              <w:autoSpaceDN/>
              <w:adjustRightInd/>
              <w:rPr>
                <w:color w:val="000000"/>
              </w:rPr>
            </w:pPr>
            <w:r w:rsidRPr="00234A6E">
              <w:rPr>
                <w:color w:val="000000"/>
              </w:rPr>
              <w:t>(E)  Written certification that all hazards have been eliminated (reclassification of a permit space)  (§ 1910.146(c)(7)(iii))</w:t>
            </w:r>
          </w:p>
        </w:tc>
        <w:tc>
          <w:tcPr>
            <w:tcW w:w="1470" w:type="dxa"/>
            <w:shd w:val="clear" w:color="auto" w:fill="auto"/>
            <w:hideMark/>
          </w:tcPr>
          <w:p w:rsidRPr="00234A6E" w:rsidR="00A15656" w:rsidRDefault="00A15656" w14:paraId="5D46CAAC" w14:textId="77777777">
            <w:pPr>
              <w:widowControl/>
              <w:autoSpaceDE/>
              <w:autoSpaceDN/>
              <w:adjustRightInd/>
              <w:jc w:val="center"/>
              <w:rPr>
                <w:color w:val="000000"/>
              </w:rPr>
            </w:pPr>
            <w:r w:rsidRPr="003835FA">
              <w:t>202,788</w:t>
            </w:r>
          </w:p>
        </w:tc>
        <w:tc>
          <w:tcPr>
            <w:tcW w:w="1446" w:type="dxa"/>
            <w:shd w:val="clear" w:color="auto" w:fill="auto"/>
            <w:hideMark/>
          </w:tcPr>
          <w:p w:rsidRPr="00234A6E" w:rsidR="00A15656" w:rsidRDefault="00A15656" w14:paraId="46D9CC43" w14:textId="77777777">
            <w:pPr>
              <w:widowControl/>
              <w:autoSpaceDE/>
              <w:autoSpaceDN/>
              <w:adjustRightInd/>
              <w:jc w:val="center"/>
              <w:rPr>
                <w:color w:val="000000"/>
              </w:rPr>
            </w:pPr>
            <w:r w:rsidRPr="002B67F6">
              <w:t>9,779</w:t>
            </w:r>
          </w:p>
        </w:tc>
        <w:tc>
          <w:tcPr>
            <w:tcW w:w="1984" w:type="dxa"/>
            <w:tcBorders>
              <w:top w:val="nil"/>
              <w:left w:val="nil"/>
              <w:bottom w:val="single" w:color="auto" w:sz="8" w:space="0"/>
              <w:right w:val="single" w:color="auto" w:sz="8" w:space="0"/>
            </w:tcBorders>
            <w:shd w:val="clear" w:color="auto" w:fill="auto"/>
          </w:tcPr>
          <w:p w:rsidRPr="00234A6E" w:rsidR="00A15656" w:rsidRDefault="00A15656" w14:paraId="2EC7B34D" w14:textId="77777777">
            <w:pPr>
              <w:widowControl/>
              <w:autoSpaceDE/>
              <w:autoSpaceDN/>
              <w:adjustRightInd/>
              <w:jc w:val="center"/>
              <w:rPr>
                <w:color w:val="000000"/>
              </w:rPr>
            </w:pPr>
            <w:r>
              <w:t>10,139.40</w:t>
            </w:r>
          </w:p>
        </w:tc>
        <w:tc>
          <w:tcPr>
            <w:tcW w:w="1644" w:type="dxa"/>
            <w:tcBorders>
              <w:top w:val="nil"/>
              <w:left w:val="nil"/>
              <w:bottom w:val="single" w:color="auto" w:sz="8" w:space="0"/>
              <w:right w:val="single" w:color="auto" w:sz="8" w:space="0"/>
            </w:tcBorders>
            <w:shd w:val="clear" w:color="auto" w:fill="auto"/>
            <w:hideMark/>
          </w:tcPr>
          <w:p w:rsidRPr="00234A6E" w:rsidR="00A15656" w:rsidRDefault="00A15656" w14:paraId="184E268A" w14:textId="77777777">
            <w:pPr>
              <w:widowControl/>
              <w:autoSpaceDE/>
              <w:autoSpaceDN/>
              <w:adjustRightInd/>
              <w:jc w:val="center"/>
              <w:rPr>
                <w:color w:val="000000"/>
              </w:rPr>
            </w:pPr>
            <w:r w:rsidRPr="007B27B3">
              <w:t>360.40</w:t>
            </w:r>
          </w:p>
        </w:tc>
        <w:tc>
          <w:tcPr>
            <w:tcW w:w="1798" w:type="dxa"/>
            <w:tcBorders>
              <w:top w:val="nil"/>
              <w:left w:val="nil"/>
              <w:bottom w:val="single" w:color="auto" w:sz="8" w:space="0"/>
              <w:right w:val="single" w:color="auto" w:sz="8" w:space="0"/>
            </w:tcBorders>
            <w:shd w:val="clear" w:color="auto" w:fill="auto"/>
            <w:hideMark/>
          </w:tcPr>
          <w:p w:rsidRPr="00234A6E" w:rsidR="00A15656" w:rsidRDefault="00A15656" w14:paraId="1CEBE400" w14:textId="77777777">
            <w:pPr>
              <w:widowControl/>
              <w:autoSpaceDE/>
              <w:autoSpaceDN/>
              <w:adjustRightInd/>
              <w:jc w:val="center"/>
              <w:rPr>
                <w:color w:val="000000"/>
              </w:rPr>
            </w:pPr>
            <w:r>
              <w:t>$296,374.66</w:t>
            </w:r>
          </w:p>
        </w:tc>
      </w:tr>
      <w:tr w:rsidRPr="00234A6E" w:rsidR="008401A6" w:rsidTr="00440596" w14:paraId="67534229" w14:textId="77777777">
        <w:trPr>
          <w:trHeight w:val="1515"/>
        </w:trPr>
        <w:tc>
          <w:tcPr>
            <w:tcW w:w="4780" w:type="dxa"/>
            <w:shd w:val="clear" w:color="auto" w:fill="auto"/>
            <w:hideMark/>
          </w:tcPr>
          <w:p w:rsidRPr="00234A6E" w:rsidR="00A15656" w:rsidRDefault="00A15656" w14:paraId="612B35A4" w14:textId="77777777">
            <w:pPr>
              <w:widowControl/>
              <w:autoSpaceDE/>
              <w:autoSpaceDN/>
              <w:adjustRightInd/>
              <w:rPr>
                <w:color w:val="000000"/>
              </w:rPr>
            </w:pPr>
            <w:r w:rsidRPr="00234A6E">
              <w:rPr>
                <w:color w:val="000000"/>
              </w:rPr>
              <w:t>(F) Information Exchange - Host Employer and Contractor (§ 1910.146(c)(8)(i), (c)(8)(ii), (c)(8)(iii), (c)(8)(v) and (c)(9)(iii))</w:t>
            </w:r>
          </w:p>
        </w:tc>
        <w:tc>
          <w:tcPr>
            <w:tcW w:w="1470" w:type="dxa"/>
            <w:shd w:val="clear" w:color="auto" w:fill="auto"/>
            <w:hideMark/>
          </w:tcPr>
          <w:p w:rsidRPr="00234A6E" w:rsidR="00A15656" w:rsidRDefault="00A15656" w14:paraId="28B70B49" w14:textId="77777777">
            <w:pPr>
              <w:widowControl/>
              <w:autoSpaceDE/>
              <w:autoSpaceDN/>
              <w:adjustRightInd/>
              <w:jc w:val="center"/>
              <w:rPr>
                <w:color w:val="000000"/>
              </w:rPr>
            </w:pPr>
            <w:r w:rsidRPr="003835FA">
              <w:t>4,300</w:t>
            </w:r>
          </w:p>
        </w:tc>
        <w:tc>
          <w:tcPr>
            <w:tcW w:w="1446" w:type="dxa"/>
            <w:shd w:val="clear" w:color="auto" w:fill="auto"/>
            <w:hideMark/>
          </w:tcPr>
          <w:p w:rsidRPr="00234A6E" w:rsidR="00A15656" w:rsidRDefault="00A15656" w14:paraId="4801F4FE" w14:textId="77777777">
            <w:pPr>
              <w:widowControl/>
              <w:autoSpaceDE/>
              <w:autoSpaceDN/>
              <w:adjustRightInd/>
              <w:jc w:val="center"/>
              <w:rPr>
                <w:color w:val="000000"/>
              </w:rPr>
            </w:pPr>
            <w:r w:rsidRPr="002B67F6">
              <w:t>547</w:t>
            </w:r>
          </w:p>
        </w:tc>
        <w:tc>
          <w:tcPr>
            <w:tcW w:w="1984" w:type="dxa"/>
            <w:tcBorders>
              <w:top w:val="nil"/>
              <w:left w:val="nil"/>
              <w:bottom w:val="single" w:color="auto" w:sz="8" w:space="0"/>
              <w:right w:val="single" w:color="auto" w:sz="8" w:space="0"/>
            </w:tcBorders>
            <w:shd w:val="clear" w:color="auto" w:fill="auto"/>
          </w:tcPr>
          <w:p w:rsidRPr="00234A6E" w:rsidR="00A15656" w:rsidRDefault="00A15656" w14:paraId="5AC83FD9" w14:textId="77777777">
            <w:pPr>
              <w:widowControl/>
              <w:autoSpaceDE/>
              <w:autoSpaceDN/>
              <w:adjustRightInd/>
              <w:jc w:val="center"/>
              <w:rPr>
                <w:color w:val="000000"/>
              </w:rPr>
            </w:pPr>
            <w:r>
              <w:t>573.33</w:t>
            </w:r>
          </w:p>
        </w:tc>
        <w:tc>
          <w:tcPr>
            <w:tcW w:w="1644" w:type="dxa"/>
            <w:tcBorders>
              <w:top w:val="nil"/>
              <w:left w:val="nil"/>
              <w:bottom w:val="single" w:color="auto" w:sz="8" w:space="0"/>
              <w:right w:val="single" w:color="auto" w:sz="8" w:space="0"/>
            </w:tcBorders>
            <w:shd w:val="clear" w:color="auto" w:fill="auto"/>
            <w:hideMark/>
          </w:tcPr>
          <w:p w:rsidRPr="00234A6E" w:rsidR="00A15656" w:rsidRDefault="00A15656" w14:paraId="71C1DF21" w14:textId="77777777">
            <w:pPr>
              <w:widowControl/>
              <w:autoSpaceDE/>
              <w:autoSpaceDN/>
              <w:adjustRightInd/>
              <w:jc w:val="center"/>
              <w:rPr>
                <w:color w:val="000000"/>
              </w:rPr>
            </w:pPr>
            <w:r w:rsidRPr="007B27B3">
              <w:t>26.33</w:t>
            </w:r>
          </w:p>
        </w:tc>
        <w:tc>
          <w:tcPr>
            <w:tcW w:w="1798" w:type="dxa"/>
            <w:tcBorders>
              <w:top w:val="nil"/>
              <w:left w:val="nil"/>
              <w:bottom w:val="single" w:color="auto" w:sz="8" w:space="0"/>
              <w:right w:val="single" w:color="auto" w:sz="8" w:space="0"/>
            </w:tcBorders>
            <w:shd w:val="clear" w:color="auto" w:fill="auto"/>
            <w:hideMark/>
          </w:tcPr>
          <w:p w:rsidRPr="00234A6E" w:rsidR="00A15656" w:rsidRDefault="00A15656" w14:paraId="351C6779" w14:textId="77777777">
            <w:pPr>
              <w:widowControl/>
              <w:autoSpaceDE/>
              <w:autoSpaceDN/>
              <w:adjustRightInd/>
              <w:jc w:val="center"/>
              <w:rPr>
                <w:color w:val="000000"/>
              </w:rPr>
            </w:pPr>
            <w:r>
              <w:t>$26,803.33</w:t>
            </w:r>
          </w:p>
        </w:tc>
      </w:tr>
      <w:tr w:rsidRPr="00234A6E" w:rsidR="008401A6" w:rsidTr="00440596" w14:paraId="3A4B4A55" w14:textId="77777777">
        <w:trPr>
          <w:trHeight w:val="601"/>
        </w:trPr>
        <w:tc>
          <w:tcPr>
            <w:tcW w:w="4780" w:type="dxa"/>
            <w:shd w:val="clear" w:color="auto" w:fill="auto"/>
            <w:hideMark/>
          </w:tcPr>
          <w:p w:rsidRPr="00234A6E" w:rsidR="00A15656" w:rsidRDefault="00A15656" w14:paraId="5D85DB3E" w14:textId="77777777">
            <w:pPr>
              <w:widowControl/>
              <w:autoSpaceDE/>
              <w:autoSpaceDN/>
              <w:adjustRightInd/>
              <w:rPr>
                <w:color w:val="000000"/>
              </w:rPr>
            </w:pPr>
            <w:r w:rsidRPr="00234A6E">
              <w:rPr>
                <w:color w:val="000000"/>
              </w:rPr>
              <w:t>(G)  Written entry permits (§ 1910.146(e ))</w:t>
            </w:r>
          </w:p>
        </w:tc>
        <w:tc>
          <w:tcPr>
            <w:tcW w:w="1470" w:type="dxa"/>
            <w:shd w:val="clear" w:color="auto" w:fill="auto"/>
            <w:hideMark/>
          </w:tcPr>
          <w:p w:rsidRPr="00234A6E" w:rsidR="00A15656" w:rsidRDefault="00A15656" w14:paraId="76056972" w14:textId="77777777">
            <w:pPr>
              <w:widowControl/>
              <w:autoSpaceDE/>
              <w:autoSpaceDN/>
              <w:adjustRightInd/>
              <w:jc w:val="center"/>
              <w:rPr>
                <w:color w:val="000000"/>
              </w:rPr>
            </w:pPr>
            <w:r w:rsidRPr="003835FA">
              <w:t>1,926,481</w:t>
            </w:r>
          </w:p>
        </w:tc>
        <w:tc>
          <w:tcPr>
            <w:tcW w:w="1446" w:type="dxa"/>
            <w:shd w:val="clear" w:color="auto" w:fill="auto"/>
            <w:hideMark/>
          </w:tcPr>
          <w:p w:rsidRPr="00234A6E" w:rsidR="00A15656" w:rsidRDefault="00A15656" w14:paraId="2B0510F8" w14:textId="77777777">
            <w:pPr>
              <w:widowControl/>
              <w:autoSpaceDE/>
              <w:autoSpaceDN/>
              <w:adjustRightInd/>
              <w:jc w:val="center"/>
              <w:rPr>
                <w:color w:val="000000"/>
              </w:rPr>
            </w:pPr>
            <w:r w:rsidRPr="002B67F6">
              <w:t>464,481</w:t>
            </w:r>
          </w:p>
        </w:tc>
        <w:tc>
          <w:tcPr>
            <w:tcW w:w="1984" w:type="dxa"/>
            <w:tcBorders>
              <w:top w:val="nil"/>
              <w:left w:val="nil"/>
              <w:bottom w:val="single" w:color="auto" w:sz="8" w:space="0"/>
              <w:right w:val="single" w:color="auto" w:sz="8" w:space="0"/>
            </w:tcBorders>
            <w:shd w:val="clear" w:color="auto" w:fill="auto"/>
          </w:tcPr>
          <w:p w:rsidRPr="00234A6E" w:rsidR="00A15656" w:rsidRDefault="00A15656" w14:paraId="45D46B1D" w14:textId="77777777">
            <w:pPr>
              <w:widowControl/>
              <w:autoSpaceDE/>
              <w:autoSpaceDN/>
              <w:adjustRightInd/>
              <w:jc w:val="center"/>
              <w:rPr>
                <w:color w:val="000000"/>
              </w:rPr>
            </w:pPr>
            <w:r>
              <w:t>481,620.25</w:t>
            </w:r>
          </w:p>
        </w:tc>
        <w:tc>
          <w:tcPr>
            <w:tcW w:w="1644" w:type="dxa"/>
            <w:tcBorders>
              <w:top w:val="nil"/>
              <w:left w:val="nil"/>
              <w:bottom w:val="single" w:color="auto" w:sz="8" w:space="0"/>
              <w:right w:val="single" w:color="auto" w:sz="8" w:space="0"/>
            </w:tcBorders>
            <w:shd w:val="clear" w:color="auto" w:fill="auto"/>
            <w:hideMark/>
          </w:tcPr>
          <w:p w:rsidRPr="00234A6E" w:rsidR="00A15656" w:rsidRDefault="00A15656" w14:paraId="1B5C95E0" w14:textId="77777777">
            <w:pPr>
              <w:widowControl/>
              <w:autoSpaceDE/>
              <w:autoSpaceDN/>
              <w:adjustRightInd/>
              <w:jc w:val="center"/>
              <w:rPr>
                <w:color w:val="000000"/>
              </w:rPr>
            </w:pPr>
            <w:r w:rsidRPr="007B27B3">
              <w:t>17,139.25</w:t>
            </w:r>
          </w:p>
        </w:tc>
        <w:tc>
          <w:tcPr>
            <w:tcW w:w="1798" w:type="dxa"/>
            <w:tcBorders>
              <w:top w:val="nil"/>
              <w:left w:val="nil"/>
              <w:bottom w:val="single" w:color="auto" w:sz="8" w:space="0"/>
              <w:right w:val="single" w:color="auto" w:sz="8" w:space="0"/>
            </w:tcBorders>
            <w:shd w:val="clear" w:color="auto" w:fill="auto"/>
            <w:hideMark/>
          </w:tcPr>
          <w:p w:rsidRPr="00234A6E" w:rsidR="00A15656" w:rsidRDefault="22445781" w14:paraId="2AF4D2CD" w14:textId="35654791">
            <w:pPr>
              <w:widowControl/>
              <w:autoSpaceDE/>
              <w:autoSpaceDN/>
              <w:adjustRightInd/>
              <w:jc w:val="center"/>
              <w:rPr>
                <w:color w:val="000000"/>
              </w:rPr>
            </w:pPr>
            <w:r>
              <w:t>$14,077,759.9</w:t>
            </w:r>
            <w:r w:rsidR="55E55241">
              <w:t>0</w:t>
            </w:r>
          </w:p>
        </w:tc>
      </w:tr>
      <w:tr w:rsidRPr="00234A6E" w:rsidR="008401A6" w:rsidTr="00440596" w14:paraId="441A39A1" w14:textId="77777777">
        <w:trPr>
          <w:trHeight w:val="601"/>
        </w:trPr>
        <w:tc>
          <w:tcPr>
            <w:tcW w:w="4780" w:type="dxa"/>
            <w:vMerge w:val="restart"/>
            <w:shd w:val="clear" w:color="auto" w:fill="auto"/>
            <w:hideMark/>
          </w:tcPr>
          <w:p w:rsidRPr="00234A6E" w:rsidR="00A15656" w:rsidRDefault="00A15656" w14:paraId="595B1B95" w14:textId="77777777">
            <w:pPr>
              <w:widowControl/>
              <w:autoSpaceDE/>
              <w:autoSpaceDN/>
              <w:adjustRightInd/>
              <w:rPr>
                <w:color w:val="000000"/>
              </w:rPr>
            </w:pPr>
            <w:r w:rsidRPr="00234A6E">
              <w:rPr>
                <w:color w:val="000000"/>
              </w:rPr>
              <w:t>(H) Certification of training (§ 1910.146(g)(4))</w:t>
            </w:r>
          </w:p>
        </w:tc>
        <w:tc>
          <w:tcPr>
            <w:tcW w:w="1470" w:type="dxa"/>
            <w:shd w:val="clear" w:color="auto" w:fill="auto"/>
            <w:hideMark/>
          </w:tcPr>
          <w:p w:rsidRPr="00234A6E" w:rsidR="00A15656" w:rsidRDefault="00A15656" w14:paraId="55830075" w14:textId="77777777">
            <w:pPr>
              <w:widowControl/>
              <w:autoSpaceDE/>
              <w:autoSpaceDN/>
              <w:adjustRightInd/>
              <w:jc w:val="center"/>
              <w:rPr>
                <w:color w:val="000000"/>
              </w:rPr>
            </w:pPr>
            <w:r w:rsidRPr="003835FA">
              <w:t>1,339,989</w:t>
            </w:r>
          </w:p>
        </w:tc>
        <w:tc>
          <w:tcPr>
            <w:tcW w:w="1446" w:type="dxa"/>
            <w:shd w:val="clear" w:color="auto" w:fill="auto"/>
            <w:hideMark/>
          </w:tcPr>
          <w:p w:rsidRPr="00234A6E" w:rsidR="00A15656" w:rsidRDefault="00A15656" w14:paraId="4776E3C0" w14:textId="77777777">
            <w:pPr>
              <w:widowControl/>
              <w:autoSpaceDE/>
              <w:autoSpaceDN/>
              <w:adjustRightInd/>
              <w:jc w:val="center"/>
              <w:rPr>
                <w:color w:val="000000"/>
              </w:rPr>
            </w:pPr>
            <w:r w:rsidRPr="002B67F6">
              <w:t>26,489</w:t>
            </w:r>
          </w:p>
        </w:tc>
        <w:tc>
          <w:tcPr>
            <w:tcW w:w="1984" w:type="dxa"/>
            <w:tcBorders>
              <w:top w:val="nil"/>
              <w:left w:val="nil"/>
              <w:bottom w:val="single" w:color="auto" w:sz="8" w:space="0"/>
              <w:right w:val="single" w:color="auto" w:sz="8" w:space="0"/>
            </w:tcBorders>
            <w:shd w:val="clear" w:color="auto" w:fill="auto"/>
          </w:tcPr>
          <w:p w:rsidRPr="00234A6E" w:rsidR="00A15656" w:rsidRDefault="00A15656" w14:paraId="12D9F27C" w14:textId="77777777">
            <w:pPr>
              <w:widowControl/>
              <w:autoSpaceDE/>
              <w:autoSpaceDN/>
              <w:adjustRightInd/>
              <w:jc w:val="center"/>
              <w:rPr>
                <w:color w:val="000000"/>
              </w:rPr>
            </w:pPr>
            <w:r>
              <w:t>22,333.15</w:t>
            </w:r>
          </w:p>
        </w:tc>
        <w:tc>
          <w:tcPr>
            <w:tcW w:w="1644" w:type="dxa"/>
            <w:tcBorders>
              <w:top w:val="nil"/>
              <w:left w:val="nil"/>
              <w:bottom w:val="single" w:color="auto" w:sz="8" w:space="0"/>
              <w:right w:val="single" w:color="auto" w:sz="8" w:space="0"/>
            </w:tcBorders>
            <w:shd w:val="clear" w:color="auto" w:fill="auto"/>
            <w:hideMark/>
          </w:tcPr>
          <w:p w:rsidRPr="00234A6E" w:rsidR="00A15656" w:rsidRDefault="00A15656" w14:paraId="0C5C51E7" w14:textId="77777777">
            <w:pPr>
              <w:widowControl/>
              <w:autoSpaceDE/>
              <w:autoSpaceDN/>
              <w:adjustRightInd/>
              <w:jc w:val="center"/>
              <w:rPr>
                <w:color w:val="000000"/>
              </w:rPr>
            </w:pPr>
            <w:r w:rsidRPr="007B27B3">
              <w:t>-4,155.84</w:t>
            </w:r>
          </w:p>
        </w:tc>
        <w:tc>
          <w:tcPr>
            <w:tcW w:w="1798" w:type="dxa"/>
            <w:tcBorders>
              <w:top w:val="nil"/>
              <w:left w:val="nil"/>
              <w:bottom w:val="single" w:color="auto" w:sz="4" w:space="0"/>
              <w:right w:val="single" w:color="auto" w:sz="8" w:space="0"/>
            </w:tcBorders>
            <w:shd w:val="clear" w:color="auto" w:fill="auto"/>
            <w:hideMark/>
          </w:tcPr>
          <w:p w:rsidRPr="00234A6E" w:rsidR="00A15656" w:rsidRDefault="00A15656" w14:paraId="4D0EC53A" w14:textId="77777777">
            <w:pPr>
              <w:widowControl/>
              <w:autoSpaceDE/>
              <w:autoSpaceDN/>
              <w:adjustRightInd/>
              <w:jc w:val="center"/>
              <w:rPr>
                <w:color w:val="000000"/>
              </w:rPr>
            </w:pPr>
            <w:r>
              <w:t>$631,581.66</w:t>
            </w:r>
          </w:p>
        </w:tc>
      </w:tr>
      <w:tr w:rsidRPr="00234A6E" w:rsidR="008401A6" w:rsidTr="00440596" w14:paraId="4BA9D070" w14:textId="77777777">
        <w:trPr>
          <w:trHeight w:val="315"/>
        </w:trPr>
        <w:tc>
          <w:tcPr>
            <w:tcW w:w="4780" w:type="dxa"/>
            <w:vMerge/>
            <w:hideMark/>
          </w:tcPr>
          <w:p w:rsidRPr="00234A6E" w:rsidR="00A15656" w:rsidRDefault="00A15656" w14:paraId="5B2F9378" w14:textId="77777777">
            <w:pPr>
              <w:widowControl/>
              <w:autoSpaceDE/>
              <w:autoSpaceDN/>
              <w:adjustRightInd/>
              <w:rPr>
                <w:color w:val="000000"/>
              </w:rPr>
            </w:pPr>
          </w:p>
        </w:tc>
        <w:tc>
          <w:tcPr>
            <w:tcW w:w="1470" w:type="dxa"/>
            <w:shd w:val="clear" w:color="auto" w:fill="auto"/>
            <w:hideMark/>
          </w:tcPr>
          <w:p w:rsidRPr="00234A6E" w:rsidR="00A15656" w:rsidRDefault="00A15656" w14:paraId="43E74110" w14:textId="77777777">
            <w:pPr>
              <w:widowControl/>
              <w:autoSpaceDE/>
              <w:autoSpaceDN/>
              <w:adjustRightInd/>
              <w:jc w:val="center"/>
              <w:rPr>
                <w:color w:val="000000"/>
              </w:rPr>
            </w:pPr>
            <w:r w:rsidRPr="007624A2">
              <w:t>148,888</w:t>
            </w:r>
          </w:p>
        </w:tc>
        <w:tc>
          <w:tcPr>
            <w:tcW w:w="1446" w:type="dxa"/>
            <w:shd w:val="clear" w:color="auto" w:fill="auto"/>
            <w:hideMark/>
          </w:tcPr>
          <w:p w:rsidRPr="00234A6E" w:rsidR="00A15656" w:rsidRDefault="00A15656" w14:paraId="7782DC94" w14:textId="77777777">
            <w:pPr>
              <w:widowControl/>
              <w:autoSpaceDE/>
              <w:autoSpaceDN/>
              <w:adjustRightInd/>
              <w:jc w:val="center"/>
              <w:rPr>
                <w:color w:val="000000"/>
              </w:rPr>
            </w:pPr>
            <w:r w:rsidRPr="002B67F6">
              <w:t>7,358</w:t>
            </w:r>
          </w:p>
        </w:tc>
        <w:tc>
          <w:tcPr>
            <w:tcW w:w="1984" w:type="dxa"/>
            <w:tcBorders>
              <w:top w:val="nil"/>
              <w:left w:val="nil"/>
              <w:bottom w:val="single" w:color="auto" w:sz="8" w:space="0"/>
              <w:right w:val="single" w:color="auto" w:sz="8" w:space="0"/>
            </w:tcBorders>
            <w:shd w:val="clear" w:color="auto" w:fill="auto"/>
          </w:tcPr>
          <w:p w:rsidRPr="00234A6E" w:rsidR="00A15656" w:rsidRDefault="00A15656" w14:paraId="448AAF5A" w14:textId="77777777">
            <w:pPr>
              <w:widowControl/>
              <w:autoSpaceDE/>
              <w:autoSpaceDN/>
              <w:adjustRightInd/>
              <w:jc w:val="center"/>
              <w:rPr>
                <w:color w:val="000000"/>
              </w:rPr>
            </w:pPr>
            <w:r>
              <w:t>7,444.40</w:t>
            </w:r>
          </w:p>
        </w:tc>
        <w:tc>
          <w:tcPr>
            <w:tcW w:w="1644" w:type="dxa"/>
            <w:tcBorders>
              <w:top w:val="nil"/>
              <w:left w:val="nil"/>
              <w:bottom w:val="single" w:color="auto" w:sz="8" w:space="0"/>
              <w:right w:val="single" w:color="auto" w:sz="8" w:space="0"/>
            </w:tcBorders>
            <w:shd w:val="clear" w:color="auto" w:fill="auto"/>
            <w:hideMark/>
          </w:tcPr>
          <w:p w:rsidRPr="00234A6E" w:rsidR="00A15656" w:rsidRDefault="00A15656" w14:paraId="5BEF2859" w14:textId="77777777">
            <w:pPr>
              <w:widowControl/>
              <w:autoSpaceDE/>
              <w:autoSpaceDN/>
              <w:adjustRightInd/>
              <w:jc w:val="center"/>
              <w:rPr>
                <w:color w:val="000000"/>
              </w:rPr>
            </w:pPr>
            <w:r w:rsidRPr="007B27B3">
              <w:t>86.40</w:t>
            </w:r>
          </w:p>
        </w:tc>
        <w:tc>
          <w:tcPr>
            <w:tcW w:w="1798" w:type="dxa"/>
            <w:tcBorders>
              <w:top w:val="nil"/>
              <w:left w:val="nil"/>
              <w:bottom w:val="single" w:color="auto" w:sz="8" w:space="0"/>
              <w:right w:val="single" w:color="auto" w:sz="8" w:space="0"/>
            </w:tcBorders>
            <w:shd w:val="clear" w:color="auto" w:fill="auto"/>
            <w:hideMark/>
          </w:tcPr>
          <w:p w:rsidRPr="00234A6E" w:rsidR="00A15656" w:rsidRDefault="00A15656" w14:paraId="34F0965F" w14:textId="77777777">
            <w:pPr>
              <w:widowControl/>
              <w:autoSpaceDE/>
              <w:autoSpaceDN/>
              <w:adjustRightInd/>
              <w:jc w:val="center"/>
              <w:rPr>
                <w:color w:val="000000"/>
              </w:rPr>
            </w:pPr>
            <w:r>
              <w:t>$210,527.63</w:t>
            </w:r>
          </w:p>
        </w:tc>
      </w:tr>
      <w:tr w:rsidRPr="00234A6E" w:rsidR="008401A6" w:rsidTr="00440596" w14:paraId="2D37E7D1" w14:textId="77777777">
        <w:trPr>
          <w:trHeight w:val="1515"/>
        </w:trPr>
        <w:tc>
          <w:tcPr>
            <w:tcW w:w="4780" w:type="dxa"/>
            <w:shd w:val="clear" w:color="auto" w:fill="auto"/>
            <w:hideMark/>
          </w:tcPr>
          <w:p w:rsidRPr="00234A6E" w:rsidR="00A15656" w:rsidRDefault="00A15656" w14:paraId="08DE854A" w14:textId="77777777">
            <w:pPr>
              <w:widowControl/>
              <w:autoSpaceDE/>
              <w:autoSpaceDN/>
              <w:adjustRightInd/>
              <w:rPr>
                <w:color w:val="000000"/>
              </w:rPr>
            </w:pPr>
            <w:r w:rsidRPr="00234A6E">
              <w:rPr>
                <w:color w:val="000000"/>
              </w:rPr>
              <w:lastRenderedPageBreak/>
              <w:t>(I) Information Exchange – Authorized Entrants (§ 1910.146(h)(3) and h)(4)) and Attendants (§ 1910.146(i)(5), (i)(6), (i)(7), and (i)(8))</w:t>
            </w:r>
          </w:p>
        </w:tc>
        <w:tc>
          <w:tcPr>
            <w:tcW w:w="1470" w:type="dxa"/>
            <w:shd w:val="clear" w:color="auto" w:fill="auto"/>
            <w:hideMark/>
          </w:tcPr>
          <w:p w:rsidRPr="00234A6E" w:rsidR="00A15656" w:rsidRDefault="00A15656" w14:paraId="330DDD25" w14:textId="77777777">
            <w:pPr>
              <w:widowControl/>
              <w:autoSpaceDE/>
              <w:autoSpaceDN/>
              <w:adjustRightInd/>
              <w:jc w:val="center"/>
              <w:rPr>
                <w:color w:val="000000"/>
              </w:rPr>
            </w:pPr>
            <w:r w:rsidRPr="007624A2">
              <w:t>761,460</w:t>
            </w:r>
          </w:p>
        </w:tc>
        <w:tc>
          <w:tcPr>
            <w:tcW w:w="1446" w:type="dxa"/>
            <w:shd w:val="clear" w:color="auto" w:fill="auto"/>
            <w:hideMark/>
          </w:tcPr>
          <w:p w:rsidRPr="00234A6E" w:rsidR="00A15656" w:rsidRDefault="00A15656" w14:paraId="7A50301E" w14:textId="77777777">
            <w:pPr>
              <w:widowControl/>
              <w:autoSpaceDE/>
              <w:autoSpaceDN/>
              <w:adjustRightInd/>
              <w:jc w:val="center"/>
              <w:rPr>
                <w:color w:val="000000"/>
              </w:rPr>
            </w:pPr>
            <w:r w:rsidRPr="002B67F6">
              <w:t>72,804</w:t>
            </w:r>
          </w:p>
        </w:tc>
        <w:tc>
          <w:tcPr>
            <w:tcW w:w="1984" w:type="dxa"/>
            <w:tcBorders>
              <w:top w:val="nil"/>
              <w:left w:val="nil"/>
              <w:bottom w:val="single" w:color="auto" w:sz="8" w:space="0"/>
              <w:right w:val="single" w:color="auto" w:sz="8" w:space="0"/>
            </w:tcBorders>
            <w:shd w:val="clear" w:color="auto" w:fill="auto"/>
          </w:tcPr>
          <w:p w:rsidRPr="00234A6E" w:rsidR="00A15656" w:rsidRDefault="00A15656" w14:paraId="54587E7E" w14:textId="77777777">
            <w:pPr>
              <w:widowControl/>
              <w:autoSpaceDE/>
              <w:autoSpaceDN/>
              <w:adjustRightInd/>
              <w:jc w:val="center"/>
              <w:rPr>
                <w:color w:val="000000"/>
              </w:rPr>
            </w:pPr>
            <w:r>
              <w:t>70,652.23</w:t>
            </w:r>
          </w:p>
        </w:tc>
        <w:tc>
          <w:tcPr>
            <w:tcW w:w="1644" w:type="dxa"/>
            <w:tcBorders>
              <w:top w:val="nil"/>
              <w:left w:val="nil"/>
              <w:bottom w:val="single" w:color="auto" w:sz="8" w:space="0"/>
              <w:right w:val="single" w:color="auto" w:sz="8" w:space="0"/>
            </w:tcBorders>
            <w:shd w:val="clear" w:color="auto" w:fill="auto"/>
            <w:hideMark/>
          </w:tcPr>
          <w:p w:rsidRPr="00234A6E" w:rsidR="00A15656" w:rsidRDefault="00A15656" w14:paraId="4E6B31FC" w14:textId="77777777">
            <w:pPr>
              <w:widowControl/>
              <w:autoSpaceDE/>
              <w:autoSpaceDN/>
              <w:adjustRightInd/>
              <w:jc w:val="center"/>
              <w:rPr>
                <w:color w:val="000000"/>
              </w:rPr>
            </w:pPr>
            <w:r w:rsidRPr="007B27B3">
              <w:t>-2,151.77</w:t>
            </w:r>
          </w:p>
        </w:tc>
        <w:tc>
          <w:tcPr>
            <w:tcW w:w="1798" w:type="dxa"/>
            <w:tcBorders>
              <w:top w:val="nil"/>
              <w:left w:val="nil"/>
              <w:bottom w:val="single" w:color="auto" w:sz="8" w:space="0"/>
              <w:right w:val="single" w:color="auto" w:sz="8" w:space="0"/>
            </w:tcBorders>
            <w:shd w:val="clear" w:color="auto" w:fill="auto"/>
            <w:hideMark/>
          </w:tcPr>
          <w:p w:rsidRPr="00234A6E" w:rsidR="00A15656" w:rsidRDefault="00A15656" w14:paraId="29F2A6C0" w14:textId="77777777">
            <w:pPr>
              <w:widowControl/>
              <w:autoSpaceDE/>
              <w:autoSpaceDN/>
              <w:adjustRightInd/>
              <w:jc w:val="center"/>
              <w:rPr>
                <w:color w:val="000000"/>
              </w:rPr>
            </w:pPr>
            <w:r>
              <w:t>$2,215,122.54</w:t>
            </w:r>
          </w:p>
        </w:tc>
      </w:tr>
      <w:tr w:rsidRPr="00234A6E" w:rsidR="008401A6" w:rsidTr="00440596" w14:paraId="39BD8A45" w14:textId="77777777">
        <w:trPr>
          <w:trHeight w:val="1215"/>
        </w:trPr>
        <w:tc>
          <w:tcPr>
            <w:tcW w:w="4780" w:type="dxa"/>
            <w:shd w:val="clear" w:color="auto" w:fill="auto"/>
            <w:hideMark/>
          </w:tcPr>
          <w:p w:rsidRPr="00234A6E" w:rsidR="00A15656" w:rsidRDefault="00A15656" w14:paraId="2345C4B1" w14:textId="77777777">
            <w:pPr>
              <w:widowControl/>
              <w:autoSpaceDE/>
              <w:autoSpaceDN/>
              <w:adjustRightInd/>
              <w:rPr>
                <w:color w:val="000000"/>
              </w:rPr>
            </w:pPr>
            <w:r w:rsidRPr="00234A6E">
              <w:rPr>
                <w:color w:val="000000"/>
              </w:rPr>
              <w:t>(J) Informing the Rescue Service About the Hazards of the Space (§ 1910.146 (k)(1)(iv))</w:t>
            </w:r>
          </w:p>
        </w:tc>
        <w:tc>
          <w:tcPr>
            <w:tcW w:w="1470" w:type="dxa"/>
            <w:shd w:val="clear" w:color="auto" w:fill="auto"/>
            <w:hideMark/>
          </w:tcPr>
          <w:p w:rsidRPr="00234A6E" w:rsidR="00A15656" w:rsidRDefault="00A15656" w14:paraId="073EA6B6" w14:textId="77777777">
            <w:pPr>
              <w:widowControl/>
              <w:autoSpaceDE/>
              <w:autoSpaceDN/>
              <w:adjustRightInd/>
              <w:jc w:val="center"/>
              <w:rPr>
                <w:color w:val="000000"/>
              </w:rPr>
            </w:pPr>
            <w:r w:rsidRPr="007624A2">
              <w:t>466</w:t>
            </w:r>
          </w:p>
        </w:tc>
        <w:tc>
          <w:tcPr>
            <w:tcW w:w="1446" w:type="dxa"/>
            <w:shd w:val="clear" w:color="auto" w:fill="auto"/>
            <w:hideMark/>
          </w:tcPr>
          <w:p w:rsidRPr="00234A6E" w:rsidR="00A15656" w:rsidRDefault="00A15656" w14:paraId="4E1E336A" w14:textId="77777777">
            <w:pPr>
              <w:widowControl/>
              <w:autoSpaceDE/>
              <w:autoSpaceDN/>
              <w:adjustRightInd/>
              <w:jc w:val="center"/>
              <w:rPr>
                <w:color w:val="000000"/>
              </w:rPr>
            </w:pPr>
            <w:r w:rsidRPr="002B67F6">
              <w:t>14</w:t>
            </w:r>
          </w:p>
        </w:tc>
        <w:tc>
          <w:tcPr>
            <w:tcW w:w="1984" w:type="dxa"/>
            <w:tcBorders>
              <w:top w:val="nil"/>
              <w:left w:val="nil"/>
              <w:bottom w:val="single" w:color="auto" w:sz="8" w:space="0"/>
              <w:right w:val="single" w:color="auto" w:sz="8" w:space="0"/>
            </w:tcBorders>
            <w:shd w:val="clear" w:color="auto" w:fill="auto"/>
          </w:tcPr>
          <w:p w:rsidRPr="00234A6E" w:rsidR="00A15656" w:rsidRDefault="00A15656" w14:paraId="780CF5CB" w14:textId="77777777">
            <w:pPr>
              <w:widowControl/>
              <w:autoSpaceDE/>
              <w:autoSpaceDN/>
              <w:adjustRightInd/>
              <w:jc w:val="center"/>
              <w:rPr>
                <w:color w:val="000000"/>
              </w:rPr>
            </w:pPr>
            <w:r>
              <w:t>15.53</w:t>
            </w:r>
          </w:p>
        </w:tc>
        <w:tc>
          <w:tcPr>
            <w:tcW w:w="1644" w:type="dxa"/>
            <w:tcBorders>
              <w:top w:val="nil"/>
              <w:left w:val="nil"/>
              <w:bottom w:val="single" w:color="auto" w:sz="8" w:space="0"/>
              <w:right w:val="single" w:color="auto" w:sz="8" w:space="0"/>
            </w:tcBorders>
            <w:shd w:val="clear" w:color="auto" w:fill="auto"/>
            <w:hideMark/>
          </w:tcPr>
          <w:p w:rsidRPr="00234A6E" w:rsidR="00A15656" w:rsidRDefault="00A15656" w14:paraId="6B0D3E9A" w14:textId="77777777">
            <w:pPr>
              <w:widowControl/>
              <w:autoSpaceDE/>
              <w:autoSpaceDN/>
              <w:adjustRightInd/>
              <w:jc w:val="center"/>
              <w:rPr>
                <w:color w:val="000000"/>
              </w:rPr>
            </w:pPr>
            <w:r w:rsidRPr="007B27B3">
              <w:t>1.53</w:t>
            </w:r>
          </w:p>
        </w:tc>
        <w:tc>
          <w:tcPr>
            <w:tcW w:w="1798" w:type="dxa"/>
            <w:tcBorders>
              <w:top w:val="nil"/>
              <w:left w:val="nil"/>
              <w:bottom w:val="single" w:color="auto" w:sz="8" w:space="0"/>
              <w:right w:val="single" w:color="auto" w:sz="8" w:space="0"/>
            </w:tcBorders>
            <w:shd w:val="clear" w:color="auto" w:fill="auto"/>
            <w:hideMark/>
          </w:tcPr>
          <w:p w:rsidRPr="00234A6E" w:rsidR="00A15656" w:rsidRDefault="00A15656" w14:paraId="15438970" w14:textId="77777777">
            <w:pPr>
              <w:widowControl/>
              <w:autoSpaceDE/>
              <w:autoSpaceDN/>
              <w:adjustRightInd/>
              <w:jc w:val="center"/>
              <w:rPr>
                <w:color w:val="000000"/>
              </w:rPr>
            </w:pPr>
            <w:r>
              <w:t>$726.18</w:t>
            </w:r>
          </w:p>
        </w:tc>
      </w:tr>
      <w:tr w:rsidRPr="00234A6E" w:rsidR="008401A6" w:rsidTr="00440596" w14:paraId="52224D9B" w14:textId="77777777">
        <w:trPr>
          <w:trHeight w:val="817"/>
        </w:trPr>
        <w:tc>
          <w:tcPr>
            <w:tcW w:w="4780" w:type="dxa"/>
            <w:tcBorders>
              <w:bottom w:val="single" w:color="auto" w:sz="8" w:space="0"/>
            </w:tcBorders>
            <w:shd w:val="clear" w:color="auto" w:fill="auto"/>
            <w:hideMark/>
          </w:tcPr>
          <w:p w:rsidRPr="00234A6E" w:rsidR="00A15656" w:rsidRDefault="00A15656" w14:paraId="3F730F41" w14:textId="77777777">
            <w:pPr>
              <w:widowControl/>
              <w:autoSpaceDE/>
              <w:autoSpaceDN/>
              <w:adjustRightInd/>
              <w:rPr>
                <w:color w:val="000000"/>
              </w:rPr>
            </w:pPr>
            <w:r w:rsidRPr="00234A6E">
              <w:rPr>
                <w:color w:val="000000"/>
              </w:rPr>
              <w:t>(K)  Disclosure of records (§§ 1910.146 (c)(5)(ii)(H), (c)(7)(iii) and (g)(4))</w:t>
            </w:r>
          </w:p>
        </w:tc>
        <w:tc>
          <w:tcPr>
            <w:tcW w:w="1470" w:type="dxa"/>
            <w:shd w:val="clear" w:color="auto" w:fill="auto"/>
            <w:hideMark/>
          </w:tcPr>
          <w:p w:rsidRPr="00234A6E" w:rsidR="00A15656" w:rsidRDefault="00A15656" w14:paraId="214DE22C" w14:textId="77777777">
            <w:pPr>
              <w:widowControl/>
              <w:autoSpaceDE/>
              <w:autoSpaceDN/>
              <w:adjustRightInd/>
              <w:jc w:val="center"/>
              <w:rPr>
                <w:color w:val="000000"/>
              </w:rPr>
            </w:pPr>
            <w:r w:rsidRPr="007624A2">
              <w:t>14,889</w:t>
            </w:r>
          </w:p>
        </w:tc>
        <w:tc>
          <w:tcPr>
            <w:tcW w:w="1446" w:type="dxa"/>
            <w:shd w:val="clear" w:color="auto" w:fill="auto"/>
            <w:hideMark/>
          </w:tcPr>
          <w:p w:rsidRPr="00234A6E" w:rsidR="00A15656" w:rsidRDefault="00A15656" w14:paraId="574B1E2C" w14:textId="77777777">
            <w:pPr>
              <w:widowControl/>
              <w:autoSpaceDE/>
              <w:autoSpaceDN/>
              <w:adjustRightInd/>
              <w:jc w:val="center"/>
              <w:rPr>
                <w:color w:val="000000"/>
              </w:rPr>
            </w:pPr>
            <w:r w:rsidRPr="002B67F6">
              <w:t>1,177</w:t>
            </w:r>
          </w:p>
        </w:tc>
        <w:tc>
          <w:tcPr>
            <w:tcW w:w="1984" w:type="dxa"/>
            <w:tcBorders>
              <w:top w:val="nil"/>
              <w:left w:val="nil"/>
              <w:bottom w:val="single" w:color="auto" w:sz="8" w:space="0"/>
              <w:right w:val="single" w:color="auto" w:sz="8" w:space="0"/>
            </w:tcBorders>
            <w:shd w:val="clear" w:color="auto" w:fill="auto"/>
          </w:tcPr>
          <w:p w:rsidRPr="00234A6E" w:rsidR="00A15656" w:rsidRDefault="00A15656" w14:paraId="237C92F7" w14:textId="77777777">
            <w:pPr>
              <w:widowControl/>
              <w:autoSpaceDE/>
              <w:autoSpaceDN/>
              <w:adjustRightInd/>
              <w:jc w:val="center"/>
              <w:rPr>
                <w:color w:val="000000"/>
              </w:rPr>
            </w:pPr>
            <w:r>
              <w:t>1,240.75</w:t>
            </w:r>
          </w:p>
        </w:tc>
        <w:tc>
          <w:tcPr>
            <w:tcW w:w="1644" w:type="dxa"/>
            <w:tcBorders>
              <w:top w:val="nil"/>
              <w:left w:val="nil"/>
              <w:bottom w:val="single" w:color="auto" w:sz="8" w:space="0"/>
              <w:right w:val="single" w:color="auto" w:sz="8" w:space="0"/>
            </w:tcBorders>
            <w:shd w:val="clear" w:color="auto" w:fill="auto"/>
            <w:hideMark/>
          </w:tcPr>
          <w:p w:rsidRPr="00234A6E" w:rsidR="00A15656" w:rsidRDefault="00A15656" w14:paraId="1C4B541A" w14:textId="77777777">
            <w:pPr>
              <w:widowControl/>
              <w:autoSpaceDE/>
              <w:autoSpaceDN/>
              <w:adjustRightInd/>
              <w:jc w:val="center"/>
              <w:rPr>
                <w:color w:val="000000"/>
              </w:rPr>
            </w:pPr>
            <w:r w:rsidRPr="007B27B3">
              <w:t>63.75</w:t>
            </w:r>
          </w:p>
        </w:tc>
        <w:tc>
          <w:tcPr>
            <w:tcW w:w="1798" w:type="dxa"/>
            <w:tcBorders>
              <w:top w:val="nil"/>
              <w:left w:val="nil"/>
              <w:bottom w:val="single" w:color="auto" w:sz="8" w:space="0"/>
              <w:right w:val="single" w:color="auto" w:sz="8" w:space="0"/>
            </w:tcBorders>
            <w:shd w:val="clear" w:color="auto" w:fill="auto"/>
            <w:hideMark/>
          </w:tcPr>
          <w:p w:rsidRPr="00234A6E" w:rsidR="00A15656" w:rsidRDefault="00A15656" w14:paraId="373C2B24" w14:textId="77777777">
            <w:pPr>
              <w:widowControl/>
              <w:autoSpaceDE/>
              <w:autoSpaceDN/>
              <w:adjustRightInd/>
              <w:jc w:val="center"/>
              <w:rPr>
                <w:color w:val="000000"/>
              </w:rPr>
            </w:pPr>
            <w:r>
              <w:t>$58,005.06</w:t>
            </w:r>
          </w:p>
        </w:tc>
      </w:tr>
      <w:tr w:rsidRPr="00234A6E" w:rsidR="008401A6" w:rsidTr="00440596" w14:paraId="58383E3C" w14:textId="77777777">
        <w:trPr>
          <w:trHeight w:val="300"/>
        </w:trPr>
        <w:tc>
          <w:tcPr>
            <w:tcW w:w="4780" w:type="dxa"/>
            <w:tcBorders>
              <w:top w:val="single" w:color="auto" w:sz="8" w:space="0"/>
              <w:left w:val="single" w:color="auto" w:sz="8" w:space="0"/>
              <w:bottom w:val="single" w:color="auto" w:sz="8" w:space="0"/>
              <w:right w:val="nil"/>
            </w:tcBorders>
            <w:shd w:val="clear" w:color="auto" w:fill="auto"/>
            <w:vAlign w:val="bottom"/>
          </w:tcPr>
          <w:p w:rsidRPr="00C17838" w:rsidR="00A15656" w:rsidRDefault="2FF29E29" w14:paraId="0B7D937A" w14:textId="7B1C1392">
            <w:pPr>
              <w:widowControl/>
              <w:autoSpaceDE/>
              <w:autoSpaceDN/>
              <w:adjustRightInd/>
            </w:pPr>
            <w:r w:rsidRPr="00C17838">
              <w:t xml:space="preserve">(L) </w:t>
            </w:r>
            <w:r w:rsidR="008401A6">
              <w:t xml:space="preserve">Atmospheric </w:t>
            </w:r>
            <w:r w:rsidRPr="00C17838">
              <w:t>Testing and Monitoring</w:t>
            </w:r>
          </w:p>
        </w:tc>
        <w:tc>
          <w:tcPr>
            <w:tcW w:w="1470" w:type="dxa"/>
            <w:tcBorders>
              <w:top w:val="single" w:color="auto" w:sz="8" w:space="0"/>
              <w:left w:val="single" w:color="auto" w:sz="8" w:space="0"/>
              <w:bottom w:val="single" w:color="auto" w:sz="8" w:space="0"/>
              <w:right w:val="single" w:color="auto" w:sz="8" w:space="0"/>
            </w:tcBorders>
            <w:shd w:val="clear" w:color="auto" w:fill="auto"/>
          </w:tcPr>
          <w:p w:rsidRPr="00C17838" w:rsidR="00A15656" w:rsidRDefault="008401A6" w14:paraId="176AF386" w14:textId="002A295E">
            <w:pPr>
              <w:widowControl/>
              <w:autoSpaceDE/>
              <w:autoSpaceDN/>
              <w:adjustRightInd/>
              <w:jc w:val="center"/>
            </w:pPr>
            <w:r>
              <w:t>4,660,201</w:t>
            </w:r>
          </w:p>
        </w:tc>
        <w:tc>
          <w:tcPr>
            <w:tcW w:w="1446" w:type="dxa"/>
            <w:tcBorders>
              <w:top w:val="nil"/>
              <w:left w:val="nil"/>
              <w:bottom w:val="single" w:color="auto" w:sz="8" w:space="0"/>
              <w:right w:val="single" w:color="auto" w:sz="8" w:space="0"/>
            </w:tcBorders>
            <w:shd w:val="clear" w:color="auto" w:fill="auto"/>
          </w:tcPr>
          <w:p w:rsidRPr="00C17838" w:rsidR="00A15656" w:rsidRDefault="2FF29E29" w14:paraId="5D51865D" w14:textId="77777777">
            <w:pPr>
              <w:widowControl/>
              <w:autoSpaceDE/>
              <w:autoSpaceDN/>
              <w:adjustRightInd/>
              <w:jc w:val="center"/>
            </w:pPr>
            <w:r w:rsidRPr="00C17838">
              <w:t>18,307</w:t>
            </w:r>
          </w:p>
        </w:tc>
        <w:tc>
          <w:tcPr>
            <w:tcW w:w="1984" w:type="dxa"/>
            <w:tcBorders>
              <w:top w:val="nil"/>
              <w:left w:val="nil"/>
              <w:bottom w:val="single" w:color="auto" w:sz="8" w:space="0"/>
              <w:right w:val="single" w:color="auto" w:sz="8" w:space="0"/>
            </w:tcBorders>
            <w:shd w:val="clear" w:color="auto" w:fill="auto"/>
          </w:tcPr>
          <w:p w:rsidRPr="00C17838" w:rsidR="00A15656" w:rsidRDefault="008401A6" w14:paraId="0047292B" w14:textId="6C819CF0">
            <w:pPr>
              <w:widowControl/>
              <w:autoSpaceDE/>
              <w:autoSpaceDN/>
              <w:adjustRightInd/>
              <w:jc w:val="center"/>
            </w:pPr>
            <w:r>
              <w:t>388,350.08</w:t>
            </w:r>
          </w:p>
        </w:tc>
        <w:tc>
          <w:tcPr>
            <w:tcW w:w="1644" w:type="dxa"/>
            <w:tcBorders>
              <w:top w:val="nil"/>
              <w:left w:val="nil"/>
              <w:bottom w:val="single" w:color="auto" w:sz="8" w:space="0"/>
              <w:right w:val="single" w:color="auto" w:sz="8" w:space="0"/>
            </w:tcBorders>
            <w:shd w:val="clear" w:color="auto" w:fill="auto"/>
          </w:tcPr>
          <w:p w:rsidRPr="00C17838" w:rsidR="00A15656" w:rsidRDefault="00664918" w14:paraId="51724787" w14:textId="436EA052">
            <w:pPr>
              <w:widowControl/>
              <w:autoSpaceDE/>
              <w:autoSpaceDN/>
              <w:adjustRightInd/>
              <w:jc w:val="center"/>
            </w:pPr>
            <w:r>
              <w:t>370,043.08</w:t>
            </w:r>
          </w:p>
        </w:tc>
        <w:tc>
          <w:tcPr>
            <w:tcW w:w="1798" w:type="dxa"/>
            <w:tcBorders>
              <w:top w:val="single" w:color="auto" w:sz="8" w:space="0"/>
              <w:left w:val="nil"/>
              <w:bottom w:val="single" w:color="auto" w:sz="8" w:space="0"/>
              <w:right w:val="single" w:color="auto" w:sz="8" w:space="0"/>
            </w:tcBorders>
            <w:shd w:val="clear" w:color="auto" w:fill="auto"/>
          </w:tcPr>
          <w:p w:rsidRPr="00C17838" w:rsidR="00A15656" w:rsidRDefault="31354EAA" w14:paraId="6A4A439D" w14:textId="1FFF1F40">
            <w:pPr>
              <w:widowControl/>
              <w:autoSpaceDE/>
              <w:autoSpaceDN/>
              <w:adjustRightInd/>
              <w:jc w:val="center"/>
            </w:pPr>
            <w:r w:rsidRPr="00C17838">
              <w:t>$</w:t>
            </w:r>
            <w:r w:rsidR="191DEDAA">
              <w:t>18,155,366.39</w:t>
            </w:r>
          </w:p>
        </w:tc>
      </w:tr>
      <w:tr w:rsidRPr="00234A6E" w:rsidR="008401A6" w:rsidTr="00440596" w14:paraId="66C9181F" w14:textId="77777777">
        <w:trPr>
          <w:trHeight w:val="300"/>
        </w:trPr>
        <w:tc>
          <w:tcPr>
            <w:tcW w:w="4780" w:type="dxa"/>
            <w:tcBorders>
              <w:top w:val="single" w:color="auto" w:sz="8" w:space="0"/>
              <w:left w:val="single" w:color="auto" w:sz="8" w:space="0"/>
              <w:bottom w:val="single" w:color="auto" w:sz="8" w:space="0"/>
              <w:right w:val="single" w:color="auto" w:sz="8" w:space="0"/>
            </w:tcBorders>
            <w:shd w:val="clear" w:color="auto" w:fill="auto"/>
            <w:vAlign w:val="bottom"/>
            <w:hideMark/>
          </w:tcPr>
          <w:p w:rsidRPr="00234A6E" w:rsidR="00A15656" w:rsidRDefault="00A15656" w14:paraId="596C654B" w14:textId="77777777">
            <w:pPr>
              <w:widowControl/>
              <w:autoSpaceDE/>
              <w:autoSpaceDN/>
              <w:adjustRightInd/>
              <w:jc w:val="center"/>
              <w:rPr>
                <w:b/>
                <w:bCs/>
                <w:color w:val="000000"/>
              </w:rPr>
            </w:pPr>
            <w:r>
              <w:rPr>
                <w:b/>
                <w:bCs/>
                <w:color w:val="000000"/>
                <w:sz w:val="22"/>
                <w:szCs w:val="22"/>
              </w:rPr>
              <w:t>TOTAL</w:t>
            </w:r>
          </w:p>
        </w:tc>
        <w:tc>
          <w:tcPr>
            <w:tcW w:w="1470" w:type="dxa"/>
            <w:tcBorders>
              <w:top w:val="nil"/>
              <w:left w:val="nil"/>
              <w:bottom w:val="single" w:color="auto" w:sz="8" w:space="0"/>
              <w:right w:val="single" w:color="auto" w:sz="8" w:space="0"/>
            </w:tcBorders>
            <w:shd w:val="clear" w:color="auto" w:fill="auto"/>
            <w:hideMark/>
          </w:tcPr>
          <w:p w:rsidRPr="007A3E0A" w:rsidR="00A15656" w:rsidRDefault="008401A6" w14:paraId="02350210" w14:textId="195E9825">
            <w:pPr>
              <w:widowControl/>
              <w:autoSpaceDE/>
              <w:autoSpaceDN/>
              <w:adjustRightInd/>
              <w:jc w:val="center"/>
              <w:rPr>
                <w:b/>
                <w:bCs/>
                <w:color w:val="000000"/>
              </w:rPr>
            </w:pPr>
            <w:r>
              <w:rPr>
                <w:b/>
              </w:rPr>
              <w:t>13,959,314</w:t>
            </w:r>
          </w:p>
        </w:tc>
        <w:tc>
          <w:tcPr>
            <w:tcW w:w="1446" w:type="dxa"/>
            <w:tcBorders>
              <w:top w:val="nil"/>
              <w:left w:val="nil"/>
              <w:bottom w:val="single" w:color="auto" w:sz="8" w:space="0"/>
              <w:right w:val="single" w:color="auto" w:sz="8" w:space="0"/>
            </w:tcBorders>
            <w:shd w:val="clear" w:color="auto" w:fill="auto"/>
            <w:hideMark/>
          </w:tcPr>
          <w:p w:rsidRPr="00B026FF" w:rsidR="00A15656" w:rsidRDefault="00A15656" w14:paraId="4BC6152B" w14:textId="77777777">
            <w:pPr>
              <w:widowControl/>
              <w:autoSpaceDE/>
              <w:autoSpaceDN/>
              <w:adjustRightInd/>
              <w:jc w:val="center"/>
              <w:rPr>
                <w:b/>
                <w:bCs/>
                <w:color w:val="000000"/>
              </w:rPr>
            </w:pPr>
            <w:r w:rsidRPr="00922BDD">
              <w:rPr>
                <w:b/>
              </w:rPr>
              <w:t>1,660,526</w:t>
            </w:r>
          </w:p>
        </w:tc>
        <w:tc>
          <w:tcPr>
            <w:tcW w:w="1984" w:type="dxa"/>
            <w:tcBorders>
              <w:top w:val="nil"/>
              <w:left w:val="nil"/>
              <w:bottom w:val="single" w:color="auto" w:sz="8" w:space="0"/>
              <w:right w:val="single" w:color="auto" w:sz="8" w:space="0"/>
            </w:tcBorders>
            <w:shd w:val="clear" w:color="auto" w:fill="auto"/>
          </w:tcPr>
          <w:p w:rsidRPr="00B026FF" w:rsidR="00A15656" w:rsidRDefault="008401A6" w14:paraId="16910C93" w14:textId="5CFF7844">
            <w:pPr>
              <w:widowControl/>
              <w:autoSpaceDE/>
              <w:autoSpaceDN/>
              <w:adjustRightInd/>
              <w:jc w:val="center"/>
              <w:rPr>
                <w:b/>
                <w:bCs/>
                <w:color w:val="000000"/>
              </w:rPr>
            </w:pPr>
            <w:r>
              <w:rPr>
                <w:b/>
              </w:rPr>
              <w:t>2,076,038.80</w:t>
            </w:r>
          </w:p>
        </w:tc>
        <w:tc>
          <w:tcPr>
            <w:tcW w:w="1644" w:type="dxa"/>
            <w:tcBorders>
              <w:top w:val="nil"/>
              <w:left w:val="nil"/>
              <w:bottom w:val="single" w:color="auto" w:sz="8" w:space="0"/>
              <w:right w:val="single" w:color="auto" w:sz="8" w:space="0"/>
            </w:tcBorders>
            <w:shd w:val="clear" w:color="auto" w:fill="auto"/>
            <w:hideMark/>
          </w:tcPr>
          <w:p w:rsidRPr="00B026FF" w:rsidR="00A15656" w:rsidRDefault="00664918" w14:paraId="1DDB9396" w14:textId="4FB5A4B7">
            <w:pPr>
              <w:widowControl/>
              <w:autoSpaceDE/>
              <w:autoSpaceDN/>
              <w:adjustRightInd/>
              <w:jc w:val="center"/>
              <w:rPr>
                <w:b/>
                <w:bCs/>
                <w:color w:val="000000"/>
              </w:rPr>
            </w:pPr>
            <w:r>
              <w:rPr>
                <w:b/>
              </w:rPr>
              <w:t>415,512.80</w:t>
            </w:r>
          </w:p>
        </w:tc>
        <w:tc>
          <w:tcPr>
            <w:tcW w:w="1798" w:type="dxa"/>
            <w:tcBorders>
              <w:top w:val="nil"/>
              <w:left w:val="nil"/>
              <w:bottom w:val="single" w:color="auto" w:sz="8" w:space="0"/>
              <w:right w:val="single" w:color="auto" w:sz="8" w:space="0"/>
            </w:tcBorders>
            <w:shd w:val="clear" w:color="auto" w:fill="auto"/>
            <w:hideMark/>
          </w:tcPr>
          <w:p w:rsidRPr="007A3E0A" w:rsidR="00A15656" w:rsidRDefault="00A15656" w14:paraId="56D165B7" w14:textId="7F20C9D6">
            <w:pPr>
              <w:widowControl/>
              <w:autoSpaceDE/>
              <w:autoSpaceDN/>
              <w:adjustRightInd/>
              <w:jc w:val="center"/>
              <w:rPr>
                <w:b/>
                <w:bCs/>
                <w:color w:val="000000"/>
              </w:rPr>
            </w:pPr>
            <w:r>
              <w:rPr>
                <w:b/>
              </w:rPr>
              <w:t>$</w:t>
            </w:r>
            <w:r w:rsidR="008401A6">
              <w:rPr>
                <w:b/>
              </w:rPr>
              <w:t>74,232,026.62</w:t>
            </w:r>
          </w:p>
        </w:tc>
      </w:tr>
    </w:tbl>
    <w:p w:rsidR="00883DE6" w:rsidP="006F183B" w:rsidRDefault="00D12240" w14:paraId="58E6DD4E" w14:textId="0612BCD5">
      <w:pPr>
        <w:widowControl/>
        <w:rPr>
          <w:b/>
        </w:rPr>
      </w:pPr>
      <w:r>
        <w:rPr>
          <w:b/>
        </w:rPr>
        <w:br w:type="textWrapping" w:clear="all"/>
      </w:r>
    </w:p>
    <w:p w:rsidR="00883DE6" w:rsidP="006F183B" w:rsidRDefault="00883DE6" w14:paraId="7D3BEE8F" w14:textId="77777777">
      <w:pPr>
        <w:widowControl/>
        <w:rPr>
          <w:b/>
        </w:rPr>
      </w:pPr>
    </w:p>
    <w:p w:rsidR="00883DE6" w:rsidRDefault="00883DE6" w14:paraId="3B88899E" w14:textId="77777777">
      <w:pPr>
        <w:widowControl/>
        <w:autoSpaceDE/>
        <w:autoSpaceDN/>
        <w:adjustRightInd/>
        <w:rPr>
          <w:b/>
        </w:rPr>
      </w:pPr>
      <w:r>
        <w:rPr>
          <w:b/>
        </w:rPr>
        <w:br w:type="page"/>
      </w:r>
    </w:p>
    <w:p w:rsidR="00AE506E" w:rsidP="00E91DFC" w:rsidRDefault="00AE506E" w14:paraId="3B7B6500" w14:textId="07A3E76C">
      <w:pPr>
        <w:widowControl/>
        <w:jc w:val="center"/>
        <w:rPr>
          <w:b/>
        </w:rPr>
      </w:pPr>
      <w:r w:rsidRPr="00883DE6">
        <w:rPr>
          <w:b/>
        </w:rPr>
        <w:lastRenderedPageBreak/>
        <w:t xml:space="preserve">Table </w:t>
      </w:r>
      <w:r w:rsidRPr="00883DE6" w:rsidR="009A15AE">
        <w:rPr>
          <w:b/>
        </w:rPr>
        <w:t>B</w:t>
      </w:r>
      <w:r w:rsidRPr="00883DE6">
        <w:rPr>
          <w:b/>
        </w:rPr>
        <w:t xml:space="preserve">: Profile of </w:t>
      </w:r>
      <w:r w:rsidR="00D12240">
        <w:rPr>
          <w:b/>
        </w:rPr>
        <w:t xml:space="preserve">the </w:t>
      </w:r>
      <w:r w:rsidRPr="00883DE6">
        <w:rPr>
          <w:b/>
        </w:rPr>
        <w:t>Affected Establishments and Employees</w:t>
      </w:r>
      <w:r w:rsidRPr="003F0B82">
        <w:rPr>
          <w:rStyle w:val="EndnoteReference"/>
        </w:rPr>
        <w:endnoteReference w:id="1"/>
      </w:r>
    </w:p>
    <w:p w:rsidR="00474395" w:rsidP="00E91DFC" w:rsidRDefault="00474395" w14:paraId="69E2BB2B" w14:textId="77777777">
      <w:pPr>
        <w:widowControl/>
        <w:jc w:val="center"/>
        <w:rPr>
          <w:b/>
        </w:rPr>
      </w:pPr>
    </w:p>
    <w:p w:rsidR="00474395" w:rsidP="00E91DFC" w:rsidRDefault="00474395" w14:paraId="57C0D796" w14:textId="77777777">
      <w:pPr>
        <w:widowControl/>
        <w:jc w:val="center"/>
        <w:rPr>
          <w:b/>
        </w:rPr>
      </w:pPr>
    </w:p>
    <w:tbl>
      <w:tblPr>
        <w:tblW w:w="13099" w:type="dxa"/>
        <w:tblLook w:val="04A0" w:firstRow="1" w:lastRow="0" w:firstColumn="1" w:lastColumn="0" w:noHBand="0" w:noVBand="1"/>
      </w:tblPr>
      <w:tblGrid>
        <w:gridCol w:w="2677"/>
        <w:gridCol w:w="1487"/>
        <w:gridCol w:w="1274"/>
        <w:gridCol w:w="2159"/>
        <w:gridCol w:w="1890"/>
        <w:gridCol w:w="1807"/>
        <w:gridCol w:w="1805"/>
      </w:tblGrid>
      <w:tr w:rsidRPr="00474395" w:rsidR="006B1B83" w:rsidTr="00440596" w14:paraId="76656BED" w14:textId="77777777">
        <w:trPr>
          <w:trHeight w:val="1220"/>
        </w:trPr>
        <w:tc>
          <w:tcPr>
            <w:tcW w:w="2677" w:type="dxa"/>
            <w:tcBorders>
              <w:top w:val="double" w:color="auto" w:sz="6" w:space="0"/>
              <w:left w:val="double" w:color="auto" w:sz="6" w:space="0"/>
              <w:bottom w:val="double" w:color="auto" w:sz="6" w:space="0"/>
              <w:right w:val="single" w:color="auto" w:sz="8" w:space="0"/>
            </w:tcBorders>
            <w:shd w:val="clear" w:color="auto" w:fill="auto"/>
            <w:vAlign w:val="center"/>
          </w:tcPr>
          <w:p w:rsidRPr="00474395" w:rsidR="006B1B83" w:rsidP="00474395" w:rsidRDefault="006B1B83" w14:paraId="2C540808" w14:textId="77777777">
            <w:pPr>
              <w:widowControl/>
              <w:autoSpaceDE/>
              <w:autoSpaceDN/>
              <w:adjustRightInd/>
              <w:rPr>
                <w:b/>
                <w:bCs/>
                <w:color w:val="000000"/>
              </w:rPr>
            </w:pPr>
          </w:p>
        </w:tc>
        <w:tc>
          <w:tcPr>
            <w:tcW w:w="1487" w:type="dxa"/>
            <w:tcBorders>
              <w:top w:val="double" w:color="auto" w:sz="6" w:space="0"/>
              <w:left w:val="nil"/>
              <w:bottom w:val="double" w:color="auto" w:sz="6" w:space="0"/>
              <w:right w:val="single" w:color="auto" w:sz="8" w:space="0"/>
            </w:tcBorders>
            <w:shd w:val="clear" w:color="auto" w:fill="auto"/>
            <w:vAlign w:val="center"/>
          </w:tcPr>
          <w:p w:rsidRPr="00474395" w:rsidR="006B1B83" w:rsidP="00474395" w:rsidRDefault="006B1B83" w14:paraId="2EC4DC05" w14:textId="7F0F39CE">
            <w:pPr>
              <w:widowControl/>
              <w:autoSpaceDE/>
              <w:autoSpaceDN/>
              <w:adjustRightInd/>
              <w:jc w:val="center"/>
              <w:rPr>
                <w:b/>
                <w:bCs/>
                <w:color w:val="000000"/>
              </w:rPr>
            </w:pPr>
            <w:r>
              <w:rPr>
                <w:b/>
                <w:bCs/>
                <w:color w:val="000000"/>
              </w:rPr>
              <w:t>Column 1</w:t>
            </w:r>
          </w:p>
        </w:tc>
        <w:tc>
          <w:tcPr>
            <w:tcW w:w="1274" w:type="dxa"/>
            <w:tcBorders>
              <w:top w:val="double" w:color="auto" w:sz="6" w:space="0"/>
              <w:left w:val="nil"/>
              <w:bottom w:val="nil"/>
              <w:right w:val="single" w:color="auto" w:sz="8" w:space="0"/>
            </w:tcBorders>
            <w:shd w:val="clear" w:color="auto" w:fill="FFFFFF" w:themeFill="background1"/>
            <w:vAlign w:val="center"/>
          </w:tcPr>
          <w:p w:rsidRPr="00474395" w:rsidR="006B1B83" w:rsidP="00474395" w:rsidRDefault="006B1B83" w14:paraId="51397FBC" w14:textId="09197C93">
            <w:pPr>
              <w:widowControl/>
              <w:autoSpaceDE/>
              <w:autoSpaceDN/>
              <w:adjustRightInd/>
              <w:jc w:val="center"/>
              <w:rPr>
                <w:b/>
                <w:bCs/>
                <w:color w:val="000000"/>
              </w:rPr>
            </w:pPr>
            <w:r>
              <w:rPr>
                <w:b/>
                <w:bCs/>
                <w:color w:val="000000"/>
              </w:rPr>
              <w:t>Column 2</w:t>
            </w:r>
          </w:p>
        </w:tc>
        <w:tc>
          <w:tcPr>
            <w:tcW w:w="2159" w:type="dxa"/>
            <w:tcBorders>
              <w:top w:val="double" w:color="auto" w:sz="6" w:space="0"/>
              <w:left w:val="nil"/>
              <w:bottom w:val="double" w:color="auto" w:sz="6" w:space="0"/>
              <w:right w:val="single" w:color="auto" w:sz="8" w:space="0"/>
            </w:tcBorders>
            <w:shd w:val="clear" w:color="auto" w:fill="auto"/>
            <w:vAlign w:val="center"/>
          </w:tcPr>
          <w:p w:rsidRPr="00474395" w:rsidR="006B1B83" w:rsidP="00474395" w:rsidRDefault="006B1B83" w14:paraId="25E639EC" w14:textId="194B11CB">
            <w:pPr>
              <w:widowControl/>
              <w:autoSpaceDE/>
              <w:autoSpaceDN/>
              <w:adjustRightInd/>
              <w:jc w:val="center"/>
              <w:rPr>
                <w:b/>
                <w:bCs/>
                <w:color w:val="000000"/>
              </w:rPr>
            </w:pPr>
            <w:r>
              <w:rPr>
                <w:b/>
                <w:bCs/>
                <w:color w:val="000000"/>
              </w:rPr>
              <w:t>Column 3</w:t>
            </w:r>
          </w:p>
        </w:tc>
        <w:tc>
          <w:tcPr>
            <w:tcW w:w="1890" w:type="dxa"/>
            <w:tcBorders>
              <w:top w:val="double" w:color="auto" w:sz="6" w:space="0"/>
              <w:left w:val="nil"/>
              <w:bottom w:val="double" w:color="auto" w:sz="6" w:space="0"/>
              <w:right w:val="single" w:color="auto" w:sz="8" w:space="0"/>
            </w:tcBorders>
            <w:shd w:val="clear" w:color="auto" w:fill="auto"/>
            <w:vAlign w:val="center"/>
          </w:tcPr>
          <w:p w:rsidRPr="00474395" w:rsidR="006B1B83" w:rsidP="00474395" w:rsidRDefault="006B1B83" w14:paraId="0C48D86C" w14:textId="4BFD538E">
            <w:pPr>
              <w:widowControl/>
              <w:autoSpaceDE/>
              <w:autoSpaceDN/>
              <w:adjustRightInd/>
              <w:jc w:val="center"/>
              <w:rPr>
                <w:b/>
                <w:bCs/>
                <w:color w:val="000000"/>
              </w:rPr>
            </w:pPr>
            <w:r>
              <w:rPr>
                <w:b/>
                <w:bCs/>
                <w:color w:val="000000"/>
              </w:rPr>
              <w:t>Column 4</w:t>
            </w:r>
          </w:p>
        </w:tc>
        <w:tc>
          <w:tcPr>
            <w:tcW w:w="1807" w:type="dxa"/>
            <w:tcBorders>
              <w:top w:val="double" w:color="auto" w:sz="6" w:space="0"/>
              <w:left w:val="nil"/>
              <w:bottom w:val="double" w:color="auto" w:sz="6" w:space="0"/>
              <w:right w:val="single" w:color="auto" w:sz="8" w:space="0"/>
            </w:tcBorders>
            <w:shd w:val="clear" w:color="auto" w:fill="auto"/>
            <w:vAlign w:val="center"/>
          </w:tcPr>
          <w:p w:rsidRPr="00474395" w:rsidR="006B1B83" w:rsidP="00474395" w:rsidRDefault="006B1B83" w14:paraId="61A357DC" w14:textId="45BB2D61">
            <w:pPr>
              <w:widowControl/>
              <w:autoSpaceDE/>
              <w:autoSpaceDN/>
              <w:adjustRightInd/>
              <w:jc w:val="center"/>
              <w:rPr>
                <w:b/>
                <w:bCs/>
                <w:color w:val="000000"/>
              </w:rPr>
            </w:pPr>
            <w:r>
              <w:rPr>
                <w:b/>
                <w:bCs/>
                <w:color w:val="000000"/>
              </w:rPr>
              <w:t>Column 5</w:t>
            </w:r>
          </w:p>
        </w:tc>
        <w:tc>
          <w:tcPr>
            <w:tcW w:w="1805" w:type="dxa"/>
            <w:tcBorders>
              <w:top w:val="double" w:color="auto" w:sz="6" w:space="0"/>
              <w:left w:val="nil"/>
              <w:bottom w:val="double" w:color="auto" w:sz="6" w:space="0"/>
              <w:right w:val="single" w:color="auto" w:sz="8" w:space="0"/>
            </w:tcBorders>
            <w:shd w:val="clear" w:color="auto" w:fill="auto"/>
            <w:vAlign w:val="center"/>
          </w:tcPr>
          <w:p w:rsidRPr="00474395" w:rsidR="006B1B83" w:rsidP="00474395" w:rsidRDefault="006B1B83" w14:paraId="526E8EB4" w14:textId="4332609F">
            <w:pPr>
              <w:widowControl/>
              <w:autoSpaceDE/>
              <w:autoSpaceDN/>
              <w:adjustRightInd/>
              <w:jc w:val="center"/>
              <w:rPr>
                <w:b/>
                <w:bCs/>
                <w:color w:val="000000"/>
              </w:rPr>
            </w:pPr>
            <w:r>
              <w:rPr>
                <w:b/>
                <w:bCs/>
                <w:color w:val="000000"/>
              </w:rPr>
              <w:t>Column 6</w:t>
            </w:r>
          </w:p>
        </w:tc>
      </w:tr>
      <w:tr w:rsidRPr="00474395" w:rsidR="00474395" w:rsidTr="00440596" w14:paraId="17189980" w14:textId="77777777">
        <w:trPr>
          <w:trHeight w:val="1220"/>
        </w:trPr>
        <w:tc>
          <w:tcPr>
            <w:tcW w:w="2677" w:type="dxa"/>
            <w:tcBorders>
              <w:top w:val="double" w:color="auto" w:sz="6" w:space="0"/>
              <w:left w:val="double" w:color="auto" w:sz="6" w:space="0"/>
              <w:bottom w:val="double" w:color="auto" w:sz="6" w:space="0"/>
              <w:right w:val="single" w:color="auto" w:sz="8" w:space="0"/>
            </w:tcBorders>
            <w:shd w:val="clear" w:color="auto" w:fill="auto"/>
            <w:vAlign w:val="center"/>
            <w:hideMark/>
          </w:tcPr>
          <w:p w:rsidRPr="00474395" w:rsidR="00474395" w:rsidP="00474395" w:rsidRDefault="00474395" w14:paraId="416DE5FB" w14:textId="77777777">
            <w:pPr>
              <w:widowControl/>
              <w:autoSpaceDE/>
              <w:autoSpaceDN/>
              <w:adjustRightInd/>
              <w:rPr>
                <w:b/>
                <w:bCs/>
                <w:color w:val="000000"/>
              </w:rPr>
            </w:pPr>
            <w:r w:rsidRPr="00474395">
              <w:rPr>
                <w:b/>
                <w:bCs/>
                <w:color w:val="000000"/>
              </w:rPr>
              <w:t>Industry</w:t>
            </w:r>
          </w:p>
        </w:tc>
        <w:tc>
          <w:tcPr>
            <w:tcW w:w="1487" w:type="dxa"/>
            <w:tcBorders>
              <w:top w:val="double" w:color="auto" w:sz="6" w:space="0"/>
              <w:left w:val="nil"/>
              <w:bottom w:val="double" w:color="auto" w:sz="6" w:space="0"/>
              <w:right w:val="single" w:color="auto" w:sz="8" w:space="0"/>
            </w:tcBorders>
            <w:shd w:val="clear" w:color="auto" w:fill="auto"/>
            <w:vAlign w:val="center"/>
            <w:hideMark/>
          </w:tcPr>
          <w:p w:rsidRPr="00474395" w:rsidR="00474395" w:rsidP="00474395" w:rsidRDefault="00474395" w14:paraId="7822E236" w14:textId="77777777">
            <w:pPr>
              <w:widowControl/>
              <w:autoSpaceDE/>
              <w:autoSpaceDN/>
              <w:adjustRightInd/>
              <w:jc w:val="center"/>
              <w:rPr>
                <w:b/>
                <w:bCs/>
                <w:color w:val="000000"/>
              </w:rPr>
            </w:pPr>
            <w:r w:rsidRPr="00474395">
              <w:rPr>
                <w:b/>
                <w:bCs/>
                <w:color w:val="000000"/>
              </w:rPr>
              <w:t>SIC (1992)</w:t>
            </w:r>
          </w:p>
        </w:tc>
        <w:tc>
          <w:tcPr>
            <w:tcW w:w="1274" w:type="dxa"/>
            <w:tcBorders>
              <w:top w:val="double" w:color="auto" w:sz="6" w:space="0"/>
              <w:left w:val="nil"/>
              <w:bottom w:val="nil"/>
              <w:right w:val="single" w:color="auto" w:sz="8" w:space="0"/>
            </w:tcBorders>
            <w:shd w:val="clear" w:color="auto" w:fill="FFFFFF" w:themeFill="background1"/>
            <w:vAlign w:val="center"/>
            <w:hideMark/>
          </w:tcPr>
          <w:p w:rsidRPr="00474395" w:rsidR="00474395" w:rsidP="00474395" w:rsidRDefault="00474395" w14:paraId="164D9D6B" w14:textId="1E780631">
            <w:pPr>
              <w:widowControl/>
              <w:autoSpaceDE/>
              <w:autoSpaceDN/>
              <w:adjustRightInd/>
              <w:jc w:val="center"/>
              <w:rPr>
                <w:b/>
                <w:bCs/>
                <w:color w:val="000000"/>
              </w:rPr>
            </w:pPr>
            <w:r w:rsidRPr="00474395">
              <w:rPr>
                <w:b/>
                <w:bCs/>
                <w:color w:val="000000"/>
              </w:rPr>
              <w:t>NAICS (20</w:t>
            </w:r>
            <w:r w:rsidR="00D12240">
              <w:rPr>
                <w:b/>
                <w:bCs/>
                <w:color w:val="000000"/>
              </w:rPr>
              <w:t>17</w:t>
            </w:r>
            <w:r w:rsidRPr="00474395">
              <w:rPr>
                <w:b/>
                <w:bCs/>
                <w:color w:val="000000"/>
              </w:rPr>
              <w:t>)</w:t>
            </w:r>
            <w:r w:rsidRPr="00C17838">
              <w:rPr>
                <w:b/>
                <w:bCs/>
                <w:color w:val="000000"/>
                <w:vertAlign w:val="superscript"/>
              </w:rPr>
              <w:t>i</w:t>
            </w:r>
          </w:p>
        </w:tc>
        <w:tc>
          <w:tcPr>
            <w:tcW w:w="2159" w:type="dxa"/>
            <w:tcBorders>
              <w:top w:val="double" w:color="auto" w:sz="6" w:space="0"/>
              <w:left w:val="nil"/>
              <w:bottom w:val="double" w:color="auto" w:sz="6" w:space="0"/>
              <w:right w:val="single" w:color="auto" w:sz="8" w:space="0"/>
            </w:tcBorders>
            <w:shd w:val="clear" w:color="auto" w:fill="auto"/>
            <w:vAlign w:val="center"/>
            <w:hideMark/>
          </w:tcPr>
          <w:p w:rsidRPr="00474395" w:rsidR="00474395" w:rsidP="00474395" w:rsidRDefault="00474395" w14:paraId="224C86E2" w14:textId="70E52558">
            <w:pPr>
              <w:widowControl/>
              <w:autoSpaceDE/>
              <w:autoSpaceDN/>
              <w:adjustRightInd/>
              <w:jc w:val="center"/>
              <w:rPr>
                <w:b/>
                <w:bCs/>
                <w:color w:val="000000"/>
              </w:rPr>
            </w:pPr>
            <w:r w:rsidRPr="00474395">
              <w:rPr>
                <w:b/>
                <w:bCs/>
                <w:color w:val="000000"/>
              </w:rPr>
              <w:t xml:space="preserve">2021 Total </w:t>
            </w:r>
            <w:r w:rsidR="00D12240">
              <w:rPr>
                <w:b/>
                <w:bCs/>
                <w:color w:val="000000"/>
              </w:rPr>
              <w:t>Number</w:t>
            </w:r>
            <w:r w:rsidRPr="00474395">
              <w:rPr>
                <w:b/>
                <w:bCs/>
                <w:color w:val="000000"/>
              </w:rPr>
              <w:t xml:space="preserve"> </w:t>
            </w:r>
            <w:r w:rsidR="00D12240">
              <w:rPr>
                <w:b/>
                <w:bCs/>
                <w:color w:val="000000"/>
              </w:rPr>
              <w:t xml:space="preserve"> of </w:t>
            </w:r>
            <w:r w:rsidRPr="00474395">
              <w:rPr>
                <w:b/>
                <w:bCs/>
                <w:color w:val="000000"/>
              </w:rPr>
              <w:t>Establishments</w:t>
            </w:r>
            <w:r w:rsidR="00D12240">
              <w:rPr>
                <w:b/>
                <w:bCs/>
                <w:color w:val="000000"/>
                <w:vertAlign w:val="superscript"/>
              </w:rPr>
              <w:t>ii</w:t>
            </w:r>
          </w:p>
        </w:tc>
        <w:tc>
          <w:tcPr>
            <w:tcW w:w="1890" w:type="dxa"/>
            <w:tcBorders>
              <w:top w:val="double" w:color="auto" w:sz="6" w:space="0"/>
              <w:left w:val="nil"/>
              <w:bottom w:val="double" w:color="auto" w:sz="6" w:space="0"/>
              <w:right w:val="single" w:color="auto" w:sz="8" w:space="0"/>
            </w:tcBorders>
            <w:shd w:val="clear" w:color="auto" w:fill="auto"/>
            <w:vAlign w:val="center"/>
            <w:hideMark/>
          </w:tcPr>
          <w:p w:rsidRPr="00474395" w:rsidR="00474395" w:rsidP="00474395" w:rsidRDefault="00474395" w14:paraId="6056B45A" w14:textId="42DD9C20">
            <w:pPr>
              <w:widowControl/>
              <w:autoSpaceDE/>
              <w:autoSpaceDN/>
              <w:adjustRightInd/>
              <w:jc w:val="center"/>
              <w:rPr>
                <w:b/>
                <w:bCs/>
                <w:color w:val="000000"/>
              </w:rPr>
            </w:pPr>
            <w:r w:rsidRPr="00474395">
              <w:rPr>
                <w:b/>
                <w:bCs/>
                <w:color w:val="000000"/>
              </w:rPr>
              <w:t xml:space="preserve">2021 </w:t>
            </w:r>
            <w:r w:rsidR="00D12240">
              <w:rPr>
                <w:b/>
                <w:bCs/>
                <w:color w:val="000000"/>
              </w:rPr>
              <w:t xml:space="preserve">Number of </w:t>
            </w:r>
            <w:r w:rsidRPr="00474395">
              <w:rPr>
                <w:b/>
                <w:bCs/>
                <w:color w:val="000000"/>
              </w:rPr>
              <w:t>Establishments with Confined Spaces</w:t>
            </w:r>
            <w:r w:rsidR="00D12240">
              <w:rPr>
                <w:b/>
                <w:bCs/>
                <w:color w:val="000000"/>
                <w:vertAlign w:val="superscript"/>
              </w:rPr>
              <w:t>iii</w:t>
            </w:r>
          </w:p>
        </w:tc>
        <w:tc>
          <w:tcPr>
            <w:tcW w:w="1807" w:type="dxa"/>
            <w:tcBorders>
              <w:top w:val="double" w:color="auto" w:sz="6" w:space="0"/>
              <w:left w:val="nil"/>
              <w:bottom w:val="double" w:color="auto" w:sz="6" w:space="0"/>
              <w:right w:val="single" w:color="auto" w:sz="8" w:space="0"/>
            </w:tcBorders>
            <w:shd w:val="clear" w:color="auto" w:fill="auto"/>
            <w:vAlign w:val="center"/>
            <w:hideMark/>
          </w:tcPr>
          <w:p w:rsidRPr="00474395" w:rsidR="00474395" w:rsidP="00474395" w:rsidRDefault="00474395" w14:paraId="6BE81D92" w14:textId="1144DBFB">
            <w:pPr>
              <w:widowControl/>
              <w:autoSpaceDE/>
              <w:autoSpaceDN/>
              <w:adjustRightInd/>
              <w:jc w:val="center"/>
              <w:rPr>
                <w:b/>
                <w:bCs/>
                <w:color w:val="000000"/>
              </w:rPr>
            </w:pPr>
            <w:r w:rsidRPr="00474395">
              <w:rPr>
                <w:b/>
                <w:bCs/>
                <w:color w:val="000000"/>
              </w:rPr>
              <w:t xml:space="preserve">2021 </w:t>
            </w:r>
            <w:r w:rsidR="00D12240">
              <w:rPr>
                <w:b/>
                <w:bCs/>
                <w:color w:val="000000"/>
              </w:rPr>
              <w:t xml:space="preserve">Number of </w:t>
            </w:r>
            <w:r w:rsidRPr="00474395">
              <w:rPr>
                <w:b/>
                <w:bCs/>
                <w:color w:val="000000"/>
              </w:rPr>
              <w:t>Permit Spaces</w:t>
            </w:r>
            <w:r w:rsidR="00D12240">
              <w:rPr>
                <w:b/>
                <w:bCs/>
                <w:color w:val="000000"/>
                <w:vertAlign w:val="superscript"/>
              </w:rPr>
              <w:t>iv</w:t>
            </w:r>
          </w:p>
        </w:tc>
        <w:tc>
          <w:tcPr>
            <w:tcW w:w="1805" w:type="dxa"/>
            <w:tcBorders>
              <w:top w:val="double" w:color="auto" w:sz="6" w:space="0"/>
              <w:left w:val="nil"/>
              <w:bottom w:val="double" w:color="auto" w:sz="6" w:space="0"/>
              <w:right w:val="single" w:color="auto" w:sz="8" w:space="0"/>
            </w:tcBorders>
            <w:shd w:val="clear" w:color="auto" w:fill="auto"/>
            <w:vAlign w:val="center"/>
            <w:hideMark/>
          </w:tcPr>
          <w:p w:rsidRPr="00474395" w:rsidR="00474395" w:rsidP="00474395" w:rsidRDefault="00474395" w14:paraId="7A46FBA4" w14:textId="3EB5C070">
            <w:pPr>
              <w:widowControl/>
              <w:autoSpaceDE/>
              <w:autoSpaceDN/>
              <w:adjustRightInd/>
              <w:jc w:val="center"/>
              <w:rPr>
                <w:b/>
                <w:bCs/>
                <w:color w:val="000000"/>
              </w:rPr>
            </w:pPr>
            <w:r w:rsidRPr="00474395">
              <w:rPr>
                <w:b/>
                <w:bCs/>
                <w:color w:val="000000"/>
              </w:rPr>
              <w:t xml:space="preserve">2021 </w:t>
            </w:r>
            <w:r w:rsidR="00D12240">
              <w:rPr>
                <w:b/>
                <w:bCs/>
                <w:color w:val="000000"/>
              </w:rPr>
              <w:t>Number of</w:t>
            </w:r>
            <w:r w:rsidRPr="00474395">
              <w:rPr>
                <w:b/>
                <w:bCs/>
                <w:color w:val="000000"/>
              </w:rPr>
              <w:t xml:space="preserve"> Permit Space Entrants</w:t>
            </w:r>
            <w:r w:rsidR="00D12240">
              <w:rPr>
                <w:b/>
                <w:bCs/>
                <w:color w:val="000000"/>
                <w:vertAlign w:val="superscript"/>
              </w:rPr>
              <w:t>v</w:t>
            </w:r>
          </w:p>
        </w:tc>
      </w:tr>
      <w:tr w:rsidRPr="00474395" w:rsidR="00474395" w:rsidTr="00440596" w14:paraId="2EF798A4" w14:textId="77777777">
        <w:trPr>
          <w:trHeight w:val="330"/>
        </w:trPr>
        <w:tc>
          <w:tcPr>
            <w:tcW w:w="2677" w:type="dxa"/>
            <w:tcBorders>
              <w:top w:val="nil"/>
              <w:left w:val="double" w:color="auto" w:sz="6" w:space="0"/>
              <w:bottom w:val="single" w:color="auto" w:sz="8" w:space="0"/>
              <w:right w:val="single" w:color="auto" w:sz="8" w:space="0"/>
            </w:tcBorders>
            <w:shd w:val="clear" w:color="auto" w:fill="auto"/>
            <w:vAlign w:val="center"/>
            <w:hideMark/>
          </w:tcPr>
          <w:p w:rsidRPr="00474395" w:rsidR="00474395" w:rsidP="00474395" w:rsidRDefault="00474395" w14:paraId="025A47F4" w14:textId="77777777">
            <w:pPr>
              <w:widowControl/>
              <w:autoSpaceDE/>
              <w:autoSpaceDN/>
              <w:adjustRightInd/>
              <w:rPr>
                <w:color w:val="000000"/>
              </w:rPr>
            </w:pPr>
            <w:r w:rsidRPr="00474395">
              <w:rPr>
                <w:color w:val="000000"/>
              </w:rPr>
              <w:t>Agricultural Services</w:t>
            </w:r>
          </w:p>
        </w:tc>
        <w:tc>
          <w:tcPr>
            <w:tcW w:w="1487" w:type="dxa"/>
            <w:tcBorders>
              <w:top w:val="nil"/>
              <w:left w:val="nil"/>
              <w:bottom w:val="single" w:color="auto" w:sz="8" w:space="0"/>
              <w:right w:val="single" w:color="auto" w:sz="8" w:space="0"/>
            </w:tcBorders>
            <w:shd w:val="clear" w:color="auto" w:fill="auto"/>
            <w:vAlign w:val="center"/>
            <w:hideMark/>
          </w:tcPr>
          <w:p w:rsidRPr="00474395" w:rsidR="00474395" w:rsidP="00474395" w:rsidRDefault="00474395" w14:paraId="75697EEC" w14:textId="77777777">
            <w:pPr>
              <w:widowControl/>
              <w:autoSpaceDE/>
              <w:autoSpaceDN/>
              <w:adjustRightInd/>
              <w:jc w:val="center"/>
              <w:rPr>
                <w:color w:val="000000"/>
              </w:rPr>
            </w:pPr>
            <w:r w:rsidRPr="00474395">
              <w:rPr>
                <w:color w:val="000000"/>
              </w:rPr>
              <w:t>7</w:t>
            </w:r>
          </w:p>
        </w:tc>
        <w:tc>
          <w:tcPr>
            <w:tcW w:w="1274" w:type="dxa"/>
            <w:tcBorders>
              <w:top w:val="single" w:color="auto" w:sz="8" w:space="0"/>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7FBB681B" w14:textId="77777777">
            <w:pPr>
              <w:widowControl/>
              <w:autoSpaceDE/>
              <w:autoSpaceDN/>
              <w:adjustRightInd/>
              <w:jc w:val="center"/>
              <w:rPr>
                <w:color w:val="000000"/>
              </w:rPr>
            </w:pPr>
            <w:r w:rsidRPr="00474395">
              <w:rPr>
                <w:color w:val="000000"/>
              </w:rPr>
              <w:t>115</w:t>
            </w:r>
          </w:p>
        </w:tc>
        <w:tc>
          <w:tcPr>
            <w:tcW w:w="2159" w:type="dxa"/>
            <w:tcBorders>
              <w:top w:val="nil"/>
              <w:left w:val="nil"/>
              <w:bottom w:val="single" w:color="auto" w:sz="8" w:space="0"/>
              <w:right w:val="single" w:color="auto" w:sz="8" w:space="0"/>
            </w:tcBorders>
            <w:shd w:val="clear" w:color="auto" w:fill="auto"/>
            <w:noWrap/>
            <w:vAlign w:val="bottom"/>
            <w:hideMark/>
          </w:tcPr>
          <w:p w:rsidRPr="00474395" w:rsidR="00474395" w:rsidP="00474395" w:rsidRDefault="00474395" w14:paraId="0B958821" w14:textId="77777777">
            <w:pPr>
              <w:widowControl/>
              <w:autoSpaceDE/>
              <w:autoSpaceDN/>
              <w:adjustRightInd/>
              <w:jc w:val="center"/>
              <w:rPr>
                <w:color w:val="000000"/>
              </w:rPr>
            </w:pPr>
            <w:r w:rsidRPr="00474395">
              <w:rPr>
                <w:color w:val="000000"/>
              </w:rPr>
              <w:t>11,748</w:t>
            </w:r>
          </w:p>
        </w:tc>
        <w:tc>
          <w:tcPr>
            <w:tcW w:w="1890" w:type="dxa"/>
            <w:tcBorders>
              <w:top w:val="nil"/>
              <w:left w:val="nil"/>
              <w:bottom w:val="single" w:color="auto" w:sz="8" w:space="0"/>
              <w:right w:val="single" w:color="auto" w:sz="8" w:space="0"/>
            </w:tcBorders>
            <w:shd w:val="clear" w:color="auto" w:fill="auto"/>
            <w:vAlign w:val="center"/>
            <w:hideMark/>
          </w:tcPr>
          <w:p w:rsidRPr="00474395" w:rsidR="00474395" w:rsidP="00474395" w:rsidRDefault="00474395" w14:paraId="2B5A97C0" w14:textId="77777777">
            <w:pPr>
              <w:widowControl/>
              <w:autoSpaceDE/>
              <w:autoSpaceDN/>
              <w:adjustRightInd/>
              <w:jc w:val="center"/>
              <w:rPr>
                <w:color w:val="000000"/>
              </w:rPr>
            </w:pPr>
            <w:r w:rsidRPr="00474395">
              <w:rPr>
                <w:color w:val="000000"/>
              </w:rPr>
              <w:t>6,555</w:t>
            </w:r>
          </w:p>
        </w:tc>
        <w:tc>
          <w:tcPr>
            <w:tcW w:w="1807" w:type="dxa"/>
            <w:tcBorders>
              <w:top w:val="nil"/>
              <w:left w:val="nil"/>
              <w:bottom w:val="single" w:color="auto" w:sz="8" w:space="0"/>
              <w:right w:val="single" w:color="auto" w:sz="8" w:space="0"/>
            </w:tcBorders>
            <w:shd w:val="clear" w:color="auto" w:fill="auto"/>
            <w:vAlign w:val="center"/>
            <w:hideMark/>
          </w:tcPr>
          <w:p w:rsidRPr="00474395" w:rsidR="00474395" w:rsidP="00474395" w:rsidRDefault="00474395" w14:paraId="5E54CBFE" w14:textId="77777777">
            <w:pPr>
              <w:widowControl/>
              <w:autoSpaceDE/>
              <w:autoSpaceDN/>
              <w:adjustRightInd/>
              <w:jc w:val="center"/>
              <w:rPr>
                <w:color w:val="000000"/>
              </w:rPr>
            </w:pPr>
            <w:r w:rsidRPr="00474395">
              <w:rPr>
                <w:color w:val="000000"/>
              </w:rPr>
              <w:t>47,849</w:t>
            </w:r>
          </w:p>
        </w:tc>
        <w:tc>
          <w:tcPr>
            <w:tcW w:w="1805" w:type="dxa"/>
            <w:tcBorders>
              <w:top w:val="nil"/>
              <w:left w:val="nil"/>
              <w:bottom w:val="single" w:color="auto" w:sz="8" w:space="0"/>
              <w:right w:val="single" w:color="auto" w:sz="8" w:space="0"/>
            </w:tcBorders>
            <w:shd w:val="clear" w:color="auto" w:fill="auto"/>
            <w:vAlign w:val="center"/>
            <w:hideMark/>
          </w:tcPr>
          <w:p w:rsidRPr="00474395" w:rsidR="00474395" w:rsidP="00474395" w:rsidRDefault="00474395" w14:paraId="3D892389" w14:textId="77777777">
            <w:pPr>
              <w:widowControl/>
              <w:autoSpaceDE/>
              <w:autoSpaceDN/>
              <w:adjustRightInd/>
              <w:jc w:val="center"/>
              <w:rPr>
                <w:color w:val="000000"/>
              </w:rPr>
            </w:pPr>
            <w:r w:rsidRPr="00474395">
              <w:rPr>
                <w:color w:val="000000"/>
              </w:rPr>
              <w:t>28,218</w:t>
            </w:r>
          </w:p>
        </w:tc>
      </w:tr>
      <w:tr w:rsidRPr="00474395" w:rsidR="00474395" w:rsidTr="00440596" w14:paraId="39389C87" w14:textId="77777777">
        <w:trPr>
          <w:trHeight w:val="320"/>
        </w:trPr>
        <w:tc>
          <w:tcPr>
            <w:tcW w:w="2677" w:type="dxa"/>
            <w:tcBorders>
              <w:top w:val="nil"/>
              <w:left w:val="double" w:color="auto" w:sz="6" w:space="0"/>
              <w:bottom w:val="single" w:color="auto" w:sz="8" w:space="0"/>
              <w:right w:val="single" w:color="auto" w:sz="8" w:space="0"/>
            </w:tcBorders>
            <w:shd w:val="clear" w:color="auto" w:fill="auto"/>
            <w:vAlign w:val="center"/>
            <w:hideMark/>
          </w:tcPr>
          <w:p w:rsidRPr="00474395" w:rsidR="00474395" w:rsidP="00474395" w:rsidRDefault="00474395" w14:paraId="5A046C20" w14:textId="77777777">
            <w:pPr>
              <w:widowControl/>
              <w:autoSpaceDE/>
              <w:autoSpaceDN/>
              <w:adjustRightInd/>
              <w:rPr>
                <w:color w:val="000000"/>
              </w:rPr>
            </w:pPr>
            <w:r w:rsidRPr="00474395">
              <w:rPr>
                <w:color w:val="000000"/>
              </w:rPr>
              <w:t>Oil &amp; Gas Extraction</w:t>
            </w:r>
          </w:p>
        </w:tc>
        <w:tc>
          <w:tcPr>
            <w:tcW w:w="1487" w:type="dxa"/>
            <w:tcBorders>
              <w:top w:val="nil"/>
              <w:left w:val="nil"/>
              <w:bottom w:val="single" w:color="auto" w:sz="8" w:space="0"/>
              <w:right w:val="single" w:color="auto" w:sz="8" w:space="0"/>
            </w:tcBorders>
            <w:shd w:val="clear" w:color="auto" w:fill="auto"/>
            <w:vAlign w:val="center"/>
            <w:hideMark/>
          </w:tcPr>
          <w:p w:rsidRPr="00474395" w:rsidR="00474395" w:rsidP="00474395" w:rsidRDefault="00474395" w14:paraId="39F18D26" w14:textId="77777777">
            <w:pPr>
              <w:widowControl/>
              <w:autoSpaceDE/>
              <w:autoSpaceDN/>
              <w:adjustRightInd/>
              <w:jc w:val="center"/>
              <w:rPr>
                <w:color w:val="000000"/>
              </w:rPr>
            </w:pPr>
            <w:r w:rsidRPr="00474395">
              <w:rPr>
                <w:color w:val="000000"/>
              </w:rPr>
              <w:t>13</w:t>
            </w:r>
          </w:p>
        </w:tc>
        <w:tc>
          <w:tcPr>
            <w:tcW w:w="1274"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43BC5005" w14:textId="77777777">
            <w:pPr>
              <w:widowControl/>
              <w:autoSpaceDE/>
              <w:autoSpaceDN/>
              <w:adjustRightInd/>
              <w:jc w:val="center"/>
              <w:rPr>
                <w:color w:val="000000"/>
              </w:rPr>
            </w:pPr>
            <w:r w:rsidRPr="00474395">
              <w:rPr>
                <w:color w:val="000000"/>
              </w:rPr>
              <w:t>211</w:t>
            </w:r>
          </w:p>
        </w:tc>
        <w:tc>
          <w:tcPr>
            <w:tcW w:w="2159"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3F34DF63" w14:textId="77777777">
            <w:pPr>
              <w:widowControl/>
              <w:autoSpaceDE/>
              <w:autoSpaceDN/>
              <w:adjustRightInd/>
              <w:jc w:val="center"/>
              <w:rPr>
                <w:color w:val="000000"/>
              </w:rPr>
            </w:pPr>
            <w:r w:rsidRPr="00474395">
              <w:rPr>
                <w:color w:val="000000"/>
              </w:rPr>
              <w:t>6,277</w:t>
            </w:r>
          </w:p>
        </w:tc>
        <w:tc>
          <w:tcPr>
            <w:tcW w:w="1890"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2C03F2B4" w14:textId="77777777">
            <w:pPr>
              <w:widowControl/>
              <w:autoSpaceDE/>
              <w:autoSpaceDN/>
              <w:adjustRightInd/>
              <w:jc w:val="center"/>
              <w:rPr>
                <w:color w:val="000000"/>
              </w:rPr>
            </w:pPr>
            <w:r w:rsidRPr="00474395">
              <w:rPr>
                <w:color w:val="000000"/>
              </w:rPr>
              <w:t>3,094</w:t>
            </w:r>
          </w:p>
        </w:tc>
        <w:tc>
          <w:tcPr>
            <w:tcW w:w="1807"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610C86B3" w14:textId="77777777">
            <w:pPr>
              <w:widowControl/>
              <w:autoSpaceDE/>
              <w:autoSpaceDN/>
              <w:adjustRightInd/>
              <w:jc w:val="center"/>
              <w:rPr>
                <w:color w:val="000000"/>
              </w:rPr>
            </w:pPr>
            <w:r w:rsidRPr="00474395">
              <w:rPr>
                <w:color w:val="000000"/>
              </w:rPr>
              <w:t>3,713</w:t>
            </w:r>
          </w:p>
        </w:tc>
        <w:tc>
          <w:tcPr>
            <w:tcW w:w="1805"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593F3FA7" w14:textId="77777777">
            <w:pPr>
              <w:widowControl/>
              <w:autoSpaceDE/>
              <w:autoSpaceDN/>
              <w:adjustRightInd/>
              <w:jc w:val="center"/>
              <w:rPr>
                <w:color w:val="000000"/>
              </w:rPr>
            </w:pPr>
            <w:r w:rsidRPr="00474395">
              <w:rPr>
                <w:color w:val="000000"/>
              </w:rPr>
              <w:t>3,404</w:t>
            </w:r>
          </w:p>
        </w:tc>
      </w:tr>
      <w:tr w:rsidRPr="00474395" w:rsidR="00474395" w:rsidTr="00440596" w14:paraId="2BBB6A8D" w14:textId="77777777">
        <w:trPr>
          <w:trHeight w:val="320"/>
        </w:trPr>
        <w:tc>
          <w:tcPr>
            <w:tcW w:w="2677" w:type="dxa"/>
            <w:tcBorders>
              <w:top w:val="nil"/>
              <w:left w:val="double" w:color="auto" w:sz="6" w:space="0"/>
              <w:bottom w:val="single" w:color="auto" w:sz="8" w:space="0"/>
              <w:right w:val="single" w:color="auto" w:sz="8" w:space="0"/>
            </w:tcBorders>
            <w:shd w:val="clear" w:color="auto" w:fill="auto"/>
            <w:vAlign w:val="center"/>
            <w:hideMark/>
          </w:tcPr>
          <w:p w:rsidRPr="00474395" w:rsidR="00474395" w:rsidP="00474395" w:rsidRDefault="00474395" w14:paraId="3AD02567" w14:textId="77777777">
            <w:pPr>
              <w:widowControl/>
              <w:autoSpaceDE/>
              <w:autoSpaceDN/>
              <w:adjustRightInd/>
              <w:rPr>
                <w:color w:val="000000"/>
              </w:rPr>
            </w:pPr>
            <w:r w:rsidRPr="00474395">
              <w:rPr>
                <w:color w:val="000000"/>
              </w:rPr>
              <w:t>Food and Kindred Products</w:t>
            </w:r>
          </w:p>
        </w:tc>
        <w:tc>
          <w:tcPr>
            <w:tcW w:w="1487" w:type="dxa"/>
            <w:tcBorders>
              <w:top w:val="nil"/>
              <w:left w:val="nil"/>
              <w:bottom w:val="single" w:color="auto" w:sz="8" w:space="0"/>
              <w:right w:val="single" w:color="auto" w:sz="8" w:space="0"/>
            </w:tcBorders>
            <w:shd w:val="clear" w:color="auto" w:fill="auto"/>
            <w:vAlign w:val="center"/>
            <w:hideMark/>
          </w:tcPr>
          <w:p w:rsidRPr="00474395" w:rsidR="00474395" w:rsidP="00474395" w:rsidRDefault="00474395" w14:paraId="5007C906" w14:textId="77777777">
            <w:pPr>
              <w:widowControl/>
              <w:autoSpaceDE/>
              <w:autoSpaceDN/>
              <w:adjustRightInd/>
              <w:jc w:val="center"/>
              <w:rPr>
                <w:color w:val="000000"/>
              </w:rPr>
            </w:pPr>
            <w:r w:rsidRPr="00474395">
              <w:rPr>
                <w:color w:val="000000"/>
              </w:rPr>
              <w:t>20</w:t>
            </w:r>
          </w:p>
        </w:tc>
        <w:tc>
          <w:tcPr>
            <w:tcW w:w="1274"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6CDE2640" w14:textId="77777777">
            <w:pPr>
              <w:widowControl/>
              <w:autoSpaceDE/>
              <w:autoSpaceDN/>
              <w:adjustRightInd/>
              <w:jc w:val="center"/>
              <w:rPr>
                <w:color w:val="000000"/>
              </w:rPr>
            </w:pPr>
            <w:r w:rsidRPr="00474395">
              <w:rPr>
                <w:color w:val="000000"/>
              </w:rPr>
              <w:t>311</w:t>
            </w:r>
          </w:p>
        </w:tc>
        <w:tc>
          <w:tcPr>
            <w:tcW w:w="2159"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5DB3F5D7" w14:textId="77777777">
            <w:pPr>
              <w:widowControl/>
              <w:autoSpaceDE/>
              <w:autoSpaceDN/>
              <w:adjustRightInd/>
              <w:jc w:val="center"/>
              <w:rPr>
                <w:color w:val="000000"/>
              </w:rPr>
            </w:pPr>
            <w:r w:rsidRPr="00474395">
              <w:rPr>
                <w:color w:val="000000"/>
              </w:rPr>
              <w:t>27,728</w:t>
            </w:r>
          </w:p>
        </w:tc>
        <w:tc>
          <w:tcPr>
            <w:tcW w:w="1890"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66344B64" w14:textId="77777777">
            <w:pPr>
              <w:widowControl/>
              <w:autoSpaceDE/>
              <w:autoSpaceDN/>
              <w:adjustRightInd/>
              <w:jc w:val="center"/>
              <w:rPr>
                <w:color w:val="000000"/>
              </w:rPr>
            </w:pPr>
            <w:r w:rsidRPr="00474395">
              <w:rPr>
                <w:color w:val="000000"/>
              </w:rPr>
              <w:t>13,641</w:t>
            </w:r>
          </w:p>
        </w:tc>
        <w:tc>
          <w:tcPr>
            <w:tcW w:w="1807"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32C25E21" w14:textId="77777777">
            <w:pPr>
              <w:widowControl/>
              <w:autoSpaceDE/>
              <w:autoSpaceDN/>
              <w:adjustRightInd/>
              <w:jc w:val="center"/>
              <w:rPr>
                <w:color w:val="000000"/>
              </w:rPr>
            </w:pPr>
            <w:r w:rsidRPr="00474395">
              <w:rPr>
                <w:color w:val="000000"/>
              </w:rPr>
              <w:t>189,615</w:t>
            </w:r>
          </w:p>
        </w:tc>
        <w:tc>
          <w:tcPr>
            <w:tcW w:w="1805"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0A2EB975" w14:textId="77777777">
            <w:pPr>
              <w:widowControl/>
              <w:autoSpaceDE/>
              <w:autoSpaceDN/>
              <w:adjustRightInd/>
              <w:jc w:val="center"/>
              <w:rPr>
                <w:color w:val="000000"/>
              </w:rPr>
            </w:pPr>
            <w:r w:rsidRPr="00474395">
              <w:rPr>
                <w:color w:val="000000"/>
              </w:rPr>
              <w:t>132,322</w:t>
            </w:r>
          </w:p>
        </w:tc>
      </w:tr>
      <w:tr w:rsidRPr="00474395" w:rsidR="00474395" w:rsidTr="00440596" w14:paraId="5CB6974D" w14:textId="77777777">
        <w:trPr>
          <w:trHeight w:val="320"/>
        </w:trPr>
        <w:tc>
          <w:tcPr>
            <w:tcW w:w="2677" w:type="dxa"/>
            <w:tcBorders>
              <w:top w:val="nil"/>
              <w:left w:val="double" w:color="auto" w:sz="6" w:space="0"/>
              <w:bottom w:val="single" w:color="auto" w:sz="8" w:space="0"/>
              <w:right w:val="single" w:color="auto" w:sz="8" w:space="0"/>
            </w:tcBorders>
            <w:shd w:val="clear" w:color="auto" w:fill="auto"/>
            <w:vAlign w:val="center"/>
            <w:hideMark/>
          </w:tcPr>
          <w:p w:rsidRPr="00474395" w:rsidR="00474395" w:rsidP="00474395" w:rsidRDefault="00474395" w14:paraId="05D1C5FB" w14:textId="77777777">
            <w:pPr>
              <w:widowControl/>
              <w:autoSpaceDE/>
              <w:autoSpaceDN/>
              <w:adjustRightInd/>
              <w:rPr>
                <w:color w:val="000000"/>
              </w:rPr>
            </w:pPr>
            <w:r w:rsidRPr="00474395">
              <w:rPr>
                <w:color w:val="000000"/>
              </w:rPr>
              <w:t>Tobacco Products</w:t>
            </w:r>
          </w:p>
        </w:tc>
        <w:tc>
          <w:tcPr>
            <w:tcW w:w="1487" w:type="dxa"/>
            <w:tcBorders>
              <w:top w:val="nil"/>
              <w:left w:val="nil"/>
              <w:bottom w:val="single" w:color="auto" w:sz="8" w:space="0"/>
              <w:right w:val="single" w:color="auto" w:sz="8" w:space="0"/>
            </w:tcBorders>
            <w:shd w:val="clear" w:color="auto" w:fill="auto"/>
            <w:vAlign w:val="center"/>
            <w:hideMark/>
          </w:tcPr>
          <w:p w:rsidRPr="00474395" w:rsidR="00474395" w:rsidP="00474395" w:rsidRDefault="00474395" w14:paraId="7B568215" w14:textId="77777777">
            <w:pPr>
              <w:widowControl/>
              <w:autoSpaceDE/>
              <w:autoSpaceDN/>
              <w:adjustRightInd/>
              <w:jc w:val="center"/>
              <w:rPr>
                <w:color w:val="000000"/>
              </w:rPr>
            </w:pPr>
            <w:r w:rsidRPr="00474395">
              <w:rPr>
                <w:color w:val="000000"/>
              </w:rPr>
              <w:t>21</w:t>
            </w:r>
          </w:p>
        </w:tc>
        <w:tc>
          <w:tcPr>
            <w:tcW w:w="1274"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02C961AB" w14:textId="77777777">
            <w:pPr>
              <w:widowControl/>
              <w:autoSpaceDE/>
              <w:autoSpaceDN/>
              <w:adjustRightInd/>
              <w:jc w:val="center"/>
              <w:rPr>
                <w:color w:val="000000"/>
              </w:rPr>
            </w:pPr>
            <w:r w:rsidRPr="00474395">
              <w:rPr>
                <w:color w:val="000000"/>
              </w:rPr>
              <w:t>3122</w:t>
            </w:r>
          </w:p>
        </w:tc>
        <w:tc>
          <w:tcPr>
            <w:tcW w:w="2159"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1143B1B0" w14:textId="77777777">
            <w:pPr>
              <w:widowControl/>
              <w:autoSpaceDE/>
              <w:autoSpaceDN/>
              <w:adjustRightInd/>
              <w:jc w:val="center"/>
              <w:rPr>
                <w:color w:val="000000"/>
              </w:rPr>
            </w:pPr>
            <w:r w:rsidRPr="00474395">
              <w:rPr>
                <w:color w:val="000000"/>
              </w:rPr>
              <w:t>149</w:t>
            </w:r>
          </w:p>
        </w:tc>
        <w:tc>
          <w:tcPr>
            <w:tcW w:w="1890"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7E57E621" w14:textId="77777777">
            <w:pPr>
              <w:widowControl/>
              <w:autoSpaceDE/>
              <w:autoSpaceDN/>
              <w:adjustRightInd/>
              <w:jc w:val="center"/>
              <w:rPr>
                <w:color w:val="000000"/>
              </w:rPr>
            </w:pPr>
            <w:r w:rsidRPr="00474395">
              <w:rPr>
                <w:color w:val="000000"/>
              </w:rPr>
              <w:t>91</w:t>
            </w:r>
          </w:p>
        </w:tc>
        <w:tc>
          <w:tcPr>
            <w:tcW w:w="1807"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041572FA" w14:textId="77777777">
            <w:pPr>
              <w:widowControl/>
              <w:autoSpaceDE/>
              <w:autoSpaceDN/>
              <w:adjustRightInd/>
              <w:jc w:val="center"/>
              <w:rPr>
                <w:color w:val="000000"/>
              </w:rPr>
            </w:pPr>
            <w:r w:rsidRPr="00474395">
              <w:rPr>
                <w:color w:val="000000"/>
              </w:rPr>
              <w:t>1,021</w:t>
            </w:r>
          </w:p>
        </w:tc>
        <w:tc>
          <w:tcPr>
            <w:tcW w:w="1805"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1E748EBB" w14:textId="77777777">
            <w:pPr>
              <w:widowControl/>
              <w:autoSpaceDE/>
              <w:autoSpaceDN/>
              <w:adjustRightInd/>
              <w:jc w:val="center"/>
              <w:rPr>
                <w:color w:val="000000"/>
              </w:rPr>
            </w:pPr>
            <w:r w:rsidRPr="00474395">
              <w:rPr>
                <w:color w:val="000000"/>
              </w:rPr>
              <w:t>2,653</w:t>
            </w:r>
          </w:p>
        </w:tc>
      </w:tr>
      <w:tr w:rsidRPr="00474395" w:rsidR="00474395" w:rsidTr="00440596" w14:paraId="5591F858" w14:textId="77777777">
        <w:trPr>
          <w:trHeight w:val="615"/>
        </w:trPr>
        <w:tc>
          <w:tcPr>
            <w:tcW w:w="2677" w:type="dxa"/>
            <w:vMerge w:val="restart"/>
            <w:tcBorders>
              <w:top w:val="nil"/>
              <w:left w:val="double" w:color="auto" w:sz="6" w:space="0"/>
              <w:bottom w:val="single" w:color="000000" w:themeColor="text1" w:sz="8" w:space="0"/>
              <w:right w:val="single" w:color="auto" w:sz="8" w:space="0"/>
            </w:tcBorders>
            <w:shd w:val="clear" w:color="auto" w:fill="auto"/>
            <w:vAlign w:val="center"/>
            <w:hideMark/>
          </w:tcPr>
          <w:p w:rsidRPr="00474395" w:rsidR="00474395" w:rsidP="00474395" w:rsidRDefault="00474395" w14:paraId="58B231B3" w14:textId="77777777">
            <w:pPr>
              <w:widowControl/>
              <w:autoSpaceDE/>
              <w:autoSpaceDN/>
              <w:adjustRightInd/>
              <w:rPr>
                <w:color w:val="000000"/>
              </w:rPr>
            </w:pPr>
            <w:r w:rsidRPr="00474395">
              <w:rPr>
                <w:color w:val="000000"/>
              </w:rPr>
              <w:t>Textile Mill Products</w:t>
            </w:r>
          </w:p>
        </w:tc>
        <w:tc>
          <w:tcPr>
            <w:tcW w:w="1487" w:type="dxa"/>
            <w:vMerge w:val="restart"/>
            <w:tcBorders>
              <w:top w:val="nil"/>
              <w:left w:val="single" w:color="auto" w:sz="8" w:space="0"/>
              <w:bottom w:val="single" w:color="000000" w:themeColor="text1" w:sz="8" w:space="0"/>
              <w:right w:val="single" w:color="auto" w:sz="8" w:space="0"/>
            </w:tcBorders>
            <w:shd w:val="clear" w:color="auto" w:fill="auto"/>
            <w:vAlign w:val="center"/>
            <w:hideMark/>
          </w:tcPr>
          <w:p w:rsidRPr="00474395" w:rsidR="00474395" w:rsidP="00474395" w:rsidRDefault="00474395" w14:paraId="44C26413" w14:textId="77777777">
            <w:pPr>
              <w:widowControl/>
              <w:autoSpaceDE/>
              <w:autoSpaceDN/>
              <w:adjustRightInd/>
              <w:jc w:val="center"/>
              <w:rPr>
                <w:color w:val="000000"/>
              </w:rPr>
            </w:pPr>
            <w:r w:rsidRPr="00474395">
              <w:rPr>
                <w:color w:val="000000"/>
              </w:rPr>
              <w:t>22</w:t>
            </w:r>
          </w:p>
        </w:tc>
        <w:tc>
          <w:tcPr>
            <w:tcW w:w="1274"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41A60574" w14:textId="77777777">
            <w:pPr>
              <w:widowControl/>
              <w:autoSpaceDE/>
              <w:autoSpaceDN/>
              <w:adjustRightInd/>
              <w:jc w:val="center"/>
              <w:rPr>
                <w:color w:val="000000"/>
              </w:rPr>
            </w:pPr>
            <w:r w:rsidRPr="00474395">
              <w:rPr>
                <w:color w:val="000000"/>
              </w:rPr>
              <w:t>314</w:t>
            </w:r>
          </w:p>
        </w:tc>
        <w:tc>
          <w:tcPr>
            <w:tcW w:w="2159"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6D14FE3F" w14:textId="77777777">
            <w:pPr>
              <w:widowControl/>
              <w:autoSpaceDE/>
              <w:autoSpaceDN/>
              <w:adjustRightInd/>
              <w:jc w:val="center"/>
              <w:rPr>
                <w:color w:val="000000"/>
              </w:rPr>
            </w:pPr>
            <w:r w:rsidRPr="00474395">
              <w:rPr>
                <w:color w:val="000000"/>
              </w:rPr>
              <w:t>5,749</w:t>
            </w:r>
          </w:p>
        </w:tc>
        <w:tc>
          <w:tcPr>
            <w:tcW w:w="1890" w:type="dxa"/>
            <w:vMerge w:val="restart"/>
            <w:tcBorders>
              <w:top w:val="nil"/>
              <w:left w:val="single" w:color="auto" w:sz="8" w:space="0"/>
              <w:bottom w:val="single" w:color="000000" w:themeColor="text1" w:sz="8" w:space="0"/>
              <w:right w:val="single" w:color="auto" w:sz="8" w:space="0"/>
            </w:tcBorders>
            <w:shd w:val="clear" w:color="auto" w:fill="FFFFFF" w:themeFill="background1"/>
            <w:vAlign w:val="center"/>
            <w:hideMark/>
          </w:tcPr>
          <w:p w:rsidRPr="00474395" w:rsidR="00474395" w:rsidP="00474395" w:rsidRDefault="00474395" w14:paraId="27018B7A" w14:textId="77777777">
            <w:pPr>
              <w:widowControl/>
              <w:autoSpaceDE/>
              <w:autoSpaceDN/>
              <w:adjustRightInd/>
              <w:jc w:val="center"/>
              <w:rPr>
                <w:color w:val="000000"/>
              </w:rPr>
            </w:pPr>
            <w:r w:rsidRPr="00474395">
              <w:rPr>
                <w:color w:val="000000"/>
              </w:rPr>
              <w:t>1,955</w:t>
            </w:r>
          </w:p>
        </w:tc>
        <w:tc>
          <w:tcPr>
            <w:tcW w:w="1807" w:type="dxa"/>
            <w:vMerge w:val="restart"/>
            <w:tcBorders>
              <w:top w:val="nil"/>
              <w:left w:val="single" w:color="auto" w:sz="8" w:space="0"/>
              <w:bottom w:val="single" w:color="000000" w:themeColor="text1" w:sz="8" w:space="0"/>
              <w:right w:val="single" w:color="auto" w:sz="8" w:space="0"/>
            </w:tcBorders>
            <w:shd w:val="clear" w:color="auto" w:fill="FFFFFF" w:themeFill="background1"/>
            <w:vAlign w:val="center"/>
            <w:hideMark/>
          </w:tcPr>
          <w:p w:rsidRPr="00474395" w:rsidR="00474395" w:rsidP="00474395" w:rsidRDefault="00474395" w14:paraId="0FD8432F" w14:textId="77777777">
            <w:pPr>
              <w:widowControl/>
              <w:autoSpaceDE/>
              <w:autoSpaceDN/>
              <w:adjustRightInd/>
              <w:jc w:val="center"/>
              <w:rPr>
                <w:color w:val="000000"/>
              </w:rPr>
            </w:pPr>
            <w:r w:rsidRPr="00474395">
              <w:rPr>
                <w:color w:val="000000"/>
              </w:rPr>
              <w:t>22,288</w:t>
            </w:r>
          </w:p>
        </w:tc>
        <w:tc>
          <w:tcPr>
            <w:tcW w:w="1805" w:type="dxa"/>
            <w:vMerge w:val="restart"/>
            <w:tcBorders>
              <w:top w:val="nil"/>
              <w:left w:val="single" w:color="auto" w:sz="8" w:space="0"/>
              <w:bottom w:val="single" w:color="000000" w:themeColor="text1" w:sz="8" w:space="0"/>
              <w:right w:val="single" w:color="auto" w:sz="8" w:space="0"/>
            </w:tcBorders>
            <w:shd w:val="clear" w:color="auto" w:fill="FFFFFF" w:themeFill="background1"/>
            <w:vAlign w:val="center"/>
            <w:hideMark/>
          </w:tcPr>
          <w:p w:rsidRPr="00474395" w:rsidR="00474395" w:rsidP="00474395" w:rsidRDefault="00474395" w14:paraId="5386C12A" w14:textId="77777777">
            <w:pPr>
              <w:widowControl/>
              <w:autoSpaceDE/>
              <w:autoSpaceDN/>
              <w:adjustRightInd/>
              <w:jc w:val="center"/>
              <w:rPr>
                <w:color w:val="000000"/>
              </w:rPr>
            </w:pPr>
            <w:r w:rsidRPr="00474395">
              <w:rPr>
                <w:color w:val="000000"/>
              </w:rPr>
              <w:t>36,558</w:t>
            </w:r>
          </w:p>
        </w:tc>
      </w:tr>
      <w:tr w:rsidRPr="00474395" w:rsidR="00474395" w:rsidTr="00440596" w14:paraId="5F5666FB" w14:textId="77777777">
        <w:trPr>
          <w:trHeight w:val="320"/>
        </w:trPr>
        <w:tc>
          <w:tcPr>
            <w:tcW w:w="2677" w:type="dxa"/>
            <w:vMerge/>
            <w:vAlign w:val="center"/>
            <w:hideMark/>
          </w:tcPr>
          <w:p w:rsidRPr="00474395" w:rsidR="00474395" w:rsidP="00474395" w:rsidRDefault="00474395" w14:paraId="0D142F6F" w14:textId="77777777">
            <w:pPr>
              <w:widowControl/>
              <w:autoSpaceDE/>
              <w:autoSpaceDN/>
              <w:adjustRightInd/>
              <w:rPr>
                <w:color w:val="000000"/>
              </w:rPr>
            </w:pPr>
          </w:p>
        </w:tc>
        <w:tc>
          <w:tcPr>
            <w:tcW w:w="1487" w:type="dxa"/>
            <w:vMerge/>
            <w:vAlign w:val="center"/>
            <w:hideMark/>
          </w:tcPr>
          <w:p w:rsidRPr="00474395" w:rsidR="00474395" w:rsidP="00474395" w:rsidRDefault="00474395" w14:paraId="4475AD14" w14:textId="77777777">
            <w:pPr>
              <w:widowControl/>
              <w:autoSpaceDE/>
              <w:autoSpaceDN/>
              <w:adjustRightInd/>
              <w:rPr>
                <w:color w:val="000000"/>
              </w:rPr>
            </w:pPr>
          </w:p>
        </w:tc>
        <w:tc>
          <w:tcPr>
            <w:tcW w:w="1274"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776FF4AC" w14:textId="77777777">
            <w:pPr>
              <w:widowControl/>
              <w:autoSpaceDE/>
              <w:autoSpaceDN/>
              <w:adjustRightInd/>
              <w:jc w:val="center"/>
              <w:rPr>
                <w:color w:val="000000"/>
              </w:rPr>
            </w:pPr>
            <w:r w:rsidRPr="00474395">
              <w:rPr>
                <w:color w:val="000000"/>
              </w:rPr>
              <w:t>313</w:t>
            </w:r>
          </w:p>
        </w:tc>
        <w:tc>
          <w:tcPr>
            <w:tcW w:w="2159"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069E043C" w14:textId="77777777">
            <w:pPr>
              <w:widowControl/>
              <w:autoSpaceDE/>
              <w:autoSpaceDN/>
              <w:adjustRightInd/>
              <w:jc w:val="center"/>
              <w:rPr>
                <w:color w:val="000000"/>
              </w:rPr>
            </w:pPr>
            <w:r w:rsidRPr="00474395">
              <w:rPr>
                <w:color w:val="000000"/>
              </w:rPr>
              <w:t>1,981</w:t>
            </w:r>
          </w:p>
        </w:tc>
        <w:tc>
          <w:tcPr>
            <w:tcW w:w="1890" w:type="dxa"/>
            <w:vMerge/>
            <w:vAlign w:val="center"/>
            <w:hideMark/>
          </w:tcPr>
          <w:p w:rsidRPr="00474395" w:rsidR="00474395" w:rsidP="00474395" w:rsidRDefault="00474395" w14:paraId="120C4E94" w14:textId="77777777">
            <w:pPr>
              <w:widowControl/>
              <w:autoSpaceDE/>
              <w:autoSpaceDN/>
              <w:adjustRightInd/>
              <w:rPr>
                <w:color w:val="000000"/>
              </w:rPr>
            </w:pPr>
          </w:p>
        </w:tc>
        <w:tc>
          <w:tcPr>
            <w:tcW w:w="1807" w:type="dxa"/>
            <w:vMerge/>
            <w:vAlign w:val="center"/>
            <w:hideMark/>
          </w:tcPr>
          <w:p w:rsidRPr="00474395" w:rsidR="00474395" w:rsidP="00474395" w:rsidRDefault="00474395" w14:paraId="42AFC42D" w14:textId="77777777">
            <w:pPr>
              <w:widowControl/>
              <w:autoSpaceDE/>
              <w:autoSpaceDN/>
              <w:adjustRightInd/>
              <w:rPr>
                <w:color w:val="000000"/>
              </w:rPr>
            </w:pPr>
          </w:p>
        </w:tc>
        <w:tc>
          <w:tcPr>
            <w:tcW w:w="1805" w:type="dxa"/>
            <w:vMerge/>
            <w:vAlign w:val="center"/>
            <w:hideMark/>
          </w:tcPr>
          <w:p w:rsidRPr="00474395" w:rsidR="00474395" w:rsidP="00474395" w:rsidRDefault="00474395" w14:paraId="271CA723" w14:textId="77777777">
            <w:pPr>
              <w:widowControl/>
              <w:autoSpaceDE/>
              <w:autoSpaceDN/>
              <w:adjustRightInd/>
              <w:rPr>
                <w:color w:val="000000"/>
              </w:rPr>
            </w:pPr>
          </w:p>
        </w:tc>
      </w:tr>
      <w:tr w:rsidRPr="00474395" w:rsidR="00474395" w:rsidTr="00440596" w14:paraId="16E438A1" w14:textId="77777777">
        <w:trPr>
          <w:trHeight w:val="320"/>
        </w:trPr>
        <w:tc>
          <w:tcPr>
            <w:tcW w:w="2677" w:type="dxa"/>
            <w:tcBorders>
              <w:top w:val="nil"/>
              <w:left w:val="double" w:color="auto" w:sz="6" w:space="0"/>
              <w:bottom w:val="single" w:color="auto" w:sz="8" w:space="0"/>
              <w:right w:val="single" w:color="auto" w:sz="8" w:space="0"/>
            </w:tcBorders>
            <w:shd w:val="clear" w:color="auto" w:fill="auto"/>
            <w:vAlign w:val="center"/>
            <w:hideMark/>
          </w:tcPr>
          <w:p w:rsidRPr="00474395" w:rsidR="00474395" w:rsidP="00474395" w:rsidRDefault="00474395" w14:paraId="1686E295" w14:textId="77777777">
            <w:pPr>
              <w:widowControl/>
              <w:autoSpaceDE/>
              <w:autoSpaceDN/>
              <w:adjustRightInd/>
              <w:rPr>
                <w:color w:val="000000"/>
              </w:rPr>
            </w:pPr>
            <w:r w:rsidRPr="00474395">
              <w:rPr>
                <w:color w:val="000000"/>
              </w:rPr>
              <w:t>Wood Products (except furniture)</w:t>
            </w:r>
          </w:p>
        </w:tc>
        <w:tc>
          <w:tcPr>
            <w:tcW w:w="1487" w:type="dxa"/>
            <w:tcBorders>
              <w:top w:val="nil"/>
              <w:left w:val="nil"/>
              <w:bottom w:val="single" w:color="auto" w:sz="8" w:space="0"/>
              <w:right w:val="single" w:color="auto" w:sz="8" w:space="0"/>
            </w:tcBorders>
            <w:shd w:val="clear" w:color="auto" w:fill="auto"/>
            <w:vAlign w:val="center"/>
            <w:hideMark/>
          </w:tcPr>
          <w:p w:rsidRPr="00474395" w:rsidR="00474395" w:rsidP="00474395" w:rsidRDefault="00474395" w14:paraId="1D8EB8EE" w14:textId="77777777">
            <w:pPr>
              <w:widowControl/>
              <w:autoSpaceDE/>
              <w:autoSpaceDN/>
              <w:adjustRightInd/>
              <w:jc w:val="center"/>
              <w:rPr>
                <w:color w:val="000000"/>
              </w:rPr>
            </w:pPr>
            <w:r w:rsidRPr="00474395">
              <w:rPr>
                <w:color w:val="000000"/>
              </w:rPr>
              <w:t>24</w:t>
            </w:r>
          </w:p>
        </w:tc>
        <w:tc>
          <w:tcPr>
            <w:tcW w:w="1274"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4E91F580" w14:textId="77777777">
            <w:pPr>
              <w:widowControl/>
              <w:autoSpaceDE/>
              <w:autoSpaceDN/>
              <w:adjustRightInd/>
              <w:jc w:val="center"/>
              <w:rPr>
                <w:color w:val="000000"/>
              </w:rPr>
            </w:pPr>
            <w:r w:rsidRPr="00474395">
              <w:rPr>
                <w:color w:val="000000"/>
              </w:rPr>
              <w:t>321</w:t>
            </w:r>
          </w:p>
        </w:tc>
        <w:tc>
          <w:tcPr>
            <w:tcW w:w="2159"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35A8FE0E" w14:textId="77777777">
            <w:pPr>
              <w:widowControl/>
              <w:autoSpaceDE/>
              <w:autoSpaceDN/>
              <w:adjustRightInd/>
              <w:jc w:val="center"/>
              <w:rPr>
                <w:color w:val="000000"/>
              </w:rPr>
            </w:pPr>
            <w:r w:rsidRPr="00474395">
              <w:rPr>
                <w:color w:val="000000"/>
              </w:rPr>
              <w:t>14,463</w:t>
            </w:r>
          </w:p>
        </w:tc>
        <w:tc>
          <w:tcPr>
            <w:tcW w:w="1890"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2FCEA231" w14:textId="77777777">
            <w:pPr>
              <w:widowControl/>
              <w:autoSpaceDE/>
              <w:autoSpaceDN/>
              <w:adjustRightInd/>
              <w:jc w:val="center"/>
              <w:rPr>
                <w:color w:val="000000"/>
              </w:rPr>
            </w:pPr>
            <w:r w:rsidRPr="00474395">
              <w:rPr>
                <w:color w:val="000000"/>
              </w:rPr>
              <w:t>4,151</w:t>
            </w:r>
          </w:p>
        </w:tc>
        <w:tc>
          <w:tcPr>
            <w:tcW w:w="1807"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75D51806" w14:textId="77777777">
            <w:pPr>
              <w:widowControl/>
              <w:autoSpaceDE/>
              <w:autoSpaceDN/>
              <w:adjustRightInd/>
              <w:jc w:val="center"/>
              <w:rPr>
                <w:color w:val="000000"/>
              </w:rPr>
            </w:pPr>
            <w:r w:rsidRPr="00474395">
              <w:rPr>
                <w:color w:val="000000"/>
              </w:rPr>
              <w:t>15,774</w:t>
            </w:r>
          </w:p>
        </w:tc>
        <w:tc>
          <w:tcPr>
            <w:tcW w:w="1805"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58B1CC9C" w14:textId="77777777">
            <w:pPr>
              <w:widowControl/>
              <w:autoSpaceDE/>
              <w:autoSpaceDN/>
              <w:adjustRightInd/>
              <w:jc w:val="center"/>
              <w:rPr>
                <w:color w:val="000000"/>
              </w:rPr>
            </w:pPr>
            <w:r w:rsidRPr="00474395">
              <w:rPr>
                <w:color w:val="000000"/>
              </w:rPr>
              <w:t>43,391</w:t>
            </w:r>
          </w:p>
        </w:tc>
      </w:tr>
      <w:tr w:rsidRPr="00474395" w:rsidR="00474395" w:rsidTr="00440596" w14:paraId="60A601FC" w14:textId="77777777">
        <w:trPr>
          <w:trHeight w:val="320"/>
        </w:trPr>
        <w:tc>
          <w:tcPr>
            <w:tcW w:w="2677" w:type="dxa"/>
            <w:tcBorders>
              <w:top w:val="nil"/>
              <w:left w:val="double" w:color="auto" w:sz="6" w:space="0"/>
              <w:bottom w:val="single" w:color="auto" w:sz="8" w:space="0"/>
              <w:right w:val="single" w:color="auto" w:sz="8" w:space="0"/>
            </w:tcBorders>
            <w:shd w:val="clear" w:color="auto" w:fill="auto"/>
            <w:vAlign w:val="center"/>
            <w:hideMark/>
          </w:tcPr>
          <w:p w:rsidRPr="00474395" w:rsidR="00474395" w:rsidP="00474395" w:rsidRDefault="00474395" w14:paraId="57E31A88" w14:textId="77777777">
            <w:pPr>
              <w:widowControl/>
              <w:autoSpaceDE/>
              <w:autoSpaceDN/>
              <w:adjustRightInd/>
              <w:rPr>
                <w:color w:val="000000"/>
              </w:rPr>
            </w:pPr>
            <w:r w:rsidRPr="00474395">
              <w:rPr>
                <w:color w:val="000000"/>
              </w:rPr>
              <w:t>Furniture and Fixtures</w:t>
            </w:r>
          </w:p>
        </w:tc>
        <w:tc>
          <w:tcPr>
            <w:tcW w:w="1487" w:type="dxa"/>
            <w:tcBorders>
              <w:top w:val="nil"/>
              <w:left w:val="nil"/>
              <w:bottom w:val="single" w:color="auto" w:sz="8" w:space="0"/>
              <w:right w:val="single" w:color="auto" w:sz="8" w:space="0"/>
            </w:tcBorders>
            <w:shd w:val="clear" w:color="auto" w:fill="auto"/>
            <w:vAlign w:val="center"/>
            <w:hideMark/>
          </w:tcPr>
          <w:p w:rsidRPr="00474395" w:rsidR="00474395" w:rsidP="00474395" w:rsidRDefault="00474395" w14:paraId="4BFDD700" w14:textId="77777777">
            <w:pPr>
              <w:widowControl/>
              <w:autoSpaceDE/>
              <w:autoSpaceDN/>
              <w:adjustRightInd/>
              <w:jc w:val="center"/>
              <w:rPr>
                <w:color w:val="000000"/>
              </w:rPr>
            </w:pPr>
            <w:r w:rsidRPr="00474395">
              <w:rPr>
                <w:color w:val="000000"/>
              </w:rPr>
              <w:t>25</w:t>
            </w:r>
          </w:p>
        </w:tc>
        <w:tc>
          <w:tcPr>
            <w:tcW w:w="1274"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258E732D" w14:textId="77777777">
            <w:pPr>
              <w:widowControl/>
              <w:autoSpaceDE/>
              <w:autoSpaceDN/>
              <w:adjustRightInd/>
              <w:jc w:val="center"/>
              <w:rPr>
                <w:color w:val="000000"/>
              </w:rPr>
            </w:pPr>
            <w:r w:rsidRPr="00474395">
              <w:rPr>
                <w:color w:val="000000"/>
              </w:rPr>
              <w:t>337</w:t>
            </w:r>
          </w:p>
        </w:tc>
        <w:tc>
          <w:tcPr>
            <w:tcW w:w="2159"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4D81861B" w14:textId="77777777">
            <w:pPr>
              <w:widowControl/>
              <w:autoSpaceDE/>
              <w:autoSpaceDN/>
              <w:adjustRightInd/>
              <w:jc w:val="center"/>
              <w:rPr>
                <w:color w:val="000000"/>
              </w:rPr>
            </w:pPr>
            <w:r w:rsidRPr="00474395">
              <w:rPr>
                <w:color w:val="000000"/>
              </w:rPr>
              <w:t>14,581</w:t>
            </w:r>
          </w:p>
        </w:tc>
        <w:tc>
          <w:tcPr>
            <w:tcW w:w="1890"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04AB0F30" w14:textId="77777777">
            <w:pPr>
              <w:widowControl/>
              <w:autoSpaceDE/>
              <w:autoSpaceDN/>
              <w:adjustRightInd/>
              <w:jc w:val="center"/>
              <w:rPr>
                <w:color w:val="000000"/>
              </w:rPr>
            </w:pPr>
            <w:r w:rsidRPr="00474395">
              <w:rPr>
                <w:color w:val="000000"/>
              </w:rPr>
              <w:t>6,576</w:t>
            </w:r>
          </w:p>
        </w:tc>
        <w:tc>
          <w:tcPr>
            <w:tcW w:w="1807"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74787D9F" w14:textId="77777777">
            <w:pPr>
              <w:widowControl/>
              <w:autoSpaceDE/>
              <w:autoSpaceDN/>
              <w:adjustRightInd/>
              <w:jc w:val="center"/>
              <w:rPr>
                <w:color w:val="000000"/>
              </w:rPr>
            </w:pPr>
            <w:r w:rsidRPr="00474395">
              <w:rPr>
                <w:color w:val="000000"/>
              </w:rPr>
              <w:t>32,880</w:t>
            </w:r>
          </w:p>
        </w:tc>
        <w:tc>
          <w:tcPr>
            <w:tcW w:w="1805"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0356B1DC" w14:textId="77777777">
            <w:pPr>
              <w:widowControl/>
              <w:autoSpaceDE/>
              <w:autoSpaceDN/>
              <w:adjustRightInd/>
              <w:jc w:val="center"/>
              <w:rPr>
                <w:color w:val="000000"/>
              </w:rPr>
            </w:pPr>
            <w:r w:rsidRPr="00474395">
              <w:rPr>
                <w:color w:val="000000"/>
              </w:rPr>
              <w:t>44,059</w:t>
            </w:r>
          </w:p>
        </w:tc>
      </w:tr>
      <w:tr w:rsidRPr="00474395" w:rsidR="00474395" w:rsidTr="00440596" w14:paraId="432C1B1B" w14:textId="77777777">
        <w:trPr>
          <w:trHeight w:val="320"/>
        </w:trPr>
        <w:tc>
          <w:tcPr>
            <w:tcW w:w="2677" w:type="dxa"/>
            <w:tcBorders>
              <w:top w:val="nil"/>
              <w:left w:val="double" w:color="auto" w:sz="6" w:space="0"/>
              <w:bottom w:val="single" w:color="auto" w:sz="8" w:space="0"/>
              <w:right w:val="single" w:color="auto" w:sz="8" w:space="0"/>
            </w:tcBorders>
            <w:shd w:val="clear" w:color="auto" w:fill="auto"/>
            <w:vAlign w:val="center"/>
            <w:hideMark/>
          </w:tcPr>
          <w:p w:rsidRPr="00474395" w:rsidR="00474395" w:rsidP="00474395" w:rsidRDefault="00474395" w14:paraId="5598B845" w14:textId="77777777">
            <w:pPr>
              <w:widowControl/>
              <w:autoSpaceDE/>
              <w:autoSpaceDN/>
              <w:adjustRightInd/>
              <w:rPr>
                <w:color w:val="000000"/>
              </w:rPr>
            </w:pPr>
            <w:r w:rsidRPr="00474395">
              <w:rPr>
                <w:color w:val="000000"/>
              </w:rPr>
              <w:t>Paper Products</w:t>
            </w:r>
          </w:p>
        </w:tc>
        <w:tc>
          <w:tcPr>
            <w:tcW w:w="1487" w:type="dxa"/>
            <w:tcBorders>
              <w:top w:val="nil"/>
              <w:left w:val="nil"/>
              <w:bottom w:val="single" w:color="auto" w:sz="8" w:space="0"/>
              <w:right w:val="single" w:color="auto" w:sz="8" w:space="0"/>
            </w:tcBorders>
            <w:shd w:val="clear" w:color="auto" w:fill="auto"/>
            <w:vAlign w:val="center"/>
            <w:hideMark/>
          </w:tcPr>
          <w:p w:rsidRPr="00474395" w:rsidR="00474395" w:rsidP="00474395" w:rsidRDefault="00474395" w14:paraId="36334656" w14:textId="77777777">
            <w:pPr>
              <w:widowControl/>
              <w:autoSpaceDE/>
              <w:autoSpaceDN/>
              <w:adjustRightInd/>
              <w:jc w:val="center"/>
              <w:rPr>
                <w:color w:val="000000"/>
              </w:rPr>
            </w:pPr>
            <w:r w:rsidRPr="00474395">
              <w:rPr>
                <w:color w:val="000000"/>
              </w:rPr>
              <w:t>26</w:t>
            </w:r>
          </w:p>
        </w:tc>
        <w:tc>
          <w:tcPr>
            <w:tcW w:w="1274"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70BD4DD7" w14:textId="77777777">
            <w:pPr>
              <w:widowControl/>
              <w:autoSpaceDE/>
              <w:autoSpaceDN/>
              <w:adjustRightInd/>
              <w:jc w:val="center"/>
              <w:rPr>
                <w:color w:val="000000"/>
              </w:rPr>
            </w:pPr>
            <w:r w:rsidRPr="00474395">
              <w:rPr>
                <w:color w:val="000000"/>
              </w:rPr>
              <w:t>322</w:t>
            </w:r>
          </w:p>
        </w:tc>
        <w:tc>
          <w:tcPr>
            <w:tcW w:w="2159"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49896AF6" w14:textId="77777777">
            <w:pPr>
              <w:widowControl/>
              <w:autoSpaceDE/>
              <w:autoSpaceDN/>
              <w:adjustRightInd/>
              <w:jc w:val="center"/>
              <w:rPr>
                <w:color w:val="000000"/>
              </w:rPr>
            </w:pPr>
            <w:r w:rsidRPr="00474395">
              <w:rPr>
                <w:color w:val="000000"/>
              </w:rPr>
              <w:t>3,999</w:t>
            </w:r>
          </w:p>
        </w:tc>
        <w:tc>
          <w:tcPr>
            <w:tcW w:w="1890"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4D05454E" w14:textId="77777777">
            <w:pPr>
              <w:widowControl/>
              <w:autoSpaceDE/>
              <w:autoSpaceDN/>
              <w:adjustRightInd/>
              <w:jc w:val="center"/>
              <w:rPr>
                <w:color w:val="000000"/>
              </w:rPr>
            </w:pPr>
            <w:r w:rsidRPr="00474395">
              <w:rPr>
                <w:color w:val="000000"/>
              </w:rPr>
              <w:t>2,740</w:t>
            </w:r>
          </w:p>
        </w:tc>
        <w:tc>
          <w:tcPr>
            <w:tcW w:w="1807"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5A027543" w14:textId="77777777">
            <w:pPr>
              <w:widowControl/>
              <w:autoSpaceDE/>
              <w:autoSpaceDN/>
              <w:adjustRightInd/>
              <w:jc w:val="center"/>
              <w:rPr>
                <w:color w:val="000000"/>
              </w:rPr>
            </w:pPr>
            <w:r w:rsidRPr="00474395">
              <w:rPr>
                <w:color w:val="000000"/>
              </w:rPr>
              <w:t>59,450</w:t>
            </w:r>
          </w:p>
        </w:tc>
        <w:tc>
          <w:tcPr>
            <w:tcW w:w="1805"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1222731C" w14:textId="77777777">
            <w:pPr>
              <w:widowControl/>
              <w:autoSpaceDE/>
              <w:autoSpaceDN/>
              <w:adjustRightInd/>
              <w:jc w:val="center"/>
              <w:rPr>
                <w:color w:val="000000"/>
              </w:rPr>
            </w:pPr>
            <w:r w:rsidRPr="00474395">
              <w:rPr>
                <w:color w:val="000000"/>
              </w:rPr>
              <w:t>28,766</w:t>
            </w:r>
          </w:p>
        </w:tc>
      </w:tr>
      <w:tr w:rsidRPr="00474395" w:rsidR="00474395" w:rsidTr="00440596" w14:paraId="2C2DB5EC" w14:textId="77777777">
        <w:trPr>
          <w:trHeight w:val="320"/>
        </w:trPr>
        <w:tc>
          <w:tcPr>
            <w:tcW w:w="2677" w:type="dxa"/>
            <w:tcBorders>
              <w:top w:val="nil"/>
              <w:left w:val="double" w:color="auto" w:sz="6" w:space="0"/>
              <w:bottom w:val="single" w:color="auto" w:sz="8" w:space="0"/>
              <w:right w:val="single" w:color="auto" w:sz="8" w:space="0"/>
            </w:tcBorders>
            <w:shd w:val="clear" w:color="auto" w:fill="auto"/>
            <w:vAlign w:val="center"/>
            <w:hideMark/>
          </w:tcPr>
          <w:p w:rsidRPr="00474395" w:rsidR="00474395" w:rsidP="00474395" w:rsidRDefault="00474395" w14:paraId="4212B36D" w14:textId="77777777">
            <w:pPr>
              <w:widowControl/>
              <w:autoSpaceDE/>
              <w:autoSpaceDN/>
              <w:adjustRightInd/>
              <w:rPr>
                <w:color w:val="000000"/>
              </w:rPr>
            </w:pPr>
            <w:r w:rsidRPr="00474395">
              <w:rPr>
                <w:color w:val="000000"/>
              </w:rPr>
              <w:lastRenderedPageBreak/>
              <w:t>Printing and Publishing</w:t>
            </w:r>
          </w:p>
        </w:tc>
        <w:tc>
          <w:tcPr>
            <w:tcW w:w="1487" w:type="dxa"/>
            <w:tcBorders>
              <w:top w:val="nil"/>
              <w:left w:val="nil"/>
              <w:bottom w:val="single" w:color="auto" w:sz="8" w:space="0"/>
              <w:right w:val="single" w:color="auto" w:sz="8" w:space="0"/>
            </w:tcBorders>
            <w:shd w:val="clear" w:color="auto" w:fill="auto"/>
            <w:vAlign w:val="center"/>
            <w:hideMark/>
          </w:tcPr>
          <w:p w:rsidRPr="00474395" w:rsidR="00474395" w:rsidP="00474395" w:rsidRDefault="00474395" w14:paraId="41C0AA51" w14:textId="77777777">
            <w:pPr>
              <w:widowControl/>
              <w:autoSpaceDE/>
              <w:autoSpaceDN/>
              <w:adjustRightInd/>
              <w:jc w:val="center"/>
              <w:rPr>
                <w:color w:val="000000"/>
              </w:rPr>
            </w:pPr>
            <w:r w:rsidRPr="00474395">
              <w:rPr>
                <w:color w:val="000000"/>
              </w:rPr>
              <w:t>27</w:t>
            </w:r>
          </w:p>
        </w:tc>
        <w:tc>
          <w:tcPr>
            <w:tcW w:w="1274"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242E01BF" w14:textId="77777777">
            <w:pPr>
              <w:widowControl/>
              <w:autoSpaceDE/>
              <w:autoSpaceDN/>
              <w:adjustRightInd/>
              <w:jc w:val="center"/>
              <w:rPr>
                <w:color w:val="000000"/>
              </w:rPr>
            </w:pPr>
            <w:r w:rsidRPr="00474395">
              <w:rPr>
                <w:color w:val="000000"/>
              </w:rPr>
              <w:t>323</w:t>
            </w:r>
          </w:p>
        </w:tc>
        <w:tc>
          <w:tcPr>
            <w:tcW w:w="2159"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46D4319F" w14:textId="77777777">
            <w:pPr>
              <w:widowControl/>
              <w:autoSpaceDE/>
              <w:autoSpaceDN/>
              <w:adjustRightInd/>
              <w:jc w:val="center"/>
              <w:rPr>
                <w:color w:val="000000"/>
              </w:rPr>
            </w:pPr>
            <w:r w:rsidRPr="00474395">
              <w:rPr>
                <w:color w:val="000000"/>
              </w:rPr>
              <w:t>24,809</w:t>
            </w:r>
          </w:p>
        </w:tc>
        <w:tc>
          <w:tcPr>
            <w:tcW w:w="1890"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111B77A1" w14:textId="77777777">
            <w:pPr>
              <w:widowControl/>
              <w:autoSpaceDE/>
              <w:autoSpaceDN/>
              <w:adjustRightInd/>
              <w:jc w:val="center"/>
              <w:rPr>
                <w:color w:val="000000"/>
              </w:rPr>
            </w:pPr>
            <w:r w:rsidRPr="00474395">
              <w:rPr>
                <w:color w:val="000000"/>
              </w:rPr>
              <w:t>17</w:t>
            </w:r>
          </w:p>
        </w:tc>
        <w:tc>
          <w:tcPr>
            <w:tcW w:w="1807"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13DC3A13" w14:textId="77777777">
            <w:pPr>
              <w:widowControl/>
              <w:autoSpaceDE/>
              <w:autoSpaceDN/>
              <w:adjustRightInd/>
              <w:jc w:val="center"/>
              <w:rPr>
                <w:color w:val="000000"/>
              </w:rPr>
            </w:pPr>
            <w:r w:rsidRPr="00474395">
              <w:rPr>
                <w:color w:val="000000"/>
              </w:rPr>
              <w:t>76</w:t>
            </w:r>
          </w:p>
        </w:tc>
        <w:tc>
          <w:tcPr>
            <w:tcW w:w="1805"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3848D7E0" w14:textId="77777777">
            <w:pPr>
              <w:widowControl/>
              <w:autoSpaceDE/>
              <w:autoSpaceDN/>
              <w:adjustRightInd/>
              <w:jc w:val="center"/>
              <w:rPr>
                <w:color w:val="000000"/>
              </w:rPr>
            </w:pPr>
            <w:r w:rsidRPr="00474395">
              <w:rPr>
                <w:color w:val="000000"/>
              </w:rPr>
              <w:t>34</w:t>
            </w:r>
          </w:p>
        </w:tc>
      </w:tr>
      <w:tr w:rsidRPr="00474395" w:rsidR="00474395" w:rsidTr="00440596" w14:paraId="4CE6CDD0" w14:textId="77777777">
        <w:trPr>
          <w:trHeight w:val="320"/>
        </w:trPr>
        <w:tc>
          <w:tcPr>
            <w:tcW w:w="2677" w:type="dxa"/>
            <w:tcBorders>
              <w:top w:val="nil"/>
              <w:left w:val="double" w:color="auto" w:sz="6" w:space="0"/>
              <w:bottom w:val="single" w:color="auto" w:sz="8" w:space="0"/>
              <w:right w:val="single" w:color="auto" w:sz="8" w:space="0"/>
            </w:tcBorders>
            <w:shd w:val="clear" w:color="auto" w:fill="auto"/>
            <w:vAlign w:val="center"/>
            <w:hideMark/>
          </w:tcPr>
          <w:p w:rsidRPr="00474395" w:rsidR="00474395" w:rsidP="00474395" w:rsidRDefault="00474395" w14:paraId="2BC8036F" w14:textId="77777777">
            <w:pPr>
              <w:widowControl/>
              <w:autoSpaceDE/>
              <w:autoSpaceDN/>
              <w:adjustRightInd/>
              <w:rPr>
                <w:color w:val="000000"/>
              </w:rPr>
            </w:pPr>
            <w:r w:rsidRPr="00474395">
              <w:rPr>
                <w:color w:val="000000"/>
              </w:rPr>
              <w:t>Chemicals &amp; Allied Products</w:t>
            </w:r>
          </w:p>
        </w:tc>
        <w:tc>
          <w:tcPr>
            <w:tcW w:w="1487" w:type="dxa"/>
            <w:tcBorders>
              <w:top w:val="nil"/>
              <w:left w:val="nil"/>
              <w:bottom w:val="single" w:color="auto" w:sz="8" w:space="0"/>
              <w:right w:val="single" w:color="auto" w:sz="8" w:space="0"/>
            </w:tcBorders>
            <w:shd w:val="clear" w:color="auto" w:fill="auto"/>
            <w:vAlign w:val="center"/>
            <w:hideMark/>
          </w:tcPr>
          <w:p w:rsidRPr="00474395" w:rsidR="00474395" w:rsidP="00474395" w:rsidRDefault="00474395" w14:paraId="57393B24" w14:textId="77777777">
            <w:pPr>
              <w:widowControl/>
              <w:autoSpaceDE/>
              <w:autoSpaceDN/>
              <w:adjustRightInd/>
              <w:jc w:val="center"/>
              <w:rPr>
                <w:color w:val="000000"/>
              </w:rPr>
            </w:pPr>
            <w:r w:rsidRPr="00474395">
              <w:rPr>
                <w:color w:val="000000"/>
              </w:rPr>
              <w:t>28</w:t>
            </w:r>
          </w:p>
        </w:tc>
        <w:tc>
          <w:tcPr>
            <w:tcW w:w="1274"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5BFAE67D" w14:textId="77777777">
            <w:pPr>
              <w:widowControl/>
              <w:autoSpaceDE/>
              <w:autoSpaceDN/>
              <w:adjustRightInd/>
              <w:jc w:val="center"/>
              <w:rPr>
                <w:color w:val="000000"/>
              </w:rPr>
            </w:pPr>
            <w:r w:rsidRPr="00474395">
              <w:rPr>
                <w:color w:val="000000"/>
              </w:rPr>
              <w:t>325</w:t>
            </w:r>
          </w:p>
        </w:tc>
        <w:tc>
          <w:tcPr>
            <w:tcW w:w="2159"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09A720D0" w14:textId="77777777">
            <w:pPr>
              <w:widowControl/>
              <w:autoSpaceDE/>
              <w:autoSpaceDN/>
              <w:adjustRightInd/>
              <w:jc w:val="center"/>
              <w:rPr>
                <w:color w:val="000000"/>
              </w:rPr>
            </w:pPr>
            <w:r w:rsidRPr="00474395">
              <w:rPr>
                <w:color w:val="000000"/>
              </w:rPr>
              <w:t>13,615</w:t>
            </w:r>
          </w:p>
        </w:tc>
        <w:tc>
          <w:tcPr>
            <w:tcW w:w="1890"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218DDDBB" w14:textId="77777777">
            <w:pPr>
              <w:widowControl/>
              <w:autoSpaceDE/>
              <w:autoSpaceDN/>
              <w:adjustRightInd/>
              <w:jc w:val="center"/>
              <w:rPr>
                <w:color w:val="000000"/>
              </w:rPr>
            </w:pPr>
            <w:r w:rsidRPr="00474395">
              <w:rPr>
                <w:color w:val="000000"/>
              </w:rPr>
              <w:t>9,191</w:t>
            </w:r>
          </w:p>
        </w:tc>
        <w:tc>
          <w:tcPr>
            <w:tcW w:w="1807"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2F691698" w14:textId="77777777">
            <w:pPr>
              <w:widowControl/>
              <w:autoSpaceDE/>
              <w:autoSpaceDN/>
              <w:adjustRightInd/>
              <w:jc w:val="center"/>
              <w:rPr>
                <w:color w:val="000000"/>
              </w:rPr>
            </w:pPr>
            <w:r w:rsidRPr="00474395">
              <w:rPr>
                <w:color w:val="000000"/>
              </w:rPr>
              <w:t>193,921</w:t>
            </w:r>
          </w:p>
        </w:tc>
        <w:tc>
          <w:tcPr>
            <w:tcW w:w="1805"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40DDDAE7" w14:textId="77777777">
            <w:pPr>
              <w:widowControl/>
              <w:autoSpaceDE/>
              <w:autoSpaceDN/>
              <w:adjustRightInd/>
              <w:jc w:val="center"/>
              <w:rPr>
                <w:color w:val="000000"/>
              </w:rPr>
            </w:pPr>
            <w:r w:rsidRPr="00474395">
              <w:rPr>
                <w:color w:val="000000"/>
              </w:rPr>
              <w:t>81,800</w:t>
            </w:r>
          </w:p>
        </w:tc>
      </w:tr>
      <w:tr w:rsidRPr="00474395" w:rsidR="00474395" w:rsidTr="00440596" w14:paraId="022C4090" w14:textId="77777777">
        <w:trPr>
          <w:trHeight w:val="320"/>
        </w:trPr>
        <w:tc>
          <w:tcPr>
            <w:tcW w:w="2677" w:type="dxa"/>
            <w:tcBorders>
              <w:top w:val="nil"/>
              <w:left w:val="double" w:color="auto" w:sz="6" w:space="0"/>
              <w:bottom w:val="single" w:color="auto" w:sz="8" w:space="0"/>
              <w:right w:val="single" w:color="auto" w:sz="8" w:space="0"/>
            </w:tcBorders>
            <w:shd w:val="clear" w:color="auto" w:fill="auto"/>
            <w:vAlign w:val="center"/>
            <w:hideMark/>
          </w:tcPr>
          <w:p w:rsidRPr="00474395" w:rsidR="00474395" w:rsidP="00474395" w:rsidRDefault="00474395" w14:paraId="3D1AE4A8" w14:textId="77777777">
            <w:pPr>
              <w:widowControl/>
              <w:autoSpaceDE/>
              <w:autoSpaceDN/>
              <w:adjustRightInd/>
              <w:rPr>
                <w:color w:val="000000"/>
              </w:rPr>
            </w:pPr>
            <w:r w:rsidRPr="00474395">
              <w:rPr>
                <w:color w:val="000000"/>
              </w:rPr>
              <w:t>Petroleum Refining</w:t>
            </w:r>
          </w:p>
        </w:tc>
        <w:tc>
          <w:tcPr>
            <w:tcW w:w="1487" w:type="dxa"/>
            <w:tcBorders>
              <w:top w:val="nil"/>
              <w:left w:val="nil"/>
              <w:bottom w:val="single" w:color="auto" w:sz="8" w:space="0"/>
              <w:right w:val="single" w:color="auto" w:sz="8" w:space="0"/>
            </w:tcBorders>
            <w:shd w:val="clear" w:color="auto" w:fill="auto"/>
            <w:vAlign w:val="center"/>
            <w:hideMark/>
          </w:tcPr>
          <w:p w:rsidRPr="00474395" w:rsidR="00474395" w:rsidP="00474395" w:rsidRDefault="00474395" w14:paraId="4B34824B" w14:textId="77777777">
            <w:pPr>
              <w:widowControl/>
              <w:autoSpaceDE/>
              <w:autoSpaceDN/>
              <w:adjustRightInd/>
              <w:jc w:val="center"/>
              <w:rPr>
                <w:color w:val="000000"/>
              </w:rPr>
            </w:pPr>
            <w:r w:rsidRPr="00474395">
              <w:rPr>
                <w:color w:val="000000"/>
              </w:rPr>
              <w:t>29</w:t>
            </w:r>
          </w:p>
        </w:tc>
        <w:tc>
          <w:tcPr>
            <w:tcW w:w="1274"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10032C14" w14:textId="77777777">
            <w:pPr>
              <w:widowControl/>
              <w:autoSpaceDE/>
              <w:autoSpaceDN/>
              <w:adjustRightInd/>
              <w:jc w:val="center"/>
              <w:rPr>
                <w:color w:val="000000"/>
              </w:rPr>
            </w:pPr>
            <w:r w:rsidRPr="00474395">
              <w:rPr>
                <w:color w:val="000000"/>
              </w:rPr>
              <w:t>324</w:t>
            </w:r>
          </w:p>
        </w:tc>
        <w:tc>
          <w:tcPr>
            <w:tcW w:w="2159"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72C07459" w14:textId="77777777">
            <w:pPr>
              <w:widowControl/>
              <w:autoSpaceDE/>
              <w:autoSpaceDN/>
              <w:adjustRightInd/>
              <w:jc w:val="center"/>
              <w:rPr>
                <w:color w:val="000000"/>
              </w:rPr>
            </w:pPr>
            <w:r w:rsidRPr="00474395">
              <w:rPr>
                <w:color w:val="000000"/>
              </w:rPr>
              <w:t>2,106</w:t>
            </w:r>
          </w:p>
        </w:tc>
        <w:tc>
          <w:tcPr>
            <w:tcW w:w="1890"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7C7FE5CF" w14:textId="77777777">
            <w:pPr>
              <w:widowControl/>
              <w:autoSpaceDE/>
              <w:autoSpaceDN/>
              <w:adjustRightInd/>
              <w:jc w:val="center"/>
              <w:rPr>
                <w:color w:val="000000"/>
              </w:rPr>
            </w:pPr>
            <w:r w:rsidRPr="00474395">
              <w:rPr>
                <w:color w:val="000000"/>
              </w:rPr>
              <w:t>1,630</w:t>
            </w:r>
          </w:p>
        </w:tc>
        <w:tc>
          <w:tcPr>
            <w:tcW w:w="1807"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14AEA4C5" w14:textId="77777777">
            <w:pPr>
              <w:widowControl/>
              <w:autoSpaceDE/>
              <w:autoSpaceDN/>
              <w:adjustRightInd/>
              <w:jc w:val="center"/>
              <w:rPr>
                <w:color w:val="000000"/>
              </w:rPr>
            </w:pPr>
            <w:r w:rsidRPr="00474395">
              <w:rPr>
                <w:color w:val="000000"/>
              </w:rPr>
              <w:t>92,887</w:t>
            </w:r>
          </w:p>
        </w:tc>
        <w:tc>
          <w:tcPr>
            <w:tcW w:w="1805"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59F868D5" w14:textId="77777777">
            <w:pPr>
              <w:widowControl/>
              <w:autoSpaceDE/>
              <w:autoSpaceDN/>
              <w:adjustRightInd/>
              <w:jc w:val="center"/>
              <w:rPr>
                <w:color w:val="000000"/>
              </w:rPr>
            </w:pPr>
            <w:r w:rsidRPr="00474395">
              <w:rPr>
                <w:color w:val="000000"/>
              </w:rPr>
              <w:t>15,482</w:t>
            </w:r>
          </w:p>
        </w:tc>
      </w:tr>
      <w:tr w:rsidRPr="00474395" w:rsidR="00474395" w:rsidTr="00440596" w14:paraId="3AC31E6B" w14:textId="77777777">
        <w:trPr>
          <w:trHeight w:val="320"/>
        </w:trPr>
        <w:tc>
          <w:tcPr>
            <w:tcW w:w="2677" w:type="dxa"/>
            <w:tcBorders>
              <w:top w:val="nil"/>
              <w:left w:val="double" w:color="auto" w:sz="6" w:space="0"/>
              <w:bottom w:val="single" w:color="auto" w:sz="8" w:space="0"/>
              <w:right w:val="single" w:color="auto" w:sz="8" w:space="0"/>
            </w:tcBorders>
            <w:shd w:val="clear" w:color="auto" w:fill="auto"/>
            <w:vAlign w:val="center"/>
            <w:hideMark/>
          </w:tcPr>
          <w:p w:rsidRPr="00474395" w:rsidR="00474395" w:rsidP="00474395" w:rsidRDefault="00474395" w14:paraId="496C2924" w14:textId="77777777">
            <w:pPr>
              <w:widowControl/>
              <w:autoSpaceDE/>
              <w:autoSpaceDN/>
              <w:adjustRightInd/>
              <w:rPr>
                <w:color w:val="000000"/>
              </w:rPr>
            </w:pPr>
            <w:r w:rsidRPr="00474395">
              <w:rPr>
                <w:color w:val="000000"/>
              </w:rPr>
              <w:t>Rubber Products</w:t>
            </w:r>
          </w:p>
        </w:tc>
        <w:tc>
          <w:tcPr>
            <w:tcW w:w="1487" w:type="dxa"/>
            <w:tcBorders>
              <w:top w:val="nil"/>
              <w:left w:val="nil"/>
              <w:bottom w:val="single" w:color="auto" w:sz="8" w:space="0"/>
              <w:right w:val="single" w:color="auto" w:sz="8" w:space="0"/>
            </w:tcBorders>
            <w:shd w:val="clear" w:color="auto" w:fill="auto"/>
            <w:vAlign w:val="center"/>
            <w:hideMark/>
          </w:tcPr>
          <w:p w:rsidRPr="00474395" w:rsidR="00474395" w:rsidP="00474395" w:rsidRDefault="00474395" w14:paraId="219897CE" w14:textId="77777777">
            <w:pPr>
              <w:widowControl/>
              <w:autoSpaceDE/>
              <w:autoSpaceDN/>
              <w:adjustRightInd/>
              <w:jc w:val="center"/>
              <w:rPr>
                <w:color w:val="000000"/>
              </w:rPr>
            </w:pPr>
            <w:r w:rsidRPr="00474395">
              <w:rPr>
                <w:color w:val="000000"/>
              </w:rPr>
              <w:t>30</w:t>
            </w:r>
          </w:p>
        </w:tc>
        <w:tc>
          <w:tcPr>
            <w:tcW w:w="1274"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287A8620" w14:textId="77777777">
            <w:pPr>
              <w:widowControl/>
              <w:autoSpaceDE/>
              <w:autoSpaceDN/>
              <w:adjustRightInd/>
              <w:jc w:val="center"/>
              <w:rPr>
                <w:color w:val="000000"/>
              </w:rPr>
            </w:pPr>
            <w:r w:rsidRPr="00474395">
              <w:rPr>
                <w:color w:val="000000"/>
              </w:rPr>
              <w:t>326</w:t>
            </w:r>
          </w:p>
        </w:tc>
        <w:tc>
          <w:tcPr>
            <w:tcW w:w="2159"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1BBAF59D" w14:textId="77777777">
            <w:pPr>
              <w:widowControl/>
              <w:autoSpaceDE/>
              <w:autoSpaceDN/>
              <w:adjustRightInd/>
              <w:jc w:val="center"/>
              <w:rPr>
                <w:color w:val="000000"/>
              </w:rPr>
            </w:pPr>
            <w:r w:rsidRPr="00474395">
              <w:rPr>
                <w:color w:val="000000"/>
              </w:rPr>
              <w:t>12,065</w:t>
            </w:r>
          </w:p>
        </w:tc>
        <w:tc>
          <w:tcPr>
            <w:tcW w:w="1890"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25566119" w14:textId="77777777">
            <w:pPr>
              <w:widowControl/>
              <w:autoSpaceDE/>
              <w:autoSpaceDN/>
              <w:adjustRightInd/>
              <w:jc w:val="center"/>
              <w:rPr>
                <w:color w:val="000000"/>
              </w:rPr>
            </w:pPr>
            <w:r w:rsidRPr="00474395">
              <w:rPr>
                <w:color w:val="000000"/>
              </w:rPr>
              <w:t>4,790</w:t>
            </w:r>
          </w:p>
        </w:tc>
        <w:tc>
          <w:tcPr>
            <w:tcW w:w="1807"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791A9785" w14:textId="77777777">
            <w:pPr>
              <w:widowControl/>
              <w:autoSpaceDE/>
              <w:autoSpaceDN/>
              <w:adjustRightInd/>
              <w:jc w:val="center"/>
              <w:rPr>
                <w:color w:val="000000"/>
              </w:rPr>
            </w:pPr>
            <w:r w:rsidRPr="00474395">
              <w:rPr>
                <w:color w:val="000000"/>
              </w:rPr>
              <w:t>109,696</w:t>
            </w:r>
          </w:p>
        </w:tc>
        <w:tc>
          <w:tcPr>
            <w:tcW w:w="1805"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47C81AF1" w14:textId="77777777">
            <w:pPr>
              <w:widowControl/>
              <w:autoSpaceDE/>
              <w:autoSpaceDN/>
              <w:adjustRightInd/>
              <w:jc w:val="center"/>
              <w:rPr>
                <w:color w:val="000000"/>
              </w:rPr>
            </w:pPr>
            <w:r w:rsidRPr="00474395">
              <w:rPr>
                <w:color w:val="000000"/>
              </w:rPr>
              <w:t>109,217</w:t>
            </w:r>
          </w:p>
        </w:tc>
      </w:tr>
      <w:tr w:rsidRPr="00474395" w:rsidR="00474395" w:rsidTr="00440596" w14:paraId="621FD8BF" w14:textId="77777777">
        <w:trPr>
          <w:trHeight w:val="320"/>
        </w:trPr>
        <w:tc>
          <w:tcPr>
            <w:tcW w:w="2677" w:type="dxa"/>
            <w:tcBorders>
              <w:top w:val="nil"/>
              <w:left w:val="double" w:color="auto" w:sz="6" w:space="0"/>
              <w:bottom w:val="single" w:color="auto" w:sz="8" w:space="0"/>
              <w:right w:val="single" w:color="auto" w:sz="8" w:space="0"/>
            </w:tcBorders>
            <w:shd w:val="clear" w:color="auto" w:fill="auto"/>
            <w:vAlign w:val="center"/>
            <w:hideMark/>
          </w:tcPr>
          <w:p w:rsidRPr="00474395" w:rsidR="00474395" w:rsidP="00474395" w:rsidRDefault="00474395" w14:paraId="0E7C38C7" w14:textId="77777777">
            <w:pPr>
              <w:widowControl/>
              <w:autoSpaceDE/>
              <w:autoSpaceDN/>
              <w:adjustRightInd/>
              <w:rPr>
                <w:color w:val="000000"/>
              </w:rPr>
            </w:pPr>
            <w:r w:rsidRPr="00474395">
              <w:rPr>
                <w:color w:val="000000"/>
              </w:rPr>
              <w:t>Leather and Leather Products</w:t>
            </w:r>
          </w:p>
        </w:tc>
        <w:tc>
          <w:tcPr>
            <w:tcW w:w="1487" w:type="dxa"/>
            <w:tcBorders>
              <w:top w:val="nil"/>
              <w:left w:val="nil"/>
              <w:bottom w:val="single" w:color="auto" w:sz="8" w:space="0"/>
              <w:right w:val="single" w:color="auto" w:sz="8" w:space="0"/>
            </w:tcBorders>
            <w:shd w:val="clear" w:color="auto" w:fill="auto"/>
            <w:vAlign w:val="center"/>
            <w:hideMark/>
          </w:tcPr>
          <w:p w:rsidRPr="00474395" w:rsidR="00474395" w:rsidP="00474395" w:rsidRDefault="00474395" w14:paraId="2C8B330C" w14:textId="77777777">
            <w:pPr>
              <w:widowControl/>
              <w:autoSpaceDE/>
              <w:autoSpaceDN/>
              <w:adjustRightInd/>
              <w:jc w:val="center"/>
              <w:rPr>
                <w:color w:val="000000"/>
              </w:rPr>
            </w:pPr>
            <w:r w:rsidRPr="00474395">
              <w:rPr>
                <w:color w:val="000000"/>
              </w:rPr>
              <w:t>31</w:t>
            </w:r>
          </w:p>
        </w:tc>
        <w:tc>
          <w:tcPr>
            <w:tcW w:w="1274"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48B92FCD" w14:textId="77777777">
            <w:pPr>
              <w:widowControl/>
              <w:autoSpaceDE/>
              <w:autoSpaceDN/>
              <w:adjustRightInd/>
              <w:jc w:val="center"/>
              <w:rPr>
                <w:color w:val="000000"/>
              </w:rPr>
            </w:pPr>
            <w:r w:rsidRPr="00474395">
              <w:rPr>
                <w:color w:val="000000"/>
              </w:rPr>
              <w:t>316</w:t>
            </w:r>
          </w:p>
        </w:tc>
        <w:tc>
          <w:tcPr>
            <w:tcW w:w="2159"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66C8D840" w14:textId="77777777">
            <w:pPr>
              <w:widowControl/>
              <w:autoSpaceDE/>
              <w:autoSpaceDN/>
              <w:adjustRightInd/>
              <w:jc w:val="center"/>
              <w:rPr>
                <w:color w:val="000000"/>
              </w:rPr>
            </w:pPr>
            <w:r w:rsidRPr="00474395">
              <w:rPr>
                <w:color w:val="000000"/>
              </w:rPr>
              <w:t>1,162</w:t>
            </w:r>
          </w:p>
        </w:tc>
        <w:tc>
          <w:tcPr>
            <w:tcW w:w="1890"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67DDB69B" w14:textId="77777777">
            <w:pPr>
              <w:widowControl/>
              <w:autoSpaceDE/>
              <w:autoSpaceDN/>
              <w:adjustRightInd/>
              <w:jc w:val="center"/>
              <w:rPr>
                <w:color w:val="000000"/>
              </w:rPr>
            </w:pPr>
            <w:r w:rsidRPr="00474395">
              <w:rPr>
                <w:color w:val="000000"/>
              </w:rPr>
              <w:t>87</w:t>
            </w:r>
          </w:p>
        </w:tc>
        <w:tc>
          <w:tcPr>
            <w:tcW w:w="1807"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401909B2" w14:textId="77777777">
            <w:pPr>
              <w:widowControl/>
              <w:autoSpaceDE/>
              <w:autoSpaceDN/>
              <w:adjustRightInd/>
              <w:jc w:val="center"/>
              <w:rPr>
                <w:color w:val="000000"/>
              </w:rPr>
            </w:pPr>
            <w:r w:rsidRPr="00474395">
              <w:rPr>
                <w:color w:val="000000"/>
              </w:rPr>
              <w:t>295</w:t>
            </w:r>
          </w:p>
        </w:tc>
        <w:tc>
          <w:tcPr>
            <w:tcW w:w="1805"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7B9882E1" w14:textId="77777777">
            <w:pPr>
              <w:widowControl/>
              <w:autoSpaceDE/>
              <w:autoSpaceDN/>
              <w:adjustRightInd/>
              <w:jc w:val="center"/>
              <w:rPr>
                <w:color w:val="000000"/>
              </w:rPr>
            </w:pPr>
            <w:r w:rsidRPr="00474395">
              <w:rPr>
                <w:color w:val="000000"/>
              </w:rPr>
              <w:t>607</w:t>
            </w:r>
          </w:p>
        </w:tc>
      </w:tr>
      <w:tr w:rsidRPr="00474395" w:rsidR="00474395" w:rsidTr="00440596" w14:paraId="0EDEB7DE" w14:textId="77777777">
        <w:trPr>
          <w:trHeight w:val="320"/>
        </w:trPr>
        <w:tc>
          <w:tcPr>
            <w:tcW w:w="2677" w:type="dxa"/>
            <w:tcBorders>
              <w:top w:val="nil"/>
              <w:left w:val="double" w:color="auto" w:sz="6" w:space="0"/>
              <w:bottom w:val="single" w:color="auto" w:sz="8" w:space="0"/>
              <w:right w:val="single" w:color="auto" w:sz="8" w:space="0"/>
            </w:tcBorders>
            <w:shd w:val="clear" w:color="auto" w:fill="auto"/>
            <w:vAlign w:val="center"/>
            <w:hideMark/>
          </w:tcPr>
          <w:p w:rsidRPr="00474395" w:rsidR="00474395" w:rsidP="00474395" w:rsidRDefault="00474395" w14:paraId="54409B32" w14:textId="77777777">
            <w:pPr>
              <w:widowControl/>
              <w:autoSpaceDE/>
              <w:autoSpaceDN/>
              <w:adjustRightInd/>
              <w:rPr>
                <w:color w:val="000000"/>
              </w:rPr>
            </w:pPr>
            <w:r w:rsidRPr="00474395">
              <w:rPr>
                <w:color w:val="000000"/>
              </w:rPr>
              <w:t>Stone, Clay, Glass &amp; Concrete</w:t>
            </w:r>
          </w:p>
        </w:tc>
        <w:tc>
          <w:tcPr>
            <w:tcW w:w="1487" w:type="dxa"/>
            <w:tcBorders>
              <w:top w:val="nil"/>
              <w:left w:val="nil"/>
              <w:bottom w:val="single" w:color="auto" w:sz="8" w:space="0"/>
              <w:right w:val="single" w:color="auto" w:sz="8" w:space="0"/>
            </w:tcBorders>
            <w:shd w:val="clear" w:color="auto" w:fill="auto"/>
            <w:vAlign w:val="center"/>
            <w:hideMark/>
          </w:tcPr>
          <w:p w:rsidRPr="00474395" w:rsidR="00474395" w:rsidP="00474395" w:rsidRDefault="00474395" w14:paraId="434292C4" w14:textId="77777777">
            <w:pPr>
              <w:widowControl/>
              <w:autoSpaceDE/>
              <w:autoSpaceDN/>
              <w:adjustRightInd/>
              <w:jc w:val="center"/>
              <w:rPr>
                <w:color w:val="000000"/>
              </w:rPr>
            </w:pPr>
            <w:r w:rsidRPr="00474395">
              <w:rPr>
                <w:color w:val="000000"/>
              </w:rPr>
              <w:t>32</w:t>
            </w:r>
          </w:p>
        </w:tc>
        <w:tc>
          <w:tcPr>
            <w:tcW w:w="1274"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462D462C" w14:textId="77777777">
            <w:pPr>
              <w:widowControl/>
              <w:autoSpaceDE/>
              <w:autoSpaceDN/>
              <w:adjustRightInd/>
              <w:jc w:val="center"/>
              <w:rPr>
                <w:color w:val="000000"/>
              </w:rPr>
            </w:pPr>
            <w:r w:rsidRPr="00474395">
              <w:rPr>
                <w:color w:val="000000"/>
              </w:rPr>
              <w:t>327</w:t>
            </w:r>
          </w:p>
        </w:tc>
        <w:tc>
          <w:tcPr>
            <w:tcW w:w="2159"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0BBC50AC" w14:textId="77777777">
            <w:pPr>
              <w:widowControl/>
              <w:autoSpaceDE/>
              <w:autoSpaceDN/>
              <w:adjustRightInd/>
              <w:jc w:val="center"/>
              <w:rPr>
                <w:color w:val="000000"/>
              </w:rPr>
            </w:pPr>
            <w:r w:rsidRPr="00474395">
              <w:rPr>
                <w:color w:val="000000"/>
              </w:rPr>
              <w:t>15,076</w:t>
            </w:r>
          </w:p>
        </w:tc>
        <w:tc>
          <w:tcPr>
            <w:tcW w:w="1890"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3F8D3BA3" w14:textId="77777777">
            <w:pPr>
              <w:widowControl/>
              <w:autoSpaceDE/>
              <w:autoSpaceDN/>
              <w:adjustRightInd/>
              <w:jc w:val="center"/>
              <w:rPr>
                <w:color w:val="000000"/>
              </w:rPr>
            </w:pPr>
            <w:r w:rsidRPr="00474395">
              <w:rPr>
                <w:color w:val="000000"/>
              </w:rPr>
              <w:t>11,397</w:t>
            </w:r>
          </w:p>
        </w:tc>
        <w:tc>
          <w:tcPr>
            <w:tcW w:w="1807"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1364BEC0" w14:textId="77777777">
            <w:pPr>
              <w:widowControl/>
              <w:autoSpaceDE/>
              <w:autoSpaceDN/>
              <w:adjustRightInd/>
              <w:jc w:val="center"/>
              <w:rPr>
                <w:color w:val="000000"/>
              </w:rPr>
            </w:pPr>
            <w:r w:rsidRPr="00474395">
              <w:rPr>
                <w:color w:val="000000"/>
              </w:rPr>
              <w:t>154,992</w:t>
            </w:r>
          </w:p>
        </w:tc>
        <w:tc>
          <w:tcPr>
            <w:tcW w:w="1805"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1FC8306C" w14:textId="77777777">
            <w:pPr>
              <w:widowControl/>
              <w:autoSpaceDE/>
              <w:autoSpaceDN/>
              <w:adjustRightInd/>
              <w:jc w:val="center"/>
              <w:rPr>
                <w:color w:val="000000"/>
              </w:rPr>
            </w:pPr>
            <w:r w:rsidRPr="00474395">
              <w:rPr>
                <w:color w:val="000000"/>
              </w:rPr>
              <w:t>102,576</w:t>
            </w:r>
          </w:p>
        </w:tc>
      </w:tr>
      <w:tr w:rsidRPr="00474395" w:rsidR="00474395" w:rsidTr="00440596" w14:paraId="0CAE1DC9" w14:textId="77777777">
        <w:trPr>
          <w:trHeight w:val="320"/>
        </w:trPr>
        <w:tc>
          <w:tcPr>
            <w:tcW w:w="2677" w:type="dxa"/>
            <w:tcBorders>
              <w:top w:val="nil"/>
              <w:left w:val="double" w:color="auto" w:sz="6" w:space="0"/>
              <w:bottom w:val="single" w:color="auto" w:sz="8" w:space="0"/>
              <w:right w:val="single" w:color="auto" w:sz="8" w:space="0"/>
            </w:tcBorders>
            <w:shd w:val="clear" w:color="auto" w:fill="auto"/>
            <w:vAlign w:val="center"/>
            <w:hideMark/>
          </w:tcPr>
          <w:p w:rsidRPr="00474395" w:rsidR="00474395" w:rsidP="00474395" w:rsidRDefault="00474395" w14:paraId="36A94C50" w14:textId="77777777">
            <w:pPr>
              <w:widowControl/>
              <w:autoSpaceDE/>
              <w:autoSpaceDN/>
              <w:adjustRightInd/>
              <w:rPr>
                <w:color w:val="000000"/>
              </w:rPr>
            </w:pPr>
            <w:r w:rsidRPr="00474395">
              <w:rPr>
                <w:color w:val="000000"/>
              </w:rPr>
              <w:t>Primary Metals Industry</w:t>
            </w:r>
          </w:p>
        </w:tc>
        <w:tc>
          <w:tcPr>
            <w:tcW w:w="1487" w:type="dxa"/>
            <w:tcBorders>
              <w:top w:val="nil"/>
              <w:left w:val="nil"/>
              <w:bottom w:val="single" w:color="auto" w:sz="8" w:space="0"/>
              <w:right w:val="single" w:color="auto" w:sz="8" w:space="0"/>
            </w:tcBorders>
            <w:shd w:val="clear" w:color="auto" w:fill="auto"/>
            <w:vAlign w:val="center"/>
            <w:hideMark/>
          </w:tcPr>
          <w:p w:rsidRPr="00474395" w:rsidR="00474395" w:rsidP="00474395" w:rsidRDefault="00474395" w14:paraId="7CE58F48" w14:textId="77777777">
            <w:pPr>
              <w:widowControl/>
              <w:autoSpaceDE/>
              <w:autoSpaceDN/>
              <w:adjustRightInd/>
              <w:jc w:val="center"/>
              <w:rPr>
                <w:color w:val="000000"/>
              </w:rPr>
            </w:pPr>
            <w:r w:rsidRPr="00474395">
              <w:rPr>
                <w:color w:val="000000"/>
              </w:rPr>
              <w:t>33</w:t>
            </w:r>
          </w:p>
        </w:tc>
        <w:tc>
          <w:tcPr>
            <w:tcW w:w="1274"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33D6F80E" w14:textId="77777777">
            <w:pPr>
              <w:widowControl/>
              <w:autoSpaceDE/>
              <w:autoSpaceDN/>
              <w:adjustRightInd/>
              <w:jc w:val="center"/>
              <w:rPr>
                <w:color w:val="000000"/>
              </w:rPr>
            </w:pPr>
            <w:r w:rsidRPr="00474395">
              <w:rPr>
                <w:color w:val="000000"/>
              </w:rPr>
              <w:t>331</w:t>
            </w:r>
          </w:p>
        </w:tc>
        <w:tc>
          <w:tcPr>
            <w:tcW w:w="2159"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5E85A8B4" w14:textId="77777777">
            <w:pPr>
              <w:widowControl/>
              <w:autoSpaceDE/>
              <w:autoSpaceDN/>
              <w:adjustRightInd/>
              <w:jc w:val="center"/>
              <w:rPr>
                <w:color w:val="000000"/>
              </w:rPr>
            </w:pPr>
            <w:r w:rsidRPr="00474395">
              <w:rPr>
                <w:color w:val="000000"/>
              </w:rPr>
              <w:t>4,112</w:t>
            </w:r>
          </w:p>
        </w:tc>
        <w:tc>
          <w:tcPr>
            <w:tcW w:w="1890"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0E616FCA" w14:textId="77777777">
            <w:pPr>
              <w:widowControl/>
              <w:autoSpaceDE/>
              <w:autoSpaceDN/>
              <w:adjustRightInd/>
              <w:jc w:val="center"/>
              <w:rPr>
                <w:color w:val="000000"/>
              </w:rPr>
            </w:pPr>
            <w:r w:rsidRPr="00474395">
              <w:rPr>
                <w:color w:val="000000"/>
              </w:rPr>
              <w:t>1,764</w:t>
            </w:r>
          </w:p>
        </w:tc>
        <w:tc>
          <w:tcPr>
            <w:tcW w:w="1807"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353E0907" w14:textId="77777777">
            <w:pPr>
              <w:widowControl/>
              <w:autoSpaceDE/>
              <w:autoSpaceDN/>
              <w:adjustRightInd/>
              <w:jc w:val="center"/>
              <w:rPr>
                <w:color w:val="000000"/>
              </w:rPr>
            </w:pPr>
            <w:r w:rsidRPr="00474395">
              <w:rPr>
                <w:color w:val="000000"/>
              </w:rPr>
              <w:t>22,403</w:t>
            </w:r>
          </w:p>
        </w:tc>
        <w:tc>
          <w:tcPr>
            <w:tcW w:w="1805"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1037C8E4" w14:textId="77777777">
            <w:pPr>
              <w:widowControl/>
              <w:autoSpaceDE/>
              <w:autoSpaceDN/>
              <w:adjustRightInd/>
              <w:jc w:val="center"/>
              <w:rPr>
                <w:color w:val="000000"/>
              </w:rPr>
            </w:pPr>
            <w:r w:rsidRPr="00474395">
              <w:rPr>
                <w:color w:val="000000"/>
              </w:rPr>
              <w:t>35,810</w:t>
            </w:r>
          </w:p>
        </w:tc>
      </w:tr>
      <w:tr w:rsidRPr="00474395" w:rsidR="00474395" w:rsidTr="00440596" w14:paraId="741DCF77" w14:textId="77777777">
        <w:trPr>
          <w:trHeight w:val="320"/>
        </w:trPr>
        <w:tc>
          <w:tcPr>
            <w:tcW w:w="2677" w:type="dxa"/>
            <w:tcBorders>
              <w:top w:val="nil"/>
              <w:left w:val="double" w:color="auto" w:sz="6" w:space="0"/>
              <w:bottom w:val="single" w:color="auto" w:sz="8" w:space="0"/>
              <w:right w:val="single" w:color="auto" w:sz="8" w:space="0"/>
            </w:tcBorders>
            <w:shd w:val="clear" w:color="auto" w:fill="auto"/>
            <w:vAlign w:val="center"/>
            <w:hideMark/>
          </w:tcPr>
          <w:p w:rsidRPr="00474395" w:rsidR="00474395" w:rsidP="00474395" w:rsidRDefault="00474395" w14:paraId="4B0ABF4E" w14:textId="77777777">
            <w:pPr>
              <w:widowControl/>
              <w:autoSpaceDE/>
              <w:autoSpaceDN/>
              <w:adjustRightInd/>
              <w:rPr>
                <w:color w:val="000000"/>
              </w:rPr>
            </w:pPr>
            <w:r w:rsidRPr="00474395">
              <w:rPr>
                <w:color w:val="000000"/>
              </w:rPr>
              <w:t>Fabricated Metal Products</w:t>
            </w:r>
          </w:p>
        </w:tc>
        <w:tc>
          <w:tcPr>
            <w:tcW w:w="1487" w:type="dxa"/>
            <w:tcBorders>
              <w:top w:val="nil"/>
              <w:left w:val="nil"/>
              <w:bottom w:val="single" w:color="auto" w:sz="8" w:space="0"/>
              <w:right w:val="single" w:color="auto" w:sz="8" w:space="0"/>
            </w:tcBorders>
            <w:shd w:val="clear" w:color="auto" w:fill="auto"/>
            <w:vAlign w:val="center"/>
            <w:hideMark/>
          </w:tcPr>
          <w:p w:rsidRPr="00474395" w:rsidR="00474395" w:rsidP="00474395" w:rsidRDefault="00474395" w14:paraId="1EA9D8CF" w14:textId="77777777">
            <w:pPr>
              <w:widowControl/>
              <w:autoSpaceDE/>
              <w:autoSpaceDN/>
              <w:adjustRightInd/>
              <w:jc w:val="center"/>
              <w:rPr>
                <w:color w:val="000000"/>
              </w:rPr>
            </w:pPr>
            <w:r w:rsidRPr="00474395">
              <w:rPr>
                <w:color w:val="000000"/>
              </w:rPr>
              <w:t>34</w:t>
            </w:r>
          </w:p>
        </w:tc>
        <w:tc>
          <w:tcPr>
            <w:tcW w:w="1274"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38DD4367" w14:textId="77777777">
            <w:pPr>
              <w:widowControl/>
              <w:autoSpaceDE/>
              <w:autoSpaceDN/>
              <w:adjustRightInd/>
              <w:jc w:val="center"/>
              <w:rPr>
                <w:color w:val="000000"/>
              </w:rPr>
            </w:pPr>
            <w:r w:rsidRPr="00474395">
              <w:rPr>
                <w:color w:val="000000"/>
              </w:rPr>
              <w:t>332</w:t>
            </w:r>
          </w:p>
        </w:tc>
        <w:tc>
          <w:tcPr>
            <w:tcW w:w="2159"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68C92234" w14:textId="77777777">
            <w:pPr>
              <w:widowControl/>
              <w:autoSpaceDE/>
              <w:autoSpaceDN/>
              <w:adjustRightInd/>
              <w:jc w:val="center"/>
              <w:rPr>
                <w:color w:val="000000"/>
              </w:rPr>
            </w:pPr>
            <w:r w:rsidRPr="00474395">
              <w:rPr>
                <w:color w:val="000000"/>
              </w:rPr>
              <w:t>55,022</w:t>
            </w:r>
          </w:p>
        </w:tc>
        <w:tc>
          <w:tcPr>
            <w:tcW w:w="1890"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4587C9AA" w14:textId="77777777">
            <w:pPr>
              <w:widowControl/>
              <w:autoSpaceDE/>
              <w:autoSpaceDN/>
              <w:adjustRightInd/>
              <w:jc w:val="center"/>
              <w:rPr>
                <w:color w:val="000000"/>
              </w:rPr>
            </w:pPr>
            <w:r w:rsidRPr="00474395">
              <w:rPr>
                <w:color w:val="000000"/>
              </w:rPr>
              <w:t>12,765</w:t>
            </w:r>
          </w:p>
        </w:tc>
        <w:tc>
          <w:tcPr>
            <w:tcW w:w="1807"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03113E49" w14:textId="77777777">
            <w:pPr>
              <w:widowControl/>
              <w:autoSpaceDE/>
              <w:autoSpaceDN/>
              <w:adjustRightInd/>
              <w:jc w:val="center"/>
              <w:rPr>
                <w:color w:val="000000"/>
              </w:rPr>
            </w:pPr>
            <w:r w:rsidRPr="00474395">
              <w:rPr>
                <w:color w:val="000000"/>
              </w:rPr>
              <w:t>134,036</w:t>
            </w:r>
          </w:p>
        </w:tc>
        <w:tc>
          <w:tcPr>
            <w:tcW w:w="1805"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1F1FD1D1" w14:textId="77777777">
            <w:pPr>
              <w:widowControl/>
              <w:autoSpaceDE/>
              <w:autoSpaceDN/>
              <w:adjustRightInd/>
              <w:jc w:val="center"/>
              <w:rPr>
                <w:color w:val="000000"/>
              </w:rPr>
            </w:pPr>
            <w:r w:rsidRPr="00474395">
              <w:rPr>
                <w:color w:val="000000"/>
              </w:rPr>
              <w:t>51,061</w:t>
            </w:r>
          </w:p>
        </w:tc>
      </w:tr>
      <w:tr w:rsidRPr="00474395" w:rsidR="00474395" w:rsidTr="00440596" w14:paraId="6A2DC887" w14:textId="77777777">
        <w:trPr>
          <w:trHeight w:val="320"/>
        </w:trPr>
        <w:tc>
          <w:tcPr>
            <w:tcW w:w="2677" w:type="dxa"/>
            <w:tcBorders>
              <w:top w:val="nil"/>
              <w:left w:val="double" w:color="auto" w:sz="6" w:space="0"/>
              <w:bottom w:val="single" w:color="auto" w:sz="8" w:space="0"/>
              <w:right w:val="single" w:color="auto" w:sz="8" w:space="0"/>
            </w:tcBorders>
            <w:shd w:val="clear" w:color="auto" w:fill="auto"/>
            <w:vAlign w:val="center"/>
            <w:hideMark/>
          </w:tcPr>
          <w:p w:rsidRPr="00474395" w:rsidR="00474395" w:rsidP="00474395" w:rsidRDefault="00474395" w14:paraId="1D249567" w14:textId="77777777">
            <w:pPr>
              <w:widowControl/>
              <w:autoSpaceDE/>
              <w:autoSpaceDN/>
              <w:adjustRightInd/>
              <w:rPr>
                <w:color w:val="000000"/>
              </w:rPr>
            </w:pPr>
            <w:r w:rsidRPr="00474395">
              <w:rPr>
                <w:color w:val="000000"/>
              </w:rPr>
              <w:t>Machinery, Except Electrical</w:t>
            </w:r>
          </w:p>
        </w:tc>
        <w:tc>
          <w:tcPr>
            <w:tcW w:w="1487" w:type="dxa"/>
            <w:tcBorders>
              <w:top w:val="nil"/>
              <w:left w:val="nil"/>
              <w:bottom w:val="single" w:color="auto" w:sz="8" w:space="0"/>
              <w:right w:val="single" w:color="auto" w:sz="8" w:space="0"/>
            </w:tcBorders>
            <w:shd w:val="clear" w:color="auto" w:fill="auto"/>
            <w:vAlign w:val="center"/>
            <w:hideMark/>
          </w:tcPr>
          <w:p w:rsidRPr="00474395" w:rsidR="00474395" w:rsidP="00474395" w:rsidRDefault="00474395" w14:paraId="3D5C510C" w14:textId="77777777">
            <w:pPr>
              <w:widowControl/>
              <w:autoSpaceDE/>
              <w:autoSpaceDN/>
              <w:adjustRightInd/>
              <w:jc w:val="center"/>
              <w:rPr>
                <w:color w:val="000000"/>
              </w:rPr>
            </w:pPr>
            <w:r w:rsidRPr="00474395">
              <w:rPr>
                <w:color w:val="000000"/>
              </w:rPr>
              <w:t>35</w:t>
            </w:r>
          </w:p>
        </w:tc>
        <w:tc>
          <w:tcPr>
            <w:tcW w:w="1274"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42011925" w14:textId="77777777">
            <w:pPr>
              <w:widowControl/>
              <w:autoSpaceDE/>
              <w:autoSpaceDN/>
              <w:adjustRightInd/>
              <w:jc w:val="center"/>
              <w:rPr>
                <w:color w:val="000000"/>
              </w:rPr>
            </w:pPr>
            <w:r w:rsidRPr="00474395">
              <w:rPr>
                <w:color w:val="000000"/>
              </w:rPr>
              <w:t>333</w:t>
            </w:r>
          </w:p>
        </w:tc>
        <w:tc>
          <w:tcPr>
            <w:tcW w:w="2159"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68D39936" w14:textId="77777777">
            <w:pPr>
              <w:widowControl/>
              <w:autoSpaceDE/>
              <w:autoSpaceDN/>
              <w:adjustRightInd/>
              <w:jc w:val="center"/>
              <w:rPr>
                <w:color w:val="000000"/>
              </w:rPr>
            </w:pPr>
            <w:r w:rsidRPr="00474395">
              <w:rPr>
                <w:color w:val="000000"/>
              </w:rPr>
              <w:t>23,060</w:t>
            </w:r>
          </w:p>
        </w:tc>
        <w:tc>
          <w:tcPr>
            <w:tcW w:w="1890"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07BA7C87" w14:textId="77777777">
            <w:pPr>
              <w:widowControl/>
              <w:autoSpaceDE/>
              <w:autoSpaceDN/>
              <w:adjustRightInd/>
              <w:jc w:val="center"/>
              <w:rPr>
                <w:color w:val="000000"/>
              </w:rPr>
            </w:pPr>
            <w:r w:rsidRPr="00474395">
              <w:rPr>
                <w:color w:val="000000"/>
              </w:rPr>
              <w:t>1,845</w:t>
            </w:r>
          </w:p>
        </w:tc>
        <w:tc>
          <w:tcPr>
            <w:tcW w:w="1807"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569D7601" w14:textId="77777777">
            <w:pPr>
              <w:widowControl/>
              <w:autoSpaceDE/>
              <w:autoSpaceDN/>
              <w:adjustRightInd/>
              <w:jc w:val="center"/>
              <w:rPr>
                <w:color w:val="000000"/>
              </w:rPr>
            </w:pPr>
            <w:r w:rsidRPr="00474395">
              <w:rPr>
                <w:color w:val="000000"/>
              </w:rPr>
              <w:t>14,758</w:t>
            </w:r>
          </w:p>
        </w:tc>
        <w:tc>
          <w:tcPr>
            <w:tcW w:w="1805"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77DCB756" w14:textId="77777777">
            <w:pPr>
              <w:widowControl/>
              <w:autoSpaceDE/>
              <w:autoSpaceDN/>
              <w:adjustRightInd/>
              <w:jc w:val="center"/>
              <w:rPr>
                <w:color w:val="000000"/>
              </w:rPr>
            </w:pPr>
            <w:r w:rsidRPr="00474395">
              <w:rPr>
                <w:color w:val="000000"/>
              </w:rPr>
              <w:t>49,808</w:t>
            </w:r>
          </w:p>
        </w:tc>
      </w:tr>
      <w:tr w:rsidRPr="00474395" w:rsidR="00474395" w:rsidTr="00440596" w14:paraId="6EBF7538" w14:textId="77777777">
        <w:trPr>
          <w:trHeight w:val="930"/>
        </w:trPr>
        <w:tc>
          <w:tcPr>
            <w:tcW w:w="2677" w:type="dxa"/>
            <w:vMerge w:val="restart"/>
            <w:tcBorders>
              <w:top w:val="nil"/>
              <w:left w:val="double" w:color="auto" w:sz="6" w:space="0"/>
              <w:bottom w:val="single" w:color="000000" w:themeColor="text1" w:sz="8" w:space="0"/>
              <w:right w:val="single" w:color="auto" w:sz="8" w:space="0"/>
            </w:tcBorders>
            <w:shd w:val="clear" w:color="auto" w:fill="auto"/>
            <w:vAlign w:val="center"/>
            <w:hideMark/>
          </w:tcPr>
          <w:p w:rsidRPr="00474395" w:rsidR="00474395" w:rsidP="00474395" w:rsidRDefault="00474395" w14:paraId="7CA22E84" w14:textId="77777777">
            <w:pPr>
              <w:widowControl/>
              <w:autoSpaceDE/>
              <w:autoSpaceDN/>
              <w:adjustRightInd/>
              <w:rPr>
                <w:color w:val="000000"/>
              </w:rPr>
            </w:pPr>
            <w:r w:rsidRPr="00474395">
              <w:rPr>
                <w:color w:val="000000"/>
              </w:rPr>
              <w:t>Electric/Electronic Equipment</w:t>
            </w:r>
          </w:p>
        </w:tc>
        <w:tc>
          <w:tcPr>
            <w:tcW w:w="1487" w:type="dxa"/>
            <w:vMerge w:val="restart"/>
            <w:tcBorders>
              <w:top w:val="nil"/>
              <w:left w:val="single" w:color="auto" w:sz="8" w:space="0"/>
              <w:bottom w:val="single" w:color="000000" w:themeColor="text1" w:sz="8" w:space="0"/>
              <w:right w:val="single" w:color="auto" w:sz="8" w:space="0"/>
            </w:tcBorders>
            <w:shd w:val="clear" w:color="auto" w:fill="auto"/>
            <w:vAlign w:val="center"/>
            <w:hideMark/>
          </w:tcPr>
          <w:p w:rsidRPr="00474395" w:rsidR="00474395" w:rsidP="00474395" w:rsidRDefault="00474395" w14:paraId="5AFB958C" w14:textId="77777777">
            <w:pPr>
              <w:widowControl/>
              <w:autoSpaceDE/>
              <w:autoSpaceDN/>
              <w:adjustRightInd/>
              <w:jc w:val="center"/>
              <w:rPr>
                <w:color w:val="000000"/>
              </w:rPr>
            </w:pPr>
            <w:r w:rsidRPr="00474395">
              <w:rPr>
                <w:color w:val="000000"/>
              </w:rPr>
              <w:t>36</w:t>
            </w:r>
          </w:p>
        </w:tc>
        <w:tc>
          <w:tcPr>
            <w:tcW w:w="1274"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0D77B728" w14:textId="77777777">
            <w:pPr>
              <w:widowControl/>
              <w:autoSpaceDE/>
              <w:autoSpaceDN/>
              <w:adjustRightInd/>
              <w:jc w:val="center"/>
              <w:rPr>
                <w:color w:val="000000"/>
              </w:rPr>
            </w:pPr>
            <w:r w:rsidRPr="00474395">
              <w:rPr>
                <w:color w:val="000000"/>
              </w:rPr>
              <w:t>334 (50%)</w:t>
            </w:r>
          </w:p>
        </w:tc>
        <w:tc>
          <w:tcPr>
            <w:tcW w:w="2159"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6837794E" w14:textId="77777777">
            <w:pPr>
              <w:widowControl/>
              <w:autoSpaceDE/>
              <w:autoSpaceDN/>
              <w:adjustRightInd/>
              <w:jc w:val="center"/>
              <w:rPr>
                <w:color w:val="000000"/>
              </w:rPr>
            </w:pPr>
            <w:r w:rsidRPr="00474395">
              <w:rPr>
                <w:color w:val="000000"/>
              </w:rPr>
              <w:t>6,022</w:t>
            </w:r>
          </w:p>
        </w:tc>
        <w:tc>
          <w:tcPr>
            <w:tcW w:w="1890" w:type="dxa"/>
            <w:vMerge w:val="restart"/>
            <w:tcBorders>
              <w:top w:val="nil"/>
              <w:left w:val="single" w:color="auto" w:sz="8" w:space="0"/>
              <w:bottom w:val="single" w:color="000000" w:themeColor="text1" w:sz="8" w:space="0"/>
              <w:right w:val="single" w:color="auto" w:sz="8" w:space="0"/>
            </w:tcBorders>
            <w:shd w:val="clear" w:color="auto" w:fill="FFFFFF" w:themeFill="background1"/>
            <w:vAlign w:val="center"/>
            <w:hideMark/>
          </w:tcPr>
          <w:p w:rsidRPr="00474395" w:rsidR="00474395" w:rsidP="00474395" w:rsidRDefault="00474395" w14:paraId="5688AFC3" w14:textId="77777777">
            <w:pPr>
              <w:widowControl/>
              <w:autoSpaceDE/>
              <w:autoSpaceDN/>
              <w:adjustRightInd/>
              <w:jc w:val="center"/>
              <w:rPr>
                <w:color w:val="000000"/>
              </w:rPr>
            </w:pPr>
            <w:r w:rsidRPr="00474395">
              <w:rPr>
                <w:color w:val="000000"/>
              </w:rPr>
              <w:t>4,525</w:t>
            </w:r>
          </w:p>
        </w:tc>
        <w:tc>
          <w:tcPr>
            <w:tcW w:w="1807" w:type="dxa"/>
            <w:vMerge w:val="restart"/>
            <w:tcBorders>
              <w:top w:val="nil"/>
              <w:left w:val="single" w:color="auto" w:sz="8" w:space="0"/>
              <w:bottom w:val="single" w:color="000000" w:themeColor="text1" w:sz="8" w:space="0"/>
              <w:right w:val="single" w:color="auto" w:sz="8" w:space="0"/>
            </w:tcBorders>
            <w:shd w:val="clear" w:color="auto" w:fill="FFFFFF" w:themeFill="background1"/>
            <w:vAlign w:val="center"/>
            <w:hideMark/>
          </w:tcPr>
          <w:p w:rsidRPr="00474395" w:rsidR="00474395" w:rsidP="00474395" w:rsidRDefault="00474395" w14:paraId="63900441" w14:textId="77777777">
            <w:pPr>
              <w:widowControl/>
              <w:autoSpaceDE/>
              <w:autoSpaceDN/>
              <w:adjustRightInd/>
              <w:jc w:val="center"/>
              <w:rPr>
                <w:color w:val="000000"/>
              </w:rPr>
            </w:pPr>
            <w:r w:rsidRPr="00474395">
              <w:rPr>
                <w:color w:val="000000"/>
              </w:rPr>
              <w:t>121,269</w:t>
            </w:r>
          </w:p>
        </w:tc>
        <w:tc>
          <w:tcPr>
            <w:tcW w:w="1805" w:type="dxa"/>
            <w:vMerge w:val="restart"/>
            <w:tcBorders>
              <w:top w:val="nil"/>
              <w:left w:val="single" w:color="auto" w:sz="8" w:space="0"/>
              <w:bottom w:val="single" w:color="000000" w:themeColor="text1" w:sz="8" w:space="0"/>
              <w:right w:val="single" w:color="auto" w:sz="8" w:space="0"/>
            </w:tcBorders>
            <w:shd w:val="clear" w:color="auto" w:fill="FFFFFF" w:themeFill="background1"/>
            <w:vAlign w:val="center"/>
            <w:hideMark/>
          </w:tcPr>
          <w:p w:rsidRPr="00474395" w:rsidR="00474395" w:rsidP="00474395" w:rsidRDefault="00474395" w14:paraId="33A4ABCD" w14:textId="77777777">
            <w:pPr>
              <w:widowControl/>
              <w:autoSpaceDE/>
              <w:autoSpaceDN/>
              <w:adjustRightInd/>
              <w:jc w:val="center"/>
              <w:rPr>
                <w:color w:val="000000"/>
              </w:rPr>
            </w:pPr>
            <w:r w:rsidRPr="00474395">
              <w:rPr>
                <w:color w:val="000000"/>
              </w:rPr>
              <w:t>76,019</w:t>
            </w:r>
          </w:p>
        </w:tc>
      </w:tr>
      <w:tr w:rsidRPr="00474395" w:rsidR="00474395" w:rsidTr="00440596" w14:paraId="1340A832" w14:textId="77777777">
        <w:trPr>
          <w:trHeight w:val="320"/>
        </w:trPr>
        <w:tc>
          <w:tcPr>
            <w:tcW w:w="2677" w:type="dxa"/>
            <w:vMerge/>
            <w:vAlign w:val="center"/>
            <w:hideMark/>
          </w:tcPr>
          <w:p w:rsidRPr="00474395" w:rsidR="00474395" w:rsidP="00474395" w:rsidRDefault="00474395" w14:paraId="75FBE423" w14:textId="77777777">
            <w:pPr>
              <w:widowControl/>
              <w:autoSpaceDE/>
              <w:autoSpaceDN/>
              <w:adjustRightInd/>
              <w:rPr>
                <w:color w:val="000000"/>
              </w:rPr>
            </w:pPr>
          </w:p>
        </w:tc>
        <w:tc>
          <w:tcPr>
            <w:tcW w:w="1487" w:type="dxa"/>
            <w:vMerge/>
            <w:vAlign w:val="center"/>
            <w:hideMark/>
          </w:tcPr>
          <w:p w:rsidRPr="00474395" w:rsidR="00474395" w:rsidP="00474395" w:rsidRDefault="00474395" w14:paraId="2D3F0BEC" w14:textId="77777777">
            <w:pPr>
              <w:widowControl/>
              <w:autoSpaceDE/>
              <w:autoSpaceDN/>
              <w:adjustRightInd/>
              <w:rPr>
                <w:color w:val="000000"/>
              </w:rPr>
            </w:pPr>
          </w:p>
        </w:tc>
        <w:tc>
          <w:tcPr>
            <w:tcW w:w="1274"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14BEB24D" w14:textId="77777777">
            <w:pPr>
              <w:widowControl/>
              <w:autoSpaceDE/>
              <w:autoSpaceDN/>
              <w:adjustRightInd/>
              <w:jc w:val="center"/>
              <w:rPr>
                <w:color w:val="000000"/>
              </w:rPr>
            </w:pPr>
            <w:r w:rsidRPr="00474395">
              <w:rPr>
                <w:color w:val="000000"/>
              </w:rPr>
              <w:t>335</w:t>
            </w:r>
          </w:p>
        </w:tc>
        <w:tc>
          <w:tcPr>
            <w:tcW w:w="2159"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0D5C31A2" w14:textId="77777777">
            <w:pPr>
              <w:widowControl/>
              <w:autoSpaceDE/>
              <w:autoSpaceDN/>
              <w:adjustRightInd/>
              <w:jc w:val="center"/>
              <w:rPr>
                <w:color w:val="000000"/>
              </w:rPr>
            </w:pPr>
            <w:r w:rsidRPr="00474395">
              <w:rPr>
                <w:color w:val="000000"/>
              </w:rPr>
              <w:t>5,549</w:t>
            </w:r>
          </w:p>
        </w:tc>
        <w:tc>
          <w:tcPr>
            <w:tcW w:w="1890" w:type="dxa"/>
            <w:vMerge/>
            <w:vAlign w:val="center"/>
            <w:hideMark/>
          </w:tcPr>
          <w:p w:rsidRPr="00474395" w:rsidR="00474395" w:rsidP="00474395" w:rsidRDefault="00474395" w14:paraId="75CF4315" w14:textId="77777777">
            <w:pPr>
              <w:widowControl/>
              <w:autoSpaceDE/>
              <w:autoSpaceDN/>
              <w:adjustRightInd/>
              <w:rPr>
                <w:color w:val="000000"/>
              </w:rPr>
            </w:pPr>
          </w:p>
        </w:tc>
        <w:tc>
          <w:tcPr>
            <w:tcW w:w="1807" w:type="dxa"/>
            <w:vMerge/>
            <w:vAlign w:val="center"/>
            <w:hideMark/>
          </w:tcPr>
          <w:p w:rsidRPr="00474395" w:rsidR="00474395" w:rsidP="00474395" w:rsidRDefault="00474395" w14:paraId="3CB648E9" w14:textId="77777777">
            <w:pPr>
              <w:widowControl/>
              <w:autoSpaceDE/>
              <w:autoSpaceDN/>
              <w:adjustRightInd/>
              <w:rPr>
                <w:color w:val="000000"/>
              </w:rPr>
            </w:pPr>
          </w:p>
        </w:tc>
        <w:tc>
          <w:tcPr>
            <w:tcW w:w="1805" w:type="dxa"/>
            <w:vMerge/>
            <w:vAlign w:val="center"/>
            <w:hideMark/>
          </w:tcPr>
          <w:p w:rsidRPr="00474395" w:rsidR="00474395" w:rsidP="00474395" w:rsidRDefault="00474395" w14:paraId="0C178E9E" w14:textId="77777777">
            <w:pPr>
              <w:widowControl/>
              <w:autoSpaceDE/>
              <w:autoSpaceDN/>
              <w:adjustRightInd/>
              <w:rPr>
                <w:color w:val="000000"/>
              </w:rPr>
            </w:pPr>
          </w:p>
        </w:tc>
      </w:tr>
      <w:tr w:rsidRPr="00474395" w:rsidR="00474395" w:rsidTr="00440596" w14:paraId="5BC814DD" w14:textId="77777777">
        <w:trPr>
          <w:trHeight w:val="320"/>
        </w:trPr>
        <w:tc>
          <w:tcPr>
            <w:tcW w:w="2677" w:type="dxa"/>
            <w:tcBorders>
              <w:top w:val="nil"/>
              <w:left w:val="double" w:color="auto" w:sz="6" w:space="0"/>
              <w:bottom w:val="single" w:color="auto" w:sz="8" w:space="0"/>
              <w:right w:val="single" w:color="auto" w:sz="8" w:space="0"/>
            </w:tcBorders>
            <w:shd w:val="clear" w:color="auto" w:fill="auto"/>
            <w:vAlign w:val="center"/>
            <w:hideMark/>
          </w:tcPr>
          <w:p w:rsidRPr="00474395" w:rsidR="00474395" w:rsidP="00474395" w:rsidRDefault="00474395" w14:paraId="1D912FF9" w14:textId="77777777">
            <w:pPr>
              <w:widowControl/>
              <w:autoSpaceDE/>
              <w:autoSpaceDN/>
              <w:adjustRightInd/>
              <w:rPr>
                <w:color w:val="000000"/>
              </w:rPr>
            </w:pPr>
            <w:r w:rsidRPr="00474395">
              <w:rPr>
                <w:color w:val="000000"/>
              </w:rPr>
              <w:t>Transportation Equipment</w:t>
            </w:r>
          </w:p>
        </w:tc>
        <w:tc>
          <w:tcPr>
            <w:tcW w:w="1487" w:type="dxa"/>
            <w:tcBorders>
              <w:top w:val="nil"/>
              <w:left w:val="nil"/>
              <w:bottom w:val="single" w:color="auto" w:sz="8" w:space="0"/>
              <w:right w:val="single" w:color="auto" w:sz="8" w:space="0"/>
            </w:tcBorders>
            <w:shd w:val="clear" w:color="auto" w:fill="auto"/>
            <w:vAlign w:val="center"/>
            <w:hideMark/>
          </w:tcPr>
          <w:p w:rsidRPr="00474395" w:rsidR="00474395" w:rsidP="00474395" w:rsidRDefault="00474395" w14:paraId="0903FD93" w14:textId="77777777">
            <w:pPr>
              <w:widowControl/>
              <w:autoSpaceDE/>
              <w:autoSpaceDN/>
              <w:adjustRightInd/>
              <w:jc w:val="center"/>
              <w:rPr>
                <w:color w:val="000000"/>
              </w:rPr>
            </w:pPr>
            <w:r w:rsidRPr="00474395">
              <w:rPr>
                <w:color w:val="000000"/>
              </w:rPr>
              <w:t>37</w:t>
            </w:r>
          </w:p>
        </w:tc>
        <w:tc>
          <w:tcPr>
            <w:tcW w:w="1274"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58CD1B88" w14:textId="77777777">
            <w:pPr>
              <w:widowControl/>
              <w:autoSpaceDE/>
              <w:autoSpaceDN/>
              <w:adjustRightInd/>
              <w:jc w:val="center"/>
              <w:rPr>
                <w:color w:val="000000"/>
              </w:rPr>
            </w:pPr>
            <w:r w:rsidRPr="00474395">
              <w:rPr>
                <w:color w:val="000000"/>
              </w:rPr>
              <w:t>336</w:t>
            </w:r>
          </w:p>
        </w:tc>
        <w:tc>
          <w:tcPr>
            <w:tcW w:w="2159"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1D795502" w14:textId="77777777">
            <w:pPr>
              <w:widowControl/>
              <w:autoSpaceDE/>
              <w:autoSpaceDN/>
              <w:adjustRightInd/>
              <w:jc w:val="center"/>
              <w:rPr>
                <w:color w:val="000000"/>
              </w:rPr>
            </w:pPr>
            <w:r w:rsidRPr="00474395">
              <w:rPr>
                <w:color w:val="000000"/>
              </w:rPr>
              <w:t>11,567</w:t>
            </w:r>
          </w:p>
        </w:tc>
        <w:tc>
          <w:tcPr>
            <w:tcW w:w="1890"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2843BFDE" w14:textId="77777777">
            <w:pPr>
              <w:widowControl/>
              <w:autoSpaceDE/>
              <w:autoSpaceDN/>
              <w:adjustRightInd/>
              <w:jc w:val="center"/>
              <w:rPr>
                <w:color w:val="000000"/>
              </w:rPr>
            </w:pPr>
            <w:r w:rsidRPr="00474395">
              <w:rPr>
                <w:color w:val="000000"/>
              </w:rPr>
              <w:t>3,388</w:t>
            </w:r>
          </w:p>
        </w:tc>
        <w:tc>
          <w:tcPr>
            <w:tcW w:w="1807"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412A6A27" w14:textId="77777777">
            <w:pPr>
              <w:widowControl/>
              <w:autoSpaceDE/>
              <w:autoSpaceDN/>
              <w:adjustRightInd/>
              <w:jc w:val="center"/>
              <w:rPr>
                <w:color w:val="000000"/>
              </w:rPr>
            </w:pPr>
            <w:r w:rsidRPr="00474395">
              <w:rPr>
                <w:color w:val="000000"/>
              </w:rPr>
              <w:t>1,114,473</w:t>
            </w:r>
          </w:p>
        </w:tc>
        <w:tc>
          <w:tcPr>
            <w:tcW w:w="1805"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3E7B0AC8" w14:textId="77777777">
            <w:pPr>
              <w:widowControl/>
              <w:autoSpaceDE/>
              <w:autoSpaceDN/>
              <w:adjustRightInd/>
              <w:jc w:val="center"/>
              <w:rPr>
                <w:color w:val="000000"/>
              </w:rPr>
            </w:pPr>
            <w:r w:rsidRPr="00474395">
              <w:rPr>
                <w:color w:val="000000"/>
              </w:rPr>
              <w:t>32,527</w:t>
            </w:r>
          </w:p>
        </w:tc>
      </w:tr>
      <w:tr w:rsidRPr="00474395" w:rsidR="00474395" w:rsidTr="00440596" w14:paraId="2C819F75" w14:textId="77777777">
        <w:trPr>
          <w:trHeight w:val="930"/>
        </w:trPr>
        <w:tc>
          <w:tcPr>
            <w:tcW w:w="2677" w:type="dxa"/>
            <w:vMerge w:val="restart"/>
            <w:tcBorders>
              <w:top w:val="nil"/>
              <w:left w:val="double" w:color="auto" w:sz="6" w:space="0"/>
              <w:bottom w:val="single" w:color="000000" w:themeColor="text1" w:sz="8" w:space="0"/>
              <w:right w:val="single" w:color="auto" w:sz="8" w:space="0"/>
            </w:tcBorders>
            <w:shd w:val="clear" w:color="auto" w:fill="auto"/>
            <w:vAlign w:val="center"/>
            <w:hideMark/>
          </w:tcPr>
          <w:p w:rsidRPr="00474395" w:rsidR="00474395" w:rsidP="00474395" w:rsidRDefault="00474395" w14:paraId="578D94DB" w14:textId="77777777">
            <w:pPr>
              <w:widowControl/>
              <w:autoSpaceDE/>
              <w:autoSpaceDN/>
              <w:adjustRightInd/>
              <w:rPr>
                <w:color w:val="000000"/>
              </w:rPr>
            </w:pPr>
            <w:r w:rsidRPr="00474395">
              <w:rPr>
                <w:color w:val="000000"/>
              </w:rPr>
              <w:t>Instruments &amp; Related Products</w:t>
            </w:r>
          </w:p>
        </w:tc>
        <w:tc>
          <w:tcPr>
            <w:tcW w:w="1487" w:type="dxa"/>
            <w:vMerge w:val="restart"/>
            <w:tcBorders>
              <w:top w:val="nil"/>
              <w:left w:val="single" w:color="auto" w:sz="8" w:space="0"/>
              <w:bottom w:val="single" w:color="000000" w:themeColor="text1" w:sz="8" w:space="0"/>
              <w:right w:val="single" w:color="auto" w:sz="8" w:space="0"/>
            </w:tcBorders>
            <w:shd w:val="clear" w:color="auto" w:fill="auto"/>
            <w:vAlign w:val="center"/>
            <w:hideMark/>
          </w:tcPr>
          <w:p w:rsidRPr="00474395" w:rsidR="00474395" w:rsidP="00474395" w:rsidRDefault="00474395" w14:paraId="09C283A6" w14:textId="77777777">
            <w:pPr>
              <w:widowControl/>
              <w:autoSpaceDE/>
              <w:autoSpaceDN/>
              <w:adjustRightInd/>
              <w:jc w:val="center"/>
              <w:rPr>
                <w:color w:val="000000"/>
              </w:rPr>
            </w:pPr>
            <w:r w:rsidRPr="00474395">
              <w:rPr>
                <w:color w:val="000000"/>
              </w:rPr>
              <w:t>386</w:t>
            </w:r>
          </w:p>
        </w:tc>
        <w:tc>
          <w:tcPr>
            <w:tcW w:w="1274"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7FBA5AAA" w14:textId="77777777">
            <w:pPr>
              <w:widowControl/>
              <w:autoSpaceDE/>
              <w:autoSpaceDN/>
              <w:adjustRightInd/>
              <w:jc w:val="center"/>
              <w:rPr>
                <w:color w:val="000000"/>
              </w:rPr>
            </w:pPr>
            <w:r w:rsidRPr="00474395">
              <w:rPr>
                <w:color w:val="000000"/>
              </w:rPr>
              <w:t>325992</w:t>
            </w:r>
          </w:p>
        </w:tc>
        <w:tc>
          <w:tcPr>
            <w:tcW w:w="2159"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79B6DC27" w14:textId="77777777">
            <w:pPr>
              <w:widowControl/>
              <w:autoSpaceDE/>
              <w:autoSpaceDN/>
              <w:adjustRightInd/>
              <w:jc w:val="center"/>
              <w:rPr>
                <w:color w:val="000000"/>
              </w:rPr>
            </w:pPr>
            <w:r w:rsidRPr="00474395">
              <w:rPr>
                <w:color w:val="000000"/>
              </w:rPr>
              <w:t>185</w:t>
            </w:r>
          </w:p>
        </w:tc>
        <w:tc>
          <w:tcPr>
            <w:tcW w:w="1890" w:type="dxa"/>
            <w:vMerge w:val="restart"/>
            <w:tcBorders>
              <w:top w:val="nil"/>
              <w:left w:val="single" w:color="auto" w:sz="8" w:space="0"/>
              <w:bottom w:val="single" w:color="000000" w:themeColor="text1" w:sz="8" w:space="0"/>
              <w:right w:val="single" w:color="auto" w:sz="8" w:space="0"/>
            </w:tcBorders>
            <w:shd w:val="clear" w:color="auto" w:fill="FFFFFF" w:themeFill="background1"/>
            <w:vAlign w:val="center"/>
            <w:hideMark/>
          </w:tcPr>
          <w:p w:rsidRPr="00474395" w:rsidR="00474395" w:rsidP="00474395" w:rsidRDefault="00474395" w14:paraId="55739EF0" w14:textId="77777777">
            <w:pPr>
              <w:widowControl/>
              <w:autoSpaceDE/>
              <w:autoSpaceDN/>
              <w:adjustRightInd/>
              <w:jc w:val="center"/>
              <w:rPr>
                <w:color w:val="000000"/>
              </w:rPr>
            </w:pPr>
            <w:r w:rsidRPr="00474395">
              <w:rPr>
                <w:color w:val="000000"/>
              </w:rPr>
              <w:t>43</w:t>
            </w:r>
          </w:p>
        </w:tc>
        <w:tc>
          <w:tcPr>
            <w:tcW w:w="1807" w:type="dxa"/>
            <w:vMerge w:val="restart"/>
            <w:tcBorders>
              <w:top w:val="nil"/>
              <w:left w:val="single" w:color="auto" w:sz="8" w:space="0"/>
              <w:bottom w:val="single" w:color="000000" w:themeColor="text1" w:sz="8" w:space="0"/>
              <w:right w:val="single" w:color="auto" w:sz="8" w:space="0"/>
            </w:tcBorders>
            <w:shd w:val="clear" w:color="auto" w:fill="FFFFFF" w:themeFill="background1"/>
            <w:vAlign w:val="center"/>
            <w:hideMark/>
          </w:tcPr>
          <w:p w:rsidRPr="00474395" w:rsidR="00474395" w:rsidP="00474395" w:rsidRDefault="00474395" w14:paraId="06324955" w14:textId="77777777">
            <w:pPr>
              <w:widowControl/>
              <w:autoSpaceDE/>
              <w:autoSpaceDN/>
              <w:adjustRightInd/>
              <w:jc w:val="center"/>
              <w:rPr>
                <w:color w:val="000000"/>
              </w:rPr>
            </w:pPr>
            <w:r w:rsidRPr="00474395">
              <w:rPr>
                <w:color w:val="000000"/>
              </w:rPr>
              <w:t>601</w:t>
            </w:r>
          </w:p>
        </w:tc>
        <w:tc>
          <w:tcPr>
            <w:tcW w:w="1805" w:type="dxa"/>
            <w:vMerge w:val="restart"/>
            <w:tcBorders>
              <w:top w:val="nil"/>
              <w:left w:val="single" w:color="auto" w:sz="8" w:space="0"/>
              <w:bottom w:val="single" w:color="000000" w:themeColor="text1" w:sz="8" w:space="0"/>
              <w:right w:val="single" w:color="auto" w:sz="8" w:space="0"/>
            </w:tcBorders>
            <w:shd w:val="clear" w:color="auto" w:fill="FFFFFF" w:themeFill="background1"/>
            <w:vAlign w:val="center"/>
            <w:hideMark/>
          </w:tcPr>
          <w:p w:rsidRPr="00474395" w:rsidR="00474395" w:rsidP="00474395" w:rsidRDefault="00474395" w14:paraId="2EF6C577" w14:textId="77777777">
            <w:pPr>
              <w:widowControl/>
              <w:autoSpaceDE/>
              <w:autoSpaceDN/>
              <w:adjustRightInd/>
              <w:jc w:val="center"/>
              <w:rPr>
                <w:color w:val="000000"/>
              </w:rPr>
            </w:pPr>
            <w:r w:rsidRPr="00474395">
              <w:rPr>
                <w:color w:val="000000"/>
              </w:rPr>
              <w:t>341</w:t>
            </w:r>
          </w:p>
        </w:tc>
      </w:tr>
      <w:tr w:rsidRPr="00474395" w:rsidR="00474395" w:rsidTr="00440596" w14:paraId="70D9CC29" w14:textId="77777777">
        <w:trPr>
          <w:trHeight w:val="320"/>
        </w:trPr>
        <w:tc>
          <w:tcPr>
            <w:tcW w:w="2677" w:type="dxa"/>
            <w:vMerge/>
            <w:vAlign w:val="center"/>
            <w:hideMark/>
          </w:tcPr>
          <w:p w:rsidRPr="00474395" w:rsidR="00474395" w:rsidP="00474395" w:rsidRDefault="00474395" w14:paraId="3C0395D3" w14:textId="77777777">
            <w:pPr>
              <w:widowControl/>
              <w:autoSpaceDE/>
              <w:autoSpaceDN/>
              <w:adjustRightInd/>
              <w:rPr>
                <w:color w:val="000000"/>
              </w:rPr>
            </w:pPr>
          </w:p>
        </w:tc>
        <w:tc>
          <w:tcPr>
            <w:tcW w:w="1487" w:type="dxa"/>
            <w:vMerge/>
            <w:vAlign w:val="center"/>
            <w:hideMark/>
          </w:tcPr>
          <w:p w:rsidRPr="00474395" w:rsidR="00474395" w:rsidP="00474395" w:rsidRDefault="00474395" w14:paraId="3254BC2F" w14:textId="77777777">
            <w:pPr>
              <w:widowControl/>
              <w:autoSpaceDE/>
              <w:autoSpaceDN/>
              <w:adjustRightInd/>
              <w:rPr>
                <w:color w:val="000000"/>
              </w:rPr>
            </w:pPr>
          </w:p>
        </w:tc>
        <w:tc>
          <w:tcPr>
            <w:tcW w:w="1274"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7C072331" w14:textId="77777777">
            <w:pPr>
              <w:widowControl/>
              <w:autoSpaceDE/>
              <w:autoSpaceDN/>
              <w:adjustRightInd/>
              <w:jc w:val="center"/>
              <w:rPr>
                <w:color w:val="000000"/>
              </w:rPr>
            </w:pPr>
            <w:r w:rsidRPr="00474395">
              <w:rPr>
                <w:color w:val="000000"/>
              </w:rPr>
              <w:t>333314</w:t>
            </w:r>
          </w:p>
        </w:tc>
        <w:tc>
          <w:tcPr>
            <w:tcW w:w="2159"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251D9A75" w14:textId="77777777">
            <w:pPr>
              <w:widowControl/>
              <w:autoSpaceDE/>
              <w:autoSpaceDN/>
              <w:adjustRightInd/>
              <w:jc w:val="center"/>
              <w:rPr>
                <w:color w:val="000000"/>
              </w:rPr>
            </w:pPr>
            <w:r w:rsidRPr="00474395">
              <w:rPr>
                <w:color w:val="000000"/>
              </w:rPr>
              <w:t>419</w:t>
            </w:r>
          </w:p>
        </w:tc>
        <w:tc>
          <w:tcPr>
            <w:tcW w:w="1890" w:type="dxa"/>
            <w:vMerge/>
            <w:vAlign w:val="center"/>
            <w:hideMark/>
          </w:tcPr>
          <w:p w:rsidRPr="00474395" w:rsidR="00474395" w:rsidP="00474395" w:rsidRDefault="00474395" w14:paraId="651E9592" w14:textId="77777777">
            <w:pPr>
              <w:widowControl/>
              <w:autoSpaceDE/>
              <w:autoSpaceDN/>
              <w:adjustRightInd/>
              <w:rPr>
                <w:color w:val="000000"/>
              </w:rPr>
            </w:pPr>
          </w:p>
        </w:tc>
        <w:tc>
          <w:tcPr>
            <w:tcW w:w="1807" w:type="dxa"/>
            <w:vMerge/>
            <w:vAlign w:val="center"/>
            <w:hideMark/>
          </w:tcPr>
          <w:p w:rsidRPr="00474395" w:rsidR="00474395" w:rsidP="00474395" w:rsidRDefault="00474395" w14:paraId="269E314A" w14:textId="77777777">
            <w:pPr>
              <w:widowControl/>
              <w:autoSpaceDE/>
              <w:autoSpaceDN/>
              <w:adjustRightInd/>
              <w:rPr>
                <w:color w:val="000000"/>
              </w:rPr>
            </w:pPr>
          </w:p>
        </w:tc>
        <w:tc>
          <w:tcPr>
            <w:tcW w:w="1805" w:type="dxa"/>
            <w:vMerge/>
            <w:vAlign w:val="center"/>
            <w:hideMark/>
          </w:tcPr>
          <w:p w:rsidRPr="00474395" w:rsidR="00474395" w:rsidP="00474395" w:rsidRDefault="00474395" w14:paraId="47341341" w14:textId="77777777">
            <w:pPr>
              <w:widowControl/>
              <w:autoSpaceDE/>
              <w:autoSpaceDN/>
              <w:adjustRightInd/>
              <w:rPr>
                <w:color w:val="000000"/>
              </w:rPr>
            </w:pPr>
          </w:p>
        </w:tc>
      </w:tr>
      <w:tr w:rsidRPr="00474395" w:rsidR="00474395" w:rsidTr="00440596" w14:paraId="0A5F0638" w14:textId="77777777">
        <w:trPr>
          <w:trHeight w:val="615"/>
        </w:trPr>
        <w:tc>
          <w:tcPr>
            <w:tcW w:w="2677" w:type="dxa"/>
            <w:vMerge w:val="restart"/>
            <w:tcBorders>
              <w:top w:val="nil"/>
              <w:left w:val="double" w:color="auto" w:sz="6" w:space="0"/>
              <w:bottom w:val="single" w:color="000000" w:themeColor="text1" w:sz="8" w:space="0"/>
              <w:right w:val="single" w:color="auto" w:sz="8" w:space="0"/>
            </w:tcBorders>
            <w:shd w:val="clear" w:color="auto" w:fill="auto"/>
            <w:vAlign w:val="center"/>
            <w:hideMark/>
          </w:tcPr>
          <w:p w:rsidRPr="00474395" w:rsidR="00474395" w:rsidP="00474395" w:rsidRDefault="00474395" w14:paraId="486027CB" w14:textId="77777777">
            <w:pPr>
              <w:widowControl/>
              <w:autoSpaceDE/>
              <w:autoSpaceDN/>
              <w:adjustRightInd/>
              <w:rPr>
                <w:color w:val="000000"/>
              </w:rPr>
            </w:pPr>
            <w:r w:rsidRPr="00474395">
              <w:rPr>
                <w:color w:val="000000"/>
              </w:rPr>
              <w:lastRenderedPageBreak/>
              <w:t>Miscellaneous Manufacturing</w:t>
            </w:r>
          </w:p>
        </w:tc>
        <w:tc>
          <w:tcPr>
            <w:tcW w:w="1487" w:type="dxa"/>
            <w:tcBorders>
              <w:top w:val="nil"/>
              <w:left w:val="nil"/>
              <w:bottom w:val="dotted" w:color="auto" w:sz="4" w:space="0"/>
              <w:right w:val="single" w:color="auto" w:sz="8" w:space="0"/>
            </w:tcBorders>
            <w:shd w:val="clear" w:color="auto" w:fill="auto"/>
            <w:vAlign w:val="center"/>
            <w:hideMark/>
          </w:tcPr>
          <w:p w:rsidRPr="00474395" w:rsidR="00474395" w:rsidP="00474395" w:rsidRDefault="00474395" w14:paraId="65D59B0D" w14:textId="77777777">
            <w:pPr>
              <w:widowControl/>
              <w:autoSpaceDE/>
              <w:autoSpaceDN/>
              <w:adjustRightInd/>
              <w:jc w:val="center"/>
              <w:rPr>
                <w:color w:val="000000"/>
              </w:rPr>
            </w:pPr>
            <w:r w:rsidRPr="00474395">
              <w:rPr>
                <w:color w:val="000000"/>
              </w:rPr>
              <w:t>391</w:t>
            </w:r>
          </w:p>
        </w:tc>
        <w:tc>
          <w:tcPr>
            <w:tcW w:w="1274"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38EBA3D1" w14:textId="77777777">
            <w:pPr>
              <w:widowControl/>
              <w:autoSpaceDE/>
              <w:autoSpaceDN/>
              <w:adjustRightInd/>
              <w:jc w:val="center"/>
              <w:rPr>
                <w:color w:val="000000"/>
              </w:rPr>
            </w:pPr>
            <w:r w:rsidRPr="00474395">
              <w:rPr>
                <w:color w:val="000000"/>
              </w:rPr>
              <w:t>33991</w:t>
            </w:r>
          </w:p>
        </w:tc>
        <w:tc>
          <w:tcPr>
            <w:tcW w:w="2159"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6F62386E" w14:textId="77777777">
            <w:pPr>
              <w:widowControl/>
              <w:autoSpaceDE/>
              <w:autoSpaceDN/>
              <w:adjustRightInd/>
              <w:jc w:val="center"/>
              <w:rPr>
                <w:color w:val="000000"/>
              </w:rPr>
            </w:pPr>
            <w:r w:rsidRPr="00474395">
              <w:rPr>
                <w:color w:val="000000"/>
              </w:rPr>
              <w:t>2,055</w:t>
            </w:r>
          </w:p>
        </w:tc>
        <w:tc>
          <w:tcPr>
            <w:tcW w:w="1890" w:type="dxa"/>
            <w:vMerge w:val="restart"/>
            <w:tcBorders>
              <w:top w:val="nil"/>
              <w:left w:val="single" w:color="auto" w:sz="8" w:space="0"/>
              <w:bottom w:val="single" w:color="000000" w:themeColor="text1" w:sz="8" w:space="0"/>
              <w:right w:val="single" w:color="auto" w:sz="8" w:space="0"/>
            </w:tcBorders>
            <w:shd w:val="clear" w:color="auto" w:fill="FFFFFF" w:themeFill="background1"/>
            <w:vAlign w:val="center"/>
            <w:hideMark/>
          </w:tcPr>
          <w:p w:rsidRPr="00474395" w:rsidR="00474395" w:rsidP="00474395" w:rsidRDefault="00474395" w14:paraId="7A93474A" w14:textId="77777777">
            <w:pPr>
              <w:widowControl/>
              <w:autoSpaceDE/>
              <w:autoSpaceDN/>
              <w:adjustRightInd/>
              <w:jc w:val="center"/>
              <w:rPr>
                <w:color w:val="000000"/>
              </w:rPr>
            </w:pPr>
            <w:r w:rsidRPr="00474395">
              <w:rPr>
                <w:color w:val="000000"/>
              </w:rPr>
              <w:t>618</w:t>
            </w:r>
          </w:p>
        </w:tc>
        <w:tc>
          <w:tcPr>
            <w:tcW w:w="1807" w:type="dxa"/>
            <w:vMerge w:val="restart"/>
            <w:tcBorders>
              <w:top w:val="nil"/>
              <w:left w:val="single" w:color="auto" w:sz="8" w:space="0"/>
              <w:bottom w:val="single" w:color="000000" w:themeColor="text1" w:sz="8" w:space="0"/>
              <w:right w:val="single" w:color="auto" w:sz="8" w:space="0"/>
            </w:tcBorders>
            <w:shd w:val="clear" w:color="auto" w:fill="FFFFFF" w:themeFill="background1"/>
            <w:vAlign w:val="center"/>
            <w:hideMark/>
          </w:tcPr>
          <w:p w:rsidRPr="00474395" w:rsidR="00474395" w:rsidP="00474395" w:rsidRDefault="00474395" w14:paraId="528AAB2E" w14:textId="77777777">
            <w:pPr>
              <w:widowControl/>
              <w:autoSpaceDE/>
              <w:autoSpaceDN/>
              <w:adjustRightInd/>
              <w:jc w:val="center"/>
              <w:rPr>
                <w:color w:val="000000"/>
              </w:rPr>
            </w:pPr>
            <w:r w:rsidRPr="00474395">
              <w:rPr>
                <w:color w:val="000000"/>
              </w:rPr>
              <w:t>21,823</w:t>
            </w:r>
          </w:p>
        </w:tc>
        <w:tc>
          <w:tcPr>
            <w:tcW w:w="1805" w:type="dxa"/>
            <w:vMerge w:val="restart"/>
            <w:tcBorders>
              <w:top w:val="nil"/>
              <w:left w:val="single" w:color="auto" w:sz="8" w:space="0"/>
              <w:bottom w:val="single" w:color="000000" w:themeColor="text1" w:sz="8" w:space="0"/>
              <w:right w:val="single" w:color="auto" w:sz="8" w:space="0"/>
            </w:tcBorders>
            <w:shd w:val="clear" w:color="auto" w:fill="FFFFFF" w:themeFill="background1"/>
            <w:vAlign w:val="center"/>
            <w:hideMark/>
          </w:tcPr>
          <w:p w:rsidRPr="00474395" w:rsidR="00474395" w:rsidP="00474395" w:rsidRDefault="00474395" w14:paraId="0A28439E" w14:textId="77777777">
            <w:pPr>
              <w:widowControl/>
              <w:autoSpaceDE/>
              <w:autoSpaceDN/>
              <w:adjustRightInd/>
              <w:jc w:val="center"/>
              <w:rPr>
                <w:color w:val="000000"/>
              </w:rPr>
            </w:pPr>
            <w:r w:rsidRPr="00474395">
              <w:rPr>
                <w:color w:val="000000"/>
              </w:rPr>
              <w:t>4,019</w:t>
            </w:r>
          </w:p>
        </w:tc>
      </w:tr>
      <w:tr w:rsidRPr="00474395" w:rsidR="00474395" w:rsidTr="00440596" w14:paraId="42681F97" w14:textId="77777777">
        <w:trPr>
          <w:trHeight w:val="320"/>
        </w:trPr>
        <w:tc>
          <w:tcPr>
            <w:tcW w:w="2677" w:type="dxa"/>
            <w:vMerge/>
            <w:vAlign w:val="center"/>
            <w:hideMark/>
          </w:tcPr>
          <w:p w:rsidRPr="00474395" w:rsidR="00474395" w:rsidP="00474395" w:rsidRDefault="00474395" w14:paraId="42EF2083" w14:textId="77777777">
            <w:pPr>
              <w:widowControl/>
              <w:autoSpaceDE/>
              <w:autoSpaceDN/>
              <w:adjustRightInd/>
              <w:rPr>
                <w:color w:val="000000"/>
              </w:rPr>
            </w:pPr>
          </w:p>
        </w:tc>
        <w:tc>
          <w:tcPr>
            <w:tcW w:w="1487" w:type="dxa"/>
            <w:vMerge w:val="restart"/>
            <w:tcBorders>
              <w:top w:val="nil"/>
              <w:left w:val="single" w:color="auto" w:sz="8" w:space="0"/>
              <w:bottom w:val="single" w:color="000000" w:themeColor="text1" w:sz="8" w:space="0"/>
              <w:right w:val="single" w:color="auto" w:sz="8" w:space="0"/>
            </w:tcBorders>
            <w:shd w:val="clear" w:color="auto" w:fill="auto"/>
            <w:vAlign w:val="center"/>
            <w:hideMark/>
          </w:tcPr>
          <w:p w:rsidRPr="00474395" w:rsidR="00474395" w:rsidP="00474395" w:rsidRDefault="00474395" w14:paraId="0D8F652A" w14:textId="77777777">
            <w:pPr>
              <w:widowControl/>
              <w:autoSpaceDE/>
              <w:autoSpaceDN/>
              <w:adjustRightInd/>
              <w:jc w:val="center"/>
              <w:rPr>
                <w:color w:val="000000"/>
              </w:rPr>
            </w:pPr>
            <w:r w:rsidRPr="00474395">
              <w:rPr>
                <w:color w:val="000000"/>
              </w:rPr>
              <w:t>394</w:t>
            </w:r>
          </w:p>
        </w:tc>
        <w:tc>
          <w:tcPr>
            <w:tcW w:w="1274"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7B3F776D" w14:textId="77777777">
            <w:pPr>
              <w:widowControl/>
              <w:autoSpaceDE/>
              <w:autoSpaceDN/>
              <w:adjustRightInd/>
              <w:jc w:val="center"/>
              <w:rPr>
                <w:color w:val="000000"/>
              </w:rPr>
            </w:pPr>
            <w:r w:rsidRPr="00474395">
              <w:rPr>
                <w:color w:val="000000"/>
              </w:rPr>
              <w:t>33992</w:t>
            </w:r>
          </w:p>
        </w:tc>
        <w:tc>
          <w:tcPr>
            <w:tcW w:w="2159"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54A3206E" w14:textId="77777777">
            <w:pPr>
              <w:widowControl/>
              <w:autoSpaceDE/>
              <w:autoSpaceDN/>
              <w:adjustRightInd/>
              <w:jc w:val="center"/>
              <w:rPr>
                <w:color w:val="000000"/>
              </w:rPr>
            </w:pPr>
            <w:r w:rsidRPr="00474395">
              <w:rPr>
                <w:color w:val="000000"/>
              </w:rPr>
              <w:t>1,646</w:t>
            </w:r>
          </w:p>
        </w:tc>
        <w:tc>
          <w:tcPr>
            <w:tcW w:w="1890" w:type="dxa"/>
            <w:vMerge/>
            <w:vAlign w:val="center"/>
            <w:hideMark/>
          </w:tcPr>
          <w:p w:rsidRPr="00474395" w:rsidR="00474395" w:rsidP="00474395" w:rsidRDefault="00474395" w14:paraId="7B40C951" w14:textId="77777777">
            <w:pPr>
              <w:widowControl/>
              <w:autoSpaceDE/>
              <w:autoSpaceDN/>
              <w:adjustRightInd/>
              <w:rPr>
                <w:color w:val="000000"/>
              </w:rPr>
            </w:pPr>
          </w:p>
        </w:tc>
        <w:tc>
          <w:tcPr>
            <w:tcW w:w="1807" w:type="dxa"/>
            <w:vMerge/>
            <w:vAlign w:val="center"/>
            <w:hideMark/>
          </w:tcPr>
          <w:p w:rsidRPr="00474395" w:rsidR="00474395" w:rsidP="00474395" w:rsidRDefault="00474395" w14:paraId="4B4D7232" w14:textId="77777777">
            <w:pPr>
              <w:widowControl/>
              <w:autoSpaceDE/>
              <w:autoSpaceDN/>
              <w:adjustRightInd/>
              <w:rPr>
                <w:color w:val="000000"/>
              </w:rPr>
            </w:pPr>
          </w:p>
        </w:tc>
        <w:tc>
          <w:tcPr>
            <w:tcW w:w="1805" w:type="dxa"/>
            <w:vMerge/>
            <w:vAlign w:val="center"/>
            <w:hideMark/>
          </w:tcPr>
          <w:p w:rsidRPr="00474395" w:rsidR="00474395" w:rsidP="00474395" w:rsidRDefault="00474395" w14:paraId="2093CA67" w14:textId="77777777">
            <w:pPr>
              <w:widowControl/>
              <w:autoSpaceDE/>
              <w:autoSpaceDN/>
              <w:adjustRightInd/>
              <w:rPr>
                <w:color w:val="000000"/>
              </w:rPr>
            </w:pPr>
          </w:p>
        </w:tc>
      </w:tr>
      <w:tr w:rsidRPr="00474395" w:rsidR="00474395" w:rsidTr="00440596" w14:paraId="1EF1A6A5" w14:textId="77777777">
        <w:trPr>
          <w:trHeight w:val="320"/>
        </w:trPr>
        <w:tc>
          <w:tcPr>
            <w:tcW w:w="2677" w:type="dxa"/>
            <w:vMerge/>
            <w:vAlign w:val="center"/>
            <w:hideMark/>
          </w:tcPr>
          <w:p w:rsidRPr="00474395" w:rsidR="00474395" w:rsidP="00474395" w:rsidRDefault="00474395" w14:paraId="2503B197" w14:textId="77777777">
            <w:pPr>
              <w:widowControl/>
              <w:autoSpaceDE/>
              <w:autoSpaceDN/>
              <w:adjustRightInd/>
              <w:rPr>
                <w:color w:val="000000"/>
              </w:rPr>
            </w:pPr>
          </w:p>
        </w:tc>
        <w:tc>
          <w:tcPr>
            <w:tcW w:w="1487" w:type="dxa"/>
            <w:vMerge/>
            <w:vAlign w:val="center"/>
            <w:hideMark/>
          </w:tcPr>
          <w:p w:rsidRPr="00474395" w:rsidR="00474395" w:rsidP="00474395" w:rsidRDefault="00474395" w14:paraId="38288749" w14:textId="77777777">
            <w:pPr>
              <w:widowControl/>
              <w:autoSpaceDE/>
              <w:autoSpaceDN/>
              <w:adjustRightInd/>
              <w:rPr>
                <w:color w:val="000000"/>
              </w:rPr>
            </w:pPr>
          </w:p>
        </w:tc>
        <w:tc>
          <w:tcPr>
            <w:tcW w:w="1274"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3649B086" w14:textId="77777777">
            <w:pPr>
              <w:widowControl/>
              <w:autoSpaceDE/>
              <w:autoSpaceDN/>
              <w:adjustRightInd/>
              <w:jc w:val="center"/>
              <w:rPr>
                <w:color w:val="000000"/>
              </w:rPr>
            </w:pPr>
            <w:r w:rsidRPr="00474395">
              <w:rPr>
                <w:color w:val="000000"/>
              </w:rPr>
              <w:t>33993</w:t>
            </w:r>
          </w:p>
        </w:tc>
        <w:tc>
          <w:tcPr>
            <w:tcW w:w="2159"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540775C7" w14:textId="77777777">
            <w:pPr>
              <w:widowControl/>
              <w:autoSpaceDE/>
              <w:autoSpaceDN/>
              <w:adjustRightInd/>
              <w:jc w:val="center"/>
              <w:rPr>
                <w:color w:val="000000"/>
              </w:rPr>
            </w:pPr>
            <w:r w:rsidRPr="00474395">
              <w:rPr>
                <w:color w:val="000000"/>
              </w:rPr>
              <w:t>532</w:t>
            </w:r>
          </w:p>
        </w:tc>
        <w:tc>
          <w:tcPr>
            <w:tcW w:w="1890" w:type="dxa"/>
            <w:vMerge/>
            <w:vAlign w:val="center"/>
            <w:hideMark/>
          </w:tcPr>
          <w:p w:rsidRPr="00474395" w:rsidR="00474395" w:rsidP="00474395" w:rsidRDefault="00474395" w14:paraId="20BD9A1A" w14:textId="77777777">
            <w:pPr>
              <w:widowControl/>
              <w:autoSpaceDE/>
              <w:autoSpaceDN/>
              <w:adjustRightInd/>
              <w:rPr>
                <w:color w:val="000000"/>
              </w:rPr>
            </w:pPr>
          </w:p>
        </w:tc>
        <w:tc>
          <w:tcPr>
            <w:tcW w:w="1807" w:type="dxa"/>
            <w:vMerge/>
            <w:vAlign w:val="center"/>
            <w:hideMark/>
          </w:tcPr>
          <w:p w:rsidRPr="00474395" w:rsidR="00474395" w:rsidP="00474395" w:rsidRDefault="00474395" w14:paraId="0C136CF1" w14:textId="77777777">
            <w:pPr>
              <w:widowControl/>
              <w:autoSpaceDE/>
              <w:autoSpaceDN/>
              <w:adjustRightInd/>
              <w:rPr>
                <w:color w:val="000000"/>
              </w:rPr>
            </w:pPr>
          </w:p>
        </w:tc>
        <w:tc>
          <w:tcPr>
            <w:tcW w:w="1805" w:type="dxa"/>
            <w:vMerge/>
            <w:vAlign w:val="center"/>
            <w:hideMark/>
          </w:tcPr>
          <w:p w:rsidRPr="00474395" w:rsidR="00474395" w:rsidP="00474395" w:rsidRDefault="00474395" w14:paraId="0A392C6A" w14:textId="77777777">
            <w:pPr>
              <w:widowControl/>
              <w:autoSpaceDE/>
              <w:autoSpaceDN/>
              <w:adjustRightInd/>
              <w:rPr>
                <w:color w:val="000000"/>
              </w:rPr>
            </w:pPr>
          </w:p>
        </w:tc>
      </w:tr>
      <w:tr w:rsidRPr="00474395" w:rsidR="00474395" w:rsidTr="00440596" w14:paraId="2C4AADE9" w14:textId="77777777">
        <w:trPr>
          <w:trHeight w:val="320"/>
        </w:trPr>
        <w:tc>
          <w:tcPr>
            <w:tcW w:w="2677" w:type="dxa"/>
            <w:tcBorders>
              <w:top w:val="nil"/>
              <w:left w:val="double" w:color="auto" w:sz="6" w:space="0"/>
              <w:bottom w:val="single" w:color="auto" w:sz="8" w:space="0"/>
              <w:right w:val="single" w:color="auto" w:sz="8" w:space="0"/>
            </w:tcBorders>
            <w:shd w:val="clear" w:color="auto" w:fill="auto"/>
            <w:vAlign w:val="center"/>
            <w:hideMark/>
          </w:tcPr>
          <w:p w:rsidRPr="00474395" w:rsidR="00474395" w:rsidP="00474395" w:rsidRDefault="00474395" w14:paraId="709EA735" w14:textId="77777777">
            <w:pPr>
              <w:widowControl/>
              <w:autoSpaceDE/>
              <w:autoSpaceDN/>
              <w:adjustRightInd/>
              <w:rPr>
                <w:color w:val="000000"/>
              </w:rPr>
            </w:pPr>
            <w:r w:rsidRPr="00474395">
              <w:rPr>
                <w:color w:val="000000"/>
              </w:rPr>
              <w:t>Motor Freight Transportation</w:t>
            </w:r>
          </w:p>
        </w:tc>
        <w:tc>
          <w:tcPr>
            <w:tcW w:w="1487" w:type="dxa"/>
            <w:tcBorders>
              <w:top w:val="nil"/>
              <w:left w:val="nil"/>
              <w:bottom w:val="single" w:color="auto" w:sz="8" w:space="0"/>
              <w:right w:val="single" w:color="auto" w:sz="8" w:space="0"/>
            </w:tcBorders>
            <w:shd w:val="clear" w:color="auto" w:fill="auto"/>
            <w:vAlign w:val="center"/>
            <w:hideMark/>
          </w:tcPr>
          <w:p w:rsidRPr="00474395" w:rsidR="00474395" w:rsidP="00474395" w:rsidRDefault="00474395" w14:paraId="21C9D991" w14:textId="77777777">
            <w:pPr>
              <w:widowControl/>
              <w:autoSpaceDE/>
              <w:autoSpaceDN/>
              <w:adjustRightInd/>
              <w:jc w:val="center"/>
              <w:rPr>
                <w:color w:val="000000"/>
              </w:rPr>
            </w:pPr>
            <w:r w:rsidRPr="00474395">
              <w:rPr>
                <w:color w:val="000000"/>
              </w:rPr>
              <w:t>42</w:t>
            </w:r>
          </w:p>
        </w:tc>
        <w:tc>
          <w:tcPr>
            <w:tcW w:w="1274"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4E419569" w14:textId="77777777">
            <w:pPr>
              <w:widowControl/>
              <w:autoSpaceDE/>
              <w:autoSpaceDN/>
              <w:adjustRightInd/>
              <w:jc w:val="center"/>
              <w:rPr>
                <w:color w:val="000000"/>
              </w:rPr>
            </w:pPr>
            <w:r w:rsidRPr="00474395">
              <w:rPr>
                <w:color w:val="000000"/>
              </w:rPr>
              <w:t>484</w:t>
            </w:r>
          </w:p>
        </w:tc>
        <w:tc>
          <w:tcPr>
            <w:tcW w:w="2159"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4C234E1E" w14:textId="77777777">
            <w:pPr>
              <w:widowControl/>
              <w:autoSpaceDE/>
              <w:autoSpaceDN/>
              <w:adjustRightInd/>
              <w:jc w:val="center"/>
              <w:rPr>
                <w:color w:val="000000"/>
              </w:rPr>
            </w:pPr>
            <w:r w:rsidRPr="00474395">
              <w:rPr>
                <w:color w:val="000000"/>
              </w:rPr>
              <w:t>134,769</w:t>
            </w:r>
          </w:p>
        </w:tc>
        <w:tc>
          <w:tcPr>
            <w:tcW w:w="1890"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020BAFF0" w14:textId="77777777">
            <w:pPr>
              <w:widowControl/>
              <w:autoSpaceDE/>
              <w:autoSpaceDN/>
              <w:adjustRightInd/>
              <w:jc w:val="center"/>
              <w:rPr>
                <w:color w:val="000000"/>
              </w:rPr>
            </w:pPr>
            <w:r w:rsidRPr="00474395">
              <w:rPr>
                <w:color w:val="000000"/>
              </w:rPr>
              <w:t>17,654</w:t>
            </w:r>
          </w:p>
        </w:tc>
        <w:tc>
          <w:tcPr>
            <w:tcW w:w="1807"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6F5BFD68" w14:textId="77777777">
            <w:pPr>
              <w:widowControl/>
              <w:autoSpaceDE/>
              <w:autoSpaceDN/>
              <w:adjustRightInd/>
              <w:jc w:val="center"/>
              <w:rPr>
                <w:color w:val="000000"/>
              </w:rPr>
            </w:pPr>
            <w:r w:rsidRPr="00474395">
              <w:rPr>
                <w:color w:val="000000"/>
              </w:rPr>
              <w:t>243,629</w:t>
            </w:r>
          </w:p>
        </w:tc>
        <w:tc>
          <w:tcPr>
            <w:tcW w:w="1805"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7FFB8BA5" w14:textId="77777777">
            <w:pPr>
              <w:widowControl/>
              <w:autoSpaceDE/>
              <w:autoSpaceDN/>
              <w:adjustRightInd/>
              <w:jc w:val="center"/>
              <w:rPr>
                <w:color w:val="000000"/>
              </w:rPr>
            </w:pPr>
            <w:r w:rsidRPr="00474395">
              <w:rPr>
                <w:color w:val="000000"/>
              </w:rPr>
              <w:t>49,432</w:t>
            </w:r>
          </w:p>
        </w:tc>
      </w:tr>
      <w:tr w:rsidRPr="00474395" w:rsidR="00474395" w:rsidTr="00440596" w14:paraId="3069679A" w14:textId="77777777">
        <w:trPr>
          <w:trHeight w:val="320"/>
        </w:trPr>
        <w:tc>
          <w:tcPr>
            <w:tcW w:w="2677" w:type="dxa"/>
            <w:tcBorders>
              <w:top w:val="nil"/>
              <w:left w:val="double" w:color="auto" w:sz="6" w:space="0"/>
              <w:bottom w:val="single" w:color="auto" w:sz="8" w:space="0"/>
              <w:right w:val="single" w:color="auto" w:sz="8" w:space="0"/>
            </w:tcBorders>
            <w:shd w:val="clear" w:color="auto" w:fill="auto"/>
            <w:vAlign w:val="center"/>
            <w:hideMark/>
          </w:tcPr>
          <w:p w:rsidRPr="00474395" w:rsidR="00474395" w:rsidP="00474395" w:rsidRDefault="00474395" w14:paraId="2302884A" w14:textId="77777777">
            <w:pPr>
              <w:widowControl/>
              <w:autoSpaceDE/>
              <w:autoSpaceDN/>
              <w:adjustRightInd/>
              <w:rPr>
                <w:color w:val="000000"/>
              </w:rPr>
            </w:pPr>
            <w:r w:rsidRPr="00474395">
              <w:rPr>
                <w:color w:val="000000"/>
              </w:rPr>
              <w:t>Electric, Gas, Sanitary Services</w:t>
            </w:r>
          </w:p>
        </w:tc>
        <w:tc>
          <w:tcPr>
            <w:tcW w:w="1487" w:type="dxa"/>
            <w:tcBorders>
              <w:top w:val="nil"/>
              <w:left w:val="nil"/>
              <w:bottom w:val="single" w:color="auto" w:sz="8" w:space="0"/>
              <w:right w:val="single" w:color="auto" w:sz="8" w:space="0"/>
            </w:tcBorders>
            <w:shd w:val="clear" w:color="auto" w:fill="auto"/>
            <w:vAlign w:val="center"/>
            <w:hideMark/>
          </w:tcPr>
          <w:p w:rsidRPr="00474395" w:rsidR="00474395" w:rsidP="00474395" w:rsidRDefault="00474395" w14:paraId="54368C02" w14:textId="77777777">
            <w:pPr>
              <w:widowControl/>
              <w:autoSpaceDE/>
              <w:autoSpaceDN/>
              <w:adjustRightInd/>
              <w:jc w:val="center"/>
              <w:rPr>
                <w:color w:val="000000"/>
              </w:rPr>
            </w:pPr>
            <w:r w:rsidRPr="00474395">
              <w:rPr>
                <w:color w:val="000000"/>
              </w:rPr>
              <w:t>49</w:t>
            </w:r>
          </w:p>
        </w:tc>
        <w:tc>
          <w:tcPr>
            <w:tcW w:w="1274"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07581EC8" w14:textId="77777777">
            <w:pPr>
              <w:widowControl/>
              <w:autoSpaceDE/>
              <w:autoSpaceDN/>
              <w:adjustRightInd/>
              <w:jc w:val="center"/>
              <w:rPr>
                <w:color w:val="000000"/>
              </w:rPr>
            </w:pPr>
            <w:r w:rsidRPr="00474395">
              <w:rPr>
                <w:color w:val="000000"/>
              </w:rPr>
              <w:t>22</w:t>
            </w:r>
          </w:p>
        </w:tc>
        <w:tc>
          <w:tcPr>
            <w:tcW w:w="2159"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6660BB66" w14:textId="77777777">
            <w:pPr>
              <w:widowControl/>
              <w:autoSpaceDE/>
              <w:autoSpaceDN/>
              <w:adjustRightInd/>
              <w:jc w:val="center"/>
              <w:rPr>
                <w:color w:val="000000"/>
              </w:rPr>
            </w:pPr>
            <w:r w:rsidRPr="00474395">
              <w:rPr>
                <w:color w:val="000000"/>
              </w:rPr>
              <w:t>19,028</w:t>
            </w:r>
          </w:p>
        </w:tc>
        <w:tc>
          <w:tcPr>
            <w:tcW w:w="1890"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499E196D" w14:textId="77777777">
            <w:pPr>
              <w:widowControl/>
              <w:autoSpaceDE/>
              <w:autoSpaceDN/>
              <w:adjustRightInd/>
              <w:jc w:val="center"/>
              <w:rPr>
                <w:color w:val="000000"/>
              </w:rPr>
            </w:pPr>
            <w:r w:rsidRPr="00474395">
              <w:rPr>
                <w:color w:val="000000"/>
              </w:rPr>
              <w:t>27,001</w:t>
            </w:r>
          </w:p>
        </w:tc>
        <w:tc>
          <w:tcPr>
            <w:tcW w:w="1807"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78333C87" w14:textId="77777777">
            <w:pPr>
              <w:widowControl/>
              <w:autoSpaceDE/>
              <w:autoSpaceDN/>
              <w:adjustRightInd/>
              <w:jc w:val="center"/>
              <w:rPr>
                <w:color w:val="000000"/>
              </w:rPr>
            </w:pPr>
            <w:r w:rsidRPr="00474395">
              <w:rPr>
                <w:color w:val="000000"/>
              </w:rPr>
              <w:t>1,495,830</w:t>
            </w:r>
          </w:p>
        </w:tc>
        <w:tc>
          <w:tcPr>
            <w:tcW w:w="1805"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70943F80" w14:textId="77777777">
            <w:pPr>
              <w:widowControl/>
              <w:autoSpaceDE/>
              <w:autoSpaceDN/>
              <w:adjustRightInd/>
              <w:jc w:val="center"/>
              <w:rPr>
                <w:color w:val="000000"/>
              </w:rPr>
            </w:pPr>
            <w:r w:rsidRPr="00474395">
              <w:rPr>
                <w:color w:val="000000"/>
              </w:rPr>
              <w:t>251,110</w:t>
            </w:r>
          </w:p>
        </w:tc>
      </w:tr>
      <w:tr w:rsidRPr="00474395" w:rsidR="00474395" w:rsidTr="00440596" w14:paraId="29AC1391" w14:textId="77777777">
        <w:trPr>
          <w:trHeight w:val="320"/>
        </w:trPr>
        <w:tc>
          <w:tcPr>
            <w:tcW w:w="2677" w:type="dxa"/>
            <w:tcBorders>
              <w:top w:val="nil"/>
              <w:left w:val="double" w:color="auto" w:sz="6" w:space="0"/>
              <w:bottom w:val="single" w:color="auto" w:sz="8" w:space="0"/>
              <w:right w:val="single" w:color="auto" w:sz="8" w:space="0"/>
            </w:tcBorders>
            <w:shd w:val="clear" w:color="auto" w:fill="auto"/>
            <w:vAlign w:val="center"/>
            <w:hideMark/>
          </w:tcPr>
          <w:p w:rsidRPr="00474395" w:rsidR="00474395" w:rsidP="00474395" w:rsidRDefault="00474395" w14:paraId="63360ABB" w14:textId="77777777">
            <w:pPr>
              <w:widowControl/>
              <w:autoSpaceDE/>
              <w:autoSpaceDN/>
              <w:adjustRightInd/>
              <w:rPr>
                <w:color w:val="000000"/>
              </w:rPr>
            </w:pPr>
            <w:r w:rsidRPr="00474395">
              <w:rPr>
                <w:color w:val="000000"/>
              </w:rPr>
              <w:t>Wholesale Trade – Durable</w:t>
            </w:r>
          </w:p>
        </w:tc>
        <w:tc>
          <w:tcPr>
            <w:tcW w:w="1487" w:type="dxa"/>
            <w:tcBorders>
              <w:top w:val="nil"/>
              <w:left w:val="nil"/>
              <w:bottom w:val="single" w:color="auto" w:sz="8" w:space="0"/>
              <w:right w:val="single" w:color="auto" w:sz="8" w:space="0"/>
            </w:tcBorders>
            <w:shd w:val="clear" w:color="auto" w:fill="auto"/>
            <w:vAlign w:val="center"/>
            <w:hideMark/>
          </w:tcPr>
          <w:p w:rsidRPr="00474395" w:rsidR="00474395" w:rsidP="00474395" w:rsidRDefault="00474395" w14:paraId="68861898" w14:textId="77777777">
            <w:pPr>
              <w:widowControl/>
              <w:autoSpaceDE/>
              <w:autoSpaceDN/>
              <w:adjustRightInd/>
              <w:jc w:val="center"/>
              <w:rPr>
                <w:color w:val="000000"/>
              </w:rPr>
            </w:pPr>
            <w:r w:rsidRPr="00474395">
              <w:rPr>
                <w:color w:val="000000"/>
              </w:rPr>
              <w:t>50</w:t>
            </w:r>
          </w:p>
        </w:tc>
        <w:tc>
          <w:tcPr>
            <w:tcW w:w="1274"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1CF34076" w14:textId="77777777">
            <w:pPr>
              <w:widowControl/>
              <w:autoSpaceDE/>
              <w:autoSpaceDN/>
              <w:adjustRightInd/>
              <w:jc w:val="center"/>
              <w:rPr>
                <w:color w:val="000000"/>
              </w:rPr>
            </w:pPr>
            <w:r w:rsidRPr="00474395">
              <w:rPr>
                <w:color w:val="000000"/>
              </w:rPr>
              <w:t>423</w:t>
            </w:r>
          </w:p>
        </w:tc>
        <w:tc>
          <w:tcPr>
            <w:tcW w:w="2159"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5CDE8A68" w14:textId="77777777">
            <w:pPr>
              <w:widowControl/>
              <w:autoSpaceDE/>
              <w:autoSpaceDN/>
              <w:adjustRightInd/>
              <w:jc w:val="center"/>
              <w:rPr>
                <w:color w:val="000000"/>
              </w:rPr>
            </w:pPr>
            <w:r w:rsidRPr="00474395">
              <w:rPr>
                <w:color w:val="000000"/>
              </w:rPr>
              <w:t>236,609</w:t>
            </w:r>
          </w:p>
        </w:tc>
        <w:tc>
          <w:tcPr>
            <w:tcW w:w="1890"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1FFE06AF" w14:textId="77777777">
            <w:pPr>
              <w:widowControl/>
              <w:autoSpaceDE/>
              <w:autoSpaceDN/>
              <w:adjustRightInd/>
              <w:jc w:val="center"/>
              <w:rPr>
                <w:color w:val="000000"/>
              </w:rPr>
            </w:pPr>
            <w:r w:rsidRPr="00474395">
              <w:rPr>
                <w:color w:val="000000"/>
              </w:rPr>
              <w:t>1,893</w:t>
            </w:r>
          </w:p>
        </w:tc>
        <w:tc>
          <w:tcPr>
            <w:tcW w:w="1807"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32BAF9F9" w14:textId="77777777">
            <w:pPr>
              <w:widowControl/>
              <w:autoSpaceDE/>
              <w:autoSpaceDN/>
              <w:adjustRightInd/>
              <w:jc w:val="center"/>
              <w:rPr>
                <w:color w:val="000000"/>
              </w:rPr>
            </w:pPr>
            <w:r w:rsidRPr="00474395">
              <w:rPr>
                <w:color w:val="000000"/>
              </w:rPr>
              <w:t>2,726</w:t>
            </w:r>
          </w:p>
        </w:tc>
        <w:tc>
          <w:tcPr>
            <w:tcW w:w="1805"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2F7CFD09" w14:textId="77777777">
            <w:pPr>
              <w:widowControl/>
              <w:autoSpaceDE/>
              <w:autoSpaceDN/>
              <w:adjustRightInd/>
              <w:jc w:val="center"/>
              <w:rPr>
                <w:color w:val="000000"/>
              </w:rPr>
            </w:pPr>
            <w:r w:rsidRPr="00474395">
              <w:rPr>
                <w:color w:val="000000"/>
              </w:rPr>
              <w:t>2,272</w:t>
            </w:r>
          </w:p>
        </w:tc>
      </w:tr>
      <w:tr w:rsidRPr="00474395" w:rsidR="00474395" w:rsidTr="00440596" w14:paraId="251F8D8A" w14:textId="77777777">
        <w:trPr>
          <w:trHeight w:val="320"/>
        </w:trPr>
        <w:tc>
          <w:tcPr>
            <w:tcW w:w="2677" w:type="dxa"/>
            <w:vMerge w:val="restart"/>
            <w:tcBorders>
              <w:top w:val="nil"/>
              <w:left w:val="double" w:color="auto" w:sz="6" w:space="0"/>
              <w:bottom w:val="single" w:color="000000" w:themeColor="text1" w:sz="8" w:space="0"/>
              <w:right w:val="single" w:color="auto" w:sz="8" w:space="0"/>
            </w:tcBorders>
            <w:shd w:val="clear" w:color="auto" w:fill="auto"/>
            <w:vAlign w:val="center"/>
            <w:hideMark/>
          </w:tcPr>
          <w:p w:rsidRPr="00474395" w:rsidR="00474395" w:rsidP="00474395" w:rsidRDefault="00474395" w14:paraId="477A3DCF" w14:textId="77777777">
            <w:pPr>
              <w:widowControl/>
              <w:autoSpaceDE/>
              <w:autoSpaceDN/>
              <w:adjustRightInd/>
              <w:rPr>
                <w:color w:val="000000"/>
              </w:rPr>
            </w:pPr>
            <w:r w:rsidRPr="00474395">
              <w:rPr>
                <w:color w:val="000000"/>
              </w:rPr>
              <w:t>Wholesale Trade – Nondurable</w:t>
            </w:r>
          </w:p>
        </w:tc>
        <w:tc>
          <w:tcPr>
            <w:tcW w:w="1487" w:type="dxa"/>
            <w:tcBorders>
              <w:top w:val="nil"/>
              <w:left w:val="nil"/>
              <w:bottom w:val="dotted" w:color="auto" w:sz="4" w:space="0"/>
              <w:right w:val="single" w:color="auto" w:sz="8" w:space="0"/>
            </w:tcBorders>
            <w:shd w:val="clear" w:color="auto" w:fill="auto"/>
            <w:vAlign w:val="center"/>
            <w:hideMark/>
          </w:tcPr>
          <w:p w:rsidRPr="00474395" w:rsidR="00474395" w:rsidP="00474395" w:rsidRDefault="00474395" w14:paraId="5C3EB019" w14:textId="77777777">
            <w:pPr>
              <w:widowControl/>
              <w:autoSpaceDE/>
              <w:autoSpaceDN/>
              <w:adjustRightInd/>
              <w:jc w:val="center"/>
              <w:rPr>
                <w:color w:val="000000"/>
              </w:rPr>
            </w:pPr>
            <w:r w:rsidRPr="00474395">
              <w:rPr>
                <w:color w:val="000000"/>
              </w:rPr>
              <w:t>515</w:t>
            </w:r>
          </w:p>
        </w:tc>
        <w:tc>
          <w:tcPr>
            <w:tcW w:w="1274"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1E613455" w14:textId="77777777">
            <w:pPr>
              <w:widowControl/>
              <w:autoSpaceDE/>
              <w:autoSpaceDN/>
              <w:adjustRightInd/>
              <w:jc w:val="center"/>
              <w:rPr>
                <w:color w:val="000000"/>
              </w:rPr>
            </w:pPr>
            <w:r w:rsidRPr="00474395">
              <w:rPr>
                <w:color w:val="000000"/>
              </w:rPr>
              <w:t>4245</w:t>
            </w:r>
          </w:p>
        </w:tc>
        <w:tc>
          <w:tcPr>
            <w:tcW w:w="2159"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0C045140" w14:textId="77777777">
            <w:pPr>
              <w:widowControl/>
              <w:autoSpaceDE/>
              <w:autoSpaceDN/>
              <w:adjustRightInd/>
              <w:jc w:val="center"/>
              <w:rPr>
                <w:color w:val="000000"/>
              </w:rPr>
            </w:pPr>
            <w:r w:rsidRPr="00474395">
              <w:rPr>
                <w:color w:val="000000"/>
              </w:rPr>
              <w:t>6,147</w:t>
            </w:r>
          </w:p>
        </w:tc>
        <w:tc>
          <w:tcPr>
            <w:tcW w:w="1890" w:type="dxa"/>
            <w:vMerge w:val="restart"/>
            <w:tcBorders>
              <w:top w:val="nil"/>
              <w:left w:val="single" w:color="auto" w:sz="8" w:space="0"/>
              <w:bottom w:val="single" w:color="000000" w:themeColor="text1" w:sz="8" w:space="0"/>
              <w:right w:val="single" w:color="auto" w:sz="8" w:space="0"/>
            </w:tcBorders>
            <w:shd w:val="clear" w:color="auto" w:fill="FFFFFF" w:themeFill="background1"/>
            <w:vAlign w:val="center"/>
            <w:hideMark/>
          </w:tcPr>
          <w:p w:rsidRPr="00474395" w:rsidR="00474395" w:rsidP="00474395" w:rsidRDefault="00474395" w14:paraId="6A06EC9B" w14:textId="77777777">
            <w:pPr>
              <w:widowControl/>
              <w:autoSpaceDE/>
              <w:autoSpaceDN/>
              <w:adjustRightInd/>
              <w:jc w:val="center"/>
              <w:rPr>
                <w:color w:val="000000"/>
              </w:rPr>
            </w:pPr>
            <w:r w:rsidRPr="00474395">
              <w:rPr>
                <w:color w:val="000000"/>
              </w:rPr>
              <w:t>21,710</w:t>
            </w:r>
          </w:p>
        </w:tc>
        <w:tc>
          <w:tcPr>
            <w:tcW w:w="1807" w:type="dxa"/>
            <w:vMerge w:val="restart"/>
            <w:tcBorders>
              <w:top w:val="nil"/>
              <w:left w:val="single" w:color="auto" w:sz="8" w:space="0"/>
              <w:bottom w:val="single" w:color="000000" w:themeColor="text1" w:sz="8" w:space="0"/>
              <w:right w:val="single" w:color="auto" w:sz="8" w:space="0"/>
            </w:tcBorders>
            <w:shd w:val="clear" w:color="auto" w:fill="FFFFFF" w:themeFill="background1"/>
            <w:vAlign w:val="center"/>
            <w:hideMark/>
          </w:tcPr>
          <w:p w:rsidRPr="00474395" w:rsidR="00474395" w:rsidP="00474395" w:rsidRDefault="00474395" w14:paraId="5589D8FE" w14:textId="77777777">
            <w:pPr>
              <w:widowControl/>
              <w:autoSpaceDE/>
              <w:autoSpaceDN/>
              <w:adjustRightInd/>
              <w:jc w:val="center"/>
              <w:rPr>
                <w:color w:val="000000"/>
              </w:rPr>
            </w:pPr>
            <w:r w:rsidRPr="00474395">
              <w:rPr>
                <w:color w:val="000000"/>
              </w:rPr>
              <w:t>240,979</w:t>
            </w:r>
          </w:p>
        </w:tc>
        <w:tc>
          <w:tcPr>
            <w:tcW w:w="1805" w:type="dxa"/>
            <w:vMerge w:val="restart"/>
            <w:tcBorders>
              <w:top w:val="nil"/>
              <w:left w:val="single" w:color="auto" w:sz="8" w:space="0"/>
              <w:bottom w:val="single" w:color="000000" w:themeColor="text1" w:sz="8" w:space="0"/>
              <w:right w:val="single" w:color="auto" w:sz="8" w:space="0"/>
            </w:tcBorders>
            <w:shd w:val="clear" w:color="auto" w:fill="FFFFFF" w:themeFill="background1"/>
            <w:vAlign w:val="center"/>
            <w:hideMark/>
          </w:tcPr>
          <w:p w:rsidRPr="00474395" w:rsidR="00474395" w:rsidP="00474395" w:rsidRDefault="00474395" w14:paraId="6FB05C31" w14:textId="77777777">
            <w:pPr>
              <w:widowControl/>
              <w:autoSpaceDE/>
              <w:autoSpaceDN/>
              <w:adjustRightInd/>
              <w:jc w:val="center"/>
              <w:rPr>
                <w:color w:val="000000"/>
              </w:rPr>
            </w:pPr>
            <w:r w:rsidRPr="00474395">
              <w:rPr>
                <w:color w:val="000000"/>
              </w:rPr>
              <w:t>115,060</w:t>
            </w:r>
          </w:p>
        </w:tc>
      </w:tr>
      <w:tr w:rsidRPr="00474395" w:rsidR="00474395" w:rsidTr="00440596" w14:paraId="2FF60FD6" w14:textId="77777777">
        <w:trPr>
          <w:trHeight w:val="320"/>
        </w:trPr>
        <w:tc>
          <w:tcPr>
            <w:tcW w:w="2677" w:type="dxa"/>
            <w:vMerge/>
            <w:vAlign w:val="center"/>
            <w:hideMark/>
          </w:tcPr>
          <w:p w:rsidRPr="00474395" w:rsidR="00474395" w:rsidP="00474395" w:rsidRDefault="00474395" w14:paraId="290583F9" w14:textId="77777777">
            <w:pPr>
              <w:widowControl/>
              <w:autoSpaceDE/>
              <w:autoSpaceDN/>
              <w:adjustRightInd/>
              <w:rPr>
                <w:color w:val="000000"/>
              </w:rPr>
            </w:pPr>
          </w:p>
        </w:tc>
        <w:tc>
          <w:tcPr>
            <w:tcW w:w="1487" w:type="dxa"/>
            <w:tcBorders>
              <w:top w:val="nil"/>
              <w:left w:val="nil"/>
              <w:bottom w:val="dotted" w:color="auto" w:sz="4" w:space="0"/>
              <w:right w:val="single" w:color="auto" w:sz="8" w:space="0"/>
            </w:tcBorders>
            <w:shd w:val="clear" w:color="auto" w:fill="auto"/>
            <w:vAlign w:val="center"/>
            <w:hideMark/>
          </w:tcPr>
          <w:p w:rsidRPr="00474395" w:rsidR="00474395" w:rsidP="00474395" w:rsidRDefault="00474395" w14:paraId="67F50242" w14:textId="77777777">
            <w:pPr>
              <w:widowControl/>
              <w:autoSpaceDE/>
              <w:autoSpaceDN/>
              <w:adjustRightInd/>
              <w:jc w:val="center"/>
              <w:rPr>
                <w:color w:val="000000"/>
              </w:rPr>
            </w:pPr>
            <w:r w:rsidRPr="00474395">
              <w:rPr>
                <w:color w:val="000000"/>
              </w:rPr>
              <w:t>516</w:t>
            </w:r>
          </w:p>
        </w:tc>
        <w:tc>
          <w:tcPr>
            <w:tcW w:w="1274"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7DE1B24C" w14:textId="77777777">
            <w:pPr>
              <w:widowControl/>
              <w:autoSpaceDE/>
              <w:autoSpaceDN/>
              <w:adjustRightInd/>
              <w:jc w:val="center"/>
              <w:rPr>
                <w:color w:val="000000"/>
              </w:rPr>
            </w:pPr>
            <w:r w:rsidRPr="00474395">
              <w:rPr>
                <w:color w:val="000000"/>
              </w:rPr>
              <w:t>4246</w:t>
            </w:r>
          </w:p>
        </w:tc>
        <w:tc>
          <w:tcPr>
            <w:tcW w:w="2159"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4E434B0E" w14:textId="77777777">
            <w:pPr>
              <w:widowControl/>
              <w:autoSpaceDE/>
              <w:autoSpaceDN/>
              <w:adjustRightInd/>
              <w:jc w:val="center"/>
              <w:rPr>
                <w:color w:val="000000"/>
              </w:rPr>
            </w:pPr>
            <w:r w:rsidRPr="00474395">
              <w:rPr>
                <w:color w:val="000000"/>
              </w:rPr>
              <w:t>12,373</w:t>
            </w:r>
          </w:p>
        </w:tc>
        <w:tc>
          <w:tcPr>
            <w:tcW w:w="1890" w:type="dxa"/>
            <w:vMerge/>
            <w:vAlign w:val="center"/>
            <w:hideMark/>
          </w:tcPr>
          <w:p w:rsidRPr="00474395" w:rsidR="00474395" w:rsidP="00474395" w:rsidRDefault="00474395" w14:paraId="68F21D90" w14:textId="77777777">
            <w:pPr>
              <w:widowControl/>
              <w:autoSpaceDE/>
              <w:autoSpaceDN/>
              <w:adjustRightInd/>
              <w:rPr>
                <w:color w:val="000000"/>
              </w:rPr>
            </w:pPr>
          </w:p>
        </w:tc>
        <w:tc>
          <w:tcPr>
            <w:tcW w:w="1807" w:type="dxa"/>
            <w:vMerge/>
            <w:vAlign w:val="center"/>
            <w:hideMark/>
          </w:tcPr>
          <w:p w:rsidRPr="00474395" w:rsidR="00474395" w:rsidP="00474395" w:rsidRDefault="00474395" w14:paraId="13C326F3" w14:textId="77777777">
            <w:pPr>
              <w:widowControl/>
              <w:autoSpaceDE/>
              <w:autoSpaceDN/>
              <w:adjustRightInd/>
              <w:rPr>
                <w:color w:val="000000"/>
              </w:rPr>
            </w:pPr>
          </w:p>
        </w:tc>
        <w:tc>
          <w:tcPr>
            <w:tcW w:w="1805" w:type="dxa"/>
            <w:vMerge/>
            <w:vAlign w:val="center"/>
            <w:hideMark/>
          </w:tcPr>
          <w:p w:rsidRPr="00474395" w:rsidR="00474395" w:rsidP="00474395" w:rsidRDefault="00474395" w14:paraId="4853B841" w14:textId="77777777">
            <w:pPr>
              <w:widowControl/>
              <w:autoSpaceDE/>
              <w:autoSpaceDN/>
              <w:adjustRightInd/>
              <w:rPr>
                <w:color w:val="000000"/>
              </w:rPr>
            </w:pPr>
          </w:p>
        </w:tc>
      </w:tr>
      <w:tr w:rsidRPr="00474395" w:rsidR="00474395" w:rsidTr="00440596" w14:paraId="23D6EB62" w14:textId="77777777">
        <w:trPr>
          <w:trHeight w:val="320"/>
        </w:trPr>
        <w:tc>
          <w:tcPr>
            <w:tcW w:w="2677" w:type="dxa"/>
            <w:vMerge/>
            <w:vAlign w:val="center"/>
            <w:hideMark/>
          </w:tcPr>
          <w:p w:rsidRPr="00474395" w:rsidR="00474395" w:rsidP="00474395" w:rsidRDefault="00474395" w14:paraId="50125231" w14:textId="77777777">
            <w:pPr>
              <w:widowControl/>
              <w:autoSpaceDE/>
              <w:autoSpaceDN/>
              <w:adjustRightInd/>
              <w:rPr>
                <w:color w:val="000000"/>
              </w:rPr>
            </w:pPr>
          </w:p>
        </w:tc>
        <w:tc>
          <w:tcPr>
            <w:tcW w:w="1487" w:type="dxa"/>
            <w:tcBorders>
              <w:top w:val="nil"/>
              <w:left w:val="nil"/>
              <w:bottom w:val="dotted" w:color="auto" w:sz="4" w:space="0"/>
              <w:right w:val="single" w:color="auto" w:sz="8" w:space="0"/>
            </w:tcBorders>
            <w:shd w:val="clear" w:color="auto" w:fill="auto"/>
            <w:vAlign w:val="center"/>
            <w:hideMark/>
          </w:tcPr>
          <w:p w:rsidRPr="00474395" w:rsidR="00474395" w:rsidP="00474395" w:rsidRDefault="00474395" w14:paraId="297C5CAB" w14:textId="77777777">
            <w:pPr>
              <w:widowControl/>
              <w:autoSpaceDE/>
              <w:autoSpaceDN/>
              <w:adjustRightInd/>
              <w:jc w:val="center"/>
              <w:rPr>
                <w:color w:val="000000"/>
              </w:rPr>
            </w:pPr>
            <w:r w:rsidRPr="00474395">
              <w:rPr>
                <w:color w:val="000000"/>
              </w:rPr>
              <w:t>517</w:t>
            </w:r>
          </w:p>
        </w:tc>
        <w:tc>
          <w:tcPr>
            <w:tcW w:w="1274"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0248C291" w14:textId="77777777">
            <w:pPr>
              <w:widowControl/>
              <w:autoSpaceDE/>
              <w:autoSpaceDN/>
              <w:adjustRightInd/>
              <w:jc w:val="center"/>
              <w:rPr>
                <w:color w:val="000000"/>
              </w:rPr>
            </w:pPr>
            <w:r w:rsidRPr="00474395">
              <w:rPr>
                <w:color w:val="000000"/>
              </w:rPr>
              <w:t>4247</w:t>
            </w:r>
          </w:p>
        </w:tc>
        <w:tc>
          <w:tcPr>
            <w:tcW w:w="2159"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47411E07" w14:textId="77777777">
            <w:pPr>
              <w:widowControl/>
              <w:autoSpaceDE/>
              <w:autoSpaceDN/>
              <w:adjustRightInd/>
              <w:jc w:val="center"/>
              <w:rPr>
                <w:color w:val="000000"/>
              </w:rPr>
            </w:pPr>
            <w:r w:rsidRPr="00474395">
              <w:rPr>
                <w:color w:val="000000"/>
              </w:rPr>
              <w:t>6,266</w:t>
            </w:r>
          </w:p>
        </w:tc>
        <w:tc>
          <w:tcPr>
            <w:tcW w:w="1890" w:type="dxa"/>
            <w:vMerge/>
            <w:vAlign w:val="center"/>
            <w:hideMark/>
          </w:tcPr>
          <w:p w:rsidRPr="00474395" w:rsidR="00474395" w:rsidP="00474395" w:rsidRDefault="00474395" w14:paraId="5A25747A" w14:textId="77777777">
            <w:pPr>
              <w:widowControl/>
              <w:autoSpaceDE/>
              <w:autoSpaceDN/>
              <w:adjustRightInd/>
              <w:rPr>
                <w:color w:val="000000"/>
              </w:rPr>
            </w:pPr>
          </w:p>
        </w:tc>
        <w:tc>
          <w:tcPr>
            <w:tcW w:w="1807" w:type="dxa"/>
            <w:vMerge/>
            <w:vAlign w:val="center"/>
            <w:hideMark/>
          </w:tcPr>
          <w:p w:rsidRPr="00474395" w:rsidR="00474395" w:rsidP="00474395" w:rsidRDefault="00474395" w14:paraId="09B8D95D" w14:textId="77777777">
            <w:pPr>
              <w:widowControl/>
              <w:autoSpaceDE/>
              <w:autoSpaceDN/>
              <w:adjustRightInd/>
              <w:rPr>
                <w:color w:val="000000"/>
              </w:rPr>
            </w:pPr>
          </w:p>
        </w:tc>
        <w:tc>
          <w:tcPr>
            <w:tcW w:w="1805" w:type="dxa"/>
            <w:vMerge/>
            <w:vAlign w:val="center"/>
            <w:hideMark/>
          </w:tcPr>
          <w:p w:rsidRPr="00474395" w:rsidR="00474395" w:rsidP="00474395" w:rsidRDefault="00474395" w14:paraId="78BEFD2A" w14:textId="77777777">
            <w:pPr>
              <w:widowControl/>
              <w:autoSpaceDE/>
              <w:autoSpaceDN/>
              <w:adjustRightInd/>
              <w:rPr>
                <w:color w:val="000000"/>
              </w:rPr>
            </w:pPr>
          </w:p>
        </w:tc>
      </w:tr>
      <w:tr w:rsidRPr="00474395" w:rsidR="00474395" w:rsidTr="00440596" w14:paraId="08701D91" w14:textId="77777777">
        <w:trPr>
          <w:trHeight w:val="320"/>
        </w:trPr>
        <w:tc>
          <w:tcPr>
            <w:tcW w:w="2677" w:type="dxa"/>
            <w:vMerge/>
            <w:vAlign w:val="center"/>
            <w:hideMark/>
          </w:tcPr>
          <w:p w:rsidRPr="00474395" w:rsidR="00474395" w:rsidP="00474395" w:rsidRDefault="00474395" w14:paraId="27A76422" w14:textId="77777777">
            <w:pPr>
              <w:widowControl/>
              <w:autoSpaceDE/>
              <w:autoSpaceDN/>
              <w:adjustRightInd/>
              <w:rPr>
                <w:color w:val="000000"/>
              </w:rPr>
            </w:pPr>
          </w:p>
        </w:tc>
        <w:tc>
          <w:tcPr>
            <w:tcW w:w="1487" w:type="dxa"/>
            <w:tcBorders>
              <w:top w:val="nil"/>
              <w:left w:val="nil"/>
              <w:bottom w:val="single" w:color="auto" w:sz="8" w:space="0"/>
              <w:right w:val="single" w:color="auto" w:sz="8" w:space="0"/>
            </w:tcBorders>
            <w:shd w:val="clear" w:color="auto" w:fill="auto"/>
            <w:vAlign w:val="center"/>
            <w:hideMark/>
          </w:tcPr>
          <w:p w:rsidRPr="00474395" w:rsidR="00474395" w:rsidP="00474395" w:rsidRDefault="00474395" w14:paraId="79CCEE16" w14:textId="77777777">
            <w:pPr>
              <w:widowControl/>
              <w:autoSpaceDE/>
              <w:autoSpaceDN/>
              <w:adjustRightInd/>
              <w:jc w:val="center"/>
              <w:rPr>
                <w:color w:val="000000"/>
              </w:rPr>
            </w:pPr>
            <w:r w:rsidRPr="00474395">
              <w:rPr>
                <w:color w:val="000000"/>
              </w:rPr>
              <w:t>5,198</w:t>
            </w:r>
          </w:p>
        </w:tc>
        <w:tc>
          <w:tcPr>
            <w:tcW w:w="1274"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088FE084" w14:textId="77777777">
            <w:pPr>
              <w:widowControl/>
              <w:autoSpaceDE/>
              <w:autoSpaceDN/>
              <w:adjustRightInd/>
              <w:jc w:val="center"/>
              <w:rPr>
                <w:color w:val="000000"/>
              </w:rPr>
            </w:pPr>
            <w:r w:rsidRPr="00474395">
              <w:rPr>
                <w:color w:val="000000"/>
              </w:rPr>
              <w:t>424950</w:t>
            </w:r>
          </w:p>
        </w:tc>
        <w:tc>
          <w:tcPr>
            <w:tcW w:w="2159"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47D4CFAC" w14:textId="77777777">
            <w:pPr>
              <w:widowControl/>
              <w:autoSpaceDE/>
              <w:autoSpaceDN/>
              <w:adjustRightInd/>
              <w:jc w:val="center"/>
              <w:rPr>
                <w:color w:val="000000"/>
              </w:rPr>
            </w:pPr>
            <w:r w:rsidRPr="00474395">
              <w:rPr>
                <w:color w:val="000000"/>
              </w:rPr>
              <w:t>1,885</w:t>
            </w:r>
          </w:p>
        </w:tc>
        <w:tc>
          <w:tcPr>
            <w:tcW w:w="1890" w:type="dxa"/>
            <w:vMerge/>
            <w:vAlign w:val="center"/>
            <w:hideMark/>
          </w:tcPr>
          <w:p w:rsidRPr="00474395" w:rsidR="00474395" w:rsidP="00474395" w:rsidRDefault="00474395" w14:paraId="49206A88" w14:textId="77777777">
            <w:pPr>
              <w:widowControl/>
              <w:autoSpaceDE/>
              <w:autoSpaceDN/>
              <w:adjustRightInd/>
              <w:rPr>
                <w:color w:val="000000"/>
              </w:rPr>
            </w:pPr>
          </w:p>
        </w:tc>
        <w:tc>
          <w:tcPr>
            <w:tcW w:w="1807" w:type="dxa"/>
            <w:vMerge/>
            <w:vAlign w:val="center"/>
            <w:hideMark/>
          </w:tcPr>
          <w:p w:rsidRPr="00474395" w:rsidR="00474395" w:rsidP="00474395" w:rsidRDefault="00474395" w14:paraId="67B7A70C" w14:textId="77777777">
            <w:pPr>
              <w:widowControl/>
              <w:autoSpaceDE/>
              <w:autoSpaceDN/>
              <w:adjustRightInd/>
              <w:rPr>
                <w:color w:val="000000"/>
              </w:rPr>
            </w:pPr>
          </w:p>
        </w:tc>
        <w:tc>
          <w:tcPr>
            <w:tcW w:w="1805" w:type="dxa"/>
            <w:vMerge/>
            <w:vAlign w:val="center"/>
            <w:hideMark/>
          </w:tcPr>
          <w:p w:rsidRPr="00474395" w:rsidR="00474395" w:rsidP="00474395" w:rsidRDefault="00474395" w14:paraId="71887C79" w14:textId="77777777">
            <w:pPr>
              <w:widowControl/>
              <w:autoSpaceDE/>
              <w:autoSpaceDN/>
              <w:adjustRightInd/>
              <w:rPr>
                <w:color w:val="000000"/>
              </w:rPr>
            </w:pPr>
          </w:p>
        </w:tc>
      </w:tr>
      <w:tr w:rsidRPr="00474395" w:rsidR="00474395" w:rsidTr="00440596" w14:paraId="64D8E3DC" w14:textId="77777777">
        <w:trPr>
          <w:trHeight w:val="320"/>
        </w:trPr>
        <w:tc>
          <w:tcPr>
            <w:tcW w:w="2677" w:type="dxa"/>
            <w:tcBorders>
              <w:top w:val="nil"/>
              <w:left w:val="double" w:color="auto" w:sz="6" w:space="0"/>
              <w:bottom w:val="single" w:color="auto" w:sz="8" w:space="0"/>
              <w:right w:val="single" w:color="auto" w:sz="8" w:space="0"/>
            </w:tcBorders>
            <w:shd w:val="clear" w:color="auto" w:fill="auto"/>
            <w:vAlign w:val="center"/>
            <w:hideMark/>
          </w:tcPr>
          <w:p w:rsidRPr="00474395" w:rsidR="00474395" w:rsidP="00474395" w:rsidRDefault="00474395" w14:paraId="7DDB5906" w14:textId="77777777">
            <w:pPr>
              <w:widowControl/>
              <w:autoSpaceDE/>
              <w:autoSpaceDN/>
              <w:adjustRightInd/>
              <w:rPr>
                <w:color w:val="000000"/>
              </w:rPr>
            </w:pPr>
            <w:r w:rsidRPr="00474395">
              <w:rPr>
                <w:color w:val="000000"/>
              </w:rPr>
              <w:t>Food Stores</w:t>
            </w:r>
          </w:p>
        </w:tc>
        <w:tc>
          <w:tcPr>
            <w:tcW w:w="1487" w:type="dxa"/>
            <w:tcBorders>
              <w:top w:val="nil"/>
              <w:left w:val="nil"/>
              <w:bottom w:val="single" w:color="auto" w:sz="8" w:space="0"/>
              <w:right w:val="single" w:color="auto" w:sz="8" w:space="0"/>
            </w:tcBorders>
            <w:shd w:val="clear" w:color="auto" w:fill="auto"/>
            <w:vAlign w:val="center"/>
            <w:hideMark/>
          </w:tcPr>
          <w:p w:rsidRPr="00474395" w:rsidR="00474395" w:rsidP="00474395" w:rsidRDefault="00474395" w14:paraId="0868EBB2" w14:textId="77777777">
            <w:pPr>
              <w:widowControl/>
              <w:autoSpaceDE/>
              <w:autoSpaceDN/>
              <w:adjustRightInd/>
              <w:jc w:val="center"/>
              <w:rPr>
                <w:color w:val="000000"/>
              </w:rPr>
            </w:pPr>
            <w:r w:rsidRPr="00474395">
              <w:rPr>
                <w:color w:val="000000"/>
              </w:rPr>
              <w:t>54</w:t>
            </w:r>
          </w:p>
        </w:tc>
        <w:tc>
          <w:tcPr>
            <w:tcW w:w="1274"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4384E44B" w14:textId="77777777">
            <w:pPr>
              <w:widowControl/>
              <w:autoSpaceDE/>
              <w:autoSpaceDN/>
              <w:adjustRightInd/>
              <w:jc w:val="center"/>
              <w:rPr>
                <w:color w:val="000000"/>
              </w:rPr>
            </w:pPr>
            <w:r w:rsidRPr="00474395">
              <w:rPr>
                <w:color w:val="000000"/>
              </w:rPr>
              <w:t>445</w:t>
            </w:r>
          </w:p>
        </w:tc>
        <w:tc>
          <w:tcPr>
            <w:tcW w:w="2159"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4FCB63B3" w14:textId="77777777">
            <w:pPr>
              <w:widowControl/>
              <w:autoSpaceDE/>
              <w:autoSpaceDN/>
              <w:adjustRightInd/>
              <w:jc w:val="center"/>
              <w:rPr>
                <w:color w:val="000000"/>
              </w:rPr>
            </w:pPr>
            <w:r w:rsidRPr="00474395">
              <w:rPr>
                <w:color w:val="000000"/>
              </w:rPr>
              <w:t>150,289</w:t>
            </w:r>
          </w:p>
        </w:tc>
        <w:tc>
          <w:tcPr>
            <w:tcW w:w="1890"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123DB2EF" w14:textId="77777777">
            <w:pPr>
              <w:widowControl/>
              <w:autoSpaceDE/>
              <w:autoSpaceDN/>
              <w:adjustRightInd/>
              <w:jc w:val="center"/>
              <w:rPr>
                <w:color w:val="000000"/>
              </w:rPr>
            </w:pPr>
            <w:r w:rsidRPr="00474395">
              <w:rPr>
                <w:color w:val="000000"/>
              </w:rPr>
              <w:t>8,416</w:t>
            </w:r>
          </w:p>
        </w:tc>
        <w:tc>
          <w:tcPr>
            <w:tcW w:w="1807"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5C7437A4" w14:textId="77777777">
            <w:pPr>
              <w:widowControl/>
              <w:autoSpaceDE/>
              <w:autoSpaceDN/>
              <w:adjustRightInd/>
              <w:jc w:val="center"/>
              <w:rPr>
                <w:color w:val="000000"/>
              </w:rPr>
            </w:pPr>
            <w:r w:rsidRPr="00474395">
              <w:rPr>
                <w:color w:val="000000"/>
              </w:rPr>
              <w:t>8,416</w:t>
            </w:r>
          </w:p>
        </w:tc>
        <w:tc>
          <w:tcPr>
            <w:tcW w:w="1805"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522AEA2C" w14:textId="77777777">
            <w:pPr>
              <w:widowControl/>
              <w:autoSpaceDE/>
              <w:autoSpaceDN/>
              <w:adjustRightInd/>
              <w:jc w:val="center"/>
              <w:rPr>
                <w:color w:val="000000"/>
              </w:rPr>
            </w:pPr>
            <w:r w:rsidRPr="00474395">
              <w:rPr>
                <w:color w:val="000000"/>
              </w:rPr>
              <w:t>8,416</w:t>
            </w:r>
          </w:p>
        </w:tc>
      </w:tr>
      <w:tr w:rsidRPr="00474395" w:rsidR="00474395" w:rsidTr="00440596" w14:paraId="6B06668C" w14:textId="77777777">
        <w:trPr>
          <w:trHeight w:val="320"/>
        </w:trPr>
        <w:tc>
          <w:tcPr>
            <w:tcW w:w="2677" w:type="dxa"/>
            <w:vMerge w:val="restart"/>
            <w:tcBorders>
              <w:top w:val="nil"/>
              <w:left w:val="double" w:color="auto" w:sz="6" w:space="0"/>
              <w:bottom w:val="single" w:color="000000" w:themeColor="text1" w:sz="8" w:space="0"/>
              <w:right w:val="single" w:color="auto" w:sz="8" w:space="0"/>
            </w:tcBorders>
            <w:shd w:val="clear" w:color="auto" w:fill="auto"/>
            <w:vAlign w:val="center"/>
            <w:hideMark/>
          </w:tcPr>
          <w:p w:rsidRPr="00474395" w:rsidR="00474395" w:rsidP="00474395" w:rsidRDefault="00474395" w14:paraId="10F61A98" w14:textId="77777777">
            <w:pPr>
              <w:widowControl/>
              <w:autoSpaceDE/>
              <w:autoSpaceDN/>
              <w:adjustRightInd/>
              <w:rPr>
                <w:color w:val="000000"/>
              </w:rPr>
            </w:pPr>
            <w:r w:rsidRPr="00474395">
              <w:rPr>
                <w:color w:val="000000"/>
              </w:rPr>
              <w:t>Miscellaneous Retail</w:t>
            </w:r>
          </w:p>
        </w:tc>
        <w:tc>
          <w:tcPr>
            <w:tcW w:w="1487" w:type="dxa"/>
            <w:tcBorders>
              <w:top w:val="nil"/>
              <w:left w:val="nil"/>
              <w:bottom w:val="dotted" w:color="auto" w:sz="4" w:space="0"/>
              <w:right w:val="single" w:color="auto" w:sz="8" w:space="0"/>
            </w:tcBorders>
            <w:shd w:val="clear" w:color="auto" w:fill="auto"/>
            <w:vAlign w:val="center"/>
            <w:hideMark/>
          </w:tcPr>
          <w:p w:rsidRPr="00474395" w:rsidR="00474395" w:rsidP="00474395" w:rsidRDefault="00474395" w14:paraId="285DB4E7" w14:textId="77777777">
            <w:pPr>
              <w:widowControl/>
              <w:autoSpaceDE/>
              <w:autoSpaceDN/>
              <w:adjustRightInd/>
              <w:jc w:val="center"/>
              <w:rPr>
                <w:color w:val="000000"/>
              </w:rPr>
            </w:pPr>
            <w:r w:rsidRPr="00474395">
              <w:rPr>
                <w:color w:val="000000"/>
              </w:rPr>
              <w:t>5,983</w:t>
            </w:r>
          </w:p>
        </w:tc>
        <w:tc>
          <w:tcPr>
            <w:tcW w:w="1274" w:type="dxa"/>
            <w:vMerge w:val="restart"/>
            <w:tcBorders>
              <w:top w:val="nil"/>
              <w:left w:val="single" w:color="auto" w:sz="8" w:space="0"/>
              <w:bottom w:val="single" w:color="000000" w:themeColor="text1" w:sz="8" w:space="0"/>
              <w:right w:val="single" w:color="auto" w:sz="8" w:space="0"/>
            </w:tcBorders>
            <w:shd w:val="clear" w:color="auto" w:fill="FFFFFF" w:themeFill="background1"/>
            <w:vAlign w:val="center"/>
            <w:hideMark/>
          </w:tcPr>
          <w:p w:rsidRPr="00474395" w:rsidR="00474395" w:rsidP="00474395" w:rsidRDefault="00474395" w14:paraId="08653B6D" w14:textId="77777777">
            <w:pPr>
              <w:widowControl/>
              <w:autoSpaceDE/>
              <w:autoSpaceDN/>
              <w:adjustRightInd/>
              <w:jc w:val="center"/>
              <w:rPr>
                <w:color w:val="000000"/>
              </w:rPr>
            </w:pPr>
            <w:r w:rsidRPr="00474395">
              <w:rPr>
                <w:color w:val="000000"/>
              </w:rPr>
              <w:t>45431 (80%)</w:t>
            </w:r>
          </w:p>
        </w:tc>
        <w:tc>
          <w:tcPr>
            <w:tcW w:w="2159" w:type="dxa"/>
            <w:vMerge w:val="restart"/>
            <w:tcBorders>
              <w:top w:val="nil"/>
              <w:left w:val="single" w:color="auto" w:sz="8" w:space="0"/>
              <w:bottom w:val="single" w:color="000000" w:themeColor="text1" w:sz="8" w:space="0"/>
              <w:right w:val="single" w:color="auto" w:sz="8" w:space="0"/>
            </w:tcBorders>
            <w:shd w:val="clear" w:color="auto" w:fill="FFFFFF" w:themeFill="background1"/>
            <w:vAlign w:val="center"/>
            <w:hideMark/>
          </w:tcPr>
          <w:p w:rsidRPr="00474395" w:rsidR="00474395" w:rsidP="00474395" w:rsidRDefault="00474395" w14:paraId="063E4D69" w14:textId="77777777">
            <w:pPr>
              <w:widowControl/>
              <w:autoSpaceDE/>
              <w:autoSpaceDN/>
              <w:adjustRightInd/>
              <w:jc w:val="center"/>
              <w:rPr>
                <w:color w:val="000000"/>
              </w:rPr>
            </w:pPr>
            <w:r w:rsidRPr="00474395">
              <w:rPr>
                <w:color w:val="000000"/>
              </w:rPr>
              <w:t>6,431</w:t>
            </w:r>
          </w:p>
        </w:tc>
        <w:tc>
          <w:tcPr>
            <w:tcW w:w="1890" w:type="dxa"/>
            <w:vMerge w:val="restart"/>
            <w:tcBorders>
              <w:top w:val="nil"/>
              <w:left w:val="single" w:color="auto" w:sz="8" w:space="0"/>
              <w:bottom w:val="single" w:color="000000" w:themeColor="text1" w:sz="8" w:space="0"/>
              <w:right w:val="single" w:color="auto" w:sz="8" w:space="0"/>
            </w:tcBorders>
            <w:shd w:val="clear" w:color="auto" w:fill="FFFFFF" w:themeFill="background1"/>
            <w:vAlign w:val="center"/>
            <w:hideMark/>
          </w:tcPr>
          <w:p w:rsidRPr="00474395" w:rsidR="00474395" w:rsidP="00474395" w:rsidRDefault="00474395" w14:paraId="7DCF9B73" w14:textId="77777777">
            <w:pPr>
              <w:widowControl/>
              <w:autoSpaceDE/>
              <w:autoSpaceDN/>
              <w:adjustRightInd/>
              <w:jc w:val="center"/>
              <w:rPr>
                <w:color w:val="000000"/>
              </w:rPr>
            </w:pPr>
            <w:r w:rsidRPr="00474395">
              <w:rPr>
                <w:color w:val="000000"/>
              </w:rPr>
              <w:t>4,309</w:t>
            </w:r>
          </w:p>
        </w:tc>
        <w:tc>
          <w:tcPr>
            <w:tcW w:w="1807" w:type="dxa"/>
            <w:vMerge w:val="restart"/>
            <w:tcBorders>
              <w:top w:val="nil"/>
              <w:left w:val="single" w:color="auto" w:sz="8" w:space="0"/>
              <w:bottom w:val="single" w:color="000000" w:themeColor="text1" w:sz="8" w:space="0"/>
              <w:right w:val="single" w:color="auto" w:sz="8" w:space="0"/>
            </w:tcBorders>
            <w:shd w:val="clear" w:color="auto" w:fill="FFFFFF" w:themeFill="background1"/>
            <w:vAlign w:val="center"/>
            <w:hideMark/>
          </w:tcPr>
          <w:p w:rsidRPr="00474395" w:rsidR="00474395" w:rsidP="00474395" w:rsidRDefault="00474395" w14:paraId="58BBA2A1" w14:textId="77777777">
            <w:pPr>
              <w:widowControl/>
              <w:autoSpaceDE/>
              <w:autoSpaceDN/>
              <w:adjustRightInd/>
              <w:jc w:val="center"/>
              <w:rPr>
                <w:color w:val="000000"/>
              </w:rPr>
            </w:pPr>
            <w:r w:rsidRPr="00474395">
              <w:rPr>
                <w:color w:val="000000"/>
              </w:rPr>
              <w:t>16,804</w:t>
            </w:r>
          </w:p>
        </w:tc>
        <w:tc>
          <w:tcPr>
            <w:tcW w:w="1805" w:type="dxa"/>
            <w:vMerge w:val="restart"/>
            <w:tcBorders>
              <w:top w:val="nil"/>
              <w:left w:val="single" w:color="auto" w:sz="8" w:space="0"/>
              <w:bottom w:val="single" w:color="000000" w:themeColor="text1" w:sz="8" w:space="0"/>
              <w:right w:val="single" w:color="auto" w:sz="8" w:space="0"/>
            </w:tcBorders>
            <w:shd w:val="clear" w:color="auto" w:fill="FFFFFF" w:themeFill="background1"/>
            <w:vAlign w:val="center"/>
            <w:hideMark/>
          </w:tcPr>
          <w:p w:rsidRPr="00474395" w:rsidR="00474395" w:rsidP="00474395" w:rsidRDefault="00474395" w14:paraId="6628C04E" w14:textId="77777777">
            <w:pPr>
              <w:widowControl/>
              <w:autoSpaceDE/>
              <w:autoSpaceDN/>
              <w:adjustRightInd/>
              <w:jc w:val="center"/>
              <w:rPr>
                <w:color w:val="000000"/>
              </w:rPr>
            </w:pPr>
            <w:r w:rsidRPr="00474395">
              <w:rPr>
                <w:color w:val="000000"/>
              </w:rPr>
              <w:t>6,463</w:t>
            </w:r>
          </w:p>
        </w:tc>
      </w:tr>
      <w:tr w:rsidRPr="00474395" w:rsidR="00474395" w:rsidTr="00440596" w14:paraId="135CC085" w14:textId="77777777">
        <w:trPr>
          <w:trHeight w:val="320"/>
        </w:trPr>
        <w:tc>
          <w:tcPr>
            <w:tcW w:w="2677" w:type="dxa"/>
            <w:vMerge/>
            <w:vAlign w:val="center"/>
            <w:hideMark/>
          </w:tcPr>
          <w:p w:rsidRPr="00474395" w:rsidR="00474395" w:rsidP="00474395" w:rsidRDefault="00474395" w14:paraId="3B7FD67C" w14:textId="77777777">
            <w:pPr>
              <w:widowControl/>
              <w:autoSpaceDE/>
              <w:autoSpaceDN/>
              <w:adjustRightInd/>
              <w:rPr>
                <w:color w:val="000000"/>
              </w:rPr>
            </w:pPr>
          </w:p>
        </w:tc>
        <w:tc>
          <w:tcPr>
            <w:tcW w:w="1487" w:type="dxa"/>
            <w:tcBorders>
              <w:top w:val="nil"/>
              <w:left w:val="nil"/>
              <w:bottom w:val="single" w:color="auto" w:sz="8" w:space="0"/>
              <w:right w:val="single" w:color="auto" w:sz="8" w:space="0"/>
            </w:tcBorders>
            <w:shd w:val="clear" w:color="auto" w:fill="auto"/>
            <w:vAlign w:val="center"/>
            <w:hideMark/>
          </w:tcPr>
          <w:p w:rsidRPr="00474395" w:rsidR="00474395" w:rsidP="00474395" w:rsidRDefault="00474395" w14:paraId="6D2E9205" w14:textId="77777777">
            <w:pPr>
              <w:widowControl/>
              <w:autoSpaceDE/>
              <w:autoSpaceDN/>
              <w:adjustRightInd/>
              <w:jc w:val="center"/>
              <w:rPr>
                <w:color w:val="000000"/>
              </w:rPr>
            </w:pPr>
            <w:r w:rsidRPr="00474395">
              <w:rPr>
                <w:color w:val="000000"/>
              </w:rPr>
              <w:t>5,984</w:t>
            </w:r>
          </w:p>
        </w:tc>
        <w:tc>
          <w:tcPr>
            <w:tcW w:w="1274" w:type="dxa"/>
            <w:vMerge/>
            <w:vAlign w:val="center"/>
            <w:hideMark/>
          </w:tcPr>
          <w:p w:rsidRPr="00474395" w:rsidR="00474395" w:rsidP="00474395" w:rsidRDefault="00474395" w14:paraId="38D6B9B6" w14:textId="77777777">
            <w:pPr>
              <w:widowControl/>
              <w:autoSpaceDE/>
              <w:autoSpaceDN/>
              <w:adjustRightInd/>
              <w:rPr>
                <w:color w:val="000000"/>
              </w:rPr>
            </w:pPr>
          </w:p>
        </w:tc>
        <w:tc>
          <w:tcPr>
            <w:tcW w:w="2159" w:type="dxa"/>
            <w:vMerge/>
            <w:vAlign w:val="center"/>
            <w:hideMark/>
          </w:tcPr>
          <w:p w:rsidRPr="00474395" w:rsidR="00474395" w:rsidP="00474395" w:rsidRDefault="00474395" w14:paraId="22F860BB" w14:textId="77777777">
            <w:pPr>
              <w:widowControl/>
              <w:autoSpaceDE/>
              <w:autoSpaceDN/>
              <w:adjustRightInd/>
              <w:rPr>
                <w:color w:val="000000"/>
              </w:rPr>
            </w:pPr>
          </w:p>
        </w:tc>
        <w:tc>
          <w:tcPr>
            <w:tcW w:w="1890" w:type="dxa"/>
            <w:vMerge/>
            <w:vAlign w:val="center"/>
            <w:hideMark/>
          </w:tcPr>
          <w:p w:rsidRPr="00474395" w:rsidR="00474395" w:rsidP="00474395" w:rsidRDefault="00474395" w14:paraId="698536F5" w14:textId="77777777">
            <w:pPr>
              <w:widowControl/>
              <w:autoSpaceDE/>
              <w:autoSpaceDN/>
              <w:adjustRightInd/>
              <w:rPr>
                <w:color w:val="000000"/>
              </w:rPr>
            </w:pPr>
          </w:p>
        </w:tc>
        <w:tc>
          <w:tcPr>
            <w:tcW w:w="1807" w:type="dxa"/>
            <w:vMerge/>
            <w:vAlign w:val="center"/>
            <w:hideMark/>
          </w:tcPr>
          <w:p w:rsidRPr="00474395" w:rsidR="00474395" w:rsidP="00474395" w:rsidRDefault="00474395" w14:paraId="7BC1BAF2" w14:textId="77777777">
            <w:pPr>
              <w:widowControl/>
              <w:autoSpaceDE/>
              <w:autoSpaceDN/>
              <w:adjustRightInd/>
              <w:rPr>
                <w:color w:val="000000"/>
              </w:rPr>
            </w:pPr>
          </w:p>
        </w:tc>
        <w:tc>
          <w:tcPr>
            <w:tcW w:w="1805" w:type="dxa"/>
            <w:vMerge/>
            <w:vAlign w:val="center"/>
            <w:hideMark/>
          </w:tcPr>
          <w:p w:rsidRPr="00474395" w:rsidR="00474395" w:rsidP="00474395" w:rsidRDefault="00474395" w14:paraId="61C988F9" w14:textId="77777777">
            <w:pPr>
              <w:widowControl/>
              <w:autoSpaceDE/>
              <w:autoSpaceDN/>
              <w:adjustRightInd/>
              <w:rPr>
                <w:color w:val="000000"/>
              </w:rPr>
            </w:pPr>
          </w:p>
        </w:tc>
      </w:tr>
      <w:tr w:rsidRPr="00474395" w:rsidR="00474395" w:rsidTr="00440596" w14:paraId="5543BAC3" w14:textId="77777777">
        <w:trPr>
          <w:trHeight w:val="320"/>
        </w:trPr>
        <w:tc>
          <w:tcPr>
            <w:tcW w:w="2677" w:type="dxa"/>
            <w:tcBorders>
              <w:top w:val="nil"/>
              <w:left w:val="double" w:color="auto" w:sz="6" w:space="0"/>
              <w:bottom w:val="single" w:color="auto" w:sz="8" w:space="0"/>
              <w:right w:val="single" w:color="auto" w:sz="8" w:space="0"/>
            </w:tcBorders>
            <w:shd w:val="clear" w:color="auto" w:fill="auto"/>
            <w:vAlign w:val="center"/>
            <w:hideMark/>
          </w:tcPr>
          <w:p w:rsidRPr="00474395" w:rsidR="00474395" w:rsidP="00474395" w:rsidRDefault="00474395" w14:paraId="6A4B674D" w14:textId="77777777">
            <w:pPr>
              <w:widowControl/>
              <w:autoSpaceDE/>
              <w:autoSpaceDN/>
              <w:adjustRightInd/>
              <w:rPr>
                <w:color w:val="000000"/>
              </w:rPr>
            </w:pPr>
            <w:r w:rsidRPr="00474395">
              <w:rPr>
                <w:color w:val="000000"/>
              </w:rPr>
              <w:t>Real Estate (Commercial)</w:t>
            </w:r>
          </w:p>
        </w:tc>
        <w:tc>
          <w:tcPr>
            <w:tcW w:w="1487" w:type="dxa"/>
            <w:tcBorders>
              <w:top w:val="nil"/>
              <w:left w:val="nil"/>
              <w:bottom w:val="single" w:color="auto" w:sz="8" w:space="0"/>
              <w:right w:val="single" w:color="auto" w:sz="8" w:space="0"/>
            </w:tcBorders>
            <w:shd w:val="clear" w:color="auto" w:fill="auto"/>
            <w:vAlign w:val="center"/>
            <w:hideMark/>
          </w:tcPr>
          <w:p w:rsidRPr="00474395" w:rsidR="00474395" w:rsidP="00474395" w:rsidRDefault="00474395" w14:paraId="46DE38F6" w14:textId="77777777">
            <w:pPr>
              <w:widowControl/>
              <w:autoSpaceDE/>
              <w:autoSpaceDN/>
              <w:adjustRightInd/>
              <w:jc w:val="center"/>
              <w:rPr>
                <w:color w:val="000000"/>
              </w:rPr>
            </w:pPr>
            <w:r w:rsidRPr="00474395">
              <w:rPr>
                <w:color w:val="000000"/>
              </w:rPr>
              <w:t>65</w:t>
            </w:r>
          </w:p>
        </w:tc>
        <w:tc>
          <w:tcPr>
            <w:tcW w:w="1274"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428DBC86" w14:textId="77777777">
            <w:pPr>
              <w:widowControl/>
              <w:autoSpaceDE/>
              <w:autoSpaceDN/>
              <w:adjustRightInd/>
              <w:jc w:val="center"/>
              <w:rPr>
                <w:color w:val="000000"/>
              </w:rPr>
            </w:pPr>
            <w:r w:rsidRPr="00474395">
              <w:rPr>
                <w:color w:val="000000"/>
              </w:rPr>
              <w:t>531</w:t>
            </w:r>
          </w:p>
        </w:tc>
        <w:tc>
          <w:tcPr>
            <w:tcW w:w="2159"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6EE721BE" w14:textId="77777777">
            <w:pPr>
              <w:widowControl/>
              <w:autoSpaceDE/>
              <w:autoSpaceDN/>
              <w:adjustRightInd/>
              <w:jc w:val="center"/>
              <w:rPr>
                <w:color w:val="000000"/>
              </w:rPr>
            </w:pPr>
            <w:r w:rsidRPr="00474395">
              <w:rPr>
                <w:color w:val="000000"/>
              </w:rPr>
              <w:t>361,500</w:t>
            </w:r>
          </w:p>
        </w:tc>
        <w:tc>
          <w:tcPr>
            <w:tcW w:w="1890"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5C30E4CE" w14:textId="77777777">
            <w:pPr>
              <w:widowControl/>
              <w:autoSpaceDE/>
              <w:autoSpaceDN/>
              <w:adjustRightInd/>
              <w:jc w:val="center"/>
              <w:rPr>
                <w:color w:val="000000"/>
              </w:rPr>
            </w:pPr>
            <w:r w:rsidRPr="00474395">
              <w:rPr>
                <w:color w:val="000000"/>
              </w:rPr>
              <w:t>21,329</w:t>
            </w:r>
          </w:p>
        </w:tc>
        <w:tc>
          <w:tcPr>
            <w:tcW w:w="1807"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069A9647" w14:textId="77777777">
            <w:pPr>
              <w:widowControl/>
              <w:autoSpaceDE/>
              <w:autoSpaceDN/>
              <w:adjustRightInd/>
              <w:jc w:val="center"/>
              <w:rPr>
                <w:color w:val="000000"/>
              </w:rPr>
            </w:pPr>
            <w:r w:rsidRPr="00474395">
              <w:rPr>
                <w:color w:val="000000"/>
              </w:rPr>
              <w:t>70,364</w:t>
            </w:r>
          </w:p>
        </w:tc>
        <w:tc>
          <w:tcPr>
            <w:tcW w:w="1805"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1E6CF794" w14:textId="77777777">
            <w:pPr>
              <w:widowControl/>
              <w:autoSpaceDE/>
              <w:autoSpaceDN/>
              <w:adjustRightInd/>
              <w:jc w:val="center"/>
              <w:rPr>
                <w:color w:val="000000"/>
              </w:rPr>
            </w:pPr>
            <w:r w:rsidRPr="00474395">
              <w:rPr>
                <w:color w:val="000000"/>
              </w:rPr>
              <w:t>19,409</w:t>
            </w:r>
          </w:p>
        </w:tc>
      </w:tr>
      <w:tr w:rsidRPr="00474395" w:rsidR="00474395" w:rsidTr="00440596" w14:paraId="68625858" w14:textId="77777777">
        <w:trPr>
          <w:trHeight w:val="320"/>
        </w:trPr>
        <w:tc>
          <w:tcPr>
            <w:tcW w:w="2677" w:type="dxa"/>
            <w:tcBorders>
              <w:top w:val="nil"/>
              <w:left w:val="double" w:color="auto" w:sz="6" w:space="0"/>
              <w:bottom w:val="single" w:color="auto" w:sz="8" w:space="0"/>
              <w:right w:val="single" w:color="auto" w:sz="8" w:space="0"/>
            </w:tcBorders>
            <w:shd w:val="clear" w:color="auto" w:fill="auto"/>
            <w:vAlign w:val="center"/>
            <w:hideMark/>
          </w:tcPr>
          <w:p w:rsidRPr="00474395" w:rsidR="00474395" w:rsidP="00474395" w:rsidRDefault="00474395" w14:paraId="31801819" w14:textId="77777777">
            <w:pPr>
              <w:widowControl/>
              <w:autoSpaceDE/>
              <w:autoSpaceDN/>
              <w:adjustRightInd/>
              <w:rPr>
                <w:color w:val="000000"/>
              </w:rPr>
            </w:pPr>
            <w:r w:rsidRPr="00474395">
              <w:rPr>
                <w:color w:val="000000"/>
              </w:rPr>
              <w:t>Hotels/Other Lodging</w:t>
            </w:r>
          </w:p>
        </w:tc>
        <w:tc>
          <w:tcPr>
            <w:tcW w:w="1487" w:type="dxa"/>
            <w:tcBorders>
              <w:top w:val="nil"/>
              <w:left w:val="nil"/>
              <w:bottom w:val="single" w:color="auto" w:sz="8" w:space="0"/>
              <w:right w:val="single" w:color="auto" w:sz="8" w:space="0"/>
            </w:tcBorders>
            <w:shd w:val="clear" w:color="auto" w:fill="auto"/>
            <w:vAlign w:val="center"/>
            <w:hideMark/>
          </w:tcPr>
          <w:p w:rsidRPr="00474395" w:rsidR="00474395" w:rsidP="00474395" w:rsidRDefault="00474395" w14:paraId="4BCC1E93" w14:textId="77777777">
            <w:pPr>
              <w:widowControl/>
              <w:autoSpaceDE/>
              <w:autoSpaceDN/>
              <w:adjustRightInd/>
              <w:jc w:val="center"/>
              <w:rPr>
                <w:color w:val="000000"/>
              </w:rPr>
            </w:pPr>
            <w:r w:rsidRPr="00474395">
              <w:rPr>
                <w:color w:val="000000"/>
              </w:rPr>
              <w:t>701</w:t>
            </w:r>
          </w:p>
        </w:tc>
        <w:tc>
          <w:tcPr>
            <w:tcW w:w="1274"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3223942D" w14:textId="77777777">
            <w:pPr>
              <w:widowControl/>
              <w:autoSpaceDE/>
              <w:autoSpaceDN/>
              <w:adjustRightInd/>
              <w:jc w:val="center"/>
              <w:rPr>
                <w:color w:val="000000"/>
              </w:rPr>
            </w:pPr>
            <w:r w:rsidRPr="00474395">
              <w:rPr>
                <w:color w:val="000000"/>
              </w:rPr>
              <w:t>7211</w:t>
            </w:r>
          </w:p>
        </w:tc>
        <w:tc>
          <w:tcPr>
            <w:tcW w:w="2159"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3B6546E0" w14:textId="77777777">
            <w:pPr>
              <w:widowControl/>
              <w:autoSpaceDE/>
              <w:autoSpaceDN/>
              <w:adjustRightInd/>
              <w:jc w:val="center"/>
              <w:rPr>
                <w:color w:val="000000"/>
              </w:rPr>
            </w:pPr>
            <w:r w:rsidRPr="00474395">
              <w:rPr>
                <w:color w:val="000000"/>
              </w:rPr>
              <w:t>59,497</w:t>
            </w:r>
          </w:p>
        </w:tc>
        <w:tc>
          <w:tcPr>
            <w:tcW w:w="1890"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62C57953" w14:textId="77777777">
            <w:pPr>
              <w:widowControl/>
              <w:autoSpaceDE/>
              <w:autoSpaceDN/>
              <w:adjustRightInd/>
              <w:jc w:val="center"/>
              <w:rPr>
                <w:color w:val="000000"/>
              </w:rPr>
            </w:pPr>
            <w:r w:rsidRPr="00474395">
              <w:rPr>
                <w:color w:val="000000"/>
              </w:rPr>
              <w:t>7,259</w:t>
            </w:r>
          </w:p>
        </w:tc>
        <w:tc>
          <w:tcPr>
            <w:tcW w:w="1807"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53F2D370" w14:textId="77777777">
            <w:pPr>
              <w:widowControl/>
              <w:autoSpaceDE/>
              <w:autoSpaceDN/>
              <w:adjustRightInd/>
              <w:jc w:val="center"/>
              <w:rPr>
                <w:color w:val="000000"/>
              </w:rPr>
            </w:pPr>
            <w:r w:rsidRPr="00474395">
              <w:rPr>
                <w:color w:val="000000"/>
              </w:rPr>
              <w:t>110,343</w:t>
            </w:r>
          </w:p>
        </w:tc>
        <w:tc>
          <w:tcPr>
            <w:tcW w:w="1805"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4C9180A1" w14:textId="77777777">
            <w:pPr>
              <w:widowControl/>
              <w:autoSpaceDE/>
              <w:autoSpaceDN/>
              <w:adjustRightInd/>
              <w:jc w:val="center"/>
              <w:rPr>
                <w:color w:val="000000"/>
              </w:rPr>
            </w:pPr>
            <w:r w:rsidRPr="00474395">
              <w:rPr>
                <w:color w:val="000000"/>
              </w:rPr>
              <w:t>113,972</w:t>
            </w:r>
          </w:p>
        </w:tc>
      </w:tr>
      <w:tr w:rsidRPr="00474395" w:rsidR="00474395" w:rsidTr="00440596" w14:paraId="528F853E" w14:textId="77777777">
        <w:trPr>
          <w:trHeight w:val="320"/>
        </w:trPr>
        <w:tc>
          <w:tcPr>
            <w:tcW w:w="2677" w:type="dxa"/>
            <w:vMerge w:val="restart"/>
            <w:tcBorders>
              <w:top w:val="nil"/>
              <w:left w:val="double" w:color="auto" w:sz="6" w:space="0"/>
              <w:bottom w:val="single" w:color="000000" w:themeColor="text1" w:sz="8" w:space="0"/>
              <w:right w:val="single" w:color="auto" w:sz="8" w:space="0"/>
            </w:tcBorders>
            <w:shd w:val="clear" w:color="auto" w:fill="auto"/>
            <w:vAlign w:val="center"/>
            <w:hideMark/>
          </w:tcPr>
          <w:p w:rsidRPr="00474395" w:rsidR="00474395" w:rsidP="00474395" w:rsidRDefault="00474395" w14:paraId="253270EB" w14:textId="77777777">
            <w:pPr>
              <w:widowControl/>
              <w:autoSpaceDE/>
              <w:autoSpaceDN/>
              <w:adjustRightInd/>
              <w:rPr>
                <w:color w:val="000000"/>
              </w:rPr>
            </w:pPr>
            <w:r w:rsidRPr="00474395">
              <w:rPr>
                <w:color w:val="000000"/>
              </w:rPr>
              <w:t>Personal Service</w:t>
            </w:r>
          </w:p>
        </w:tc>
        <w:tc>
          <w:tcPr>
            <w:tcW w:w="1487" w:type="dxa"/>
            <w:vMerge w:val="restart"/>
            <w:tcBorders>
              <w:top w:val="nil"/>
              <w:left w:val="single" w:color="auto" w:sz="8" w:space="0"/>
              <w:bottom w:val="single" w:color="000000" w:themeColor="text1" w:sz="8" w:space="0"/>
              <w:right w:val="single" w:color="auto" w:sz="8" w:space="0"/>
            </w:tcBorders>
            <w:shd w:val="clear" w:color="auto" w:fill="auto"/>
            <w:vAlign w:val="center"/>
            <w:hideMark/>
          </w:tcPr>
          <w:p w:rsidRPr="00474395" w:rsidR="00474395" w:rsidP="00474395" w:rsidRDefault="00474395" w14:paraId="4E3D9E8A" w14:textId="77777777">
            <w:pPr>
              <w:widowControl/>
              <w:autoSpaceDE/>
              <w:autoSpaceDN/>
              <w:adjustRightInd/>
              <w:jc w:val="center"/>
              <w:rPr>
                <w:color w:val="000000"/>
              </w:rPr>
            </w:pPr>
            <w:r w:rsidRPr="00474395">
              <w:rPr>
                <w:color w:val="000000"/>
              </w:rPr>
              <w:t>721</w:t>
            </w:r>
          </w:p>
        </w:tc>
        <w:tc>
          <w:tcPr>
            <w:tcW w:w="1274"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4AB24A62" w14:textId="77777777">
            <w:pPr>
              <w:widowControl/>
              <w:autoSpaceDE/>
              <w:autoSpaceDN/>
              <w:adjustRightInd/>
              <w:jc w:val="center"/>
              <w:rPr>
                <w:color w:val="000000"/>
              </w:rPr>
            </w:pPr>
            <w:r w:rsidRPr="00474395">
              <w:rPr>
                <w:color w:val="000000"/>
              </w:rPr>
              <w:t>8123</w:t>
            </w:r>
          </w:p>
        </w:tc>
        <w:tc>
          <w:tcPr>
            <w:tcW w:w="2159" w:type="dxa"/>
            <w:tcBorders>
              <w:top w:val="nil"/>
              <w:left w:val="nil"/>
              <w:bottom w:val="nil"/>
              <w:right w:val="single" w:color="auto" w:sz="8" w:space="0"/>
            </w:tcBorders>
            <w:shd w:val="clear" w:color="auto" w:fill="FFFFFF" w:themeFill="background1"/>
            <w:vAlign w:val="center"/>
            <w:hideMark/>
          </w:tcPr>
          <w:p w:rsidRPr="00474395" w:rsidR="00474395" w:rsidP="00474395" w:rsidRDefault="00474395" w14:paraId="60909FC2" w14:textId="77777777">
            <w:pPr>
              <w:widowControl/>
              <w:autoSpaceDE/>
              <w:autoSpaceDN/>
              <w:adjustRightInd/>
              <w:jc w:val="center"/>
              <w:rPr>
                <w:color w:val="000000"/>
              </w:rPr>
            </w:pPr>
            <w:r w:rsidRPr="00474395">
              <w:rPr>
                <w:color w:val="000000"/>
              </w:rPr>
              <w:t>33,165</w:t>
            </w:r>
          </w:p>
        </w:tc>
        <w:tc>
          <w:tcPr>
            <w:tcW w:w="1890" w:type="dxa"/>
            <w:vMerge w:val="restart"/>
            <w:tcBorders>
              <w:top w:val="nil"/>
              <w:left w:val="single" w:color="auto" w:sz="8" w:space="0"/>
              <w:bottom w:val="single" w:color="000000" w:themeColor="text1" w:sz="8" w:space="0"/>
              <w:right w:val="single" w:color="auto" w:sz="8" w:space="0"/>
            </w:tcBorders>
            <w:shd w:val="clear" w:color="auto" w:fill="FFFFFF" w:themeFill="background1"/>
            <w:vAlign w:val="center"/>
            <w:hideMark/>
          </w:tcPr>
          <w:p w:rsidRPr="00474395" w:rsidR="00474395" w:rsidP="00474395" w:rsidRDefault="00474395" w14:paraId="0A5CC02F" w14:textId="77777777">
            <w:pPr>
              <w:widowControl/>
              <w:autoSpaceDE/>
              <w:autoSpaceDN/>
              <w:adjustRightInd/>
              <w:jc w:val="center"/>
              <w:rPr>
                <w:color w:val="000000"/>
              </w:rPr>
            </w:pPr>
            <w:r w:rsidRPr="00474395">
              <w:rPr>
                <w:color w:val="000000"/>
              </w:rPr>
              <w:t>2,598</w:t>
            </w:r>
          </w:p>
        </w:tc>
        <w:tc>
          <w:tcPr>
            <w:tcW w:w="1807" w:type="dxa"/>
            <w:vMerge w:val="restart"/>
            <w:tcBorders>
              <w:top w:val="nil"/>
              <w:left w:val="single" w:color="auto" w:sz="8" w:space="0"/>
              <w:bottom w:val="single" w:color="000000" w:themeColor="text1" w:sz="8" w:space="0"/>
              <w:right w:val="single" w:color="auto" w:sz="8" w:space="0"/>
            </w:tcBorders>
            <w:shd w:val="clear" w:color="auto" w:fill="FFFFFF" w:themeFill="background1"/>
            <w:noWrap/>
            <w:vAlign w:val="center"/>
            <w:hideMark/>
          </w:tcPr>
          <w:p w:rsidRPr="00474395" w:rsidR="00474395" w:rsidP="00474395" w:rsidRDefault="00474395" w14:paraId="20365C3E" w14:textId="77777777">
            <w:pPr>
              <w:widowControl/>
              <w:autoSpaceDE/>
              <w:autoSpaceDN/>
              <w:adjustRightInd/>
              <w:jc w:val="center"/>
              <w:rPr>
                <w:color w:val="000000"/>
              </w:rPr>
            </w:pPr>
            <w:r w:rsidRPr="00474395">
              <w:rPr>
                <w:color w:val="000000"/>
              </w:rPr>
              <w:t>17,976</w:t>
            </w:r>
          </w:p>
        </w:tc>
        <w:tc>
          <w:tcPr>
            <w:tcW w:w="1805" w:type="dxa"/>
            <w:vMerge w:val="restart"/>
            <w:tcBorders>
              <w:top w:val="nil"/>
              <w:left w:val="single" w:color="auto" w:sz="8" w:space="0"/>
              <w:bottom w:val="single" w:color="000000" w:themeColor="text1" w:sz="8" w:space="0"/>
              <w:right w:val="single" w:color="auto" w:sz="8" w:space="0"/>
            </w:tcBorders>
            <w:shd w:val="clear" w:color="auto" w:fill="FFFFFF" w:themeFill="background1"/>
            <w:vAlign w:val="center"/>
            <w:hideMark/>
          </w:tcPr>
          <w:p w:rsidRPr="00474395" w:rsidR="00474395" w:rsidP="00474395" w:rsidRDefault="00474395" w14:paraId="13C7B3D8" w14:textId="77777777">
            <w:pPr>
              <w:widowControl/>
              <w:autoSpaceDE/>
              <w:autoSpaceDN/>
              <w:adjustRightInd/>
              <w:jc w:val="center"/>
              <w:rPr>
                <w:color w:val="000000"/>
              </w:rPr>
            </w:pPr>
            <w:r w:rsidRPr="00474395">
              <w:rPr>
                <w:color w:val="000000"/>
              </w:rPr>
              <w:t>5,196</w:t>
            </w:r>
          </w:p>
        </w:tc>
      </w:tr>
      <w:tr w:rsidRPr="00474395" w:rsidR="00474395" w:rsidTr="00440596" w14:paraId="6EB47B0E" w14:textId="77777777">
        <w:trPr>
          <w:trHeight w:val="320"/>
        </w:trPr>
        <w:tc>
          <w:tcPr>
            <w:tcW w:w="2677" w:type="dxa"/>
            <w:vMerge/>
            <w:vAlign w:val="center"/>
            <w:hideMark/>
          </w:tcPr>
          <w:p w:rsidRPr="00474395" w:rsidR="00474395" w:rsidP="00474395" w:rsidRDefault="00474395" w14:paraId="3B22BB7D" w14:textId="77777777">
            <w:pPr>
              <w:widowControl/>
              <w:autoSpaceDE/>
              <w:autoSpaceDN/>
              <w:adjustRightInd/>
              <w:rPr>
                <w:color w:val="000000"/>
              </w:rPr>
            </w:pPr>
          </w:p>
        </w:tc>
        <w:tc>
          <w:tcPr>
            <w:tcW w:w="1487" w:type="dxa"/>
            <w:vMerge/>
            <w:vAlign w:val="center"/>
            <w:hideMark/>
          </w:tcPr>
          <w:p w:rsidRPr="00474395" w:rsidR="00474395" w:rsidP="00474395" w:rsidRDefault="00474395" w14:paraId="17B246DD" w14:textId="77777777">
            <w:pPr>
              <w:widowControl/>
              <w:autoSpaceDE/>
              <w:autoSpaceDN/>
              <w:adjustRightInd/>
              <w:rPr>
                <w:color w:val="000000"/>
              </w:rPr>
            </w:pPr>
          </w:p>
        </w:tc>
        <w:tc>
          <w:tcPr>
            <w:tcW w:w="1274"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16FB0AEF" w14:textId="77777777">
            <w:pPr>
              <w:widowControl/>
              <w:autoSpaceDE/>
              <w:autoSpaceDN/>
              <w:adjustRightInd/>
              <w:jc w:val="center"/>
              <w:rPr>
                <w:color w:val="000000"/>
              </w:rPr>
            </w:pPr>
            <w:r w:rsidRPr="00474395">
              <w:rPr>
                <w:color w:val="000000"/>
              </w:rPr>
              <w:t>561740</w:t>
            </w:r>
          </w:p>
        </w:tc>
        <w:tc>
          <w:tcPr>
            <w:tcW w:w="2159" w:type="dxa"/>
            <w:tcBorders>
              <w:top w:val="single" w:color="auto" w:sz="8" w:space="0"/>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0FFA4ABA" w14:textId="77777777">
            <w:pPr>
              <w:widowControl/>
              <w:autoSpaceDE/>
              <w:autoSpaceDN/>
              <w:adjustRightInd/>
              <w:jc w:val="center"/>
              <w:rPr>
                <w:color w:val="000000"/>
              </w:rPr>
            </w:pPr>
            <w:r w:rsidRPr="00474395">
              <w:rPr>
                <w:color w:val="000000"/>
              </w:rPr>
              <w:t>7,432</w:t>
            </w:r>
          </w:p>
        </w:tc>
        <w:tc>
          <w:tcPr>
            <w:tcW w:w="1890" w:type="dxa"/>
            <w:vMerge/>
            <w:vAlign w:val="center"/>
            <w:hideMark/>
          </w:tcPr>
          <w:p w:rsidRPr="00474395" w:rsidR="00474395" w:rsidP="00474395" w:rsidRDefault="00474395" w14:paraId="6BF89DA3" w14:textId="77777777">
            <w:pPr>
              <w:widowControl/>
              <w:autoSpaceDE/>
              <w:autoSpaceDN/>
              <w:adjustRightInd/>
              <w:rPr>
                <w:color w:val="000000"/>
              </w:rPr>
            </w:pPr>
          </w:p>
        </w:tc>
        <w:tc>
          <w:tcPr>
            <w:tcW w:w="1807" w:type="dxa"/>
            <w:vMerge/>
            <w:vAlign w:val="center"/>
            <w:hideMark/>
          </w:tcPr>
          <w:p w:rsidRPr="00474395" w:rsidR="00474395" w:rsidP="00474395" w:rsidRDefault="00474395" w14:paraId="5C3E0E74" w14:textId="77777777">
            <w:pPr>
              <w:widowControl/>
              <w:autoSpaceDE/>
              <w:autoSpaceDN/>
              <w:adjustRightInd/>
              <w:rPr>
                <w:color w:val="000000"/>
              </w:rPr>
            </w:pPr>
          </w:p>
        </w:tc>
        <w:tc>
          <w:tcPr>
            <w:tcW w:w="1805" w:type="dxa"/>
            <w:vMerge/>
            <w:vAlign w:val="center"/>
            <w:hideMark/>
          </w:tcPr>
          <w:p w:rsidRPr="00474395" w:rsidR="00474395" w:rsidP="00474395" w:rsidRDefault="00474395" w14:paraId="66A1FAB9" w14:textId="77777777">
            <w:pPr>
              <w:widowControl/>
              <w:autoSpaceDE/>
              <w:autoSpaceDN/>
              <w:adjustRightInd/>
              <w:rPr>
                <w:color w:val="000000"/>
              </w:rPr>
            </w:pPr>
          </w:p>
        </w:tc>
      </w:tr>
      <w:tr w:rsidRPr="00474395" w:rsidR="00474395" w:rsidTr="00440596" w14:paraId="59CC171A" w14:textId="77777777">
        <w:trPr>
          <w:trHeight w:val="615"/>
        </w:trPr>
        <w:tc>
          <w:tcPr>
            <w:tcW w:w="2677" w:type="dxa"/>
            <w:vMerge w:val="restart"/>
            <w:tcBorders>
              <w:top w:val="nil"/>
              <w:left w:val="double" w:color="auto" w:sz="6" w:space="0"/>
              <w:bottom w:val="single" w:color="000000" w:themeColor="text1" w:sz="8" w:space="0"/>
              <w:right w:val="single" w:color="auto" w:sz="8" w:space="0"/>
            </w:tcBorders>
            <w:shd w:val="clear" w:color="auto" w:fill="auto"/>
            <w:vAlign w:val="center"/>
            <w:hideMark/>
          </w:tcPr>
          <w:p w:rsidRPr="00474395" w:rsidR="00474395" w:rsidP="00474395" w:rsidRDefault="00474395" w14:paraId="37F55B67" w14:textId="77777777">
            <w:pPr>
              <w:widowControl/>
              <w:autoSpaceDE/>
              <w:autoSpaceDN/>
              <w:adjustRightInd/>
              <w:rPr>
                <w:color w:val="000000"/>
              </w:rPr>
            </w:pPr>
            <w:r w:rsidRPr="00474395">
              <w:rPr>
                <w:color w:val="000000"/>
              </w:rPr>
              <w:lastRenderedPageBreak/>
              <w:t>Miscellaneous Repair Services</w:t>
            </w:r>
          </w:p>
        </w:tc>
        <w:tc>
          <w:tcPr>
            <w:tcW w:w="1487" w:type="dxa"/>
            <w:vMerge w:val="restart"/>
            <w:tcBorders>
              <w:top w:val="nil"/>
              <w:left w:val="single" w:color="auto" w:sz="8" w:space="0"/>
              <w:bottom w:val="single" w:color="000000" w:themeColor="text1" w:sz="8" w:space="0"/>
              <w:right w:val="single" w:color="auto" w:sz="8" w:space="0"/>
            </w:tcBorders>
            <w:shd w:val="clear" w:color="auto" w:fill="auto"/>
            <w:vAlign w:val="center"/>
            <w:hideMark/>
          </w:tcPr>
          <w:p w:rsidRPr="00474395" w:rsidR="00474395" w:rsidP="00474395" w:rsidRDefault="00474395" w14:paraId="5677BD23" w14:textId="77777777">
            <w:pPr>
              <w:widowControl/>
              <w:autoSpaceDE/>
              <w:autoSpaceDN/>
              <w:adjustRightInd/>
              <w:jc w:val="center"/>
              <w:rPr>
                <w:color w:val="000000"/>
              </w:rPr>
            </w:pPr>
            <w:r w:rsidRPr="00474395">
              <w:rPr>
                <w:color w:val="000000"/>
              </w:rPr>
              <w:t>76</w:t>
            </w:r>
          </w:p>
        </w:tc>
        <w:tc>
          <w:tcPr>
            <w:tcW w:w="1274"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17B8FEF2" w14:textId="77777777">
            <w:pPr>
              <w:widowControl/>
              <w:autoSpaceDE/>
              <w:autoSpaceDN/>
              <w:adjustRightInd/>
              <w:jc w:val="center"/>
              <w:rPr>
                <w:color w:val="000000"/>
              </w:rPr>
            </w:pPr>
            <w:r w:rsidRPr="00474395">
              <w:rPr>
                <w:color w:val="000000"/>
              </w:rPr>
              <w:t>8112</w:t>
            </w:r>
          </w:p>
        </w:tc>
        <w:tc>
          <w:tcPr>
            <w:tcW w:w="2159"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706CA005" w14:textId="77777777">
            <w:pPr>
              <w:widowControl/>
              <w:autoSpaceDE/>
              <w:autoSpaceDN/>
              <w:adjustRightInd/>
              <w:jc w:val="center"/>
              <w:rPr>
                <w:color w:val="000000"/>
              </w:rPr>
            </w:pPr>
            <w:r w:rsidRPr="00474395">
              <w:rPr>
                <w:color w:val="000000"/>
              </w:rPr>
              <w:t>12,339</w:t>
            </w:r>
          </w:p>
        </w:tc>
        <w:tc>
          <w:tcPr>
            <w:tcW w:w="1890" w:type="dxa"/>
            <w:vMerge w:val="restart"/>
            <w:tcBorders>
              <w:top w:val="nil"/>
              <w:left w:val="single" w:color="auto" w:sz="8" w:space="0"/>
              <w:bottom w:val="single" w:color="000000" w:themeColor="text1" w:sz="8" w:space="0"/>
              <w:right w:val="single" w:color="auto" w:sz="8" w:space="0"/>
            </w:tcBorders>
            <w:shd w:val="clear" w:color="auto" w:fill="FFFFFF" w:themeFill="background1"/>
            <w:vAlign w:val="center"/>
            <w:hideMark/>
          </w:tcPr>
          <w:p w:rsidRPr="00474395" w:rsidR="00474395" w:rsidP="00474395" w:rsidRDefault="00474395" w14:paraId="4F6B8E59" w14:textId="77777777">
            <w:pPr>
              <w:widowControl/>
              <w:autoSpaceDE/>
              <w:autoSpaceDN/>
              <w:adjustRightInd/>
              <w:jc w:val="center"/>
              <w:rPr>
                <w:color w:val="000000"/>
              </w:rPr>
            </w:pPr>
            <w:r w:rsidRPr="00474395">
              <w:rPr>
                <w:color w:val="000000"/>
              </w:rPr>
              <w:t>611</w:t>
            </w:r>
          </w:p>
        </w:tc>
        <w:tc>
          <w:tcPr>
            <w:tcW w:w="1807" w:type="dxa"/>
            <w:vMerge w:val="restart"/>
            <w:tcBorders>
              <w:top w:val="nil"/>
              <w:left w:val="single" w:color="auto" w:sz="8" w:space="0"/>
              <w:bottom w:val="single" w:color="000000" w:themeColor="text1" w:sz="8" w:space="0"/>
              <w:right w:val="single" w:color="auto" w:sz="8" w:space="0"/>
            </w:tcBorders>
            <w:shd w:val="clear" w:color="auto" w:fill="FFFFFF" w:themeFill="background1"/>
            <w:noWrap/>
            <w:vAlign w:val="center"/>
            <w:hideMark/>
          </w:tcPr>
          <w:p w:rsidRPr="00474395" w:rsidR="00474395" w:rsidP="00474395" w:rsidRDefault="00474395" w14:paraId="463B634D" w14:textId="77777777">
            <w:pPr>
              <w:widowControl/>
              <w:autoSpaceDE/>
              <w:autoSpaceDN/>
              <w:adjustRightInd/>
              <w:jc w:val="center"/>
              <w:rPr>
                <w:color w:val="000000"/>
              </w:rPr>
            </w:pPr>
            <w:r w:rsidRPr="00474395">
              <w:rPr>
                <w:color w:val="000000"/>
              </w:rPr>
              <w:t>653</w:t>
            </w:r>
          </w:p>
        </w:tc>
        <w:tc>
          <w:tcPr>
            <w:tcW w:w="1805" w:type="dxa"/>
            <w:vMerge w:val="restart"/>
            <w:tcBorders>
              <w:top w:val="nil"/>
              <w:left w:val="single" w:color="auto" w:sz="8" w:space="0"/>
              <w:bottom w:val="single" w:color="000000" w:themeColor="text1" w:sz="8" w:space="0"/>
              <w:right w:val="single" w:color="auto" w:sz="8" w:space="0"/>
            </w:tcBorders>
            <w:shd w:val="clear" w:color="auto" w:fill="FFFFFF" w:themeFill="background1"/>
            <w:vAlign w:val="center"/>
            <w:hideMark/>
          </w:tcPr>
          <w:p w:rsidRPr="00474395" w:rsidR="00474395" w:rsidP="00474395" w:rsidRDefault="00474395" w14:paraId="0DE1B67F" w14:textId="77777777">
            <w:pPr>
              <w:widowControl/>
              <w:autoSpaceDE/>
              <w:autoSpaceDN/>
              <w:adjustRightInd/>
              <w:jc w:val="center"/>
              <w:rPr>
                <w:color w:val="000000"/>
              </w:rPr>
            </w:pPr>
            <w:r w:rsidRPr="00474395">
              <w:rPr>
                <w:color w:val="000000"/>
              </w:rPr>
              <w:t>611</w:t>
            </w:r>
          </w:p>
        </w:tc>
      </w:tr>
      <w:tr w:rsidRPr="00474395" w:rsidR="00474395" w:rsidTr="00440596" w14:paraId="389F762B" w14:textId="77777777">
        <w:trPr>
          <w:trHeight w:val="320"/>
        </w:trPr>
        <w:tc>
          <w:tcPr>
            <w:tcW w:w="2677" w:type="dxa"/>
            <w:vMerge/>
            <w:vAlign w:val="center"/>
            <w:hideMark/>
          </w:tcPr>
          <w:p w:rsidRPr="00474395" w:rsidR="00474395" w:rsidP="00474395" w:rsidRDefault="00474395" w14:paraId="76BB753C" w14:textId="77777777">
            <w:pPr>
              <w:widowControl/>
              <w:autoSpaceDE/>
              <w:autoSpaceDN/>
              <w:adjustRightInd/>
              <w:rPr>
                <w:color w:val="000000"/>
              </w:rPr>
            </w:pPr>
          </w:p>
        </w:tc>
        <w:tc>
          <w:tcPr>
            <w:tcW w:w="1487" w:type="dxa"/>
            <w:vMerge/>
            <w:vAlign w:val="center"/>
            <w:hideMark/>
          </w:tcPr>
          <w:p w:rsidRPr="00474395" w:rsidR="00474395" w:rsidP="00474395" w:rsidRDefault="00474395" w14:paraId="513DA1E0" w14:textId="77777777">
            <w:pPr>
              <w:widowControl/>
              <w:autoSpaceDE/>
              <w:autoSpaceDN/>
              <w:adjustRightInd/>
              <w:rPr>
                <w:color w:val="000000"/>
              </w:rPr>
            </w:pPr>
          </w:p>
        </w:tc>
        <w:tc>
          <w:tcPr>
            <w:tcW w:w="1274"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328E39AE" w14:textId="77777777">
            <w:pPr>
              <w:widowControl/>
              <w:autoSpaceDE/>
              <w:autoSpaceDN/>
              <w:adjustRightInd/>
              <w:jc w:val="center"/>
              <w:rPr>
                <w:color w:val="000000"/>
              </w:rPr>
            </w:pPr>
            <w:r w:rsidRPr="00474395">
              <w:rPr>
                <w:color w:val="000000"/>
              </w:rPr>
              <w:t>8113</w:t>
            </w:r>
          </w:p>
        </w:tc>
        <w:tc>
          <w:tcPr>
            <w:tcW w:w="2159"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57B3D80D" w14:textId="77777777">
            <w:pPr>
              <w:widowControl/>
              <w:autoSpaceDE/>
              <w:autoSpaceDN/>
              <w:adjustRightInd/>
              <w:jc w:val="center"/>
              <w:rPr>
                <w:color w:val="000000"/>
              </w:rPr>
            </w:pPr>
            <w:r w:rsidRPr="00474395">
              <w:rPr>
                <w:color w:val="000000"/>
              </w:rPr>
              <w:t>21,973</w:t>
            </w:r>
          </w:p>
        </w:tc>
        <w:tc>
          <w:tcPr>
            <w:tcW w:w="1890" w:type="dxa"/>
            <w:vMerge/>
            <w:vAlign w:val="center"/>
            <w:hideMark/>
          </w:tcPr>
          <w:p w:rsidRPr="00474395" w:rsidR="00474395" w:rsidP="00474395" w:rsidRDefault="00474395" w14:paraId="75CAC6F5" w14:textId="77777777">
            <w:pPr>
              <w:widowControl/>
              <w:autoSpaceDE/>
              <w:autoSpaceDN/>
              <w:adjustRightInd/>
              <w:rPr>
                <w:color w:val="000000"/>
              </w:rPr>
            </w:pPr>
          </w:p>
        </w:tc>
        <w:tc>
          <w:tcPr>
            <w:tcW w:w="1807" w:type="dxa"/>
            <w:vMerge/>
            <w:vAlign w:val="center"/>
            <w:hideMark/>
          </w:tcPr>
          <w:p w:rsidRPr="00474395" w:rsidR="00474395" w:rsidP="00474395" w:rsidRDefault="00474395" w14:paraId="66060428" w14:textId="77777777">
            <w:pPr>
              <w:widowControl/>
              <w:autoSpaceDE/>
              <w:autoSpaceDN/>
              <w:adjustRightInd/>
              <w:rPr>
                <w:color w:val="000000"/>
              </w:rPr>
            </w:pPr>
          </w:p>
        </w:tc>
        <w:tc>
          <w:tcPr>
            <w:tcW w:w="1805" w:type="dxa"/>
            <w:vMerge/>
            <w:vAlign w:val="center"/>
            <w:hideMark/>
          </w:tcPr>
          <w:p w:rsidRPr="00474395" w:rsidR="00474395" w:rsidP="00474395" w:rsidRDefault="00474395" w14:paraId="1D0656FE" w14:textId="77777777">
            <w:pPr>
              <w:widowControl/>
              <w:autoSpaceDE/>
              <w:autoSpaceDN/>
              <w:adjustRightInd/>
              <w:rPr>
                <w:color w:val="000000"/>
              </w:rPr>
            </w:pPr>
          </w:p>
        </w:tc>
      </w:tr>
      <w:tr w:rsidRPr="00474395" w:rsidR="00474395" w:rsidTr="00440596" w14:paraId="2BC76EC7" w14:textId="77777777">
        <w:trPr>
          <w:trHeight w:val="320"/>
        </w:trPr>
        <w:tc>
          <w:tcPr>
            <w:tcW w:w="2677" w:type="dxa"/>
            <w:vMerge/>
            <w:vAlign w:val="center"/>
            <w:hideMark/>
          </w:tcPr>
          <w:p w:rsidRPr="00474395" w:rsidR="00474395" w:rsidP="00474395" w:rsidRDefault="00474395" w14:paraId="7B37605A" w14:textId="77777777">
            <w:pPr>
              <w:widowControl/>
              <w:autoSpaceDE/>
              <w:autoSpaceDN/>
              <w:adjustRightInd/>
              <w:rPr>
                <w:color w:val="000000"/>
              </w:rPr>
            </w:pPr>
          </w:p>
        </w:tc>
        <w:tc>
          <w:tcPr>
            <w:tcW w:w="1487" w:type="dxa"/>
            <w:vMerge/>
            <w:vAlign w:val="center"/>
            <w:hideMark/>
          </w:tcPr>
          <w:p w:rsidRPr="00474395" w:rsidR="00474395" w:rsidP="00474395" w:rsidRDefault="00474395" w14:paraId="394798F2" w14:textId="77777777">
            <w:pPr>
              <w:widowControl/>
              <w:autoSpaceDE/>
              <w:autoSpaceDN/>
              <w:adjustRightInd/>
              <w:rPr>
                <w:color w:val="000000"/>
              </w:rPr>
            </w:pPr>
          </w:p>
        </w:tc>
        <w:tc>
          <w:tcPr>
            <w:tcW w:w="1274"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5CB620D3" w14:textId="77777777">
            <w:pPr>
              <w:widowControl/>
              <w:autoSpaceDE/>
              <w:autoSpaceDN/>
              <w:adjustRightInd/>
              <w:jc w:val="center"/>
              <w:rPr>
                <w:color w:val="000000"/>
              </w:rPr>
            </w:pPr>
            <w:r w:rsidRPr="00474395">
              <w:rPr>
                <w:color w:val="000000"/>
              </w:rPr>
              <w:t>8114</w:t>
            </w:r>
          </w:p>
        </w:tc>
        <w:tc>
          <w:tcPr>
            <w:tcW w:w="2159"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0D235DB8" w14:textId="77777777">
            <w:pPr>
              <w:widowControl/>
              <w:autoSpaceDE/>
              <w:autoSpaceDN/>
              <w:adjustRightInd/>
              <w:jc w:val="center"/>
              <w:rPr>
                <w:color w:val="000000"/>
              </w:rPr>
            </w:pPr>
            <w:r w:rsidRPr="00474395">
              <w:rPr>
                <w:color w:val="000000"/>
              </w:rPr>
              <w:t>21,233</w:t>
            </w:r>
          </w:p>
        </w:tc>
        <w:tc>
          <w:tcPr>
            <w:tcW w:w="1890" w:type="dxa"/>
            <w:vMerge/>
            <w:vAlign w:val="center"/>
            <w:hideMark/>
          </w:tcPr>
          <w:p w:rsidRPr="00474395" w:rsidR="00474395" w:rsidP="00474395" w:rsidRDefault="00474395" w14:paraId="3889A505" w14:textId="77777777">
            <w:pPr>
              <w:widowControl/>
              <w:autoSpaceDE/>
              <w:autoSpaceDN/>
              <w:adjustRightInd/>
              <w:rPr>
                <w:color w:val="000000"/>
              </w:rPr>
            </w:pPr>
          </w:p>
        </w:tc>
        <w:tc>
          <w:tcPr>
            <w:tcW w:w="1807" w:type="dxa"/>
            <w:vMerge/>
            <w:vAlign w:val="center"/>
            <w:hideMark/>
          </w:tcPr>
          <w:p w:rsidRPr="00474395" w:rsidR="00474395" w:rsidP="00474395" w:rsidRDefault="00474395" w14:paraId="29079D35" w14:textId="77777777">
            <w:pPr>
              <w:widowControl/>
              <w:autoSpaceDE/>
              <w:autoSpaceDN/>
              <w:adjustRightInd/>
              <w:rPr>
                <w:color w:val="000000"/>
              </w:rPr>
            </w:pPr>
          </w:p>
        </w:tc>
        <w:tc>
          <w:tcPr>
            <w:tcW w:w="1805" w:type="dxa"/>
            <w:vMerge/>
            <w:vAlign w:val="center"/>
            <w:hideMark/>
          </w:tcPr>
          <w:p w:rsidRPr="00474395" w:rsidR="00474395" w:rsidP="00474395" w:rsidRDefault="00474395" w14:paraId="17686DC7" w14:textId="77777777">
            <w:pPr>
              <w:widowControl/>
              <w:autoSpaceDE/>
              <w:autoSpaceDN/>
              <w:adjustRightInd/>
              <w:rPr>
                <w:color w:val="000000"/>
              </w:rPr>
            </w:pPr>
          </w:p>
        </w:tc>
      </w:tr>
      <w:tr w:rsidRPr="00474395" w:rsidR="00474395" w:rsidTr="00440596" w14:paraId="2E8F49C5" w14:textId="77777777">
        <w:trPr>
          <w:trHeight w:val="320"/>
        </w:trPr>
        <w:tc>
          <w:tcPr>
            <w:tcW w:w="2677" w:type="dxa"/>
            <w:tcBorders>
              <w:top w:val="nil"/>
              <w:left w:val="double" w:color="auto" w:sz="6" w:space="0"/>
              <w:bottom w:val="single" w:color="auto" w:sz="8" w:space="0"/>
              <w:right w:val="single" w:color="auto" w:sz="8" w:space="0"/>
            </w:tcBorders>
            <w:shd w:val="clear" w:color="auto" w:fill="auto"/>
            <w:vAlign w:val="center"/>
            <w:hideMark/>
          </w:tcPr>
          <w:p w:rsidRPr="00474395" w:rsidR="00474395" w:rsidP="00474395" w:rsidRDefault="00474395" w14:paraId="55923780" w14:textId="77777777">
            <w:pPr>
              <w:widowControl/>
              <w:autoSpaceDE/>
              <w:autoSpaceDN/>
              <w:adjustRightInd/>
              <w:rPr>
                <w:color w:val="000000"/>
              </w:rPr>
            </w:pPr>
            <w:r w:rsidRPr="00474395">
              <w:rPr>
                <w:color w:val="000000"/>
              </w:rPr>
              <w:t>Motion Pictures</w:t>
            </w:r>
          </w:p>
        </w:tc>
        <w:tc>
          <w:tcPr>
            <w:tcW w:w="1487" w:type="dxa"/>
            <w:tcBorders>
              <w:top w:val="nil"/>
              <w:left w:val="nil"/>
              <w:bottom w:val="single" w:color="auto" w:sz="8" w:space="0"/>
              <w:right w:val="single" w:color="auto" w:sz="8" w:space="0"/>
            </w:tcBorders>
            <w:shd w:val="clear" w:color="auto" w:fill="auto"/>
            <w:vAlign w:val="center"/>
            <w:hideMark/>
          </w:tcPr>
          <w:p w:rsidRPr="00474395" w:rsidR="00474395" w:rsidP="00474395" w:rsidRDefault="00474395" w14:paraId="34B2AA24" w14:textId="77777777">
            <w:pPr>
              <w:widowControl/>
              <w:autoSpaceDE/>
              <w:autoSpaceDN/>
              <w:adjustRightInd/>
              <w:jc w:val="center"/>
              <w:rPr>
                <w:color w:val="000000"/>
              </w:rPr>
            </w:pPr>
            <w:r w:rsidRPr="00474395">
              <w:rPr>
                <w:color w:val="000000"/>
              </w:rPr>
              <w:t>7,812</w:t>
            </w:r>
          </w:p>
        </w:tc>
        <w:tc>
          <w:tcPr>
            <w:tcW w:w="1274"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58C032CE" w14:textId="77777777">
            <w:pPr>
              <w:widowControl/>
              <w:autoSpaceDE/>
              <w:autoSpaceDN/>
              <w:adjustRightInd/>
              <w:jc w:val="center"/>
              <w:rPr>
                <w:color w:val="000000"/>
              </w:rPr>
            </w:pPr>
            <w:r w:rsidRPr="00474395">
              <w:rPr>
                <w:color w:val="000000"/>
              </w:rPr>
              <w:t>512110</w:t>
            </w:r>
          </w:p>
        </w:tc>
        <w:tc>
          <w:tcPr>
            <w:tcW w:w="2159"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19325A10" w14:textId="77777777">
            <w:pPr>
              <w:widowControl/>
              <w:autoSpaceDE/>
              <w:autoSpaceDN/>
              <w:adjustRightInd/>
              <w:jc w:val="center"/>
              <w:rPr>
                <w:color w:val="000000"/>
              </w:rPr>
            </w:pPr>
            <w:r w:rsidRPr="00474395">
              <w:rPr>
                <w:color w:val="000000"/>
              </w:rPr>
              <w:t>15,251</w:t>
            </w:r>
          </w:p>
        </w:tc>
        <w:tc>
          <w:tcPr>
            <w:tcW w:w="1890"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33CFEC6B" w14:textId="77777777">
            <w:pPr>
              <w:widowControl/>
              <w:autoSpaceDE/>
              <w:autoSpaceDN/>
              <w:adjustRightInd/>
              <w:jc w:val="center"/>
              <w:rPr>
                <w:color w:val="000000"/>
              </w:rPr>
            </w:pPr>
            <w:r w:rsidRPr="00474395">
              <w:rPr>
                <w:color w:val="000000"/>
              </w:rPr>
              <w:t>15</w:t>
            </w:r>
          </w:p>
        </w:tc>
        <w:tc>
          <w:tcPr>
            <w:tcW w:w="1807"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64397A95" w14:textId="77777777">
            <w:pPr>
              <w:widowControl/>
              <w:autoSpaceDE/>
              <w:autoSpaceDN/>
              <w:adjustRightInd/>
              <w:jc w:val="center"/>
              <w:rPr>
                <w:color w:val="000000"/>
              </w:rPr>
            </w:pPr>
            <w:r w:rsidRPr="00474395">
              <w:rPr>
                <w:color w:val="000000"/>
              </w:rPr>
              <w:t>44</w:t>
            </w:r>
          </w:p>
        </w:tc>
        <w:tc>
          <w:tcPr>
            <w:tcW w:w="1805"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4EF93A77" w14:textId="77777777">
            <w:pPr>
              <w:widowControl/>
              <w:autoSpaceDE/>
              <w:autoSpaceDN/>
              <w:adjustRightInd/>
              <w:jc w:val="center"/>
              <w:rPr>
                <w:color w:val="000000"/>
              </w:rPr>
            </w:pPr>
            <w:r w:rsidRPr="00474395">
              <w:rPr>
                <w:color w:val="000000"/>
              </w:rPr>
              <w:t>89</w:t>
            </w:r>
          </w:p>
        </w:tc>
      </w:tr>
      <w:tr w:rsidRPr="00474395" w:rsidR="00474395" w:rsidTr="00440596" w14:paraId="34909E78" w14:textId="77777777">
        <w:trPr>
          <w:trHeight w:val="320"/>
        </w:trPr>
        <w:tc>
          <w:tcPr>
            <w:tcW w:w="2677" w:type="dxa"/>
            <w:vMerge w:val="restart"/>
            <w:tcBorders>
              <w:top w:val="nil"/>
              <w:left w:val="double" w:color="auto" w:sz="6" w:space="0"/>
              <w:bottom w:val="single" w:color="000000" w:themeColor="text1" w:sz="8" w:space="0"/>
              <w:right w:val="single" w:color="auto" w:sz="8" w:space="0"/>
            </w:tcBorders>
            <w:shd w:val="clear" w:color="auto" w:fill="auto"/>
            <w:vAlign w:val="center"/>
            <w:hideMark/>
          </w:tcPr>
          <w:p w:rsidRPr="00474395" w:rsidR="00474395" w:rsidP="00474395" w:rsidRDefault="00474395" w14:paraId="35AF944D" w14:textId="77777777">
            <w:pPr>
              <w:widowControl/>
              <w:autoSpaceDE/>
              <w:autoSpaceDN/>
              <w:adjustRightInd/>
              <w:rPr>
                <w:color w:val="000000"/>
              </w:rPr>
            </w:pPr>
            <w:r w:rsidRPr="00474395">
              <w:rPr>
                <w:color w:val="000000"/>
              </w:rPr>
              <w:t>Health Services</w:t>
            </w:r>
          </w:p>
        </w:tc>
        <w:tc>
          <w:tcPr>
            <w:tcW w:w="1487" w:type="dxa"/>
            <w:tcBorders>
              <w:top w:val="nil"/>
              <w:left w:val="nil"/>
              <w:bottom w:val="dotted" w:color="auto" w:sz="4" w:space="0"/>
              <w:right w:val="single" w:color="auto" w:sz="8" w:space="0"/>
            </w:tcBorders>
            <w:shd w:val="clear" w:color="auto" w:fill="auto"/>
            <w:vAlign w:val="center"/>
            <w:hideMark/>
          </w:tcPr>
          <w:p w:rsidRPr="00474395" w:rsidR="00474395" w:rsidP="00474395" w:rsidRDefault="00474395" w14:paraId="40800A60" w14:textId="77777777">
            <w:pPr>
              <w:widowControl/>
              <w:autoSpaceDE/>
              <w:autoSpaceDN/>
              <w:adjustRightInd/>
              <w:jc w:val="center"/>
              <w:rPr>
                <w:color w:val="000000"/>
              </w:rPr>
            </w:pPr>
            <w:r w:rsidRPr="00474395">
              <w:rPr>
                <w:color w:val="000000"/>
              </w:rPr>
              <w:t>806</w:t>
            </w:r>
          </w:p>
        </w:tc>
        <w:tc>
          <w:tcPr>
            <w:tcW w:w="1274"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5AA699A4" w14:textId="77777777">
            <w:pPr>
              <w:widowControl/>
              <w:autoSpaceDE/>
              <w:autoSpaceDN/>
              <w:adjustRightInd/>
              <w:jc w:val="center"/>
              <w:rPr>
                <w:color w:val="000000"/>
              </w:rPr>
            </w:pPr>
            <w:r w:rsidRPr="00474395">
              <w:rPr>
                <w:color w:val="000000"/>
              </w:rPr>
              <w:t>622</w:t>
            </w:r>
          </w:p>
        </w:tc>
        <w:tc>
          <w:tcPr>
            <w:tcW w:w="2159"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24665EF5" w14:textId="77777777">
            <w:pPr>
              <w:widowControl/>
              <w:autoSpaceDE/>
              <w:autoSpaceDN/>
              <w:adjustRightInd/>
              <w:jc w:val="center"/>
              <w:rPr>
                <w:color w:val="000000"/>
              </w:rPr>
            </w:pPr>
            <w:r w:rsidRPr="00474395">
              <w:rPr>
                <w:color w:val="000000"/>
              </w:rPr>
              <w:t>6,906</w:t>
            </w:r>
          </w:p>
        </w:tc>
        <w:tc>
          <w:tcPr>
            <w:tcW w:w="1890" w:type="dxa"/>
            <w:vMerge w:val="restart"/>
            <w:tcBorders>
              <w:top w:val="nil"/>
              <w:left w:val="single" w:color="auto" w:sz="8" w:space="0"/>
              <w:bottom w:val="single" w:color="000000" w:themeColor="text1" w:sz="8" w:space="0"/>
              <w:right w:val="single" w:color="auto" w:sz="8" w:space="0"/>
            </w:tcBorders>
            <w:shd w:val="clear" w:color="auto" w:fill="FFFFFF" w:themeFill="background1"/>
            <w:vAlign w:val="center"/>
            <w:hideMark/>
          </w:tcPr>
          <w:p w:rsidRPr="00474395" w:rsidR="00474395" w:rsidP="00474395" w:rsidRDefault="00474395" w14:paraId="5A675120" w14:textId="77777777">
            <w:pPr>
              <w:widowControl/>
              <w:autoSpaceDE/>
              <w:autoSpaceDN/>
              <w:adjustRightInd/>
              <w:jc w:val="center"/>
              <w:rPr>
                <w:color w:val="000000"/>
              </w:rPr>
            </w:pPr>
            <w:r w:rsidRPr="00474395">
              <w:rPr>
                <w:color w:val="000000"/>
              </w:rPr>
              <w:t>11,049</w:t>
            </w:r>
          </w:p>
        </w:tc>
        <w:tc>
          <w:tcPr>
            <w:tcW w:w="1807" w:type="dxa"/>
            <w:vMerge w:val="restart"/>
            <w:tcBorders>
              <w:top w:val="nil"/>
              <w:left w:val="single" w:color="auto" w:sz="8" w:space="0"/>
              <w:bottom w:val="single" w:color="000000" w:themeColor="text1" w:sz="8" w:space="0"/>
              <w:right w:val="single" w:color="auto" w:sz="8" w:space="0"/>
            </w:tcBorders>
            <w:shd w:val="clear" w:color="auto" w:fill="FFFFFF" w:themeFill="background1"/>
            <w:vAlign w:val="center"/>
            <w:hideMark/>
          </w:tcPr>
          <w:p w:rsidRPr="00474395" w:rsidR="00474395" w:rsidP="00474395" w:rsidRDefault="00474395" w14:paraId="4864B005" w14:textId="77777777">
            <w:pPr>
              <w:widowControl/>
              <w:autoSpaceDE/>
              <w:autoSpaceDN/>
              <w:adjustRightInd/>
              <w:jc w:val="center"/>
              <w:rPr>
                <w:color w:val="000000"/>
              </w:rPr>
            </w:pPr>
            <w:r w:rsidRPr="00474395">
              <w:rPr>
                <w:color w:val="000000"/>
              </w:rPr>
              <w:t>96,017</w:t>
            </w:r>
          </w:p>
        </w:tc>
        <w:tc>
          <w:tcPr>
            <w:tcW w:w="1805" w:type="dxa"/>
            <w:vMerge w:val="restart"/>
            <w:tcBorders>
              <w:top w:val="nil"/>
              <w:left w:val="single" w:color="auto" w:sz="8" w:space="0"/>
              <w:bottom w:val="single" w:color="000000" w:themeColor="text1" w:sz="8" w:space="0"/>
              <w:right w:val="single" w:color="auto" w:sz="8" w:space="0"/>
            </w:tcBorders>
            <w:shd w:val="clear" w:color="auto" w:fill="FFFFFF" w:themeFill="background1"/>
            <w:vAlign w:val="center"/>
            <w:hideMark/>
          </w:tcPr>
          <w:p w:rsidRPr="00474395" w:rsidR="00474395" w:rsidP="00474395" w:rsidRDefault="00474395" w14:paraId="68D282AA" w14:textId="77777777">
            <w:pPr>
              <w:widowControl/>
              <w:autoSpaceDE/>
              <w:autoSpaceDN/>
              <w:adjustRightInd/>
              <w:jc w:val="center"/>
              <w:rPr>
                <w:color w:val="000000"/>
              </w:rPr>
            </w:pPr>
            <w:r w:rsidRPr="00474395">
              <w:rPr>
                <w:color w:val="000000"/>
              </w:rPr>
              <w:t>36,462</w:t>
            </w:r>
          </w:p>
        </w:tc>
      </w:tr>
      <w:tr w:rsidRPr="00474395" w:rsidR="00474395" w:rsidTr="00440596" w14:paraId="173EEFAC" w14:textId="77777777">
        <w:trPr>
          <w:trHeight w:val="320"/>
        </w:trPr>
        <w:tc>
          <w:tcPr>
            <w:tcW w:w="2677" w:type="dxa"/>
            <w:vMerge/>
            <w:vAlign w:val="center"/>
            <w:hideMark/>
          </w:tcPr>
          <w:p w:rsidRPr="00474395" w:rsidR="00474395" w:rsidP="00474395" w:rsidRDefault="00474395" w14:paraId="53BD644D" w14:textId="77777777">
            <w:pPr>
              <w:widowControl/>
              <w:autoSpaceDE/>
              <w:autoSpaceDN/>
              <w:adjustRightInd/>
              <w:rPr>
                <w:color w:val="000000"/>
              </w:rPr>
            </w:pPr>
          </w:p>
        </w:tc>
        <w:tc>
          <w:tcPr>
            <w:tcW w:w="1487" w:type="dxa"/>
            <w:vMerge w:val="restart"/>
            <w:tcBorders>
              <w:top w:val="nil"/>
              <w:left w:val="single" w:color="auto" w:sz="8" w:space="0"/>
              <w:bottom w:val="single" w:color="000000" w:themeColor="text1" w:sz="8" w:space="0"/>
              <w:right w:val="single" w:color="auto" w:sz="8" w:space="0"/>
            </w:tcBorders>
            <w:shd w:val="clear" w:color="auto" w:fill="auto"/>
            <w:vAlign w:val="center"/>
            <w:hideMark/>
          </w:tcPr>
          <w:p w:rsidRPr="00474395" w:rsidR="00474395" w:rsidP="00474395" w:rsidRDefault="00474395" w14:paraId="7BA41706" w14:textId="77777777">
            <w:pPr>
              <w:widowControl/>
              <w:autoSpaceDE/>
              <w:autoSpaceDN/>
              <w:adjustRightInd/>
              <w:jc w:val="center"/>
              <w:rPr>
                <w:color w:val="000000"/>
              </w:rPr>
            </w:pPr>
            <w:r w:rsidRPr="00474395">
              <w:rPr>
                <w:color w:val="000000"/>
              </w:rPr>
              <w:t>807</w:t>
            </w:r>
          </w:p>
        </w:tc>
        <w:tc>
          <w:tcPr>
            <w:tcW w:w="1274"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60141C12" w14:textId="77777777">
            <w:pPr>
              <w:widowControl/>
              <w:autoSpaceDE/>
              <w:autoSpaceDN/>
              <w:adjustRightInd/>
              <w:jc w:val="center"/>
              <w:rPr>
                <w:color w:val="000000"/>
              </w:rPr>
            </w:pPr>
            <w:r w:rsidRPr="00474395">
              <w:rPr>
                <w:color w:val="000000"/>
              </w:rPr>
              <w:t>6215</w:t>
            </w:r>
          </w:p>
        </w:tc>
        <w:tc>
          <w:tcPr>
            <w:tcW w:w="2159"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10780E53" w14:textId="77777777">
            <w:pPr>
              <w:widowControl/>
              <w:autoSpaceDE/>
              <w:autoSpaceDN/>
              <w:adjustRightInd/>
              <w:jc w:val="center"/>
              <w:rPr>
                <w:color w:val="000000"/>
              </w:rPr>
            </w:pPr>
            <w:r w:rsidRPr="00474395">
              <w:rPr>
                <w:color w:val="000000"/>
              </w:rPr>
              <w:t>18,218</w:t>
            </w:r>
          </w:p>
        </w:tc>
        <w:tc>
          <w:tcPr>
            <w:tcW w:w="1890" w:type="dxa"/>
            <w:vMerge/>
            <w:vAlign w:val="center"/>
            <w:hideMark/>
          </w:tcPr>
          <w:p w:rsidRPr="00474395" w:rsidR="00474395" w:rsidP="00474395" w:rsidRDefault="00474395" w14:paraId="1A3FAC43" w14:textId="77777777">
            <w:pPr>
              <w:widowControl/>
              <w:autoSpaceDE/>
              <w:autoSpaceDN/>
              <w:adjustRightInd/>
              <w:rPr>
                <w:color w:val="000000"/>
              </w:rPr>
            </w:pPr>
          </w:p>
        </w:tc>
        <w:tc>
          <w:tcPr>
            <w:tcW w:w="1807" w:type="dxa"/>
            <w:vMerge/>
            <w:vAlign w:val="center"/>
            <w:hideMark/>
          </w:tcPr>
          <w:p w:rsidRPr="00474395" w:rsidR="00474395" w:rsidP="00474395" w:rsidRDefault="00474395" w14:paraId="2BBD94B2" w14:textId="77777777">
            <w:pPr>
              <w:widowControl/>
              <w:autoSpaceDE/>
              <w:autoSpaceDN/>
              <w:adjustRightInd/>
              <w:rPr>
                <w:color w:val="000000"/>
              </w:rPr>
            </w:pPr>
          </w:p>
        </w:tc>
        <w:tc>
          <w:tcPr>
            <w:tcW w:w="1805" w:type="dxa"/>
            <w:vMerge/>
            <w:vAlign w:val="center"/>
            <w:hideMark/>
          </w:tcPr>
          <w:p w:rsidRPr="00474395" w:rsidR="00474395" w:rsidP="00474395" w:rsidRDefault="00474395" w14:paraId="5854DE7F" w14:textId="77777777">
            <w:pPr>
              <w:widowControl/>
              <w:autoSpaceDE/>
              <w:autoSpaceDN/>
              <w:adjustRightInd/>
              <w:rPr>
                <w:color w:val="000000"/>
              </w:rPr>
            </w:pPr>
          </w:p>
        </w:tc>
      </w:tr>
      <w:tr w:rsidRPr="00474395" w:rsidR="00474395" w:rsidTr="00440596" w14:paraId="1631B830" w14:textId="77777777">
        <w:trPr>
          <w:trHeight w:val="320"/>
        </w:trPr>
        <w:tc>
          <w:tcPr>
            <w:tcW w:w="2677" w:type="dxa"/>
            <w:vMerge/>
            <w:vAlign w:val="center"/>
            <w:hideMark/>
          </w:tcPr>
          <w:p w:rsidRPr="00474395" w:rsidR="00474395" w:rsidP="00474395" w:rsidRDefault="00474395" w14:paraId="2CA7ADD4" w14:textId="77777777">
            <w:pPr>
              <w:widowControl/>
              <w:autoSpaceDE/>
              <w:autoSpaceDN/>
              <w:adjustRightInd/>
              <w:rPr>
                <w:color w:val="000000"/>
              </w:rPr>
            </w:pPr>
          </w:p>
        </w:tc>
        <w:tc>
          <w:tcPr>
            <w:tcW w:w="1487" w:type="dxa"/>
            <w:vMerge/>
            <w:vAlign w:val="center"/>
            <w:hideMark/>
          </w:tcPr>
          <w:p w:rsidRPr="00474395" w:rsidR="00474395" w:rsidP="00474395" w:rsidRDefault="00474395" w14:paraId="314EE24A" w14:textId="77777777">
            <w:pPr>
              <w:widowControl/>
              <w:autoSpaceDE/>
              <w:autoSpaceDN/>
              <w:adjustRightInd/>
              <w:rPr>
                <w:color w:val="000000"/>
              </w:rPr>
            </w:pPr>
          </w:p>
        </w:tc>
        <w:tc>
          <w:tcPr>
            <w:tcW w:w="1274"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64F8C048" w14:textId="77777777">
            <w:pPr>
              <w:widowControl/>
              <w:autoSpaceDE/>
              <w:autoSpaceDN/>
              <w:adjustRightInd/>
              <w:jc w:val="center"/>
              <w:rPr>
                <w:color w:val="000000"/>
              </w:rPr>
            </w:pPr>
            <w:r w:rsidRPr="00474395">
              <w:rPr>
                <w:color w:val="000000"/>
              </w:rPr>
              <w:t>339116</w:t>
            </w:r>
          </w:p>
        </w:tc>
        <w:tc>
          <w:tcPr>
            <w:tcW w:w="2159"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4C3FA625" w14:textId="77777777">
            <w:pPr>
              <w:widowControl/>
              <w:autoSpaceDE/>
              <w:autoSpaceDN/>
              <w:adjustRightInd/>
              <w:jc w:val="center"/>
              <w:rPr>
                <w:color w:val="000000"/>
              </w:rPr>
            </w:pPr>
            <w:r w:rsidRPr="00474395">
              <w:rPr>
                <w:color w:val="000000"/>
              </w:rPr>
              <w:t>5,740</w:t>
            </w:r>
          </w:p>
        </w:tc>
        <w:tc>
          <w:tcPr>
            <w:tcW w:w="1890" w:type="dxa"/>
            <w:vMerge/>
            <w:vAlign w:val="center"/>
            <w:hideMark/>
          </w:tcPr>
          <w:p w:rsidRPr="00474395" w:rsidR="00474395" w:rsidP="00474395" w:rsidRDefault="00474395" w14:paraId="76614669" w14:textId="77777777">
            <w:pPr>
              <w:widowControl/>
              <w:autoSpaceDE/>
              <w:autoSpaceDN/>
              <w:adjustRightInd/>
              <w:rPr>
                <w:color w:val="000000"/>
              </w:rPr>
            </w:pPr>
          </w:p>
        </w:tc>
        <w:tc>
          <w:tcPr>
            <w:tcW w:w="1807" w:type="dxa"/>
            <w:vMerge/>
            <w:vAlign w:val="center"/>
            <w:hideMark/>
          </w:tcPr>
          <w:p w:rsidRPr="00474395" w:rsidR="00474395" w:rsidP="00474395" w:rsidRDefault="00474395" w14:paraId="57590049" w14:textId="77777777">
            <w:pPr>
              <w:widowControl/>
              <w:autoSpaceDE/>
              <w:autoSpaceDN/>
              <w:adjustRightInd/>
              <w:rPr>
                <w:color w:val="000000"/>
              </w:rPr>
            </w:pPr>
          </w:p>
        </w:tc>
        <w:tc>
          <w:tcPr>
            <w:tcW w:w="1805" w:type="dxa"/>
            <w:vMerge/>
            <w:vAlign w:val="center"/>
            <w:hideMark/>
          </w:tcPr>
          <w:p w:rsidRPr="00474395" w:rsidR="00474395" w:rsidP="00474395" w:rsidRDefault="00474395" w14:paraId="0C5B615A" w14:textId="77777777">
            <w:pPr>
              <w:widowControl/>
              <w:autoSpaceDE/>
              <w:autoSpaceDN/>
              <w:adjustRightInd/>
              <w:rPr>
                <w:color w:val="000000"/>
              </w:rPr>
            </w:pPr>
          </w:p>
        </w:tc>
      </w:tr>
      <w:tr w:rsidRPr="00474395" w:rsidR="00474395" w:rsidTr="00440596" w14:paraId="07A70AF7" w14:textId="77777777">
        <w:trPr>
          <w:trHeight w:val="320"/>
        </w:trPr>
        <w:tc>
          <w:tcPr>
            <w:tcW w:w="2677" w:type="dxa"/>
            <w:tcBorders>
              <w:top w:val="nil"/>
              <w:left w:val="double" w:color="auto" w:sz="6" w:space="0"/>
              <w:bottom w:val="double" w:color="auto" w:sz="6" w:space="0"/>
              <w:right w:val="single" w:color="auto" w:sz="8" w:space="0"/>
            </w:tcBorders>
            <w:shd w:val="clear" w:color="auto" w:fill="auto"/>
            <w:vAlign w:val="center"/>
            <w:hideMark/>
          </w:tcPr>
          <w:p w:rsidRPr="00474395" w:rsidR="00474395" w:rsidP="00474395" w:rsidRDefault="00474395" w14:paraId="05A7B921" w14:textId="77777777">
            <w:pPr>
              <w:widowControl/>
              <w:autoSpaceDE/>
              <w:autoSpaceDN/>
              <w:adjustRightInd/>
              <w:rPr>
                <w:color w:val="000000"/>
              </w:rPr>
            </w:pPr>
            <w:r w:rsidRPr="00474395">
              <w:rPr>
                <w:color w:val="000000"/>
              </w:rPr>
              <w:t>Museums, Botanical Gardens, Zoos</w:t>
            </w:r>
          </w:p>
        </w:tc>
        <w:tc>
          <w:tcPr>
            <w:tcW w:w="1487" w:type="dxa"/>
            <w:tcBorders>
              <w:top w:val="nil"/>
              <w:left w:val="nil"/>
              <w:bottom w:val="double" w:color="auto" w:sz="6" w:space="0"/>
              <w:right w:val="single" w:color="auto" w:sz="8" w:space="0"/>
            </w:tcBorders>
            <w:shd w:val="clear" w:color="auto" w:fill="auto"/>
            <w:vAlign w:val="center"/>
            <w:hideMark/>
          </w:tcPr>
          <w:p w:rsidRPr="00474395" w:rsidR="00474395" w:rsidP="00474395" w:rsidRDefault="00474395" w14:paraId="31B2963F" w14:textId="77777777">
            <w:pPr>
              <w:widowControl/>
              <w:autoSpaceDE/>
              <w:autoSpaceDN/>
              <w:adjustRightInd/>
              <w:jc w:val="center"/>
              <w:rPr>
                <w:color w:val="000000"/>
              </w:rPr>
            </w:pPr>
            <w:r w:rsidRPr="00474395">
              <w:rPr>
                <w:color w:val="000000"/>
              </w:rPr>
              <w:t>84</w:t>
            </w:r>
          </w:p>
        </w:tc>
        <w:tc>
          <w:tcPr>
            <w:tcW w:w="1274"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534A30B0" w14:textId="77777777">
            <w:pPr>
              <w:widowControl/>
              <w:autoSpaceDE/>
              <w:autoSpaceDN/>
              <w:adjustRightInd/>
              <w:jc w:val="center"/>
              <w:rPr>
                <w:color w:val="000000"/>
              </w:rPr>
            </w:pPr>
            <w:r w:rsidRPr="00474395">
              <w:rPr>
                <w:color w:val="000000"/>
              </w:rPr>
              <w:t>712</w:t>
            </w:r>
          </w:p>
        </w:tc>
        <w:tc>
          <w:tcPr>
            <w:tcW w:w="2159"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60B15773" w14:textId="77777777">
            <w:pPr>
              <w:widowControl/>
              <w:autoSpaceDE/>
              <w:autoSpaceDN/>
              <w:adjustRightInd/>
              <w:jc w:val="center"/>
              <w:rPr>
                <w:color w:val="000000"/>
              </w:rPr>
            </w:pPr>
            <w:r w:rsidRPr="00474395">
              <w:rPr>
                <w:color w:val="000000"/>
              </w:rPr>
              <w:t>7,736</w:t>
            </w:r>
          </w:p>
        </w:tc>
        <w:tc>
          <w:tcPr>
            <w:tcW w:w="1890" w:type="dxa"/>
            <w:tcBorders>
              <w:top w:val="nil"/>
              <w:left w:val="nil"/>
              <w:bottom w:val="nil"/>
              <w:right w:val="single" w:color="auto" w:sz="8" w:space="0"/>
            </w:tcBorders>
            <w:shd w:val="clear" w:color="auto" w:fill="FFFFFF" w:themeFill="background1"/>
            <w:vAlign w:val="center"/>
            <w:hideMark/>
          </w:tcPr>
          <w:p w:rsidRPr="00474395" w:rsidR="00474395" w:rsidP="00474395" w:rsidRDefault="00474395" w14:paraId="7ED08A6C" w14:textId="77777777">
            <w:pPr>
              <w:widowControl/>
              <w:autoSpaceDE/>
              <w:autoSpaceDN/>
              <w:adjustRightInd/>
              <w:jc w:val="center"/>
              <w:rPr>
                <w:color w:val="000000"/>
              </w:rPr>
            </w:pPr>
            <w:r w:rsidRPr="00474395">
              <w:rPr>
                <w:color w:val="000000"/>
              </w:rPr>
              <w:t>286</w:t>
            </w:r>
          </w:p>
        </w:tc>
        <w:tc>
          <w:tcPr>
            <w:tcW w:w="1807" w:type="dxa"/>
            <w:tcBorders>
              <w:top w:val="nil"/>
              <w:left w:val="nil"/>
              <w:bottom w:val="nil"/>
              <w:right w:val="single" w:color="auto" w:sz="8" w:space="0"/>
            </w:tcBorders>
            <w:shd w:val="clear" w:color="auto" w:fill="FFFFFF" w:themeFill="background1"/>
            <w:vAlign w:val="center"/>
            <w:hideMark/>
          </w:tcPr>
          <w:p w:rsidRPr="00474395" w:rsidR="00474395" w:rsidP="00474395" w:rsidRDefault="00474395" w14:paraId="4D28E7F5" w14:textId="77777777">
            <w:pPr>
              <w:widowControl/>
              <w:autoSpaceDE/>
              <w:autoSpaceDN/>
              <w:adjustRightInd/>
              <w:jc w:val="center"/>
              <w:rPr>
                <w:color w:val="000000"/>
              </w:rPr>
            </w:pPr>
            <w:r w:rsidRPr="00474395">
              <w:rPr>
                <w:color w:val="000000"/>
              </w:rPr>
              <w:t>2,600</w:t>
            </w:r>
          </w:p>
        </w:tc>
        <w:tc>
          <w:tcPr>
            <w:tcW w:w="1805" w:type="dxa"/>
            <w:tcBorders>
              <w:top w:val="nil"/>
              <w:left w:val="nil"/>
              <w:bottom w:val="nil"/>
              <w:right w:val="single" w:color="auto" w:sz="8" w:space="0"/>
            </w:tcBorders>
            <w:shd w:val="clear" w:color="auto" w:fill="FFFFFF" w:themeFill="background1"/>
            <w:vAlign w:val="center"/>
            <w:hideMark/>
          </w:tcPr>
          <w:p w:rsidRPr="00474395" w:rsidR="00474395" w:rsidP="00474395" w:rsidRDefault="00474395" w14:paraId="59A17C7C" w14:textId="77777777">
            <w:pPr>
              <w:widowControl/>
              <w:autoSpaceDE/>
              <w:autoSpaceDN/>
              <w:adjustRightInd/>
              <w:jc w:val="center"/>
              <w:rPr>
                <w:color w:val="000000"/>
              </w:rPr>
            </w:pPr>
            <w:r w:rsidRPr="00474395">
              <w:rPr>
                <w:color w:val="000000"/>
              </w:rPr>
              <w:t>1,714</w:t>
            </w:r>
          </w:p>
        </w:tc>
      </w:tr>
      <w:tr w:rsidRPr="00474395" w:rsidR="00474395" w:rsidTr="00440596" w14:paraId="1E0C486F" w14:textId="77777777">
        <w:trPr>
          <w:trHeight w:val="320"/>
        </w:trPr>
        <w:tc>
          <w:tcPr>
            <w:tcW w:w="2677" w:type="dxa"/>
            <w:tcBorders>
              <w:top w:val="nil"/>
              <w:left w:val="double" w:color="auto" w:sz="6" w:space="0"/>
              <w:bottom w:val="double" w:color="auto" w:sz="6" w:space="0"/>
              <w:right w:val="single" w:color="auto" w:sz="8" w:space="0"/>
            </w:tcBorders>
            <w:shd w:val="clear" w:color="auto" w:fill="auto"/>
            <w:vAlign w:val="center"/>
            <w:hideMark/>
          </w:tcPr>
          <w:p w:rsidRPr="00474395" w:rsidR="00474395" w:rsidP="00474395" w:rsidRDefault="00474395" w14:paraId="5C595F9A" w14:textId="77777777">
            <w:pPr>
              <w:widowControl/>
              <w:autoSpaceDE/>
              <w:autoSpaceDN/>
              <w:adjustRightInd/>
              <w:jc w:val="right"/>
              <w:rPr>
                <w:b/>
                <w:bCs/>
              </w:rPr>
            </w:pPr>
            <w:r w:rsidRPr="00474395">
              <w:rPr>
                <w:b/>
                <w:bCs/>
              </w:rPr>
              <w:t>Totals</w:t>
            </w:r>
          </w:p>
        </w:tc>
        <w:tc>
          <w:tcPr>
            <w:tcW w:w="1487" w:type="dxa"/>
            <w:tcBorders>
              <w:top w:val="nil"/>
              <w:left w:val="nil"/>
              <w:bottom w:val="double" w:color="auto" w:sz="6" w:space="0"/>
              <w:right w:val="single" w:color="auto" w:sz="8" w:space="0"/>
            </w:tcBorders>
            <w:shd w:val="clear" w:color="auto" w:fill="C0C0C0"/>
            <w:vAlign w:val="center"/>
            <w:hideMark/>
          </w:tcPr>
          <w:p w:rsidRPr="00474395" w:rsidR="00474395" w:rsidP="00474395" w:rsidRDefault="00474395" w14:paraId="6E7BEAA2" w14:textId="77777777">
            <w:pPr>
              <w:widowControl/>
              <w:autoSpaceDE/>
              <w:autoSpaceDN/>
              <w:adjustRightInd/>
              <w:jc w:val="center"/>
              <w:rPr>
                <w:b/>
                <w:bCs/>
              </w:rPr>
            </w:pPr>
            <w:r w:rsidRPr="00474395">
              <w:rPr>
                <w:b/>
                <w:bCs/>
              </w:rPr>
              <w:t> </w:t>
            </w:r>
          </w:p>
        </w:tc>
        <w:tc>
          <w:tcPr>
            <w:tcW w:w="1274" w:type="dxa"/>
            <w:tcBorders>
              <w:top w:val="nil"/>
              <w:left w:val="nil"/>
              <w:bottom w:val="double" w:color="auto" w:sz="6" w:space="0"/>
              <w:right w:val="single" w:color="auto" w:sz="8" w:space="0"/>
            </w:tcBorders>
            <w:shd w:val="clear" w:color="auto" w:fill="BFBFBF" w:themeFill="background1" w:themeFillShade="BF"/>
            <w:vAlign w:val="center"/>
            <w:hideMark/>
          </w:tcPr>
          <w:p w:rsidRPr="00474395" w:rsidR="00474395" w:rsidP="00474395" w:rsidRDefault="00474395" w14:paraId="63E4A9CD" w14:textId="77777777">
            <w:pPr>
              <w:widowControl/>
              <w:autoSpaceDE/>
              <w:autoSpaceDN/>
              <w:adjustRightInd/>
              <w:jc w:val="center"/>
              <w:rPr>
                <w:b/>
                <w:bCs/>
              </w:rPr>
            </w:pPr>
            <w:r w:rsidRPr="00474395">
              <w:rPr>
                <w:b/>
                <w:bCs/>
              </w:rPr>
              <w:t> </w:t>
            </w:r>
          </w:p>
        </w:tc>
        <w:tc>
          <w:tcPr>
            <w:tcW w:w="2159" w:type="dxa"/>
            <w:tcBorders>
              <w:top w:val="nil"/>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41773261" w14:textId="77777777">
            <w:pPr>
              <w:widowControl/>
              <w:autoSpaceDE/>
              <w:autoSpaceDN/>
              <w:adjustRightInd/>
              <w:jc w:val="center"/>
              <w:rPr>
                <w:b/>
                <w:bCs/>
              </w:rPr>
            </w:pPr>
            <w:r w:rsidRPr="00474395">
              <w:rPr>
                <w:b/>
                <w:bCs/>
              </w:rPr>
              <w:t>1,410,464</w:t>
            </w:r>
          </w:p>
        </w:tc>
        <w:tc>
          <w:tcPr>
            <w:tcW w:w="1890" w:type="dxa"/>
            <w:tcBorders>
              <w:top w:val="single" w:color="auto" w:sz="8" w:space="0"/>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0506352A" w14:textId="77777777">
            <w:pPr>
              <w:widowControl/>
              <w:autoSpaceDE/>
              <w:autoSpaceDN/>
              <w:adjustRightInd/>
              <w:jc w:val="center"/>
              <w:rPr>
                <w:b/>
                <w:bCs/>
              </w:rPr>
            </w:pPr>
            <w:r w:rsidRPr="00474395">
              <w:rPr>
                <w:b/>
                <w:bCs/>
              </w:rPr>
              <w:t>214,994</w:t>
            </w:r>
          </w:p>
        </w:tc>
        <w:tc>
          <w:tcPr>
            <w:tcW w:w="1807" w:type="dxa"/>
            <w:tcBorders>
              <w:top w:val="single" w:color="auto" w:sz="8" w:space="0"/>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0F1C62A4" w14:textId="77777777">
            <w:pPr>
              <w:widowControl/>
              <w:autoSpaceDE/>
              <w:autoSpaceDN/>
              <w:adjustRightInd/>
              <w:jc w:val="center"/>
              <w:rPr>
                <w:b/>
                <w:bCs/>
              </w:rPr>
            </w:pPr>
            <w:r w:rsidRPr="00474395">
              <w:rPr>
                <w:b/>
                <w:bCs/>
              </w:rPr>
              <w:t>4,660,201</w:t>
            </w:r>
          </w:p>
        </w:tc>
        <w:tc>
          <w:tcPr>
            <w:tcW w:w="1805" w:type="dxa"/>
            <w:tcBorders>
              <w:top w:val="single" w:color="auto" w:sz="8" w:space="0"/>
              <w:left w:val="nil"/>
              <w:bottom w:val="single" w:color="auto" w:sz="8" w:space="0"/>
              <w:right w:val="single" w:color="auto" w:sz="8" w:space="0"/>
            </w:tcBorders>
            <w:shd w:val="clear" w:color="auto" w:fill="FFFFFF" w:themeFill="background1"/>
            <w:vAlign w:val="center"/>
            <w:hideMark/>
          </w:tcPr>
          <w:p w:rsidRPr="00474395" w:rsidR="00474395" w:rsidP="00474395" w:rsidRDefault="00474395" w14:paraId="74688559" w14:textId="77777777">
            <w:pPr>
              <w:widowControl/>
              <w:autoSpaceDE/>
              <w:autoSpaceDN/>
              <w:adjustRightInd/>
              <w:jc w:val="center"/>
              <w:rPr>
                <w:b/>
                <w:bCs/>
              </w:rPr>
            </w:pPr>
            <w:r w:rsidRPr="00474395">
              <w:rPr>
                <w:b/>
                <w:bCs/>
              </w:rPr>
              <w:t>1,488,877</w:t>
            </w:r>
          </w:p>
        </w:tc>
      </w:tr>
    </w:tbl>
    <w:p w:rsidRPr="003F0B82" w:rsidR="00474395" w:rsidP="00E91DFC" w:rsidRDefault="00474395" w14:paraId="792F1AA2" w14:textId="77777777">
      <w:pPr>
        <w:widowControl/>
        <w:jc w:val="center"/>
      </w:pPr>
    </w:p>
    <w:p w:rsidRPr="003F0B82" w:rsidR="00FE161F" w:rsidP="006F183B" w:rsidRDefault="00FE161F" w14:paraId="1A499DFC" w14:textId="77777777">
      <w:pPr>
        <w:widowControl/>
      </w:pPr>
    </w:p>
    <w:p w:rsidRPr="006C0C6F" w:rsidR="00003146" w:rsidP="00124057" w:rsidRDefault="00003146" w14:paraId="5E7E3C41" w14:textId="77777777">
      <w:pPr>
        <w:tabs>
          <w:tab w:val="left" w:pos="3165"/>
        </w:tabs>
      </w:pPr>
    </w:p>
    <w:sectPr w:rsidRPr="006C0C6F" w:rsidR="00003146" w:rsidSect="009B3169">
      <w:footerReference w:type="even" r:id="rId18"/>
      <w:footerReference w:type="default" r:id="rId19"/>
      <w:pgSz w:w="15840" w:h="12240" w:orient="landscape"/>
      <w:pgMar w:top="1440" w:right="1440" w:bottom="1440" w:left="1440" w:header="1440" w:footer="1440" w:gutter="0"/>
      <w:cols w:space="72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BE8CBC6" w16cex:dateUtc="2021-05-20T19:39:07.817Z"/>
  <w16cex:commentExtensible w16cex:durableId="59F6D8F7" w16cex:dateUtc="2021-05-20T19:46:11.84Z"/>
  <w16cex:commentExtensible w16cex:durableId="0567BF5C" w16cex:dateUtc="2021-05-21T16:03:16.778Z"/>
  <w16cex:commentExtensible w16cex:durableId="0C6D5566" w16cex:dateUtc="2021-05-21T17:28:43.779Z"/>
  <w16cex:commentExtensible w16cex:durableId="6EEF0E6A" w16cex:dateUtc="2021-05-21T18:24:21.047Z"/>
  <w16cex:commentExtensible w16cex:durableId="3FF306D5" w16cex:dateUtc="2021-05-21T18:57:54.269Z"/>
  <w16cex:commentExtensible w16cex:durableId="0E1FA99F" w16cex:dateUtc="2021-05-24T11:25:24.9Z"/>
  <w16cex:commentExtensible w16cex:durableId="1398A146" w16cex:dateUtc="2021-06-02T13:54:57.047Z"/>
  <w16cex:commentExtensible w16cex:durableId="2E1FD2EC" w16cex:dateUtc="2021-06-02T14:00:36.849Z"/>
  <w16cex:commentExtensible w16cex:durableId="78688AD2" w16cex:dateUtc="2021-06-02T14:01:05.108Z"/>
  <w16cex:commentExtensible w16cex:durableId="57C6B74C" w16cex:dateUtc="2021-06-02T14:01:44.385Z"/>
  <w16cex:commentExtensible w16cex:durableId="67055268" w16cex:dateUtc="2021-06-02T14:01:54.362Z"/>
  <w16cex:commentExtensible w16cex:durableId="55FFD715" w16cex:dateUtc="2021-06-02T14:02:25.874Z"/>
  <w16cex:commentExtensible w16cex:durableId="39F2B102" w16cex:dateUtc="2021-06-02T14:38:51.183Z"/>
  <w16cex:commentExtensible w16cex:durableId="089F8742" w16cex:dateUtc="2021-06-02T14:40:40.558Z"/>
</w16cex:commentsExtensible>
</file>

<file path=word/commentsIds.xml><?xml version="1.0" encoding="utf-8"?>
<w16cid:commentsIds xmlns:mc="http://schemas.openxmlformats.org/markup-compatibility/2006" xmlns:w16cid="http://schemas.microsoft.com/office/word/2016/wordml/cid" mc:Ignorable="w16cid">
  <w16cid:commentId w16cid:paraId="4E489A87" w16cid:durableId="0BE8CBC6"/>
  <w16cid:commentId w16cid:paraId="14A814DF" w16cid:durableId="59F6D8F7"/>
  <w16cid:commentId w16cid:paraId="6027B5DB" w16cid:durableId="0567BF5C"/>
  <w16cid:commentId w16cid:paraId="728EB13D" w16cid:durableId="0C6D5566"/>
  <w16cid:commentId w16cid:paraId="0C60FDB1" w16cid:durableId="6EEF0E6A"/>
  <w16cid:commentId w16cid:paraId="1B992A18" w16cid:durableId="3FF306D5"/>
  <w16cid:commentId w16cid:paraId="31AF115B" w16cid:durableId="0E1FA99F"/>
  <w16cid:commentId w16cid:paraId="366A1BAA" w16cid:durableId="4770EEF7"/>
  <w16cid:commentId w16cid:paraId="2A5446D2" w16cid:durableId="4D1FE909"/>
  <w16cid:commentId w16cid:paraId="27B668AC" w16cid:durableId="4E3C1B3E"/>
  <w16cid:commentId w16cid:paraId="5DDF928E" w16cid:durableId="4EE8A1CC"/>
  <w16cid:commentId w16cid:paraId="6506414D" w16cid:durableId="0388E688"/>
  <w16cid:commentId w16cid:paraId="664589FF" w16cid:durableId="563F2C72"/>
  <w16cid:commentId w16cid:paraId="673C502C" w16cid:durableId="4B7F7BAD"/>
  <w16cid:commentId w16cid:paraId="7F2AFB27" w16cid:durableId="2F45DD4F"/>
  <w16cid:commentId w16cid:paraId="15C03154" w16cid:durableId="555B9060"/>
  <w16cid:commentId w16cid:paraId="41762A54" w16cid:durableId="0328AF52"/>
  <w16cid:commentId w16cid:paraId="76DA95C2" w16cid:durableId="560A85CB"/>
  <w16cid:commentId w16cid:paraId="6FCCAFAE" w16cid:durableId="114C1134"/>
  <w16cid:commentId w16cid:paraId="5D111AD5" w16cid:durableId="1A9A9768"/>
  <w16cid:commentId w16cid:paraId="016508CB" w16cid:durableId="3FA05AF7"/>
  <w16cid:commentId w16cid:paraId="6C1E610F" w16cid:durableId="1788EE62"/>
  <w16cid:commentId w16cid:paraId="19FD3E90" w16cid:durableId="14A5E864"/>
  <w16cid:commentId w16cid:paraId="21B20ED3" w16cid:durableId="42D5D28D"/>
  <w16cid:commentId w16cid:paraId="12804D8F" w16cid:durableId="1398A146"/>
  <w16cid:commentId w16cid:paraId="7F61887A" w16cid:durableId="2E1FD2EC"/>
  <w16cid:commentId w16cid:paraId="552AE203" w16cid:durableId="78688AD2"/>
  <w16cid:commentId w16cid:paraId="3DB7A964" w16cid:durableId="57C6B74C"/>
  <w16cid:commentId w16cid:paraId="67A82F19" w16cid:durableId="67055268"/>
  <w16cid:commentId w16cid:paraId="5642EDD8" w16cid:durableId="55FFD715"/>
  <w16cid:commentId w16cid:paraId="208CA570" w16cid:durableId="39F2B102"/>
  <w16cid:commentId w16cid:paraId="168B35B8" w16cid:durableId="089F87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48935" w14:textId="77777777" w:rsidR="005C1A4D" w:rsidRDefault="005C1A4D">
      <w:r>
        <w:separator/>
      </w:r>
    </w:p>
  </w:endnote>
  <w:endnote w:type="continuationSeparator" w:id="0">
    <w:p w14:paraId="2D845F1F" w14:textId="77777777" w:rsidR="005C1A4D" w:rsidRDefault="005C1A4D">
      <w:r>
        <w:continuationSeparator/>
      </w:r>
    </w:p>
  </w:endnote>
  <w:endnote w:id="1">
    <w:p w14:paraId="010FB5ED" w14:textId="77777777" w:rsidR="008B0E32" w:rsidRDefault="008B0E32" w:rsidP="00FE2D52">
      <w:pPr>
        <w:pStyle w:val="EndnoteText"/>
      </w:pPr>
      <w:r w:rsidRPr="00FE2D52">
        <w:rPr>
          <w:sz w:val="22"/>
          <w:vertAlign w:val="superscript"/>
        </w:rPr>
        <w:t>i</w:t>
      </w:r>
      <w:r>
        <w:t xml:space="preserve"> Source: U.S. Department of Labor, Occupational Safety and Health Administration, Office of Regulatory Analysis. </w:t>
      </w:r>
      <w:r>
        <w:rPr>
          <w:i/>
        </w:rPr>
        <w:t>Final Regulatory Impact Analysis and Regulatory Flexibility Analysis of the Final Permit-Required Space Standard (§1910.146, Subpart J)</w:t>
      </w:r>
      <w:r>
        <w:t xml:space="preserve">. Table I-1: Profile of Affected Establishments and Employees. December 1992. Supplemented where possible by information derived from: CONSAD Research Corporation. </w:t>
      </w:r>
      <w:r>
        <w:rPr>
          <w:i/>
        </w:rPr>
        <w:t>Development of Industry Profile Data for OSHA’s Draft Proposed Standard for Permit Entry Confined Spaces</w:t>
      </w:r>
      <w:r>
        <w:t>. May 20, 1988.</w:t>
      </w:r>
    </w:p>
    <w:p w14:paraId="12F40E89" w14:textId="77777777" w:rsidR="008B0E32" w:rsidRPr="008714AA" w:rsidRDefault="008B0E32" w:rsidP="00003146">
      <w:pPr>
        <w:pStyle w:val="EndnoteText"/>
        <w:ind w:left="90" w:firstLine="630"/>
      </w:pPr>
      <w:r>
        <w:t xml:space="preserve"> </w:t>
      </w:r>
    </w:p>
    <w:p w14:paraId="19954E4A" w14:textId="77777777" w:rsidR="008B0E32" w:rsidRDefault="008B0E32" w:rsidP="00FE2D52">
      <w:pPr>
        <w:pStyle w:val="EndnoteText"/>
      </w:pPr>
      <w:r w:rsidRPr="00FE2D52">
        <w:rPr>
          <w:sz w:val="22"/>
          <w:vertAlign w:val="superscript"/>
        </w:rPr>
        <w:t xml:space="preserve">ii </w:t>
      </w:r>
      <w:r>
        <w:t>Source: 2018 County Business Patterns Survey. This value represents the total number of establishments in the indicated NAICS code.</w:t>
      </w:r>
    </w:p>
    <w:p w14:paraId="6C57C439" w14:textId="77777777" w:rsidR="008B0E32" w:rsidRDefault="008B0E32" w:rsidP="00003146">
      <w:pPr>
        <w:pStyle w:val="EndnoteText"/>
        <w:ind w:left="90" w:firstLine="630"/>
      </w:pPr>
    </w:p>
    <w:p w14:paraId="46F40DE1" w14:textId="43208971" w:rsidR="008B0E32" w:rsidRDefault="008B0E32" w:rsidP="00FE2D52">
      <w:pPr>
        <w:pStyle w:val="EndnoteText"/>
      </w:pPr>
      <w:r w:rsidRPr="00FE2D52">
        <w:rPr>
          <w:sz w:val="22"/>
          <w:vertAlign w:val="superscript"/>
        </w:rPr>
        <w:t>iii</w:t>
      </w:r>
      <w:r>
        <w:t>Values in this column were calculated using the ratio of the number of establishments with permit spaces (in Table I-1) to total firms in the specified SIC according to the 1992 Economic Census. This ratio was then applied to the total number of establishments listed in column 3.</w:t>
      </w:r>
    </w:p>
    <w:p w14:paraId="0DFAE634" w14:textId="77777777" w:rsidR="008B0E32" w:rsidRDefault="008B0E32" w:rsidP="00003146">
      <w:pPr>
        <w:pStyle w:val="EndnoteText"/>
        <w:ind w:left="90" w:firstLine="630"/>
      </w:pPr>
      <w:r>
        <w:t xml:space="preserve">  </w:t>
      </w:r>
    </w:p>
    <w:p w14:paraId="4CE81818" w14:textId="52458BF1" w:rsidR="008B0E32" w:rsidRDefault="008B0E32" w:rsidP="00FE2D52">
      <w:pPr>
        <w:pStyle w:val="EndnoteText"/>
      </w:pPr>
      <w:r w:rsidRPr="00FE2D52">
        <w:rPr>
          <w:sz w:val="22"/>
          <w:vertAlign w:val="superscript"/>
        </w:rPr>
        <w:t>iv</w:t>
      </w:r>
      <w:r>
        <w:t>Values in this column were calculated using the ratio of permit spaces to establishments with permit spaces as described in Table I-1. This ratio was then applied to the updated number of establishments with permit spaces listed in column 4.</w:t>
      </w:r>
    </w:p>
    <w:p w14:paraId="3D404BC9" w14:textId="77777777" w:rsidR="008B0E32" w:rsidRDefault="008B0E32" w:rsidP="00003146">
      <w:pPr>
        <w:pStyle w:val="EndnoteText"/>
        <w:ind w:left="90" w:firstLine="630"/>
      </w:pPr>
    </w:p>
    <w:p w14:paraId="0A401FC5" w14:textId="77777777" w:rsidR="008B0E32" w:rsidRPr="008714AA" w:rsidRDefault="008B0E32" w:rsidP="00742FA5">
      <w:pPr>
        <w:pStyle w:val="EndnoteText"/>
      </w:pPr>
      <w:r w:rsidRPr="00FE2D52">
        <w:rPr>
          <w:sz w:val="22"/>
          <w:vertAlign w:val="superscript"/>
        </w:rPr>
        <w:t>v</w:t>
      </w:r>
      <w:r>
        <w:t>Values in this column were calculated using the ratio of permit space entrants to establishments with permit spaces as described in Table I-1. This ratio was then applied to the updated number of establishments with permit spaces.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hruti">
    <w:panose1 w:val="02000500000000000000"/>
    <w:charset w:val="01"/>
    <w:family w:val="roman"/>
    <w:notTrueType/>
    <w:pitch w:val="variable"/>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8B0E32" w:rsidRDefault="008B0E32" w:rsidP="00DF0B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72E399" w14:textId="77777777" w:rsidR="008B0E32" w:rsidRDefault="008B0E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19B8A" w14:textId="77777777" w:rsidR="008B0E32" w:rsidRDefault="008B0E32" w:rsidP="00473627">
    <w:pPr>
      <w:pStyle w:val="Footer"/>
      <w:framePr w:wrap="around" w:vAnchor="text" w:hAnchor="margin" w:xAlign="center" w:y="1"/>
      <w:jc w:val="center"/>
      <w:rPr>
        <w:rStyle w:val="PageNumber"/>
      </w:rPr>
    </w:pPr>
  </w:p>
  <w:p w14:paraId="51359B59" w14:textId="7C19A8F9" w:rsidR="008B0E32" w:rsidRPr="00473627" w:rsidRDefault="008B0E32" w:rsidP="00473627">
    <w:pPr>
      <w:pStyle w:val="Footer"/>
      <w:framePr w:wrap="around" w:vAnchor="text" w:hAnchor="margin" w:xAlign="center" w:y="1"/>
      <w:jc w:val="center"/>
      <w:rPr>
        <w:rStyle w:val="PageNumber"/>
      </w:rPr>
    </w:pPr>
    <w:r w:rsidRPr="00473627">
      <w:rPr>
        <w:rStyle w:val="PageNumber"/>
      </w:rPr>
      <w:fldChar w:fldCharType="begin"/>
    </w:r>
    <w:r w:rsidRPr="00473627">
      <w:rPr>
        <w:rStyle w:val="PageNumber"/>
      </w:rPr>
      <w:instrText xml:space="preserve">PAGE  </w:instrText>
    </w:r>
    <w:r w:rsidRPr="00473627">
      <w:rPr>
        <w:rStyle w:val="PageNumber"/>
      </w:rPr>
      <w:fldChar w:fldCharType="separate"/>
    </w:r>
    <w:r w:rsidR="006E410A">
      <w:rPr>
        <w:rStyle w:val="PageNumber"/>
        <w:noProof/>
      </w:rPr>
      <w:t>1</w:t>
    </w:r>
    <w:r w:rsidRPr="00473627">
      <w:rPr>
        <w:rStyle w:val="PageNumber"/>
      </w:rPr>
      <w:fldChar w:fldCharType="end"/>
    </w:r>
  </w:p>
  <w:p w14:paraId="31A560F4" w14:textId="77777777" w:rsidR="008B0E32" w:rsidRDefault="008B0E32" w:rsidP="00213F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150248"/>
      <w:docPartObj>
        <w:docPartGallery w:val="Page Numbers (Bottom of Page)"/>
        <w:docPartUnique/>
      </w:docPartObj>
    </w:sdtPr>
    <w:sdtEndPr>
      <w:rPr>
        <w:noProof/>
      </w:rPr>
    </w:sdtEndPr>
    <w:sdtContent>
      <w:p w14:paraId="10FDAA0E" w14:textId="77777777" w:rsidR="008B0E32" w:rsidRDefault="008B0E32">
        <w:pPr>
          <w:pStyle w:val="Footer"/>
          <w:jc w:val="center"/>
        </w:pPr>
      </w:p>
      <w:p w14:paraId="3D3D22A9" w14:textId="3072066D" w:rsidR="008B0E32" w:rsidRDefault="008B0E3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74AF2BF" w14:textId="77777777" w:rsidR="008B0E32" w:rsidRDefault="008B0E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13A5F" w14:textId="77777777" w:rsidR="008B0E32" w:rsidRDefault="008B0E32" w:rsidP="009A79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EB15CE" w14:textId="77777777" w:rsidR="008B0E32" w:rsidRDefault="008B0E3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F735C" w14:textId="77777777" w:rsidR="008B0E32" w:rsidRDefault="008B0E32">
    <w:pPr>
      <w:spacing w:line="240" w:lineRule="exact"/>
    </w:pPr>
  </w:p>
  <w:p w14:paraId="2907B3BE" w14:textId="3EF22280" w:rsidR="008B0E32" w:rsidRDefault="008B0E32" w:rsidP="009A7965">
    <w:pPr>
      <w:framePr w:wrap="around" w:vAnchor="text" w:hAnchor="margin" w:xAlign="center" w:y="1"/>
      <w:jc w:val="center"/>
      <w:rPr>
        <w:sz w:val="20"/>
        <w:szCs w:val="20"/>
      </w:rPr>
    </w:pPr>
    <w:r>
      <w:rPr>
        <w:rFonts w:ascii="Symbol" w:eastAsia="Symbol" w:hAnsi="Symbol" w:cs="Symbol"/>
        <w:sz w:val="20"/>
        <w:szCs w:val="20"/>
      </w:rPr>
      <w:t></w:t>
    </w:r>
    <w:r>
      <w:rPr>
        <w:sz w:val="20"/>
        <w:szCs w:val="20"/>
      </w:rPr>
      <w:fldChar w:fldCharType="begin"/>
    </w:r>
    <w:r>
      <w:rPr>
        <w:sz w:val="20"/>
        <w:szCs w:val="20"/>
      </w:rPr>
      <w:instrText xml:space="preserve">PAGE </w:instrText>
    </w:r>
    <w:r>
      <w:rPr>
        <w:sz w:val="20"/>
        <w:szCs w:val="20"/>
      </w:rPr>
      <w:fldChar w:fldCharType="separate"/>
    </w:r>
    <w:r w:rsidR="006E410A">
      <w:rPr>
        <w:noProof/>
        <w:sz w:val="20"/>
        <w:szCs w:val="20"/>
      </w:rPr>
      <w:t>26</w:t>
    </w:r>
    <w:r>
      <w:rPr>
        <w:sz w:val="20"/>
        <w:szCs w:val="20"/>
      </w:rPr>
      <w:fldChar w:fldCharType="end"/>
    </w:r>
    <w:r>
      <w:rPr>
        <w:rFonts w:ascii="Symbol" w:eastAsia="Symbol" w:hAnsi="Symbol" w:cs="Symbol"/>
        <w:sz w:val="20"/>
        <w:szCs w:val="20"/>
      </w:rPr>
      <w:t></w:t>
    </w:r>
  </w:p>
  <w:p w14:paraId="3A413BF6" w14:textId="77777777" w:rsidR="008B0E32" w:rsidRDefault="008B0E32">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230AF" w14:textId="77777777" w:rsidR="005C1A4D" w:rsidRDefault="005C1A4D">
      <w:r>
        <w:separator/>
      </w:r>
    </w:p>
  </w:footnote>
  <w:footnote w:type="continuationSeparator" w:id="0">
    <w:p w14:paraId="68045798" w14:textId="77777777" w:rsidR="005C1A4D" w:rsidRDefault="005C1A4D">
      <w:r>
        <w:continuationSeparator/>
      </w:r>
    </w:p>
  </w:footnote>
  <w:footnote w:id="1">
    <w:p w14:paraId="7D87D2FA" w14:textId="77777777" w:rsidR="008B0E32" w:rsidRDefault="008B0E32" w:rsidP="00C17838">
      <w:pPr>
        <w:spacing w:after="72"/>
        <w:rPr>
          <w:sz w:val="20"/>
          <w:szCs w:val="20"/>
        </w:rPr>
      </w:pPr>
      <w:r>
        <w:rPr>
          <w:rStyle w:val="FootnoteReference"/>
          <w:sz w:val="20"/>
          <w:szCs w:val="20"/>
          <w:vertAlign w:val="superscript"/>
        </w:rPr>
        <w:footnoteRef/>
      </w:r>
      <w:r>
        <w:rPr>
          <w:sz w:val="20"/>
          <w:szCs w:val="20"/>
        </w:rPr>
        <w:t>The purpose of this Supporting Statement is to analyze and describe the burden hours and costs associated with provisions of this Standard that contain paperwork requirements; this Supporting Statement does not provide information or guidance on how to comply with, or how to enforce, these provisions.</w:t>
      </w:r>
    </w:p>
  </w:footnote>
  <w:footnote w:id="2">
    <w:p w14:paraId="6BF9833C" w14:textId="77777777" w:rsidR="008B0E32" w:rsidRDefault="008B0E32" w:rsidP="006D5448">
      <w:pPr>
        <w:pStyle w:val="FootnoteText"/>
      </w:pPr>
      <w:r>
        <w:tab/>
      </w:r>
      <w:r w:rsidRPr="001A7F12">
        <w:rPr>
          <w:rStyle w:val="FootnoteReference"/>
          <w:sz w:val="22"/>
          <w:szCs w:val="22"/>
          <w:vertAlign w:val="superscript"/>
        </w:rPr>
        <w:footnoteRef/>
      </w:r>
      <w:r w:rsidRPr="006D5448">
        <w:t>Th</w:t>
      </w:r>
      <w:r>
        <w:t>is</w:t>
      </w:r>
      <w:r w:rsidRPr="006D5448">
        <w:t xml:space="preserve"> section identif</w:t>
      </w:r>
      <w:r>
        <w:t>ies</w:t>
      </w:r>
      <w:r w:rsidRPr="006D5448">
        <w:t xml:space="preserve"> usual and customary communications between employ</w:t>
      </w:r>
      <w:r>
        <w:t>ers, contractors, and employees;</w:t>
      </w:r>
      <w:r w:rsidRPr="006D5448">
        <w:t xml:space="preserve"> therefore, </w:t>
      </w:r>
      <w:r>
        <w:t>it does</w:t>
      </w:r>
      <w:r w:rsidRPr="006D5448">
        <w:t xml:space="preserve"> not impose burden hours or costs on the employer</w:t>
      </w:r>
      <w:r>
        <w:t>.  For example, as a matter of business practice, information about hazards and permit-confined spaces, etc., would be conveyed to contractors during initial discussions of work to be performed.  Estimated burden hours and costs for establishments not in compliance with these requirements are included in Item 12, below.</w:t>
      </w:r>
    </w:p>
    <w:p w14:paraId="41C6AC2A" w14:textId="77777777" w:rsidR="008B0E32" w:rsidRPr="001D14F0" w:rsidRDefault="008B0E32" w:rsidP="006D5448">
      <w:pPr>
        <w:pStyle w:val="FootnoteText"/>
        <w:rPr>
          <w:sz w:val="24"/>
          <w:szCs w:val="24"/>
          <w:vertAlign w:val="superscript"/>
        </w:rPr>
      </w:pPr>
    </w:p>
  </w:footnote>
  <w:footnote w:id="3">
    <w:p w14:paraId="479C1125" w14:textId="77777777" w:rsidR="008B0E32" w:rsidRDefault="008B0E32" w:rsidP="00091A9D">
      <w:pPr>
        <w:pStyle w:val="FootnoteText"/>
        <w:ind w:firstLine="720"/>
      </w:pPr>
      <w:r w:rsidRPr="00BE21F2">
        <w:rPr>
          <w:rStyle w:val="FootnoteReference"/>
          <w:sz w:val="22"/>
          <w:szCs w:val="22"/>
          <w:vertAlign w:val="superscript"/>
        </w:rPr>
        <w:footnoteRef/>
      </w:r>
      <w:r w:rsidRPr="006D5448">
        <w:t>Th</w:t>
      </w:r>
      <w:r>
        <w:t>is</w:t>
      </w:r>
      <w:r w:rsidRPr="006D5448">
        <w:t xml:space="preserve"> section identif</w:t>
      </w:r>
      <w:r>
        <w:t>ies</w:t>
      </w:r>
      <w:r w:rsidRPr="006D5448">
        <w:t xml:space="preserve"> usual and customary communications between employ</w:t>
      </w:r>
      <w:r>
        <w:t>ers, contractors, and employees;</w:t>
      </w:r>
      <w:r w:rsidRPr="006D5448">
        <w:t xml:space="preserve"> therefore, </w:t>
      </w:r>
      <w:r>
        <w:t>it does</w:t>
      </w:r>
      <w:r w:rsidRPr="006D5448">
        <w:t xml:space="preserve"> not impose burden hours or costs on the employer</w:t>
      </w:r>
      <w:r>
        <w:t>.  For example, as a matter of business practice, information about hazards and permit-confined spaces, etc., would be conveyed to contractors during initial discussions of work to be performed.</w:t>
      </w:r>
      <w:r w:rsidRPr="00D75DAF">
        <w:t xml:space="preserve"> </w:t>
      </w:r>
      <w:r>
        <w:t xml:space="preserve"> Estimated burden hours and costs for establishments not in compliance with these requirements are included in Item 12, below.</w:t>
      </w:r>
    </w:p>
    <w:p w14:paraId="2DC44586" w14:textId="77777777" w:rsidR="008B0E32" w:rsidRDefault="008B0E32" w:rsidP="00BE21F2">
      <w:pPr>
        <w:pStyle w:val="FootnoteText"/>
        <w:ind w:firstLine="720"/>
      </w:pPr>
    </w:p>
  </w:footnote>
  <w:footnote w:id="4">
    <w:p w14:paraId="6B8F60F6" w14:textId="77777777" w:rsidR="008B0E32" w:rsidRPr="007B165E" w:rsidRDefault="008B0E32" w:rsidP="007B165E">
      <w:pPr>
        <w:pStyle w:val="FootnoteText"/>
        <w:widowControl/>
        <w:ind w:firstLine="720"/>
        <w:rPr>
          <w:bCs/>
        </w:rPr>
      </w:pPr>
      <w:r w:rsidRPr="00BB2A34">
        <w:rPr>
          <w:rStyle w:val="FootnoteReference"/>
          <w:sz w:val="22"/>
          <w:szCs w:val="22"/>
          <w:vertAlign w:val="superscript"/>
        </w:rPr>
        <w:footnoteRef/>
      </w:r>
      <w:r>
        <w:t xml:space="preserve"> </w:t>
      </w:r>
      <w:r w:rsidRPr="00441921">
        <w:t>The</w:t>
      </w:r>
      <w:r>
        <w:t xml:space="preserve"> Agency believes the</w:t>
      </w:r>
      <w:r w:rsidRPr="00441921">
        <w:t xml:space="preserve"> burden hours and costs associated with testing of atmospheric hazards, and recording those results on the permit, are included in the burden hours and costs for the permit.</w:t>
      </w:r>
      <w:r w:rsidRPr="007B165E">
        <w:rPr>
          <w:bCs/>
          <w:szCs w:val="22"/>
        </w:rPr>
        <w:t xml:space="preserve"> </w:t>
      </w:r>
      <w:r>
        <w:rPr>
          <w:bCs/>
          <w:szCs w:val="22"/>
        </w:rPr>
        <w:t xml:space="preserve"> Note: </w:t>
      </w:r>
      <w:r w:rsidRPr="007B165E">
        <w:rPr>
          <w:bCs/>
        </w:rPr>
        <w:t>There are document retention requirements in other OSHA standards, such as the 30-year retention period for employee exposure records required by 29 CFR 1910.1020(d) (Preservation of records) which may apply to this documentation.  See definition of “employee exposure record” at 29 CFR 1910.1020(c)(5).  Employee exposure records retention is covered under OMB Control # 1218-0065, “Access to Employee Exposure and Medical Records.”</w:t>
      </w:r>
    </w:p>
    <w:p w14:paraId="27B8F768" w14:textId="77777777" w:rsidR="008B0E32" w:rsidRPr="00441921" w:rsidRDefault="008B0E32" w:rsidP="00124057">
      <w:pPr>
        <w:pStyle w:val="FootnoteText"/>
        <w:widowControl/>
        <w:ind w:firstLine="720"/>
      </w:pPr>
      <w:r w:rsidRPr="00BB2A34">
        <w:t xml:space="preserve"> </w:t>
      </w:r>
      <w:r>
        <w:t xml:space="preserve"> </w:t>
      </w:r>
    </w:p>
  </w:footnote>
  <w:footnote w:id="5">
    <w:p w14:paraId="1EC66170" w14:textId="77777777" w:rsidR="008B0E32" w:rsidRDefault="008B0E32" w:rsidP="00753432">
      <w:pPr>
        <w:pStyle w:val="FootnoteText"/>
        <w:ind w:firstLine="720"/>
      </w:pPr>
      <w:r w:rsidRPr="00753432">
        <w:rPr>
          <w:rStyle w:val="FootnoteReference"/>
          <w:sz w:val="22"/>
          <w:szCs w:val="22"/>
          <w:vertAlign w:val="superscript"/>
        </w:rPr>
        <w:footnoteRef/>
      </w:r>
      <w:r w:rsidRPr="00753432">
        <w:rPr>
          <w:rStyle w:val="FootnoteReference"/>
          <w:sz w:val="22"/>
          <w:szCs w:val="22"/>
          <w:vertAlign w:val="superscript"/>
        </w:rPr>
        <w:t xml:space="preserve"> </w:t>
      </w:r>
      <w:r w:rsidRPr="00753432">
        <w:t>OSHA is not taking burden for this activity under Item 12 of this Supporting Statement.  However, the Agency retains burden hours and costs related to training certification.</w:t>
      </w:r>
    </w:p>
    <w:p w14:paraId="4FFCBC07" w14:textId="77777777" w:rsidR="008B0E32" w:rsidRPr="00753432" w:rsidRDefault="008B0E32" w:rsidP="00753432">
      <w:pPr>
        <w:pStyle w:val="FootnoteText"/>
        <w:ind w:firstLine="720"/>
      </w:pPr>
    </w:p>
  </w:footnote>
  <w:footnote w:id="6">
    <w:p w14:paraId="6693FDC1" w14:textId="77777777" w:rsidR="008B0E32" w:rsidRDefault="008B0E32" w:rsidP="00091A9D">
      <w:pPr>
        <w:pStyle w:val="FootnoteText"/>
        <w:ind w:firstLine="720"/>
      </w:pPr>
      <w:r w:rsidRPr="0056392D">
        <w:rPr>
          <w:rStyle w:val="FootnoteReference"/>
          <w:sz w:val="22"/>
          <w:szCs w:val="22"/>
          <w:vertAlign w:val="superscript"/>
        </w:rPr>
        <w:footnoteRef/>
      </w:r>
      <w:r w:rsidRPr="005B68EE">
        <w:t xml:space="preserve"> </w:t>
      </w:r>
      <w:r w:rsidRPr="006D5448">
        <w:t>Th</w:t>
      </w:r>
      <w:r>
        <w:t xml:space="preserve">ese </w:t>
      </w:r>
      <w:r w:rsidRPr="006D5448">
        <w:t>section</w:t>
      </w:r>
      <w:r>
        <w:t>s</w:t>
      </w:r>
      <w:r w:rsidRPr="006D5448">
        <w:t xml:space="preserve"> identif</w:t>
      </w:r>
      <w:r>
        <w:t>y</w:t>
      </w:r>
      <w:r w:rsidRPr="006D5448">
        <w:t xml:space="preserve"> usual and customary communications between employ</w:t>
      </w:r>
      <w:r>
        <w:t>ers, contractors, and employees.  Estimated burden hours and costs for establishments not in compliance with these requirements are included in Item 12, below.</w:t>
      </w:r>
      <w:r w:rsidRPr="00D40E1D">
        <w:t xml:space="preserve"> </w:t>
      </w:r>
    </w:p>
    <w:p w14:paraId="1728B4D0" w14:textId="77777777" w:rsidR="008B0E32" w:rsidRPr="0056392D" w:rsidRDefault="008B0E32" w:rsidP="00C4092A">
      <w:pPr>
        <w:pStyle w:val="FootnoteText"/>
      </w:pPr>
    </w:p>
  </w:footnote>
  <w:footnote w:id="7">
    <w:p w14:paraId="727DBC1A" w14:textId="77777777" w:rsidR="008B0E32" w:rsidRDefault="008B0E32" w:rsidP="00D40E1D">
      <w:pPr>
        <w:pStyle w:val="FootnoteText"/>
        <w:ind w:firstLine="720"/>
      </w:pPr>
      <w:r w:rsidRPr="00D40E1D">
        <w:rPr>
          <w:rStyle w:val="FootnoteReference"/>
          <w:sz w:val="22"/>
          <w:szCs w:val="22"/>
          <w:vertAlign w:val="superscript"/>
        </w:rPr>
        <w:footnoteRef/>
      </w:r>
      <w:r>
        <w:t xml:space="preserve"> The burden hours and costs associated with endorsing the permit are considered part of the cost of the permit</w:t>
      </w:r>
      <w:r w:rsidRPr="0056392D">
        <w:t>.</w:t>
      </w:r>
    </w:p>
    <w:p w14:paraId="34959D4B" w14:textId="77777777" w:rsidR="008B0E32" w:rsidRDefault="008B0E32" w:rsidP="00D40E1D">
      <w:pPr>
        <w:pStyle w:val="FootnoteText"/>
        <w:ind w:firstLine="720"/>
      </w:pPr>
    </w:p>
  </w:footnote>
  <w:footnote w:id="8">
    <w:p w14:paraId="1D405771" w14:textId="77777777" w:rsidR="008B0E32" w:rsidRDefault="008B0E32" w:rsidP="00D40E1D">
      <w:pPr>
        <w:pStyle w:val="FootnoteText"/>
        <w:ind w:firstLine="720"/>
      </w:pPr>
      <w:r w:rsidRPr="00D40E1D">
        <w:rPr>
          <w:rStyle w:val="FootnoteReference"/>
          <w:sz w:val="22"/>
          <w:szCs w:val="22"/>
          <w:vertAlign w:val="superscript"/>
        </w:rPr>
        <w:footnoteRef/>
      </w:r>
      <w:r w:rsidRPr="00D40E1D">
        <w:rPr>
          <w:rStyle w:val="FootnoteReference"/>
          <w:sz w:val="22"/>
          <w:szCs w:val="22"/>
          <w:vertAlign w:val="superscript"/>
        </w:rPr>
        <w:t xml:space="preserve"> </w:t>
      </w:r>
      <w:r w:rsidRPr="00615F46">
        <w:t>OSHA considers these assessment provisions to be performance-oriented and, therefore, is not taking burden for the requirement</w:t>
      </w:r>
      <w:r>
        <w:t>s</w:t>
      </w:r>
      <w:r w:rsidRPr="00615F46">
        <w:t xml:space="preserve"> under Item 12 below.</w:t>
      </w:r>
    </w:p>
    <w:p w14:paraId="7BD58BA2" w14:textId="77777777" w:rsidR="008B0E32" w:rsidRDefault="008B0E32">
      <w:pPr>
        <w:pStyle w:val="FootnoteText"/>
      </w:pPr>
    </w:p>
  </w:footnote>
  <w:footnote w:id="9">
    <w:p w14:paraId="79C08E94" w14:textId="77777777" w:rsidR="008B0E32" w:rsidRPr="0056392D" w:rsidRDefault="008B0E32" w:rsidP="0056392D">
      <w:pPr>
        <w:pStyle w:val="FootnoteText"/>
        <w:ind w:firstLine="720"/>
      </w:pPr>
      <w:r w:rsidRPr="0056392D">
        <w:rPr>
          <w:rStyle w:val="FootnoteReference"/>
          <w:sz w:val="22"/>
          <w:szCs w:val="22"/>
          <w:vertAlign w:val="superscript"/>
        </w:rPr>
        <w:footnoteRef/>
      </w:r>
      <w:r w:rsidRPr="0056392D">
        <w:rPr>
          <w:rStyle w:val="FootnoteReference"/>
          <w:sz w:val="22"/>
          <w:szCs w:val="22"/>
          <w:vertAlign w:val="superscript"/>
        </w:rPr>
        <w:t xml:space="preserve"> </w:t>
      </w:r>
      <w:r w:rsidRPr="0056392D">
        <w:t>The burden hours and costs of developing an in-house rescue plan are part of the cost of program development.</w:t>
      </w:r>
    </w:p>
    <w:p w14:paraId="4357A966" w14:textId="77777777" w:rsidR="008B0E32" w:rsidRDefault="008B0E32">
      <w:pPr>
        <w:pStyle w:val="FootnoteText"/>
      </w:pPr>
    </w:p>
  </w:footnote>
  <w:footnote w:id="10">
    <w:p w14:paraId="2C3A946B" w14:textId="77777777" w:rsidR="008B0E32" w:rsidRPr="006357A8" w:rsidRDefault="008B0E32" w:rsidP="006357A8">
      <w:pPr>
        <w:ind w:firstLine="720"/>
        <w:rPr>
          <w:sz w:val="20"/>
          <w:szCs w:val="20"/>
        </w:rPr>
      </w:pPr>
      <w:r w:rsidRPr="001A7F12">
        <w:rPr>
          <w:rStyle w:val="FootnoteReference"/>
          <w:sz w:val="22"/>
          <w:szCs w:val="22"/>
          <w:vertAlign w:val="superscript"/>
        </w:rPr>
        <w:footnoteRef/>
      </w:r>
      <w:r>
        <w:rPr>
          <w:sz w:val="20"/>
          <w:szCs w:val="20"/>
        </w:rPr>
        <w:t xml:space="preserve"> The</w:t>
      </w:r>
      <w:r w:rsidRPr="006357A8">
        <w:rPr>
          <w:sz w:val="20"/>
          <w:szCs w:val="20"/>
        </w:rPr>
        <w:t xml:space="preserve"> requirement that employers provide training to workers </w:t>
      </w:r>
      <w:r>
        <w:rPr>
          <w:sz w:val="20"/>
          <w:szCs w:val="20"/>
        </w:rPr>
        <w:t xml:space="preserve">under these provisions </w:t>
      </w:r>
      <w:r w:rsidRPr="006357A8">
        <w:rPr>
          <w:sz w:val="20"/>
          <w:szCs w:val="20"/>
        </w:rPr>
        <w:t xml:space="preserve">is not considered to be a collection of information.  OSHA is not taking burden for </w:t>
      </w:r>
      <w:r>
        <w:rPr>
          <w:sz w:val="20"/>
          <w:szCs w:val="20"/>
        </w:rPr>
        <w:t xml:space="preserve">training delivery </w:t>
      </w:r>
      <w:r w:rsidRPr="006357A8">
        <w:rPr>
          <w:sz w:val="20"/>
          <w:szCs w:val="20"/>
        </w:rPr>
        <w:t xml:space="preserve">under Item 12 of this Supporting Statement. </w:t>
      </w:r>
      <w:r>
        <w:rPr>
          <w:sz w:val="20"/>
          <w:szCs w:val="20"/>
        </w:rPr>
        <w:t xml:space="preserve"> The Agency assumes that the cost of training records associated with this activity are included in the general training records burden hours and costs under Item 12.</w:t>
      </w:r>
    </w:p>
    <w:p w14:paraId="44690661" w14:textId="77777777" w:rsidR="008B0E32" w:rsidRDefault="008B0E32" w:rsidP="00AD6C2B">
      <w:pPr>
        <w:spacing w:after="72"/>
        <w:rPr>
          <w:sz w:val="20"/>
          <w:szCs w:val="20"/>
        </w:rPr>
      </w:pPr>
    </w:p>
  </w:footnote>
  <w:footnote w:id="11">
    <w:p w14:paraId="0B5E0DA6" w14:textId="77777777" w:rsidR="008B0E32" w:rsidRDefault="008B0E32">
      <w:pPr>
        <w:pStyle w:val="FootnoteText"/>
      </w:pPr>
      <w:r>
        <w:rPr>
          <w:sz w:val="24"/>
          <w:szCs w:val="24"/>
          <w:vertAlign w:val="superscript"/>
        </w:rPr>
        <w:tab/>
      </w:r>
      <w:r w:rsidRPr="00185059">
        <w:rPr>
          <w:rStyle w:val="FootnoteReference"/>
          <w:sz w:val="24"/>
          <w:szCs w:val="24"/>
          <w:vertAlign w:val="superscript"/>
        </w:rPr>
        <w:footnoteRef/>
      </w:r>
      <w:r w:rsidRPr="00E473F4">
        <w:t>The burden hours and cost for SDS accessibility is taken under OMB Control Number 1218-0072 (the Hazard Communication Standard (HCS) ICR).</w:t>
      </w:r>
    </w:p>
    <w:p w14:paraId="74539910" w14:textId="77777777" w:rsidR="008B0E32" w:rsidRPr="00E473F4" w:rsidRDefault="008B0E32">
      <w:pPr>
        <w:pStyle w:val="FootnoteText"/>
      </w:pPr>
    </w:p>
  </w:footnote>
  <w:footnote w:id="12">
    <w:p w14:paraId="4A5186B9" w14:textId="77777777" w:rsidR="008B0E32" w:rsidRPr="00724588" w:rsidRDefault="008B0E32" w:rsidP="00724588">
      <w:pPr>
        <w:pStyle w:val="FootnoteText"/>
        <w:ind w:firstLine="720"/>
      </w:pPr>
      <w:r w:rsidRPr="00724588">
        <w:rPr>
          <w:rStyle w:val="FootnoteReference"/>
          <w:sz w:val="24"/>
          <w:szCs w:val="24"/>
          <w:vertAlign w:val="superscript"/>
        </w:rPr>
        <w:footnoteRef/>
      </w:r>
      <w:r>
        <w:t>The burden hours and costs of the employee consultation provision are included in the burden hours and costs for the development of the written program.</w:t>
      </w:r>
    </w:p>
  </w:footnote>
  <w:footnote w:id="13">
    <w:p w14:paraId="7B2049CE" w14:textId="77777777" w:rsidR="008B0E32" w:rsidRDefault="008B0E32" w:rsidP="00234F5C">
      <w:pPr>
        <w:pStyle w:val="FootnoteText"/>
        <w:ind w:left="90" w:firstLine="630"/>
      </w:pPr>
      <w:r w:rsidRPr="00185059">
        <w:rPr>
          <w:rStyle w:val="FootnoteReference"/>
          <w:sz w:val="22"/>
          <w:szCs w:val="22"/>
          <w:vertAlign w:val="superscript"/>
        </w:rPr>
        <w:footnoteRef/>
      </w:r>
      <w:r>
        <w:t>See Table B</w:t>
      </w:r>
      <w:r w:rsidRPr="00ED25E8">
        <w:t xml:space="preserve"> at the end of this document for a complete list of establishments, permit-confined spaces, and permit-confined space entrants.</w:t>
      </w:r>
    </w:p>
    <w:p w14:paraId="5A7E0CF2" w14:textId="77777777" w:rsidR="008B0E32" w:rsidRPr="00ED25E8" w:rsidRDefault="008B0E32" w:rsidP="00234F5C">
      <w:pPr>
        <w:pStyle w:val="FootnoteText"/>
        <w:ind w:left="90" w:firstLine="630"/>
      </w:pPr>
    </w:p>
  </w:footnote>
  <w:footnote w:id="14">
    <w:p w14:paraId="7D302C18" w14:textId="77777777" w:rsidR="008B0E32" w:rsidRPr="0035313E" w:rsidRDefault="008B0E32" w:rsidP="0035313E">
      <w:pPr>
        <w:pStyle w:val="CommentText"/>
        <w:ind w:firstLine="720"/>
        <w:rPr>
          <w:bCs/>
        </w:rPr>
      </w:pPr>
      <w:r w:rsidRPr="002D7BDD">
        <w:rPr>
          <w:rStyle w:val="FootnoteReference"/>
          <w:sz w:val="22"/>
          <w:szCs w:val="22"/>
          <w:vertAlign w:val="superscript"/>
        </w:rPr>
        <w:footnoteRef/>
      </w:r>
      <w:r w:rsidRPr="0035313E">
        <w:rPr>
          <w:bCs/>
        </w:rPr>
        <w:t xml:space="preserve">The Agency subtracted </w:t>
      </w:r>
      <w:r>
        <w:rPr>
          <w:bCs/>
        </w:rPr>
        <w:t xml:space="preserve">10,750 </w:t>
      </w:r>
      <w:r w:rsidRPr="0035313E">
        <w:rPr>
          <w:bCs/>
        </w:rPr>
        <w:t>establishments from the total</w:t>
      </w:r>
      <w:r>
        <w:rPr>
          <w:bCs/>
        </w:rPr>
        <w:t>,</w:t>
      </w:r>
      <w:r w:rsidRPr="0035313E">
        <w:rPr>
          <w:bCs/>
        </w:rPr>
        <w:t xml:space="preserve"> </w:t>
      </w:r>
      <w:r>
        <w:rPr>
          <w:bCs/>
        </w:rPr>
        <w:t>214,994 establishments, since burden hours and costs were attributed to them for developing a new program.</w:t>
      </w:r>
    </w:p>
    <w:p w14:paraId="60FA6563" w14:textId="77777777" w:rsidR="008B0E32" w:rsidRPr="0035313E" w:rsidRDefault="008B0E32">
      <w:pPr>
        <w:pStyle w:val="FootnoteText"/>
        <w:rPr>
          <w:bCs/>
        </w:rPr>
      </w:pPr>
    </w:p>
  </w:footnote>
  <w:footnote w:id="15">
    <w:p w14:paraId="1F441104" w14:textId="77777777" w:rsidR="008B0E32" w:rsidRDefault="008B0E32" w:rsidP="00E31598">
      <w:pPr>
        <w:pStyle w:val="FootnoteText"/>
        <w:ind w:left="90" w:firstLine="630"/>
      </w:pPr>
      <w:r w:rsidRPr="00DD6058">
        <w:rPr>
          <w:rStyle w:val="FootnoteReference"/>
          <w:vertAlign w:val="superscript"/>
        </w:rPr>
        <w:footnoteRef/>
      </w:r>
      <w:r>
        <w:t xml:space="preserve">The previous ICR estimated that there were 2,302,819 million permit spaces entered each year under the alternative procedures discussed in this section.  Given that the total number of permit spaces increased by 3.69 percent, it was assumed that the number of permit spaces discussed in this section increased by 3.69 as well. </w:t>
      </w:r>
    </w:p>
    <w:p w14:paraId="1AC5CDBE" w14:textId="77777777" w:rsidR="008B0E32" w:rsidRPr="009615DB" w:rsidRDefault="008B0E32" w:rsidP="00E31598">
      <w:pPr>
        <w:pStyle w:val="FootnoteText"/>
        <w:ind w:left="90" w:firstLine="630"/>
      </w:pPr>
    </w:p>
  </w:footnote>
  <w:footnote w:id="16">
    <w:p w14:paraId="04777B08" w14:textId="77777777" w:rsidR="008B0E32" w:rsidRDefault="008B0E32" w:rsidP="00E31598">
      <w:pPr>
        <w:pStyle w:val="FootnoteText"/>
        <w:ind w:left="90" w:firstLine="630"/>
      </w:pPr>
      <w:r w:rsidRPr="00DD6058">
        <w:rPr>
          <w:rStyle w:val="FootnoteReference"/>
          <w:vertAlign w:val="superscript"/>
        </w:rPr>
        <w:footnoteRef/>
      </w:r>
      <w:r>
        <w:t>T</w:t>
      </w:r>
      <w:r w:rsidRPr="00DD6058">
        <w:t>he previous ICR estimated that there were</w:t>
      </w:r>
      <w:r>
        <w:t xml:space="preserve"> 195,571 </w:t>
      </w:r>
      <w:r w:rsidRPr="00DD6058">
        <w:t xml:space="preserve">permit spaces covered under this paragraph. As </w:t>
      </w:r>
      <w:r>
        <w:t>discussed above, the Agency assumes</w:t>
      </w:r>
      <w:r w:rsidRPr="00DD6058">
        <w:t xml:space="preserve"> that the number of permit spaces discussed </w:t>
      </w:r>
      <w:r>
        <w:t>in this section</w:t>
      </w:r>
      <w:r w:rsidRPr="00DD6058">
        <w:t xml:space="preserve"> </w:t>
      </w:r>
      <w:r>
        <w:t xml:space="preserve">increased by 3.69 </w:t>
      </w:r>
      <w:r w:rsidRPr="00DD6058">
        <w:t>percent.</w:t>
      </w:r>
    </w:p>
    <w:p w14:paraId="342D4C27" w14:textId="77777777" w:rsidR="008B0E32" w:rsidRPr="00DD6058" w:rsidRDefault="008B0E32" w:rsidP="00E31598">
      <w:pPr>
        <w:pStyle w:val="FootnoteText"/>
        <w:ind w:left="90" w:firstLine="630"/>
      </w:pPr>
    </w:p>
  </w:footnote>
  <w:footnote w:id="17">
    <w:p w14:paraId="2DDA7D2F" w14:textId="77777777" w:rsidR="008B0E32" w:rsidRPr="002846C5" w:rsidRDefault="008B0E32" w:rsidP="00E31598">
      <w:pPr>
        <w:pStyle w:val="FootnoteText"/>
        <w:ind w:left="90" w:firstLine="630"/>
      </w:pPr>
      <w:r w:rsidRPr="004521FA">
        <w:rPr>
          <w:rStyle w:val="FootnoteReference"/>
          <w:vertAlign w:val="superscript"/>
        </w:rPr>
        <w:footnoteRef/>
      </w:r>
      <w:r>
        <w:t xml:space="preserve">The previous ICR estimated that there were </w:t>
      </w:r>
      <w:r w:rsidRPr="00895115">
        <w:t>1,857,924</w:t>
      </w:r>
      <w:r>
        <w:t xml:space="preserve"> million permit spaces covered under this paragraph. As discussed above, the Agency assumes that the number of permit spaces discussed in this section increased by 3.69 percent.</w:t>
      </w:r>
    </w:p>
  </w:footnote>
  <w:footnote w:id="18">
    <w:p w14:paraId="5F54EA0C" w14:textId="77777777" w:rsidR="008B0E32" w:rsidRPr="00CF1F3B" w:rsidRDefault="008B0E32" w:rsidP="00091A9D">
      <w:pPr>
        <w:pStyle w:val="FootnoteText"/>
        <w:ind w:firstLine="720"/>
      </w:pPr>
      <w:r w:rsidRPr="00091A9D">
        <w:rPr>
          <w:rStyle w:val="FootnoteReference"/>
          <w:vertAlign w:val="superscript"/>
        </w:rPr>
        <w:footnoteRef/>
      </w:r>
      <w:r>
        <w:t xml:space="preserve">According to the RIA, there were an estimated 1,629,201 </w:t>
      </w:r>
      <w:r w:rsidRPr="00CF1F3B">
        <w:t>confined space entrants</w:t>
      </w:r>
      <w:r>
        <w:t xml:space="preserve"> and 114,352 attendants c</w:t>
      </w:r>
      <w:r w:rsidRPr="00CF1F3B">
        <w:t xml:space="preserve">overed by </w:t>
      </w:r>
      <w:r w:rsidRPr="00160FA3">
        <w:t xml:space="preserve">the Standard.  </w:t>
      </w:r>
      <w:r>
        <w:t xml:space="preserve">The </w:t>
      </w:r>
      <w:r w:rsidRPr="00160FA3">
        <w:t xml:space="preserve">current </w:t>
      </w:r>
      <w:r>
        <w:t xml:space="preserve">ICR </w:t>
      </w:r>
      <w:r w:rsidRPr="00160FA3">
        <w:t xml:space="preserve">analysis estimates </w:t>
      </w:r>
      <w:r>
        <w:t xml:space="preserve">1,488,877 </w:t>
      </w:r>
      <w:r w:rsidRPr="00CF1F3B">
        <w:rPr>
          <w:bCs/>
        </w:rPr>
        <w:t>confined space entrants</w:t>
      </w:r>
      <w:r>
        <w:rPr>
          <w:bCs/>
        </w:rPr>
        <w:t xml:space="preserve"> (see Table B).  This is a decrease of 8.6% from the RIA estimate.  Therefore, the Agency estimates there are 125,444 attendants (114,352 – (114352 x -8.6%)).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D7EB5" w14:textId="77777777" w:rsidR="00105531" w:rsidRPr="003F0B82" w:rsidRDefault="00105531" w:rsidP="006E410A">
    <w:pPr>
      <w:widowControl/>
      <w:rPr>
        <w:b/>
        <w:bCs/>
      </w:rPr>
    </w:pPr>
    <w:r w:rsidRPr="003F0B82">
      <w:rPr>
        <w:b/>
        <w:bCs/>
      </w:rPr>
      <w:t>PERMIT-REQUIRED CONFINED SPACES (29 CFR 1910.146)</w:t>
    </w:r>
    <w:r w:rsidRPr="003F0B82">
      <w:rPr>
        <w:rStyle w:val="FootnoteReference"/>
        <w:vertAlign w:val="superscript"/>
      </w:rPr>
      <w:footnoteRef/>
    </w:r>
    <w:r w:rsidRPr="003F0B82">
      <w:rPr>
        <w:b/>
        <w:bCs/>
      </w:rPr>
      <w:t xml:space="preserve"> </w:t>
    </w:r>
  </w:p>
  <w:p w14:paraId="53ABE83D" w14:textId="77777777" w:rsidR="00105531" w:rsidRPr="006E410A" w:rsidRDefault="00105531" w:rsidP="000146FB">
    <w:pPr>
      <w:tabs>
        <w:tab w:val="center" w:pos="4680"/>
        <w:tab w:val="right" w:pos="9360"/>
      </w:tabs>
      <w:rPr>
        <w:b/>
      </w:rPr>
    </w:pPr>
    <w:r w:rsidRPr="006E410A">
      <w:rPr>
        <w:b/>
      </w:rPr>
      <w:t>OMB Control Number: 1218-0203</w:t>
    </w:r>
  </w:p>
  <w:p w14:paraId="6C272A69" w14:textId="486E88D0" w:rsidR="00105531" w:rsidRDefault="009A7B12" w:rsidP="000146FB">
    <w:pPr>
      <w:tabs>
        <w:tab w:val="center" w:pos="4680"/>
        <w:tab w:val="right" w:pos="9360"/>
      </w:tabs>
      <w:rPr>
        <w:b/>
      </w:rPr>
    </w:pPr>
    <w:r>
      <w:rPr>
        <w:b/>
      </w:rPr>
      <w:t>October 3</w:t>
    </w:r>
    <w:r w:rsidR="00105531" w:rsidRPr="006E410A">
      <w:rPr>
        <w:b/>
      </w:rPr>
      <w:t>1, 202</w:t>
    </w:r>
    <w:r w:rsidR="00105531">
      <w:rPr>
        <w:b/>
      </w:rPr>
      <w:t>1</w:t>
    </w:r>
  </w:p>
  <w:p w14:paraId="66518E39" w14:textId="77777777" w:rsidR="008B0E32" w:rsidRPr="00F63FB6" w:rsidRDefault="008B0E32" w:rsidP="005D2701">
    <w:pPr>
      <w:tabs>
        <w:tab w:val="center" w:pos="4680"/>
        <w:tab w:val="right" w:pos="9360"/>
      </w:tabs>
    </w:pPr>
  </w:p>
  <w:p w14:paraId="7E75FCD0" w14:textId="77777777" w:rsidR="008B0E32" w:rsidRPr="00F46530" w:rsidRDefault="008B0E32" w:rsidP="00931E43">
    <w:pPr>
      <w:pStyle w:val="Header"/>
      <w:tabs>
        <w:tab w:val="clear" w:pos="4320"/>
        <w:tab w:val="clear" w:pos="8640"/>
        <w:tab w:val="left" w:pos="1109"/>
        <w:tab w:val="left" w:pos="339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FB906" w14:textId="77777777" w:rsidR="008B0E32" w:rsidRPr="00F63FB6" w:rsidRDefault="008B0E32" w:rsidP="005D2701">
    <w:pPr>
      <w:tabs>
        <w:tab w:val="center" w:pos="4680"/>
        <w:tab w:val="right" w:pos="9360"/>
      </w:tabs>
    </w:pPr>
    <w:r w:rsidRPr="00F63FB6">
      <w:t>U.S. Department of Labor</w:t>
    </w:r>
  </w:p>
  <w:p w14:paraId="5BF9241C" w14:textId="77777777" w:rsidR="008B0E32" w:rsidRPr="00F63FB6" w:rsidRDefault="008B0E32" w:rsidP="005D2701">
    <w:pPr>
      <w:tabs>
        <w:tab w:val="center" w:pos="4680"/>
        <w:tab w:val="right" w:pos="9360"/>
      </w:tabs>
    </w:pPr>
    <w:r w:rsidRPr="00F63FB6">
      <w:t>Occupational Safety and Health Administration</w:t>
    </w:r>
  </w:p>
  <w:p w14:paraId="140DA18F" w14:textId="77777777" w:rsidR="008B0E32" w:rsidRPr="00F63FB6" w:rsidRDefault="008B0E32" w:rsidP="005D2701">
    <w:pPr>
      <w:tabs>
        <w:tab w:val="center" w:pos="4680"/>
        <w:tab w:val="right" w:pos="9360"/>
      </w:tabs>
    </w:pPr>
    <w:r w:rsidRPr="00F63FB6">
      <w:t>Preclearance Supporting Statement</w:t>
    </w:r>
  </w:p>
  <w:p w14:paraId="03F828E4" w14:textId="77777777" w:rsidR="008B0E32" w:rsidRPr="002B53DE" w:rsidRDefault="008B0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7606268"/>
    <w:lvl w:ilvl="0">
      <w:numFmt w:val="bullet"/>
      <w:lvlText w:val="*"/>
      <w:lvlJc w:val="left"/>
    </w:lvl>
  </w:abstractNum>
  <w:abstractNum w:abstractNumId="1" w15:restartNumberingAfterBreak="0">
    <w:nsid w:val="00000001"/>
    <w:multiLevelType w:val="multilevel"/>
    <w:tmpl w:val="00000000"/>
    <w:name w:val="AutoList1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hybridMultilevel"/>
    <w:tmpl w:val="00000000"/>
    <w:name w:val="AutoList14"/>
    <w:lvl w:ilvl="0" w:tplc="64B266EC">
      <w:start w:val="1"/>
      <w:numFmt w:val="decimal"/>
      <w:lvlText w:val="·"/>
      <w:lvlJc w:val="left"/>
    </w:lvl>
    <w:lvl w:ilvl="1" w:tplc="C53E7D80">
      <w:start w:val="1"/>
      <w:numFmt w:val="decimal"/>
      <w:lvlText w:val="·"/>
      <w:lvlJc w:val="left"/>
    </w:lvl>
    <w:lvl w:ilvl="2" w:tplc="0540AD20">
      <w:start w:val="1"/>
      <w:numFmt w:val="decimal"/>
      <w:lvlText w:val="·"/>
      <w:lvlJc w:val="left"/>
    </w:lvl>
    <w:lvl w:ilvl="3" w:tplc="4F0296DC">
      <w:start w:val="1"/>
      <w:numFmt w:val="decimal"/>
      <w:lvlText w:val="·"/>
      <w:lvlJc w:val="left"/>
    </w:lvl>
    <w:lvl w:ilvl="4" w:tplc="FD008CC0">
      <w:start w:val="1"/>
      <w:numFmt w:val="decimal"/>
      <w:lvlText w:val="·"/>
      <w:lvlJc w:val="left"/>
    </w:lvl>
    <w:lvl w:ilvl="5" w:tplc="3DDCB4EE">
      <w:start w:val="1"/>
      <w:numFmt w:val="decimal"/>
      <w:lvlText w:val="·"/>
      <w:lvlJc w:val="left"/>
    </w:lvl>
    <w:lvl w:ilvl="6" w:tplc="8BDE4056">
      <w:start w:val="1"/>
      <w:numFmt w:val="decimal"/>
      <w:lvlText w:val="·"/>
      <w:lvlJc w:val="left"/>
    </w:lvl>
    <w:lvl w:ilvl="7" w:tplc="756638DA">
      <w:start w:val="1"/>
      <w:numFmt w:val="decimal"/>
      <w:lvlText w:val="·"/>
      <w:lvlJc w:val="left"/>
    </w:lvl>
    <w:lvl w:ilvl="8" w:tplc="62969826">
      <w:numFmt w:val="decimal"/>
      <w:lvlText w:val=""/>
      <w:lvlJc w:val="left"/>
    </w:lvl>
  </w:abstractNum>
  <w:abstractNum w:abstractNumId="3" w15:restartNumberingAfterBreak="0">
    <w:nsid w:val="00000003"/>
    <w:multiLevelType w:val="multilevel"/>
    <w:tmpl w:val="00000000"/>
    <w:name w:val="AutoList1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hybridMultilevel"/>
    <w:tmpl w:val="00000000"/>
    <w:name w:val="AutoList16"/>
    <w:lvl w:ilvl="0" w:tplc="98B25E30">
      <w:start w:val="1"/>
      <w:numFmt w:val="decimal"/>
      <w:lvlText w:val="·"/>
      <w:lvlJc w:val="left"/>
    </w:lvl>
    <w:lvl w:ilvl="1" w:tplc="CD804D8E">
      <w:start w:val="1"/>
      <w:numFmt w:val="decimal"/>
      <w:lvlText w:val="·"/>
      <w:lvlJc w:val="left"/>
    </w:lvl>
    <w:lvl w:ilvl="2" w:tplc="CCA8F558">
      <w:start w:val="1"/>
      <w:numFmt w:val="decimal"/>
      <w:lvlText w:val="·"/>
      <w:lvlJc w:val="left"/>
    </w:lvl>
    <w:lvl w:ilvl="3" w:tplc="E1E6B2BC">
      <w:start w:val="1"/>
      <w:numFmt w:val="decimal"/>
      <w:lvlText w:val="·"/>
      <w:lvlJc w:val="left"/>
    </w:lvl>
    <w:lvl w:ilvl="4" w:tplc="641AD7AC">
      <w:start w:val="1"/>
      <w:numFmt w:val="decimal"/>
      <w:lvlText w:val="·"/>
      <w:lvlJc w:val="left"/>
    </w:lvl>
    <w:lvl w:ilvl="5" w:tplc="8A6E1468">
      <w:start w:val="1"/>
      <w:numFmt w:val="decimal"/>
      <w:lvlText w:val="·"/>
      <w:lvlJc w:val="left"/>
    </w:lvl>
    <w:lvl w:ilvl="6" w:tplc="5F3E52A6">
      <w:start w:val="1"/>
      <w:numFmt w:val="decimal"/>
      <w:lvlText w:val="·"/>
      <w:lvlJc w:val="left"/>
    </w:lvl>
    <w:lvl w:ilvl="7" w:tplc="441C7696">
      <w:start w:val="1"/>
      <w:numFmt w:val="decimal"/>
      <w:lvlText w:val="·"/>
      <w:lvlJc w:val="left"/>
    </w:lvl>
    <w:lvl w:ilvl="8" w:tplc="F29E5BF2">
      <w:numFmt w:val="decimal"/>
      <w:lvlText w:val=""/>
      <w:lvlJc w:val="left"/>
    </w:lvl>
  </w:abstractNum>
  <w:abstractNum w:abstractNumId="5" w15:restartNumberingAfterBreak="0">
    <w:nsid w:val="00000005"/>
    <w:multiLevelType w:val="hybridMultilevel"/>
    <w:tmpl w:val="00000000"/>
    <w:name w:val="AutoList17"/>
    <w:lvl w:ilvl="0" w:tplc="52C48300">
      <w:start w:val="1"/>
      <w:numFmt w:val="decimal"/>
      <w:lvlText w:val="·"/>
      <w:lvlJc w:val="left"/>
    </w:lvl>
    <w:lvl w:ilvl="1" w:tplc="1F88F25A">
      <w:start w:val="1"/>
      <w:numFmt w:val="decimal"/>
      <w:lvlText w:val="·"/>
      <w:lvlJc w:val="left"/>
    </w:lvl>
    <w:lvl w:ilvl="2" w:tplc="2AB4C2A4">
      <w:start w:val="1"/>
      <w:numFmt w:val="decimal"/>
      <w:lvlText w:val="·"/>
      <w:lvlJc w:val="left"/>
    </w:lvl>
    <w:lvl w:ilvl="3" w:tplc="A8125F32">
      <w:start w:val="1"/>
      <w:numFmt w:val="decimal"/>
      <w:lvlText w:val="·"/>
      <w:lvlJc w:val="left"/>
    </w:lvl>
    <w:lvl w:ilvl="4" w:tplc="6DD026DA">
      <w:start w:val="1"/>
      <w:numFmt w:val="decimal"/>
      <w:lvlText w:val="·"/>
      <w:lvlJc w:val="left"/>
    </w:lvl>
    <w:lvl w:ilvl="5" w:tplc="03427D60">
      <w:start w:val="1"/>
      <w:numFmt w:val="decimal"/>
      <w:lvlText w:val="·"/>
      <w:lvlJc w:val="left"/>
    </w:lvl>
    <w:lvl w:ilvl="6" w:tplc="3B80F9D8">
      <w:start w:val="1"/>
      <w:numFmt w:val="decimal"/>
      <w:lvlText w:val="·"/>
      <w:lvlJc w:val="left"/>
    </w:lvl>
    <w:lvl w:ilvl="7" w:tplc="633C626A">
      <w:start w:val="1"/>
      <w:numFmt w:val="decimal"/>
      <w:lvlText w:val="·"/>
      <w:lvlJc w:val="left"/>
    </w:lvl>
    <w:lvl w:ilvl="8" w:tplc="083AE36E">
      <w:numFmt w:val="decimal"/>
      <w:lvlText w:val=""/>
      <w:lvlJc w:val="left"/>
    </w:lvl>
  </w:abstractNum>
  <w:abstractNum w:abstractNumId="6" w15:restartNumberingAfterBreak="0">
    <w:nsid w:val="00000006"/>
    <w:multiLevelType w:val="hybridMultilevel"/>
    <w:tmpl w:val="00000000"/>
    <w:name w:val="AutoList18"/>
    <w:lvl w:ilvl="0" w:tplc="D45208A6">
      <w:start w:val="1"/>
      <w:numFmt w:val="decimal"/>
      <w:lvlText w:val="·"/>
      <w:lvlJc w:val="left"/>
    </w:lvl>
    <w:lvl w:ilvl="1" w:tplc="43A21E26">
      <w:start w:val="1"/>
      <w:numFmt w:val="decimal"/>
      <w:lvlText w:val="·"/>
      <w:lvlJc w:val="left"/>
    </w:lvl>
    <w:lvl w:ilvl="2" w:tplc="E2F0D624">
      <w:start w:val="1"/>
      <w:numFmt w:val="decimal"/>
      <w:lvlText w:val="·"/>
      <w:lvlJc w:val="left"/>
    </w:lvl>
    <w:lvl w:ilvl="3" w:tplc="B1022160">
      <w:start w:val="1"/>
      <w:numFmt w:val="decimal"/>
      <w:lvlText w:val="·"/>
      <w:lvlJc w:val="left"/>
    </w:lvl>
    <w:lvl w:ilvl="4" w:tplc="DA3250D4">
      <w:start w:val="1"/>
      <w:numFmt w:val="decimal"/>
      <w:lvlText w:val="·"/>
      <w:lvlJc w:val="left"/>
    </w:lvl>
    <w:lvl w:ilvl="5" w:tplc="40C8AE6A">
      <w:start w:val="1"/>
      <w:numFmt w:val="decimal"/>
      <w:lvlText w:val="·"/>
      <w:lvlJc w:val="left"/>
    </w:lvl>
    <w:lvl w:ilvl="6" w:tplc="8D707DF4">
      <w:start w:val="1"/>
      <w:numFmt w:val="decimal"/>
      <w:lvlText w:val="·"/>
      <w:lvlJc w:val="left"/>
    </w:lvl>
    <w:lvl w:ilvl="7" w:tplc="6F6CFCB6">
      <w:start w:val="1"/>
      <w:numFmt w:val="decimal"/>
      <w:lvlText w:val="·"/>
      <w:lvlJc w:val="left"/>
    </w:lvl>
    <w:lvl w:ilvl="8" w:tplc="7A488CA0">
      <w:numFmt w:val="decimal"/>
      <w:lvlText w:val=""/>
      <w:lvlJc w:val="left"/>
    </w:lvl>
  </w:abstractNum>
  <w:abstractNum w:abstractNumId="7" w15:restartNumberingAfterBreak="0">
    <w:nsid w:val="00000007"/>
    <w:multiLevelType w:val="hybridMultilevel"/>
    <w:tmpl w:val="00000000"/>
    <w:name w:val="AutoList19"/>
    <w:lvl w:ilvl="0" w:tplc="C78CC222">
      <w:start w:val="1"/>
      <w:numFmt w:val="decimal"/>
      <w:lvlText w:val="·"/>
      <w:lvlJc w:val="left"/>
    </w:lvl>
    <w:lvl w:ilvl="1" w:tplc="076E4160">
      <w:start w:val="1"/>
      <w:numFmt w:val="decimal"/>
      <w:lvlText w:val="·"/>
      <w:lvlJc w:val="left"/>
    </w:lvl>
    <w:lvl w:ilvl="2" w:tplc="6744320E">
      <w:start w:val="1"/>
      <w:numFmt w:val="decimal"/>
      <w:lvlText w:val="·"/>
      <w:lvlJc w:val="left"/>
    </w:lvl>
    <w:lvl w:ilvl="3" w:tplc="8DC2D8DC">
      <w:start w:val="1"/>
      <w:numFmt w:val="decimal"/>
      <w:lvlText w:val="·"/>
      <w:lvlJc w:val="left"/>
    </w:lvl>
    <w:lvl w:ilvl="4" w:tplc="F11AFD40">
      <w:start w:val="1"/>
      <w:numFmt w:val="decimal"/>
      <w:lvlText w:val="·"/>
      <w:lvlJc w:val="left"/>
    </w:lvl>
    <w:lvl w:ilvl="5" w:tplc="2ACE6A4A">
      <w:start w:val="1"/>
      <w:numFmt w:val="decimal"/>
      <w:lvlText w:val="·"/>
      <w:lvlJc w:val="left"/>
    </w:lvl>
    <w:lvl w:ilvl="6" w:tplc="F4B2D17C">
      <w:start w:val="1"/>
      <w:numFmt w:val="decimal"/>
      <w:lvlText w:val="·"/>
      <w:lvlJc w:val="left"/>
    </w:lvl>
    <w:lvl w:ilvl="7" w:tplc="38D816AE">
      <w:start w:val="1"/>
      <w:numFmt w:val="decimal"/>
      <w:lvlText w:val="·"/>
      <w:lvlJc w:val="left"/>
    </w:lvl>
    <w:lvl w:ilvl="8" w:tplc="4E94F04C">
      <w:numFmt w:val="decimal"/>
      <w:lvlText w:val=""/>
      <w:lvlJc w:val="left"/>
    </w:lvl>
  </w:abstractNum>
  <w:abstractNum w:abstractNumId="8" w15:restartNumberingAfterBreak="0">
    <w:nsid w:val="00000008"/>
    <w:multiLevelType w:val="hybridMultilevel"/>
    <w:tmpl w:val="00000000"/>
    <w:name w:val="AutoList20"/>
    <w:lvl w:ilvl="0" w:tplc="E6E8E6F4">
      <w:start w:val="1"/>
      <w:numFmt w:val="decimal"/>
      <w:lvlText w:val="·"/>
      <w:lvlJc w:val="left"/>
    </w:lvl>
    <w:lvl w:ilvl="1" w:tplc="CF848B6C">
      <w:start w:val="1"/>
      <w:numFmt w:val="decimal"/>
      <w:lvlText w:val="·"/>
      <w:lvlJc w:val="left"/>
    </w:lvl>
    <w:lvl w:ilvl="2" w:tplc="0F989AA8">
      <w:start w:val="1"/>
      <w:numFmt w:val="decimal"/>
      <w:lvlText w:val="·"/>
      <w:lvlJc w:val="left"/>
    </w:lvl>
    <w:lvl w:ilvl="3" w:tplc="9DF66D78">
      <w:start w:val="1"/>
      <w:numFmt w:val="decimal"/>
      <w:lvlText w:val="·"/>
      <w:lvlJc w:val="left"/>
    </w:lvl>
    <w:lvl w:ilvl="4" w:tplc="129A173C">
      <w:start w:val="1"/>
      <w:numFmt w:val="decimal"/>
      <w:lvlText w:val="·"/>
      <w:lvlJc w:val="left"/>
    </w:lvl>
    <w:lvl w:ilvl="5" w:tplc="C1F215F6">
      <w:start w:val="1"/>
      <w:numFmt w:val="decimal"/>
      <w:lvlText w:val="·"/>
      <w:lvlJc w:val="left"/>
    </w:lvl>
    <w:lvl w:ilvl="6" w:tplc="D930B66E">
      <w:start w:val="1"/>
      <w:numFmt w:val="decimal"/>
      <w:lvlText w:val="·"/>
      <w:lvlJc w:val="left"/>
    </w:lvl>
    <w:lvl w:ilvl="7" w:tplc="0ECE4F34">
      <w:start w:val="1"/>
      <w:numFmt w:val="decimal"/>
      <w:lvlText w:val="·"/>
      <w:lvlJc w:val="left"/>
    </w:lvl>
    <w:lvl w:ilvl="8" w:tplc="06BEE16C">
      <w:numFmt w:val="decimal"/>
      <w:lvlText w:val=""/>
      <w:lvlJc w:val="left"/>
    </w:lvl>
  </w:abstractNum>
  <w:abstractNum w:abstractNumId="9" w15:restartNumberingAfterBreak="0">
    <w:nsid w:val="00000009"/>
    <w:multiLevelType w:val="hybridMultilevel"/>
    <w:tmpl w:val="00000000"/>
    <w:name w:val="AutoList21"/>
    <w:lvl w:ilvl="0" w:tplc="ABAEA17C">
      <w:start w:val="1"/>
      <w:numFmt w:val="decimal"/>
      <w:lvlText w:val="·"/>
      <w:lvlJc w:val="left"/>
    </w:lvl>
    <w:lvl w:ilvl="1" w:tplc="7DFA67DE">
      <w:start w:val="1"/>
      <w:numFmt w:val="decimal"/>
      <w:lvlText w:val="·"/>
      <w:lvlJc w:val="left"/>
    </w:lvl>
    <w:lvl w:ilvl="2" w:tplc="221A9EFE">
      <w:start w:val="1"/>
      <w:numFmt w:val="decimal"/>
      <w:lvlText w:val="·"/>
      <w:lvlJc w:val="left"/>
    </w:lvl>
    <w:lvl w:ilvl="3" w:tplc="0BA280EC">
      <w:start w:val="1"/>
      <w:numFmt w:val="decimal"/>
      <w:lvlText w:val="·"/>
      <w:lvlJc w:val="left"/>
    </w:lvl>
    <w:lvl w:ilvl="4" w:tplc="658C1EB2">
      <w:start w:val="1"/>
      <w:numFmt w:val="decimal"/>
      <w:lvlText w:val="·"/>
      <w:lvlJc w:val="left"/>
    </w:lvl>
    <w:lvl w:ilvl="5" w:tplc="EA404046">
      <w:start w:val="1"/>
      <w:numFmt w:val="decimal"/>
      <w:lvlText w:val="·"/>
      <w:lvlJc w:val="left"/>
    </w:lvl>
    <w:lvl w:ilvl="6" w:tplc="2028ED66">
      <w:start w:val="1"/>
      <w:numFmt w:val="decimal"/>
      <w:lvlText w:val="·"/>
      <w:lvlJc w:val="left"/>
    </w:lvl>
    <w:lvl w:ilvl="7" w:tplc="2B7C7EBE">
      <w:start w:val="1"/>
      <w:numFmt w:val="decimal"/>
      <w:lvlText w:val="·"/>
      <w:lvlJc w:val="left"/>
    </w:lvl>
    <w:lvl w:ilvl="8" w:tplc="B4CEE8AE">
      <w:numFmt w:val="decimal"/>
      <w:lvlText w:val=""/>
      <w:lvlJc w:val="left"/>
    </w:lvl>
  </w:abstractNum>
  <w:abstractNum w:abstractNumId="10" w15:restartNumberingAfterBreak="0">
    <w:nsid w:val="0000000A"/>
    <w:multiLevelType w:val="hybridMultilevel"/>
    <w:tmpl w:val="00000000"/>
    <w:name w:val="AutoList22"/>
    <w:lvl w:ilvl="0" w:tplc="9224F042">
      <w:start w:val="1"/>
      <w:numFmt w:val="decimal"/>
      <w:lvlText w:val="·"/>
      <w:lvlJc w:val="left"/>
    </w:lvl>
    <w:lvl w:ilvl="1" w:tplc="CF1C08FE">
      <w:start w:val="1"/>
      <w:numFmt w:val="decimal"/>
      <w:lvlText w:val="·"/>
      <w:lvlJc w:val="left"/>
    </w:lvl>
    <w:lvl w:ilvl="2" w:tplc="5FFCBF48">
      <w:start w:val="1"/>
      <w:numFmt w:val="decimal"/>
      <w:lvlText w:val="·"/>
      <w:lvlJc w:val="left"/>
    </w:lvl>
    <w:lvl w:ilvl="3" w:tplc="A9BAC86C">
      <w:start w:val="1"/>
      <w:numFmt w:val="decimal"/>
      <w:lvlText w:val="·"/>
      <w:lvlJc w:val="left"/>
    </w:lvl>
    <w:lvl w:ilvl="4" w:tplc="5AE686FA">
      <w:start w:val="1"/>
      <w:numFmt w:val="decimal"/>
      <w:lvlText w:val="·"/>
      <w:lvlJc w:val="left"/>
    </w:lvl>
    <w:lvl w:ilvl="5" w:tplc="C7FCC8FA">
      <w:start w:val="1"/>
      <w:numFmt w:val="decimal"/>
      <w:lvlText w:val="·"/>
      <w:lvlJc w:val="left"/>
    </w:lvl>
    <w:lvl w:ilvl="6" w:tplc="976230A2">
      <w:start w:val="1"/>
      <w:numFmt w:val="decimal"/>
      <w:lvlText w:val="·"/>
      <w:lvlJc w:val="left"/>
    </w:lvl>
    <w:lvl w:ilvl="7" w:tplc="342019A8">
      <w:start w:val="1"/>
      <w:numFmt w:val="decimal"/>
      <w:lvlText w:val="·"/>
      <w:lvlJc w:val="left"/>
    </w:lvl>
    <w:lvl w:ilvl="8" w:tplc="8B7CA902">
      <w:numFmt w:val="decimal"/>
      <w:lvlText w:val=""/>
      <w:lvlJc w:val="left"/>
    </w:lvl>
  </w:abstractNum>
  <w:abstractNum w:abstractNumId="11" w15:restartNumberingAfterBreak="0">
    <w:nsid w:val="0000000B"/>
    <w:multiLevelType w:val="hybridMultilevel"/>
    <w:tmpl w:val="00000000"/>
    <w:name w:val="AutoList23"/>
    <w:lvl w:ilvl="0" w:tplc="18746690">
      <w:start w:val="1"/>
      <w:numFmt w:val="decimal"/>
      <w:lvlText w:val="·"/>
      <w:lvlJc w:val="left"/>
    </w:lvl>
    <w:lvl w:ilvl="1" w:tplc="FA2AD49E">
      <w:start w:val="1"/>
      <w:numFmt w:val="decimal"/>
      <w:lvlText w:val="·"/>
      <w:lvlJc w:val="left"/>
    </w:lvl>
    <w:lvl w:ilvl="2" w:tplc="368ACE60">
      <w:start w:val="1"/>
      <w:numFmt w:val="decimal"/>
      <w:lvlText w:val="·"/>
      <w:lvlJc w:val="left"/>
    </w:lvl>
    <w:lvl w:ilvl="3" w:tplc="CF466E68">
      <w:start w:val="1"/>
      <w:numFmt w:val="decimal"/>
      <w:lvlText w:val="·"/>
      <w:lvlJc w:val="left"/>
    </w:lvl>
    <w:lvl w:ilvl="4" w:tplc="09D8E1E4">
      <w:start w:val="1"/>
      <w:numFmt w:val="decimal"/>
      <w:lvlText w:val="·"/>
      <w:lvlJc w:val="left"/>
    </w:lvl>
    <w:lvl w:ilvl="5" w:tplc="6D281BEC">
      <w:start w:val="1"/>
      <w:numFmt w:val="decimal"/>
      <w:lvlText w:val="·"/>
      <w:lvlJc w:val="left"/>
    </w:lvl>
    <w:lvl w:ilvl="6" w:tplc="B21C8F5A">
      <w:start w:val="1"/>
      <w:numFmt w:val="decimal"/>
      <w:lvlText w:val="·"/>
      <w:lvlJc w:val="left"/>
    </w:lvl>
    <w:lvl w:ilvl="7" w:tplc="DF4E2D44">
      <w:start w:val="1"/>
      <w:numFmt w:val="decimal"/>
      <w:lvlText w:val="·"/>
      <w:lvlJc w:val="left"/>
    </w:lvl>
    <w:lvl w:ilvl="8" w:tplc="DF4AB4BE">
      <w:numFmt w:val="decimal"/>
      <w:lvlText w:val=""/>
      <w:lvlJc w:val="left"/>
    </w:lvl>
  </w:abstractNum>
  <w:abstractNum w:abstractNumId="12" w15:restartNumberingAfterBreak="0">
    <w:nsid w:val="0000000C"/>
    <w:multiLevelType w:val="multilevel"/>
    <w:tmpl w:val="00000000"/>
    <w:name w:val="AutoList24"/>
    <w:lvl w:ilvl="0">
      <w:start w:val="1"/>
      <w:numFmt w:val="upperLetter"/>
      <w:lvlText w:val="(%1)"/>
      <w:lvlJc w:val="left"/>
    </w:lvl>
    <w:lvl w:ilvl="1">
      <w:start w:val="1"/>
      <w:numFmt w:val="decimal"/>
      <w:lvlText w:val="·"/>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3" w15:restartNumberingAfterBreak="0">
    <w:nsid w:val="0000000D"/>
    <w:multiLevelType w:val="hybridMultilevel"/>
    <w:tmpl w:val="00000000"/>
    <w:name w:val="AutoList27"/>
    <w:lvl w:ilvl="0" w:tplc="EF3A10C2">
      <w:start w:val="1"/>
      <w:numFmt w:val="upperLetter"/>
      <w:pStyle w:val="Level1"/>
      <w:lvlText w:val="(%1)"/>
      <w:lvlJc w:val="left"/>
    </w:lvl>
    <w:lvl w:ilvl="1" w:tplc="2834BD38">
      <w:start w:val="1"/>
      <w:numFmt w:val="decimal"/>
      <w:lvlText w:val="·"/>
      <w:lvlJc w:val="left"/>
    </w:lvl>
    <w:lvl w:ilvl="2" w:tplc="8C1ED03C">
      <w:start w:val="1"/>
      <w:numFmt w:val="upperLetter"/>
      <w:lvlText w:val="(%3)"/>
      <w:lvlJc w:val="left"/>
    </w:lvl>
    <w:lvl w:ilvl="3" w:tplc="226831D4">
      <w:start w:val="1"/>
      <w:numFmt w:val="upperLetter"/>
      <w:lvlText w:val="(%4)"/>
      <w:lvlJc w:val="left"/>
    </w:lvl>
    <w:lvl w:ilvl="4" w:tplc="13340E7E">
      <w:start w:val="1"/>
      <w:numFmt w:val="upperLetter"/>
      <w:lvlText w:val="(%5)"/>
      <w:lvlJc w:val="left"/>
    </w:lvl>
    <w:lvl w:ilvl="5" w:tplc="77321FDE">
      <w:start w:val="1"/>
      <w:numFmt w:val="upperLetter"/>
      <w:lvlText w:val="(%6)"/>
      <w:lvlJc w:val="left"/>
    </w:lvl>
    <w:lvl w:ilvl="6" w:tplc="E834B1C6">
      <w:start w:val="1"/>
      <w:numFmt w:val="upperLetter"/>
      <w:lvlText w:val="(%7)"/>
      <w:lvlJc w:val="left"/>
    </w:lvl>
    <w:lvl w:ilvl="7" w:tplc="9E0CB0AA">
      <w:start w:val="1"/>
      <w:numFmt w:val="upperLetter"/>
      <w:lvlText w:val="(%8)"/>
      <w:lvlJc w:val="left"/>
    </w:lvl>
    <w:lvl w:ilvl="8" w:tplc="1A3A9956">
      <w:numFmt w:val="decimal"/>
      <w:lvlText w:val=""/>
      <w:lvlJc w:val="left"/>
    </w:lvl>
  </w:abstractNum>
  <w:abstractNum w:abstractNumId="14" w15:restartNumberingAfterBreak="0">
    <w:nsid w:val="0000000E"/>
    <w:multiLevelType w:val="hybridMultilevel"/>
    <w:tmpl w:val="00000000"/>
    <w:name w:val="AutoList25"/>
    <w:lvl w:ilvl="0" w:tplc="8BFEFCBC">
      <w:start w:val="1"/>
      <w:numFmt w:val="decimal"/>
      <w:lvlText w:val="·"/>
      <w:lvlJc w:val="left"/>
    </w:lvl>
    <w:lvl w:ilvl="1" w:tplc="3DFEB5EA">
      <w:start w:val="1"/>
      <w:numFmt w:val="decimal"/>
      <w:lvlText w:val="·"/>
      <w:lvlJc w:val="left"/>
    </w:lvl>
    <w:lvl w:ilvl="2" w:tplc="3EAEEBF6">
      <w:start w:val="1"/>
      <w:numFmt w:val="decimal"/>
      <w:lvlText w:val="·"/>
      <w:lvlJc w:val="left"/>
    </w:lvl>
    <w:lvl w:ilvl="3" w:tplc="E6C4980C">
      <w:start w:val="1"/>
      <w:numFmt w:val="decimal"/>
      <w:lvlText w:val="·"/>
      <w:lvlJc w:val="left"/>
    </w:lvl>
    <w:lvl w:ilvl="4" w:tplc="962825E2">
      <w:start w:val="1"/>
      <w:numFmt w:val="decimal"/>
      <w:lvlText w:val="·"/>
      <w:lvlJc w:val="left"/>
    </w:lvl>
    <w:lvl w:ilvl="5" w:tplc="D2EC5916">
      <w:start w:val="1"/>
      <w:numFmt w:val="decimal"/>
      <w:lvlText w:val="·"/>
      <w:lvlJc w:val="left"/>
    </w:lvl>
    <w:lvl w:ilvl="6" w:tplc="F4EC85AC">
      <w:start w:val="1"/>
      <w:numFmt w:val="decimal"/>
      <w:lvlText w:val="·"/>
      <w:lvlJc w:val="left"/>
    </w:lvl>
    <w:lvl w:ilvl="7" w:tplc="C18EEA56">
      <w:start w:val="1"/>
      <w:numFmt w:val="decimal"/>
      <w:lvlText w:val="·"/>
      <w:lvlJc w:val="left"/>
    </w:lvl>
    <w:lvl w:ilvl="8" w:tplc="734EE5F6">
      <w:numFmt w:val="decimal"/>
      <w:lvlText w:val=""/>
      <w:lvlJc w:val="left"/>
    </w:lvl>
  </w:abstractNum>
  <w:abstractNum w:abstractNumId="15" w15:restartNumberingAfterBreak="0">
    <w:nsid w:val="0000000F"/>
    <w:multiLevelType w:val="hybridMultilevel"/>
    <w:tmpl w:val="00000000"/>
    <w:name w:val="AutoList26"/>
    <w:lvl w:ilvl="0" w:tplc="AB7E8FF8">
      <w:start w:val="1"/>
      <w:numFmt w:val="decimal"/>
      <w:lvlText w:val="·"/>
      <w:lvlJc w:val="left"/>
    </w:lvl>
    <w:lvl w:ilvl="1" w:tplc="8A4E4B60">
      <w:start w:val="1"/>
      <w:numFmt w:val="decimal"/>
      <w:lvlText w:val="·"/>
      <w:lvlJc w:val="left"/>
    </w:lvl>
    <w:lvl w:ilvl="2" w:tplc="EFD67A98">
      <w:start w:val="1"/>
      <w:numFmt w:val="decimal"/>
      <w:lvlText w:val="·"/>
      <w:lvlJc w:val="left"/>
    </w:lvl>
    <w:lvl w:ilvl="3" w:tplc="BA44780C">
      <w:start w:val="1"/>
      <w:numFmt w:val="decimal"/>
      <w:lvlText w:val="·"/>
      <w:lvlJc w:val="left"/>
    </w:lvl>
    <w:lvl w:ilvl="4" w:tplc="0212BF20">
      <w:start w:val="1"/>
      <w:numFmt w:val="decimal"/>
      <w:lvlText w:val="·"/>
      <w:lvlJc w:val="left"/>
    </w:lvl>
    <w:lvl w:ilvl="5" w:tplc="CA26BB3C">
      <w:start w:val="1"/>
      <w:numFmt w:val="decimal"/>
      <w:lvlText w:val="·"/>
      <w:lvlJc w:val="left"/>
    </w:lvl>
    <w:lvl w:ilvl="6" w:tplc="94F897EE">
      <w:start w:val="1"/>
      <w:numFmt w:val="decimal"/>
      <w:lvlText w:val="·"/>
      <w:lvlJc w:val="left"/>
    </w:lvl>
    <w:lvl w:ilvl="7" w:tplc="1200D51A">
      <w:start w:val="1"/>
      <w:numFmt w:val="decimal"/>
      <w:lvlText w:val="·"/>
      <w:lvlJc w:val="left"/>
    </w:lvl>
    <w:lvl w:ilvl="8" w:tplc="BE00824C">
      <w:numFmt w:val="decimal"/>
      <w:lvlText w:val=""/>
      <w:lvlJc w:val="left"/>
    </w:lvl>
  </w:abstractNum>
  <w:abstractNum w:abstractNumId="16" w15:restartNumberingAfterBreak="0">
    <w:nsid w:val="00D46309"/>
    <w:multiLevelType w:val="hybridMultilevel"/>
    <w:tmpl w:val="3CA6F688"/>
    <w:lvl w:ilvl="0" w:tplc="880E22C2">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A95237F"/>
    <w:multiLevelType w:val="hybridMultilevel"/>
    <w:tmpl w:val="CAAEFD7C"/>
    <w:lvl w:ilvl="0" w:tplc="5F5E31D2">
      <w:start w:val="6"/>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B9F7316"/>
    <w:multiLevelType w:val="hybridMultilevel"/>
    <w:tmpl w:val="6204BFEE"/>
    <w:lvl w:ilvl="0" w:tplc="890026F4">
      <w:start w:val="1"/>
      <w:numFmt w:val="upperRoman"/>
      <w:pStyle w:val="Heading2"/>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1D865E67"/>
    <w:multiLevelType w:val="hybridMultilevel"/>
    <w:tmpl w:val="988CB7B8"/>
    <w:lvl w:ilvl="0" w:tplc="8B5CF166">
      <w:start w:val="1"/>
      <w:numFmt w:val="decimal"/>
      <w:lvlText w:val="%1."/>
      <w:lvlJc w:val="left"/>
      <w:pPr>
        <w:ind w:left="990" w:hanging="360"/>
      </w:pPr>
      <w:rPr>
        <w:rFonts w:hint="default"/>
        <w:b/>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2853204D"/>
    <w:multiLevelType w:val="hybridMultilevel"/>
    <w:tmpl w:val="A93623D8"/>
    <w:lvl w:ilvl="0" w:tplc="12C460D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463A9"/>
    <w:multiLevelType w:val="hybridMultilevel"/>
    <w:tmpl w:val="2F509BE4"/>
    <w:lvl w:ilvl="0" w:tplc="BD26DE7E">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CC44173"/>
    <w:multiLevelType w:val="hybridMultilevel"/>
    <w:tmpl w:val="29BC5CC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 w:ilvl="0">
        <w:start w:val="1"/>
        <w:numFmt w:val="upperLetter"/>
        <w:lvlText w:val="(%1)"/>
        <w:lvlJc w:val="left"/>
      </w:lvl>
    </w:lvlOverride>
    <w:lvlOverride w:ilvl="1">
      <w:startOverride w:val="1"/>
      <w:lvl w:ilvl="1">
        <w:start w:val="1"/>
        <w:numFmt w:val="decimal"/>
        <w:lvlText w:val="·"/>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3"/>
    <w:lvlOverride w:ilvl="0">
      <w:startOverride w:val="4"/>
      <w:lvl w:ilvl="0" w:tplc="EF3A10C2">
        <w:start w:val="4"/>
        <w:numFmt w:val="upperLetter"/>
        <w:pStyle w:val="Level1"/>
        <w:lvlText w:val="(%1)"/>
        <w:lvlJc w:val="left"/>
      </w:lvl>
    </w:lvlOverride>
    <w:lvlOverride w:ilvl="1">
      <w:startOverride w:val="1"/>
      <w:lvl w:ilvl="1" w:tplc="2834BD38">
        <w:start w:val="1"/>
        <w:numFmt w:val="decimal"/>
        <w:lvlText w:val="·"/>
        <w:lvlJc w:val="left"/>
      </w:lvl>
    </w:lvlOverride>
    <w:lvlOverride w:ilvl="2">
      <w:startOverride w:val="1"/>
      <w:lvl w:ilvl="2" w:tplc="8C1ED03C">
        <w:start w:val="1"/>
        <w:numFmt w:val="upperLetter"/>
        <w:lvlText w:val="(%3)"/>
        <w:lvlJc w:val="left"/>
      </w:lvl>
    </w:lvlOverride>
    <w:lvlOverride w:ilvl="3">
      <w:startOverride w:val="1"/>
      <w:lvl w:ilvl="3" w:tplc="226831D4">
        <w:start w:val="1"/>
        <w:numFmt w:val="upperLetter"/>
        <w:lvlText w:val="(%4)"/>
        <w:lvlJc w:val="left"/>
      </w:lvl>
    </w:lvlOverride>
    <w:lvlOverride w:ilvl="4">
      <w:startOverride w:val="1"/>
      <w:lvl w:ilvl="4" w:tplc="13340E7E">
        <w:start w:val="1"/>
        <w:numFmt w:val="upperLetter"/>
        <w:lvlText w:val="(%5)"/>
        <w:lvlJc w:val="left"/>
      </w:lvl>
    </w:lvlOverride>
    <w:lvlOverride w:ilvl="5">
      <w:startOverride w:val="1"/>
      <w:lvl w:ilvl="5" w:tplc="77321FDE">
        <w:start w:val="1"/>
        <w:numFmt w:val="upperLetter"/>
        <w:lvlText w:val="(%6)"/>
        <w:lvlJc w:val="left"/>
      </w:lvl>
    </w:lvlOverride>
    <w:lvlOverride w:ilvl="6">
      <w:startOverride w:val="1"/>
      <w:lvl w:ilvl="6" w:tplc="E834B1C6">
        <w:start w:val="1"/>
        <w:numFmt w:val="upperLetter"/>
        <w:lvlText w:val="(%7)"/>
        <w:lvlJc w:val="left"/>
      </w:lvl>
    </w:lvlOverride>
    <w:lvlOverride w:ilvl="7">
      <w:startOverride w:val="1"/>
      <w:lvl w:ilvl="7" w:tplc="9E0CB0AA">
        <w:start w:val="1"/>
        <w:numFmt w:val="upperLetter"/>
        <w:lvlText w:val="(%8)"/>
        <w:lvlJc w:val="left"/>
      </w:lvl>
    </w:lvlOverride>
  </w:num>
  <w:num w:numId="3">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4">
    <w:abstractNumId w:val="17"/>
  </w:num>
  <w:num w:numId="5">
    <w:abstractNumId w:val="23"/>
  </w:num>
  <w:num w:numId="6">
    <w:abstractNumId w:val="21"/>
  </w:num>
  <w:num w:numId="7">
    <w:abstractNumId w:val="20"/>
  </w:num>
  <w:num w:numId="8">
    <w:abstractNumId w:val="13"/>
    <w:lvlOverride w:ilvl="0">
      <w:startOverride w:val="4"/>
      <w:lvl w:ilvl="0" w:tplc="EF3A10C2">
        <w:start w:val="4"/>
        <w:numFmt w:val="upperLetter"/>
        <w:pStyle w:val="Level1"/>
        <w:lvlText w:val="(%1)"/>
        <w:lvlJc w:val="left"/>
      </w:lvl>
    </w:lvlOverride>
    <w:lvlOverride w:ilvl="1">
      <w:startOverride w:val="1"/>
      <w:lvl w:ilvl="1" w:tplc="2834BD38">
        <w:start w:val="1"/>
        <w:numFmt w:val="decimal"/>
        <w:lvlText w:val="·"/>
        <w:lvlJc w:val="left"/>
      </w:lvl>
    </w:lvlOverride>
    <w:lvlOverride w:ilvl="2">
      <w:startOverride w:val="1"/>
      <w:lvl w:ilvl="2" w:tplc="8C1ED03C">
        <w:start w:val="1"/>
        <w:numFmt w:val="upperLetter"/>
        <w:lvlText w:val="(%3)"/>
        <w:lvlJc w:val="left"/>
      </w:lvl>
    </w:lvlOverride>
    <w:lvlOverride w:ilvl="3">
      <w:startOverride w:val="1"/>
      <w:lvl w:ilvl="3" w:tplc="226831D4">
        <w:start w:val="1"/>
        <w:numFmt w:val="upperLetter"/>
        <w:lvlText w:val="(%4)"/>
        <w:lvlJc w:val="left"/>
      </w:lvl>
    </w:lvlOverride>
    <w:lvlOverride w:ilvl="4">
      <w:startOverride w:val="1"/>
      <w:lvl w:ilvl="4" w:tplc="13340E7E">
        <w:start w:val="1"/>
        <w:numFmt w:val="upperLetter"/>
        <w:lvlText w:val="(%5)"/>
        <w:lvlJc w:val="left"/>
      </w:lvl>
    </w:lvlOverride>
    <w:lvlOverride w:ilvl="5">
      <w:startOverride w:val="1"/>
      <w:lvl w:ilvl="5" w:tplc="77321FDE">
        <w:start w:val="1"/>
        <w:numFmt w:val="upperLetter"/>
        <w:lvlText w:val="(%6)"/>
        <w:lvlJc w:val="left"/>
      </w:lvl>
    </w:lvlOverride>
    <w:lvlOverride w:ilvl="6">
      <w:startOverride w:val="1"/>
      <w:lvl w:ilvl="6" w:tplc="E834B1C6">
        <w:start w:val="1"/>
        <w:numFmt w:val="upperLetter"/>
        <w:lvlText w:val="(%7)"/>
        <w:lvlJc w:val="left"/>
      </w:lvl>
    </w:lvlOverride>
    <w:lvlOverride w:ilvl="7">
      <w:startOverride w:val="1"/>
      <w:lvl w:ilvl="7" w:tplc="9E0CB0AA">
        <w:start w:val="1"/>
        <w:numFmt w:val="upperLetter"/>
        <w:lvlText w:val="(%8)"/>
        <w:lvlJc w:val="left"/>
      </w:lvl>
    </w:lvlOverride>
  </w:num>
  <w:num w:numId="9">
    <w:abstractNumId w:val="18"/>
  </w:num>
  <w:num w:numId="10">
    <w:abstractNumId w:val="16"/>
  </w:num>
  <w:num w:numId="11">
    <w:abstractNumId w:val="25"/>
  </w:num>
  <w:num w:numId="12">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13">
    <w:abstractNumId w:val="24"/>
  </w:num>
  <w:num w:numId="14">
    <w:abstractNumId w:val="19"/>
  </w:num>
  <w:num w:numId="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1NjcwMzWwMLQwMDdS0lEKTi0uzszPAykwrAUApWb7sSwAAAA="/>
  </w:docVars>
  <w:rsids>
    <w:rsidRoot w:val="00B60FBA"/>
    <w:rsid w:val="00003146"/>
    <w:rsid w:val="000054E4"/>
    <w:rsid w:val="00005EDD"/>
    <w:rsid w:val="00007856"/>
    <w:rsid w:val="000146FB"/>
    <w:rsid w:val="00014FC4"/>
    <w:rsid w:val="00026168"/>
    <w:rsid w:val="0002645D"/>
    <w:rsid w:val="00032AC1"/>
    <w:rsid w:val="00032B0F"/>
    <w:rsid w:val="00034E15"/>
    <w:rsid w:val="0003713B"/>
    <w:rsid w:val="0003772F"/>
    <w:rsid w:val="00037B24"/>
    <w:rsid w:val="0004029C"/>
    <w:rsid w:val="000415DF"/>
    <w:rsid w:val="0005235F"/>
    <w:rsid w:val="00052A61"/>
    <w:rsid w:val="00052C65"/>
    <w:rsid w:val="000619B6"/>
    <w:rsid w:val="0006627C"/>
    <w:rsid w:val="00067C7B"/>
    <w:rsid w:val="000748C0"/>
    <w:rsid w:val="000750A8"/>
    <w:rsid w:val="00077724"/>
    <w:rsid w:val="00077F25"/>
    <w:rsid w:val="00081BA6"/>
    <w:rsid w:val="00086462"/>
    <w:rsid w:val="00091169"/>
    <w:rsid w:val="00091A9D"/>
    <w:rsid w:val="00092C9B"/>
    <w:rsid w:val="000938D8"/>
    <w:rsid w:val="00095BA5"/>
    <w:rsid w:val="000B4AF1"/>
    <w:rsid w:val="000B5299"/>
    <w:rsid w:val="000C31F0"/>
    <w:rsid w:val="000C69C7"/>
    <w:rsid w:val="000D0812"/>
    <w:rsid w:val="000D3282"/>
    <w:rsid w:val="000D59BE"/>
    <w:rsid w:val="000E2A1A"/>
    <w:rsid w:val="000E342A"/>
    <w:rsid w:val="000E77FA"/>
    <w:rsid w:val="000E7A49"/>
    <w:rsid w:val="000F3407"/>
    <w:rsid w:val="000F45B7"/>
    <w:rsid w:val="00100130"/>
    <w:rsid w:val="00100996"/>
    <w:rsid w:val="00100ECF"/>
    <w:rsid w:val="00105531"/>
    <w:rsid w:val="00111B6C"/>
    <w:rsid w:val="00114A6C"/>
    <w:rsid w:val="00114BBA"/>
    <w:rsid w:val="001228BF"/>
    <w:rsid w:val="00122BA1"/>
    <w:rsid w:val="00124057"/>
    <w:rsid w:val="00127354"/>
    <w:rsid w:val="001342DF"/>
    <w:rsid w:val="00134B18"/>
    <w:rsid w:val="00134C90"/>
    <w:rsid w:val="001401C7"/>
    <w:rsid w:val="00140F37"/>
    <w:rsid w:val="001503B5"/>
    <w:rsid w:val="00150B5F"/>
    <w:rsid w:val="001530E5"/>
    <w:rsid w:val="0015311A"/>
    <w:rsid w:val="00160FA3"/>
    <w:rsid w:val="001622C3"/>
    <w:rsid w:val="00163E13"/>
    <w:rsid w:val="0017373F"/>
    <w:rsid w:val="0017488D"/>
    <w:rsid w:val="0017629E"/>
    <w:rsid w:val="0018073B"/>
    <w:rsid w:val="00180AF2"/>
    <w:rsid w:val="001835F1"/>
    <w:rsid w:val="0018365A"/>
    <w:rsid w:val="00185059"/>
    <w:rsid w:val="001851C9"/>
    <w:rsid w:val="00193ECB"/>
    <w:rsid w:val="00194CCA"/>
    <w:rsid w:val="001A7F12"/>
    <w:rsid w:val="001B022A"/>
    <w:rsid w:val="001B1CE4"/>
    <w:rsid w:val="001B309B"/>
    <w:rsid w:val="001B58E5"/>
    <w:rsid w:val="001B5F28"/>
    <w:rsid w:val="001C2018"/>
    <w:rsid w:val="001C508F"/>
    <w:rsid w:val="001C7170"/>
    <w:rsid w:val="001C728B"/>
    <w:rsid w:val="001C77EF"/>
    <w:rsid w:val="001D0941"/>
    <w:rsid w:val="001D14F0"/>
    <w:rsid w:val="001D158E"/>
    <w:rsid w:val="001D4025"/>
    <w:rsid w:val="001E12F5"/>
    <w:rsid w:val="001E2A3E"/>
    <w:rsid w:val="001E3C64"/>
    <w:rsid w:val="001E4023"/>
    <w:rsid w:val="001E43A4"/>
    <w:rsid w:val="001E7BBA"/>
    <w:rsid w:val="001F3095"/>
    <w:rsid w:val="001F4D6B"/>
    <w:rsid w:val="001F5E78"/>
    <w:rsid w:val="001F6EFF"/>
    <w:rsid w:val="002000EF"/>
    <w:rsid w:val="002007DB"/>
    <w:rsid w:val="002015B2"/>
    <w:rsid w:val="00202E31"/>
    <w:rsid w:val="00204C7E"/>
    <w:rsid w:val="00205CA4"/>
    <w:rsid w:val="0020605D"/>
    <w:rsid w:val="002077E2"/>
    <w:rsid w:val="00213FF5"/>
    <w:rsid w:val="002148D8"/>
    <w:rsid w:val="00214DA6"/>
    <w:rsid w:val="00223B54"/>
    <w:rsid w:val="00223EC0"/>
    <w:rsid w:val="0022512E"/>
    <w:rsid w:val="0022520A"/>
    <w:rsid w:val="002268FA"/>
    <w:rsid w:val="00231000"/>
    <w:rsid w:val="00234A6E"/>
    <w:rsid w:val="00234F5C"/>
    <w:rsid w:val="002359B0"/>
    <w:rsid w:val="00235A22"/>
    <w:rsid w:val="002416E3"/>
    <w:rsid w:val="00244731"/>
    <w:rsid w:val="00245013"/>
    <w:rsid w:val="0025702D"/>
    <w:rsid w:val="00260C87"/>
    <w:rsid w:val="0026208B"/>
    <w:rsid w:val="00263A72"/>
    <w:rsid w:val="002657EF"/>
    <w:rsid w:val="00266AAB"/>
    <w:rsid w:val="00270B0D"/>
    <w:rsid w:val="00270CC8"/>
    <w:rsid w:val="00276A65"/>
    <w:rsid w:val="002813EA"/>
    <w:rsid w:val="00281B2C"/>
    <w:rsid w:val="002877B7"/>
    <w:rsid w:val="00293344"/>
    <w:rsid w:val="00297172"/>
    <w:rsid w:val="002A13EB"/>
    <w:rsid w:val="002A36D7"/>
    <w:rsid w:val="002A79E0"/>
    <w:rsid w:val="002B016E"/>
    <w:rsid w:val="002B33F3"/>
    <w:rsid w:val="002B53DE"/>
    <w:rsid w:val="002B5C16"/>
    <w:rsid w:val="002B72A4"/>
    <w:rsid w:val="002C65A0"/>
    <w:rsid w:val="002D0CB3"/>
    <w:rsid w:val="002D1247"/>
    <w:rsid w:val="002D48DF"/>
    <w:rsid w:val="002D6A64"/>
    <w:rsid w:val="002D7BDD"/>
    <w:rsid w:val="002E05AA"/>
    <w:rsid w:val="002E1D54"/>
    <w:rsid w:val="002E2EB4"/>
    <w:rsid w:val="002E4E1B"/>
    <w:rsid w:val="002E6126"/>
    <w:rsid w:val="002F2119"/>
    <w:rsid w:val="002F647E"/>
    <w:rsid w:val="003028DC"/>
    <w:rsid w:val="00307FD9"/>
    <w:rsid w:val="00325F9E"/>
    <w:rsid w:val="00327AD1"/>
    <w:rsid w:val="00327E60"/>
    <w:rsid w:val="003310D7"/>
    <w:rsid w:val="00332A37"/>
    <w:rsid w:val="003335A1"/>
    <w:rsid w:val="00333904"/>
    <w:rsid w:val="00333914"/>
    <w:rsid w:val="00335F04"/>
    <w:rsid w:val="003368A6"/>
    <w:rsid w:val="0034409D"/>
    <w:rsid w:val="0035313E"/>
    <w:rsid w:val="003600EC"/>
    <w:rsid w:val="00367919"/>
    <w:rsid w:val="00372E14"/>
    <w:rsid w:val="00375BAD"/>
    <w:rsid w:val="00377FF8"/>
    <w:rsid w:val="003811EB"/>
    <w:rsid w:val="003829C0"/>
    <w:rsid w:val="00383555"/>
    <w:rsid w:val="0038517F"/>
    <w:rsid w:val="00390A46"/>
    <w:rsid w:val="00391B80"/>
    <w:rsid w:val="003974D0"/>
    <w:rsid w:val="003A2C51"/>
    <w:rsid w:val="003A5DE2"/>
    <w:rsid w:val="003B0F71"/>
    <w:rsid w:val="003B522C"/>
    <w:rsid w:val="003C11BA"/>
    <w:rsid w:val="003C14D3"/>
    <w:rsid w:val="003C3738"/>
    <w:rsid w:val="003C66B5"/>
    <w:rsid w:val="003E6285"/>
    <w:rsid w:val="003F0B82"/>
    <w:rsid w:val="003F132A"/>
    <w:rsid w:val="003F6AA7"/>
    <w:rsid w:val="003FCD27"/>
    <w:rsid w:val="00401499"/>
    <w:rsid w:val="00404D85"/>
    <w:rsid w:val="00411D0D"/>
    <w:rsid w:val="0041792B"/>
    <w:rsid w:val="00420CD3"/>
    <w:rsid w:val="00421CE8"/>
    <w:rsid w:val="00426A98"/>
    <w:rsid w:val="00440046"/>
    <w:rsid w:val="00440596"/>
    <w:rsid w:val="00441921"/>
    <w:rsid w:val="00442908"/>
    <w:rsid w:val="00443503"/>
    <w:rsid w:val="00444353"/>
    <w:rsid w:val="00450C99"/>
    <w:rsid w:val="00451316"/>
    <w:rsid w:val="0046073C"/>
    <w:rsid w:val="00460D8D"/>
    <w:rsid w:val="00461E9B"/>
    <w:rsid w:val="00462FBA"/>
    <w:rsid w:val="004700AB"/>
    <w:rsid w:val="00470F9B"/>
    <w:rsid w:val="00473627"/>
    <w:rsid w:val="00474395"/>
    <w:rsid w:val="0047725D"/>
    <w:rsid w:val="00484B7B"/>
    <w:rsid w:val="004854B9"/>
    <w:rsid w:val="00490D5C"/>
    <w:rsid w:val="00490E77"/>
    <w:rsid w:val="004944B7"/>
    <w:rsid w:val="00497CE2"/>
    <w:rsid w:val="004A2EE8"/>
    <w:rsid w:val="004A7262"/>
    <w:rsid w:val="004B0275"/>
    <w:rsid w:val="004B138D"/>
    <w:rsid w:val="004B51A4"/>
    <w:rsid w:val="004C1870"/>
    <w:rsid w:val="004C6C3E"/>
    <w:rsid w:val="004C7212"/>
    <w:rsid w:val="004D3C43"/>
    <w:rsid w:val="004D5088"/>
    <w:rsid w:val="004D5BE8"/>
    <w:rsid w:val="004D778F"/>
    <w:rsid w:val="004E3F1C"/>
    <w:rsid w:val="004E45B0"/>
    <w:rsid w:val="004E5620"/>
    <w:rsid w:val="004E7A17"/>
    <w:rsid w:val="004F01ED"/>
    <w:rsid w:val="004F32E0"/>
    <w:rsid w:val="004F4FFB"/>
    <w:rsid w:val="004F7003"/>
    <w:rsid w:val="005076F6"/>
    <w:rsid w:val="00507EA1"/>
    <w:rsid w:val="005129A9"/>
    <w:rsid w:val="00512B59"/>
    <w:rsid w:val="005142A5"/>
    <w:rsid w:val="00515AC6"/>
    <w:rsid w:val="00516348"/>
    <w:rsid w:val="005169B9"/>
    <w:rsid w:val="0052063F"/>
    <w:rsid w:val="00522557"/>
    <w:rsid w:val="00530A0E"/>
    <w:rsid w:val="00532034"/>
    <w:rsid w:val="00544D8D"/>
    <w:rsid w:val="00547BF8"/>
    <w:rsid w:val="00550699"/>
    <w:rsid w:val="00551A8B"/>
    <w:rsid w:val="00551CF9"/>
    <w:rsid w:val="00554F7E"/>
    <w:rsid w:val="0055749B"/>
    <w:rsid w:val="00560D45"/>
    <w:rsid w:val="005628A9"/>
    <w:rsid w:val="0056392D"/>
    <w:rsid w:val="00565DA1"/>
    <w:rsid w:val="00571420"/>
    <w:rsid w:val="0057396B"/>
    <w:rsid w:val="00574C86"/>
    <w:rsid w:val="0057551C"/>
    <w:rsid w:val="00575886"/>
    <w:rsid w:val="00580008"/>
    <w:rsid w:val="00582076"/>
    <w:rsid w:val="005910DB"/>
    <w:rsid w:val="00595EC8"/>
    <w:rsid w:val="005971D7"/>
    <w:rsid w:val="00597F0B"/>
    <w:rsid w:val="005A1C5E"/>
    <w:rsid w:val="005A1D5B"/>
    <w:rsid w:val="005A4F00"/>
    <w:rsid w:val="005A76E9"/>
    <w:rsid w:val="005A7AE3"/>
    <w:rsid w:val="005B05FA"/>
    <w:rsid w:val="005B6161"/>
    <w:rsid w:val="005B68EE"/>
    <w:rsid w:val="005B6E97"/>
    <w:rsid w:val="005C1A4D"/>
    <w:rsid w:val="005C30BC"/>
    <w:rsid w:val="005C4002"/>
    <w:rsid w:val="005C61DC"/>
    <w:rsid w:val="005C76E3"/>
    <w:rsid w:val="005D2701"/>
    <w:rsid w:val="005D56D8"/>
    <w:rsid w:val="005D6A84"/>
    <w:rsid w:val="005E1946"/>
    <w:rsid w:val="005E1FD6"/>
    <w:rsid w:val="005E268D"/>
    <w:rsid w:val="005E3206"/>
    <w:rsid w:val="005E3756"/>
    <w:rsid w:val="005F0AA5"/>
    <w:rsid w:val="005F1C64"/>
    <w:rsid w:val="005F3F3C"/>
    <w:rsid w:val="005F521A"/>
    <w:rsid w:val="005F5328"/>
    <w:rsid w:val="005F5ADE"/>
    <w:rsid w:val="005F7B7A"/>
    <w:rsid w:val="00611E48"/>
    <w:rsid w:val="00615F46"/>
    <w:rsid w:val="00620C88"/>
    <w:rsid w:val="006225BC"/>
    <w:rsid w:val="00623A92"/>
    <w:rsid w:val="006328C6"/>
    <w:rsid w:val="00633379"/>
    <w:rsid w:val="006357A8"/>
    <w:rsid w:val="00643DBB"/>
    <w:rsid w:val="00644909"/>
    <w:rsid w:val="0064568E"/>
    <w:rsid w:val="00645B62"/>
    <w:rsid w:val="00650351"/>
    <w:rsid w:val="00651DC5"/>
    <w:rsid w:val="00662D76"/>
    <w:rsid w:val="00664918"/>
    <w:rsid w:val="00667561"/>
    <w:rsid w:val="0067330A"/>
    <w:rsid w:val="006748E2"/>
    <w:rsid w:val="006801C2"/>
    <w:rsid w:val="00682596"/>
    <w:rsid w:val="006827B9"/>
    <w:rsid w:val="006900BC"/>
    <w:rsid w:val="00690AF5"/>
    <w:rsid w:val="0069288B"/>
    <w:rsid w:val="006A5170"/>
    <w:rsid w:val="006A5575"/>
    <w:rsid w:val="006A60B1"/>
    <w:rsid w:val="006B1B83"/>
    <w:rsid w:val="006B1BD7"/>
    <w:rsid w:val="006B2ADD"/>
    <w:rsid w:val="006B38E8"/>
    <w:rsid w:val="006B4B34"/>
    <w:rsid w:val="006B75C3"/>
    <w:rsid w:val="006C0C6F"/>
    <w:rsid w:val="006C52E5"/>
    <w:rsid w:val="006C5D63"/>
    <w:rsid w:val="006D225C"/>
    <w:rsid w:val="006D5448"/>
    <w:rsid w:val="006E410A"/>
    <w:rsid w:val="006E471C"/>
    <w:rsid w:val="006E5C3E"/>
    <w:rsid w:val="006F183B"/>
    <w:rsid w:val="006F357A"/>
    <w:rsid w:val="006F68BE"/>
    <w:rsid w:val="0071531F"/>
    <w:rsid w:val="007179BD"/>
    <w:rsid w:val="00720B4C"/>
    <w:rsid w:val="00724588"/>
    <w:rsid w:val="00727392"/>
    <w:rsid w:val="00732BC6"/>
    <w:rsid w:val="007341A9"/>
    <w:rsid w:val="0073517E"/>
    <w:rsid w:val="007360E6"/>
    <w:rsid w:val="00742FA5"/>
    <w:rsid w:val="00744310"/>
    <w:rsid w:val="00746D22"/>
    <w:rsid w:val="0074710D"/>
    <w:rsid w:val="00747689"/>
    <w:rsid w:val="007523CE"/>
    <w:rsid w:val="00753432"/>
    <w:rsid w:val="007537DB"/>
    <w:rsid w:val="00757D2F"/>
    <w:rsid w:val="0076143F"/>
    <w:rsid w:val="00763FA9"/>
    <w:rsid w:val="00765C5D"/>
    <w:rsid w:val="00771A04"/>
    <w:rsid w:val="007724C2"/>
    <w:rsid w:val="00780085"/>
    <w:rsid w:val="00780466"/>
    <w:rsid w:val="00781375"/>
    <w:rsid w:val="00782321"/>
    <w:rsid w:val="0078269A"/>
    <w:rsid w:val="007858F9"/>
    <w:rsid w:val="00785DB1"/>
    <w:rsid w:val="007A3E0A"/>
    <w:rsid w:val="007A49D3"/>
    <w:rsid w:val="007A50DE"/>
    <w:rsid w:val="007B14F8"/>
    <w:rsid w:val="007B165E"/>
    <w:rsid w:val="007B5E51"/>
    <w:rsid w:val="007B687C"/>
    <w:rsid w:val="007C01FA"/>
    <w:rsid w:val="007C15FC"/>
    <w:rsid w:val="007C388F"/>
    <w:rsid w:val="007D3905"/>
    <w:rsid w:val="007D5632"/>
    <w:rsid w:val="007D5C4C"/>
    <w:rsid w:val="007D73F4"/>
    <w:rsid w:val="007E074A"/>
    <w:rsid w:val="007E215B"/>
    <w:rsid w:val="007E5CE5"/>
    <w:rsid w:val="007F2C89"/>
    <w:rsid w:val="007F3CC4"/>
    <w:rsid w:val="00802970"/>
    <w:rsid w:val="00805FE8"/>
    <w:rsid w:val="008073C2"/>
    <w:rsid w:val="00816E10"/>
    <w:rsid w:val="008401A6"/>
    <w:rsid w:val="008434C4"/>
    <w:rsid w:val="00843A1C"/>
    <w:rsid w:val="00844298"/>
    <w:rsid w:val="00850A51"/>
    <w:rsid w:val="00853ADD"/>
    <w:rsid w:val="008551E0"/>
    <w:rsid w:val="00861AA4"/>
    <w:rsid w:val="008661AE"/>
    <w:rsid w:val="0086737D"/>
    <w:rsid w:val="00870164"/>
    <w:rsid w:val="008742B3"/>
    <w:rsid w:val="00874C8B"/>
    <w:rsid w:val="00883DE6"/>
    <w:rsid w:val="0088431D"/>
    <w:rsid w:val="00886ABE"/>
    <w:rsid w:val="008911E8"/>
    <w:rsid w:val="008927EC"/>
    <w:rsid w:val="00895115"/>
    <w:rsid w:val="008A2DE9"/>
    <w:rsid w:val="008A5411"/>
    <w:rsid w:val="008A562A"/>
    <w:rsid w:val="008B0E32"/>
    <w:rsid w:val="008B422E"/>
    <w:rsid w:val="008B4FA4"/>
    <w:rsid w:val="008C2017"/>
    <w:rsid w:val="008C39A6"/>
    <w:rsid w:val="008C492E"/>
    <w:rsid w:val="008C62AE"/>
    <w:rsid w:val="008D1538"/>
    <w:rsid w:val="008D1C30"/>
    <w:rsid w:val="008D3BFE"/>
    <w:rsid w:val="008D507E"/>
    <w:rsid w:val="008E0F37"/>
    <w:rsid w:val="008E332A"/>
    <w:rsid w:val="008E5235"/>
    <w:rsid w:val="008E7A11"/>
    <w:rsid w:val="008F444C"/>
    <w:rsid w:val="0090538F"/>
    <w:rsid w:val="0091107A"/>
    <w:rsid w:val="00921256"/>
    <w:rsid w:val="00922BDD"/>
    <w:rsid w:val="00930EFF"/>
    <w:rsid w:val="00931E43"/>
    <w:rsid w:val="009350B8"/>
    <w:rsid w:val="00943E25"/>
    <w:rsid w:val="00953F8B"/>
    <w:rsid w:val="009543F9"/>
    <w:rsid w:val="00961B6B"/>
    <w:rsid w:val="0096648F"/>
    <w:rsid w:val="00966866"/>
    <w:rsid w:val="00970EB2"/>
    <w:rsid w:val="00975A4D"/>
    <w:rsid w:val="00982C70"/>
    <w:rsid w:val="00993448"/>
    <w:rsid w:val="00996523"/>
    <w:rsid w:val="00996FD3"/>
    <w:rsid w:val="009A15AE"/>
    <w:rsid w:val="009A29F9"/>
    <w:rsid w:val="009A4A64"/>
    <w:rsid w:val="009A63C3"/>
    <w:rsid w:val="009A7965"/>
    <w:rsid w:val="009A7A99"/>
    <w:rsid w:val="009A7B12"/>
    <w:rsid w:val="009B04D4"/>
    <w:rsid w:val="009B0939"/>
    <w:rsid w:val="009B3169"/>
    <w:rsid w:val="009B4B5B"/>
    <w:rsid w:val="009B7BAE"/>
    <w:rsid w:val="009C0788"/>
    <w:rsid w:val="009C0C54"/>
    <w:rsid w:val="009C410F"/>
    <w:rsid w:val="009C4175"/>
    <w:rsid w:val="009D1135"/>
    <w:rsid w:val="009D41CD"/>
    <w:rsid w:val="009D5799"/>
    <w:rsid w:val="009D60CD"/>
    <w:rsid w:val="009E0664"/>
    <w:rsid w:val="009E23E5"/>
    <w:rsid w:val="009E413A"/>
    <w:rsid w:val="009F2BDB"/>
    <w:rsid w:val="009F3659"/>
    <w:rsid w:val="009F70F5"/>
    <w:rsid w:val="00A008ED"/>
    <w:rsid w:val="00A04678"/>
    <w:rsid w:val="00A04F57"/>
    <w:rsid w:val="00A15656"/>
    <w:rsid w:val="00A17920"/>
    <w:rsid w:val="00A22B34"/>
    <w:rsid w:val="00A2523F"/>
    <w:rsid w:val="00A277CE"/>
    <w:rsid w:val="00A312E4"/>
    <w:rsid w:val="00A32F9F"/>
    <w:rsid w:val="00A36D86"/>
    <w:rsid w:val="00A37DF1"/>
    <w:rsid w:val="00A40773"/>
    <w:rsid w:val="00A44056"/>
    <w:rsid w:val="00A44408"/>
    <w:rsid w:val="00A5303A"/>
    <w:rsid w:val="00A54C5E"/>
    <w:rsid w:val="00A55D09"/>
    <w:rsid w:val="00A564C5"/>
    <w:rsid w:val="00A67385"/>
    <w:rsid w:val="00A70714"/>
    <w:rsid w:val="00A74335"/>
    <w:rsid w:val="00A91222"/>
    <w:rsid w:val="00AA06FB"/>
    <w:rsid w:val="00AA1E91"/>
    <w:rsid w:val="00AA5585"/>
    <w:rsid w:val="00AA5BBF"/>
    <w:rsid w:val="00AA6116"/>
    <w:rsid w:val="00AA6F3F"/>
    <w:rsid w:val="00AA7B25"/>
    <w:rsid w:val="00AA7C94"/>
    <w:rsid w:val="00AB0AFC"/>
    <w:rsid w:val="00AB7966"/>
    <w:rsid w:val="00AC0EBE"/>
    <w:rsid w:val="00AC10E7"/>
    <w:rsid w:val="00AC4EDB"/>
    <w:rsid w:val="00AD0746"/>
    <w:rsid w:val="00AD2024"/>
    <w:rsid w:val="00AD39CD"/>
    <w:rsid w:val="00AD4A34"/>
    <w:rsid w:val="00AD6C2B"/>
    <w:rsid w:val="00AE11ED"/>
    <w:rsid w:val="00AE506E"/>
    <w:rsid w:val="00AE76AF"/>
    <w:rsid w:val="00AF1FCF"/>
    <w:rsid w:val="00B026FF"/>
    <w:rsid w:val="00B0315A"/>
    <w:rsid w:val="00B05F36"/>
    <w:rsid w:val="00B06B5E"/>
    <w:rsid w:val="00B13D2C"/>
    <w:rsid w:val="00B25534"/>
    <w:rsid w:val="00B26D35"/>
    <w:rsid w:val="00B26F6F"/>
    <w:rsid w:val="00B2758D"/>
    <w:rsid w:val="00B33F31"/>
    <w:rsid w:val="00B363E3"/>
    <w:rsid w:val="00B37C5D"/>
    <w:rsid w:val="00B40A80"/>
    <w:rsid w:val="00B42302"/>
    <w:rsid w:val="00B5026C"/>
    <w:rsid w:val="00B52AD8"/>
    <w:rsid w:val="00B60270"/>
    <w:rsid w:val="00B60FBA"/>
    <w:rsid w:val="00B61F04"/>
    <w:rsid w:val="00B63079"/>
    <w:rsid w:val="00B66656"/>
    <w:rsid w:val="00B667C6"/>
    <w:rsid w:val="00B72C08"/>
    <w:rsid w:val="00B74609"/>
    <w:rsid w:val="00B76102"/>
    <w:rsid w:val="00B77F88"/>
    <w:rsid w:val="00B80943"/>
    <w:rsid w:val="00B84260"/>
    <w:rsid w:val="00B91847"/>
    <w:rsid w:val="00BA02FA"/>
    <w:rsid w:val="00BA03C2"/>
    <w:rsid w:val="00BA049F"/>
    <w:rsid w:val="00BA6165"/>
    <w:rsid w:val="00BB02EF"/>
    <w:rsid w:val="00BB2A34"/>
    <w:rsid w:val="00BB4EFE"/>
    <w:rsid w:val="00BB6290"/>
    <w:rsid w:val="00BC2761"/>
    <w:rsid w:val="00BC478A"/>
    <w:rsid w:val="00BD02C6"/>
    <w:rsid w:val="00BD63E9"/>
    <w:rsid w:val="00BE0E02"/>
    <w:rsid w:val="00BE21F2"/>
    <w:rsid w:val="00BE22C4"/>
    <w:rsid w:val="00BE493A"/>
    <w:rsid w:val="00BF38DC"/>
    <w:rsid w:val="00BF50C4"/>
    <w:rsid w:val="00C06623"/>
    <w:rsid w:val="00C07A8A"/>
    <w:rsid w:val="00C11C20"/>
    <w:rsid w:val="00C11EC3"/>
    <w:rsid w:val="00C1305B"/>
    <w:rsid w:val="00C17838"/>
    <w:rsid w:val="00C21D27"/>
    <w:rsid w:val="00C22298"/>
    <w:rsid w:val="00C225E8"/>
    <w:rsid w:val="00C3065E"/>
    <w:rsid w:val="00C3436B"/>
    <w:rsid w:val="00C40781"/>
    <w:rsid w:val="00C4092A"/>
    <w:rsid w:val="00C42D81"/>
    <w:rsid w:val="00C441E6"/>
    <w:rsid w:val="00C44761"/>
    <w:rsid w:val="00C47670"/>
    <w:rsid w:val="00C568E9"/>
    <w:rsid w:val="00C60C92"/>
    <w:rsid w:val="00C62447"/>
    <w:rsid w:val="00C666D9"/>
    <w:rsid w:val="00C76AFB"/>
    <w:rsid w:val="00C809AD"/>
    <w:rsid w:val="00C810EB"/>
    <w:rsid w:val="00C87DBC"/>
    <w:rsid w:val="00C922DA"/>
    <w:rsid w:val="00C923EF"/>
    <w:rsid w:val="00C94088"/>
    <w:rsid w:val="00C94293"/>
    <w:rsid w:val="00CA1700"/>
    <w:rsid w:val="00CA379C"/>
    <w:rsid w:val="00CB5233"/>
    <w:rsid w:val="00CB7EB2"/>
    <w:rsid w:val="00CC6736"/>
    <w:rsid w:val="00CD0BA5"/>
    <w:rsid w:val="00CD209E"/>
    <w:rsid w:val="00CE0D76"/>
    <w:rsid w:val="00CE50BD"/>
    <w:rsid w:val="00CF1CF4"/>
    <w:rsid w:val="00CF1F3B"/>
    <w:rsid w:val="00CF2541"/>
    <w:rsid w:val="00D00CF1"/>
    <w:rsid w:val="00D01B15"/>
    <w:rsid w:val="00D075A9"/>
    <w:rsid w:val="00D07F95"/>
    <w:rsid w:val="00D10005"/>
    <w:rsid w:val="00D12240"/>
    <w:rsid w:val="00D1269D"/>
    <w:rsid w:val="00D14710"/>
    <w:rsid w:val="00D40E1D"/>
    <w:rsid w:val="00D41B70"/>
    <w:rsid w:val="00D420DD"/>
    <w:rsid w:val="00D45157"/>
    <w:rsid w:val="00D451CC"/>
    <w:rsid w:val="00D47A6A"/>
    <w:rsid w:val="00D53860"/>
    <w:rsid w:val="00D550C6"/>
    <w:rsid w:val="00D64FC8"/>
    <w:rsid w:val="00D66D54"/>
    <w:rsid w:val="00D70EC8"/>
    <w:rsid w:val="00D75DAF"/>
    <w:rsid w:val="00D76573"/>
    <w:rsid w:val="00D8290A"/>
    <w:rsid w:val="00D829A8"/>
    <w:rsid w:val="00D8626A"/>
    <w:rsid w:val="00D9043D"/>
    <w:rsid w:val="00D94395"/>
    <w:rsid w:val="00DA025D"/>
    <w:rsid w:val="00DA2FA9"/>
    <w:rsid w:val="00DA50A2"/>
    <w:rsid w:val="00DB45D0"/>
    <w:rsid w:val="00DC4B18"/>
    <w:rsid w:val="00DD0EA3"/>
    <w:rsid w:val="00DD191E"/>
    <w:rsid w:val="00DD59D0"/>
    <w:rsid w:val="00DE7EDD"/>
    <w:rsid w:val="00DF075C"/>
    <w:rsid w:val="00DF0BB4"/>
    <w:rsid w:val="00DF3371"/>
    <w:rsid w:val="00DF7BCF"/>
    <w:rsid w:val="00E04ECF"/>
    <w:rsid w:val="00E14502"/>
    <w:rsid w:val="00E16186"/>
    <w:rsid w:val="00E17188"/>
    <w:rsid w:val="00E22C8D"/>
    <w:rsid w:val="00E265B3"/>
    <w:rsid w:val="00E265E4"/>
    <w:rsid w:val="00E301F1"/>
    <w:rsid w:val="00E31377"/>
    <w:rsid w:val="00E31598"/>
    <w:rsid w:val="00E31AC4"/>
    <w:rsid w:val="00E325E8"/>
    <w:rsid w:val="00E33F68"/>
    <w:rsid w:val="00E33F7B"/>
    <w:rsid w:val="00E34B1F"/>
    <w:rsid w:val="00E40C61"/>
    <w:rsid w:val="00E429A4"/>
    <w:rsid w:val="00E465B2"/>
    <w:rsid w:val="00E46BA2"/>
    <w:rsid w:val="00E473F4"/>
    <w:rsid w:val="00E51C58"/>
    <w:rsid w:val="00E52CB5"/>
    <w:rsid w:val="00E53073"/>
    <w:rsid w:val="00E53A9F"/>
    <w:rsid w:val="00E55945"/>
    <w:rsid w:val="00E67996"/>
    <w:rsid w:val="00E70816"/>
    <w:rsid w:val="00E73324"/>
    <w:rsid w:val="00E774B8"/>
    <w:rsid w:val="00E80C5B"/>
    <w:rsid w:val="00E819E2"/>
    <w:rsid w:val="00E81C80"/>
    <w:rsid w:val="00E81F54"/>
    <w:rsid w:val="00E864D0"/>
    <w:rsid w:val="00E914E9"/>
    <w:rsid w:val="00E91DFC"/>
    <w:rsid w:val="00E93E95"/>
    <w:rsid w:val="00E95973"/>
    <w:rsid w:val="00EA0455"/>
    <w:rsid w:val="00EA2148"/>
    <w:rsid w:val="00EA2371"/>
    <w:rsid w:val="00EA6ACA"/>
    <w:rsid w:val="00EB211B"/>
    <w:rsid w:val="00EC1A8B"/>
    <w:rsid w:val="00EC5C00"/>
    <w:rsid w:val="00EC66FA"/>
    <w:rsid w:val="00EC699C"/>
    <w:rsid w:val="00EC72E5"/>
    <w:rsid w:val="00ED1F41"/>
    <w:rsid w:val="00ED699D"/>
    <w:rsid w:val="00EE530C"/>
    <w:rsid w:val="00EE58BA"/>
    <w:rsid w:val="00EF38FD"/>
    <w:rsid w:val="00EF3D69"/>
    <w:rsid w:val="00EF4E27"/>
    <w:rsid w:val="00F05782"/>
    <w:rsid w:val="00F16DB8"/>
    <w:rsid w:val="00F174FB"/>
    <w:rsid w:val="00F209C1"/>
    <w:rsid w:val="00F2669C"/>
    <w:rsid w:val="00F27953"/>
    <w:rsid w:val="00F3093B"/>
    <w:rsid w:val="00F31BD4"/>
    <w:rsid w:val="00F43B0A"/>
    <w:rsid w:val="00F4588B"/>
    <w:rsid w:val="00F46530"/>
    <w:rsid w:val="00F52B68"/>
    <w:rsid w:val="00F53D8A"/>
    <w:rsid w:val="00F5402A"/>
    <w:rsid w:val="00F56C0F"/>
    <w:rsid w:val="00F574C5"/>
    <w:rsid w:val="00F579FB"/>
    <w:rsid w:val="00F6248B"/>
    <w:rsid w:val="00F62547"/>
    <w:rsid w:val="00F663DC"/>
    <w:rsid w:val="00F7027E"/>
    <w:rsid w:val="00F71CAE"/>
    <w:rsid w:val="00F71E14"/>
    <w:rsid w:val="00F738EA"/>
    <w:rsid w:val="00F86078"/>
    <w:rsid w:val="00F906AC"/>
    <w:rsid w:val="00F92E02"/>
    <w:rsid w:val="00F9306D"/>
    <w:rsid w:val="00F93C56"/>
    <w:rsid w:val="00F94A45"/>
    <w:rsid w:val="00FA2145"/>
    <w:rsid w:val="00FA6C48"/>
    <w:rsid w:val="00FB19B4"/>
    <w:rsid w:val="00FB30B6"/>
    <w:rsid w:val="00FB58B5"/>
    <w:rsid w:val="00FC5BA4"/>
    <w:rsid w:val="00FC7583"/>
    <w:rsid w:val="00FD2938"/>
    <w:rsid w:val="00FD7E47"/>
    <w:rsid w:val="00FE0320"/>
    <w:rsid w:val="00FE0ED5"/>
    <w:rsid w:val="00FE161F"/>
    <w:rsid w:val="00FE2D52"/>
    <w:rsid w:val="00FE3860"/>
    <w:rsid w:val="00FF52F3"/>
    <w:rsid w:val="00FF5F65"/>
    <w:rsid w:val="01A1D3C8"/>
    <w:rsid w:val="04377B75"/>
    <w:rsid w:val="04CC82D7"/>
    <w:rsid w:val="05FF48A3"/>
    <w:rsid w:val="0619C673"/>
    <w:rsid w:val="06A2DE10"/>
    <w:rsid w:val="07ED701D"/>
    <w:rsid w:val="0E3BA390"/>
    <w:rsid w:val="0F453997"/>
    <w:rsid w:val="0FAB3F5A"/>
    <w:rsid w:val="131E828C"/>
    <w:rsid w:val="16CD1FFB"/>
    <w:rsid w:val="16E5CA86"/>
    <w:rsid w:val="17BBF778"/>
    <w:rsid w:val="17C95D79"/>
    <w:rsid w:val="191DEDAA"/>
    <w:rsid w:val="194C3272"/>
    <w:rsid w:val="1ABD920A"/>
    <w:rsid w:val="1C6CEC97"/>
    <w:rsid w:val="1E1A8DD9"/>
    <w:rsid w:val="1FF844B2"/>
    <w:rsid w:val="214619F4"/>
    <w:rsid w:val="2202298F"/>
    <w:rsid w:val="22445781"/>
    <w:rsid w:val="245B2025"/>
    <w:rsid w:val="25AF0782"/>
    <w:rsid w:val="261A5388"/>
    <w:rsid w:val="2654AEE8"/>
    <w:rsid w:val="28728F58"/>
    <w:rsid w:val="2875E9E6"/>
    <w:rsid w:val="2FCEFDDB"/>
    <w:rsid w:val="2FF29E29"/>
    <w:rsid w:val="31354EAA"/>
    <w:rsid w:val="33466DE5"/>
    <w:rsid w:val="35529188"/>
    <w:rsid w:val="35A41165"/>
    <w:rsid w:val="3A0C6E0F"/>
    <w:rsid w:val="3A774A1E"/>
    <w:rsid w:val="3BC00FE7"/>
    <w:rsid w:val="3E47F783"/>
    <w:rsid w:val="408E912C"/>
    <w:rsid w:val="42EA50E2"/>
    <w:rsid w:val="431ABA61"/>
    <w:rsid w:val="43214020"/>
    <w:rsid w:val="441ADFD0"/>
    <w:rsid w:val="4681C35D"/>
    <w:rsid w:val="487B95C5"/>
    <w:rsid w:val="49193805"/>
    <w:rsid w:val="4975C6A6"/>
    <w:rsid w:val="4A347958"/>
    <w:rsid w:val="4C1CA369"/>
    <w:rsid w:val="4C507A4F"/>
    <w:rsid w:val="518B4CA8"/>
    <w:rsid w:val="52666B18"/>
    <w:rsid w:val="55E55241"/>
    <w:rsid w:val="56AD9983"/>
    <w:rsid w:val="56F1D248"/>
    <w:rsid w:val="575677A9"/>
    <w:rsid w:val="58589AFB"/>
    <w:rsid w:val="59205A86"/>
    <w:rsid w:val="5D84A1A0"/>
    <w:rsid w:val="5E38F76E"/>
    <w:rsid w:val="5F7E75D1"/>
    <w:rsid w:val="5F94319B"/>
    <w:rsid w:val="61ECD800"/>
    <w:rsid w:val="625C5A00"/>
    <w:rsid w:val="62AA377A"/>
    <w:rsid w:val="644607DB"/>
    <w:rsid w:val="64E408D3"/>
    <w:rsid w:val="67595D2E"/>
    <w:rsid w:val="677115F5"/>
    <w:rsid w:val="67F5B886"/>
    <w:rsid w:val="6A7DCA2E"/>
    <w:rsid w:val="6C0E09D0"/>
    <w:rsid w:val="6F020ACC"/>
    <w:rsid w:val="70423A41"/>
    <w:rsid w:val="707E1361"/>
    <w:rsid w:val="75D72AEF"/>
    <w:rsid w:val="76267036"/>
    <w:rsid w:val="76796F89"/>
    <w:rsid w:val="76C61E4E"/>
    <w:rsid w:val="76C669F2"/>
    <w:rsid w:val="77011B8B"/>
    <w:rsid w:val="77B2B6F6"/>
    <w:rsid w:val="77D35542"/>
    <w:rsid w:val="78099DCD"/>
    <w:rsid w:val="7C787392"/>
    <w:rsid w:val="7D1A7567"/>
    <w:rsid w:val="7E3CD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758A7B2E"/>
  <w15:docId w15:val="{403EF74D-B05B-4CFC-BA64-3E85D96E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2">
    <w:name w:val="heading 2"/>
    <w:basedOn w:val="Normal"/>
    <w:next w:val="Normal"/>
    <w:link w:val="Heading2Char"/>
    <w:qFormat/>
    <w:rsid w:val="00B84260"/>
    <w:pPr>
      <w:keepNext/>
      <w:numPr>
        <w:numId w:val="9"/>
      </w:numPr>
      <w:tabs>
        <w:tab w:val="clear" w:pos="1080"/>
        <w:tab w:val="left" w:pos="0"/>
        <w:tab w:val="num" w:pos="450"/>
      </w:tabs>
      <w:ind w:left="990" w:hanging="1080"/>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outlineLvl w:val="0"/>
    </w:pPr>
  </w:style>
  <w:style w:type="paragraph" w:customStyle="1" w:styleId="Level2">
    <w:name w:val="Level 2"/>
    <w:basedOn w:val="Normal"/>
    <w:pPr>
      <w:ind w:left="720" w:hanging="360"/>
    </w:pPr>
  </w:style>
  <w:style w:type="paragraph" w:styleId="Footer">
    <w:name w:val="footer"/>
    <w:basedOn w:val="Normal"/>
    <w:link w:val="FooterChar"/>
    <w:uiPriority w:val="99"/>
    <w:rsid w:val="000F3407"/>
    <w:pPr>
      <w:tabs>
        <w:tab w:val="center" w:pos="4320"/>
        <w:tab w:val="right" w:pos="8640"/>
      </w:tabs>
    </w:pPr>
  </w:style>
  <w:style w:type="character" w:styleId="PageNumber">
    <w:name w:val="page number"/>
    <w:basedOn w:val="DefaultParagraphFont"/>
    <w:rsid w:val="000F3407"/>
  </w:style>
  <w:style w:type="table" w:styleId="TableGrid">
    <w:name w:val="Table Grid"/>
    <w:basedOn w:val="TableNormal"/>
    <w:rsid w:val="000911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ten1">
    <w:name w:val="blueten1"/>
    <w:rsid w:val="00D70EC8"/>
    <w:rPr>
      <w:rFonts w:ascii="Verdana" w:hAnsi="Verdana" w:hint="default"/>
      <w:color w:val="003399"/>
      <w:sz w:val="19"/>
      <w:szCs w:val="19"/>
    </w:rPr>
  </w:style>
  <w:style w:type="paragraph" w:styleId="FootnoteText">
    <w:name w:val="footnote text"/>
    <w:basedOn w:val="Normal"/>
    <w:link w:val="FootnoteTextChar"/>
    <w:semiHidden/>
    <w:rsid w:val="001B58E5"/>
    <w:rPr>
      <w:sz w:val="20"/>
      <w:szCs w:val="20"/>
    </w:rPr>
  </w:style>
  <w:style w:type="character" w:styleId="Hyperlink">
    <w:name w:val="Hyperlink"/>
    <w:rsid w:val="00026168"/>
    <w:rPr>
      <w:color w:val="0000FF"/>
      <w:u w:val="single"/>
    </w:rPr>
  </w:style>
  <w:style w:type="paragraph" w:styleId="EndnoteText">
    <w:name w:val="endnote text"/>
    <w:basedOn w:val="Normal"/>
    <w:semiHidden/>
    <w:rsid w:val="00C40781"/>
    <w:pPr>
      <w:widowControl/>
      <w:autoSpaceDE/>
      <w:autoSpaceDN/>
      <w:adjustRightInd/>
    </w:pPr>
    <w:rPr>
      <w:sz w:val="20"/>
      <w:szCs w:val="20"/>
    </w:rPr>
  </w:style>
  <w:style w:type="character" w:styleId="EndnoteReference">
    <w:name w:val="endnote reference"/>
    <w:semiHidden/>
    <w:rsid w:val="00C40781"/>
    <w:rPr>
      <w:vertAlign w:val="superscript"/>
    </w:rPr>
  </w:style>
  <w:style w:type="character" w:styleId="FollowedHyperlink">
    <w:name w:val="FollowedHyperlink"/>
    <w:rsid w:val="001F5E78"/>
    <w:rPr>
      <w:color w:val="800080"/>
      <w:u w:val="single"/>
    </w:rPr>
  </w:style>
  <w:style w:type="paragraph" w:styleId="BalloonText">
    <w:name w:val="Balloon Text"/>
    <w:basedOn w:val="Normal"/>
    <w:semiHidden/>
    <w:rsid w:val="003028DC"/>
    <w:rPr>
      <w:rFonts w:ascii="Tahoma" w:hAnsi="Tahoma" w:cs="Tahoma"/>
      <w:sz w:val="16"/>
      <w:szCs w:val="16"/>
    </w:rPr>
  </w:style>
  <w:style w:type="character" w:customStyle="1" w:styleId="FootnoteTextChar">
    <w:name w:val="Footnote Text Char"/>
    <w:link w:val="FootnoteText"/>
    <w:semiHidden/>
    <w:rsid w:val="003C11BA"/>
    <w:rPr>
      <w:rFonts w:ascii="Courier" w:hAnsi="Courier"/>
      <w:lang w:val="en-US" w:eastAsia="en-US" w:bidi="ar-SA"/>
    </w:rPr>
  </w:style>
  <w:style w:type="paragraph" w:styleId="Header">
    <w:name w:val="header"/>
    <w:basedOn w:val="Normal"/>
    <w:link w:val="HeaderChar"/>
    <w:rsid w:val="00AB7966"/>
    <w:pPr>
      <w:tabs>
        <w:tab w:val="center" w:pos="4320"/>
        <w:tab w:val="right" w:pos="8640"/>
      </w:tabs>
    </w:pPr>
  </w:style>
  <w:style w:type="paragraph" w:styleId="Revision">
    <w:name w:val="Revision"/>
    <w:hidden/>
    <w:uiPriority w:val="99"/>
    <w:semiHidden/>
    <w:rsid w:val="0055749B"/>
    <w:rPr>
      <w:rFonts w:ascii="Courier" w:hAnsi="Courier"/>
    </w:rPr>
  </w:style>
  <w:style w:type="character" w:styleId="CommentReference">
    <w:name w:val="annotation reference"/>
    <w:uiPriority w:val="99"/>
    <w:rsid w:val="009C0C54"/>
    <w:rPr>
      <w:sz w:val="16"/>
      <w:szCs w:val="16"/>
    </w:rPr>
  </w:style>
  <w:style w:type="paragraph" w:styleId="CommentText">
    <w:name w:val="annotation text"/>
    <w:basedOn w:val="Normal"/>
    <w:link w:val="CommentTextChar"/>
    <w:uiPriority w:val="99"/>
    <w:rsid w:val="009C0C54"/>
    <w:rPr>
      <w:sz w:val="20"/>
      <w:szCs w:val="20"/>
    </w:rPr>
  </w:style>
  <w:style w:type="character" w:customStyle="1" w:styleId="CommentTextChar">
    <w:name w:val="Comment Text Char"/>
    <w:link w:val="CommentText"/>
    <w:uiPriority w:val="99"/>
    <w:rsid w:val="009C0C54"/>
    <w:rPr>
      <w:rFonts w:ascii="Courier" w:hAnsi="Courier"/>
    </w:rPr>
  </w:style>
  <w:style w:type="paragraph" w:styleId="CommentSubject">
    <w:name w:val="annotation subject"/>
    <w:basedOn w:val="CommentText"/>
    <w:next w:val="CommentText"/>
    <w:link w:val="CommentSubjectChar"/>
    <w:rsid w:val="009C0C54"/>
    <w:rPr>
      <w:b/>
      <w:bCs/>
    </w:rPr>
  </w:style>
  <w:style w:type="character" w:customStyle="1" w:styleId="CommentSubjectChar">
    <w:name w:val="Comment Subject Char"/>
    <w:link w:val="CommentSubject"/>
    <w:rsid w:val="009C0C54"/>
    <w:rPr>
      <w:rFonts w:ascii="Courier" w:hAnsi="Courier"/>
      <w:b/>
      <w:bCs/>
    </w:rPr>
  </w:style>
  <w:style w:type="paragraph" w:styleId="HTMLPreformatted">
    <w:name w:val="HTML Preformatted"/>
    <w:basedOn w:val="Normal"/>
    <w:link w:val="HTMLPreformattedChar"/>
    <w:uiPriority w:val="99"/>
    <w:unhideWhenUsed/>
    <w:rsid w:val="007804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link w:val="HTMLPreformatted"/>
    <w:uiPriority w:val="99"/>
    <w:rsid w:val="00780466"/>
    <w:rPr>
      <w:rFonts w:ascii="Courier New" w:hAnsi="Courier New" w:cs="Courier New"/>
    </w:rPr>
  </w:style>
  <w:style w:type="character" w:customStyle="1" w:styleId="FooterChar">
    <w:name w:val="Footer Char"/>
    <w:basedOn w:val="DefaultParagraphFont"/>
    <w:link w:val="Footer"/>
    <w:uiPriority w:val="99"/>
    <w:rsid w:val="00473627"/>
  </w:style>
  <w:style w:type="character" w:customStyle="1" w:styleId="Heading2Char">
    <w:name w:val="Heading 2 Char"/>
    <w:basedOn w:val="DefaultParagraphFont"/>
    <w:link w:val="Heading2"/>
    <w:rsid w:val="00B84260"/>
    <w:rPr>
      <w:b/>
    </w:rPr>
  </w:style>
  <w:style w:type="paragraph" w:styleId="ListParagraph">
    <w:name w:val="List Paragraph"/>
    <w:basedOn w:val="Normal"/>
    <w:uiPriority w:val="34"/>
    <w:qFormat/>
    <w:rsid w:val="00D14710"/>
    <w:pPr>
      <w:ind w:left="720"/>
      <w:contextualSpacing/>
    </w:pPr>
    <w:rPr>
      <w:bCs/>
    </w:rPr>
  </w:style>
  <w:style w:type="paragraph" w:customStyle="1" w:styleId="Default">
    <w:name w:val="Default"/>
    <w:rsid w:val="00F16DB8"/>
    <w:pPr>
      <w:autoSpaceDE w:val="0"/>
      <w:autoSpaceDN w:val="0"/>
      <w:adjustRightInd w:val="0"/>
    </w:pPr>
    <w:rPr>
      <w:color w:val="000000"/>
    </w:rPr>
  </w:style>
  <w:style w:type="character" w:customStyle="1" w:styleId="HeaderChar">
    <w:name w:val="Header Char"/>
    <w:link w:val="Header"/>
    <w:uiPriority w:val="99"/>
    <w:rsid w:val="00F43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8140">
      <w:bodyDiv w:val="1"/>
      <w:marLeft w:val="0"/>
      <w:marRight w:val="0"/>
      <w:marTop w:val="0"/>
      <w:marBottom w:val="0"/>
      <w:divBdr>
        <w:top w:val="none" w:sz="0" w:space="0" w:color="auto"/>
        <w:left w:val="none" w:sz="0" w:space="0" w:color="auto"/>
        <w:bottom w:val="none" w:sz="0" w:space="0" w:color="auto"/>
        <w:right w:val="none" w:sz="0" w:space="0" w:color="auto"/>
      </w:divBdr>
    </w:div>
    <w:div w:id="64422842">
      <w:bodyDiv w:val="1"/>
      <w:marLeft w:val="0"/>
      <w:marRight w:val="0"/>
      <w:marTop w:val="0"/>
      <w:marBottom w:val="0"/>
      <w:divBdr>
        <w:top w:val="none" w:sz="0" w:space="0" w:color="auto"/>
        <w:left w:val="none" w:sz="0" w:space="0" w:color="auto"/>
        <w:bottom w:val="none" w:sz="0" w:space="0" w:color="auto"/>
        <w:right w:val="none" w:sz="0" w:space="0" w:color="auto"/>
      </w:divBdr>
    </w:div>
    <w:div w:id="124008017">
      <w:bodyDiv w:val="1"/>
      <w:marLeft w:val="0"/>
      <w:marRight w:val="0"/>
      <w:marTop w:val="0"/>
      <w:marBottom w:val="0"/>
      <w:divBdr>
        <w:top w:val="none" w:sz="0" w:space="0" w:color="auto"/>
        <w:left w:val="none" w:sz="0" w:space="0" w:color="auto"/>
        <w:bottom w:val="none" w:sz="0" w:space="0" w:color="auto"/>
        <w:right w:val="none" w:sz="0" w:space="0" w:color="auto"/>
      </w:divBdr>
    </w:div>
    <w:div w:id="168758205">
      <w:bodyDiv w:val="1"/>
      <w:marLeft w:val="0"/>
      <w:marRight w:val="0"/>
      <w:marTop w:val="0"/>
      <w:marBottom w:val="0"/>
      <w:divBdr>
        <w:top w:val="none" w:sz="0" w:space="0" w:color="auto"/>
        <w:left w:val="none" w:sz="0" w:space="0" w:color="auto"/>
        <w:bottom w:val="none" w:sz="0" w:space="0" w:color="auto"/>
        <w:right w:val="none" w:sz="0" w:space="0" w:color="auto"/>
      </w:divBdr>
    </w:div>
    <w:div w:id="254555090">
      <w:bodyDiv w:val="1"/>
      <w:marLeft w:val="0"/>
      <w:marRight w:val="0"/>
      <w:marTop w:val="0"/>
      <w:marBottom w:val="0"/>
      <w:divBdr>
        <w:top w:val="none" w:sz="0" w:space="0" w:color="auto"/>
        <w:left w:val="none" w:sz="0" w:space="0" w:color="auto"/>
        <w:bottom w:val="none" w:sz="0" w:space="0" w:color="auto"/>
        <w:right w:val="none" w:sz="0" w:space="0" w:color="auto"/>
      </w:divBdr>
    </w:div>
    <w:div w:id="270086091">
      <w:bodyDiv w:val="1"/>
      <w:marLeft w:val="0"/>
      <w:marRight w:val="0"/>
      <w:marTop w:val="0"/>
      <w:marBottom w:val="0"/>
      <w:divBdr>
        <w:top w:val="none" w:sz="0" w:space="0" w:color="auto"/>
        <w:left w:val="none" w:sz="0" w:space="0" w:color="auto"/>
        <w:bottom w:val="none" w:sz="0" w:space="0" w:color="auto"/>
        <w:right w:val="none" w:sz="0" w:space="0" w:color="auto"/>
      </w:divBdr>
    </w:div>
    <w:div w:id="278490336">
      <w:bodyDiv w:val="1"/>
      <w:marLeft w:val="0"/>
      <w:marRight w:val="0"/>
      <w:marTop w:val="0"/>
      <w:marBottom w:val="0"/>
      <w:divBdr>
        <w:top w:val="none" w:sz="0" w:space="0" w:color="auto"/>
        <w:left w:val="none" w:sz="0" w:space="0" w:color="auto"/>
        <w:bottom w:val="none" w:sz="0" w:space="0" w:color="auto"/>
        <w:right w:val="none" w:sz="0" w:space="0" w:color="auto"/>
      </w:divBdr>
    </w:div>
    <w:div w:id="422142362">
      <w:bodyDiv w:val="1"/>
      <w:marLeft w:val="0"/>
      <w:marRight w:val="0"/>
      <w:marTop w:val="0"/>
      <w:marBottom w:val="0"/>
      <w:divBdr>
        <w:top w:val="none" w:sz="0" w:space="0" w:color="auto"/>
        <w:left w:val="none" w:sz="0" w:space="0" w:color="auto"/>
        <w:bottom w:val="none" w:sz="0" w:space="0" w:color="auto"/>
        <w:right w:val="none" w:sz="0" w:space="0" w:color="auto"/>
      </w:divBdr>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584148477">
      <w:bodyDiv w:val="1"/>
      <w:marLeft w:val="0"/>
      <w:marRight w:val="0"/>
      <w:marTop w:val="0"/>
      <w:marBottom w:val="0"/>
      <w:divBdr>
        <w:top w:val="none" w:sz="0" w:space="0" w:color="auto"/>
        <w:left w:val="none" w:sz="0" w:space="0" w:color="auto"/>
        <w:bottom w:val="none" w:sz="0" w:space="0" w:color="auto"/>
        <w:right w:val="none" w:sz="0" w:space="0" w:color="auto"/>
      </w:divBdr>
    </w:div>
    <w:div w:id="609438140">
      <w:bodyDiv w:val="1"/>
      <w:marLeft w:val="0"/>
      <w:marRight w:val="0"/>
      <w:marTop w:val="0"/>
      <w:marBottom w:val="0"/>
      <w:divBdr>
        <w:top w:val="none" w:sz="0" w:space="0" w:color="auto"/>
        <w:left w:val="none" w:sz="0" w:space="0" w:color="auto"/>
        <w:bottom w:val="none" w:sz="0" w:space="0" w:color="auto"/>
        <w:right w:val="none" w:sz="0" w:space="0" w:color="auto"/>
      </w:divBdr>
    </w:div>
    <w:div w:id="708451353">
      <w:bodyDiv w:val="1"/>
      <w:marLeft w:val="0"/>
      <w:marRight w:val="0"/>
      <w:marTop w:val="0"/>
      <w:marBottom w:val="0"/>
      <w:divBdr>
        <w:top w:val="none" w:sz="0" w:space="0" w:color="auto"/>
        <w:left w:val="none" w:sz="0" w:space="0" w:color="auto"/>
        <w:bottom w:val="none" w:sz="0" w:space="0" w:color="auto"/>
        <w:right w:val="none" w:sz="0" w:space="0" w:color="auto"/>
      </w:divBdr>
    </w:div>
    <w:div w:id="771048613">
      <w:bodyDiv w:val="1"/>
      <w:marLeft w:val="0"/>
      <w:marRight w:val="0"/>
      <w:marTop w:val="0"/>
      <w:marBottom w:val="0"/>
      <w:divBdr>
        <w:top w:val="none" w:sz="0" w:space="0" w:color="auto"/>
        <w:left w:val="none" w:sz="0" w:space="0" w:color="auto"/>
        <w:bottom w:val="none" w:sz="0" w:space="0" w:color="auto"/>
        <w:right w:val="none" w:sz="0" w:space="0" w:color="auto"/>
      </w:divBdr>
    </w:div>
    <w:div w:id="1020425248">
      <w:bodyDiv w:val="1"/>
      <w:marLeft w:val="0"/>
      <w:marRight w:val="0"/>
      <w:marTop w:val="0"/>
      <w:marBottom w:val="0"/>
      <w:divBdr>
        <w:top w:val="none" w:sz="0" w:space="0" w:color="auto"/>
        <w:left w:val="none" w:sz="0" w:space="0" w:color="auto"/>
        <w:bottom w:val="none" w:sz="0" w:space="0" w:color="auto"/>
        <w:right w:val="none" w:sz="0" w:space="0" w:color="auto"/>
      </w:divBdr>
    </w:div>
    <w:div w:id="1067454019">
      <w:bodyDiv w:val="1"/>
      <w:marLeft w:val="0"/>
      <w:marRight w:val="0"/>
      <w:marTop w:val="0"/>
      <w:marBottom w:val="0"/>
      <w:divBdr>
        <w:top w:val="none" w:sz="0" w:space="0" w:color="auto"/>
        <w:left w:val="none" w:sz="0" w:space="0" w:color="auto"/>
        <w:bottom w:val="none" w:sz="0" w:space="0" w:color="auto"/>
        <w:right w:val="none" w:sz="0" w:space="0" w:color="auto"/>
      </w:divBdr>
    </w:div>
    <w:div w:id="1106190708">
      <w:bodyDiv w:val="1"/>
      <w:marLeft w:val="0"/>
      <w:marRight w:val="0"/>
      <w:marTop w:val="0"/>
      <w:marBottom w:val="0"/>
      <w:divBdr>
        <w:top w:val="none" w:sz="0" w:space="0" w:color="auto"/>
        <w:left w:val="none" w:sz="0" w:space="0" w:color="auto"/>
        <w:bottom w:val="none" w:sz="0" w:space="0" w:color="auto"/>
        <w:right w:val="none" w:sz="0" w:space="0" w:color="auto"/>
      </w:divBdr>
    </w:div>
    <w:div w:id="1124736719">
      <w:bodyDiv w:val="1"/>
      <w:marLeft w:val="0"/>
      <w:marRight w:val="0"/>
      <w:marTop w:val="0"/>
      <w:marBottom w:val="0"/>
      <w:divBdr>
        <w:top w:val="none" w:sz="0" w:space="0" w:color="auto"/>
        <w:left w:val="none" w:sz="0" w:space="0" w:color="auto"/>
        <w:bottom w:val="none" w:sz="0" w:space="0" w:color="auto"/>
        <w:right w:val="none" w:sz="0" w:space="0" w:color="auto"/>
      </w:divBdr>
    </w:div>
    <w:div w:id="1136292230">
      <w:bodyDiv w:val="1"/>
      <w:marLeft w:val="0"/>
      <w:marRight w:val="0"/>
      <w:marTop w:val="0"/>
      <w:marBottom w:val="0"/>
      <w:divBdr>
        <w:top w:val="none" w:sz="0" w:space="0" w:color="auto"/>
        <w:left w:val="none" w:sz="0" w:space="0" w:color="auto"/>
        <w:bottom w:val="none" w:sz="0" w:space="0" w:color="auto"/>
        <w:right w:val="none" w:sz="0" w:space="0" w:color="auto"/>
      </w:divBdr>
      <w:divsChild>
        <w:div w:id="82653142">
          <w:marLeft w:val="0"/>
          <w:marRight w:val="0"/>
          <w:marTop w:val="0"/>
          <w:marBottom w:val="0"/>
          <w:divBdr>
            <w:top w:val="single" w:sz="2" w:space="0" w:color="333333"/>
            <w:left w:val="single" w:sz="6" w:space="0" w:color="333333"/>
            <w:bottom w:val="single" w:sz="2" w:space="0" w:color="333333"/>
            <w:right w:val="single" w:sz="6" w:space="0" w:color="333333"/>
          </w:divBdr>
          <w:divsChild>
            <w:div w:id="85393858">
              <w:marLeft w:val="0"/>
              <w:marRight w:val="0"/>
              <w:marTop w:val="0"/>
              <w:marBottom w:val="0"/>
              <w:divBdr>
                <w:top w:val="none" w:sz="0" w:space="0" w:color="auto"/>
                <w:left w:val="none" w:sz="0" w:space="0" w:color="auto"/>
                <w:bottom w:val="none" w:sz="0" w:space="0" w:color="auto"/>
                <w:right w:val="none" w:sz="0" w:space="0" w:color="auto"/>
              </w:divBdr>
              <w:divsChild>
                <w:div w:id="54857045">
                  <w:marLeft w:val="0"/>
                  <w:marRight w:val="0"/>
                  <w:marTop w:val="0"/>
                  <w:marBottom w:val="150"/>
                  <w:divBdr>
                    <w:top w:val="none" w:sz="0" w:space="0" w:color="auto"/>
                    <w:left w:val="none" w:sz="0" w:space="0" w:color="auto"/>
                    <w:bottom w:val="none" w:sz="0" w:space="0" w:color="auto"/>
                    <w:right w:val="none" w:sz="0" w:space="0" w:color="auto"/>
                  </w:divBdr>
                  <w:divsChild>
                    <w:div w:id="180330371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49921107">
      <w:bodyDiv w:val="1"/>
      <w:marLeft w:val="0"/>
      <w:marRight w:val="0"/>
      <w:marTop w:val="0"/>
      <w:marBottom w:val="0"/>
      <w:divBdr>
        <w:top w:val="none" w:sz="0" w:space="0" w:color="auto"/>
        <w:left w:val="none" w:sz="0" w:space="0" w:color="auto"/>
        <w:bottom w:val="none" w:sz="0" w:space="0" w:color="auto"/>
        <w:right w:val="none" w:sz="0" w:space="0" w:color="auto"/>
      </w:divBdr>
    </w:div>
    <w:div w:id="1342053286">
      <w:bodyDiv w:val="1"/>
      <w:marLeft w:val="0"/>
      <w:marRight w:val="0"/>
      <w:marTop w:val="0"/>
      <w:marBottom w:val="0"/>
      <w:divBdr>
        <w:top w:val="none" w:sz="0" w:space="0" w:color="auto"/>
        <w:left w:val="none" w:sz="0" w:space="0" w:color="auto"/>
        <w:bottom w:val="none" w:sz="0" w:space="0" w:color="auto"/>
        <w:right w:val="none" w:sz="0" w:space="0" w:color="auto"/>
      </w:divBdr>
    </w:div>
    <w:div w:id="1369990979">
      <w:bodyDiv w:val="1"/>
      <w:marLeft w:val="0"/>
      <w:marRight w:val="0"/>
      <w:marTop w:val="0"/>
      <w:marBottom w:val="0"/>
      <w:divBdr>
        <w:top w:val="none" w:sz="0" w:space="0" w:color="auto"/>
        <w:left w:val="none" w:sz="0" w:space="0" w:color="auto"/>
        <w:bottom w:val="none" w:sz="0" w:space="0" w:color="auto"/>
        <w:right w:val="none" w:sz="0" w:space="0" w:color="auto"/>
      </w:divBdr>
    </w:div>
    <w:div w:id="1397507498">
      <w:bodyDiv w:val="1"/>
      <w:marLeft w:val="0"/>
      <w:marRight w:val="0"/>
      <w:marTop w:val="0"/>
      <w:marBottom w:val="0"/>
      <w:divBdr>
        <w:top w:val="none" w:sz="0" w:space="0" w:color="auto"/>
        <w:left w:val="none" w:sz="0" w:space="0" w:color="auto"/>
        <w:bottom w:val="none" w:sz="0" w:space="0" w:color="auto"/>
        <w:right w:val="none" w:sz="0" w:space="0" w:color="auto"/>
      </w:divBdr>
    </w:div>
    <w:div w:id="1606381923">
      <w:bodyDiv w:val="1"/>
      <w:marLeft w:val="0"/>
      <w:marRight w:val="0"/>
      <w:marTop w:val="0"/>
      <w:marBottom w:val="0"/>
      <w:divBdr>
        <w:top w:val="none" w:sz="0" w:space="0" w:color="auto"/>
        <w:left w:val="none" w:sz="0" w:space="0" w:color="auto"/>
        <w:bottom w:val="none" w:sz="0" w:space="0" w:color="auto"/>
        <w:right w:val="none" w:sz="0" w:space="0" w:color="auto"/>
      </w:divBdr>
    </w:div>
    <w:div w:id="1733767957">
      <w:bodyDiv w:val="1"/>
      <w:marLeft w:val="0"/>
      <w:marRight w:val="0"/>
      <w:marTop w:val="0"/>
      <w:marBottom w:val="0"/>
      <w:divBdr>
        <w:top w:val="none" w:sz="0" w:space="0" w:color="auto"/>
        <w:left w:val="none" w:sz="0" w:space="0" w:color="auto"/>
        <w:bottom w:val="none" w:sz="0" w:space="0" w:color="auto"/>
        <w:right w:val="none" w:sz="0" w:space="0" w:color="auto"/>
      </w:divBdr>
    </w:div>
    <w:div w:id="1755936129">
      <w:bodyDiv w:val="1"/>
      <w:marLeft w:val="0"/>
      <w:marRight w:val="0"/>
      <w:marTop w:val="0"/>
      <w:marBottom w:val="0"/>
      <w:divBdr>
        <w:top w:val="none" w:sz="0" w:space="0" w:color="auto"/>
        <w:left w:val="none" w:sz="0" w:space="0" w:color="auto"/>
        <w:bottom w:val="none" w:sz="0" w:space="0" w:color="auto"/>
        <w:right w:val="none" w:sz="0" w:space="0" w:color="auto"/>
      </w:divBdr>
    </w:div>
    <w:div w:id="1782407705">
      <w:bodyDiv w:val="1"/>
      <w:marLeft w:val="0"/>
      <w:marRight w:val="0"/>
      <w:marTop w:val="0"/>
      <w:marBottom w:val="0"/>
      <w:divBdr>
        <w:top w:val="none" w:sz="0" w:space="0" w:color="auto"/>
        <w:left w:val="none" w:sz="0" w:space="0" w:color="auto"/>
        <w:bottom w:val="none" w:sz="0" w:space="0" w:color="auto"/>
        <w:right w:val="none" w:sz="0" w:space="0" w:color="auto"/>
      </w:divBdr>
    </w:div>
    <w:div w:id="1825049205">
      <w:bodyDiv w:val="1"/>
      <w:marLeft w:val="0"/>
      <w:marRight w:val="0"/>
      <w:marTop w:val="0"/>
      <w:marBottom w:val="0"/>
      <w:divBdr>
        <w:top w:val="none" w:sz="0" w:space="0" w:color="auto"/>
        <w:left w:val="none" w:sz="0" w:space="0" w:color="auto"/>
        <w:bottom w:val="none" w:sz="0" w:space="0" w:color="auto"/>
        <w:right w:val="none" w:sz="0" w:space="0" w:color="auto"/>
      </w:divBdr>
    </w:div>
    <w:div w:id="1976523348">
      <w:bodyDiv w:val="1"/>
      <w:marLeft w:val="0"/>
      <w:marRight w:val="0"/>
      <w:marTop w:val="0"/>
      <w:marBottom w:val="0"/>
      <w:divBdr>
        <w:top w:val="none" w:sz="0" w:space="0" w:color="auto"/>
        <w:left w:val="none" w:sz="0" w:space="0" w:color="auto"/>
        <w:bottom w:val="none" w:sz="0" w:space="0" w:color="auto"/>
        <w:right w:val="none" w:sz="0" w:space="0" w:color="auto"/>
      </w:divBdr>
    </w:div>
    <w:div w:id="2004432859">
      <w:bodyDiv w:val="1"/>
      <w:marLeft w:val="0"/>
      <w:marRight w:val="0"/>
      <w:marTop w:val="0"/>
      <w:marBottom w:val="0"/>
      <w:divBdr>
        <w:top w:val="none" w:sz="0" w:space="0" w:color="auto"/>
        <w:left w:val="none" w:sz="0" w:space="0" w:color="auto"/>
        <w:bottom w:val="none" w:sz="0" w:space="0" w:color="auto"/>
        <w:right w:val="none" w:sz="0" w:space="0" w:color="auto"/>
      </w:divBdr>
    </w:div>
    <w:div w:id="2005620566">
      <w:bodyDiv w:val="1"/>
      <w:marLeft w:val="0"/>
      <w:marRight w:val="0"/>
      <w:marTop w:val="0"/>
      <w:marBottom w:val="0"/>
      <w:divBdr>
        <w:top w:val="none" w:sz="0" w:space="0" w:color="auto"/>
        <w:left w:val="none" w:sz="0" w:space="0" w:color="auto"/>
        <w:bottom w:val="none" w:sz="0" w:space="0" w:color="auto"/>
        <w:right w:val="none" w:sz="0" w:space="0" w:color="auto"/>
      </w:divBdr>
    </w:div>
    <w:div w:id="207605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ls.gov/news.release/archives/ecec_03182021.htm" TargetMode="External"/><Relationship Id="rId17" Type="http://schemas.openxmlformats.org/officeDocument/2006/relationships/footer" Target="footer3.xml"/><Relationship Id="Ra8e62652a5b64b80"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5abdbb4866824ad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tables.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776F1631EB9148A1FC399841FA8523" ma:contentTypeVersion="8" ma:contentTypeDescription="Create a new document." ma:contentTypeScope="" ma:versionID="b549577835cbb0f45a1ed1f44440fe3c">
  <xsd:schema xmlns:xsd="http://www.w3.org/2001/XMLSchema" xmlns:xs="http://www.w3.org/2001/XMLSchema" xmlns:p="http://schemas.microsoft.com/office/2006/metadata/properties" xmlns:ns2="82412fa9-9002-478a-bf1c-b2bfb6f199a0" xmlns:ns3="03dedaff-eb47-4bf3-b3c8-279fcd8f3680" targetNamespace="http://schemas.microsoft.com/office/2006/metadata/properties" ma:root="true" ma:fieldsID="0e7ff445f55a93a4a3cec3040971947f" ns2:_="" ns3:_="">
    <xsd:import namespace="82412fa9-9002-478a-bf1c-b2bfb6f199a0"/>
    <xsd:import namespace="03dedaff-eb47-4bf3-b3c8-279fcd8f36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12fa9-9002-478a-bf1c-b2bfb6f19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edaff-eb47-4bf3-b3c8-279fcd8f36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AD96E-83F9-44EE-A8D3-180EF79D922D}">
  <ds:schemaRefs>
    <ds:schemaRef ds:uri="http://purl.org/dc/terms/"/>
    <ds:schemaRef ds:uri="03dedaff-eb47-4bf3-b3c8-279fcd8f3680"/>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82412fa9-9002-478a-bf1c-b2bfb6f199a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62389A9-BD8B-409E-80EF-64AA0351E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12fa9-9002-478a-bf1c-b2bfb6f199a0"/>
    <ds:schemaRef ds:uri="03dedaff-eb47-4bf3-b3c8-279fcd8f3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94D840-AD34-4A8E-832A-194E163D1299}">
  <ds:schemaRefs>
    <ds:schemaRef ds:uri="http://schemas.microsoft.com/sharepoint/v3/contenttype/forms"/>
  </ds:schemaRefs>
</ds:datastoreItem>
</file>

<file path=customXml/itemProps4.xml><?xml version="1.0" encoding="utf-8"?>
<ds:datastoreItem xmlns:ds="http://schemas.openxmlformats.org/officeDocument/2006/customXml" ds:itemID="{5C93B226-55A1-4DB3-8CBE-C4ECE034F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7061</Words>
  <Characters>41963</Characters>
  <Application>Microsoft Office Word</Application>
  <DocSecurity>0</DocSecurity>
  <Lines>349</Lines>
  <Paragraphs>97</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USDOL/OSHA</Company>
  <LinksUpToDate>false</LinksUpToDate>
  <CharactersWithSpaces>48927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OSHA_User</dc:creator>
  <cp:lastModifiedBy>Andrews, Peter - OSHA</cp:lastModifiedBy>
  <cp:revision>3</cp:revision>
  <cp:lastPrinted>2018-05-03T18:02:00Z</cp:lastPrinted>
  <dcterms:created xsi:type="dcterms:W3CDTF">2021-08-25T15:49:00Z</dcterms:created>
  <dcterms:modified xsi:type="dcterms:W3CDTF">2021-08-25T15:51:00Z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0x010100D6776F1631EB9148A1FC399841FA8523</vt:lpwstr>
  </property>
</Properties>
</file>