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A7B" w:rsidP="00032A7B" w:rsidRDefault="00032A7B" w14:paraId="6620ECBF" w14:textId="77777777">
      <w:pPr>
        <w:ind w:left="1023" w:right="1008"/>
        <w:jc w:val="right"/>
        <w:rPr>
          <w:rFonts w:ascii="Arial" w:hAnsi="Arial" w:cs="Arial"/>
          <w:b/>
          <w:bCs/>
          <w:sz w:val="18"/>
          <w:szCs w:val="18"/>
        </w:rPr>
        <w:sectPr w:rsidR="00032A7B" w:rsidSect="00520F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Pr="00291439" w:rsidR="00032A7B" w:rsidP="00032A7B" w:rsidRDefault="00032A7B" w14:paraId="18275021" w14:textId="77777777">
      <w:pPr>
        <w:jc w:val="right"/>
        <w:rPr>
          <w:b/>
        </w:rPr>
      </w:pPr>
      <w:r w:rsidRPr="00291439">
        <w:rPr>
          <w:b/>
        </w:rPr>
        <w:t xml:space="preserve">Attachment </w:t>
      </w:r>
      <w:r w:rsidR="00C20DBE">
        <w:rPr>
          <w:b/>
        </w:rPr>
        <w:t>I</w:t>
      </w:r>
    </w:p>
    <w:p w:rsidRPr="00291439" w:rsidR="00032A7B" w:rsidP="00032A7B" w:rsidRDefault="00032A7B" w14:paraId="3739B551" w14:textId="77777777">
      <w:pPr>
        <w:jc w:val="right"/>
        <w:rPr>
          <w:b/>
        </w:rPr>
      </w:pPr>
      <w:r w:rsidRPr="00291439">
        <w:rPr>
          <w:b/>
        </w:rPr>
        <w:t>Sample recruitment flyer</w:t>
      </w:r>
    </w:p>
    <w:p w:rsidRPr="00291439" w:rsidR="00032A7B" w:rsidP="00032A7B" w:rsidRDefault="00032A7B" w14:paraId="3BEDA829" w14:textId="77777777">
      <w:pPr>
        <w:framePr w:w="10327" w:h="11525" w:wrap="auto" w:hAnchor="page" w:vAnchor="page" w:x="862" w:y="3185"/>
        <w:shd w:val="clear" w:color="auto" w:fill="D9D9D9"/>
        <w:jc w:val="center"/>
        <w:rPr>
          <w:rFonts w:ascii="CG Times" w:hAnsi="CG Times" w:cs="CG Times"/>
          <w:sz w:val="80"/>
          <w:szCs w:val="80"/>
        </w:rPr>
      </w:pPr>
      <w:r w:rsidRPr="00291439">
        <w:br w:type="page"/>
      </w:r>
      <w:r w:rsidRPr="00291439">
        <w:br w:type="page"/>
      </w:r>
      <w:r w:rsidRPr="00291439">
        <w:br w:type="page"/>
      </w:r>
      <w:r w:rsidRPr="00291439">
        <w:rPr>
          <w:b/>
          <w:bCs/>
          <w:sz w:val="80"/>
          <w:szCs w:val="80"/>
        </w:rPr>
        <w:t>Participants Wanted for Research Study</w:t>
      </w:r>
    </w:p>
    <w:p w:rsidRPr="00291439" w:rsidR="00032A7B" w:rsidP="00032A7B" w:rsidRDefault="00032A7B" w14:paraId="27590E87" w14:textId="77777777">
      <w:pPr>
        <w:framePr w:w="10327" w:h="11525" w:wrap="auto" w:hAnchor="page" w:vAnchor="page" w:x="862" w:y="3185"/>
        <w:jc w:val="center"/>
        <w:rPr>
          <w:rFonts w:ascii="CG Times" w:hAnsi="CG Times" w:cs="CG Times"/>
          <w:sz w:val="44"/>
          <w:szCs w:val="44"/>
        </w:rPr>
      </w:pPr>
    </w:p>
    <w:p w:rsidRPr="00291439" w:rsidR="00032A7B" w:rsidP="00032A7B" w:rsidRDefault="00032A7B" w14:paraId="1E8F1E85" w14:textId="77777777">
      <w:pPr>
        <w:framePr w:w="10327" w:h="11525" w:wrap="auto" w:hAnchor="page" w:vAnchor="page" w:x="862" w:y="3185"/>
        <w:jc w:val="center"/>
        <w:rPr>
          <w:sz w:val="40"/>
          <w:szCs w:val="40"/>
        </w:rPr>
      </w:pPr>
      <w:r w:rsidRPr="00291439">
        <w:rPr>
          <w:sz w:val="40"/>
          <w:szCs w:val="40"/>
        </w:rPr>
        <w:t xml:space="preserve">The National Center for Health Statistics </w:t>
      </w:r>
    </w:p>
    <w:p w:rsidRPr="00291439" w:rsidR="00032A7B" w:rsidP="00032A7B" w:rsidRDefault="00032A7B" w14:paraId="7392A71C" w14:textId="77777777">
      <w:pPr>
        <w:framePr w:w="10327" w:h="11525" w:wrap="auto" w:hAnchor="page" w:vAnchor="page" w:x="862" w:y="3185"/>
        <w:jc w:val="center"/>
        <w:rPr>
          <w:sz w:val="40"/>
          <w:szCs w:val="40"/>
        </w:rPr>
      </w:pPr>
      <w:r w:rsidRPr="00291439">
        <w:rPr>
          <w:sz w:val="40"/>
          <w:szCs w:val="40"/>
        </w:rPr>
        <w:t xml:space="preserve">is looking for parents of children 19 to 35 months of age, for a [XX] minute interview testing questions that will be used on a national health survey.  All parents are welcome, but we are especially interested in those whose children are not up-to-date with their immunization shots.  </w:t>
      </w:r>
    </w:p>
    <w:p w:rsidRPr="00291439" w:rsidR="00032A7B" w:rsidP="00032A7B" w:rsidRDefault="00032A7B" w14:paraId="5C21D25C" w14:textId="77777777">
      <w:pPr>
        <w:framePr w:w="10327" w:h="11525" w:wrap="auto" w:hAnchor="page" w:vAnchor="page" w:x="862" w:y="3185"/>
        <w:jc w:val="center"/>
        <w:rPr>
          <w:sz w:val="40"/>
          <w:szCs w:val="40"/>
        </w:rPr>
      </w:pPr>
      <w:r w:rsidRPr="00291439">
        <w:rPr>
          <w:sz w:val="40"/>
          <w:szCs w:val="40"/>
        </w:rPr>
        <w:t>Participants will receive [$XX].</w:t>
      </w:r>
    </w:p>
    <w:p w:rsidRPr="00291439" w:rsidR="00032A7B" w:rsidP="00032A7B" w:rsidRDefault="00032A7B" w14:paraId="188FF08F" w14:textId="77777777">
      <w:pPr>
        <w:framePr w:w="10327" w:h="11525" w:wrap="auto" w:hAnchor="page" w:vAnchor="page" w:x="862" w:y="3185"/>
        <w:jc w:val="center"/>
        <w:rPr>
          <w:sz w:val="40"/>
          <w:szCs w:val="40"/>
        </w:rPr>
      </w:pPr>
    </w:p>
    <w:p w:rsidRPr="00291439" w:rsidR="00032A7B" w:rsidP="00032A7B" w:rsidRDefault="00032A7B" w14:paraId="650C6F52" w14:textId="77777777">
      <w:pPr>
        <w:framePr w:w="10327" w:h="11525" w:wrap="auto" w:hAnchor="page" w:vAnchor="page" w:x="862" w:y="3185"/>
        <w:jc w:val="center"/>
        <w:rPr>
          <w:rFonts w:ascii="CG Times" w:hAnsi="CG Times" w:cs="CG Times"/>
          <w:sz w:val="48"/>
          <w:szCs w:val="48"/>
        </w:rPr>
      </w:pPr>
      <w:r w:rsidRPr="00291439">
        <w:rPr>
          <w:rFonts w:ascii="CG Times" w:hAnsi="CG Times" w:cs="CG Times"/>
          <w:b/>
          <w:bCs/>
          <w:sz w:val="48"/>
          <w:szCs w:val="48"/>
        </w:rPr>
        <w:t>FOR MORE INFORMATION,</w:t>
      </w:r>
    </w:p>
    <w:p w:rsidRPr="00291439" w:rsidR="00032A7B" w:rsidP="00032A7B" w:rsidRDefault="00032A7B" w14:paraId="291780AC" w14:textId="77777777">
      <w:pPr>
        <w:framePr w:w="10327" w:h="11525" w:wrap="auto" w:hAnchor="page" w:vAnchor="page" w:x="862" w:y="3185"/>
        <w:jc w:val="center"/>
        <w:rPr>
          <w:rFonts w:ascii="CG Times" w:hAnsi="CG Times" w:cs="CG Times"/>
          <w:b/>
          <w:bCs/>
          <w:sz w:val="48"/>
          <w:szCs w:val="48"/>
        </w:rPr>
      </w:pPr>
      <w:r w:rsidRPr="00291439">
        <w:rPr>
          <w:rFonts w:ascii="CG Times" w:hAnsi="CG Times" w:cs="CG Times"/>
          <w:sz w:val="48"/>
          <w:szCs w:val="48"/>
        </w:rPr>
        <w:t xml:space="preserve">Please call </w:t>
      </w:r>
      <w:r w:rsidR="00A07487">
        <w:rPr>
          <w:rFonts w:ascii="CG Times" w:hAnsi="CG Times" w:cs="CG Times"/>
          <w:sz w:val="48"/>
          <w:szCs w:val="48"/>
        </w:rPr>
        <w:t>[fill telephone number]</w:t>
      </w:r>
    </w:p>
    <w:p w:rsidRPr="00291439" w:rsidR="00032A7B" w:rsidP="00032A7B" w:rsidRDefault="00032A7B" w14:paraId="05AFFED6" w14:textId="77777777">
      <w:pPr>
        <w:framePr w:w="10327" w:h="11525" w:wrap="auto" w:hAnchor="page" w:vAnchor="page" w:x="862" w:y="3185"/>
        <w:jc w:val="center"/>
        <w:rPr>
          <w:rFonts w:ascii="CG Times" w:hAnsi="CG Times" w:cs="CG Times"/>
          <w:sz w:val="48"/>
          <w:szCs w:val="48"/>
        </w:rPr>
      </w:pPr>
      <w:r w:rsidRPr="00291439">
        <w:rPr>
          <w:rFonts w:ascii="CG Times" w:hAnsi="CG Times" w:cs="CG Times"/>
          <w:b/>
          <w:bCs/>
          <w:sz w:val="48"/>
          <w:szCs w:val="48"/>
        </w:rPr>
        <w:t>by month, Day, Year</w:t>
      </w:r>
    </w:p>
    <w:p w:rsidR="00032A7B" w:rsidP="00032A7B" w:rsidRDefault="00032A7B" w14:paraId="4BCFFBA2" w14:textId="77777777">
      <w:pPr>
        <w:framePr w:w="10327" w:h="11525" w:wrap="auto" w:hAnchor="page" w:vAnchor="page" w:x="862" w:y="3185"/>
        <w:jc w:val="center"/>
        <w:rPr>
          <w:rFonts w:ascii="CG Times" w:hAnsi="CG Times" w:cs="CG Times"/>
          <w:b/>
          <w:bCs/>
          <w:sz w:val="40"/>
          <w:szCs w:val="40"/>
        </w:rPr>
      </w:pPr>
    </w:p>
    <w:p w:rsidRPr="00291439" w:rsidR="002B5CB3" w:rsidP="00032A7B" w:rsidRDefault="002B5CB3" w14:paraId="04F54FEB" w14:textId="77777777">
      <w:pPr>
        <w:framePr w:w="10327" w:h="11525" w:wrap="auto" w:hAnchor="page" w:vAnchor="page" w:x="862" w:y="3185"/>
        <w:jc w:val="center"/>
        <w:rPr>
          <w:rFonts w:ascii="CG Times" w:hAnsi="CG Times" w:cs="CG Times"/>
          <w:b/>
          <w:bCs/>
          <w:sz w:val="40"/>
          <w:szCs w:val="40"/>
        </w:rPr>
      </w:pPr>
      <w:r w:rsidRPr="00963228">
        <w:rPr>
          <w:noProof/>
        </w:rPr>
        <w:pict w14:anchorId="1A0202AB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6" style="width:282pt;height:83.4pt;visibility:visible" alt="cdcnchs_logo" o:spid="_x0000_i1025" type="#_x0000_t75">
            <v:imagedata o:title="cdcnchs_logo" r:id="rId13"/>
          </v:shape>
        </w:pict>
      </w:r>
    </w:p>
    <w:p w:rsidRPr="00291439" w:rsidR="00032A7B" w:rsidP="00032A7B" w:rsidRDefault="00032A7B" w14:paraId="5207AA95" w14:textId="77777777">
      <w:pPr>
        <w:framePr w:w="10327" w:h="11525" w:wrap="auto" w:hAnchor="page" w:vAnchor="page" w:x="862" w:y="3185"/>
        <w:jc w:val="center"/>
      </w:pPr>
    </w:p>
    <w:p w:rsidRPr="00291439" w:rsidR="00032A7B" w:rsidP="00B32BA8" w:rsidRDefault="00032A7B" w14:paraId="0B280986" w14:textId="77777777"/>
    <w:sectPr w:rsidRPr="00291439" w:rsidR="00032A7B" w:rsidSect="00317F8B">
      <w:type w:val="continuous"/>
      <w:pgSz w:w="12240" w:h="15840"/>
      <w:pgMar w:top="1152" w:right="1440" w:bottom="1440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EC22" w14:textId="77777777" w:rsidR="00B30E92" w:rsidRDefault="00B30E92">
      <w:r>
        <w:separator/>
      </w:r>
    </w:p>
  </w:endnote>
  <w:endnote w:type="continuationSeparator" w:id="0">
    <w:p w14:paraId="0D980888" w14:textId="77777777" w:rsidR="00B30E92" w:rsidRDefault="00B3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D13D" w14:textId="77777777" w:rsidR="00440348" w:rsidRDefault="00440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188A" w14:textId="77777777" w:rsidR="00032A7B" w:rsidRDefault="00032A7B" w:rsidP="00032A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5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EF4B95" w14:textId="77777777" w:rsidR="00032A7B" w:rsidRDefault="00032A7B">
    <w:pPr>
      <w:spacing w:line="24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55F5" w14:textId="77777777" w:rsidR="00440348" w:rsidRDefault="00440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D1B4F" w14:textId="77777777" w:rsidR="00B30E92" w:rsidRDefault="00B30E92">
      <w:r>
        <w:separator/>
      </w:r>
    </w:p>
  </w:footnote>
  <w:footnote w:type="continuationSeparator" w:id="0">
    <w:p w14:paraId="5CBAE0FE" w14:textId="77777777" w:rsidR="00B30E92" w:rsidRDefault="00B3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7044C" w14:textId="77777777" w:rsidR="00440348" w:rsidRDefault="00440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E965" w14:textId="77777777" w:rsidR="00440348" w:rsidRDefault="004403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B14E" w14:textId="77777777" w:rsidR="00440348" w:rsidRDefault="00440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name w:val="AutoList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name w:val="AutoList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0"/>
    <w:name w:val="AutoList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6"/>
    <w:multiLevelType w:val="multilevel"/>
    <w:tmpl w:val="00000000"/>
    <w:name w:val="AutoList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6B027A"/>
    <w:multiLevelType w:val="hybridMultilevel"/>
    <w:tmpl w:val="26F846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01594"/>
    <w:multiLevelType w:val="hybridMultilevel"/>
    <w:tmpl w:val="6E705B1E"/>
    <w:lvl w:ilvl="0" w:tplc="B03A4F4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D3FF6"/>
    <w:multiLevelType w:val="hybridMultilevel"/>
    <w:tmpl w:val="FE602E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36ABC"/>
    <w:multiLevelType w:val="hybridMultilevel"/>
    <w:tmpl w:val="9C1457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9E234C"/>
    <w:multiLevelType w:val="hybridMultilevel"/>
    <w:tmpl w:val="9CD41B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505AA"/>
    <w:multiLevelType w:val="hybridMultilevel"/>
    <w:tmpl w:val="D272D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246F3"/>
    <w:multiLevelType w:val="hybridMultilevel"/>
    <w:tmpl w:val="11C4CCFA"/>
    <w:lvl w:ilvl="0" w:tplc="9246ECD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F39C3"/>
    <w:multiLevelType w:val="hybridMultilevel"/>
    <w:tmpl w:val="ACD4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8232E"/>
    <w:multiLevelType w:val="hybridMultilevel"/>
    <w:tmpl w:val="CBB469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1"/>
    <w:lvlOverride w:ilvl="0">
      <w:startOverride w:val="10"/>
      <w:lvl w:ilvl="0">
        <w:start w:val="10"/>
        <w:numFmt w:val="lowerLetter"/>
        <w:lvlText w:val="%1)"/>
        <w:lvlJc w:val="left"/>
      </w:lvl>
    </w:lvlOverride>
    <w:lvlOverride w:ilvl="1">
      <w:startOverride w:val="2"/>
      <w:lvl w:ilvl="1">
        <w:start w:val="2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2"/>
    <w:lvlOverride w:ilvl="0">
      <w:startOverride w:val="3"/>
      <w:lvl w:ilvl="0">
        <w:start w:val="3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5">
    <w:abstractNumId w:val="3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6">
    <w:abstractNumId w:val="4"/>
    <w:lvlOverride w:ilvl="0">
      <w:startOverride w:val="3"/>
      <w:lvl w:ilvl="0">
        <w:start w:val="3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10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F8B"/>
    <w:rsid w:val="00010C83"/>
    <w:rsid w:val="000259DE"/>
    <w:rsid w:val="00032A7B"/>
    <w:rsid w:val="00047045"/>
    <w:rsid w:val="00053FC7"/>
    <w:rsid w:val="00091D70"/>
    <w:rsid w:val="000A2FF3"/>
    <w:rsid w:val="000A78C2"/>
    <w:rsid w:val="000F01FA"/>
    <w:rsid w:val="001116B2"/>
    <w:rsid w:val="001376B2"/>
    <w:rsid w:val="0016593B"/>
    <w:rsid w:val="00170E63"/>
    <w:rsid w:val="001756C0"/>
    <w:rsid w:val="00190617"/>
    <w:rsid w:val="00192008"/>
    <w:rsid w:val="00197C4A"/>
    <w:rsid w:val="001B1D29"/>
    <w:rsid w:val="001C3D43"/>
    <w:rsid w:val="00202700"/>
    <w:rsid w:val="00203579"/>
    <w:rsid w:val="00212B29"/>
    <w:rsid w:val="00236073"/>
    <w:rsid w:val="00240B3E"/>
    <w:rsid w:val="00252C1C"/>
    <w:rsid w:val="00272BA4"/>
    <w:rsid w:val="002A3FEC"/>
    <w:rsid w:val="002B5CB3"/>
    <w:rsid w:val="002C0AE3"/>
    <w:rsid w:val="0030685B"/>
    <w:rsid w:val="0031089F"/>
    <w:rsid w:val="00317F8B"/>
    <w:rsid w:val="00332607"/>
    <w:rsid w:val="00335838"/>
    <w:rsid w:val="00367B45"/>
    <w:rsid w:val="00375FB8"/>
    <w:rsid w:val="003878C5"/>
    <w:rsid w:val="003A7724"/>
    <w:rsid w:val="003B7630"/>
    <w:rsid w:val="003E2325"/>
    <w:rsid w:val="003E3A8D"/>
    <w:rsid w:val="0043431C"/>
    <w:rsid w:val="00440348"/>
    <w:rsid w:val="00440FEA"/>
    <w:rsid w:val="00444F0C"/>
    <w:rsid w:val="00460A3A"/>
    <w:rsid w:val="00495664"/>
    <w:rsid w:val="004A20ED"/>
    <w:rsid w:val="004B0D56"/>
    <w:rsid w:val="00520F6C"/>
    <w:rsid w:val="00521EA9"/>
    <w:rsid w:val="0052352B"/>
    <w:rsid w:val="00545495"/>
    <w:rsid w:val="00586B8D"/>
    <w:rsid w:val="005C4F71"/>
    <w:rsid w:val="005D5A24"/>
    <w:rsid w:val="005F5993"/>
    <w:rsid w:val="0061354C"/>
    <w:rsid w:val="00622517"/>
    <w:rsid w:val="00646244"/>
    <w:rsid w:val="006626FF"/>
    <w:rsid w:val="006701E9"/>
    <w:rsid w:val="006D6BBC"/>
    <w:rsid w:val="0070232E"/>
    <w:rsid w:val="00702F49"/>
    <w:rsid w:val="00726658"/>
    <w:rsid w:val="00726662"/>
    <w:rsid w:val="0073444B"/>
    <w:rsid w:val="007605BE"/>
    <w:rsid w:val="007B0FB8"/>
    <w:rsid w:val="007B5566"/>
    <w:rsid w:val="007C4C2D"/>
    <w:rsid w:val="007D383F"/>
    <w:rsid w:val="007D7424"/>
    <w:rsid w:val="008111A8"/>
    <w:rsid w:val="008146A1"/>
    <w:rsid w:val="008158DC"/>
    <w:rsid w:val="00843D51"/>
    <w:rsid w:val="00856514"/>
    <w:rsid w:val="008624DA"/>
    <w:rsid w:val="00871567"/>
    <w:rsid w:val="0089167A"/>
    <w:rsid w:val="008A2806"/>
    <w:rsid w:val="008B1116"/>
    <w:rsid w:val="00913A4F"/>
    <w:rsid w:val="00914C97"/>
    <w:rsid w:val="0092434B"/>
    <w:rsid w:val="009339A3"/>
    <w:rsid w:val="00945476"/>
    <w:rsid w:val="00957D1D"/>
    <w:rsid w:val="00964D93"/>
    <w:rsid w:val="009A6DF8"/>
    <w:rsid w:val="009C0A41"/>
    <w:rsid w:val="009C11E9"/>
    <w:rsid w:val="009C3F41"/>
    <w:rsid w:val="00A032C5"/>
    <w:rsid w:val="00A07487"/>
    <w:rsid w:val="00A43385"/>
    <w:rsid w:val="00A44841"/>
    <w:rsid w:val="00A91E35"/>
    <w:rsid w:val="00A9496F"/>
    <w:rsid w:val="00AA47E8"/>
    <w:rsid w:val="00AA5647"/>
    <w:rsid w:val="00AE4F01"/>
    <w:rsid w:val="00AE6835"/>
    <w:rsid w:val="00B16D09"/>
    <w:rsid w:val="00B30E92"/>
    <w:rsid w:val="00B31976"/>
    <w:rsid w:val="00B32BA8"/>
    <w:rsid w:val="00B346F1"/>
    <w:rsid w:val="00B55E0C"/>
    <w:rsid w:val="00B56EEB"/>
    <w:rsid w:val="00B86108"/>
    <w:rsid w:val="00B91B3D"/>
    <w:rsid w:val="00B94682"/>
    <w:rsid w:val="00BC0E15"/>
    <w:rsid w:val="00BC31AF"/>
    <w:rsid w:val="00BD1C19"/>
    <w:rsid w:val="00BD4820"/>
    <w:rsid w:val="00C0001B"/>
    <w:rsid w:val="00C049BE"/>
    <w:rsid w:val="00C14BFD"/>
    <w:rsid w:val="00C20DBE"/>
    <w:rsid w:val="00C232BC"/>
    <w:rsid w:val="00C41189"/>
    <w:rsid w:val="00C503DC"/>
    <w:rsid w:val="00C52433"/>
    <w:rsid w:val="00C53FC2"/>
    <w:rsid w:val="00C54F67"/>
    <w:rsid w:val="00C636AA"/>
    <w:rsid w:val="00C75815"/>
    <w:rsid w:val="00C8106E"/>
    <w:rsid w:val="00C951CA"/>
    <w:rsid w:val="00C96D3F"/>
    <w:rsid w:val="00CB5B46"/>
    <w:rsid w:val="00CC2756"/>
    <w:rsid w:val="00CE2B3F"/>
    <w:rsid w:val="00CE2F84"/>
    <w:rsid w:val="00CE6F20"/>
    <w:rsid w:val="00CE79EC"/>
    <w:rsid w:val="00D03328"/>
    <w:rsid w:val="00D2788A"/>
    <w:rsid w:val="00D323B2"/>
    <w:rsid w:val="00D600E5"/>
    <w:rsid w:val="00D70341"/>
    <w:rsid w:val="00D721C0"/>
    <w:rsid w:val="00D832AB"/>
    <w:rsid w:val="00DA2850"/>
    <w:rsid w:val="00DA4FDF"/>
    <w:rsid w:val="00DD706A"/>
    <w:rsid w:val="00E122BA"/>
    <w:rsid w:val="00E2236F"/>
    <w:rsid w:val="00E43AB4"/>
    <w:rsid w:val="00E537D9"/>
    <w:rsid w:val="00E6781C"/>
    <w:rsid w:val="00E70C60"/>
    <w:rsid w:val="00EC1007"/>
    <w:rsid w:val="00EC62DF"/>
    <w:rsid w:val="00ED3E26"/>
    <w:rsid w:val="00EE4103"/>
    <w:rsid w:val="00F01FCD"/>
    <w:rsid w:val="00F14274"/>
    <w:rsid w:val="00F34EF1"/>
    <w:rsid w:val="00F51A62"/>
    <w:rsid w:val="00F5385F"/>
    <w:rsid w:val="00F704B7"/>
    <w:rsid w:val="00F81325"/>
    <w:rsid w:val="00F87E4D"/>
    <w:rsid w:val="00FA11C2"/>
    <w:rsid w:val="00FA6B94"/>
    <w:rsid w:val="00FD1FBA"/>
    <w:rsid w:val="00FD3DE5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AD8812"/>
  <w15:chartTrackingRefBased/>
  <w15:docId w15:val="{183D0857-3FA0-425F-B57C-365A198F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F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32A7B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317F8B"/>
    <w:pPr>
      <w:keepNext/>
      <w:widowControl/>
      <w:autoSpaceDE/>
      <w:autoSpaceDN/>
      <w:adjustRightInd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317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2A7B"/>
    <w:pPr>
      <w:outlineLvl w:val="3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317F8B"/>
  </w:style>
  <w:style w:type="paragraph" w:customStyle="1" w:styleId="Level1">
    <w:name w:val="Level 1"/>
    <w:basedOn w:val="Normal"/>
    <w:rsid w:val="00317F8B"/>
    <w:pPr>
      <w:numPr>
        <w:numId w:val="6"/>
      </w:numPr>
      <w:ind w:left="720" w:hanging="720"/>
      <w:outlineLvl w:val="0"/>
    </w:pPr>
  </w:style>
  <w:style w:type="paragraph" w:customStyle="1" w:styleId="Level2">
    <w:name w:val="Level 2"/>
    <w:basedOn w:val="Normal"/>
    <w:rsid w:val="00317F8B"/>
    <w:pPr>
      <w:numPr>
        <w:ilvl w:val="1"/>
        <w:numId w:val="3"/>
      </w:numPr>
      <w:ind w:left="1440" w:hanging="720"/>
      <w:outlineLvl w:val="1"/>
    </w:pPr>
  </w:style>
  <w:style w:type="paragraph" w:customStyle="1" w:styleId="a">
    <w:name w:val="_"/>
    <w:basedOn w:val="Normal"/>
    <w:rsid w:val="00317F8B"/>
    <w:pPr>
      <w:ind w:left="720" w:hanging="720"/>
    </w:pPr>
  </w:style>
  <w:style w:type="character" w:customStyle="1" w:styleId="FootnoteRef">
    <w:name w:val="Footnote Ref"/>
    <w:rsid w:val="00317F8B"/>
  </w:style>
  <w:style w:type="paragraph" w:styleId="Header">
    <w:name w:val="header"/>
    <w:basedOn w:val="Normal"/>
    <w:rsid w:val="00317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7F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F8B"/>
  </w:style>
  <w:style w:type="paragraph" w:customStyle="1" w:styleId="Style0">
    <w:name w:val="Style0"/>
    <w:rsid w:val="00317F8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TMLPreformatted">
    <w:name w:val="HTML Preformatted"/>
    <w:basedOn w:val="Normal"/>
    <w:rsid w:val="00317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317F8B"/>
    <w:rPr>
      <w:color w:val="0000FF"/>
      <w:u w:val="single"/>
    </w:rPr>
  </w:style>
  <w:style w:type="character" w:customStyle="1" w:styleId="Hypertext">
    <w:name w:val="Hypertext"/>
    <w:rsid w:val="00032A7B"/>
    <w:rPr>
      <w:color w:val="0000FF"/>
      <w:u w:val="single"/>
    </w:rPr>
  </w:style>
  <w:style w:type="paragraph" w:styleId="BodyText">
    <w:name w:val="Body Text"/>
    <w:basedOn w:val="Normal"/>
    <w:rsid w:val="00032A7B"/>
    <w:pPr>
      <w:widowControl/>
      <w:autoSpaceDE/>
      <w:autoSpaceDN/>
      <w:adjustRightInd/>
    </w:pPr>
    <w:rPr>
      <w:rFonts w:ascii="Arial" w:hAnsi="Arial" w:cs="Arial"/>
      <w:sz w:val="22"/>
    </w:rPr>
  </w:style>
  <w:style w:type="paragraph" w:customStyle="1" w:styleId="Quick">
    <w:name w:val="Quick _"/>
    <w:basedOn w:val="Normal"/>
    <w:rsid w:val="00032A7B"/>
    <w:pPr>
      <w:ind w:left="1080" w:hanging="360"/>
    </w:pPr>
  </w:style>
  <w:style w:type="paragraph" w:styleId="PlainText">
    <w:name w:val="Plain Text"/>
    <w:basedOn w:val="Normal"/>
    <w:rsid w:val="00032A7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523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3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Request for Clearance:</vt:lpstr>
    </vt:vector>
  </TitlesOfParts>
  <Company>CDC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Request for Clearance:</dc:title>
  <dc:subject/>
  <dc:creator>Karen Whitaker</dc:creator>
  <cp:keywords/>
  <cp:lastModifiedBy>Macaluso, Renita (CDC/DDPHSS/OS/OSI)</cp:lastModifiedBy>
  <cp:revision>2</cp:revision>
  <cp:lastPrinted>2018-06-27T19:40:00Z</cp:lastPrinted>
  <dcterms:created xsi:type="dcterms:W3CDTF">2021-08-03T17:56:00Z</dcterms:created>
  <dcterms:modified xsi:type="dcterms:W3CDTF">2021-08-03T17:56:00Z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2021-08-03T17:56:51Z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e12c03b4-77c8-4216-8bc7-d80265f38f5e</vt:lpwstr>
  </property>
  <property fmtid="{D5CDD505-2E9C-101B-9397-08002B2CF9AE}" pid="8" name="MSIP_Label_8af03ff0-41c5-4c41-b55e-fabb8fae94be_ContentBits">
    <vt:lpwstr>0</vt:lpwstr>
  </property>
</Properties>
</file>