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A7B" w:rsidP="00032A7B" w:rsidRDefault="00032A7B" w14:paraId="143EDD96" w14:textId="77777777">
      <w:pPr>
        <w:ind w:left="1023" w:right="1008"/>
        <w:jc w:val="right"/>
        <w:rPr>
          <w:rFonts w:ascii="Arial" w:hAnsi="Arial" w:cs="Arial"/>
          <w:b/>
          <w:bCs/>
          <w:sz w:val="18"/>
          <w:szCs w:val="18"/>
        </w:rPr>
        <w:sectPr w:rsidR="00032A7B" w:rsidSect="005373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docGrid w:linePitch="326"/>
        </w:sectPr>
      </w:pPr>
    </w:p>
    <w:p w:rsidRPr="00291439" w:rsidR="00032A7B" w:rsidP="00032A7B" w:rsidRDefault="00032A7B" w14:paraId="4AC772B2" w14:textId="77777777">
      <w:pPr>
        <w:ind w:left="1023" w:right="1008"/>
        <w:jc w:val="right"/>
        <w:rPr>
          <w:b/>
        </w:rPr>
      </w:pPr>
      <w:r w:rsidRPr="00291439">
        <w:rPr>
          <w:b/>
          <w:noProof/>
        </w:rPr>
        <w:pict w14:anchorId="492E52EE">
          <v:rect id="_x0000_s1045" style="position:absolute;left:0;text-align:left;margin-left:43.05pt;margin-top:183.2pt;width:438.1pt;height:492pt;z-index:-251658752;mso-position-horizontal-relative:margin;mso-position-vertical-relative:page" filled="f" stroked="f" strokeweight="0">
            <v:textbox inset="0,0,0,0">
              <w:txbxContent>
                <w:p w:rsidR="00032A7B" w:rsidP="00032A7B" w:rsidRDefault="00032A7B" w14:paraId="7B0BDB15" w14:textId="77777777">
                  <w:pPr>
                    <w:pBdr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</w:pBdr>
                    <w:shd w:val="pct10" w:color="000000" w:fill="FFFFFF"/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  <w:r>
                    <w:rPr>
                      <w:b/>
                      <w:bCs/>
                      <w:sz w:val="60"/>
                      <w:szCs w:val="60"/>
                    </w:rPr>
                    <w:t xml:space="preserve">Parents Wanted for </w:t>
                  </w:r>
                </w:p>
                <w:p w:rsidR="00032A7B" w:rsidP="00032A7B" w:rsidRDefault="00032A7B" w14:paraId="10E0A7DF" w14:textId="77777777">
                  <w:pPr>
                    <w:pBdr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</w:pBdr>
                    <w:shd w:val="pct10" w:color="000000" w:fill="FFFFFF"/>
                    <w:jc w:val="center"/>
                    <w:rPr>
                      <w:rFonts w:ascii="CG Times" w:hAnsi="CG Times" w:cs="CG Times"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60"/>
                      <w:szCs w:val="60"/>
                    </w:rPr>
                    <w:t>Research Study</w:t>
                  </w:r>
                </w:p>
                <w:p w:rsidR="00032A7B" w:rsidP="00032A7B" w:rsidRDefault="00032A7B" w14:paraId="1594D794" w14:textId="77777777">
                  <w:pPr>
                    <w:pBdr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</w:pBdr>
                    <w:jc w:val="center"/>
                    <w:rPr>
                      <w:rFonts w:ascii="CG Times" w:hAnsi="CG Times" w:cs="CG Times"/>
                      <w:sz w:val="44"/>
                      <w:szCs w:val="44"/>
                    </w:rPr>
                  </w:pPr>
                </w:p>
                <w:p w:rsidR="00032A7B" w:rsidP="00032A7B" w:rsidRDefault="00032A7B" w14:paraId="0A1EF9C6" w14:textId="77777777">
                  <w:pPr>
                    <w:pBdr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</w:pBd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The National Center for Health Statistics is </w:t>
                  </w:r>
                </w:p>
                <w:p w:rsidR="00032A7B" w:rsidP="00032A7B" w:rsidRDefault="00032A7B" w14:paraId="6160CC76" w14:textId="77777777">
                  <w:pPr>
                    <w:pBdr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</w:pBd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looking for parents of children 19 to 35 months </w:t>
                  </w:r>
                </w:p>
                <w:p w:rsidR="00032A7B" w:rsidP="00032A7B" w:rsidRDefault="00032A7B" w14:paraId="5990B929" w14:textId="77777777">
                  <w:pPr>
                    <w:pBdr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</w:pBd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of age, for a [XX] minute interview testing questions that will be used in a national health survey.  All parents are welcome, but we are especially interested in those whose children are not </w:t>
                  </w:r>
                  <w:proofErr w:type="gramStart"/>
                  <w:r>
                    <w:rPr>
                      <w:sz w:val="40"/>
                      <w:szCs w:val="40"/>
                    </w:rPr>
                    <w:t>up-to-date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with their immunization shots. Participants will receive [$XX].</w:t>
                  </w:r>
                </w:p>
                <w:p w:rsidR="00032A7B" w:rsidP="00032A7B" w:rsidRDefault="00032A7B" w14:paraId="201C421F" w14:textId="77777777">
                  <w:pPr>
                    <w:pBdr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</w:pBd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032A7B" w:rsidP="00032A7B" w:rsidRDefault="00032A7B" w14:paraId="77216C23" w14:textId="77777777">
                  <w:pPr>
                    <w:pBdr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</w:pBdr>
                    <w:jc w:val="center"/>
                    <w:rPr>
                      <w:sz w:val="34"/>
                      <w:szCs w:val="34"/>
                    </w:rPr>
                  </w:pPr>
                  <w:r>
                    <w:rPr>
                      <w:b/>
                      <w:bCs/>
                      <w:sz w:val="34"/>
                      <w:szCs w:val="34"/>
                    </w:rPr>
                    <w:t>FOR MORE INFORMATION,</w:t>
                  </w:r>
                </w:p>
                <w:p w:rsidR="00032A7B" w:rsidP="00032A7B" w:rsidRDefault="00032A7B" w14:paraId="583E627D" w14:textId="77777777">
                  <w:pPr>
                    <w:pBdr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</w:pBdr>
                    <w:jc w:val="center"/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t>Please call</w:t>
                  </w:r>
                  <w:proofErr w:type="gramStart"/>
                  <w:r>
                    <w:rPr>
                      <w:sz w:val="34"/>
                      <w:szCs w:val="34"/>
                    </w:rPr>
                    <w:t xml:space="preserve">:  </w:t>
                  </w:r>
                  <w:r w:rsidR="0081471C">
                    <w:rPr>
                      <w:sz w:val="34"/>
                      <w:szCs w:val="34"/>
                    </w:rPr>
                    <w:t>[</w:t>
                  </w:r>
                  <w:proofErr w:type="gramEnd"/>
                  <w:r w:rsidR="0081471C">
                    <w:rPr>
                      <w:sz w:val="34"/>
                      <w:szCs w:val="34"/>
                    </w:rPr>
                    <w:t>fill telephone number]</w:t>
                  </w:r>
                </w:p>
                <w:p w:rsidR="0081471C" w:rsidP="00032A7B" w:rsidRDefault="0081471C" w14:paraId="6C554547" w14:textId="77777777">
                  <w:pPr>
                    <w:pBdr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</w:pBdr>
                    <w:jc w:val="center"/>
                    <w:rPr>
                      <w:b/>
                      <w:bCs/>
                      <w:sz w:val="34"/>
                      <w:szCs w:val="34"/>
                    </w:rPr>
                  </w:pPr>
                </w:p>
                <w:p w:rsidR="00723AC1" w:rsidP="00032A7B" w:rsidRDefault="00723AC1" w14:paraId="1E4F95E7" w14:textId="77777777">
                  <w:pPr>
                    <w:pBdr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</w:pBdr>
                    <w:jc w:val="center"/>
                    <w:rPr>
                      <w:b/>
                      <w:bCs/>
                    </w:rPr>
                  </w:pPr>
                </w:p>
                <w:p w:rsidR="00723AC1" w:rsidP="00032A7B" w:rsidRDefault="00723AC1" w14:paraId="6E3681FA" w14:textId="77777777">
                  <w:pPr>
                    <w:pBdr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</w:pBdr>
                    <w:jc w:val="center"/>
                    <w:rPr>
                      <w:rFonts w:ascii="CG Times" w:hAnsi="CG Times" w:cs="CG Times"/>
                    </w:rPr>
                  </w:pPr>
                  <w:r w:rsidRPr="00963228">
                    <w:rPr>
                      <w:noProof/>
                    </w:rPr>
                    <w:pict w14:anchorId="39E2497E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6" style="width:282pt;height:83.4pt;visibility:visible" alt="cdcnchs_logo" o:spid="_x0000_i1025" type="#_x0000_t75">
                        <v:imagedata o:title="cdcnchs_logo" r:id="rId13"/>
                      </v:shape>
                    </w:pict>
                  </w:r>
                </w:p>
              </w:txbxContent>
            </v:textbox>
            <w10:wrap anchorx="margin" anchory="page"/>
            <w10:anchorlock/>
          </v:rect>
        </w:pict>
      </w:r>
      <w:r w:rsidRPr="00291439">
        <w:rPr>
          <w:b/>
        </w:rPr>
        <w:t xml:space="preserve">Attachment </w:t>
      </w:r>
      <w:r w:rsidR="00A97817">
        <w:rPr>
          <w:b/>
        </w:rPr>
        <w:t>J</w:t>
      </w:r>
    </w:p>
    <w:p w:rsidRPr="00291439" w:rsidR="00032A7B" w:rsidP="00032A7B" w:rsidRDefault="00AB2CDF" w14:paraId="60880123" w14:textId="77777777">
      <w:pPr>
        <w:ind w:left="1023" w:right="1008"/>
        <w:jc w:val="right"/>
        <w:rPr>
          <w:b/>
        </w:rPr>
      </w:pPr>
      <w:r>
        <w:rPr>
          <w:b/>
        </w:rPr>
        <w:t xml:space="preserve">Sample Newspaper </w:t>
      </w:r>
      <w:r w:rsidR="000A2929">
        <w:rPr>
          <w:b/>
        </w:rPr>
        <w:t>A</w:t>
      </w:r>
      <w:r>
        <w:rPr>
          <w:b/>
        </w:rPr>
        <w:t>dvertisement</w:t>
      </w:r>
    </w:p>
    <w:p w:rsidRPr="00291439" w:rsidR="00032A7B" w:rsidP="00032A7B" w:rsidRDefault="00032A7B" w14:paraId="5CA079D3" w14:textId="77777777">
      <w:pPr>
        <w:ind w:left="1023" w:right="1008"/>
        <w:jc w:val="right"/>
        <w:rPr>
          <w:b/>
        </w:rPr>
      </w:pPr>
    </w:p>
    <w:p w:rsidRPr="00091A8C" w:rsidR="00032A7B" w:rsidP="00337455" w:rsidRDefault="00032A7B" w14:paraId="136E72E4" w14:textId="77777777">
      <w:pPr>
        <w:jc w:val="right"/>
      </w:pPr>
    </w:p>
    <w:p w:rsidR="00317F8B" w:rsidRDefault="00317F8B" w14:paraId="0F3A4323" w14:textId="77777777"/>
    <w:sectPr w:rsidR="00317F8B" w:rsidSect="00317F8B">
      <w:type w:val="continuous"/>
      <w:pgSz w:w="12240" w:h="15840"/>
      <w:pgMar w:top="1152" w:right="1440" w:bottom="1440" w:left="1440" w:header="115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1AD35" w14:textId="77777777" w:rsidR="008971F4" w:rsidRDefault="008971F4">
      <w:r>
        <w:separator/>
      </w:r>
    </w:p>
  </w:endnote>
  <w:endnote w:type="continuationSeparator" w:id="0">
    <w:p w14:paraId="32C81D6E" w14:textId="77777777" w:rsidR="008971F4" w:rsidRDefault="0089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173A5" w14:textId="77777777" w:rsidR="00C47E6E" w:rsidRDefault="00C47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A5C25" w14:textId="77777777" w:rsidR="00032A7B" w:rsidRDefault="00032A7B" w:rsidP="00032A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8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FDBACD" w14:textId="77777777" w:rsidR="00032A7B" w:rsidRDefault="00032A7B">
    <w:pPr>
      <w:spacing w:line="24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0938F" w14:textId="77777777" w:rsidR="00C47E6E" w:rsidRDefault="00C47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05DAA" w14:textId="77777777" w:rsidR="008971F4" w:rsidRDefault="008971F4">
      <w:r>
        <w:separator/>
      </w:r>
    </w:p>
  </w:footnote>
  <w:footnote w:type="continuationSeparator" w:id="0">
    <w:p w14:paraId="3966ABEB" w14:textId="77777777" w:rsidR="008971F4" w:rsidRDefault="00897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BBF26" w14:textId="77777777" w:rsidR="00C47E6E" w:rsidRDefault="00C47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56616" w14:textId="77777777" w:rsidR="00C47E6E" w:rsidRDefault="00C47E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3EF5B" w14:textId="77777777" w:rsidR="00C47E6E" w:rsidRDefault="00C47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name w:val="AutoList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00000000"/>
    <w:name w:val="AutoList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5"/>
    <w:multiLevelType w:val="multilevel"/>
    <w:tmpl w:val="00000000"/>
    <w:name w:val="AutoList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6"/>
    <w:multiLevelType w:val="multilevel"/>
    <w:tmpl w:val="00000000"/>
    <w:name w:val="AutoList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6B027A"/>
    <w:multiLevelType w:val="hybridMultilevel"/>
    <w:tmpl w:val="26F846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801594"/>
    <w:multiLevelType w:val="hybridMultilevel"/>
    <w:tmpl w:val="6E705B1E"/>
    <w:lvl w:ilvl="0" w:tplc="B03A4F44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D3FF6"/>
    <w:multiLevelType w:val="hybridMultilevel"/>
    <w:tmpl w:val="FE602EC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36ABC"/>
    <w:multiLevelType w:val="hybridMultilevel"/>
    <w:tmpl w:val="9C1457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9E234C"/>
    <w:multiLevelType w:val="hybridMultilevel"/>
    <w:tmpl w:val="9CD41B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F505AA"/>
    <w:multiLevelType w:val="hybridMultilevel"/>
    <w:tmpl w:val="D272D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9246F3"/>
    <w:multiLevelType w:val="hybridMultilevel"/>
    <w:tmpl w:val="11C4CCFA"/>
    <w:lvl w:ilvl="0" w:tplc="9246ECD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3F39C3"/>
    <w:multiLevelType w:val="hybridMultilevel"/>
    <w:tmpl w:val="ACD4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A8232E"/>
    <w:multiLevelType w:val="hybridMultilevel"/>
    <w:tmpl w:val="CBB469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  <w:lvlOverride w:ilvl="0">
      <w:startOverride w:val="10"/>
      <w:lvl w:ilvl="0">
        <w:start w:val="10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3">
    <w:abstractNumId w:val="1"/>
    <w:lvlOverride w:ilvl="0">
      <w:startOverride w:val="10"/>
      <w:lvl w:ilvl="0">
        <w:start w:val="10"/>
        <w:numFmt w:val="lowerLetter"/>
        <w:lvlText w:val="%1)"/>
        <w:lvlJc w:val="left"/>
      </w:lvl>
    </w:lvlOverride>
    <w:lvlOverride w:ilvl="1">
      <w:startOverride w:val="2"/>
      <w:lvl w:ilvl="1">
        <w:start w:val="2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4">
    <w:abstractNumId w:val="2"/>
    <w:lvlOverride w:ilvl="0">
      <w:startOverride w:val="3"/>
      <w:lvl w:ilvl="0">
        <w:start w:val="3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5">
    <w:abstractNumId w:val="3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6">
    <w:abstractNumId w:val="4"/>
    <w:lvlOverride w:ilvl="0">
      <w:startOverride w:val="3"/>
      <w:lvl w:ilvl="0">
        <w:start w:val="3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7">
    <w:abstractNumId w:val="10"/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  <w:num w:numId="13">
    <w:abstractNumId w:val="9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7F8B"/>
    <w:rsid w:val="00010C83"/>
    <w:rsid w:val="000259DE"/>
    <w:rsid w:val="00032A7B"/>
    <w:rsid w:val="00042DBF"/>
    <w:rsid w:val="00047045"/>
    <w:rsid w:val="00053FC7"/>
    <w:rsid w:val="00091D70"/>
    <w:rsid w:val="000A2929"/>
    <w:rsid w:val="000A2FF3"/>
    <w:rsid w:val="000A78C2"/>
    <w:rsid w:val="001116B2"/>
    <w:rsid w:val="001376B2"/>
    <w:rsid w:val="001435F8"/>
    <w:rsid w:val="00170E63"/>
    <w:rsid w:val="001756C0"/>
    <w:rsid w:val="00190617"/>
    <w:rsid w:val="00192008"/>
    <w:rsid w:val="00197C4A"/>
    <w:rsid w:val="001B1D29"/>
    <w:rsid w:val="001C321C"/>
    <w:rsid w:val="00202700"/>
    <w:rsid w:val="00203579"/>
    <w:rsid w:val="00212B29"/>
    <w:rsid w:val="00236073"/>
    <w:rsid w:val="00240B3E"/>
    <w:rsid w:val="00242248"/>
    <w:rsid w:val="00272BA4"/>
    <w:rsid w:val="002959A1"/>
    <w:rsid w:val="002C0AE3"/>
    <w:rsid w:val="0030685B"/>
    <w:rsid w:val="0031089F"/>
    <w:rsid w:val="00317F8B"/>
    <w:rsid w:val="0032588B"/>
    <w:rsid w:val="00332607"/>
    <w:rsid w:val="00335838"/>
    <w:rsid w:val="00337455"/>
    <w:rsid w:val="00375FB8"/>
    <w:rsid w:val="003878C5"/>
    <w:rsid w:val="003A5D4C"/>
    <w:rsid w:val="003A7724"/>
    <w:rsid w:val="003B7630"/>
    <w:rsid w:val="003C0CCC"/>
    <w:rsid w:val="003C60F0"/>
    <w:rsid w:val="003E2325"/>
    <w:rsid w:val="003E3A8D"/>
    <w:rsid w:val="0043431C"/>
    <w:rsid w:val="00444F0C"/>
    <w:rsid w:val="00460A3A"/>
    <w:rsid w:val="00492D06"/>
    <w:rsid w:val="00495664"/>
    <w:rsid w:val="004A20ED"/>
    <w:rsid w:val="004B0D56"/>
    <w:rsid w:val="00521EA9"/>
    <w:rsid w:val="00537360"/>
    <w:rsid w:val="00545495"/>
    <w:rsid w:val="00586B8D"/>
    <w:rsid w:val="005A71E6"/>
    <w:rsid w:val="005C4F71"/>
    <w:rsid w:val="005D5A24"/>
    <w:rsid w:val="005F5993"/>
    <w:rsid w:val="0061354C"/>
    <w:rsid w:val="00622517"/>
    <w:rsid w:val="00646244"/>
    <w:rsid w:val="006626FF"/>
    <w:rsid w:val="006701E9"/>
    <w:rsid w:val="006C0446"/>
    <w:rsid w:val="006D6BBC"/>
    <w:rsid w:val="00702F49"/>
    <w:rsid w:val="00723AC1"/>
    <w:rsid w:val="00726662"/>
    <w:rsid w:val="00726ED6"/>
    <w:rsid w:val="0073444B"/>
    <w:rsid w:val="007605BE"/>
    <w:rsid w:val="007756F6"/>
    <w:rsid w:val="0079475F"/>
    <w:rsid w:val="007B0FB8"/>
    <w:rsid w:val="007B5566"/>
    <w:rsid w:val="007C4C2D"/>
    <w:rsid w:val="007D383F"/>
    <w:rsid w:val="007D7424"/>
    <w:rsid w:val="008146A1"/>
    <w:rsid w:val="0081471C"/>
    <w:rsid w:val="008158DC"/>
    <w:rsid w:val="00843D51"/>
    <w:rsid w:val="00856514"/>
    <w:rsid w:val="008624DA"/>
    <w:rsid w:val="00871567"/>
    <w:rsid w:val="008971F4"/>
    <w:rsid w:val="008A2806"/>
    <w:rsid w:val="00910AC6"/>
    <w:rsid w:val="00913A4F"/>
    <w:rsid w:val="00914C97"/>
    <w:rsid w:val="0092434B"/>
    <w:rsid w:val="009339A3"/>
    <w:rsid w:val="00945476"/>
    <w:rsid w:val="00964D93"/>
    <w:rsid w:val="00983F0C"/>
    <w:rsid w:val="009A6DF8"/>
    <w:rsid w:val="009C0A41"/>
    <w:rsid w:val="009C11E9"/>
    <w:rsid w:val="009C3F41"/>
    <w:rsid w:val="00A0165D"/>
    <w:rsid w:val="00A43385"/>
    <w:rsid w:val="00A44841"/>
    <w:rsid w:val="00A91E35"/>
    <w:rsid w:val="00A9496F"/>
    <w:rsid w:val="00A97817"/>
    <w:rsid w:val="00AA47E8"/>
    <w:rsid w:val="00AA5647"/>
    <w:rsid w:val="00AB2CDF"/>
    <w:rsid w:val="00AE4F01"/>
    <w:rsid w:val="00B16D09"/>
    <w:rsid w:val="00B346F1"/>
    <w:rsid w:val="00B55E0C"/>
    <w:rsid w:val="00B56EEB"/>
    <w:rsid w:val="00B80FEF"/>
    <w:rsid w:val="00B86108"/>
    <w:rsid w:val="00B86F74"/>
    <w:rsid w:val="00B9191E"/>
    <w:rsid w:val="00B91B3D"/>
    <w:rsid w:val="00B94682"/>
    <w:rsid w:val="00BA0DE7"/>
    <w:rsid w:val="00BD1C19"/>
    <w:rsid w:val="00BD4820"/>
    <w:rsid w:val="00C0001B"/>
    <w:rsid w:val="00C049BE"/>
    <w:rsid w:val="00C14BFD"/>
    <w:rsid w:val="00C232BC"/>
    <w:rsid w:val="00C41189"/>
    <w:rsid w:val="00C47E6E"/>
    <w:rsid w:val="00C503DC"/>
    <w:rsid w:val="00C52433"/>
    <w:rsid w:val="00C53FC2"/>
    <w:rsid w:val="00C54F67"/>
    <w:rsid w:val="00C636AA"/>
    <w:rsid w:val="00C8106E"/>
    <w:rsid w:val="00C951CA"/>
    <w:rsid w:val="00C96D3F"/>
    <w:rsid w:val="00CA244C"/>
    <w:rsid w:val="00CB5B46"/>
    <w:rsid w:val="00CE2B3F"/>
    <w:rsid w:val="00CE2F84"/>
    <w:rsid w:val="00CE79EC"/>
    <w:rsid w:val="00D03328"/>
    <w:rsid w:val="00D2788A"/>
    <w:rsid w:val="00D323B2"/>
    <w:rsid w:val="00D57BA0"/>
    <w:rsid w:val="00D70341"/>
    <w:rsid w:val="00D721C0"/>
    <w:rsid w:val="00D745E5"/>
    <w:rsid w:val="00D832AB"/>
    <w:rsid w:val="00DA4FDF"/>
    <w:rsid w:val="00DD706A"/>
    <w:rsid w:val="00E04617"/>
    <w:rsid w:val="00E122BA"/>
    <w:rsid w:val="00E2236F"/>
    <w:rsid w:val="00E43AB4"/>
    <w:rsid w:val="00E537D9"/>
    <w:rsid w:val="00E61F76"/>
    <w:rsid w:val="00E6781C"/>
    <w:rsid w:val="00E70C60"/>
    <w:rsid w:val="00EC62DF"/>
    <w:rsid w:val="00ED3E26"/>
    <w:rsid w:val="00EE4103"/>
    <w:rsid w:val="00F14274"/>
    <w:rsid w:val="00F34EF1"/>
    <w:rsid w:val="00F51A62"/>
    <w:rsid w:val="00F5385F"/>
    <w:rsid w:val="00F704B7"/>
    <w:rsid w:val="00F87E4D"/>
    <w:rsid w:val="00FA11C2"/>
    <w:rsid w:val="00FA6B94"/>
    <w:rsid w:val="00FD1FBA"/>
    <w:rsid w:val="00F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120C533"/>
  <w15:chartTrackingRefBased/>
  <w15:docId w15:val="{6F67C064-5920-41BA-8E8C-EE9B4060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F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32A7B"/>
    <w:pPr>
      <w:keepNext/>
      <w:widowControl/>
      <w:autoSpaceDE/>
      <w:autoSpaceDN/>
      <w:adjustRightInd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317F8B"/>
    <w:pPr>
      <w:keepNext/>
      <w:widowControl/>
      <w:autoSpaceDE/>
      <w:autoSpaceDN/>
      <w:adjustRightInd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317F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32A7B"/>
    <w:pPr>
      <w:outlineLvl w:val="3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sid w:val="00317F8B"/>
  </w:style>
  <w:style w:type="paragraph" w:customStyle="1" w:styleId="Level1">
    <w:name w:val="Level 1"/>
    <w:basedOn w:val="Normal"/>
    <w:rsid w:val="00317F8B"/>
    <w:pPr>
      <w:numPr>
        <w:numId w:val="6"/>
      </w:numPr>
      <w:ind w:left="720" w:hanging="720"/>
      <w:outlineLvl w:val="0"/>
    </w:pPr>
  </w:style>
  <w:style w:type="paragraph" w:customStyle="1" w:styleId="Level2">
    <w:name w:val="Level 2"/>
    <w:basedOn w:val="Normal"/>
    <w:rsid w:val="00317F8B"/>
    <w:pPr>
      <w:numPr>
        <w:ilvl w:val="1"/>
        <w:numId w:val="3"/>
      </w:numPr>
      <w:ind w:left="1440" w:hanging="720"/>
      <w:outlineLvl w:val="1"/>
    </w:pPr>
  </w:style>
  <w:style w:type="paragraph" w:customStyle="1" w:styleId="a">
    <w:name w:val="_"/>
    <w:basedOn w:val="Normal"/>
    <w:rsid w:val="00317F8B"/>
    <w:pPr>
      <w:ind w:left="720" w:hanging="720"/>
    </w:pPr>
  </w:style>
  <w:style w:type="character" w:customStyle="1" w:styleId="FootnoteRef">
    <w:name w:val="Footnote Ref"/>
    <w:rsid w:val="00317F8B"/>
  </w:style>
  <w:style w:type="paragraph" w:styleId="Header">
    <w:name w:val="header"/>
    <w:basedOn w:val="Normal"/>
    <w:rsid w:val="00317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7F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7F8B"/>
  </w:style>
  <w:style w:type="paragraph" w:customStyle="1" w:styleId="Style0">
    <w:name w:val="Style0"/>
    <w:rsid w:val="00317F8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TMLPreformatted">
    <w:name w:val="HTML Preformatted"/>
    <w:basedOn w:val="Normal"/>
    <w:rsid w:val="00317F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317F8B"/>
    <w:rPr>
      <w:color w:val="0000FF"/>
      <w:u w:val="single"/>
    </w:rPr>
  </w:style>
  <w:style w:type="character" w:customStyle="1" w:styleId="Hypertext">
    <w:name w:val="Hypertext"/>
    <w:rsid w:val="00032A7B"/>
    <w:rPr>
      <w:color w:val="0000FF"/>
      <w:u w:val="single"/>
    </w:rPr>
  </w:style>
  <w:style w:type="paragraph" w:styleId="BodyText">
    <w:name w:val="Body Text"/>
    <w:basedOn w:val="Normal"/>
    <w:rsid w:val="00032A7B"/>
    <w:pPr>
      <w:widowControl/>
      <w:autoSpaceDE/>
      <w:autoSpaceDN/>
      <w:adjustRightInd/>
    </w:pPr>
    <w:rPr>
      <w:rFonts w:ascii="Arial" w:hAnsi="Arial" w:cs="Arial"/>
      <w:sz w:val="22"/>
    </w:rPr>
  </w:style>
  <w:style w:type="paragraph" w:customStyle="1" w:styleId="Quick">
    <w:name w:val="Quick _"/>
    <w:basedOn w:val="Normal"/>
    <w:rsid w:val="00032A7B"/>
    <w:pPr>
      <w:ind w:left="1080" w:hanging="360"/>
    </w:pPr>
  </w:style>
  <w:style w:type="paragraph" w:styleId="PlainText">
    <w:name w:val="Plain Text"/>
    <w:basedOn w:val="Normal"/>
    <w:rsid w:val="00032A7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Request for Clearance:</vt:lpstr>
    </vt:vector>
  </TitlesOfParts>
  <Company>CDC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Request for Clearance:</dc:title>
  <dc:subject/>
  <dc:creator>Karen Whitaker</dc:creator>
  <cp:keywords/>
  <cp:lastModifiedBy>Macaluso, Renita (CDC/DDPHSS/OS/OSI)</cp:lastModifiedBy>
  <cp:revision>2</cp:revision>
  <cp:lastPrinted>2007-02-13T16:15:00Z</cp:lastPrinted>
  <dcterms:created xsi:type="dcterms:W3CDTF">2021-08-03T17:57:00Z</dcterms:created>
  <dcterms:modified xsi:type="dcterms:W3CDTF">2021-08-03T17:57:00Z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2021-05-05T18:05:08Z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049f2877-04dc-44e5-bfee-8e8ea2516c86</vt:lpwstr>
  </property>
  <property fmtid="{D5CDD505-2E9C-101B-9397-08002B2CF9AE}" pid="8" name="MSIP_Label_7b94a7b8-f06c-4dfe-bdcc-9b548fd58c31_ContentBits">
    <vt:lpwstr>0</vt:lpwstr>
  </property>
</Properties>
</file>