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018BB" w:rsidR="00032A7B" w:rsidP="00032A7B" w:rsidRDefault="00032A7B" w14:paraId="05547958" w14:textId="77777777">
      <w:pPr>
        <w:ind w:left="1023" w:right="1008"/>
        <w:jc w:val="right"/>
        <w:rPr>
          <w:b/>
          <w:bCs/>
          <w:sz w:val="22"/>
          <w:szCs w:val="22"/>
        </w:rPr>
        <w:sectPr w:rsidRPr="004018BB" w:rsidR="00032A7B" w:rsidSect="005F16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Pr="004018BB" w:rsidR="00032A7B" w:rsidRDefault="00032A7B" w14:paraId="14BFC6C4" w14:textId="77777777">
      <w:pPr>
        <w:jc w:val="right"/>
        <w:rPr>
          <w:sz w:val="22"/>
          <w:szCs w:val="22"/>
        </w:rPr>
      </w:pPr>
      <w:r w:rsidRPr="004018BB">
        <w:rPr>
          <w:b/>
          <w:bCs/>
          <w:sz w:val="22"/>
          <w:szCs w:val="22"/>
        </w:rPr>
        <w:t xml:space="preserve">Attachment </w:t>
      </w:r>
      <w:r w:rsidRPr="004018BB" w:rsidR="00474C9E">
        <w:rPr>
          <w:b/>
          <w:bCs/>
          <w:sz w:val="22"/>
          <w:szCs w:val="22"/>
        </w:rPr>
        <w:t>K</w:t>
      </w:r>
      <w:r w:rsidRPr="004018BB">
        <w:rPr>
          <w:b/>
          <w:bCs/>
          <w:sz w:val="22"/>
          <w:szCs w:val="22"/>
        </w:rPr>
        <w:t xml:space="preserve">- Sample script of </w:t>
      </w:r>
      <w:r w:rsidRPr="004018BB" w:rsidR="0013003A">
        <w:rPr>
          <w:b/>
          <w:bCs/>
          <w:sz w:val="22"/>
          <w:szCs w:val="22"/>
        </w:rPr>
        <w:t>C</w:t>
      </w:r>
      <w:r w:rsidRPr="004018BB" w:rsidR="00B121A9">
        <w:rPr>
          <w:b/>
          <w:bCs/>
          <w:sz w:val="22"/>
          <w:szCs w:val="22"/>
        </w:rPr>
        <w:t>C</w:t>
      </w:r>
      <w:r w:rsidRPr="004018BB" w:rsidR="0013003A">
        <w:rPr>
          <w:b/>
          <w:bCs/>
          <w:sz w:val="22"/>
          <w:szCs w:val="22"/>
        </w:rPr>
        <w:t>QDER</w:t>
      </w:r>
      <w:r w:rsidRPr="004018BB" w:rsidR="00982B4B">
        <w:rPr>
          <w:b/>
          <w:bCs/>
          <w:sz w:val="22"/>
          <w:szCs w:val="22"/>
        </w:rPr>
        <w:t xml:space="preserve"> voice mail</w:t>
      </w:r>
    </w:p>
    <w:p w:rsidRPr="00291439" w:rsidR="00032A7B" w:rsidRDefault="00032A7B" w14:paraId="1C38FD9C" w14:textId="77777777">
      <w:pPr>
        <w:rPr>
          <w:rFonts w:ascii="Arial" w:hAnsi="Arial" w:cs="Arial"/>
          <w:sz w:val="22"/>
          <w:szCs w:val="22"/>
        </w:rPr>
      </w:pPr>
    </w:p>
    <w:p w:rsidRPr="00291439" w:rsidR="00032A7B" w:rsidRDefault="00032A7B" w14:paraId="51660A2F" w14:textId="77777777">
      <w:pPr>
        <w:rPr>
          <w:rFonts w:ascii="Arial" w:hAnsi="Arial" w:cs="Arial"/>
          <w:sz w:val="22"/>
          <w:szCs w:val="22"/>
        </w:rPr>
      </w:pPr>
    </w:p>
    <w:p w:rsidRPr="00E71B31" w:rsidR="00E71B31" w:rsidP="00E71B31" w:rsidRDefault="005E08A3" w14:paraId="52A195F9" w14:textId="77777777">
      <w:r w:rsidRPr="00E71B31">
        <w:t xml:space="preserve">You have </w:t>
      </w:r>
      <w:r w:rsidRPr="00E71B31" w:rsidR="006C3563">
        <w:t xml:space="preserve">reached </w:t>
      </w:r>
      <w:r w:rsidRPr="00E71B31">
        <w:t xml:space="preserve">[fill name], at the National Center for Health Statistics in Hyattsville, Maryland. As </w:t>
      </w:r>
      <w:r w:rsidRPr="00E71B31" w:rsidR="004018BB">
        <w:t>advertised,</w:t>
      </w:r>
      <w:r w:rsidRPr="00E71B31">
        <w:t xml:space="preserve"> we are looking for parents aged 18 and older who have children between the ages of 19 - 35 months to help us test survey questions on immunization.  The survey research interview will be no longer than [60 minutes/90 minutes] and participants will receive $XX.  If you are interested in participating in this survey research study, please leave the following information:  </w:t>
      </w:r>
      <w:r w:rsidRPr="00E71B31" w:rsidR="00E71B31">
        <w:t xml:space="preserve">1) your name; 2) a </w:t>
      </w:r>
      <w:r w:rsidRPr="00E71B31" w:rsidR="004018BB">
        <w:t>daytime</w:t>
      </w:r>
      <w:r w:rsidRPr="00E71B31" w:rsidR="00E71B31">
        <w:t xml:space="preserve"> phone number; and 3) [fill/potential additional question relevant to ad topic].  When leaving your message, please speak slowly and clearly. You may receive a follow up call to see if you are eligible for our study in the next several business days. Due to the high volume of calls we </w:t>
      </w:r>
      <w:r w:rsidRPr="00E71B31" w:rsidR="004018BB">
        <w:t>receive;</w:t>
      </w:r>
      <w:r w:rsidRPr="00E71B31" w:rsidR="00E71B31">
        <w:t xml:space="preserve"> we are unable to return all calls. Thanks for calling and have a nice day.</w:t>
      </w:r>
    </w:p>
    <w:sectPr w:rsidRPr="00E71B31" w:rsidR="00E71B31" w:rsidSect="00317F8B">
      <w:type w:val="continuous"/>
      <w:pgSz w:w="12240" w:h="15840"/>
      <w:pgMar w:top="1152" w:right="1440" w:bottom="1440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3BD4" w14:textId="77777777" w:rsidR="00D86947" w:rsidRDefault="00D86947">
      <w:r>
        <w:separator/>
      </w:r>
    </w:p>
  </w:endnote>
  <w:endnote w:type="continuationSeparator" w:id="0">
    <w:p w14:paraId="58213A4B" w14:textId="77777777" w:rsidR="00D86947" w:rsidRDefault="00D8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9163" w14:textId="77777777" w:rsidR="0073032F" w:rsidRDefault="00730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F303" w14:textId="77777777" w:rsidR="005E08A3" w:rsidRDefault="005E08A3" w:rsidP="00032A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C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887A5" w14:textId="77777777" w:rsidR="005E08A3" w:rsidRDefault="005E08A3">
    <w:pPr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BD5C" w14:textId="77777777" w:rsidR="0073032F" w:rsidRDefault="00730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56B0" w14:textId="77777777" w:rsidR="00D86947" w:rsidRDefault="00D86947">
      <w:r>
        <w:separator/>
      </w:r>
    </w:p>
  </w:footnote>
  <w:footnote w:type="continuationSeparator" w:id="0">
    <w:p w14:paraId="6684A6ED" w14:textId="77777777" w:rsidR="00D86947" w:rsidRDefault="00D8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8447" w14:textId="77777777" w:rsidR="0073032F" w:rsidRDefault="00730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D8AE" w14:textId="77777777" w:rsidR="0073032F" w:rsidRDefault="00730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92AC" w14:textId="77777777" w:rsidR="0073032F" w:rsidRDefault="00730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name w:val="AutoList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name w:val="AutoList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0"/>
    <w:name w:val="AutoList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6"/>
    <w:multiLevelType w:val="multilevel"/>
    <w:tmpl w:val="00000000"/>
    <w:name w:val="AutoList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6B027A"/>
    <w:multiLevelType w:val="hybridMultilevel"/>
    <w:tmpl w:val="26F846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01594"/>
    <w:multiLevelType w:val="hybridMultilevel"/>
    <w:tmpl w:val="6E705B1E"/>
    <w:lvl w:ilvl="0" w:tplc="B03A4F4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D3FF6"/>
    <w:multiLevelType w:val="hybridMultilevel"/>
    <w:tmpl w:val="FE602E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36ABC"/>
    <w:multiLevelType w:val="hybridMultilevel"/>
    <w:tmpl w:val="9C1457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9E234C"/>
    <w:multiLevelType w:val="hybridMultilevel"/>
    <w:tmpl w:val="9CD41B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505AA"/>
    <w:multiLevelType w:val="hybridMultilevel"/>
    <w:tmpl w:val="D272D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246F3"/>
    <w:multiLevelType w:val="hybridMultilevel"/>
    <w:tmpl w:val="11C4CCFA"/>
    <w:lvl w:ilvl="0" w:tplc="9246ECD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F39C3"/>
    <w:multiLevelType w:val="hybridMultilevel"/>
    <w:tmpl w:val="ACD4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8232E"/>
    <w:multiLevelType w:val="hybridMultilevel"/>
    <w:tmpl w:val="CBB469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1"/>
    <w:lvlOverride w:ilvl="0">
      <w:startOverride w:val="10"/>
      <w:lvl w:ilvl="0">
        <w:start w:val="10"/>
        <w:numFmt w:val="lowerLetter"/>
        <w:lvlText w:val="%1)"/>
        <w:lvlJc w:val="left"/>
      </w:lvl>
    </w:lvlOverride>
    <w:lvlOverride w:ilvl="1">
      <w:startOverride w:val="2"/>
      <w:lvl w:ilvl="1">
        <w:start w:val="2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2"/>
    <w:lvlOverride w:ilvl="0">
      <w:startOverride w:val="3"/>
      <w:lvl w:ilvl="0">
        <w:start w:val="3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5">
    <w:abstractNumId w:val="3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4"/>
    <w:lvlOverride w:ilvl="0">
      <w:startOverride w:val="3"/>
      <w:lvl w:ilvl="0">
        <w:start w:val="3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10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F8B"/>
    <w:rsid w:val="00010C83"/>
    <w:rsid w:val="000259DE"/>
    <w:rsid w:val="00032A7B"/>
    <w:rsid w:val="00047045"/>
    <w:rsid w:val="00053FC7"/>
    <w:rsid w:val="00091D70"/>
    <w:rsid w:val="0009324A"/>
    <w:rsid w:val="000A2FF3"/>
    <w:rsid w:val="000A48EE"/>
    <w:rsid w:val="000A78C2"/>
    <w:rsid w:val="001116B2"/>
    <w:rsid w:val="0013003A"/>
    <w:rsid w:val="001376B2"/>
    <w:rsid w:val="00170E63"/>
    <w:rsid w:val="001756C0"/>
    <w:rsid w:val="00190617"/>
    <w:rsid w:val="00192008"/>
    <w:rsid w:val="001963C8"/>
    <w:rsid w:val="001979A4"/>
    <w:rsid w:val="00197C4A"/>
    <w:rsid w:val="001A0182"/>
    <w:rsid w:val="001B1D29"/>
    <w:rsid w:val="001D041C"/>
    <w:rsid w:val="00202700"/>
    <w:rsid w:val="00203579"/>
    <w:rsid w:val="00212B29"/>
    <w:rsid w:val="00236073"/>
    <w:rsid w:val="00240B3E"/>
    <w:rsid w:val="002666B4"/>
    <w:rsid w:val="00272BA4"/>
    <w:rsid w:val="002C0AE3"/>
    <w:rsid w:val="0030685B"/>
    <w:rsid w:val="0031089F"/>
    <w:rsid w:val="00317F8B"/>
    <w:rsid w:val="00332607"/>
    <w:rsid w:val="00335838"/>
    <w:rsid w:val="003412F9"/>
    <w:rsid w:val="00375FB8"/>
    <w:rsid w:val="003878C5"/>
    <w:rsid w:val="003A7724"/>
    <w:rsid w:val="003B7630"/>
    <w:rsid w:val="003C60F0"/>
    <w:rsid w:val="003E2325"/>
    <w:rsid w:val="003E3A8D"/>
    <w:rsid w:val="003E74B3"/>
    <w:rsid w:val="004018BB"/>
    <w:rsid w:val="0043208E"/>
    <w:rsid w:val="0043431C"/>
    <w:rsid w:val="00436647"/>
    <w:rsid w:val="00444F0C"/>
    <w:rsid w:val="00460A3A"/>
    <w:rsid w:val="00466136"/>
    <w:rsid w:val="00474C9E"/>
    <w:rsid w:val="00495664"/>
    <w:rsid w:val="004A20ED"/>
    <w:rsid w:val="004B0D56"/>
    <w:rsid w:val="004E4543"/>
    <w:rsid w:val="00521EA9"/>
    <w:rsid w:val="00524DC7"/>
    <w:rsid w:val="00545495"/>
    <w:rsid w:val="00586B8D"/>
    <w:rsid w:val="005C4F71"/>
    <w:rsid w:val="005D5A24"/>
    <w:rsid w:val="005E08A3"/>
    <w:rsid w:val="005F16FF"/>
    <w:rsid w:val="005F5993"/>
    <w:rsid w:val="0061354C"/>
    <w:rsid w:val="00613DAB"/>
    <w:rsid w:val="00622517"/>
    <w:rsid w:val="0063654D"/>
    <w:rsid w:val="00646244"/>
    <w:rsid w:val="006626FF"/>
    <w:rsid w:val="006701E9"/>
    <w:rsid w:val="006C3563"/>
    <w:rsid w:val="006D6BBC"/>
    <w:rsid w:val="00702F49"/>
    <w:rsid w:val="00726662"/>
    <w:rsid w:val="0073032F"/>
    <w:rsid w:val="0073444B"/>
    <w:rsid w:val="007605BE"/>
    <w:rsid w:val="00783419"/>
    <w:rsid w:val="0079475F"/>
    <w:rsid w:val="007B0FB8"/>
    <w:rsid w:val="007B5566"/>
    <w:rsid w:val="007C4C2D"/>
    <w:rsid w:val="007D383F"/>
    <w:rsid w:val="007D3D4B"/>
    <w:rsid w:val="007D7424"/>
    <w:rsid w:val="007F69A6"/>
    <w:rsid w:val="00811D80"/>
    <w:rsid w:val="008146A1"/>
    <w:rsid w:val="008158DC"/>
    <w:rsid w:val="00843D51"/>
    <w:rsid w:val="00856514"/>
    <w:rsid w:val="008624DA"/>
    <w:rsid w:val="00871567"/>
    <w:rsid w:val="008A2806"/>
    <w:rsid w:val="00913A4F"/>
    <w:rsid w:val="00914C97"/>
    <w:rsid w:val="00917AD5"/>
    <w:rsid w:val="0092434B"/>
    <w:rsid w:val="009339A3"/>
    <w:rsid w:val="00945476"/>
    <w:rsid w:val="00964D93"/>
    <w:rsid w:val="00982B4B"/>
    <w:rsid w:val="009A6DF8"/>
    <w:rsid w:val="009C0A41"/>
    <w:rsid w:val="009C11E9"/>
    <w:rsid w:val="009C3F41"/>
    <w:rsid w:val="00A43385"/>
    <w:rsid w:val="00A44841"/>
    <w:rsid w:val="00A91E35"/>
    <w:rsid w:val="00A9496F"/>
    <w:rsid w:val="00AA47E8"/>
    <w:rsid w:val="00AA5647"/>
    <w:rsid w:val="00AE4F01"/>
    <w:rsid w:val="00B121A9"/>
    <w:rsid w:val="00B16D09"/>
    <w:rsid w:val="00B346F1"/>
    <w:rsid w:val="00B55E0C"/>
    <w:rsid w:val="00B56EEB"/>
    <w:rsid w:val="00B86108"/>
    <w:rsid w:val="00B91B3D"/>
    <w:rsid w:val="00B94682"/>
    <w:rsid w:val="00BD1C19"/>
    <w:rsid w:val="00BD4820"/>
    <w:rsid w:val="00BD69A3"/>
    <w:rsid w:val="00C0001B"/>
    <w:rsid w:val="00C049BE"/>
    <w:rsid w:val="00C14BFD"/>
    <w:rsid w:val="00C232BC"/>
    <w:rsid w:val="00C41189"/>
    <w:rsid w:val="00C503DC"/>
    <w:rsid w:val="00C52433"/>
    <w:rsid w:val="00C53FC2"/>
    <w:rsid w:val="00C54F67"/>
    <w:rsid w:val="00C636AA"/>
    <w:rsid w:val="00C8106E"/>
    <w:rsid w:val="00C951CA"/>
    <w:rsid w:val="00C96D3F"/>
    <w:rsid w:val="00CB5B46"/>
    <w:rsid w:val="00CD29D8"/>
    <w:rsid w:val="00CE2B3F"/>
    <w:rsid w:val="00CE2F84"/>
    <w:rsid w:val="00CE79EC"/>
    <w:rsid w:val="00D03328"/>
    <w:rsid w:val="00D2788A"/>
    <w:rsid w:val="00D323B2"/>
    <w:rsid w:val="00D70341"/>
    <w:rsid w:val="00D721C0"/>
    <w:rsid w:val="00D832AB"/>
    <w:rsid w:val="00D866B3"/>
    <w:rsid w:val="00D86947"/>
    <w:rsid w:val="00DA4FDF"/>
    <w:rsid w:val="00DD706A"/>
    <w:rsid w:val="00E122BA"/>
    <w:rsid w:val="00E2236F"/>
    <w:rsid w:val="00E43AB4"/>
    <w:rsid w:val="00E537D9"/>
    <w:rsid w:val="00E6781C"/>
    <w:rsid w:val="00E70C60"/>
    <w:rsid w:val="00E71B31"/>
    <w:rsid w:val="00EC62DF"/>
    <w:rsid w:val="00ED3E26"/>
    <w:rsid w:val="00EE2AFE"/>
    <w:rsid w:val="00EE4103"/>
    <w:rsid w:val="00F0523E"/>
    <w:rsid w:val="00F14274"/>
    <w:rsid w:val="00F15C9B"/>
    <w:rsid w:val="00F30E0F"/>
    <w:rsid w:val="00F34EF1"/>
    <w:rsid w:val="00F51A62"/>
    <w:rsid w:val="00F5385F"/>
    <w:rsid w:val="00F704B7"/>
    <w:rsid w:val="00F7780F"/>
    <w:rsid w:val="00F87E4D"/>
    <w:rsid w:val="00F90DCC"/>
    <w:rsid w:val="00FA11C2"/>
    <w:rsid w:val="00FA6B94"/>
    <w:rsid w:val="00FD1FBA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61A92A"/>
  <w15:chartTrackingRefBased/>
  <w15:docId w15:val="{3833F47C-7286-4DE1-B89B-A499CF35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F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32A7B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317F8B"/>
    <w:pPr>
      <w:keepNext/>
      <w:widowControl/>
      <w:autoSpaceDE/>
      <w:autoSpaceDN/>
      <w:adjustRightInd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317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2A7B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317F8B"/>
  </w:style>
  <w:style w:type="paragraph" w:customStyle="1" w:styleId="Level1">
    <w:name w:val="Level 1"/>
    <w:basedOn w:val="Normal"/>
    <w:rsid w:val="00317F8B"/>
    <w:pPr>
      <w:numPr>
        <w:numId w:val="6"/>
      </w:numPr>
      <w:ind w:left="720" w:hanging="720"/>
      <w:outlineLvl w:val="0"/>
    </w:pPr>
  </w:style>
  <w:style w:type="paragraph" w:customStyle="1" w:styleId="Level2">
    <w:name w:val="Level 2"/>
    <w:basedOn w:val="Normal"/>
    <w:rsid w:val="00317F8B"/>
    <w:pPr>
      <w:numPr>
        <w:ilvl w:val="1"/>
        <w:numId w:val="3"/>
      </w:numPr>
      <w:ind w:left="1440" w:hanging="720"/>
      <w:outlineLvl w:val="1"/>
    </w:pPr>
  </w:style>
  <w:style w:type="paragraph" w:customStyle="1" w:styleId="a">
    <w:name w:val="_"/>
    <w:basedOn w:val="Normal"/>
    <w:rsid w:val="00317F8B"/>
    <w:pPr>
      <w:ind w:left="720" w:hanging="720"/>
    </w:pPr>
  </w:style>
  <w:style w:type="character" w:customStyle="1" w:styleId="FootnoteRef">
    <w:name w:val="Footnote Ref"/>
    <w:rsid w:val="00317F8B"/>
  </w:style>
  <w:style w:type="paragraph" w:styleId="Header">
    <w:name w:val="header"/>
    <w:basedOn w:val="Normal"/>
    <w:rsid w:val="00317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7F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F8B"/>
  </w:style>
  <w:style w:type="paragraph" w:customStyle="1" w:styleId="Style0">
    <w:name w:val="Style0"/>
    <w:rsid w:val="00317F8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TMLPreformatted">
    <w:name w:val="HTML Preformatted"/>
    <w:basedOn w:val="Normal"/>
    <w:rsid w:val="00317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17F8B"/>
    <w:rPr>
      <w:color w:val="0000FF"/>
      <w:u w:val="single"/>
    </w:rPr>
  </w:style>
  <w:style w:type="character" w:customStyle="1" w:styleId="Hypertext">
    <w:name w:val="Hypertext"/>
    <w:rsid w:val="00032A7B"/>
    <w:rPr>
      <w:color w:val="0000FF"/>
      <w:u w:val="single"/>
    </w:rPr>
  </w:style>
  <w:style w:type="paragraph" w:styleId="BodyText">
    <w:name w:val="Body Text"/>
    <w:basedOn w:val="Normal"/>
    <w:rsid w:val="00032A7B"/>
    <w:pPr>
      <w:widowControl/>
      <w:autoSpaceDE/>
      <w:autoSpaceDN/>
      <w:adjustRightInd/>
    </w:pPr>
    <w:rPr>
      <w:rFonts w:ascii="Arial" w:hAnsi="Arial" w:cs="Arial"/>
      <w:sz w:val="22"/>
    </w:rPr>
  </w:style>
  <w:style w:type="paragraph" w:customStyle="1" w:styleId="Quick">
    <w:name w:val="Quick _"/>
    <w:basedOn w:val="Normal"/>
    <w:rsid w:val="00032A7B"/>
    <w:pPr>
      <w:ind w:left="1080" w:hanging="360"/>
    </w:pPr>
  </w:style>
  <w:style w:type="paragraph" w:styleId="PlainText">
    <w:name w:val="Plain Text"/>
    <w:basedOn w:val="Normal"/>
    <w:rsid w:val="00032A7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Request for Clearance:</vt:lpstr>
    </vt:vector>
  </TitlesOfParts>
  <Company>CDC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Request for Clearance:</dc:title>
  <dc:subject/>
  <dc:creator>Karen Whitaker</dc:creator>
  <cp:keywords/>
  <cp:lastModifiedBy>Macaluso, Renita (CDC/DDPHSS/OS/OSI)</cp:lastModifiedBy>
  <cp:revision>2</cp:revision>
  <cp:lastPrinted>2007-02-13T16:15:00Z</cp:lastPrinted>
  <dcterms:created xsi:type="dcterms:W3CDTF">2021-08-03T18:07:00Z</dcterms:created>
  <dcterms:modified xsi:type="dcterms:W3CDTF">2021-08-03T18:07:00Z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2021-04-28T08:52:05Z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3848e78c-8104-486a-b464-c2f5e1665861</vt:lpwstr>
  </property>
  <property fmtid="{D5CDD505-2E9C-101B-9397-08002B2CF9AE}" pid="8" name="MSIP_Label_7b94a7b8-f06c-4dfe-bdcc-9b548fd58c31_ContentBits">
    <vt:lpwstr>0</vt:lpwstr>
  </property>
</Properties>
</file>