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41" w:rsidP="00F93541" w:rsidRDefault="00F93541" w14:paraId="0E589B35" w14:textId="77777777">
      <w:pPr>
        <w:suppressAutoHyphens/>
        <w:rPr>
          <w:rFonts w:ascii="AvantGarde" w:hAnsi="AvantGarde"/>
          <w:spacing w:val="-4"/>
          <w:sz w:val="16"/>
        </w:rPr>
      </w:pPr>
    </w:p>
    <w:p w:rsidR="00202969" w:rsidP="00F93541" w:rsidRDefault="00202969" w14:paraId="26271527" w14:textId="77777777">
      <w:pPr>
        <w:suppressAutoHyphens/>
        <w:rPr>
          <w:rFonts w:ascii="AvantGarde" w:hAnsi="AvantGarde"/>
          <w:spacing w:val="-4"/>
          <w:sz w:val="16"/>
        </w:rPr>
      </w:pPr>
    </w:p>
    <w:p w:rsidR="00202969" w:rsidP="00F93541" w:rsidRDefault="00202969" w14:paraId="44634A51" w14:textId="77777777">
      <w:pPr>
        <w:suppressAutoHyphens/>
        <w:rPr>
          <w:rFonts w:ascii="AvantGarde" w:hAnsi="AvantGarde"/>
          <w:spacing w:val="-4"/>
          <w:sz w:val="16"/>
        </w:rPr>
      </w:pPr>
    </w:p>
    <w:p w:rsidR="00F5031C" w:rsidP="00F93541" w:rsidRDefault="00F5031C" w14:paraId="0E589B36" w14:textId="77777777">
      <w:pPr>
        <w:suppressAutoHyphens/>
        <w:rPr>
          <w:rFonts w:ascii="AvantGarde" w:hAnsi="AvantGarde"/>
          <w:spacing w:val="-4"/>
          <w:sz w:val="16"/>
        </w:rPr>
      </w:pPr>
    </w:p>
    <w:p w:rsidR="00F5031C" w:rsidP="00F93541" w:rsidRDefault="00F5031C" w14:paraId="0E589B37" w14:textId="77777777">
      <w:pPr>
        <w:suppressAutoHyphens/>
        <w:rPr>
          <w:rFonts w:ascii="AvantGarde" w:hAnsi="AvantGarde"/>
          <w:spacing w:val="-4"/>
          <w:sz w:val="16"/>
        </w:rPr>
      </w:pPr>
    </w:p>
    <w:p w:rsidR="00F93541" w:rsidP="00F93541" w:rsidRDefault="00F93541" w14:paraId="0E589B38" w14:textId="77777777">
      <w:pPr>
        <w:suppressAutoHyphens/>
        <w:rPr>
          <w:rFonts w:ascii="AvantGarde" w:hAnsi="AvantGarde"/>
          <w:spacing w:val="-4"/>
          <w:sz w:val="16"/>
        </w:rPr>
      </w:pPr>
    </w:p>
    <w:p w:rsidR="00F93541" w:rsidP="00F93541" w:rsidRDefault="00F93541" w14:paraId="0E589B39" w14:textId="77777777">
      <w:pPr>
        <w:suppressAutoHyphens/>
        <w:rPr>
          <w:rFonts w:ascii="AvantGarde" w:hAnsi="AvantGarde"/>
          <w:spacing w:val="-4"/>
          <w:sz w:val="16"/>
        </w:rPr>
      </w:pPr>
    </w:p>
    <w:p w:rsidR="00F93541" w:rsidP="00F93541" w:rsidRDefault="00F93541" w14:paraId="0E589B3A" w14:textId="77777777">
      <w:pPr>
        <w:suppressAutoHyphens/>
        <w:rPr>
          <w:rFonts w:ascii="AvantGarde" w:hAnsi="AvantGarde"/>
          <w:spacing w:val="-4"/>
          <w:sz w:val="16"/>
        </w:rPr>
      </w:pPr>
    </w:p>
    <w:p w:rsidR="00F93541" w:rsidP="00F93541" w:rsidRDefault="00F93541" w14:paraId="0E589B3B" w14:textId="77777777">
      <w:pPr>
        <w:suppressAutoHyphens/>
        <w:rPr>
          <w:rFonts w:ascii="AvantGarde" w:hAnsi="AvantGarde"/>
          <w:spacing w:val="-4"/>
          <w:sz w:val="16"/>
        </w:rPr>
      </w:pPr>
      <w:r>
        <w:rPr>
          <w:rFonts w:ascii="AvantGarde" w:hAnsi="AvantGarde"/>
          <w:noProof/>
          <w:spacing w:val="-4"/>
          <w:sz w:val="16"/>
        </w:rPr>
        <w:drawing>
          <wp:inline distT="0" distB="0" distL="0" distR="0" wp14:anchorId="0E58AA18" wp14:editId="0E58AA19">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F93541" w:rsidP="00F93541" w:rsidRDefault="00F93541" w14:paraId="0E589B3C" w14:textId="77777777">
      <w:pPr>
        <w:tabs>
          <w:tab w:val="center" w:pos="4680"/>
        </w:tabs>
        <w:suppressAutoHyphens/>
        <w:rPr>
          <w:rFonts w:ascii="AvantGarde" w:hAnsi="AvantGarde"/>
          <w:spacing w:val="-4"/>
          <w:sz w:val="16"/>
        </w:rPr>
      </w:pPr>
    </w:p>
    <w:p w:rsidR="00F93541" w:rsidP="00F93541" w:rsidRDefault="00F93541" w14:paraId="0E589B3D" w14:textId="77777777">
      <w:pPr>
        <w:tabs>
          <w:tab w:val="center" w:pos="4680"/>
        </w:tabs>
        <w:suppressAutoHyphens/>
        <w:rPr>
          <w:rFonts w:ascii="AvantGarde" w:hAnsi="AvantGarde"/>
          <w:spacing w:val="-4"/>
          <w:sz w:val="16"/>
        </w:rPr>
      </w:pPr>
    </w:p>
    <w:p w:rsidR="00F93541" w:rsidP="00F93541" w:rsidRDefault="00F93541" w14:paraId="0E589B3E" w14:textId="77777777">
      <w:pPr>
        <w:tabs>
          <w:tab w:val="center" w:pos="4680"/>
        </w:tabs>
        <w:suppressAutoHyphens/>
        <w:rPr>
          <w:rFonts w:ascii="AvantGarde" w:hAnsi="AvantGarde"/>
          <w:spacing w:val="-4"/>
          <w:sz w:val="16"/>
        </w:rPr>
      </w:pPr>
    </w:p>
    <w:p w:rsidR="00F93541" w:rsidP="00F93541" w:rsidRDefault="00F93541" w14:paraId="0E589B3F"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0E58AA1A" wp14:editId="0E58AA1B">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F93541" w:rsidP="00F93541" w:rsidRDefault="00F93541" w14:paraId="0E589B40" w14:textId="77777777">
      <w:pPr>
        <w:tabs>
          <w:tab w:val="center" w:pos="4680"/>
        </w:tabs>
        <w:suppressAutoHyphens/>
        <w:rPr>
          <w:rFonts w:ascii="AvantGarde" w:hAnsi="AvantGarde"/>
          <w:spacing w:val="-4"/>
          <w:sz w:val="16"/>
        </w:rPr>
      </w:pPr>
    </w:p>
    <w:p w:rsidR="00F93541" w:rsidP="00F93541" w:rsidRDefault="00F93541" w14:paraId="0E589B41" w14:textId="77777777">
      <w:pPr>
        <w:tabs>
          <w:tab w:val="center" w:pos="4680"/>
        </w:tabs>
        <w:suppressAutoHyphens/>
        <w:rPr>
          <w:rFonts w:ascii="AvantGarde" w:hAnsi="AvantGarde"/>
          <w:spacing w:val="-4"/>
          <w:sz w:val="16"/>
        </w:rPr>
      </w:pPr>
    </w:p>
    <w:p w:rsidR="00F93541" w:rsidP="00F93541" w:rsidRDefault="00F93541" w14:paraId="0E589B42" w14:textId="77777777">
      <w:pPr>
        <w:tabs>
          <w:tab w:val="center" w:pos="4680"/>
        </w:tabs>
        <w:suppressAutoHyphens/>
        <w:rPr>
          <w:rFonts w:ascii="AvantGarde" w:hAnsi="AvantGarde"/>
          <w:spacing w:val="-4"/>
          <w:sz w:val="16"/>
        </w:rPr>
      </w:pPr>
    </w:p>
    <w:p w:rsidR="00F93541" w:rsidP="00F93541" w:rsidRDefault="00F93541" w14:paraId="0E589B43"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93541" w:rsidP="00F93541" w:rsidRDefault="00F93541" w14:paraId="0E589B44"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93541" w:rsidP="00F93541" w:rsidRDefault="00F93541" w14:paraId="0E589B45" w14:textId="77777777">
      <w:pPr>
        <w:rPr>
          <w:spacing w:val="-4"/>
          <w:sz w:val="16"/>
        </w:rPr>
      </w:pPr>
      <w:r>
        <w:rPr>
          <w:spacing w:val="-4"/>
          <w:sz w:val="16"/>
        </w:rPr>
        <w:br w:type="column"/>
      </w:r>
    </w:p>
    <w:p w:rsidR="00F5031C" w:rsidP="00F93541" w:rsidRDefault="00F5031C" w14:paraId="0E589B46" w14:textId="77777777">
      <w:pPr>
        <w:rPr>
          <w:spacing w:val="-4"/>
          <w:sz w:val="16"/>
        </w:rPr>
      </w:pPr>
    </w:p>
    <w:p w:rsidR="00202969" w:rsidP="00F93541" w:rsidRDefault="00202969" w14:paraId="4C046A92" w14:textId="77777777">
      <w:pPr>
        <w:rPr>
          <w:spacing w:val="-4"/>
          <w:sz w:val="16"/>
        </w:rPr>
      </w:pPr>
    </w:p>
    <w:p w:rsidR="00202969" w:rsidP="00F93541" w:rsidRDefault="00202969" w14:paraId="60793D07" w14:textId="77777777">
      <w:pPr>
        <w:rPr>
          <w:spacing w:val="-4"/>
          <w:sz w:val="16"/>
        </w:rPr>
      </w:pPr>
    </w:p>
    <w:p w:rsidR="00F5031C" w:rsidP="00F93541" w:rsidRDefault="00F5031C" w14:paraId="0E589B47" w14:textId="77777777">
      <w:pPr>
        <w:rPr>
          <w:spacing w:val="-4"/>
          <w:sz w:val="16"/>
        </w:rPr>
      </w:pPr>
    </w:p>
    <w:p w:rsidR="00F93541" w:rsidP="00F93541" w:rsidRDefault="00F93541" w14:paraId="0E589B48" w14:textId="77777777">
      <w:pPr>
        <w:rPr>
          <w:rFonts w:ascii="AvantGarde" w:hAnsi="AvantGarde"/>
          <w:b/>
          <w:bCs/>
          <w:sz w:val="40"/>
          <w:szCs w:val="40"/>
        </w:rPr>
      </w:pPr>
    </w:p>
    <w:p w:rsidR="00F93541" w:rsidP="00F93541" w:rsidRDefault="0044799B" w14:paraId="0E589B4A" w14:textId="4931981D">
      <w:pPr>
        <w:rPr>
          <w:rFonts w:ascii="AvantGarde" w:hAnsi="AvantGarde"/>
          <w:b/>
          <w:bCs/>
          <w:sz w:val="50"/>
        </w:rPr>
      </w:pPr>
      <w:r w:rsidRPr="0044799B">
        <w:rPr>
          <w:rFonts w:ascii="AvantGarde" w:hAnsi="AvantGarde"/>
          <w:b/>
          <w:bCs/>
          <w:sz w:val="40"/>
          <w:szCs w:val="40"/>
        </w:rPr>
        <w:t>National Public Education Financial Survey (NPEFS) 2019-2021: Common Core of Data (CCD)</w:t>
      </w:r>
    </w:p>
    <w:p w:rsidR="00F93541" w:rsidP="00F93541" w:rsidRDefault="00F93541" w14:paraId="0E589B4B" w14:textId="77777777">
      <w:pPr>
        <w:pStyle w:val="H4"/>
        <w:keepNext w:val="0"/>
        <w:spacing w:before="0" w:after="0"/>
        <w:outlineLvl w:val="9"/>
        <w:rPr>
          <w:rFonts w:ascii="AvantGarde" w:hAnsi="AvantGarde"/>
          <w:bCs/>
          <w:szCs w:val="24"/>
        </w:rPr>
      </w:pPr>
    </w:p>
    <w:p w:rsidR="00F93541" w:rsidP="00F93541" w:rsidRDefault="00F93541" w14:paraId="0E589B4C" w14:textId="77777777"/>
    <w:p w:rsidR="00F93541" w:rsidP="00F93541" w:rsidRDefault="00F93541" w14:paraId="0E589B4D" w14:textId="77777777"/>
    <w:p w:rsidRPr="00B9189D" w:rsidR="00F93541" w:rsidP="00F93541" w:rsidRDefault="00F93541" w14:paraId="0E589B4E" w14:textId="77777777">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w:t>
      </w:r>
    </w:p>
    <w:p w:rsidR="00F93541" w:rsidP="00F93541" w:rsidRDefault="00F93541" w14:paraId="0E589B4F" w14:textId="77777777"/>
    <w:p w:rsidR="00F93541" w:rsidP="00F93541" w:rsidRDefault="00F93541" w14:paraId="0E589B50" w14:textId="77777777"/>
    <w:p w:rsidR="00F93541" w:rsidP="00F93541" w:rsidRDefault="00F93541" w14:paraId="0E589B51" w14:textId="77777777"/>
    <w:p w:rsidRPr="00B9189D" w:rsidR="00F93541" w:rsidP="00F93541" w:rsidRDefault="00F93541" w14:paraId="0E589B52" w14:textId="7CB2023D">
      <w:pPr>
        <w:rPr>
          <w:rFonts w:ascii="AvantGarde" w:hAnsi="AvantGarde"/>
          <w:b/>
          <w:bCs/>
          <w:sz w:val="36"/>
          <w:szCs w:val="36"/>
        </w:rPr>
      </w:pPr>
      <w:r w:rsidRPr="00B9189D">
        <w:rPr>
          <w:rFonts w:ascii="AvantGarde" w:hAnsi="AvantGarde"/>
          <w:b/>
          <w:bCs/>
          <w:sz w:val="36"/>
          <w:szCs w:val="36"/>
        </w:rPr>
        <w:t>OMB# 1850-0067 v.1</w:t>
      </w:r>
      <w:r w:rsidR="0044799B">
        <w:rPr>
          <w:rFonts w:ascii="AvantGarde" w:hAnsi="AvantGarde"/>
          <w:b/>
          <w:bCs/>
          <w:sz w:val="36"/>
          <w:szCs w:val="36"/>
        </w:rPr>
        <w:t>7</w:t>
      </w:r>
    </w:p>
    <w:p w:rsidR="00F93541" w:rsidP="00F93541" w:rsidRDefault="00F93541" w14:paraId="0E589B53" w14:textId="77777777"/>
    <w:p w:rsidR="00F93541" w:rsidP="00F93541" w:rsidRDefault="00F93541" w14:paraId="0E589B54" w14:textId="77777777"/>
    <w:p w:rsidR="00F93541" w:rsidP="00F93541" w:rsidRDefault="00F93541" w14:paraId="0E589B55" w14:textId="77777777"/>
    <w:p w:rsidR="00F93541" w:rsidP="00F93541" w:rsidRDefault="00F93541" w14:paraId="0E589B56" w14:textId="77777777"/>
    <w:p w:rsidR="00F93541" w:rsidP="00F93541" w:rsidRDefault="00F93541" w14:paraId="0E589B57" w14:textId="77777777"/>
    <w:p w:rsidR="00F93541" w:rsidP="00F93541" w:rsidRDefault="00F93541" w14:paraId="0E589B58" w14:textId="77777777"/>
    <w:p w:rsidR="00F93541" w:rsidP="00F93541" w:rsidRDefault="00F93541" w14:paraId="0E589B59" w14:textId="77777777"/>
    <w:p w:rsidR="00F93541" w:rsidP="00F93541" w:rsidRDefault="00F93541" w14:paraId="0E589B5A" w14:textId="77777777"/>
    <w:p w:rsidR="00F93541" w:rsidP="00F93541" w:rsidRDefault="00F93541" w14:paraId="0E589B5B" w14:textId="77777777"/>
    <w:p w:rsidR="00F93541" w:rsidP="00F93541" w:rsidRDefault="00F93541" w14:paraId="0E589B5C" w14:textId="77777777"/>
    <w:p w:rsidR="00F93541" w:rsidP="00F93541" w:rsidRDefault="00F93541" w14:paraId="0E589B5D" w14:textId="77777777"/>
    <w:p w:rsidR="00F93541" w:rsidP="00F93541" w:rsidRDefault="00F93541" w14:paraId="0E589B5E" w14:textId="77777777"/>
    <w:p w:rsidR="00F93541" w:rsidP="00F93541" w:rsidRDefault="00F93541" w14:paraId="0E589B5F" w14:textId="77777777"/>
    <w:p w:rsidR="00F93541" w:rsidP="00F93541" w:rsidRDefault="00F93541" w14:paraId="0E589B60" w14:textId="77777777"/>
    <w:p w:rsidR="00F93541" w:rsidP="00F93541" w:rsidRDefault="00F93541" w14:paraId="0E589B61" w14:textId="77777777"/>
    <w:p w:rsidR="00F93541" w:rsidP="00F93541" w:rsidRDefault="00F93541" w14:paraId="0E589B62" w14:textId="77777777"/>
    <w:p w:rsidR="00F93541" w:rsidP="00F93541" w:rsidRDefault="007415E6" w14:paraId="0E589B63" w14:textId="3FC02AA5">
      <w:pPr>
        <w:suppressAutoHyphens/>
        <w:rPr>
          <w:rFonts w:ascii="AvantGarde" w:hAnsi="AvantGarde"/>
          <w:b/>
          <w:spacing w:val="-3"/>
        </w:rPr>
      </w:pPr>
      <w:r>
        <w:rPr>
          <w:rFonts w:ascii="AvantGarde" w:hAnsi="AvantGarde"/>
          <w:b/>
          <w:spacing w:val="-3"/>
        </w:rPr>
        <w:t>April</w:t>
      </w:r>
      <w:r w:rsidR="00710514">
        <w:rPr>
          <w:rFonts w:ascii="AvantGarde" w:hAnsi="AvantGarde"/>
          <w:b/>
          <w:spacing w:val="-3"/>
        </w:rPr>
        <w:t xml:space="preserve"> 2019</w:t>
      </w:r>
    </w:p>
    <w:p w:rsidR="007332A4" w:rsidP="00F93541" w:rsidRDefault="007332A4" w14:paraId="4A30D52E" w14:textId="42C457C0">
      <w:pPr>
        <w:suppressAutoHyphens/>
        <w:rPr>
          <w:rFonts w:ascii="AvantGarde" w:hAnsi="AvantGarde"/>
          <w:b/>
          <w:spacing w:val="-3"/>
        </w:rPr>
      </w:pPr>
      <w:r>
        <w:rPr>
          <w:rFonts w:ascii="AvantGarde" w:hAnsi="AvantGarde"/>
          <w:b/>
          <w:spacing w:val="-3"/>
        </w:rPr>
        <w:t>revised August 2019</w:t>
      </w:r>
    </w:p>
    <w:p w:rsidR="00F93541" w:rsidP="00F93541" w:rsidRDefault="00F93541" w14:paraId="0E589B64" w14:textId="77777777">
      <w:pPr>
        <w:suppressAutoHyphens/>
        <w:rPr>
          <w:rFonts w:ascii="AvantGarde" w:hAnsi="AvantGarde"/>
          <w:b/>
          <w:spacing w:val="-3"/>
          <w:sz w:val="16"/>
        </w:rPr>
      </w:pPr>
    </w:p>
    <w:p w:rsidR="00F93541" w:rsidP="00F93541" w:rsidRDefault="00F93541" w14:paraId="0E589B65" w14:textId="77777777">
      <w:pPr>
        <w:suppressAutoHyphens/>
        <w:rPr>
          <w:rFonts w:ascii="AvantGarde" w:hAnsi="AvantGarde"/>
          <w:b/>
          <w:spacing w:val="-3"/>
          <w:sz w:val="16"/>
        </w:rPr>
      </w:pPr>
    </w:p>
    <w:p w:rsidR="00F93541" w:rsidP="00F93541" w:rsidRDefault="00F93541" w14:paraId="0E589B66" w14:textId="77777777">
      <w:pPr>
        <w:suppressAutoHyphens/>
        <w:rPr>
          <w:rFonts w:ascii="AvantGarde" w:hAnsi="AvantGarde"/>
          <w:b/>
          <w:spacing w:val="-3"/>
          <w:sz w:val="16"/>
        </w:rPr>
      </w:pPr>
    </w:p>
    <w:p w:rsidR="00F93541" w:rsidP="00F93541" w:rsidRDefault="00F93541" w14:paraId="0E589B67" w14:textId="77777777">
      <w:pPr>
        <w:suppressAutoHyphens/>
        <w:rPr>
          <w:rFonts w:ascii="AvantGarde" w:hAnsi="AvantGarde"/>
          <w:b/>
          <w:spacing w:val="-3"/>
          <w:sz w:val="16"/>
        </w:rPr>
      </w:pPr>
    </w:p>
    <w:p w:rsidRPr="00982B28" w:rsidR="00232920" w:rsidP="00F93541" w:rsidRDefault="00F93541" w14:paraId="0E589B68" w14:textId="77777777">
      <w:pPr>
        <w:suppressAutoHyphens/>
        <w:rPr>
          <w:rFonts w:ascii="AvantGarde" w:hAnsi="AvantGarde"/>
          <w:b/>
          <w:spacing w:val="-3"/>
        </w:rPr>
        <w:sectPr w:rsidRPr="00982B28" w:rsidR="00232920" w:rsidSect="00774EB6">
          <w:footerReference w:type="default" r:id="rId13"/>
          <w:pgSz w:w="12240" w:h="15840" w:code="1"/>
          <w:pgMar w:top="864" w:right="864" w:bottom="720" w:left="864" w:header="432" w:footer="288" w:gutter="0"/>
          <w:cols w:equalWidth="0" w:space="720" w:num="2">
            <w:col w:w="4896" w:space="2"/>
            <w:col w:w="5614"/>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Pr="00FF7AC4" w:rsidR="001573FE" w:rsidP="007E4BB6" w:rsidRDefault="001573FE" w14:paraId="0E589B69" w14:textId="77777777">
      <w:pPr>
        <w:pStyle w:val="Heading"/>
        <w:spacing w:before="0"/>
        <w:rPr>
          <w:rFonts w:ascii="Times New Roman" w:hAnsi="Times New Roman"/>
        </w:rPr>
      </w:pPr>
      <w:r w:rsidRPr="00FF7AC4">
        <w:rPr>
          <w:rFonts w:ascii="Times New Roman" w:hAnsi="Times New Roman"/>
        </w:rPr>
        <w:lastRenderedPageBreak/>
        <w:t>Part B. Collections of Information Employing Statistical Methods</w:t>
      </w:r>
    </w:p>
    <w:p w:rsidRPr="00FF7AC4" w:rsidR="00037B45" w:rsidP="007E4BB6" w:rsidRDefault="00037B45" w14:paraId="0E589B6A" w14:textId="77777777">
      <w:pPr>
        <w:pStyle w:val="Heading1"/>
        <w:spacing w:before="0"/>
        <w:rPr>
          <w:rFonts w:ascii="Times New Roman" w:hAnsi="Times New Roman"/>
          <w:sz w:val="24"/>
          <w:szCs w:val="24"/>
        </w:rPr>
      </w:pPr>
      <w:r w:rsidRPr="00FF7AC4">
        <w:rPr>
          <w:rFonts w:ascii="Times New Roman" w:hAnsi="Times New Roman"/>
          <w:sz w:val="24"/>
          <w:szCs w:val="24"/>
        </w:rPr>
        <w:t xml:space="preserve">B.1. </w:t>
      </w:r>
      <w:r>
        <w:rPr>
          <w:rFonts w:ascii="Times New Roman" w:hAnsi="Times New Roman"/>
          <w:sz w:val="24"/>
          <w:szCs w:val="24"/>
        </w:rPr>
        <w:t>Potential respondent universe</w:t>
      </w:r>
    </w:p>
    <w:p w:rsidR="008D007F" w:rsidP="007E4BB6" w:rsidRDefault="008D007F" w14:paraId="0E589B6B" w14:textId="77777777">
      <w:pPr>
        <w:pStyle w:val="Text"/>
        <w:spacing w:after="120"/>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1"/>
      </w:r>
      <w:r>
        <w:t xml:space="preserve"> </w:t>
      </w:r>
      <w:r w:rsidRPr="00037B45">
        <w:rPr>
          <w:sz w:val="24"/>
        </w:rPr>
        <w:t>and average daily attendance (ADA) data.</w:t>
      </w:r>
      <w:r w:rsidR="004D736F">
        <w:rPr>
          <w:sz w:val="24"/>
        </w:rPr>
        <w:t xml:space="preserve"> </w:t>
      </w:r>
      <w:r w:rsidRPr="00037B45">
        <w:rPr>
          <w:sz w:val="24"/>
        </w:rPr>
        <w:t xml:space="preserve">The file also includes total student membership data from the CCD State </w:t>
      </w:r>
      <w:proofErr w:type="spellStart"/>
      <w:r w:rsidRPr="00037B45">
        <w:rPr>
          <w:sz w:val="24"/>
        </w:rPr>
        <w:t>Nonfiscal</w:t>
      </w:r>
      <w:proofErr w:type="spellEnd"/>
      <w:r w:rsidRPr="00037B45">
        <w:rPr>
          <w:sz w:val="24"/>
        </w:rPr>
        <w:t xml:space="preserve"> Survey of Public Elementary/Secondary Education files.</w:t>
      </w:r>
    </w:p>
    <w:p w:rsidR="004D736F" w:rsidP="007E4BB6" w:rsidRDefault="00037B45" w14:paraId="0E589B6C" w14:textId="77777777">
      <w:pPr>
        <w:pStyle w:val="Text"/>
        <w:spacing w:after="120"/>
        <w:rPr>
          <w:sz w:val="24"/>
        </w:rPr>
      </w:pPr>
      <w:r w:rsidRPr="000914D8">
        <w:rPr>
          <w:sz w:val="24"/>
        </w:rPr>
        <w:t xml:space="preserve">The </w:t>
      </w:r>
      <w:r w:rsidRPr="000914D8" w:rsidR="00684336">
        <w:rPr>
          <w:sz w:val="24"/>
        </w:rPr>
        <w:t xml:space="preserve">universe consists of </w:t>
      </w:r>
      <w:r w:rsidRPr="004E2FE5">
        <w:rPr>
          <w:sz w:val="24"/>
        </w:rPr>
        <w:t xml:space="preserve">50 states, </w:t>
      </w:r>
      <w:r w:rsidRPr="004E2FE5" w:rsidR="00BE11E2">
        <w:rPr>
          <w:sz w:val="24"/>
        </w:rPr>
        <w:t xml:space="preserve">the </w:t>
      </w:r>
      <w:r w:rsidRPr="004E2FE5">
        <w:rPr>
          <w:sz w:val="24"/>
        </w:rPr>
        <w:t>District of Columbia, American Samoa, Commonwealth of the Northern Mariana Islands, Guam, Puerto Rico, and the U.S Virgin Islands</w:t>
      </w:r>
      <w:r w:rsidRPr="004E2FE5" w:rsidR="00684336">
        <w:rPr>
          <w:sz w:val="24"/>
        </w:rPr>
        <w:t>.</w:t>
      </w:r>
      <w:r w:rsidRPr="000914D8" w:rsidR="00684336">
        <w:rPr>
          <w:sz w:val="24"/>
        </w:rPr>
        <w:t xml:space="preserve"> SEA</w:t>
      </w:r>
      <w:r w:rsidRPr="000914D8" w:rsidR="00D22C64">
        <w:rPr>
          <w:sz w:val="24"/>
        </w:rPr>
        <w:t>s</w:t>
      </w:r>
      <w:r w:rsidRPr="000914D8" w:rsidR="00684336">
        <w:rPr>
          <w:sz w:val="24"/>
        </w:rPr>
        <w:t xml:space="preserve"> from</w:t>
      </w:r>
      <w:r w:rsidRPr="004E2FE5" w:rsidR="00684336">
        <w:rPr>
          <w:sz w:val="24"/>
        </w:rPr>
        <w:t xml:space="preserve"> </w:t>
      </w:r>
      <w:r w:rsidRPr="000914D8" w:rsidR="00684336">
        <w:rPr>
          <w:sz w:val="24"/>
        </w:rPr>
        <w:t xml:space="preserve">each of </w:t>
      </w:r>
      <w:r w:rsidRPr="004E2FE5" w:rsidR="00684336">
        <w:rPr>
          <w:sz w:val="24"/>
        </w:rPr>
        <w:t xml:space="preserve">the 50 states and </w:t>
      </w:r>
      <w:r w:rsidRPr="004E2FE5" w:rsidR="00BE11E2">
        <w:rPr>
          <w:sz w:val="24"/>
        </w:rPr>
        <w:t xml:space="preserve">the </w:t>
      </w:r>
      <w:r w:rsidRPr="004E2FE5" w:rsidR="00684336">
        <w:rPr>
          <w:sz w:val="24"/>
        </w:rPr>
        <w:t xml:space="preserve">outlying territories </w:t>
      </w:r>
      <w:r w:rsidRPr="004E2FE5" w:rsidR="00BE11E2">
        <w:rPr>
          <w:sz w:val="24"/>
        </w:rPr>
        <w:t xml:space="preserve">listed above </w:t>
      </w:r>
      <w:r w:rsidRPr="000914D8" w:rsidR="00684336">
        <w:rPr>
          <w:sz w:val="24"/>
        </w:rPr>
        <w:t>report state aggregate finance data to the NPEFS program.</w:t>
      </w:r>
      <w:r w:rsidR="004D736F">
        <w:rPr>
          <w:sz w:val="24"/>
        </w:rPr>
        <w:t xml:space="preserve"> </w:t>
      </w:r>
      <w:r w:rsidRPr="004E2FE5">
        <w:rPr>
          <w:sz w:val="24"/>
        </w:rPr>
        <w:t>The survey response has been 100 percent in almost every year of the NPEFS’s history (Guam did not report in 2002–03 and 2004–05).</w:t>
      </w:r>
    </w:p>
    <w:p w:rsidR="004D736F" w:rsidP="007E4BB6" w:rsidRDefault="007A6847" w14:paraId="0E589B6D" w14:textId="77777777">
      <w:pPr>
        <w:pStyle w:val="NormalWeb"/>
        <w:spacing w:before="0" w:beforeAutospacing="0" w:after="120" w:afterAutospacing="0"/>
      </w:pPr>
      <w:r>
        <w:t xml:space="preserve">SEAs appoint state fiscal coordinators to work with </w:t>
      </w:r>
      <w:r w:rsidR="00642179">
        <w:t xml:space="preserve">the </w:t>
      </w:r>
      <w:r w:rsidRPr="009B0D43" w:rsidR="00642179">
        <w:t>National Center for Education Statistics</w:t>
      </w:r>
      <w:r w:rsidR="00642179">
        <w:t xml:space="preserve"> (</w:t>
      </w:r>
      <w:r>
        <w:t>NCES</w:t>
      </w:r>
      <w:r w:rsidR="00642179">
        <w:t>)</w:t>
      </w:r>
      <w:r>
        <w:t xml:space="preserve"> and </w:t>
      </w:r>
      <w:r w:rsidR="00642179">
        <w:t>t</w:t>
      </w:r>
      <w:r w:rsidRPr="009B0D43" w:rsidR="00642179">
        <w:t xml:space="preserve">he U.S. Census Bureau </w:t>
      </w:r>
      <w:r w:rsidR="00642179">
        <w:t>(</w:t>
      </w:r>
      <w:r>
        <w:t>Census</w:t>
      </w:r>
      <w:r w:rsidR="00642179">
        <w:t>)</w:t>
      </w:r>
      <w:r>
        <w:t xml:space="preserve"> to provide accurate and comparable data across states and jurisdictions. </w:t>
      </w:r>
      <w:r w:rsidRPr="00FF7AC4" w:rsidR="001573FE">
        <w:t xml:space="preserve">Although the respondents are experts in their states, there are opportunities for potential error, either through technical </w:t>
      </w:r>
      <w:r w:rsidR="00133296">
        <w:t>errors in processing the data</w:t>
      </w:r>
      <w:r w:rsidRPr="00FF7AC4" w:rsidR="00133296">
        <w:t xml:space="preserve"> </w:t>
      </w:r>
      <w:r w:rsidRPr="00FF7AC4" w:rsidR="001573FE">
        <w:t xml:space="preserve">or misinterpretation of the </w:t>
      </w:r>
      <w:r w:rsidR="00FF7AC4">
        <w:t xml:space="preserve">definition </w:t>
      </w:r>
      <w:r w:rsidRPr="00FF7AC4" w:rsidR="001573FE">
        <w:t xml:space="preserve">of a survey item. Over the life of the CCD survey system, staff members have developed a series of </w:t>
      </w:r>
      <w:r w:rsidR="0090468F">
        <w:t xml:space="preserve">data and edit </w:t>
      </w:r>
      <w:r w:rsidRPr="00FF7AC4" w:rsidR="001573FE">
        <w:t>checks designed to flag these errors for review by the respondent and action by the CCD team. These edits rely on internal logic checks</w:t>
      </w:r>
      <w:r w:rsidRPr="00FF7AC4" w:rsidR="00E67E75">
        <w:t>,</w:t>
      </w:r>
      <w:r w:rsidRPr="00FF7AC4" w:rsidR="001573FE">
        <w:t xml:space="preserve"> consistency within specified tolerances over time</w:t>
      </w:r>
      <w:r w:rsidRPr="00FF7AC4" w:rsidR="00E67E75">
        <w:t>,</w:t>
      </w:r>
      <w:r w:rsidRPr="00FF7AC4" w:rsidR="001573FE">
        <w:t xml:space="preserve"> and consistency within a given state and type of unit.</w:t>
      </w:r>
      <w:r w:rsidR="004D736F">
        <w:t xml:space="preserve"> </w:t>
      </w:r>
      <w:r w:rsidR="00900181">
        <w:t>A</w:t>
      </w:r>
      <w:r w:rsidRPr="00676637" w:rsidR="00900181">
        <w:t>mong other tests</w:t>
      </w:r>
      <w:r w:rsidR="00900181">
        <w:t>, th</w:t>
      </w:r>
      <w:r w:rsidRPr="00676637" w:rsidR="0090468F">
        <w:t xml:space="preserve">e </w:t>
      </w:r>
      <w:r w:rsidR="00770715">
        <w:t xml:space="preserve">data and edits checks </w:t>
      </w:r>
      <w:r w:rsidRPr="00676637" w:rsidR="0090468F">
        <w:t>include sum checks</w:t>
      </w:r>
      <w:r w:rsidR="00900181">
        <w:t>,</w:t>
      </w:r>
      <w:r w:rsidRPr="00676637" w:rsidR="0090468F">
        <w:t xml:space="preserve"> comparison of records layouts against the previous FY data file</w:t>
      </w:r>
      <w:r w:rsidR="00900181">
        <w:t>,</w:t>
      </w:r>
      <w:r w:rsidRPr="00676637" w:rsidR="0090468F">
        <w:t xml:space="preserve"> comparisons of membership between the state non-fiscal files and the NPEFS file</w:t>
      </w:r>
      <w:r w:rsidR="00900181">
        <w:t>,</w:t>
      </w:r>
      <w:r w:rsidRPr="00676637" w:rsidR="0090468F">
        <w:t xml:space="preserve"> comparison of min/max/mean of all numeric data items to ensure the percentage changes of the means between the previous and current year’s data are in a reasonable range</w:t>
      </w:r>
      <w:r w:rsidR="00900181">
        <w:t>,</w:t>
      </w:r>
      <w:r w:rsidRPr="00676637" w:rsidR="0090468F">
        <w:t xml:space="preserve"> and</w:t>
      </w:r>
      <w:r w:rsidR="008D007F">
        <w:t xml:space="preserve"> checks for whether</w:t>
      </w:r>
      <w:r w:rsidRPr="00676637" w:rsidR="0090468F">
        <w:t xml:space="preserve"> the percentage increase (or decrease) of every item</w:t>
      </w:r>
      <w:r w:rsidR="00D117F6">
        <w:t xml:space="preserve"> is within a reasonable range</w:t>
      </w:r>
      <w:r w:rsidRPr="00676637" w:rsidR="0090468F">
        <w:t>.</w:t>
      </w:r>
      <w:r w:rsidR="004D736F">
        <w:t xml:space="preserve"> </w:t>
      </w:r>
      <w:r w:rsidRPr="00676637" w:rsidR="005D56CB">
        <w:t>Pursuant to NCES Statistical Standard 4-1, t</w:t>
      </w:r>
      <w:r w:rsidRPr="00805E16" w:rsidR="005D56CB">
        <w:rPr>
          <w:color w:val="0D0D0D"/>
        </w:rPr>
        <w:t xml:space="preserve">he data </w:t>
      </w:r>
      <w:r w:rsidR="005D56CB">
        <w:rPr>
          <w:color w:val="0D0D0D"/>
        </w:rPr>
        <w:t>are</w:t>
      </w:r>
      <w:r w:rsidRPr="00805E16" w:rsidR="005D56CB">
        <w:rPr>
          <w:color w:val="0D0D0D"/>
        </w:rPr>
        <w:t xml:space="preserve"> “checked for credibility based on range </w:t>
      </w:r>
      <w:r w:rsidR="005D56CB">
        <w:rPr>
          <w:color w:val="0D0D0D"/>
        </w:rPr>
        <w:t xml:space="preserve">tolerances </w:t>
      </w:r>
      <w:r w:rsidRPr="00805E16" w:rsidR="005D56CB">
        <w:rPr>
          <w:color w:val="0D0D0D"/>
        </w:rPr>
        <w:t>to determine if responses fall within a pre-specified reasonable range</w:t>
      </w:r>
      <w:r w:rsidR="005D56CB">
        <w:rPr>
          <w:color w:val="0D0D0D"/>
        </w:rPr>
        <w:t xml:space="preserve"> and are properly documented</w:t>
      </w:r>
      <w:r w:rsidRPr="00805E16" w:rsidR="005D56CB">
        <w:rPr>
          <w:color w:val="0D0D0D"/>
        </w:rPr>
        <w:t>.”</w:t>
      </w:r>
      <w:r w:rsidR="004D736F">
        <w:rPr>
          <w:color w:val="0D0D0D"/>
        </w:rPr>
        <w:t xml:space="preserve"> </w:t>
      </w:r>
      <w:r w:rsidRPr="00805E16" w:rsidR="0090468F">
        <w:rPr>
          <w:color w:val="0D0D0D"/>
        </w:rPr>
        <w:t xml:space="preserve">The data </w:t>
      </w:r>
      <w:r w:rsidR="00D117F6">
        <w:rPr>
          <w:color w:val="0D0D0D"/>
        </w:rPr>
        <w:t>are</w:t>
      </w:r>
      <w:r w:rsidRPr="00805E16" w:rsidR="0090468F">
        <w:rPr>
          <w:color w:val="0D0D0D"/>
        </w:rPr>
        <w:t xml:space="preserve"> also checked “for consistency based on checks across variables within individual records for non-contradictory responses.”</w:t>
      </w:r>
      <w:r w:rsidR="004D736F">
        <w:rPr>
          <w:rFonts w:ascii="Arial" w:hAnsi="Arial" w:cs="Arial"/>
          <w:color w:val="0D0D0D"/>
        </w:rPr>
        <w:t xml:space="preserve"> </w:t>
      </w:r>
      <w:r w:rsidRPr="00676637" w:rsidR="0090468F">
        <w:t xml:space="preserve">The </w:t>
      </w:r>
      <w:r w:rsidR="00770715">
        <w:t xml:space="preserve">NPEFS </w:t>
      </w:r>
      <w:r w:rsidRPr="00676637" w:rsidR="0090468F">
        <w:t>staff prepares an edit report that includes the results from these tests.</w:t>
      </w:r>
      <w:r w:rsidR="004D736F">
        <w:t xml:space="preserve"> </w:t>
      </w:r>
      <w:r w:rsidRPr="00676637" w:rsidR="0090468F">
        <w:t>Notification of any arithmetic errors and comments containing NCES’ understanding of specific missing data items are also included with the edit report.</w:t>
      </w:r>
    </w:p>
    <w:p w:rsidR="00C208C7" w:rsidP="007E4BB6" w:rsidRDefault="0090468F" w14:paraId="0E589B6E" w14:textId="20019FBF">
      <w:pPr>
        <w:pStyle w:val="Heading1"/>
        <w:spacing w:before="0"/>
        <w:rPr>
          <w:rFonts w:ascii="Times New Roman" w:hAnsi="Times New Roman" w:eastAsia="Times New Roman"/>
          <w:b w:val="0"/>
          <w:sz w:val="24"/>
          <w:szCs w:val="24"/>
        </w:rPr>
      </w:pPr>
      <w:r w:rsidRPr="00C208C7">
        <w:rPr>
          <w:rFonts w:ascii="Times New Roman" w:hAnsi="Times New Roman" w:eastAsia="Times New Roman"/>
          <w:b w:val="0"/>
          <w:sz w:val="24"/>
          <w:szCs w:val="24"/>
        </w:rPr>
        <w:t>States are asked to correct addition errors, verify or correct information on missing items, and explain any extraordinary changes from the previous year’s data.</w:t>
      </w:r>
      <w:r w:rsidR="004D736F">
        <w:rPr>
          <w:rFonts w:ascii="Times New Roman" w:hAnsi="Times New Roman" w:eastAsia="Times New Roman"/>
          <w:b w:val="0"/>
          <w:sz w:val="24"/>
          <w:szCs w:val="24"/>
        </w:rPr>
        <w:t xml:space="preserve"> </w:t>
      </w:r>
      <w:r w:rsidRPr="00C208C7">
        <w:rPr>
          <w:rFonts w:ascii="Times New Roman" w:hAnsi="Times New Roman" w:eastAsia="Times New Roman"/>
          <w:b w:val="0"/>
          <w:sz w:val="24"/>
          <w:szCs w:val="24"/>
        </w:rPr>
        <w:t>The CCD survey staff may make requests for clarification, reconciliation</w:t>
      </w:r>
      <w:r w:rsidRPr="00C208C7" w:rsidR="00E811D8">
        <w:rPr>
          <w:rFonts w:ascii="Times New Roman" w:hAnsi="Times New Roman" w:eastAsia="Times New Roman"/>
          <w:b w:val="0"/>
          <w:sz w:val="24"/>
          <w:szCs w:val="24"/>
        </w:rPr>
        <w:t>,</w:t>
      </w:r>
      <w:r w:rsidRPr="00C208C7">
        <w:rPr>
          <w:rFonts w:ascii="Times New Roman" w:hAnsi="Times New Roman" w:eastAsia="Times New Roman"/>
          <w:b w:val="0"/>
          <w:sz w:val="24"/>
          <w:szCs w:val="24"/>
        </w:rPr>
        <w:t xml:space="preserve"> or other inquiries concerning the data to the SEAs.</w:t>
      </w:r>
      <w:r w:rsidR="004D736F">
        <w:rPr>
          <w:rFonts w:ascii="Times New Roman" w:hAnsi="Times New Roman" w:eastAsia="Times New Roman"/>
          <w:b w:val="0"/>
          <w:sz w:val="24"/>
          <w:szCs w:val="24"/>
        </w:rPr>
        <w:t xml:space="preserve"> </w:t>
      </w:r>
      <w:r w:rsidRPr="00C208C7">
        <w:rPr>
          <w:rFonts w:ascii="Times New Roman" w:hAnsi="Times New Roman" w:eastAsia="Times New Roman"/>
          <w:b w:val="0"/>
          <w:sz w:val="24"/>
          <w:szCs w:val="24"/>
        </w:rPr>
        <w:t>SEAs can respond directly to these requests for clarification and/or reconciliation or may on their own initiative resubmit data to resolve data issues.</w:t>
      </w:r>
      <w:r w:rsidR="004D736F">
        <w:rPr>
          <w:rFonts w:ascii="Times New Roman" w:hAnsi="Times New Roman" w:eastAsia="Times New Roman"/>
          <w:b w:val="0"/>
          <w:sz w:val="24"/>
          <w:szCs w:val="24"/>
        </w:rPr>
        <w:t xml:space="preserve"> </w:t>
      </w:r>
      <w:r w:rsidRPr="00C208C7">
        <w:rPr>
          <w:rFonts w:ascii="Times New Roman" w:hAnsi="Times New Roman" w:eastAsia="Times New Roman"/>
          <w:b w:val="0"/>
          <w:sz w:val="24"/>
          <w:szCs w:val="24"/>
        </w:rPr>
        <w:t>Data that remain missing or uncorrected are imputed based on values derived from other “fully reporting” states or other related data elements from within the state.</w:t>
      </w:r>
    </w:p>
    <w:p w:rsidRPr="00FF7AC4" w:rsidR="001573FE" w:rsidP="007E4BB6" w:rsidRDefault="001573FE" w14:paraId="0E589B6F" w14:textId="204CAB74">
      <w:pPr>
        <w:pStyle w:val="Heading1"/>
        <w:spacing w:before="0"/>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E04709" w:rsidP="007E4BB6" w:rsidRDefault="0099586B" w14:paraId="16E02035" w14:textId="05237DC4">
      <w:pPr>
        <w:widowControl w:val="0"/>
        <w:spacing w:after="120"/>
      </w:pPr>
      <w:r w:rsidRPr="00AA1670">
        <w:rPr>
          <w:color w:val="000000"/>
        </w:rPr>
        <w:t xml:space="preserve">Each state’s Chief State School Officer </w:t>
      </w:r>
      <w:r w:rsidR="00E10AEF">
        <w:rPr>
          <w:color w:val="000000"/>
        </w:rPr>
        <w:t xml:space="preserve">or a designee </w:t>
      </w:r>
      <w:r w:rsidRPr="00AA1670">
        <w:rPr>
          <w:color w:val="000000"/>
        </w:rPr>
        <w:t xml:space="preserve">appoints </w:t>
      </w:r>
      <w:r>
        <w:rPr>
          <w:color w:val="000000"/>
        </w:rPr>
        <w:t xml:space="preserve">the </w:t>
      </w:r>
      <w:r>
        <w:t>state CCD fiscal coordinator to work with NCES and Census to provide accurate and comparable (across states and jurisdictions) data.</w:t>
      </w:r>
      <w:r w:rsidR="004D736F">
        <w:t xml:space="preserve"> </w:t>
      </w:r>
      <w:r>
        <w:t xml:space="preserve">NCES and Census provide annual training </w:t>
      </w:r>
      <w:r w:rsidRPr="00676637">
        <w:t>workshops for state fiscal coordinators that are designed to improve the efficiency and efficacy of reporting NPEFS data.</w:t>
      </w:r>
      <w:r w:rsidR="004D736F">
        <w:t xml:space="preserve"> </w:t>
      </w:r>
      <w:r w:rsidRPr="00676637">
        <w:t>The annual workshops include an overview of the NPEFS survey reporting and editing processes; detailed information about the data items that comprise the survey; and discussion of how to coordinate the NPEFS survey with state data systems.</w:t>
      </w:r>
      <w:r w:rsidR="004D736F">
        <w:t xml:space="preserve"> </w:t>
      </w:r>
      <w:r w:rsidR="002721D3">
        <w:t>The a</w:t>
      </w:r>
      <w:r w:rsidR="005D2D52">
        <w:t xml:space="preserve">nnual </w:t>
      </w:r>
      <w:r w:rsidR="002721D3">
        <w:t xml:space="preserve">fiscal </w:t>
      </w:r>
      <w:r w:rsidRPr="00676637" w:rsidR="005D2D52">
        <w:t xml:space="preserve">workshops </w:t>
      </w:r>
      <w:r w:rsidRPr="00676637" w:rsidR="005D2D52">
        <w:lastRenderedPageBreak/>
        <w:t xml:space="preserve">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Census and NCES.</w:t>
      </w:r>
      <w:r w:rsidR="00037396">
        <w:t xml:space="preserve"> The workshops are </w:t>
      </w:r>
      <w:r w:rsidR="000B2A11">
        <w:t>further</w:t>
      </w:r>
      <w:r w:rsidR="00037396">
        <w:t xml:space="preserve"> supplemented with webina</w:t>
      </w:r>
      <w:r w:rsidR="0045167C">
        <w:t xml:space="preserve">rs </w:t>
      </w:r>
      <w:r w:rsidR="005C5773">
        <w:t xml:space="preserve">administrated by NCES </w:t>
      </w:r>
      <w:r w:rsidR="0045167C">
        <w:t xml:space="preserve">for the </w:t>
      </w:r>
      <w:r w:rsidRPr="00676637" w:rsidR="0045167C">
        <w:t>state fiscal coordinators</w:t>
      </w:r>
      <w:r w:rsidR="0045167C">
        <w:t>.</w:t>
      </w:r>
    </w:p>
    <w:p w:rsidR="008E6CAB" w:rsidP="007E4BB6" w:rsidRDefault="0099586B" w14:paraId="0E589B71" w14:textId="7026ADA2">
      <w:pPr>
        <w:spacing w:after="120"/>
      </w:pPr>
      <w:r>
        <w:t>NCES also</w:t>
      </w:r>
      <w:r w:rsidR="00A67317">
        <w:t xml:space="preserve"> uses an electronic listserv to communicate</w:t>
      </w:r>
      <w:r>
        <w:t xml:space="preserve"> with the state fiscal coordinators </w:t>
      </w:r>
      <w:r w:rsidR="00A67317">
        <w:t>and allow for communication among state fiscal coordinators.</w:t>
      </w:r>
    </w:p>
    <w:p w:rsidR="004D736F" w:rsidP="007E4BB6" w:rsidRDefault="00AF2AB5" w14:paraId="0E589B72" w14:textId="77777777">
      <w:pPr>
        <w:spacing w:after="120"/>
      </w:pPr>
      <w:r>
        <w:t>I</w:t>
      </w:r>
      <w:r w:rsidRPr="00676637">
        <w:t>n addition to the state fiscal coordinator, each SEA assigns a certifying official</w:t>
      </w:r>
      <w:r w:rsidRPr="00676637">
        <w:rPr>
          <w:rStyle w:val="FootnoteReference"/>
          <w:vertAlign w:val="superscript"/>
        </w:rPr>
        <w:footnoteReference w:id="2"/>
      </w:r>
      <w:r w:rsidRPr="00676637">
        <w:t xml:space="preserve"> who certifies that</w:t>
      </w:r>
      <w:r>
        <w:t xml:space="preserve"> the data constitute a true and full report for their state of revenues, expenditures, and student attendance during the regular school year and for summer school for the public elementary and secondary schools.</w:t>
      </w:r>
    </w:p>
    <w:p w:rsidR="004D736F" w:rsidP="007E4BB6" w:rsidRDefault="00CE78A1" w14:paraId="0E589B73" w14:textId="6ED98E07">
      <w:pPr>
        <w:spacing w:after="120"/>
        <w:rPr>
          <w:rFonts w:cs="Calibri"/>
        </w:rPr>
      </w:pPr>
      <w:r w:rsidRPr="00FC593B">
        <w:rPr>
          <w:rFonts w:cs="Calibri"/>
        </w:rPr>
        <w:t>Prior to the new fiscal year survey</w:t>
      </w:r>
      <w:r w:rsidR="005662F9">
        <w:rPr>
          <w:rFonts w:cs="Calibri"/>
        </w:rPr>
        <w:t>,</w:t>
      </w:r>
      <w:r w:rsidRPr="00FC593B">
        <w:rPr>
          <w:rFonts w:cs="Calibri"/>
        </w:rPr>
        <w:t xml:space="preserve"> </w:t>
      </w:r>
      <w:r w:rsidR="00241172">
        <w:rPr>
          <w:rFonts w:cs="Calibri"/>
        </w:rPr>
        <w:t xml:space="preserve">NCES and </w:t>
      </w:r>
      <w:r w:rsidRPr="00FC593B">
        <w:rPr>
          <w:rFonts w:cs="Calibri"/>
        </w:rPr>
        <w:t>Census</w:t>
      </w:r>
      <w:r>
        <w:rPr>
          <w:rFonts w:cs="Calibri"/>
        </w:rPr>
        <w:t xml:space="preserve"> </w:t>
      </w:r>
      <w:r w:rsidRPr="00FC593B">
        <w:rPr>
          <w:rFonts w:cs="Calibri"/>
        </w:rPr>
        <w:t xml:space="preserve">produce the Fiscal Data Plan, which documents </w:t>
      </w:r>
      <w:r w:rsidR="00A67317">
        <w:rPr>
          <w:rFonts w:cs="Calibri"/>
        </w:rPr>
        <w:t>state-specific information about how</w:t>
      </w:r>
      <w:r w:rsidRPr="00FC593B">
        <w:rPr>
          <w:rFonts w:cs="Calibri"/>
        </w:rPr>
        <w:t xml:space="preserve"> certain revenues and expenditures are reported</w:t>
      </w:r>
      <w:r w:rsidR="00486387">
        <w:rPr>
          <w:rFonts w:cs="Calibri"/>
        </w:rPr>
        <w:t>,</w:t>
      </w:r>
      <w:r w:rsidR="00A67317">
        <w:rPr>
          <w:rFonts w:cs="Calibri"/>
        </w:rPr>
        <w:t xml:space="preserve"> any changes to reporting from prior years</w:t>
      </w:r>
      <w:r w:rsidR="00486387">
        <w:rPr>
          <w:rFonts w:cs="Calibri"/>
        </w:rPr>
        <w:t>,</w:t>
      </w:r>
      <w:r w:rsidRPr="00EB1E08" w:rsidR="00EB1E08">
        <w:rPr>
          <w:rFonts w:cs="Calibri"/>
        </w:rPr>
        <w:t xml:space="preserve"> and is also used to determine </w:t>
      </w:r>
      <w:proofErr w:type="spellStart"/>
      <w:r w:rsidRPr="00EB1E08" w:rsidR="00EB1E08">
        <w:rPr>
          <w:rFonts w:cs="Calibri"/>
        </w:rPr>
        <w:t>SEAs</w:t>
      </w:r>
      <w:r w:rsidR="008B7BD3">
        <w:rPr>
          <w:rFonts w:cs="Calibri"/>
        </w:rPr>
        <w:t>’</w:t>
      </w:r>
      <w:proofErr w:type="spellEnd"/>
      <w:r w:rsidRPr="00EB1E08" w:rsidR="00EB1E08">
        <w:rPr>
          <w:rFonts w:cs="Calibri"/>
        </w:rPr>
        <w:t xml:space="preserve"> ability to potentially report additional data variables in the future</w:t>
      </w:r>
      <w:r w:rsidRPr="00FC593B">
        <w:rPr>
          <w:rFonts w:cs="Calibri"/>
        </w:rPr>
        <w:t>.</w:t>
      </w:r>
      <w:r w:rsidR="004D736F">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rsidR="004D736F" w:rsidP="007E4BB6" w:rsidRDefault="002721D3" w14:paraId="0E589B74" w14:textId="77777777">
      <w:pPr>
        <w:spacing w:after="120"/>
      </w:pPr>
      <w:r w:rsidRPr="00173EC6">
        <w:t xml:space="preserve">SEAs may submit data via the World Wide Web (“Web”) using the interactive survey form at: </w:t>
      </w:r>
      <w:hyperlink w:history="1" r:id="rId14">
        <w:r w:rsidRPr="00173EC6">
          <w:rPr>
            <w:rStyle w:val="Hyperlink"/>
          </w:rPr>
          <w:t>http://surveys.nces.ed.gov/ccdnpefs</w:t>
        </w:r>
      </w:hyperlink>
      <w:r w:rsidRPr="00173EC6">
        <w:rPr>
          <w:b/>
          <w:bCs/>
        </w:rPr>
        <w:t>.</w:t>
      </w:r>
      <w:r w:rsidRPr="00173EC6">
        <w:rPr>
          <w:rStyle w:val="FootnoteReference"/>
          <w:bCs/>
          <w:vertAlign w:val="superscript"/>
        </w:rPr>
        <w:footnoteReference w:id="3"/>
      </w:r>
      <w:r w:rsidR="004D736F">
        <w:rPr>
          <w:b/>
          <w:bCs/>
        </w:rPr>
        <w:t xml:space="preserve"> </w:t>
      </w:r>
      <w:r w:rsidRPr="00653E46">
        <w:t>A certification form also may be printed from the Web site, signed by the authorizing official</w:t>
      </w:r>
      <w:r w:rsidR="0028796D">
        <w:t>,</w:t>
      </w:r>
      <w:r w:rsidRPr="00653E46">
        <w:t xml:space="preserve"> and mailed to the Governments Division of the Census Bureau</w:t>
      </w:r>
      <w:r w:rsidRPr="00AB1041">
        <w:t xml:space="preserve">. </w:t>
      </w:r>
      <w:r w:rsidRPr="00653E46">
        <w:t>This</w:t>
      </w:r>
      <w:r w:rsidR="00C60693">
        <w:t xml:space="preserve"> </w:t>
      </w:r>
      <w:r w:rsidRPr="00653E46">
        <w:t xml:space="preserve">signed form must be mailed within five business days of </w:t>
      </w:r>
      <w:r w:rsidR="0028796D">
        <w:t xml:space="preserve">the </w:t>
      </w:r>
      <w:r w:rsidRPr="00653E46">
        <w:t>Web form data submission.</w:t>
      </w:r>
    </w:p>
    <w:p w:rsidR="00635BDF" w:rsidP="007E4BB6" w:rsidRDefault="00635BDF" w14:paraId="0E589B75" w14:textId="77777777">
      <w:pPr>
        <w:spacing w:after="120"/>
      </w:pPr>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w:t>
      </w:r>
      <w:r w:rsidR="004D736F">
        <w:t xml:space="preserve"> </w:t>
      </w:r>
      <w:r w:rsidR="008E37D7">
        <w:t>NPEFS d</w:t>
      </w:r>
      <w:r w:rsidRPr="000914D8" w:rsidR="0009544C">
        <w:t>ata</w:t>
      </w:r>
      <w:r>
        <w:t xml:space="preserve"> </w:t>
      </w:r>
      <w:r w:rsidRPr="000914D8" w:rsidR="0009544C">
        <w:t xml:space="preserve">submissions </w:t>
      </w:r>
      <w:r w:rsidR="0009544C">
        <w:t xml:space="preserve">are </w:t>
      </w:r>
      <w:r w:rsidRPr="000914D8" w:rsidR="0009544C">
        <w:t xml:space="preserve">first accepted </w:t>
      </w:r>
      <w:r w:rsidR="0009544C">
        <w:t xml:space="preserve">in late </w:t>
      </w:r>
      <w:r w:rsidRPr="000914D8" w:rsidR="0009544C">
        <w:t xml:space="preserve">January </w:t>
      </w:r>
      <w:r w:rsidR="0009544C">
        <w:t>of each year.</w:t>
      </w:r>
      <w:r w:rsidR="004D736F">
        <w:t xml:space="preserve"> </w:t>
      </w:r>
      <w:r w:rsidRPr="000914D8" w:rsidR="0009544C">
        <w:t xml:space="preserve">The mandatory deadline for the final submission of all data, including any revisions to previously submitted data for </w:t>
      </w:r>
      <w:r w:rsidR="007571BD">
        <w:t xml:space="preserve">the </w:t>
      </w:r>
      <w:r w:rsidR="0009544C">
        <w:t xml:space="preserve">prior fiscal year </w:t>
      </w:r>
      <w:r w:rsidRPr="000914D8" w:rsidR="0009544C">
        <w:t>is August 15</w:t>
      </w:r>
      <w:r w:rsidRPr="000914D8" w:rsidR="0009544C">
        <w:rPr>
          <w:vertAlign w:val="superscript"/>
        </w:rPr>
        <w:t>th</w:t>
      </w:r>
      <w:r w:rsidR="0009544C">
        <w:t xml:space="preserve"> of each year.</w:t>
      </w:r>
    </w:p>
    <w:p w:rsidR="00C05F48" w:rsidP="007E4BB6" w:rsidRDefault="0009544C" w14:paraId="0E589B76" w14:textId="77777777">
      <w:pPr>
        <w:spacing w:after="120"/>
      </w:pPr>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Census must be completed by </w:t>
      </w:r>
      <w:r>
        <w:t xml:space="preserve">the first </w:t>
      </w:r>
      <w:r w:rsidRPr="000914D8">
        <w:t>Tuesday</w:t>
      </w:r>
      <w:r>
        <w:t xml:space="preserve"> after </w:t>
      </w:r>
      <w:r w:rsidR="0028796D">
        <w:t xml:space="preserve">the </w:t>
      </w:r>
      <w:r w:rsidR="008E37D7">
        <w:t>L</w:t>
      </w:r>
      <w:r>
        <w:t xml:space="preserve">abor </w:t>
      </w:r>
      <w:r w:rsidR="00134CE1">
        <w:t>D</w:t>
      </w:r>
      <w:r>
        <w:t>ay</w:t>
      </w:r>
      <w:r w:rsidR="008E37D7">
        <w:t>.</w:t>
      </w:r>
      <w:r>
        <w:t xml:space="preserve"> </w:t>
      </w:r>
      <w:r w:rsidRPr="000914D8">
        <w:t xml:space="preserve">All outstanding data issues must be reconciled and/or resolved by the SEAs, NCES, and Census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w:t>
      </w:r>
      <w:r w:rsidR="004D736F">
        <w:t xml:space="preserve"> </w:t>
      </w:r>
      <w:r w:rsidR="0028137B">
        <w:t xml:space="preserve">The data submission procedures are set forth in the </w:t>
      </w:r>
      <w:r w:rsidR="00C05F48">
        <w:t>NPEFS instruction manual</w:t>
      </w:r>
      <w:r w:rsidR="0028137B">
        <w:t>, which</w:t>
      </w:r>
      <w:r w:rsidR="00C05F48">
        <w:t xml:space="preserve"> can be accessed at </w:t>
      </w:r>
      <w:hyperlink w:history="1" r:id="rId15">
        <w:r w:rsidRPr="00AC501C" w:rsidR="00C05F48">
          <w:rPr>
            <w:rStyle w:val="Hyperlink"/>
          </w:rPr>
          <w:t>https://surveys.nces.ed.gov/ccdnpefs/pdf/NPEFSManual.pdf</w:t>
        </w:r>
      </w:hyperlink>
      <w:r w:rsidR="0028796D">
        <w:t xml:space="preserve"> (also s</w:t>
      </w:r>
      <w:r w:rsidR="00C05F48">
        <w:t>ee Appendix A</w:t>
      </w:r>
      <w:r w:rsidR="0028796D">
        <w:t>)</w:t>
      </w:r>
      <w:r w:rsidR="00C05F48">
        <w:t>.</w:t>
      </w:r>
    </w:p>
    <w:p w:rsidR="0007793F" w:rsidP="007E4BB6" w:rsidRDefault="0099586B" w14:paraId="0E589B77" w14:textId="24E44D03">
      <w:pPr>
        <w:spacing w:after="120"/>
      </w:pPr>
      <w:r w:rsidRPr="00676637">
        <w:t xml:space="preserve">After </w:t>
      </w:r>
      <w:proofErr w:type="gramStart"/>
      <w:r w:rsidRPr="00676637">
        <w:t>an</w:t>
      </w:r>
      <w:proofErr w:type="gramEnd"/>
      <w:r w:rsidRPr="00676637">
        <w:t xml:space="preserve"> SEA submits the NPEFS data, the </w:t>
      </w:r>
      <w:r w:rsidR="00A70E84">
        <w:t xml:space="preserve">survey </w:t>
      </w:r>
      <w:r w:rsidRPr="00676637">
        <w:t>staff conducts a comprehensive review of the data and edit checks.</w:t>
      </w:r>
      <w:r w:rsidR="004D736F">
        <w:t xml:space="preserve"> </w:t>
      </w:r>
      <w:r w:rsidRPr="00FC593B" w:rsidR="00CE78A1">
        <w:rPr>
          <w:rFonts w:cs="Calibri"/>
        </w:rPr>
        <w:t xml:space="preserve">These </w:t>
      </w:r>
      <w:r w:rsidR="00CE78A1">
        <w:rPr>
          <w:rFonts w:cs="Calibri"/>
        </w:rPr>
        <w:t xml:space="preserve">checks </w:t>
      </w:r>
      <w:r w:rsidRPr="00FC593B" w:rsidR="00CE78A1">
        <w:rPr>
          <w:rFonts w:cs="Calibri"/>
        </w:rPr>
        <w:t xml:space="preserve">include but are not limited to trend analysis for multiple years, large value and percentage fluctuations, </w:t>
      </w:r>
      <w:proofErr w:type="gramStart"/>
      <w:r w:rsidRPr="00FC593B" w:rsidR="00CE78A1">
        <w:rPr>
          <w:rFonts w:cs="Calibri"/>
        </w:rPr>
        <w:t>zero dollar</w:t>
      </w:r>
      <w:proofErr w:type="gramEnd"/>
      <w:r w:rsidRPr="00FC593B" w:rsidR="00CE78A1">
        <w:rPr>
          <w:rFonts w:cs="Calibri"/>
        </w:rPr>
        <w:t xml:space="preserve"> values</w:t>
      </w:r>
      <w:r w:rsidR="00CE78A1">
        <w:rPr>
          <w:rFonts w:cs="Calibri"/>
        </w:rPr>
        <w:t>,</w:t>
      </w:r>
      <w:r w:rsidRPr="00FC593B" w:rsidR="00CE78A1">
        <w:rPr>
          <w:rFonts w:cs="Calibri"/>
        </w:rPr>
        <w:t xml:space="preserve"> appropriate usage</w:t>
      </w:r>
      <w:r w:rsidR="00CE78A1">
        <w:rPr>
          <w:rFonts w:cs="Calibri"/>
        </w:rPr>
        <w:t xml:space="preserve"> of data flags</w:t>
      </w:r>
      <w:r w:rsidRPr="00FC593B" w:rsidR="00CE78A1">
        <w:rPr>
          <w:rFonts w:cs="Calibri"/>
        </w:rPr>
        <w:t>, and adequate comments from respondents explaining their data.</w:t>
      </w:r>
      <w:r w:rsidR="004D736F">
        <w:rPr>
          <w:rFonts w:cs="Calibri"/>
        </w:rPr>
        <w:t xml:space="preserve"> </w:t>
      </w:r>
      <w:r w:rsidRPr="00676637">
        <w:t>The staff prepares an edit report that includes the results from these tests.</w:t>
      </w:r>
      <w:r w:rsidR="004D736F">
        <w:t xml:space="preserve"> </w:t>
      </w:r>
      <w:r w:rsidRPr="00676637">
        <w:t xml:space="preserve">States are asked </w:t>
      </w:r>
      <w:r>
        <w:t xml:space="preserve">via email </w:t>
      </w:r>
      <w:r w:rsidRPr="00676637">
        <w:t>to correct addition errors, verify or correct information on missing items, and explain any extraordinary changes from the previous year’s data.</w:t>
      </w:r>
      <w:r w:rsidR="004D736F">
        <w:t xml:space="preserve"> </w:t>
      </w:r>
      <w:r w:rsidRPr="00676637">
        <w:t xml:space="preserve">The </w:t>
      </w:r>
      <w:r w:rsidR="00307B2B">
        <w:t xml:space="preserve">NPEFS </w:t>
      </w:r>
      <w:r w:rsidRPr="00676637">
        <w:t>survey staff may make requests for clarification, reconciliation</w:t>
      </w:r>
      <w:r>
        <w:t>,</w:t>
      </w:r>
      <w:r w:rsidRPr="00676637">
        <w:t xml:space="preserve"> or other inquiries concerning the data to the SEAs.</w:t>
      </w:r>
      <w:r w:rsidR="004D736F">
        <w:t xml:space="preserve"> </w:t>
      </w:r>
      <w:r w:rsidRPr="00676637">
        <w:t>SEAs can respond directly to these requests for clarification and/or reconciliation or may on their own initiative resubmit data to resolve data issues.</w:t>
      </w:r>
    </w:p>
    <w:p w:rsidR="004D736F" w:rsidP="00DC691E" w:rsidRDefault="004E2FE5" w14:paraId="0E589B78" w14:textId="181A290D">
      <w:pPr>
        <w:widowControl w:val="0"/>
        <w:spacing w:after="120"/>
      </w:pPr>
      <w:r>
        <w:rPr>
          <w:iCs/>
        </w:rPr>
        <w:t>Once the reported data have been edited, NCES applies an imputation procedure to missing variables.</w:t>
      </w:r>
      <w:r w:rsidR="004D736F">
        <w:rPr>
          <w:iCs/>
        </w:rPr>
        <w:t xml:space="preserve"> </w:t>
      </w:r>
      <w:r w:rsidRPr="004E2FE5" w:rsidR="0099586B">
        <w:rPr>
          <w:iCs/>
        </w:rPr>
        <w:t xml:space="preserve">Imputation is a procedure that uses available information and some assumptions to derive substitute </w:t>
      </w:r>
      <w:r w:rsidRPr="008A5BF8" w:rsidR="0099586B">
        <w:rPr>
          <w:iCs/>
        </w:rPr>
        <w:t>values for missing values in a data file</w:t>
      </w:r>
      <w:r w:rsidR="008A5BF8">
        <w:rPr>
          <w:iCs/>
        </w:rPr>
        <w:t>.</w:t>
      </w:r>
      <w:r w:rsidRPr="008A5BF8" w:rsidR="00D75EDA">
        <w:rPr>
          <w:iCs/>
        </w:rPr>
        <w:t xml:space="preserve"> </w:t>
      </w:r>
      <w:r w:rsidR="00241172">
        <w:rPr>
          <w:iCs/>
        </w:rPr>
        <w:t xml:space="preserve">NCES and </w:t>
      </w:r>
      <w:r w:rsidRPr="004E2FE5" w:rsidR="005D56CB">
        <w:t>Census work with SEAs to determine the most appropriate imputation methodology rules to apply.</w:t>
      </w:r>
      <w:r w:rsidR="004D736F">
        <w:t xml:space="preserve"> </w:t>
      </w:r>
      <w:r w:rsidRPr="004E2FE5" w:rsidR="00C15687">
        <w:t xml:space="preserve">SEAs inform </w:t>
      </w:r>
      <w:r w:rsidR="00241172">
        <w:t xml:space="preserve">NCES and </w:t>
      </w:r>
      <w:r w:rsidRPr="004E2FE5" w:rsidR="00C15687">
        <w:t xml:space="preserve">Census where data are included so that funds </w:t>
      </w:r>
      <w:r w:rsidR="005662F9">
        <w:t xml:space="preserve">can be </w:t>
      </w:r>
      <w:r w:rsidRPr="004E2FE5" w:rsidR="00C15687">
        <w:t>deducted and distributed appropriately.</w:t>
      </w:r>
      <w:r w:rsidR="004D736F">
        <w:t xml:space="preserve"> </w:t>
      </w:r>
      <w:r w:rsidRPr="004E2FE5" w:rsidR="005D56CB">
        <w:t xml:space="preserve">SEAs review the results of the imputations imposed and certify reasonableness </w:t>
      </w:r>
      <w:r w:rsidR="005D56CB">
        <w:t xml:space="preserve">of </w:t>
      </w:r>
      <w:r w:rsidRPr="004E2FE5" w:rsidR="005D56CB">
        <w:t>the imputed values to the best of their knowledge based on their available data.</w:t>
      </w:r>
      <w:r w:rsidR="004D736F">
        <w:t xml:space="preserve"> </w:t>
      </w:r>
      <w:r w:rsidRPr="004E2FE5" w:rsidR="00C15687">
        <w:t xml:space="preserve">After the imputation process is complete, Census creates data files for the current and prior fiscal </w:t>
      </w:r>
      <w:proofErr w:type="gramStart"/>
      <w:r w:rsidRPr="004E2FE5" w:rsidR="00C15687">
        <w:t>years</w:t>
      </w:r>
      <w:r w:rsidR="00241172">
        <w:t>, and</w:t>
      </w:r>
      <w:proofErr w:type="gramEnd"/>
      <w:r w:rsidR="00241172">
        <w:t xml:space="preserve"> </w:t>
      </w:r>
      <w:r w:rsidRPr="004E2FE5" w:rsidR="00C15687">
        <w:lastRenderedPageBreak/>
        <w:t>uploads these files to the NCES member site for review.</w:t>
      </w:r>
      <w:r w:rsidR="004D736F">
        <w:t xml:space="preserve"> </w:t>
      </w:r>
      <w:r w:rsidRPr="004E2FE5" w:rsidR="00C15687">
        <w:t>The NCES member site allows Census to transfer data to NCES in a secure environment.</w:t>
      </w:r>
    </w:p>
    <w:p w:rsidRPr="00FF7AC4" w:rsidR="001573FE" w:rsidP="007E4BB6" w:rsidRDefault="001573FE" w14:paraId="0E589B79" w14:textId="77777777">
      <w:pPr>
        <w:pStyle w:val="Heading1"/>
        <w:spacing w:before="0"/>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3606F6" w:rsidP="007E4BB6" w:rsidRDefault="001573FE" w14:paraId="62CF7A09" w14:textId="400D38D1">
      <w:pPr>
        <w:spacing w:after="120"/>
      </w:pPr>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Pr="00BE00A9" w:rsidR="00BE00A9">
        <w:t>n addition to using the SPPE data as general information on the financing of elementary and secondary education, the Secretary uses these data directly in calculating allocations for certain fo</w:t>
      </w:r>
      <w:r w:rsidR="005B2571">
        <w:t>rmula grant programs, including</w:t>
      </w:r>
      <w:r w:rsidRPr="00BE00A9" w:rsidR="00BE00A9">
        <w:t xml:space="preserve"> the Title I, Part A of the ESEA; Impact Aid; and Indian Education programs.</w:t>
      </w:r>
      <w:r w:rsidR="004D736F">
        <w:t xml:space="preserve"> </w:t>
      </w:r>
      <w:r w:rsidRPr="00BE00A9" w:rsidR="00BE00A9">
        <w:t>Other programs, such as the</w:t>
      </w:r>
      <w:r w:rsidR="003606F6">
        <w:t xml:space="preserve"> </w:t>
      </w:r>
      <w:r w:rsidRPr="00C15E20" w:rsidR="00C15E20">
        <w:t>Education for Homeless Children and Youth program under title VII of the McKinney-Vento Homeless Assistance Act, and the Student Support and Academic Enrichment Grants under title IV, part A of the ESEA</w:t>
      </w:r>
      <w:r w:rsidR="00EF7344">
        <w:t>,</w:t>
      </w:r>
      <w:r w:rsidRPr="00C15E20" w:rsidR="00C15E20">
        <w:t xml:space="preserve"> make use of SPPE data indirectly because their formulas are based, in whole or in part, on State title I, part A, allocations.</w:t>
      </w:r>
    </w:p>
    <w:p w:rsidR="000D3234" w:rsidP="007E4BB6" w:rsidRDefault="000D3234" w14:paraId="0E589B7B" w14:textId="648E97A9">
      <w:pPr>
        <w:spacing w:after="120"/>
      </w:pPr>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w:t>
      </w:r>
      <w:r w:rsidRPr="000D3234">
        <w:rPr>
          <w:rStyle w:val="Strong"/>
          <w:b w:val="0"/>
        </w:rPr>
        <w:t>to obtain the appropriate figure</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w:t>
      </w:r>
      <w:r w:rsidR="004D736F">
        <w:t xml:space="preserve"> </w:t>
      </w:r>
      <w:r w:rsidR="005D56CB">
        <w:t>Most of the imputations employed are done to distribute these aggregate amounts to the detailed items.</w:t>
      </w:r>
      <w:r w:rsidR="004D736F">
        <w:t xml:space="preserve"> </w:t>
      </w:r>
      <w:r w:rsidRPr="000D3234">
        <w:rPr>
          <w:rStyle w:val="Strong"/>
          <w:b w:val="0"/>
        </w:rPr>
        <w:t>If the state education agency is unable to report item level</w:t>
      </w:r>
      <w:r w:rsidR="004E2FE5">
        <w:rPr>
          <w:rStyle w:val="Strong"/>
          <w:b w:val="0"/>
        </w:rPr>
        <w:t>,</w:t>
      </w:r>
      <w:r w:rsidRPr="000D3234">
        <w:rPr>
          <w:rStyle w:val="Strong"/>
          <w:b w:val="0"/>
        </w:rPr>
        <w:t xml:space="preserve"> detail that item is imputed.</w:t>
      </w:r>
      <w:r w:rsidR="004D736F">
        <w:rPr>
          <w:rStyle w:val="Strong"/>
          <w:b w:val="0"/>
        </w:rPr>
        <w:t xml:space="preserve"> </w:t>
      </w:r>
      <w:r w:rsidRPr="00FF7AC4" w:rsidR="004E4856">
        <w:t xml:space="preserve">A missing response on the survey is imputed if the item is among those that </w:t>
      </w:r>
      <w:r w:rsidR="00241172">
        <w:t>NCES and</w:t>
      </w:r>
      <w:r w:rsidR="004E4856">
        <w:t xml:space="preserve"> Census </w:t>
      </w:r>
      <w:r w:rsidRPr="00FF7AC4" w:rsidR="004E4856">
        <w:t>believe to exist in every state.</w:t>
      </w:r>
    </w:p>
    <w:p w:rsidR="000D3234" w:rsidP="007E4BB6" w:rsidRDefault="00F81E1F" w14:paraId="0E589B7C" w14:textId="291913BB">
      <w:pPr>
        <w:spacing w:after="120"/>
      </w:pPr>
      <w:r>
        <w:rPr>
          <w:iCs/>
        </w:rPr>
        <w:t>Currently, the Herriot imputation methodology is used to impute for missing items.</w:t>
      </w:r>
      <w:r w:rsidR="004D736F">
        <w:rPr>
          <w:iCs/>
        </w:rPr>
        <w:t xml:space="preserve"> </w:t>
      </w:r>
      <w:r>
        <w:rPr>
          <w:iCs/>
        </w:rPr>
        <w:t>For an allocation, the Herriot method calculates the average proportion of the total from the states for each of the detailed variables.</w:t>
      </w:r>
      <w:r w:rsidR="004D736F">
        <w:rPr>
          <w:iCs/>
        </w:rPr>
        <w:t xml:space="preserve"> </w:t>
      </w:r>
      <w:r>
        <w:rPr>
          <w:iCs/>
        </w:rPr>
        <w:t xml:space="preserve">This average is divided by the sum of the averages from each of the detailed variables and is rescaled to 1 by dividing by the sum of the detail averages. </w:t>
      </w:r>
      <w:r w:rsidRPr="007E4314" w:rsidR="000D3234">
        <w:rPr>
          <w:iCs/>
        </w:rPr>
        <w:t>Imputations</w:t>
      </w:r>
      <w:r w:rsidRPr="00EB48CE" w:rsidR="000D3234">
        <w:rPr>
          <w:b/>
          <w:iCs/>
        </w:rPr>
        <w:t xml:space="preserve"> </w:t>
      </w:r>
      <w:r w:rsidRPr="00EB48CE" w:rsidR="000D3234">
        <w:t xml:space="preserve">modify </w:t>
      </w:r>
      <w:r w:rsidR="000D3234">
        <w:t>values</w:t>
      </w:r>
      <w:r w:rsidRPr="00EB48CE" w:rsidR="000D3234">
        <w:t xml:space="preserve"> for cases or records where </w:t>
      </w:r>
      <w:r w:rsidR="000D3234">
        <w:t>data are</w:t>
      </w:r>
      <w:r w:rsidRPr="00EB48CE" w:rsidR="000D3234">
        <w:t xml:space="preserve"> </w:t>
      </w:r>
      <w:r w:rsidR="000D3234">
        <w:t xml:space="preserve">not </w:t>
      </w:r>
      <w:r w:rsidRPr="00EB48CE" w:rsidR="000D3234">
        <w:t xml:space="preserve">reported (missing) </w:t>
      </w:r>
      <w:r w:rsidR="000D3234">
        <w:t>or are incorrectly reported</w:t>
      </w:r>
      <w:r w:rsidRPr="00EB48CE" w:rsidR="000D3234">
        <w:t xml:space="preserve">. </w:t>
      </w:r>
      <w:r w:rsidR="000D3234">
        <w:t xml:space="preserve">In some </w:t>
      </w:r>
      <w:r w:rsidR="003B250A">
        <w:t>cases</w:t>
      </w:r>
      <w:r w:rsidR="009E7571">
        <w:t>,</w:t>
      </w:r>
      <w:r w:rsidR="00EE0B48">
        <w:t xml:space="preserve"> </w:t>
      </w:r>
      <w:r w:rsidR="000D3234">
        <w:t xml:space="preserve">a state may not be able to track funds for a certain program or purpose. When these data elements are imputed, </w:t>
      </w:r>
      <w:r w:rsidR="00C60693">
        <w:t xml:space="preserve">survey </w:t>
      </w:r>
      <w:r w:rsidR="000D3234">
        <w:t xml:space="preserve">staff also increases the appropriate totals and subtotals to include the imputed data element. In other cases, states </w:t>
      </w:r>
      <w:proofErr w:type="gramStart"/>
      <w:r w:rsidR="003B250A">
        <w:t>are able to</w:t>
      </w:r>
      <w:proofErr w:type="gramEnd"/>
      <w:r w:rsidR="000D3234">
        <w:t xml:space="preserve"> provide a subtotal but are unable to provide more specific details. The imputed allocation of these subtotals does not affect the totals or subtotals.</w:t>
      </w:r>
    </w:p>
    <w:p w:rsidR="007E4BB6" w:rsidP="007E4BB6" w:rsidRDefault="0058016B" w14:paraId="2678F82C" w14:textId="77777777">
      <w:pPr>
        <w:spacing w:after="120"/>
      </w:pPr>
      <w:r>
        <w:rPr>
          <w:rStyle w:val="Strong"/>
          <w:b w:val="0"/>
        </w:rPr>
        <w:t>Once the imputations have been applied to the NPEFS data, NCES asks a</w:t>
      </w:r>
      <w:r w:rsidRPr="000D3234">
        <w:rPr>
          <w:rStyle w:val="Strong"/>
          <w:b w:val="0"/>
        </w:rPr>
        <w:t xml:space="preserve">ll reporting </w:t>
      </w:r>
      <w:r>
        <w:rPr>
          <w:rStyle w:val="Strong"/>
          <w:b w:val="0"/>
        </w:rPr>
        <w:t xml:space="preserve">SEA’s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Most of the imputation rules have been implemented in the same states for several consecutive years.</w:t>
      </w:r>
      <w:r w:rsidR="004D736F">
        <w:t xml:space="preserve"> </w:t>
      </w:r>
      <w:r w:rsidRPr="00676637" w:rsidR="005D56CB">
        <w:t xml:space="preserve">If SEAs have reason to believe the initial imputation is not </w:t>
      </w:r>
      <w:r w:rsidR="005D56CB">
        <w:t xml:space="preserve">a reasonable </w:t>
      </w:r>
      <w:r w:rsidRPr="00676637" w:rsidR="005D56CB">
        <w:t xml:space="preserve">representation of their data, the </w:t>
      </w:r>
      <w:r w:rsidR="005D56CB">
        <w:t xml:space="preserve">state may make corrections to their data or report </w:t>
      </w:r>
      <w:r w:rsidR="0010338B">
        <w:t xml:space="preserve">data for </w:t>
      </w:r>
      <w:r w:rsidR="005D56CB">
        <w:t>the missing variables.</w:t>
      </w:r>
      <w:r w:rsidR="004D736F">
        <w:t xml:space="preserve"> </w:t>
      </w:r>
      <w:r w:rsidR="0004694D">
        <w:t>Once this process is complete,</w:t>
      </w:r>
      <w:r w:rsidR="00997478">
        <w:t xml:space="preserve"> </w:t>
      </w:r>
      <w:r>
        <w:t xml:space="preserve">a </w:t>
      </w:r>
      <w:r w:rsidRPr="00676637" w:rsidR="000D3234">
        <w:t>second round of imputations</w:t>
      </w:r>
      <w:r>
        <w:t xml:space="preserve"> is applied to </w:t>
      </w:r>
      <w:r w:rsidR="00662564">
        <w:t>any remaining missing variables.</w:t>
      </w:r>
      <w:r w:rsidR="004D736F">
        <w:t xml:space="preserve"> </w:t>
      </w:r>
      <w:r w:rsidR="00662564">
        <w:t>Re-reporting by one or more states does cause slight shifts in the averages used in imputation.</w:t>
      </w:r>
      <w:r w:rsidR="004D736F">
        <w:t xml:space="preserve"> </w:t>
      </w:r>
      <w:r w:rsidR="00662564">
        <w:t>However, o</w:t>
      </w:r>
      <w:r w:rsidR="0004694D">
        <w:t xml:space="preserve">nce </w:t>
      </w:r>
      <w:proofErr w:type="gramStart"/>
      <w:r w:rsidR="0004694D">
        <w:t>an</w:t>
      </w:r>
      <w:proofErr w:type="gramEnd"/>
      <w:r w:rsidR="0004694D">
        <w:t xml:space="preserve"> SEA</w:t>
      </w:r>
      <w:r w:rsidRPr="00676637" w:rsidR="0004694D">
        <w:t xml:space="preserve"> </w:t>
      </w:r>
      <w:r w:rsidR="0004694D">
        <w:t xml:space="preserve">approves their imputed </w:t>
      </w:r>
      <w:r w:rsidRPr="00676637" w:rsidR="000D3234">
        <w:t>data</w:t>
      </w:r>
      <w:r w:rsidR="00662564">
        <w:t>, the imputations are not changed unless the SEA re-reports their data.</w:t>
      </w:r>
      <w:r w:rsidR="004D736F">
        <w:t xml:space="preserve"> </w:t>
      </w:r>
      <w:r w:rsidRPr="00676637" w:rsidR="000D3234">
        <w:t xml:space="preserve">Furthermore, in </w:t>
      </w:r>
      <w:r w:rsidR="00095689">
        <w:t>revised</w:t>
      </w:r>
      <w:r w:rsidRPr="00676637" w:rsidR="000D3234">
        <w:t xml:space="preserve"> version of the </w:t>
      </w:r>
      <w:r w:rsidR="00095689">
        <w:t xml:space="preserve">NPEFS </w:t>
      </w:r>
      <w:r w:rsidRPr="00676637" w:rsidR="000D3234">
        <w:t>file, imputations are only applied to missing data for states that update their data submission for that fiscal year.</w:t>
      </w:r>
      <w:r w:rsidR="004D736F">
        <w:t xml:space="preserve">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w:t>
      </w:r>
      <w:r w:rsidR="004D736F">
        <w:t xml:space="preserve"> </w:t>
      </w:r>
      <w:r w:rsidRPr="00676637" w:rsidR="000D3234">
        <w:t xml:space="preserve">The data flag section of the </w:t>
      </w:r>
      <w:r w:rsidR="00662564">
        <w:t xml:space="preserve">NPEFS </w:t>
      </w:r>
      <w:r w:rsidRPr="00676637" w:rsidR="000D3234">
        <w:t>data file identifies data items</w:t>
      </w:r>
      <w:r w:rsidRPr="00D94554" w:rsidR="000D3234">
        <w:t xml:space="preserve"> that have been imputed</w:t>
      </w:r>
      <w:r w:rsidR="000D3234">
        <w:t>.</w:t>
      </w:r>
      <w:r w:rsidR="004D736F">
        <w:t xml:space="preserve"> </w:t>
      </w:r>
      <w:r w:rsidR="0004694D">
        <w:rPr>
          <w:rStyle w:val="Strong"/>
          <w:b w:val="0"/>
        </w:rPr>
        <w:t>T</w:t>
      </w:r>
      <w:r w:rsidRPr="000D3234" w:rsidR="0004694D">
        <w:rPr>
          <w:rStyle w:val="Strong"/>
          <w:b w:val="0"/>
        </w:rPr>
        <w:t xml:space="preserve">he </w:t>
      </w:r>
      <w:r w:rsidR="0004694D">
        <w:rPr>
          <w:rStyle w:val="Strong"/>
          <w:b w:val="0"/>
        </w:rPr>
        <w:t xml:space="preserve">imputed NPEFS </w:t>
      </w:r>
      <w:r w:rsidRPr="000D3234" w:rsidR="0004694D">
        <w:rPr>
          <w:rStyle w:val="Strong"/>
          <w:b w:val="0"/>
        </w:rPr>
        <w:t>data</w:t>
      </w:r>
      <w:r w:rsidR="0004694D">
        <w:rPr>
          <w:rStyle w:val="Strong"/>
          <w:b w:val="0"/>
        </w:rPr>
        <w:t>set is</w:t>
      </w:r>
      <w:r w:rsidRPr="000D3234" w:rsidR="0004694D">
        <w:rPr>
          <w:rStyle w:val="Strong"/>
          <w:b w:val="0"/>
        </w:rPr>
        <w:t xml:space="preserve"> used in reports and </w:t>
      </w:r>
      <w:r w:rsidR="0004694D">
        <w:rPr>
          <w:rStyle w:val="Strong"/>
          <w:b w:val="0"/>
        </w:rPr>
        <w:t xml:space="preserve">in </w:t>
      </w:r>
      <w:r w:rsidRPr="00BE00A9" w:rsidR="0004694D">
        <w:t>calculating allocations for certain formula grant programs</w:t>
      </w:r>
      <w:r w:rsidR="0004694D">
        <w:t>.</w:t>
      </w:r>
    </w:p>
    <w:p w:rsidRPr="00FF7AC4" w:rsidR="001573FE" w:rsidP="007E4BB6" w:rsidRDefault="001573FE" w14:paraId="0E589B7F" w14:textId="7110A438">
      <w:pPr>
        <w:pStyle w:val="Heading1"/>
        <w:spacing w:before="0"/>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853AA7" w:rsidP="007E4BB6" w:rsidRDefault="0016656E" w14:paraId="2FE5268A" w14:textId="77777777">
      <w:pPr>
        <w:spacing w:after="120"/>
      </w:pPr>
      <w:r>
        <w:t xml:space="preserve">In 2011, </w:t>
      </w:r>
      <w:r w:rsidR="00241172">
        <w:t xml:space="preserve">NCES and </w:t>
      </w:r>
      <w:r w:rsidRPr="009B0D43">
        <w:t xml:space="preserve">Census </w:t>
      </w:r>
      <w:r>
        <w:t xml:space="preserve">began </w:t>
      </w:r>
      <w:r w:rsidRPr="009B0D43">
        <w:t>conduct</w:t>
      </w:r>
      <w:r>
        <w:t>ing</w:t>
      </w:r>
      <w:r w:rsidRPr="009B0D43">
        <w:t xml:space="preserve"> a research project to investigate alternative methods of imputation to be implemented in the NPEFS.</w:t>
      </w:r>
      <w:r w:rsidR="004D736F">
        <w:t xml:space="preserve"> </w:t>
      </w:r>
      <w:r w:rsidRPr="009B0D43">
        <w:t>This research compared the current method (Herriot) of imputation to several alternative methods: Time Series, Regression, Growth Rate, Prior Year Distribution, and various alternate Herriot methods.</w:t>
      </w:r>
      <w:r w:rsidR="004D736F">
        <w:t xml:space="preserve">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4D736F">
        <w:t xml:space="preserve"> </w:t>
      </w:r>
      <w:r w:rsidR="00681F79">
        <w:t xml:space="preserve">The results of the study appeared to indicate that the Herriot method and a time series method would provide the lowest mean square errors, but it was difficult to </w:t>
      </w:r>
      <w:r w:rsidR="00681F79">
        <w:lastRenderedPageBreak/>
        <w:t>determine if the results were biased by the use of datasets that had used the Herriot method for imputation as a control group.</w:t>
      </w:r>
      <w:r w:rsidR="004D736F">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to compare the results of each method.</w:t>
      </w:r>
      <w:r w:rsidR="004D736F">
        <w:t xml:space="preserve"> </w:t>
      </w:r>
      <w:r w:rsidR="00681F79">
        <w:t>Hence the results of the study were inconclusive.</w:t>
      </w:r>
      <w:r w:rsidR="004D736F">
        <w:t xml:space="preserve"> </w:t>
      </w:r>
      <w:r w:rsidR="00681F79">
        <w:t xml:space="preserve">Because of the sensitivity to how NPEFS data are used in funding allocations, NCES has decided to continue using the Herriot method until </w:t>
      </w:r>
      <w:r w:rsidR="002C7F1B">
        <w:t>the method</w:t>
      </w:r>
      <w:r w:rsidR="00681F79">
        <w:t xml:space="preserve"> can be further reviewed.</w:t>
      </w:r>
    </w:p>
    <w:p w:rsidRPr="00FF7AC4" w:rsidR="001573FE" w:rsidP="007E4BB6" w:rsidRDefault="001573FE" w14:paraId="0E589B82" w14:textId="20CD96E1">
      <w:pPr>
        <w:pStyle w:val="Text"/>
        <w:spacing w:after="120"/>
        <w:rPr>
          <w:sz w:val="24"/>
        </w:rPr>
      </w:pPr>
      <w:r w:rsidRPr="00FF7AC4">
        <w:rPr>
          <w:sz w:val="24"/>
        </w:rPr>
        <w:t xml:space="preserve">Items are not added to the </w:t>
      </w:r>
      <w:r w:rsidR="00C60693">
        <w:rPr>
          <w:sz w:val="24"/>
        </w:rPr>
        <w:t xml:space="preserve">NPEFS survey </w:t>
      </w:r>
      <w:r w:rsidRPr="00FF7AC4">
        <w:rPr>
          <w:sz w:val="24"/>
        </w:rPr>
        <w:t xml:space="preserve">unless a substantial majority (usually two-thirds or more) of respondents say that they can provide the item within 1 year of its introduction. This information is gathered during </w:t>
      </w:r>
      <w:r w:rsidR="00C60693">
        <w:rPr>
          <w:sz w:val="24"/>
        </w:rPr>
        <w:t xml:space="preserve">the annual Fiscal </w:t>
      </w:r>
      <w:r w:rsidRPr="00FF7AC4">
        <w:rPr>
          <w:sz w:val="24"/>
        </w:rPr>
        <w:t>Coordinator</w:t>
      </w:r>
      <w:r w:rsidR="00E50F5F">
        <w:rPr>
          <w:sz w:val="24"/>
        </w:rPr>
        <w:t>’s workshop</w:t>
      </w:r>
      <w:r w:rsidR="00D43C23">
        <w:rPr>
          <w:sz w:val="24"/>
        </w:rPr>
        <w:t xml:space="preserve">, during webinars, </w:t>
      </w:r>
      <w:r w:rsidRPr="00FF7AC4">
        <w:rPr>
          <w:sz w:val="24"/>
        </w:rPr>
        <w:t xml:space="preserve">and at EIMAC meetings. State </w:t>
      </w:r>
      <w:r w:rsidR="00C60693">
        <w:rPr>
          <w:sz w:val="24"/>
        </w:rPr>
        <w:t xml:space="preserve">Fiscal </w:t>
      </w:r>
      <w:r w:rsidRPr="00FF7AC4">
        <w:rPr>
          <w:sz w:val="24"/>
        </w:rPr>
        <w:t xml:space="preserve">Coordinators also </w:t>
      </w:r>
      <w:proofErr w:type="gramStart"/>
      <w:r w:rsidRPr="00FF7AC4">
        <w:rPr>
          <w:sz w:val="24"/>
        </w:rPr>
        <w:t>have the opportunity to</w:t>
      </w:r>
      <w:proofErr w:type="gramEnd"/>
      <w:r w:rsidRPr="00FF7AC4">
        <w:rPr>
          <w:sz w:val="24"/>
        </w:rPr>
        <w:t xml:space="preserve"> respond on-line to proposals for new </w:t>
      </w:r>
      <w:r w:rsidR="009776C3">
        <w:rPr>
          <w:sz w:val="24"/>
        </w:rPr>
        <w:t xml:space="preserve">data </w:t>
      </w:r>
      <w:r w:rsidRPr="00FF7AC4">
        <w:rPr>
          <w:sz w:val="24"/>
        </w:rPr>
        <w:t>items.</w:t>
      </w:r>
    </w:p>
    <w:p w:rsidRPr="00FF7AC4" w:rsidR="001573FE" w:rsidP="007E4BB6" w:rsidRDefault="001573FE" w14:paraId="0E589B83" w14:textId="77777777">
      <w:pPr>
        <w:pStyle w:val="Heading1"/>
        <w:spacing w:before="0"/>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Pr="00C208C7" w:rsidR="00902260" w:rsidP="007E4BB6" w:rsidRDefault="0016656E" w14:paraId="0E589B84" w14:textId="15195A84">
      <w:pPr>
        <w:pStyle w:val="Text"/>
        <w:spacing w:after="120"/>
        <w:rPr>
          <w:sz w:val="24"/>
        </w:rPr>
      </w:pPr>
      <w:r w:rsidRPr="00C208C7">
        <w:rPr>
          <w:sz w:val="24"/>
        </w:rPr>
        <w:t xml:space="preserve">The individuals consulted on the </w:t>
      </w:r>
      <w:r w:rsidRPr="00C208C7" w:rsidR="001573FE">
        <w:rPr>
          <w:sz w:val="24"/>
        </w:rPr>
        <w:t xml:space="preserve">statistical aspects </w:t>
      </w:r>
      <w:r w:rsidRPr="00C208C7">
        <w:rPr>
          <w:sz w:val="24"/>
        </w:rPr>
        <w:t xml:space="preserve">of the NPEFS survey include </w:t>
      </w:r>
      <w:r w:rsidR="008A5BF8">
        <w:rPr>
          <w:sz w:val="24"/>
        </w:rPr>
        <w:t xml:space="preserve">Osei L. </w:t>
      </w:r>
      <w:proofErr w:type="spellStart"/>
      <w:r w:rsidR="008A5BF8">
        <w:rPr>
          <w:sz w:val="24"/>
        </w:rPr>
        <w:t>Ampadu</w:t>
      </w:r>
      <w:proofErr w:type="spellEnd"/>
      <w:r w:rsidR="007B7549">
        <w:rPr>
          <w:sz w:val="24"/>
        </w:rPr>
        <w:t xml:space="preserve">, </w:t>
      </w:r>
      <w:r w:rsidR="00D43C23">
        <w:rPr>
          <w:sz w:val="24"/>
        </w:rPr>
        <w:t>Technical Advis</w:t>
      </w:r>
      <w:r w:rsidR="00663895">
        <w:rPr>
          <w:sz w:val="24"/>
        </w:rPr>
        <w:t>o</w:t>
      </w:r>
      <w:r w:rsidR="00D43C23">
        <w:rPr>
          <w:sz w:val="24"/>
        </w:rPr>
        <w:t>r</w:t>
      </w:r>
      <w:r w:rsidR="00053AF2">
        <w:rPr>
          <w:sz w:val="24"/>
        </w:rPr>
        <w:t xml:space="preserve">, </w:t>
      </w:r>
      <w:r w:rsidRPr="00C208C7" w:rsidR="00770715">
        <w:rPr>
          <w:rStyle w:val="Strong"/>
          <w:b w:val="0"/>
          <w:sz w:val="24"/>
        </w:rPr>
        <w:t>U.S. Department of Commerce, Census Bureau</w:t>
      </w:r>
      <w:r w:rsidRPr="00C208C7" w:rsidR="002C7F1B">
        <w:rPr>
          <w:rStyle w:val="Strong"/>
          <w:b w:val="0"/>
          <w:sz w:val="24"/>
        </w:rPr>
        <w:t xml:space="preserve"> </w:t>
      </w:r>
      <w:r w:rsidRPr="00C208C7" w:rsidR="002C7F1B">
        <w:rPr>
          <w:sz w:val="24"/>
        </w:rPr>
        <w:t>[</w:t>
      </w:r>
      <w:r w:rsidRPr="00C208C7" w:rsidR="00770715">
        <w:rPr>
          <w:rStyle w:val="st"/>
          <w:sz w:val="24"/>
        </w:rPr>
        <w:t>(</w:t>
      </w:r>
      <w:r w:rsidR="00663895">
        <w:rPr>
          <w:color w:val="000000"/>
          <w:sz w:val="24"/>
        </w:rPr>
        <w:t>301</w:t>
      </w:r>
      <w:r w:rsidR="00A91675">
        <w:rPr>
          <w:color w:val="000000"/>
          <w:sz w:val="24"/>
        </w:rPr>
        <w:t xml:space="preserve">) </w:t>
      </w:r>
      <w:r w:rsidR="00663895">
        <w:rPr>
          <w:color w:val="000000"/>
          <w:sz w:val="24"/>
        </w:rPr>
        <w:t>763-7321</w:t>
      </w:r>
      <w:r w:rsidRPr="00C208C7" w:rsidR="002C7F1B">
        <w:rPr>
          <w:rStyle w:val="st"/>
          <w:sz w:val="24"/>
        </w:rPr>
        <w:t>,</w:t>
      </w:r>
      <w:r w:rsidR="005434E8">
        <w:rPr>
          <w:rStyle w:val="st"/>
          <w:sz w:val="24"/>
        </w:rPr>
        <w:t xml:space="preserve"> </w:t>
      </w:r>
      <w:hyperlink w:history="1" r:id="rId16">
        <w:r w:rsidRPr="00235917" w:rsidR="009F70FB">
          <w:rPr>
            <w:rStyle w:val="Hyperlink"/>
            <w:sz w:val="24"/>
          </w:rPr>
          <w:t>osei.l.ampadu@census.gov</w:t>
        </w:r>
      </w:hyperlink>
      <w:r w:rsidRPr="00C208C7" w:rsidR="008637B9">
        <w:rPr>
          <w:sz w:val="24"/>
        </w:rPr>
        <w:t>].</w:t>
      </w:r>
      <w:r w:rsidR="008637B9">
        <w:rPr>
          <w:sz w:val="24"/>
        </w:rPr>
        <w:t xml:space="preserve"> </w:t>
      </w:r>
      <w:r w:rsidRPr="00C208C7" w:rsidR="00902260">
        <w:rPr>
          <w:sz w:val="24"/>
        </w:rPr>
        <w:t xml:space="preserve">Statistical aspects are </w:t>
      </w:r>
      <w:r w:rsidRPr="00C208C7" w:rsidR="00AA0879">
        <w:rPr>
          <w:sz w:val="24"/>
        </w:rPr>
        <w:t xml:space="preserve">also </w:t>
      </w:r>
      <w:r w:rsidRPr="00C208C7" w:rsidR="00902260">
        <w:rPr>
          <w:sz w:val="24"/>
        </w:rPr>
        <w:t xml:space="preserve">monitored by </w:t>
      </w:r>
      <w:r w:rsidRPr="00C208C7" w:rsidR="00AA0879">
        <w:rPr>
          <w:sz w:val="24"/>
        </w:rPr>
        <w:t>William Son</w:t>
      </w:r>
      <w:r w:rsidRPr="00C208C7" w:rsidR="00844A87">
        <w:rPr>
          <w:sz w:val="24"/>
        </w:rPr>
        <w:t>n</w:t>
      </w:r>
      <w:r w:rsidRPr="00C208C7" w:rsidR="00AA0879">
        <w:rPr>
          <w:sz w:val="24"/>
        </w:rPr>
        <w:t xml:space="preserve">enberg, </w:t>
      </w:r>
      <w:r w:rsidRPr="00C208C7" w:rsidR="00902260">
        <w:rPr>
          <w:sz w:val="24"/>
        </w:rPr>
        <w:t>Statistician, NCES</w:t>
      </w:r>
      <w:r w:rsidRPr="00C208C7" w:rsidR="002C7F1B">
        <w:rPr>
          <w:sz w:val="24"/>
        </w:rPr>
        <w:t xml:space="preserve"> [</w:t>
      </w:r>
      <w:r w:rsidRPr="00C208C7" w:rsidR="00902260">
        <w:rPr>
          <w:sz w:val="24"/>
        </w:rPr>
        <w:t xml:space="preserve">(202) </w:t>
      </w:r>
      <w:r w:rsidR="00C25C7F">
        <w:rPr>
          <w:sz w:val="24"/>
        </w:rPr>
        <w:t>245-</w:t>
      </w:r>
      <w:r w:rsidR="000E5ADC">
        <w:rPr>
          <w:sz w:val="24"/>
        </w:rPr>
        <w:t>7673</w:t>
      </w:r>
      <w:r w:rsidRPr="00C208C7" w:rsidR="00844A87">
        <w:rPr>
          <w:sz w:val="24"/>
        </w:rPr>
        <w:t xml:space="preserve">, </w:t>
      </w:r>
      <w:hyperlink w:history="1" r:id="rId17">
        <w:r w:rsidRPr="00C208C7" w:rsidR="00844A87">
          <w:rPr>
            <w:rStyle w:val="Hyperlink"/>
            <w:sz w:val="24"/>
          </w:rPr>
          <w:t>william.sonnenberg@ed.gov</w:t>
        </w:r>
      </w:hyperlink>
      <w:r w:rsidRPr="00C208C7" w:rsidR="002C7F1B">
        <w:rPr>
          <w:sz w:val="24"/>
        </w:rPr>
        <w:t>]</w:t>
      </w:r>
      <w:r w:rsidRPr="00C208C7" w:rsidR="00844A87">
        <w:rPr>
          <w:sz w:val="24"/>
        </w:rPr>
        <w:t>.</w:t>
      </w:r>
      <w:r w:rsidR="004D736F">
        <w:rPr>
          <w:sz w:val="24"/>
        </w:rPr>
        <w:t xml:space="preserve"> </w:t>
      </w:r>
      <w:r w:rsidRPr="00C208C7" w:rsidR="00902260">
        <w:rPr>
          <w:sz w:val="24"/>
        </w:rPr>
        <w:t xml:space="preserve">Data collection </w:t>
      </w:r>
      <w:r w:rsidRPr="00C208C7" w:rsidR="002C7F1B">
        <w:rPr>
          <w:sz w:val="24"/>
        </w:rPr>
        <w:t>is overseen by</w:t>
      </w:r>
      <w:r w:rsidRPr="00C208C7" w:rsidR="00902260">
        <w:rPr>
          <w:sz w:val="24"/>
        </w:rPr>
        <w:t xml:space="preserve"> Stephen </w:t>
      </w:r>
      <w:r w:rsidR="008637B9">
        <w:rPr>
          <w:sz w:val="24"/>
        </w:rPr>
        <w:t xml:space="preserve">Q. </w:t>
      </w:r>
      <w:r w:rsidRPr="00C208C7" w:rsidR="00902260">
        <w:rPr>
          <w:sz w:val="24"/>
        </w:rPr>
        <w:t>Cornman, Statistician, Common Core of Data, NCES</w:t>
      </w:r>
      <w:r w:rsidRPr="00C208C7" w:rsidR="002C7F1B">
        <w:rPr>
          <w:sz w:val="24"/>
        </w:rPr>
        <w:t xml:space="preserve"> [</w:t>
      </w:r>
      <w:r w:rsidRPr="00C208C7" w:rsidR="00902260">
        <w:rPr>
          <w:sz w:val="24"/>
        </w:rPr>
        <w:t xml:space="preserve">(202) </w:t>
      </w:r>
      <w:r w:rsidR="00815891">
        <w:rPr>
          <w:sz w:val="24"/>
        </w:rPr>
        <w:t>245</w:t>
      </w:r>
      <w:r w:rsidR="00300F88">
        <w:rPr>
          <w:sz w:val="24"/>
        </w:rPr>
        <w:t>-7753</w:t>
      </w:r>
      <w:r w:rsidR="00A42E4C">
        <w:rPr>
          <w:sz w:val="24"/>
        </w:rPr>
        <w:t xml:space="preserve">, </w:t>
      </w:r>
      <w:hyperlink w:history="1" r:id="rId18">
        <w:r w:rsidRPr="002C76A6" w:rsidR="00A42E4C">
          <w:rPr>
            <w:rStyle w:val="Hyperlink"/>
            <w:sz w:val="24"/>
          </w:rPr>
          <w:t>stephen.cornman@ed.gov</w:t>
        </w:r>
      </w:hyperlink>
      <w:r w:rsidR="00B107D1">
        <w:rPr>
          <w:sz w:val="24"/>
        </w:rPr>
        <w:t>].</w:t>
      </w:r>
    </w:p>
    <w:p w:rsidR="00C208C7" w:rsidP="007E4BB6" w:rsidRDefault="00C208C7" w14:paraId="0E589B85" w14:textId="77777777">
      <w:pPr>
        <w:spacing w:after="120"/>
        <w:rPr>
          <w:b/>
          <w:sz w:val="32"/>
          <w:szCs w:val="32"/>
        </w:rPr>
      </w:pPr>
      <w:r>
        <w:rPr>
          <w:b/>
          <w:sz w:val="32"/>
          <w:szCs w:val="32"/>
        </w:rPr>
        <w:br w:type="page"/>
      </w:r>
    </w:p>
    <w:p w:rsidRPr="000914D8" w:rsidR="00540804" w:rsidP="007E4BB6" w:rsidRDefault="00540804" w14:paraId="0E589B86" w14:textId="77777777">
      <w:pPr>
        <w:spacing w:after="120"/>
        <w:ind w:left="-270" w:right="-216"/>
        <w:rPr>
          <w:b/>
          <w:sz w:val="32"/>
          <w:szCs w:val="32"/>
        </w:rPr>
      </w:pPr>
      <w:r w:rsidRPr="000914D8">
        <w:rPr>
          <w:b/>
          <w:sz w:val="32"/>
          <w:szCs w:val="32"/>
        </w:rPr>
        <w:lastRenderedPageBreak/>
        <w:t>Part C.</w:t>
      </w:r>
      <w:r w:rsidR="004D736F">
        <w:rPr>
          <w:b/>
          <w:sz w:val="32"/>
          <w:szCs w:val="32"/>
        </w:rPr>
        <w:t xml:space="preserve"> </w:t>
      </w:r>
      <w:r w:rsidRPr="000914D8">
        <w:rPr>
          <w:b/>
          <w:sz w:val="32"/>
          <w:szCs w:val="32"/>
        </w:rPr>
        <w:t>National Public Education Finance Survey (NPEFS)</w:t>
      </w:r>
    </w:p>
    <w:p w:rsidRPr="00174B0A" w:rsidR="00540804" w:rsidP="007E4BB6" w:rsidRDefault="00540804" w14:paraId="0E589B87" w14:textId="77777777">
      <w:pPr>
        <w:pStyle w:val="Heading1"/>
        <w:spacing w:before="0"/>
        <w:ind w:left="-270" w:right="-216"/>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Pr="00174B0A" w:rsidR="00540804" w:rsidP="007E4BB6" w:rsidRDefault="00540804" w14:paraId="0E589B88" w14:textId="7A32691A">
      <w:pPr>
        <w:pStyle w:val="Text"/>
        <w:spacing w:after="120"/>
        <w:ind w:left="-270" w:right="-216"/>
        <w:rPr>
          <w:sz w:val="24"/>
        </w:rPr>
      </w:pPr>
      <w:r w:rsidRPr="00174B0A">
        <w:rPr>
          <w:sz w:val="24"/>
        </w:rPr>
        <w:t xml:space="preserve">The NPEFS is a web-based survey that respondents (SEA Fiscal Coordinators) complete 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4D736F">
        <w:rPr>
          <w:sz w:val="24"/>
        </w:rPr>
        <w:t xml:space="preserve"> </w:t>
      </w:r>
      <w:r w:rsidRPr="00174B0A">
        <w:rPr>
          <w:sz w:val="24"/>
        </w:rPr>
        <w:t xml:space="preserve">Crosswalk software is provided to any state whose chart of accounts differs from these standards. Respondents are also asked to reply to questions in a Data Plan. These responses help </w:t>
      </w:r>
      <w:r w:rsidR="00FB2A01">
        <w:rPr>
          <w:sz w:val="24"/>
        </w:rPr>
        <w:t xml:space="preserve">the NPEFS survey staff </w:t>
      </w:r>
      <w:r w:rsidRPr="00174B0A">
        <w:rPr>
          <w:sz w:val="24"/>
        </w:rPr>
        <w:t xml:space="preserve">to understand and process the data and are published in the </w:t>
      </w:r>
      <w:r w:rsidR="00D26428">
        <w:rPr>
          <w:sz w:val="24"/>
        </w:rPr>
        <w:t xml:space="preserve">online </w:t>
      </w:r>
      <w:r w:rsidRPr="00174B0A">
        <w:rPr>
          <w:sz w:val="24"/>
        </w:rPr>
        <w:t>file documentation.</w:t>
      </w:r>
    </w:p>
    <w:p w:rsidRPr="00174B0A" w:rsidR="00540804" w:rsidP="007E4BB6" w:rsidRDefault="00540804" w14:paraId="0E589B89" w14:textId="77777777">
      <w:pPr>
        <w:pStyle w:val="Text"/>
        <w:spacing w:after="120"/>
        <w:ind w:left="-270" w:right="-216"/>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rsidRPr="00174B0A" w:rsidR="00540804" w:rsidP="007E4BB6" w:rsidRDefault="00540804" w14:paraId="0E589B8A" w14:textId="77777777">
      <w:pPr>
        <w:pStyle w:val="Text"/>
        <w:spacing w:after="120"/>
        <w:ind w:left="-270" w:right="-216"/>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rsidRPr="00174B0A" w:rsidR="00540804" w:rsidP="007E4BB6" w:rsidRDefault="00540804" w14:paraId="0E589B8B" w14:textId="77777777">
      <w:pPr>
        <w:pStyle w:val="Text"/>
        <w:spacing w:after="120"/>
        <w:ind w:left="-270" w:right="-216"/>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Revenue sections I through V of the NPEFS.</w:t>
      </w:r>
    </w:p>
    <w:p w:rsidRPr="00174B0A" w:rsidR="00540804" w:rsidP="007E4BB6" w:rsidRDefault="00540804" w14:paraId="0E589B8C" w14:textId="77777777">
      <w:pPr>
        <w:pStyle w:val="Text"/>
        <w:spacing w:after="120"/>
        <w:ind w:left="-270" w:right="-216"/>
        <w:rPr>
          <w:sz w:val="24"/>
        </w:rPr>
      </w:pPr>
      <w:r w:rsidRPr="00174B0A">
        <w:rPr>
          <w:sz w:val="24"/>
          <w:u w:val="single"/>
        </w:rPr>
        <w:t>Expenditures</w:t>
      </w:r>
      <w:r>
        <w:rPr>
          <w:sz w:val="24"/>
          <w:u w:val="single"/>
        </w:rPr>
        <w:t>:</w:t>
      </w:r>
      <w:r w:rsidRPr="00174B0A">
        <w:rPr>
          <w:sz w:val="24"/>
        </w:rPr>
        <w:t xml:space="preserve"> Expenditure is a decrease in net worth. On NPEFS, it is reported by function and object. These are reported in Expenditure sec</w:t>
      </w:r>
      <w:r>
        <w:rPr>
          <w:sz w:val="24"/>
        </w:rPr>
        <w:t>tions I through XI of NPEFS:</w:t>
      </w:r>
    </w:p>
    <w:p w:rsidRPr="00174B0A" w:rsidR="00540804" w:rsidP="007E4BB6" w:rsidRDefault="00540804" w14:paraId="0E589B8D" w14:textId="77777777">
      <w:pPr>
        <w:pStyle w:val="Text"/>
        <w:spacing w:after="120"/>
        <w:ind w:left="-270" w:right="-216"/>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rsidRPr="003E2A12" w:rsidR="00540804" w:rsidP="007E4BB6" w:rsidRDefault="00540804" w14:paraId="0E589B8E" w14:textId="77777777">
      <w:pPr>
        <w:pStyle w:val="Bullet"/>
        <w:numPr>
          <w:ilvl w:val="0"/>
          <w:numId w:val="3"/>
        </w:numPr>
        <w:ind w:left="360"/>
        <w:rPr>
          <w:szCs w:val="22"/>
        </w:rPr>
      </w:pPr>
      <w:r w:rsidRPr="003E2A12">
        <w:rPr>
          <w:szCs w:val="22"/>
        </w:rPr>
        <w:t>Instruction—activities dealing directly with the interaction between teachers and students;</w:t>
      </w:r>
    </w:p>
    <w:p w:rsidRPr="003E2A12" w:rsidR="00540804" w:rsidP="007E4BB6" w:rsidRDefault="00540804" w14:paraId="0E589B8F" w14:textId="77777777">
      <w:pPr>
        <w:pStyle w:val="Bullet"/>
        <w:numPr>
          <w:ilvl w:val="0"/>
          <w:numId w:val="3"/>
        </w:numPr>
        <w:ind w:left="360"/>
        <w:rPr>
          <w:szCs w:val="22"/>
        </w:rPr>
      </w:pPr>
      <w:r w:rsidRPr="003E2A12">
        <w:rPr>
          <w:szCs w:val="22"/>
        </w:rPr>
        <w:t>Support Services—administrative, technical and logistical services that facilitate instruction (e.g., guidance counselors);</w:t>
      </w:r>
    </w:p>
    <w:p w:rsidRPr="003E2A12" w:rsidR="00540804" w:rsidP="007E4BB6" w:rsidRDefault="00540804" w14:paraId="0E589B90" w14:textId="77777777">
      <w:pPr>
        <w:pStyle w:val="Bullet"/>
        <w:numPr>
          <w:ilvl w:val="0"/>
          <w:numId w:val="3"/>
        </w:numPr>
        <w:ind w:left="360"/>
        <w:rPr>
          <w:szCs w:val="22"/>
        </w:rPr>
      </w:pPr>
      <w:r w:rsidRPr="003E2A12">
        <w:rPr>
          <w:szCs w:val="22"/>
        </w:rPr>
        <w:t>Operation of Non-instructional Services—activities providing non-instructional services to students or the community (e.g., food services, community swimming pool);</w:t>
      </w:r>
    </w:p>
    <w:p w:rsidRPr="003E2A12" w:rsidR="00540804" w:rsidP="007E4BB6" w:rsidRDefault="00540804" w14:paraId="0E589B91" w14:textId="77777777">
      <w:pPr>
        <w:pStyle w:val="Bullet"/>
        <w:numPr>
          <w:ilvl w:val="0"/>
          <w:numId w:val="3"/>
        </w:numPr>
        <w:ind w:left="360"/>
        <w:rPr>
          <w:szCs w:val="22"/>
        </w:rPr>
      </w:pPr>
      <w:r w:rsidRPr="003E2A12">
        <w:rPr>
          <w:szCs w:val="22"/>
        </w:rPr>
        <w:t>Facilities Acquisition and Construction—acquiring land and buildings, constructing, remodeling, installing major service systems (e.g., central heating/air conditioning);</w:t>
      </w:r>
    </w:p>
    <w:p w:rsidRPr="003E2A12" w:rsidR="00540804" w:rsidP="007E4BB6" w:rsidRDefault="00540804" w14:paraId="0E589B92" w14:textId="77777777">
      <w:pPr>
        <w:pStyle w:val="Bullet"/>
        <w:numPr>
          <w:ilvl w:val="0"/>
          <w:numId w:val="3"/>
        </w:numPr>
        <w:ind w:left="360"/>
        <w:rPr>
          <w:szCs w:val="22"/>
        </w:rPr>
      </w:pPr>
      <w:r w:rsidRPr="003E2A12">
        <w:rPr>
          <w:szCs w:val="22"/>
        </w:rPr>
        <w:t>Debt Service—servicing long-term debt, payments of principal and interest.</w:t>
      </w:r>
    </w:p>
    <w:p w:rsidRPr="00174B0A" w:rsidR="00540804" w:rsidP="007E4BB6" w:rsidRDefault="005D56CB" w14:paraId="0E589B93" w14:textId="77777777">
      <w:pPr>
        <w:pStyle w:val="Text"/>
        <w:spacing w:after="120"/>
        <w:ind w:left="-270" w:right="-216"/>
        <w:rPr>
          <w:sz w:val="24"/>
        </w:rPr>
      </w:pPr>
      <w:r w:rsidRPr="00174B0A">
        <w:rPr>
          <w:i/>
          <w:iCs/>
          <w:sz w:val="24"/>
        </w:rPr>
        <w:t>Object</w:t>
      </w:r>
      <w:r w:rsidRPr="00174B0A">
        <w:rPr>
          <w:sz w:val="24"/>
        </w:rPr>
        <w:t xml:space="preserve"> describes the service or commodity that is obtained through expenditure. </w:t>
      </w:r>
      <w:r w:rsidRPr="00174B0A" w:rsidR="00540804">
        <w:rPr>
          <w:sz w:val="24"/>
        </w:rPr>
        <w:t>There are seve</w:t>
      </w:r>
      <w:r w:rsidR="00540804">
        <w:rPr>
          <w:sz w:val="24"/>
        </w:rPr>
        <w:t>n major categories in the NPEFS:</w:t>
      </w:r>
    </w:p>
    <w:p w:rsidRPr="003E2A12" w:rsidR="00540804" w:rsidP="007E4BB6" w:rsidRDefault="00540804" w14:paraId="0E589B94" w14:textId="77777777">
      <w:pPr>
        <w:pStyle w:val="Bullet"/>
        <w:numPr>
          <w:ilvl w:val="0"/>
          <w:numId w:val="4"/>
        </w:numPr>
        <w:ind w:left="360"/>
        <w:rPr>
          <w:szCs w:val="22"/>
        </w:rPr>
      </w:pPr>
      <w:r w:rsidRPr="003E2A12">
        <w:rPr>
          <w:szCs w:val="22"/>
        </w:rPr>
        <w:t>Personal Services—Salaries;</w:t>
      </w:r>
    </w:p>
    <w:p w:rsidRPr="003E2A12" w:rsidR="00540804" w:rsidP="007E4BB6" w:rsidRDefault="00540804" w14:paraId="0E589B95" w14:textId="77777777">
      <w:pPr>
        <w:pStyle w:val="Bullet"/>
        <w:numPr>
          <w:ilvl w:val="0"/>
          <w:numId w:val="4"/>
        </w:numPr>
        <w:ind w:left="360"/>
        <w:rPr>
          <w:szCs w:val="22"/>
        </w:rPr>
      </w:pPr>
      <w:r w:rsidRPr="003E2A12">
        <w:rPr>
          <w:szCs w:val="22"/>
        </w:rPr>
        <w:t>Personal Services—Employee Benefits;</w:t>
      </w:r>
    </w:p>
    <w:p w:rsidRPr="003E2A12" w:rsidR="00540804" w:rsidP="007E4BB6" w:rsidRDefault="00540804" w14:paraId="0E589B96" w14:textId="77777777">
      <w:pPr>
        <w:pStyle w:val="Bullet"/>
        <w:numPr>
          <w:ilvl w:val="0"/>
          <w:numId w:val="4"/>
        </w:numPr>
        <w:ind w:left="360"/>
        <w:rPr>
          <w:szCs w:val="22"/>
        </w:rPr>
      </w:pPr>
      <w:r w:rsidRPr="003E2A12">
        <w:rPr>
          <w:szCs w:val="22"/>
        </w:rPr>
        <w:t>Purchased Services: Professional and Technical Services (e.g., architect’s fee), Property Services (example, utilities, cleaning services), and Other Purchased Services (e.g., property insurance, printing costs)</w:t>
      </w:r>
    </w:p>
    <w:p w:rsidRPr="003E2A12" w:rsidR="00540804" w:rsidP="007E4BB6" w:rsidRDefault="00540804" w14:paraId="0E589B97" w14:textId="77777777">
      <w:pPr>
        <w:pStyle w:val="Bullet"/>
        <w:numPr>
          <w:ilvl w:val="0"/>
          <w:numId w:val="4"/>
        </w:numPr>
        <w:ind w:left="360"/>
        <w:rPr>
          <w:szCs w:val="22"/>
        </w:rPr>
      </w:pPr>
      <w:r w:rsidRPr="003E2A12">
        <w:rPr>
          <w:szCs w:val="22"/>
        </w:rPr>
        <w:t>Supplies (items that are consumed or worn out);</w:t>
      </w:r>
    </w:p>
    <w:p w:rsidRPr="003E2A12" w:rsidR="00540804" w:rsidP="007E4BB6" w:rsidRDefault="00540804" w14:paraId="0E589B98" w14:textId="77777777">
      <w:pPr>
        <w:pStyle w:val="Bullet"/>
        <w:numPr>
          <w:ilvl w:val="0"/>
          <w:numId w:val="4"/>
        </w:numPr>
        <w:ind w:left="360"/>
        <w:rPr>
          <w:szCs w:val="22"/>
        </w:rPr>
      </w:pPr>
      <w:r w:rsidRPr="003E2A12">
        <w:rPr>
          <w:szCs w:val="22"/>
        </w:rPr>
        <w:t>Property (e.g., land, buildings, equipment);</w:t>
      </w:r>
    </w:p>
    <w:p w:rsidRPr="003E2A12" w:rsidR="00540804" w:rsidP="007E4BB6" w:rsidRDefault="00540804" w14:paraId="0E589B99" w14:textId="77777777">
      <w:pPr>
        <w:pStyle w:val="Bullet"/>
        <w:numPr>
          <w:ilvl w:val="0"/>
          <w:numId w:val="4"/>
        </w:numPr>
        <w:ind w:left="360"/>
        <w:rPr>
          <w:szCs w:val="22"/>
        </w:rPr>
      </w:pPr>
      <w:r w:rsidRPr="003E2A12">
        <w:rPr>
          <w:szCs w:val="22"/>
        </w:rPr>
        <w:t>Debt-Related Expenditures (e.g., interest on bonds);</w:t>
      </w:r>
    </w:p>
    <w:p w:rsidRPr="003E2A12" w:rsidR="00540804" w:rsidP="007E4BB6" w:rsidRDefault="00540804" w14:paraId="0E589B9A" w14:textId="77777777">
      <w:pPr>
        <w:pStyle w:val="Bullet"/>
        <w:numPr>
          <w:ilvl w:val="0"/>
          <w:numId w:val="4"/>
        </w:numPr>
        <w:ind w:left="360"/>
        <w:rPr>
          <w:szCs w:val="22"/>
        </w:rPr>
      </w:pPr>
      <w:r w:rsidRPr="003E2A12">
        <w:rPr>
          <w:szCs w:val="22"/>
        </w:rPr>
        <w:t>Other or unspecified objects.</w:t>
      </w:r>
    </w:p>
    <w:p w:rsidR="004D736F" w:rsidP="00F42D89" w:rsidRDefault="00540804" w14:paraId="0E589B9B" w14:textId="77777777">
      <w:pPr>
        <w:pStyle w:val="Text"/>
        <w:widowControl w:val="0"/>
        <w:spacing w:after="120"/>
        <w:ind w:left="-274" w:right="-216"/>
        <w:rPr>
          <w:sz w:val="24"/>
        </w:rPr>
      </w:pPr>
      <w:r w:rsidRPr="00174B0A">
        <w:rPr>
          <w:sz w:val="24"/>
        </w:rPr>
        <w:t>Expenditure items on the NPEFS are combinations of function and object. For example, the Instruction function includes expenditures for salaries, benefits, purchased services, supplies, property, etc.</w:t>
      </w:r>
      <w:r w:rsidR="004D736F">
        <w:rPr>
          <w:sz w:val="24"/>
        </w:rPr>
        <w:t xml:space="preserve"> </w:t>
      </w:r>
      <w:r w:rsidRPr="00174B0A">
        <w:rPr>
          <w:sz w:val="24"/>
        </w:rPr>
        <w:t xml:space="preserve">Totals are reported for </w:t>
      </w:r>
      <w:r w:rsidRPr="00174B0A">
        <w:rPr>
          <w:sz w:val="24"/>
        </w:rPr>
        <w:lastRenderedPageBreak/>
        <w:t>current expenditures and total expenditures (sections V and XI, respectively). Current expenditures are those for day-to-day operation of schools. They exclude debt repayment, capital outlays such as construction, and programs outside the scope of PK–12 education. Total current expenditures include all expenditures.</w:t>
      </w:r>
    </w:p>
    <w:p w:rsidRPr="00AC69B3" w:rsidR="00AC69B3" w:rsidP="007E4BB6" w:rsidRDefault="00AC69B3" w14:paraId="3C3150C3" w14:textId="04C92427">
      <w:pPr>
        <w:pStyle w:val="Text"/>
        <w:spacing w:after="120"/>
        <w:ind w:left="-270" w:right="-216"/>
        <w:rPr>
          <w:sz w:val="24"/>
        </w:rPr>
      </w:pPr>
      <w:r w:rsidRPr="00AC69B3">
        <w:rPr>
          <w:sz w:val="24"/>
        </w:rPr>
        <w:t xml:space="preserve">On December 10, 2015, </w:t>
      </w:r>
      <w:r w:rsidR="00CC0783">
        <w:rPr>
          <w:sz w:val="24"/>
        </w:rPr>
        <w:t xml:space="preserve">former </w:t>
      </w:r>
      <w:r w:rsidRPr="00AC69B3">
        <w:rPr>
          <w:sz w:val="24"/>
        </w:rPr>
        <w:t xml:space="preserve">President Obama signed </w:t>
      </w:r>
      <w:proofErr w:type="gramStart"/>
      <w:r w:rsidRPr="00AC69B3">
        <w:rPr>
          <w:sz w:val="24"/>
        </w:rPr>
        <w:t>the Every</w:t>
      </w:r>
      <w:proofErr w:type="gramEnd"/>
      <w:r w:rsidRPr="00AC69B3">
        <w:rPr>
          <w:sz w:val="24"/>
        </w:rPr>
        <w:t xml:space="preserve"> Student Succeeds Act (ESSA) into law</w:t>
      </w:r>
      <w:r w:rsidRPr="00AC69B3">
        <w:rPr>
          <w:sz w:val="24"/>
          <w:vertAlign w:val="superscript"/>
        </w:rPr>
        <w:footnoteReference w:id="4"/>
      </w:r>
      <w:r w:rsidRPr="00AC69B3">
        <w:rPr>
          <w:sz w:val="24"/>
        </w:rPr>
        <w:t>. ESSA requires state education agencies (SEAs) to produce report cards for the 201</w:t>
      </w:r>
      <w:r w:rsidR="003B7ADA">
        <w:rPr>
          <w:sz w:val="24"/>
        </w:rPr>
        <w:t>8</w:t>
      </w:r>
      <w:r w:rsidRPr="00AC69B3">
        <w:rPr>
          <w:sz w:val="24"/>
        </w:rPr>
        <w:t>-1</w:t>
      </w:r>
      <w:r w:rsidR="003B7ADA">
        <w:rPr>
          <w:sz w:val="24"/>
        </w:rPr>
        <w:t>9</w:t>
      </w:r>
      <w:r w:rsidRPr="00AC69B3">
        <w:rPr>
          <w:sz w:val="24"/>
        </w:rPr>
        <w:t xml:space="preserve"> school year that include “per-pupil expenditures of Federal, State, and local funds, including actual personnel expenditures and actual </w:t>
      </w:r>
      <w:proofErr w:type="spellStart"/>
      <w:r w:rsidRPr="00AC69B3">
        <w:rPr>
          <w:sz w:val="24"/>
        </w:rPr>
        <w:t>nonpersonnel</w:t>
      </w:r>
      <w:proofErr w:type="spellEnd"/>
      <w:r w:rsidRPr="00AC69B3">
        <w:rPr>
          <w:sz w:val="24"/>
        </w:rPr>
        <w:t xml:space="preserve"> expenditures of Federal, State, and local funds, </w:t>
      </w:r>
      <w:r w:rsidRPr="00AC69B3">
        <w:rPr>
          <w:sz w:val="24"/>
          <w:u w:val="single"/>
        </w:rPr>
        <w:t>disaggregated by source of funds, for each local educational agency and each school in the State for the preceding fiscal year</w:t>
      </w:r>
      <w:r w:rsidRPr="00AC69B3">
        <w:rPr>
          <w:sz w:val="24"/>
        </w:rPr>
        <w:t>.” 20 U.S.C. 6301 §1111 (h)(1)(C)(x). (emphasis added).</w:t>
      </w:r>
    </w:p>
    <w:p w:rsidRPr="00DC7576" w:rsidR="00DC7576" w:rsidP="007E4BB6" w:rsidRDefault="003A38A0" w14:paraId="0E589B9C" w14:textId="4F85FA96">
      <w:pPr>
        <w:pStyle w:val="Text"/>
        <w:spacing w:after="120"/>
        <w:ind w:left="-270" w:right="-216"/>
        <w:rPr>
          <w:sz w:val="24"/>
        </w:rPr>
      </w:pPr>
      <w:r>
        <w:rPr>
          <w:sz w:val="24"/>
        </w:rPr>
        <w:t>Commencing with the FY 16 data collection, t</w:t>
      </w:r>
      <w:r w:rsidRPr="00DC7576">
        <w:rPr>
          <w:sz w:val="24"/>
        </w:rPr>
        <w:t xml:space="preserve">wo </w:t>
      </w:r>
      <w:r>
        <w:rPr>
          <w:sz w:val="24"/>
        </w:rPr>
        <w:t xml:space="preserve">new </w:t>
      </w:r>
      <w:r w:rsidRPr="00DC7576">
        <w:rPr>
          <w:sz w:val="24"/>
        </w:rPr>
        <w:t xml:space="preserve">variables </w:t>
      </w:r>
      <w:r w:rsidR="00C16632">
        <w:rPr>
          <w:sz w:val="24"/>
        </w:rPr>
        <w:t xml:space="preserve">were added to the NPEFS data collection in part to facilitate </w:t>
      </w:r>
      <w:r w:rsidR="00DA1D39">
        <w:rPr>
          <w:sz w:val="24"/>
        </w:rPr>
        <w:t xml:space="preserve">the SEA’s </w:t>
      </w:r>
      <w:r w:rsidR="00C16632">
        <w:rPr>
          <w:sz w:val="24"/>
        </w:rPr>
        <w:t>compliance with the ESSA expenditures per pupil prov</w:t>
      </w:r>
      <w:r w:rsidR="005545DA">
        <w:rPr>
          <w:sz w:val="24"/>
        </w:rPr>
        <w:t>i</w:t>
      </w:r>
      <w:r w:rsidR="00C16632">
        <w:rPr>
          <w:sz w:val="24"/>
        </w:rPr>
        <w:t>s</w:t>
      </w:r>
      <w:r w:rsidR="005545DA">
        <w:rPr>
          <w:sz w:val="24"/>
        </w:rPr>
        <w:t>i</w:t>
      </w:r>
      <w:r w:rsidR="00C16632">
        <w:rPr>
          <w:sz w:val="24"/>
        </w:rPr>
        <w:t>on</w:t>
      </w:r>
      <w:r w:rsidR="002B6BE8">
        <w:rPr>
          <w:sz w:val="24"/>
        </w:rPr>
        <w:t>.</w:t>
      </w:r>
      <w:r w:rsidR="00D155C8">
        <w:rPr>
          <w:sz w:val="24"/>
        </w:rPr>
        <w:t xml:space="preserve"> </w:t>
      </w:r>
      <w:r w:rsidR="005545DA">
        <w:rPr>
          <w:sz w:val="24"/>
        </w:rPr>
        <w:t xml:space="preserve">The two variables </w:t>
      </w:r>
      <w:r>
        <w:rPr>
          <w:sz w:val="24"/>
        </w:rPr>
        <w:t xml:space="preserve">were approved by OMB in </w:t>
      </w:r>
      <w:proofErr w:type="gramStart"/>
      <w:r>
        <w:rPr>
          <w:sz w:val="24"/>
        </w:rPr>
        <w:t>January,</w:t>
      </w:r>
      <w:proofErr w:type="gramEnd"/>
      <w:r>
        <w:rPr>
          <w:sz w:val="24"/>
        </w:rPr>
        <w:t xml:space="preserve"> 2017. </w:t>
      </w:r>
      <w:r w:rsidR="000E5654">
        <w:rPr>
          <w:sz w:val="24"/>
        </w:rPr>
        <w:t>The two new</w:t>
      </w:r>
      <w:r w:rsidR="006F11AB">
        <w:rPr>
          <w:sz w:val="24"/>
        </w:rPr>
        <w:t xml:space="preserve"> variables </w:t>
      </w:r>
      <w:r w:rsidRPr="00DC7576" w:rsidR="00DC7576">
        <w:rPr>
          <w:sz w:val="24"/>
        </w:rPr>
        <w:t>include current expenditures from Federal, State, and local funds disaggregated by source of funds, including:</w:t>
      </w:r>
    </w:p>
    <w:p w:rsidR="00E04709" w:rsidP="007E4BB6" w:rsidRDefault="00DC7576" w14:paraId="439D1FEF" w14:textId="77777777">
      <w:pPr>
        <w:pStyle w:val="Text"/>
        <w:numPr>
          <w:ilvl w:val="0"/>
          <w:numId w:val="19"/>
        </w:numPr>
        <w:spacing w:after="120"/>
        <w:ind w:right="-216"/>
        <w:rPr>
          <w:sz w:val="24"/>
        </w:rPr>
      </w:pPr>
      <w:r w:rsidRPr="00DC7576">
        <w:rPr>
          <w:sz w:val="24"/>
        </w:rPr>
        <w:t xml:space="preserve">Current </w:t>
      </w:r>
      <w:r w:rsidR="00394C35">
        <w:rPr>
          <w:sz w:val="24"/>
        </w:rPr>
        <w:t>E</w:t>
      </w:r>
      <w:r w:rsidRPr="00DC7576">
        <w:rPr>
          <w:sz w:val="24"/>
        </w:rPr>
        <w:t xml:space="preserve">xpenditures </w:t>
      </w:r>
      <w:r>
        <w:rPr>
          <w:sz w:val="24"/>
        </w:rPr>
        <w:t xml:space="preserve">Paid </w:t>
      </w:r>
      <w:r w:rsidRPr="00DC7576">
        <w:rPr>
          <w:sz w:val="24"/>
        </w:rPr>
        <w:t xml:space="preserve">from State and </w:t>
      </w:r>
      <w:r w:rsidR="00394C35">
        <w:rPr>
          <w:sz w:val="24"/>
        </w:rPr>
        <w:t>L</w:t>
      </w:r>
      <w:r w:rsidRPr="00DC7576">
        <w:rPr>
          <w:sz w:val="24"/>
        </w:rPr>
        <w:t xml:space="preserve">ocal funds </w:t>
      </w:r>
      <w:r w:rsidR="00394C35">
        <w:rPr>
          <w:sz w:val="24"/>
        </w:rPr>
        <w:t>(</w:t>
      </w:r>
      <w:r w:rsidRPr="00DC7576">
        <w:rPr>
          <w:sz w:val="24"/>
        </w:rPr>
        <w:t>plus Federal funds intended to replace local tax revenues</w:t>
      </w:r>
      <w:r w:rsidR="00394C35">
        <w:rPr>
          <w:sz w:val="24"/>
        </w:rPr>
        <w:t>)</w:t>
      </w:r>
      <w:r>
        <w:rPr>
          <w:sz w:val="24"/>
        </w:rPr>
        <w:t>.</w:t>
      </w:r>
    </w:p>
    <w:p w:rsidR="00DC7576" w:rsidP="007E4BB6" w:rsidRDefault="00DC7576" w14:paraId="0E589B9E" w14:textId="0A88F7F5">
      <w:pPr>
        <w:pStyle w:val="Text"/>
        <w:numPr>
          <w:ilvl w:val="0"/>
          <w:numId w:val="19"/>
        </w:numPr>
        <w:spacing w:after="120"/>
        <w:ind w:right="-216"/>
        <w:rPr>
          <w:sz w:val="24"/>
        </w:rPr>
      </w:pPr>
      <w:r w:rsidRPr="00DC7576">
        <w:rPr>
          <w:sz w:val="24"/>
        </w:rPr>
        <w:t xml:space="preserve">Current Expenditures </w:t>
      </w:r>
      <w:r w:rsidR="00394C35">
        <w:rPr>
          <w:sz w:val="24"/>
        </w:rPr>
        <w:t xml:space="preserve">Paid </w:t>
      </w:r>
      <w:r w:rsidRPr="00DC7576">
        <w:rPr>
          <w:sz w:val="24"/>
        </w:rPr>
        <w:t>from Federal funds</w:t>
      </w:r>
      <w:r>
        <w:rPr>
          <w:sz w:val="24"/>
        </w:rPr>
        <w:t>.</w:t>
      </w:r>
    </w:p>
    <w:p w:rsidR="000C24E7" w:rsidP="007E4BB6" w:rsidRDefault="00394C35" w14:paraId="023723FE" w14:textId="77777777">
      <w:pPr>
        <w:pStyle w:val="Text"/>
        <w:spacing w:after="120"/>
        <w:ind w:left="-270" w:right="-216"/>
        <w:rPr>
          <w:sz w:val="24"/>
        </w:rPr>
      </w:pPr>
      <w:r w:rsidRPr="0046305D">
        <w:rPr>
          <w:sz w:val="24"/>
        </w:rPr>
        <w:t xml:space="preserve">The </w:t>
      </w:r>
      <w:r w:rsidRPr="00DC7576">
        <w:rPr>
          <w:sz w:val="24"/>
        </w:rPr>
        <w:t xml:space="preserve">Current </w:t>
      </w:r>
      <w:r>
        <w:rPr>
          <w:sz w:val="24"/>
        </w:rPr>
        <w:t>E</w:t>
      </w:r>
      <w:r w:rsidRPr="00DC7576">
        <w:rPr>
          <w:sz w:val="24"/>
        </w:rPr>
        <w:t xml:space="preserve">xpenditures </w:t>
      </w:r>
      <w:r>
        <w:rPr>
          <w:sz w:val="24"/>
        </w:rPr>
        <w:t xml:space="preserve">Paid </w:t>
      </w:r>
      <w:r w:rsidRPr="00DC7576">
        <w:rPr>
          <w:sz w:val="24"/>
        </w:rPr>
        <w:t xml:space="preserve">from State and </w:t>
      </w:r>
      <w:r>
        <w:rPr>
          <w:sz w:val="24"/>
        </w:rPr>
        <w:t>L</w:t>
      </w:r>
      <w:r w:rsidRPr="00DC7576">
        <w:rPr>
          <w:sz w:val="24"/>
        </w:rPr>
        <w:t xml:space="preserve">ocal funds </w:t>
      </w:r>
      <w:r>
        <w:rPr>
          <w:sz w:val="24"/>
        </w:rPr>
        <w:t>combined (</w:t>
      </w:r>
      <w:r w:rsidRPr="00DC7576">
        <w:rPr>
          <w:sz w:val="24"/>
        </w:rPr>
        <w:t>plus Federal funds intended to replace local tax revenues</w:t>
      </w:r>
      <w:r w:rsidR="0046305D">
        <w:rPr>
          <w:sz w:val="24"/>
        </w:rPr>
        <w:t>)</w:t>
      </w:r>
      <w:r>
        <w:rPr>
          <w:sz w:val="24"/>
        </w:rPr>
        <w:t xml:space="preserve"> may not include funds received from private sources.</w:t>
      </w:r>
    </w:p>
    <w:p w:rsidRPr="00174B0A" w:rsidR="00540804" w:rsidP="007E4BB6" w:rsidRDefault="007E0775" w14:paraId="0E589BA0" w14:textId="56E9A496">
      <w:pPr>
        <w:pStyle w:val="Text"/>
        <w:spacing w:after="120"/>
        <w:ind w:left="-270" w:right="-216"/>
        <w:rPr>
          <w:sz w:val="24"/>
        </w:rPr>
      </w:pPr>
      <w:r>
        <w:rPr>
          <w:sz w:val="24"/>
          <w:u w:val="single"/>
        </w:rPr>
        <w:t>E</w:t>
      </w:r>
      <w:r w:rsidRPr="00174B0A" w:rsidR="00540804">
        <w:rPr>
          <w:sz w:val="24"/>
          <w:u w:val="single"/>
        </w:rPr>
        <w:t>xclusions</w:t>
      </w:r>
      <w:r w:rsidR="00540804">
        <w:rPr>
          <w:sz w:val="24"/>
          <w:u w:val="single"/>
        </w:rPr>
        <w:t>:</w:t>
      </w:r>
      <w:r w:rsidRPr="00174B0A" w:rsidR="00540804">
        <w:rPr>
          <w:sz w:val="24"/>
        </w:rPr>
        <w:t xml:space="preserve"> Section VI of the NPEFS contains the items that are to be excluded in calculating state per pupil expenditure (SPPE). These include such items as tuition or transportation fees paid by individuals, Title I carryover expenditures, and revenues from food services, student activities, summer </w:t>
      </w:r>
      <w:r w:rsidRPr="00902260" w:rsidR="00540804">
        <w:rPr>
          <w:sz w:val="24"/>
        </w:rPr>
        <w:t>school, and the sale of textbooks.</w:t>
      </w:r>
      <w:r w:rsidRPr="00174B0A" w:rsidR="00540804">
        <w:rPr>
          <w:sz w:val="24"/>
        </w:rPr>
        <w:t xml:space="preserve"> </w:t>
      </w:r>
      <w:r w:rsidRPr="000914D8" w:rsidR="00540804">
        <w:rPr>
          <w:sz w:val="24"/>
        </w:rPr>
        <w:t xml:space="preserve">NCES computes net current expenditure as defined by </w:t>
      </w:r>
      <w:r w:rsidR="00A82885">
        <w:rPr>
          <w:sz w:val="24"/>
        </w:rPr>
        <w:t xml:space="preserve">the Hawkins-Stafford Education amendments of 1988 </w:t>
      </w:r>
      <w:r w:rsidR="00D4013A">
        <w:rPr>
          <w:sz w:val="24"/>
        </w:rPr>
        <w:t>(</w:t>
      </w:r>
      <w:r w:rsidRPr="000914D8" w:rsidR="00540804">
        <w:rPr>
          <w:sz w:val="24"/>
        </w:rPr>
        <w:t>P.L. 100-297)</w:t>
      </w:r>
      <w:r w:rsidRPr="00902260" w:rsidR="00540804">
        <w:rPr>
          <w:sz w:val="24"/>
        </w:rPr>
        <w:t>.</w:t>
      </w:r>
    </w:p>
    <w:p w:rsidRPr="00396A2C" w:rsidR="00396A2C" w:rsidP="007E4BB6" w:rsidRDefault="00540804" w14:paraId="0E589BA1" w14:textId="77777777">
      <w:pPr>
        <w:widowControl w:val="0"/>
        <w:snapToGrid w:val="0"/>
        <w:spacing w:after="120"/>
        <w:ind w:left="-270" w:right="-216"/>
      </w:pPr>
      <w:r w:rsidRPr="00174B0A">
        <w:rPr>
          <w:u w:val="single"/>
        </w:rPr>
        <w:t>Average Daily Attendance (section XIV)</w:t>
      </w:r>
      <w:r>
        <w:rPr>
          <w:u w:val="single"/>
        </w:rPr>
        <w:t>:</w:t>
      </w:r>
      <w:r w:rsidRPr="00174B0A">
        <w:t xml:space="preserve"> This is collected for calculating SPPE for Title I and </w:t>
      </w:r>
      <w:proofErr w:type="gramStart"/>
      <w:r w:rsidRPr="00174B0A">
        <w:t>other</w:t>
      </w:r>
      <w:proofErr w:type="gramEnd"/>
      <w:r w:rsidRPr="00174B0A">
        <w:t xml:space="preserve"> program uses. States report average daily attendance as defined by state law; or, absent state law, as defined by NCES</w:t>
      </w:r>
      <w:r w:rsidR="00396A2C">
        <w:t xml:space="preserve"> per federal law</w:t>
      </w:r>
      <w:r w:rsidR="00D4013A">
        <w:t xml:space="preserve"> [s</w:t>
      </w:r>
      <w:r w:rsidR="00396A2C">
        <w:t xml:space="preserve">ee </w:t>
      </w:r>
      <w:r w:rsidRPr="00396A2C" w:rsidR="00396A2C">
        <w:t>20 U.S.C §7801 (1)</w:t>
      </w:r>
      <w:r w:rsidR="00D4013A">
        <w:t>].</w:t>
      </w:r>
    </w:p>
    <w:p w:rsidR="00853AA7" w:rsidP="007E4BB6" w:rsidRDefault="005D56CB" w14:paraId="194D030C" w14:textId="77777777">
      <w:pPr>
        <w:pStyle w:val="Text"/>
        <w:spacing w:after="120"/>
        <w:ind w:left="-270" w:right="-216"/>
        <w:rPr>
          <w:sz w:val="24"/>
        </w:rPr>
      </w:pPr>
      <w:r w:rsidRPr="00174B0A">
        <w:rPr>
          <w:sz w:val="24"/>
          <w:u w:val="single"/>
        </w:rPr>
        <w:t xml:space="preserve">State </w:t>
      </w:r>
      <w:r>
        <w:rPr>
          <w:sz w:val="24"/>
          <w:u w:val="single"/>
        </w:rPr>
        <w:t>P</w:t>
      </w:r>
      <w:r w:rsidRPr="00174B0A">
        <w:rPr>
          <w:sz w:val="24"/>
          <w:u w:val="single"/>
        </w:rPr>
        <w:t>er Pupil Expenditure (section XIV</w:t>
      </w:r>
      <w:r w:rsidRPr="00174B0A">
        <w:rPr>
          <w:sz w:val="24"/>
        </w:rPr>
        <w:t xml:space="preserve">). </w:t>
      </w:r>
      <w:r w:rsidRPr="00174B0A" w:rsidR="00540804">
        <w:rPr>
          <w:sz w:val="24"/>
        </w:rPr>
        <w:t>This is computed by NCES and used for calculating Federal entitlements under title I, Impact Aid, and other Federal programs.</w:t>
      </w:r>
      <w:r w:rsidR="006703DB">
        <w:rPr>
          <w:sz w:val="24"/>
        </w:rPr>
        <w:t xml:space="preserve"> </w:t>
      </w:r>
      <w:r w:rsidRPr="006703DB" w:rsidR="006703DB">
        <w:rPr>
          <w:sz w:val="24"/>
        </w:rPr>
        <w:t xml:space="preserve">SPPE is defined in section 9101(2) of the Elementary and Secondary Education </w:t>
      </w:r>
      <w:r w:rsidR="006D04BA">
        <w:rPr>
          <w:sz w:val="24"/>
        </w:rPr>
        <w:t>Act of 1965</w:t>
      </w:r>
      <w:r w:rsidR="00FA70B5">
        <w:rPr>
          <w:sz w:val="24"/>
        </w:rPr>
        <w:t xml:space="preserve"> (ESEA)</w:t>
      </w:r>
      <w:r w:rsidR="006D04BA">
        <w:rPr>
          <w:sz w:val="24"/>
        </w:rPr>
        <w:t>, as amended [20 U.S.C. 7801(2)]</w:t>
      </w:r>
      <w:r w:rsidRPr="006703DB" w:rsidR="006703DB">
        <w:rPr>
          <w:sz w:val="24"/>
        </w:rPr>
        <w:t>.</w:t>
      </w:r>
    </w:p>
    <w:p w:rsidRPr="006D3CE8" w:rsidR="006D3CE8" w:rsidP="007E4BB6" w:rsidRDefault="006D3CE8" w14:paraId="0E589BA3" w14:textId="3FBB8E40">
      <w:pPr>
        <w:pStyle w:val="Text"/>
        <w:spacing w:after="120"/>
        <w:ind w:left="-270" w:right="-216"/>
        <w:rPr>
          <w:b/>
          <w:sz w:val="24"/>
        </w:rPr>
      </w:pPr>
      <w:r w:rsidRPr="006D3CE8">
        <w:rPr>
          <w:b/>
          <w:sz w:val="24"/>
        </w:rPr>
        <w:t>References for C-1.</w:t>
      </w:r>
    </w:p>
    <w:p w:rsidR="006D3CE8" w:rsidP="007E4BB6" w:rsidRDefault="006D3CE8" w14:paraId="0E589BA4" w14:textId="77777777">
      <w:pPr>
        <w:pStyle w:val="Text"/>
        <w:spacing w:after="120"/>
        <w:ind w:left="-270" w:right="-216"/>
        <w:rPr>
          <w:sz w:val="24"/>
        </w:rPr>
      </w:pPr>
      <w:r w:rsidRPr="006D3CE8">
        <w:rPr>
          <w:sz w:val="24"/>
        </w:rPr>
        <w:t>Allison, G.S. (201</w:t>
      </w:r>
      <w:r w:rsidR="00394C35">
        <w:rPr>
          <w:sz w:val="24"/>
        </w:rPr>
        <w:t>5</w:t>
      </w:r>
      <w:r w:rsidRPr="006D3CE8">
        <w:rPr>
          <w:sz w:val="24"/>
        </w:rPr>
        <w:t>). Financial Accounting for Local and State School Systems: 2014 Edition (NCES 2015–347). National Center for Education Statistics,</w:t>
      </w:r>
      <w:r w:rsidR="004D736F">
        <w:rPr>
          <w:sz w:val="24"/>
        </w:rPr>
        <w:t xml:space="preserve"> </w:t>
      </w:r>
      <w:r w:rsidRPr="006D3CE8">
        <w:rPr>
          <w:sz w:val="24"/>
        </w:rPr>
        <w:t xml:space="preserve">Institute of Education Sciences, U.S. Department of Education. Washington, DC. Retrieved March 31, 2015, from </w:t>
      </w:r>
      <w:hyperlink w:history="1" r:id="rId19">
        <w:r w:rsidRPr="002C76A6">
          <w:rPr>
            <w:rStyle w:val="Hyperlink"/>
            <w:sz w:val="24"/>
          </w:rPr>
          <w:t>http://nces.ed.gov/pubsearch/pubsinfo.asp?pubid=2015347</w:t>
        </w:r>
      </w:hyperlink>
      <w:r w:rsidRPr="006D3CE8">
        <w:rPr>
          <w:sz w:val="24"/>
        </w:rPr>
        <w:t>.</w:t>
      </w:r>
    </w:p>
    <w:p w:rsidR="00853AA7" w:rsidP="007E4BB6" w:rsidRDefault="006D3CE8" w14:paraId="73131FE5" w14:textId="77777777">
      <w:pPr>
        <w:pStyle w:val="Text"/>
        <w:spacing w:after="120"/>
        <w:ind w:left="-270" w:right="-216"/>
        <w:rPr>
          <w:bCs/>
          <w:sz w:val="24"/>
        </w:rPr>
      </w:pPr>
      <w:r w:rsidRPr="006D3CE8">
        <w:rPr>
          <w:bCs/>
          <w:sz w:val="24"/>
        </w:rPr>
        <w:t xml:space="preserve">U.S. Department of Education, National Center for Education Statistics. (2014). NCES Statistical Standards (NCES 2014-097). Washington, DC: U.S. Government Printing Office. Retrieved May 22, 2014, from </w:t>
      </w:r>
      <w:hyperlink w:history="1" r:id="rId20">
        <w:r w:rsidRPr="006D3CE8">
          <w:rPr>
            <w:rStyle w:val="Hyperlink"/>
            <w:bCs/>
            <w:sz w:val="24"/>
          </w:rPr>
          <w:t>http://nces.ed.gov/statprog/2012/</w:t>
        </w:r>
      </w:hyperlink>
      <w:r w:rsidRPr="006D3CE8">
        <w:rPr>
          <w:bCs/>
          <w:sz w:val="24"/>
        </w:rPr>
        <w:t>.</w:t>
      </w:r>
    </w:p>
    <w:p w:rsidRPr="00296084" w:rsidR="00296084" w:rsidP="00296084" w:rsidRDefault="00296084" w14:paraId="2F5C6CEF" w14:textId="4971E1FB">
      <w:pPr>
        <w:pStyle w:val="Heading1"/>
        <w:spacing w:before="0"/>
        <w:ind w:left="-270" w:right="-216"/>
        <w:rPr>
          <w:sz w:val="24"/>
          <w:szCs w:val="24"/>
        </w:rPr>
      </w:pPr>
      <w:r>
        <w:rPr>
          <w:sz w:val="24"/>
          <w:szCs w:val="24"/>
        </w:rPr>
        <w:t>C</w:t>
      </w:r>
      <w:r w:rsidRPr="00174B0A">
        <w:rPr>
          <w:sz w:val="24"/>
          <w:szCs w:val="24"/>
        </w:rPr>
        <w:t xml:space="preserve">.2. </w:t>
      </w:r>
      <w:r w:rsidRPr="00296084">
        <w:rPr>
          <w:sz w:val="24"/>
          <w:szCs w:val="24"/>
        </w:rPr>
        <w:t>Revisions for NPEFS 2019-2021</w:t>
      </w:r>
    </w:p>
    <w:p w:rsidR="00296084" w:rsidP="00E25623" w:rsidRDefault="00C9404D" w14:paraId="4F301CFE" w14:textId="757F88D1">
      <w:pPr>
        <w:pStyle w:val="Text"/>
        <w:ind w:left="-274" w:right="-216"/>
        <w:rPr>
          <w:bCs/>
          <w:sz w:val="24"/>
        </w:rPr>
      </w:pPr>
      <w:r>
        <w:rPr>
          <w:bCs/>
          <w:sz w:val="24"/>
        </w:rPr>
        <w:t>The</w:t>
      </w:r>
      <w:r w:rsidR="00665FF7">
        <w:rPr>
          <w:bCs/>
          <w:sz w:val="24"/>
        </w:rPr>
        <w:t xml:space="preserve"> table </w:t>
      </w:r>
      <w:r>
        <w:rPr>
          <w:bCs/>
          <w:sz w:val="24"/>
        </w:rPr>
        <w:t xml:space="preserve">in this section </w:t>
      </w:r>
      <w:r w:rsidR="00665FF7">
        <w:rPr>
          <w:bCs/>
          <w:sz w:val="24"/>
        </w:rPr>
        <w:t>reflect</w:t>
      </w:r>
      <w:r>
        <w:rPr>
          <w:bCs/>
          <w:sz w:val="24"/>
        </w:rPr>
        <w:t>s</w:t>
      </w:r>
      <w:r w:rsidR="00665FF7">
        <w:rPr>
          <w:bCs/>
          <w:sz w:val="24"/>
        </w:rPr>
        <w:t xml:space="preserve"> all substantive r</w:t>
      </w:r>
      <w:r w:rsidRPr="00296084" w:rsidR="00296084">
        <w:rPr>
          <w:bCs/>
          <w:sz w:val="24"/>
        </w:rPr>
        <w:t xml:space="preserve">evisions </w:t>
      </w:r>
      <w:r w:rsidR="00BA2A49">
        <w:rPr>
          <w:bCs/>
          <w:sz w:val="24"/>
        </w:rPr>
        <w:t xml:space="preserve">made for </w:t>
      </w:r>
      <w:r w:rsidRPr="00BA2A49" w:rsidR="00BA2A49">
        <w:rPr>
          <w:bCs/>
          <w:sz w:val="24"/>
        </w:rPr>
        <w:t>NPEFS 2019-2021</w:t>
      </w:r>
      <w:r w:rsidR="00BA2A49">
        <w:rPr>
          <w:bCs/>
          <w:sz w:val="24"/>
        </w:rPr>
        <w:t xml:space="preserve"> </w:t>
      </w:r>
      <w:r w:rsidRPr="00296084" w:rsidR="00296084">
        <w:rPr>
          <w:bCs/>
          <w:sz w:val="24"/>
        </w:rPr>
        <w:t>to the NPEFS survey (Appendix B.1), Fiscal Data Plan (Appendix B.2), and reporting instructions (Appendix B.3)</w:t>
      </w:r>
      <w:r w:rsidR="00BA2A49">
        <w:rPr>
          <w:bCs/>
          <w:sz w:val="24"/>
        </w:rPr>
        <w:t>.</w:t>
      </w:r>
      <w:r w:rsidR="001268BA">
        <w:rPr>
          <w:bCs/>
          <w:sz w:val="24"/>
        </w:rPr>
        <w:t xml:space="preserve"> Insertions</w:t>
      </w:r>
      <w:r>
        <w:rPr>
          <w:bCs/>
          <w:sz w:val="24"/>
        </w:rPr>
        <w:t>/</w:t>
      </w:r>
      <w:proofErr w:type="spellStart"/>
      <w:r>
        <w:rPr>
          <w:bCs/>
          <w:sz w:val="24"/>
        </w:rPr>
        <w:t>additons</w:t>
      </w:r>
      <w:proofErr w:type="spellEnd"/>
      <w:r>
        <w:rPr>
          <w:bCs/>
          <w:sz w:val="24"/>
        </w:rPr>
        <w:t xml:space="preserve"> to the instruments </w:t>
      </w:r>
      <w:r w:rsidR="001268BA">
        <w:rPr>
          <w:bCs/>
          <w:sz w:val="24"/>
        </w:rPr>
        <w:t>are reflected in red font and deletions in a crossed out red font.</w:t>
      </w:r>
    </w:p>
    <w:tbl>
      <w:tblPr>
        <w:tblStyle w:val="TableGrid"/>
        <w:tblW w:w="5000" w:type="pct"/>
        <w:tblLayout w:type="fixed"/>
        <w:tblLook w:val="04A0" w:firstRow="1" w:lastRow="0" w:firstColumn="1" w:lastColumn="0" w:noHBand="0" w:noVBand="1"/>
      </w:tblPr>
      <w:tblGrid>
        <w:gridCol w:w="4677"/>
        <w:gridCol w:w="4680"/>
        <w:gridCol w:w="1145"/>
      </w:tblGrid>
      <w:tr w:rsidRPr="00F01D45" w:rsidR="001268BA" w:rsidTr="00F53175" w14:paraId="5E61820E" w14:textId="77777777">
        <w:trPr>
          <w:cantSplit/>
          <w:trHeight w:val="144"/>
          <w:tblHeader/>
        </w:trPr>
        <w:tc>
          <w:tcPr>
            <w:tcW w:w="2227" w:type="pct"/>
            <w:shd w:val="clear" w:color="auto" w:fill="D9D9D9" w:themeFill="background1" w:themeFillShade="D9"/>
            <w:vAlign w:val="center"/>
          </w:tcPr>
          <w:p w:rsidRPr="000B251E" w:rsidR="001268BA" w:rsidP="00275B24" w:rsidRDefault="001268BA" w14:paraId="3CF1493B"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lastRenderedPageBreak/>
              <w:t>Last Approved</w:t>
            </w:r>
          </w:p>
          <w:p w:rsidRPr="000B251E" w:rsidR="001268BA" w:rsidP="00275B24" w:rsidRDefault="001268BA" w14:paraId="0F9328B7"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NPEFS 2016-18</w:t>
            </w:r>
          </w:p>
        </w:tc>
        <w:tc>
          <w:tcPr>
            <w:tcW w:w="2228" w:type="pct"/>
            <w:shd w:val="clear" w:color="auto" w:fill="D9D9D9" w:themeFill="background1" w:themeFillShade="D9"/>
            <w:vAlign w:val="center"/>
          </w:tcPr>
          <w:p w:rsidRPr="000B251E" w:rsidR="001268BA" w:rsidP="00275B24" w:rsidRDefault="001268BA" w14:paraId="1B8DA483"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Revised</w:t>
            </w:r>
          </w:p>
          <w:p w:rsidRPr="000B251E" w:rsidR="001268BA" w:rsidP="00275B24" w:rsidRDefault="001268BA" w14:paraId="23ECF9A0"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NPEFS 2019-21</w:t>
            </w:r>
          </w:p>
        </w:tc>
        <w:tc>
          <w:tcPr>
            <w:tcW w:w="545" w:type="pct"/>
            <w:shd w:val="clear" w:color="auto" w:fill="D9D9D9" w:themeFill="background1" w:themeFillShade="D9"/>
            <w:vAlign w:val="center"/>
          </w:tcPr>
          <w:p w:rsidRPr="000B251E" w:rsidR="001268BA" w:rsidP="00275B24" w:rsidRDefault="001268BA" w14:paraId="55314644"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Reason for Revision</w:t>
            </w:r>
          </w:p>
        </w:tc>
      </w:tr>
      <w:tr w:rsidR="001268BA" w:rsidTr="000B251E" w14:paraId="41FE5920" w14:textId="77777777">
        <w:trPr>
          <w:cantSplit/>
          <w:trHeight w:val="144"/>
        </w:trPr>
        <w:tc>
          <w:tcPr>
            <w:tcW w:w="5000" w:type="pct"/>
            <w:gridSpan w:val="3"/>
            <w:shd w:val="clear" w:color="auto" w:fill="F2F2F2" w:themeFill="background1" w:themeFillShade="F2"/>
            <w:vAlign w:val="center"/>
          </w:tcPr>
          <w:p w:rsidRPr="000B251E" w:rsidR="001268BA" w:rsidP="00275B24" w:rsidRDefault="001268BA" w14:paraId="5DC74DBE" w14:textId="77777777">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Survey (Appendix B.1)</w:t>
            </w:r>
          </w:p>
        </w:tc>
      </w:tr>
      <w:tr w:rsidR="001268BA" w:rsidTr="00F53175" w14:paraId="7168BF0A" w14:textId="77777777">
        <w:trPr>
          <w:cantSplit/>
          <w:trHeight w:val="144"/>
        </w:trPr>
        <w:tc>
          <w:tcPr>
            <w:tcW w:w="2227" w:type="pct"/>
            <w:vAlign w:val="center"/>
          </w:tcPr>
          <w:p w:rsidRPr="000B251E" w:rsidR="001268BA" w:rsidP="00275B24" w:rsidRDefault="001268BA" w14:paraId="55ADF811"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b/>
                <w:bCs/>
                <w:sz w:val="18"/>
                <w:szCs w:val="18"/>
              </w:rPr>
              <w:t>REVENUE FROM LOCAL SOURCES (1000)</w:t>
            </w:r>
          </w:p>
          <w:p w:rsidRPr="000B251E" w:rsidR="001268BA" w:rsidP="00275B24" w:rsidRDefault="001268BA" w14:paraId="0E127D0B"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l.  Other Revenue from Local Sources</w:t>
            </w:r>
            <w:r w:rsidRPr="000B251E">
              <w:rPr>
                <w:rFonts w:ascii="Times New Roman" w:hAnsi="Times New Roman" w:eastAsia="Times New Roman" w:cs="Times New Roman"/>
                <w:sz w:val="18"/>
                <w:szCs w:val="18"/>
              </w:rPr>
              <w:br/>
              <w:t>(1320-1350, 1420-1440, 1800, 1900-1990; not 1321, 1421,1940, 1970)</w:t>
            </w:r>
          </w:p>
        </w:tc>
        <w:tc>
          <w:tcPr>
            <w:tcW w:w="2228" w:type="pct"/>
            <w:vAlign w:val="center"/>
          </w:tcPr>
          <w:p w:rsidRPr="000B251E" w:rsidR="001268BA" w:rsidP="00275B24" w:rsidRDefault="001268BA" w14:paraId="7653D2CE"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l.  Other Revenue from Local Sources</w:t>
            </w:r>
            <w:r w:rsidRPr="000B251E">
              <w:rPr>
                <w:rFonts w:ascii="Times New Roman" w:hAnsi="Times New Roman" w:eastAsia="Times New Roman" w:cs="Times New Roman"/>
                <w:sz w:val="18"/>
                <w:szCs w:val="18"/>
              </w:rPr>
              <w:br/>
              <w:t xml:space="preserve">(1320-1350, 1420-1440, 1800, 1900-1990; not 1321, 1421,1940, </w:t>
            </w:r>
            <w:r w:rsidRPr="000B251E">
              <w:rPr>
                <w:rFonts w:ascii="Times New Roman" w:hAnsi="Times New Roman" w:eastAsia="Times New Roman" w:cs="Times New Roman"/>
                <w:color w:val="FF0000"/>
                <w:sz w:val="18"/>
                <w:szCs w:val="18"/>
              </w:rPr>
              <w:t>1951</w:t>
            </w:r>
            <w:r w:rsidRPr="000B251E">
              <w:rPr>
                <w:rFonts w:ascii="Times New Roman" w:hAnsi="Times New Roman" w:eastAsia="Times New Roman" w:cs="Times New Roman"/>
                <w:sz w:val="18"/>
                <w:szCs w:val="18"/>
              </w:rPr>
              <w:t>, 1970)</w:t>
            </w:r>
          </w:p>
        </w:tc>
        <w:tc>
          <w:tcPr>
            <w:tcW w:w="545" w:type="pct"/>
            <w:vAlign w:val="center"/>
          </w:tcPr>
          <w:p w:rsidRPr="000B251E" w:rsidR="001268BA" w:rsidP="00275B24" w:rsidRDefault="001268BA" w14:paraId="08CB1171"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730145F7" w14:textId="77777777">
        <w:trPr>
          <w:cantSplit/>
          <w:trHeight w:val="144"/>
        </w:trPr>
        <w:tc>
          <w:tcPr>
            <w:tcW w:w="2227" w:type="pct"/>
            <w:vAlign w:val="center"/>
          </w:tcPr>
          <w:p w:rsidRPr="000B251E" w:rsidR="001268BA" w:rsidP="00275B24" w:rsidRDefault="001268BA" w14:paraId="5A75DC2A" w14:textId="77777777">
            <w:pPr>
              <w:rPr>
                <w:rFonts w:ascii="Times New Roman" w:hAnsi="Times New Roman" w:cs="Times New Roman"/>
                <w:b/>
                <w:bCs/>
                <w:sz w:val="18"/>
                <w:szCs w:val="18"/>
              </w:rPr>
            </w:pPr>
            <w:r w:rsidRPr="000B251E">
              <w:rPr>
                <w:rFonts w:ascii="Times New Roman" w:hAnsi="Times New Roman" w:cs="Times New Roman"/>
                <w:b/>
                <w:bCs/>
                <w:sz w:val="18"/>
                <w:szCs w:val="18"/>
              </w:rPr>
              <w:t>PUBLIC ELEMENTARY AND SECONDARY EDUCATION EXPENDITURES</w:t>
            </w:r>
          </w:p>
          <w:p w:rsidRPr="000B251E" w:rsidR="001268BA" w:rsidP="00275B24" w:rsidRDefault="001268BA" w14:paraId="768C28EC" w14:textId="77777777">
            <w:pPr>
              <w:rPr>
                <w:rFonts w:ascii="Times New Roman" w:hAnsi="Times New Roman" w:cs="Times New Roman"/>
                <w:b/>
                <w:bCs/>
                <w:sz w:val="18"/>
                <w:szCs w:val="18"/>
              </w:rPr>
            </w:pPr>
            <w:r w:rsidRPr="000B251E">
              <w:rPr>
                <w:rFonts w:ascii="Times New Roman" w:hAnsi="Times New Roman" w:eastAsia="Times New Roman" w:cs="Times New Roman"/>
                <w:b/>
                <w:bCs/>
                <w:sz w:val="18"/>
                <w:szCs w:val="18"/>
              </w:rPr>
              <w:t>INSTRUCTION (1000)</w:t>
            </w:r>
          </w:p>
          <w:p w:rsidRPr="000B251E" w:rsidR="001268BA" w:rsidP="00275B24" w:rsidRDefault="001268BA" w14:paraId="7A0AD4A0" w14:textId="75A72252">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 exclude 560</w:t>
            </w:r>
            <w:r w:rsidR="00E53FA5">
              <w:rPr>
                <w:rFonts w:ascii="Times New Roman" w:hAnsi="Times New Roman" w:eastAsia="Times New Roman" w:cs="Times New Roman"/>
                <w:sz w:val="18"/>
                <w:szCs w:val="18"/>
              </w:rPr>
              <w:t>)</w:t>
            </w:r>
          </w:p>
        </w:tc>
        <w:tc>
          <w:tcPr>
            <w:tcW w:w="2228" w:type="pct"/>
            <w:vAlign w:val="center"/>
          </w:tcPr>
          <w:p w:rsidRPr="000B251E" w:rsidR="001268BA" w:rsidP="00C9287E" w:rsidRDefault="001268BA" w14:paraId="2F0B53C4" w14:textId="5AC828AA">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 exclude 560</w:t>
            </w:r>
            <w:r w:rsidRPr="000B251E">
              <w:rPr>
                <w:rFonts w:ascii="Times New Roman" w:hAnsi="Times New Roman" w:eastAsia="Times New Roman" w:cs="Times New Roman"/>
                <w:color w:val="FF0000"/>
                <w:sz w:val="18"/>
                <w:szCs w:val="18"/>
              </w:rPr>
              <w:t>, 591</w:t>
            </w:r>
            <w:r w:rsidRPr="000B251E">
              <w:rPr>
                <w:rFonts w:ascii="Times New Roman" w:hAnsi="Times New Roman" w:eastAsia="Times New Roman" w:cs="Times New Roman"/>
                <w:sz w:val="18"/>
                <w:szCs w:val="18"/>
              </w:rPr>
              <w:t>)</w:t>
            </w:r>
          </w:p>
        </w:tc>
        <w:tc>
          <w:tcPr>
            <w:tcW w:w="545" w:type="pct"/>
            <w:vAlign w:val="center"/>
          </w:tcPr>
          <w:p w:rsidRPr="000B251E" w:rsidR="001268BA" w:rsidP="00275B24" w:rsidRDefault="001268BA" w14:paraId="60994537"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751FC484" w14:textId="77777777">
        <w:trPr>
          <w:cantSplit/>
          <w:trHeight w:val="144"/>
        </w:trPr>
        <w:tc>
          <w:tcPr>
            <w:tcW w:w="2227" w:type="pct"/>
            <w:vAlign w:val="center"/>
          </w:tcPr>
          <w:p w:rsidRPr="000B251E" w:rsidR="001268BA" w:rsidP="00275B24" w:rsidRDefault="001268BA" w14:paraId="12E5FFA8"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STUDENTS (2100)</w:t>
            </w:r>
          </w:p>
          <w:p w:rsidRPr="000B251E" w:rsidR="001268BA" w:rsidP="00275B24" w:rsidRDefault="001268BA" w14:paraId="1C8D8B4D" w14:textId="77777777">
            <w:pPr>
              <w:rPr>
                <w:rFonts w:ascii="Times New Roman" w:hAnsi="Times New Roman" w:eastAsia="Times New Roman" w:cs="Times New Roman"/>
                <w:b/>
                <w:bCs/>
                <w:sz w:val="18"/>
                <w:szCs w:val="18"/>
              </w:rPr>
            </w:pPr>
          </w:p>
          <w:p w:rsidRPr="000B251E" w:rsidR="001268BA" w:rsidP="00C9287E" w:rsidRDefault="001268BA" w14:paraId="2FA0CC93" w14:textId="0DF60FE5">
            <w:pPr>
              <w:rPr>
                <w:rFonts w:ascii="Times New Roman" w:hAnsi="Times New Roman" w:eastAsia="Times New Roman" w:cs="Times New Roman"/>
                <w:sz w:val="18"/>
                <w:szCs w:val="18"/>
              </w:rPr>
            </w:pPr>
            <w:r w:rsidRPr="000B251E">
              <w:rPr>
                <w:rFonts w:ascii="Times New Roman" w:hAnsi="Times New Roman" w:eastAsia="Times New Roman" w:cs="Times New Roman"/>
                <w:sz w:val="18"/>
                <w:szCs w:val="18"/>
              </w:rPr>
              <w:t>3. Purchased Services (300-500</w:t>
            </w:r>
            <w:r w:rsidRPr="00C37E67" w:rsidR="00C37E67">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46D4F24D"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color w:val="FF0000"/>
                <w:sz w:val="18"/>
                <w:szCs w:val="18"/>
              </w:rPr>
              <w:t>; exclude 591</w:t>
            </w:r>
            <w:r w:rsidRPr="000B251E">
              <w:rPr>
                <w:rFonts w:ascii="Times New Roman" w:hAnsi="Times New Roman" w:eastAsia="Times New Roman" w:cs="Times New Roman"/>
                <w:sz w:val="18"/>
                <w:szCs w:val="18"/>
              </w:rPr>
              <w:t>)</w:t>
            </w:r>
          </w:p>
        </w:tc>
        <w:tc>
          <w:tcPr>
            <w:tcW w:w="545" w:type="pct"/>
            <w:vAlign w:val="center"/>
          </w:tcPr>
          <w:p w:rsidRPr="000B251E" w:rsidR="001268BA" w:rsidP="00275B24" w:rsidRDefault="001268BA" w14:paraId="72605813"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28C5319A" w14:textId="77777777">
        <w:trPr>
          <w:cantSplit/>
          <w:trHeight w:val="144"/>
        </w:trPr>
        <w:tc>
          <w:tcPr>
            <w:tcW w:w="2227" w:type="pct"/>
            <w:vAlign w:val="center"/>
          </w:tcPr>
          <w:p w:rsidRPr="000B251E" w:rsidR="001268BA" w:rsidP="00275B24" w:rsidRDefault="001268BA" w14:paraId="5EC2E048"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INSTRUCTION (2200)</w:t>
            </w:r>
          </w:p>
          <w:p w:rsidRPr="000B251E" w:rsidR="001268BA" w:rsidP="00275B24" w:rsidRDefault="001268BA" w14:paraId="75230C62" w14:textId="77777777">
            <w:pPr>
              <w:rPr>
                <w:rFonts w:ascii="Times New Roman" w:hAnsi="Times New Roman" w:eastAsia="Times New Roman" w:cs="Times New Roman"/>
                <w:b/>
                <w:bCs/>
                <w:sz w:val="18"/>
                <w:szCs w:val="18"/>
              </w:rPr>
            </w:pPr>
          </w:p>
          <w:p w:rsidRPr="000B251E" w:rsidR="001268BA" w:rsidP="00C9287E" w:rsidRDefault="001268BA" w14:paraId="5D5546D7" w14:textId="637E90FF">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3. Purchased Services (300-500</w:t>
            </w:r>
            <w:r w:rsidRPr="000B251E" w:rsidR="00C9287E">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2B8B9E4B"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26446436"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50014BBF" w14:textId="77777777">
        <w:trPr>
          <w:cantSplit/>
          <w:trHeight w:val="144"/>
        </w:trPr>
        <w:tc>
          <w:tcPr>
            <w:tcW w:w="2227" w:type="pct"/>
            <w:vAlign w:val="center"/>
          </w:tcPr>
          <w:p w:rsidRPr="000B251E" w:rsidR="001268BA" w:rsidP="00275B24" w:rsidRDefault="001268BA" w14:paraId="300CAD73"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GENERAL ADMINISTRATION (2300)</w:t>
            </w:r>
          </w:p>
          <w:p w:rsidRPr="000B251E" w:rsidR="001268BA" w:rsidP="00275B24" w:rsidRDefault="001268BA" w14:paraId="7166D9B5" w14:textId="77777777">
            <w:pPr>
              <w:rPr>
                <w:rFonts w:ascii="Times New Roman" w:hAnsi="Times New Roman" w:eastAsia="Times New Roman" w:cs="Times New Roman"/>
                <w:b/>
                <w:bCs/>
                <w:sz w:val="18"/>
                <w:szCs w:val="18"/>
              </w:rPr>
            </w:pPr>
          </w:p>
          <w:p w:rsidRPr="000B251E" w:rsidR="001268BA" w:rsidP="00275B24" w:rsidRDefault="001268BA" w14:paraId="11BAF928"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3. Purchased Services (300-500)</w:t>
            </w:r>
          </w:p>
          <w:p w:rsidRPr="000B251E" w:rsidR="001268BA" w:rsidP="00275B24" w:rsidRDefault="001268BA" w14:paraId="73ACCBFB" w14:textId="77777777">
            <w:pPr>
              <w:rPr>
                <w:rFonts w:ascii="Times New Roman" w:hAnsi="Times New Roman" w:eastAsia="Times New Roman" w:cs="Times New Roman"/>
                <w:b/>
                <w:bCs/>
                <w:sz w:val="18"/>
                <w:szCs w:val="18"/>
              </w:rPr>
            </w:pPr>
          </w:p>
          <w:p w:rsidRPr="000B251E" w:rsidR="001268BA" w:rsidP="00C9287E" w:rsidRDefault="001268BA" w14:paraId="5A204AA8" w14:textId="098D7CA7">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6. Other (810, 890)</w:t>
            </w:r>
          </w:p>
        </w:tc>
        <w:tc>
          <w:tcPr>
            <w:tcW w:w="2228" w:type="pct"/>
            <w:vAlign w:val="center"/>
          </w:tcPr>
          <w:p w:rsidRPr="000B251E" w:rsidR="001268BA" w:rsidP="00275B24" w:rsidRDefault="001268BA" w14:paraId="5BF84BA1" w14:textId="77777777">
            <w:pPr>
              <w:rPr>
                <w:rFonts w:ascii="Times New Roman" w:hAnsi="Times New Roman" w:eastAsia="Times New Roman" w:cs="Times New Roman"/>
                <w:color w:val="FF0000"/>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p w:rsidRPr="000B251E" w:rsidR="001268BA" w:rsidP="00275B24" w:rsidRDefault="001268BA" w14:paraId="7373E974" w14:textId="77777777">
            <w:pPr>
              <w:rPr>
                <w:rFonts w:ascii="Times New Roman" w:hAnsi="Times New Roman" w:eastAsia="Times New Roman" w:cs="Times New Roman"/>
                <w:sz w:val="18"/>
                <w:szCs w:val="18"/>
              </w:rPr>
            </w:pPr>
          </w:p>
          <w:p w:rsidRPr="000B251E" w:rsidR="001268BA" w:rsidP="00275B24" w:rsidRDefault="001268BA" w14:paraId="40D00818"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6. Other (810, </w:t>
            </w:r>
            <w:r w:rsidRPr="000B251E">
              <w:rPr>
                <w:rFonts w:ascii="Times New Roman" w:hAnsi="Times New Roman" w:eastAsia="Times New Roman" w:cs="Times New Roman"/>
                <w:color w:val="FF0000"/>
                <w:sz w:val="18"/>
                <w:szCs w:val="18"/>
              </w:rPr>
              <w:t xml:space="preserve">820, </w:t>
            </w:r>
            <w:r w:rsidRPr="000B251E">
              <w:rPr>
                <w:rFonts w:ascii="Times New Roman" w:hAnsi="Times New Roman" w:eastAsia="Times New Roman" w:cs="Times New Roman"/>
                <w:sz w:val="18"/>
                <w:szCs w:val="18"/>
              </w:rPr>
              <w:t>890)</w:t>
            </w:r>
          </w:p>
        </w:tc>
        <w:tc>
          <w:tcPr>
            <w:tcW w:w="545" w:type="pct"/>
            <w:vAlign w:val="center"/>
          </w:tcPr>
          <w:p w:rsidRPr="000B251E" w:rsidR="001268BA" w:rsidP="00275B24" w:rsidRDefault="001268BA" w14:paraId="07D34B6D"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C37E67" w:rsidTr="00F53175" w14:paraId="13AEF305" w14:textId="77777777">
        <w:trPr>
          <w:cantSplit/>
          <w:trHeight w:val="144"/>
        </w:trPr>
        <w:tc>
          <w:tcPr>
            <w:tcW w:w="2227" w:type="pct"/>
            <w:vAlign w:val="center"/>
          </w:tcPr>
          <w:p w:rsidRPr="00E53FA5" w:rsidR="00C37E67" w:rsidP="00C37E67" w:rsidRDefault="00C37E67" w14:paraId="60239753" w14:textId="77777777">
            <w:pPr>
              <w:rPr>
                <w:rFonts w:ascii="Times New Roman" w:hAnsi="Times New Roman" w:cs="Times New Roman"/>
                <w:b/>
                <w:bCs/>
                <w:sz w:val="18"/>
                <w:szCs w:val="18"/>
              </w:rPr>
            </w:pPr>
            <w:r w:rsidRPr="00E53FA5">
              <w:rPr>
                <w:rFonts w:ascii="Times New Roman" w:hAnsi="Times New Roman" w:cs="Times New Roman"/>
                <w:b/>
                <w:bCs/>
                <w:sz w:val="18"/>
                <w:szCs w:val="18"/>
              </w:rPr>
              <w:t>SUPPORT SERVICES, SCHOOL ADMINISTRATION (2400)</w:t>
            </w:r>
          </w:p>
          <w:p w:rsidR="00C37E67" w:rsidP="00C37E67" w:rsidRDefault="00C37E67" w14:paraId="2350EBA8" w14:textId="77777777">
            <w:pPr>
              <w:rPr>
                <w:b/>
                <w:bCs/>
                <w:sz w:val="18"/>
                <w:szCs w:val="18"/>
              </w:rPr>
            </w:pPr>
          </w:p>
          <w:p w:rsidRPr="00E53FA5" w:rsidR="00C37E67" w:rsidP="00C37E67" w:rsidRDefault="00C37E67" w14:paraId="1874E831" w14:textId="3B407105">
            <w:pPr>
              <w:rPr>
                <w:rFonts w:ascii="Times New Roman" w:hAnsi="Times New Roman" w:cs="Times New Roman"/>
                <w:b/>
                <w:bCs/>
                <w:sz w:val="18"/>
                <w:szCs w:val="18"/>
              </w:rPr>
            </w:pPr>
            <w:r w:rsidRPr="00E53FA5">
              <w:rPr>
                <w:rFonts w:ascii="Times New Roman" w:hAnsi="Times New Roman" w:cs="Times New Roman"/>
                <w:b/>
                <w:bCs/>
                <w:sz w:val="18"/>
                <w:szCs w:val="18"/>
              </w:rPr>
              <w:t xml:space="preserve">3. </w:t>
            </w:r>
            <w:r w:rsidRPr="00E53FA5">
              <w:rPr>
                <w:rFonts w:ascii="Times New Roman" w:hAnsi="Times New Roman" w:cs="Times New Roman"/>
                <w:sz w:val="18"/>
                <w:szCs w:val="18"/>
              </w:rPr>
              <w:t>Purchased Services (300-500)</w:t>
            </w:r>
          </w:p>
        </w:tc>
        <w:tc>
          <w:tcPr>
            <w:tcW w:w="2228" w:type="pct"/>
            <w:vAlign w:val="center"/>
          </w:tcPr>
          <w:p w:rsidRPr="00E53FA5" w:rsidR="00C37E67" w:rsidP="00C37E67" w:rsidRDefault="00C37E67" w14:paraId="57FC5F57" w14:textId="48025FCF">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C37E67" w:rsidP="00C37E67" w:rsidRDefault="00C37E67" w14:paraId="07E267A6" w14:textId="28208AEB">
            <w:pPr>
              <w:rPr>
                <w:sz w:val="18"/>
                <w:szCs w:val="18"/>
              </w:rPr>
            </w:pPr>
            <w:r w:rsidRPr="000B251E">
              <w:rPr>
                <w:rFonts w:ascii="Times New Roman" w:hAnsi="Times New Roman" w:cs="Times New Roman"/>
                <w:sz w:val="18"/>
                <w:szCs w:val="18"/>
              </w:rPr>
              <w:t>Clarification</w:t>
            </w:r>
          </w:p>
        </w:tc>
      </w:tr>
      <w:tr w:rsidR="001268BA" w:rsidTr="00F53175" w14:paraId="45AFECEE" w14:textId="77777777">
        <w:trPr>
          <w:cantSplit/>
          <w:trHeight w:val="144"/>
        </w:trPr>
        <w:tc>
          <w:tcPr>
            <w:tcW w:w="2227" w:type="pct"/>
            <w:vAlign w:val="center"/>
          </w:tcPr>
          <w:p w:rsidRPr="000B251E" w:rsidR="001268BA" w:rsidP="00275B24" w:rsidRDefault="001268BA" w14:paraId="5CC3AC3C"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OPERATIONS AND MAINTENANCE (2600)</w:t>
            </w:r>
          </w:p>
          <w:p w:rsidRPr="000B251E" w:rsidR="001268BA" w:rsidP="00275B24" w:rsidRDefault="001268BA" w14:paraId="59B36F6F" w14:textId="77777777">
            <w:pPr>
              <w:rPr>
                <w:rFonts w:ascii="Times New Roman" w:hAnsi="Times New Roman" w:eastAsia="Times New Roman" w:cs="Times New Roman"/>
                <w:b/>
                <w:bCs/>
                <w:sz w:val="18"/>
                <w:szCs w:val="18"/>
              </w:rPr>
            </w:pPr>
          </w:p>
          <w:p w:rsidRPr="000B251E" w:rsidR="001268BA" w:rsidP="0072322B" w:rsidRDefault="001268BA" w14:paraId="0E09044B" w14:textId="4A40FE9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p>
        </w:tc>
        <w:tc>
          <w:tcPr>
            <w:tcW w:w="2228" w:type="pct"/>
            <w:vAlign w:val="center"/>
          </w:tcPr>
          <w:p w:rsidRPr="000B251E" w:rsidR="001268BA" w:rsidP="00275B24" w:rsidRDefault="001268BA" w14:paraId="590C1C77"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40ACF140"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65AFD405" w14:textId="77777777">
        <w:trPr>
          <w:cantSplit/>
          <w:trHeight w:val="144"/>
        </w:trPr>
        <w:tc>
          <w:tcPr>
            <w:tcW w:w="2227" w:type="pct"/>
            <w:vAlign w:val="center"/>
          </w:tcPr>
          <w:p w:rsidRPr="000B251E" w:rsidR="001268BA" w:rsidP="00275B24" w:rsidRDefault="001268BA" w14:paraId="092147A6"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STUDENT TRANSPORTATION (2700)</w:t>
            </w:r>
          </w:p>
          <w:p w:rsidRPr="000B251E" w:rsidR="001268BA" w:rsidP="00275B24" w:rsidRDefault="001268BA" w14:paraId="5CC64EF8" w14:textId="77777777">
            <w:pPr>
              <w:rPr>
                <w:rFonts w:ascii="Times New Roman" w:hAnsi="Times New Roman" w:eastAsia="Times New Roman" w:cs="Times New Roman"/>
                <w:b/>
                <w:bCs/>
                <w:sz w:val="18"/>
                <w:szCs w:val="18"/>
              </w:rPr>
            </w:pPr>
          </w:p>
          <w:p w:rsidRPr="000B251E" w:rsidR="001268BA" w:rsidP="0072322B" w:rsidRDefault="001268BA" w14:paraId="670B3AB8" w14:textId="61E6151B">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3. Purchased Services (300-500</w:t>
            </w:r>
            <w:r w:rsidRPr="000B251E" w:rsidR="0072322B">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3B8A250A"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511, 591)</w:t>
            </w:r>
          </w:p>
        </w:tc>
        <w:tc>
          <w:tcPr>
            <w:tcW w:w="545" w:type="pct"/>
            <w:vAlign w:val="center"/>
          </w:tcPr>
          <w:p w:rsidRPr="000B251E" w:rsidR="001268BA" w:rsidP="00275B24" w:rsidRDefault="001268BA" w14:paraId="3DBBB8DD"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652B2C89" w14:textId="77777777">
        <w:trPr>
          <w:cantSplit/>
          <w:trHeight w:val="144"/>
        </w:trPr>
        <w:tc>
          <w:tcPr>
            <w:tcW w:w="2227" w:type="pct"/>
            <w:vAlign w:val="center"/>
          </w:tcPr>
          <w:p w:rsidRPr="000B251E" w:rsidR="001268BA" w:rsidP="00275B24" w:rsidRDefault="001268BA" w14:paraId="2565A693" w14:textId="77777777">
            <w:pPr>
              <w:rPr>
                <w:rFonts w:ascii="Times New Roman" w:hAnsi="Times New Roman" w:cs="Times New Roman"/>
                <w:sz w:val="18"/>
                <w:szCs w:val="18"/>
              </w:rPr>
            </w:pPr>
            <w:r w:rsidRPr="000B251E">
              <w:rPr>
                <w:rFonts w:ascii="Times New Roman" w:hAnsi="Times New Roman" w:eastAsia="Times New Roman" w:cs="Times New Roman"/>
                <w:b/>
                <w:bCs/>
                <w:sz w:val="18"/>
                <w:szCs w:val="18"/>
              </w:rPr>
              <w:t>SUPPORT SERVICES, OTHER SUPPORT SERVICES (2500, 2900)</w:t>
            </w:r>
          </w:p>
          <w:p w:rsidRPr="000B251E" w:rsidR="001268BA" w:rsidP="00275B24" w:rsidRDefault="001268BA" w14:paraId="47B41850" w14:textId="77777777">
            <w:pPr>
              <w:rPr>
                <w:rFonts w:ascii="Times New Roman" w:hAnsi="Times New Roman" w:cs="Times New Roman"/>
                <w:sz w:val="18"/>
                <w:szCs w:val="18"/>
              </w:rPr>
            </w:pPr>
          </w:p>
          <w:p w:rsidRPr="000B251E" w:rsidR="001268BA" w:rsidP="00275B24" w:rsidRDefault="001268BA" w14:paraId="631596C4"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p>
          <w:p w:rsidRPr="000B251E" w:rsidR="001268BA" w:rsidP="00275B24" w:rsidRDefault="001268BA" w14:paraId="4E45D803" w14:textId="77777777">
            <w:pPr>
              <w:rPr>
                <w:rFonts w:ascii="Times New Roman" w:hAnsi="Times New Roman" w:eastAsia="Times New Roman" w:cs="Times New Roman"/>
                <w:sz w:val="18"/>
                <w:szCs w:val="18"/>
              </w:rPr>
            </w:pPr>
          </w:p>
          <w:p w:rsidRPr="000B251E" w:rsidR="001268BA" w:rsidP="0072322B" w:rsidRDefault="001268BA" w14:paraId="13EF6368" w14:textId="52C4A1FF">
            <w:pPr>
              <w:rPr>
                <w:rFonts w:ascii="Times New Roman" w:hAnsi="Times New Roman" w:cs="Times New Roman"/>
                <w:sz w:val="18"/>
                <w:szCs w:val="18"/>
              </w:rPr>
            </w:pPr>
            <w:r w:rsidRPr="000B251E">
              <w:rPr>
                <w:rFonts w:ascii="Times New Roman" w:hAnsi="Times New Roman" w:eastAsia="Times New Roman" w:cs="Times New Roman"/>
                <w:sz w:val="18"/>
                <w:szCs w:val="18"/>
              </w:rPr>
              <w:t>6. Other (810, 890)</w:t>
            </w:r>
          </w:p>
        </w:tc>
        <w:tc>
          <w:tcPr>
            <w:tcW w:w="2228" w:type="pct"/>
            <w:vAlign w:val="center"/>
          </w:tcPr>
          <w:p w:rsidRPr="000B251E" w:rsidR="001268BA" w:rsidP="00275B24" w:rsidRDefault="001268BA" w14:paraId="5DBC1C48" w14:textId="77777777">
            <w:pPr>
              <w:rPr>
                <w:rFonts w:ascii="Times New Roman" w:hAnsi="Times New Roman" w:eastAsia="Times New Roman" w:cs="Times New Roman"/>
                <w:color w:val="FF0000"/>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p w:rsidRPr="000B251E" w:rsidR="001268BA" w:rsidP="00275B24" w:rsidRDefault="001268BA" w14:paraId="51D22163" w14:textId="77777777">
            <w:pPr>
              <w:rPr>
                <w:rFonts w:ascii="Times New Roman" w:hAnsi="Times New Roman" w:eastAsia="Times New Roman" w:cs="Times New Roman"/>
                <w:sz w:val="18"/>
                <w:szCs w:val="18"/>
              </w:rPr>
            </w:pPr>
          </w:p>
          <w:p w:rsidRPr="000B251E" w:rsidR="001268BA" w:rsidP="00275B24" w:rsidRDefault="001268BA" w14:paraId="0557AE3B"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6. Other (810, </w:t>
            </w:r>
            <w:r w:rsidRPr="000B251E">
              <w:rPr>
                <w:rFonts w:ascii="Times New Roman" w:hAnsi="Times New Roman" w:eastAsia="Times New Roman" w:cs="Times New Roman"/>
                <w:color w:val="FF0000"/>
                <w:sz w:val="18"/>
                <w:szCs w:val="18"/>
              </w:rPr>
              <w:t xml:space="preserve">835, </w:t>
            </w:r>
            <w:r w:rsidRPr="000B251E">
              <w:rPr>
                <w:rFonts w:ascii="Times New Roman" w:hAnsi="Times New Roman" w:eastAsia="Times New Roman" w:cs="Times New Roman"/>
                <w:sz w:val="18"/>
                <w:szCs w:val="18"/>
              </w:rPr>
              <w:t>890)</w:t>
            </w:r>
          </w:p>
        </w:tc>
        <w:tc>
          <w:tcPr>
            <w:tcW w:w="545" w:type="pct"/>
            <w:vAlign w:val="center"/>
          </w:tcPr>
          <w:p w:rsidRPr="000B251E" w:rsidR="001268BA" w:rsidP="00275B24" w:rsidRDefault="001268BA" w14:paraId="0FC3CA0E"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4581E3BA" w14:textId="77777777">
        <w:trPr>
          <w:cantSplit/>
          <w:trHeight w:val="144"/>
        </w:trPr>
        <w:tc>
          <w:tcPr>
            <w:tcW w:w="2227" w:type="pct"/>
            <w:vAlign w:val="center"/>
          </w:tcPr>
          <w:p w:rsidRPr="000B251E" w:rsidR="001268BA" w:rsidP="00275B24" w:rsidRDefault="001268BA" w14:paraId="44587F7A" w14:textId="77777777">
            <w:pPr>
              <w:rPr>
                <w:rFonts w:ascii="Times New Roman" w:hAnsi="Times New Roman" w:cs="Times New Roman"/>
                <w:sz w:val="18"/>
                <w:szCs w:val="18"/>
              </w:rPr>
            </w:pPr>
            <w:r w:rsidRPr="000B251E">
              <w:rPr>
                <w:rFonts w:ascii="Times New Roman" w:hAnsi="Times New Roman" w:eastAsia="Times New Roman" w:cs="Times New Roman"/>
                <w:b/>
                <w:bCs/>
                <w:sz w:val="18"/>
                <w:szCs w:val="18"/>
              </w:rPr>
              <w:t>ALL SUPPORT SERVICES TOTAL BY OBJECT (100, 200, etc.)  (calculated)</w:t>
            </w:r>
          </w:p>
          <w:p w:rsidRPr="000B251E" w:rsidR="001268BA" w:rsidP="00275B24" w:rsidRDefault="001268BA" w14:paraId="121F40E4" w14:textId="77777777">
            <w:pPr>
              <w:rPr>
                <w:rFonts w:ascii="Times New Roman" w:hAnsi="Times New Roman" w:cs="Times New Roman"/>
                <w:sz w:val="18"/>
                <w:szCs w:val="18"/>
              </w:rPr>
            </w:pPr>
          </w:p>
          <w:p w:rsidRPr="000B251E" w:rsidR="001268BA" w:rsidP="00275B24" w:rsidRDefault="001268BA" w14:paraId="54092EF0"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p>
          <w:p w:rsidRPr="000B251E" w:rsidR="001268BA" w:rsidP="00275B24" w:rsidRDefault="001268BA" w14:paraId="7F5A8B4B" w14:textId="77777777">
            <w:pPr>
              <w:rPr>
                <w:rFonts w:ascii="Times New Roman" w:hAnsi="Times New Roman" w:eastAsia="Times New Roman" w:cs="Times New Roman"/>
                <w:sz w:val="18"/>
                <w:szCs w:val="18"/>
              </w:rPr>
            </w:pPr>
          </w:p>
          <w:p w:rsidRPr="000B251E" w:rsidR="001268BA" w:rsidP="0072322B" w:rsidRDefault="001268BA" w14:paraId="187F5037" w14:textId="5C8790C5">
            <w:pPr>
              <w:rPr>
                <w:rFonts w:ascii="Times New Roman" w:hAnsi="Times New Roman" w:cs="Times New Roman"/>
                <w:sz w:val="18"/>
                <w:szCs w:val="18"/>
              </w:rPr>
            </w:pPr>
            <w:r w:rsidRPr="000B251E">
              <w:rPr>
                <w:rFonts w:ascii="Times New Roman" w:hAnsi="Times New Roman" w:eastAsia="Times New Roman" w:cs="Times New Roman"/>
                <w:sz w:val="18"/>
                <w:szCs w:val="18"/>
              </w:rPr>
              <w:t>6. Other (810, 890)</w:t>
            </w:r>
          </w:p>
        </w:tc>
        <w:tc>
          <w:tcPr>
            <w:tcW w:w="2228" w:type="pct"/>
            <w:vAlign w:val="center"/>
          </w:tcPr>
          <w:p w:rsidRPr="000B251E" w:rsidR="001268BA" w:rsidP="00275B24" w:rsidRDefault="001268BA" w14:paraId="5D6C2D94" w14:textId="77777777">
            <w:pPr>
              <w:rPr>
                <w:rFonts w:ascii="Times New Roman" w:hAnsi="Times New Roman" w:cs="Times New Roman"/>
                <w:color w:val="FF0000"/>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p w:rsidRPr="000B251E" w:rsidR="001268BA" w:rsidP="00275B24" w:rsidRDefault="001268BA" w14:paraId="1A1D6255" w14:textId="77777777">
            <w:pPr>
              <w:rPr>
                <w:rFonts w:ascii="Times New Roman" w:hAnsi="Times New Roman" w:cs="Times New Roman"/>
                <w:sz w:val="18"/>
                <w:szCs w:val="18"/>
              </w:rPr>
            </w:pPr>
          </w:p>
          <w:p w:rsidRPr="000B251E" w:rsidR="001268BA" w:rsidP="0072322B" w:rsidRDefault="001268BA" w14:paraId="0A305910" w14:textId="57C9CD4D">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6. Other (810, </w:t>
            </w:r>
            <w:r w:rsidRPr="000B251E">
              <w:rPr>
                <w:rFonts w:ascii="Times New Roman" w:hAnsi="Times New Roman" w:eastAsia="Times New Roman" w:cs="Times New Roman"/>
                <w:color w:val="FF0000"/>
                <w:sz w:val="18"/>
                <w:szCs w:val="18"/>
              </w:rPr>
              <w:t xml:space="preserve">820, 835, </w:t>
            </w:r>
            <w:r w:rsidRPr="000B251E">
              <w:rPr>
                <w:rFonts w:ascii="Times New Roman" w:hAnsi="Times New Roman" w:eastAsia="Times New Roman" w:cs="Times New Roman"/>
                <w:sz w:val="18"/>
                <w:szCs w:val="18"/>
              </w:rPr>
              <w:t>890)</w:t>
            </w:r>
          </w:p>
        </w:tc>
        <w:tc>
          <w:tcPr>
            <w:tcW w:w="545" w:type="pct"/>
            <w:vAlign w:val="center"/>
          </w:tcPr>
          <w:p w:rsidRPr="000B251E" w:rsidR="001268BA" w:rsidP="00275B24" w:rsidRDefault="001268BA" w14:paraId="7BD56B4A"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0E73ED5C" w14:textId="77777777">
        <w:trPr>
          <w:cantSplit/>
          <w:trHeight w:val="144"/>
        </w:trPr>
        <w:tc>
          <w:tcPr>
            <w:tcW w:w="2227" w:type="pct"/>
            <w:vAlign w:val="center"/>
          </w:tcPr>
          <w:p w:rsidRPr="000B251E" w:rsidR="001268BA" w:rsidP="00275B24" w:rsidRDefault="001268BA" w14:paraId="230A3B5A"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FOOD SERVICES OPERATIONS (3100)</w:t>
            </w:r>
          </w:p>
          <w:p w:rsidRPr="000B251E" w:rsidR="001268BA" w:rsidP="00275B24" w:rsidRDefault="001268BA" w14:paraId="5A93AAEF" w14:textId="77777777">
            <w:pPr>
              <w:rPr>
                <w:rFonts w:ascii="Times New Roman" w:hAnsi="Times New Roman" w:eastAsia="Times New Roman" w:cs="Times New Roman"/>
                <w:sz w:val="18"/>
                <w:szCs w:val="18"/>
              </w:rPr>
            </w:pPr>
          </w:p>
          <w:p w:rsidRPr="000B251E" w:rsidR="001268BA" w:rsidP="0072322B" w:rsidRDefault="001268BA" w14:paraId="2F42F342" w14:textId="34CFE989">
            <w:pPr>
              <w:rPr>
                <w:rFonts w:ascii="Times New Roman" w:hAnsi="Times New Roman" w:cs="Times New Roman"/>
                <w:sz w:val="18"/>
                <w:szCs w:val="18"/>
              </w:rPr>
            </w:pPr>
            <w:r w:rsidRPr="000B251E">
              <w:rPr>
                <w:rFonts w:ascii="Times New Roman" w:hAnsi="Times New Roman" w:eastAsia="Times New Roman" w:cs="Times New Roman"/>
                <w:sz w:val="18"/>
                <w:szCs w:val="18"/>
              </w:rPr>
              <w:t>Purchased Services (300-500</w:t>
            </w:r>
            <w:r w:rsidRPr="000B251E" w:rsidR="0072322B">
              <w:rPr>
                <w:rFonts w:ascii="Times New Roman" w:hAnsi="Times New Roman" w:eastAsia="Times New Roman" w:cs="Times New Roman"/>
                <w:sz w:val="18"/>
                <w:szCs w:val="18"/>
              </w:rPr>
              <w:t>)</w:t>
            </w:r>
          </w:p>
        </w:tc>
        <w:tc>
          <w:tcPr>
            <w:tcW w:w="2228" w:type="pct"/>
            <w:vAlign w:val="center"/>
          </w:tcPr>
          <w:p w:rsidRPr="000B251E" w:rsidR="001268BA" w:rsidP="0072322B" w:rsidRDefault="001268BA" w14:paraId="33272BCB" w14:textId="273F06E9">
            <w:pPr>
              <w:rPr>
                <w:rFonts w:ascii="Times New Roman" w:hAnsi="Times New Roman" w:cs="Times New Roman"/>
                <w:sz w:val="18"/>
                <w:szCs w:val="18"/>
              </w:rPr>
            </w:pPr>
            <w:r w:rsidRPr="000B251E">
              <w:rPr>
                <w:rFonts w:ascii="Times New Roman" w:hAnsi="Times New Roman" w:eastAsia="Times New Roman" w:cs="Times New Roman"/>
                <w:sz w:val="18"/>
                <w:szCs w:val="18"/>
              </w:rPr>
              <w:t>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00C7DCF2"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7C13E4A0" w14:textId="77777777">
        <w:trPr>
          <w:cantSplit/>
          <w:trHeight w:val="144"/>
        </w:trPr>
        <w:tc>
          <w:tcPr>
            <w:tcW w:w="2227" w:type="pct"/>
            <w:vAlign w:val="center"/>
          </w:tcPr>
          <w:p w:rsidRPr="000B251E" w:rsidR="001268BA" w:rsidP="00275B24" w:rsidRDefault="001268BA" w14:paraId="106593CE"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b/>
                <w:bCs/>
                <w:sz w:val="18"/>
                <w:szCs w:val="18"/>
              </w:rPr>
              <w:t>ENTERPRISE OPERATIONS (3200)</w:t>
            </w:r>
          </w:p>
          <w:p w:rsidRPr="000B251E" w:rsidR="001268BA" w:rsidP="00275B24" w:rsidRDefault="001268BA" w14:paraId="23E3F95A" w14:textId="77777777">
            <w:pPr>
              <w:rPr>
                <w:rFonts w:ascii="Times New Roman" w:hAnsi="Times New Roman" w:eastAsia="Times New Roman" w:cs="Times New Roman"/>
                <w:sz w:val="18"/>
                <w:szCs w:val="18"/>
              </w:rPr>
            </w:pPr>
          </w:p>
          <w:p w:rsidRPr="000B251E" w:rsidR="001268BA" w:rsidP="00275B24" w:rsidRDefault="001268BA" w14:paraId="7BE1B3AB" w14:textId="01C663CE">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00E53FA5">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1CB691A2"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22FDC24E"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6B31C6C2" w14:textId="77777777">
        <w:trPr>
          <w:cantSplit/>
          <w:trHeight w:val="144"/>
        </w:trPr>
        <w:tc>
          <w:tcPr>
            <w:tcW w:w="2227" w:type="pct"/>
            <w:vAlign w:val="center"/>
          </w:tcPr>
          <w:p w:rsidRPr="000B251E" w:rsidR="000B251E" w:rsidP="000B251E" w:rsidRDefault="001268BA" w14:paraId="307D9C42"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Current Expenditures Paid from State and Local Funds (including federal funds intended to replace local tax revenues)</w:t>
            </w:r>
          </w:p>
          <w:p w:rsidRPr="000B251E" w:rsidR="001268BA" w:rsidP="000B251E" w:rsidRDefault="001268BA" w14:paraId="2D67E950" w14:textId="092ED8FC">
            <w:pPr>
              <w:rPr>
                <w:rFonts w:ascii="Times New Roman" w:hAnsi="Times New Roman" w:cs="Times New Roman"/>
                <w:sz w:val="18"/>
                <w:szCs w:val="18"/>
              </w:rPr>
            </w:pPr>
            <w:r w:rsidRPr="000B251E">
              <w:rPr>
                <w:rFonts w:ascii="Times New Roman" w:hAnsi="Times New Roman" w:eastAsia="Times New Roman" w:cs="Times New Roman"/>
                <w:sz w:val="18"/>
                <w:szCs w:val="18"/>
              </w:rPr>
              <w:t>[Objects 100-600, 810, 820, and 890 for functions 1000, 2000, 3100, and 3200 paid from state and local funds combined, plus federal funds intended to replace local tax revenues</w:t>
            </w:r>
            <w:r w:rsidR="00E53FA5">
              <w:rPr>
                <w:rFonts w:ascii="Times New Roman" w:hAnsi="Times New Roman" w:eastAsia="Times New Roman" w:cs="Times New Roman"/>
                <w:sz w:val="18"/>
                <w:szCs w:val="18"/>
              </w:rPr>
              <w:t>, which may not include funds received from private sources</w:t>
            </w:r>
            <w:r w:rsidR="00C37E67">
              <w:rPr>
                <w:rFonts w:ascii="Times New Roman" w:hAnsi="Times New Roman" w:eastAsia="Times New Roman" w:cs="Times New Roman"/>
                <w:sz w:val="18"/>
                <w:szCs w:val="18"/>
              </w:rPr>
              <w:t>]</w:t>
            </w:r>
            <w:r w:rsidRPr="000B251E">
              <w:rPr>
                <w:rFonts w:ascii="Times New Roman" w:hAnsi="Times New Roman" w:eastAsia="Times New Roman" w:cs="Times New Roman"/>
                <w:sz w:val="18"/>
                <w:szCs w:val="18"/>
              </w:rPr>
              <w:t>.</w:t>
            </w:r>
          </w:p>
        </w:tc>
        <w:tc>
          <w:tcPr>
            <w:tcW w:w="2228" w:type="pct"/>
            <w:vAlign w:val="center"/>
          </w:tcPr>
          <w:p w:rsidRPr="000B251E" w:rsidR="001268BA" w:rsidP="0072322B" w:rsidRDefault="0072322B" w14:paraId="4DA67F6C" w14:textId="6274D588">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 </w:t>
            </w:r>
            <w:r w:rsidRPr="000B251E" w:rsidR="001268BA">
              <w:rPr>
                <w:rFonts w:ascii="Times New Roman" w:hAnsi="Times New Roman" w:eastAsia="Times New Roman" w:cs="Times New Roman"/>
                <w:sz w:val="18"/>
                <w:szCs w:val="18"/>
              </w:rPr>
              <w:t>[Objects 100-600, 810, 820, and 890 for functions 1000, 2000, 3100, and 3200 paid from state and local funds combined, plus federal funds intended to replace local tax revenues</w:t>
            </w:r>
            <w:r w:rsidRPr="000B251E" w:rsidR="001268BA">
              <w:rPr>
                <w:rFonts w:ascii="Times New Roman" w:hAnsi="Times New Roman" w:eastAsia="Times New Roman" w:cs="Times New Roman"/>
                <w:strike/>
                <w:color w:val="FF0000"/>
                <w:sz w:val="18"/>
                <w:szCs w:val="18"/>
              </w:rPr>
              <w:t>, which may not include funds received from private sources.</w:t>
            </w:r>
            <w:proofErr w:type="gramStart"/>
            <w:r w:rsidRPr="000B251E" w:rsidR="001268BA">
              <w:rPr>
                <w:rFonts w:ascii="Times New Roman" w:hAnsi="Times New Roman" w:eastAsia="Times New Roman" w:cs="Times New Roman"/>
                <w:strike/>
                <w:color w:val="FF0000"/>
                <w:sz w:val="18"/>
                <w:szCs w:val="18"/>
              </w:rPr>
              <w:t>]</w:t>
            </w:r>
            <w:r w:rsidRPr="000B251E" w:rsidR="001268BA">
              <w:rPr>
                <w:rFonts w:ascii="Times New Roman" w:hAnsi="Times New Roman" w:eastAsia="Times New Roman" w:cs="Times New Roman"/>
                <w:color w:val="FF0000"/>
                <w:sz w:val="18"/>
                <w:szCs w:val="18"/>
              </w:rPr>
              <w:t xml:space="preserve"> .</w:t>
            </w:r>
            <w:proofErr w:type="gramEnd"/>
            <w:r w:rsidRPr="000B251E" w:rsidR="001268BA">
              <w:rPr>
                <w:rFonts w:ascii="Times New Roman" w:hAnsi="Times New Roman" w:eastAsia="Times New Roman" w:cs="Times New Roman"/>
                <w:color w:val="FF0000"/>
                <w:sz w:val="18"/>
                <w:szCs w:val="18"/>
              </w:rPr>
              <w:t xml:space="preserve"> Internal transfers (objects 511, 561, 564, 567, and 591) should be excluded.]</w:t>
            </w:r>
          </w:p>
        </w:tc>
        <w:tc>
          <w:tcPr>
            <w:tcW w:w="545" w:type="pct"/>
            <w:vAlign w:val="center"/>
          </w:tcPr>
          <w:p w:rsidRPr="000B251E" w:rsidR="001268BA" w:rsidP="00275B24" w:rsidRDefault="001268BA" w14:paraId="07733E82"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1FD14B58" w14:textId="77777777">
        <w:trPr>
          <w:cantSplit/>
          <w:trHeight w:val="144"/>
        </w:trPr>
        <w:tc>
          <w:tcPr>
            <w:tcW w:w="2227" w:type="pct"/>
            <w:vAlign w:val="center"/>
          </w:tcPr>
          <w:p w:rsidRPr="000B251E" w:rsidR="000B251E" w:rsidP="0072322B" w:rsidRDefault="001268BA" w14:paraId="30CA24A7"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Current Expenditures Paid from Federal Funds</w:t>
            </w:r>
          </w:p>
          <w:p w:rsidRPr="000B251E" w:rsidR="001268BA" w:rsidP="0072322B" w:rsidRDefault="001268BA" w14:paraId="6FA2EFE4" w14:textId="55ECE632">
            <w:pPr>
              <w:rPr>
                <w:rFonts w:ascii="Times New Roman" w:hAnsi="Times New Roman" w:cs="Times New Roman"/>
                <w:sz w:val="18"/>
                <w:szCs w:val="18"/>
              </w:rPr>
            </w:pPr>
            <w:r w:rsidRPr="000B251E">
              <w:rPr>
                <w:rFonts w:ascii="Times New Roman" w:hAnsi="Times New Roman" w:eastAsia="Times New Roman" w:cs="Times New Roman"/>
                <w:sz w:val="18"/>
                <w:szCs w:val="18"/>
              </w:rPr>
              <w:t>[Objects 100-600, 810, 820, and 890 for functions 1000, 2000, 3100, and 3200 paid from federal funds (excluding federal funds intended to replace local tax revenues) only.</w:t>
            </w:r>
          </w:p>
        </w:tc>
        <w:tc>
          <w:tcPr>
            <w:tcW w:w="2228" w:type="pct"/>
            <w:vAlign w:val="center"/>
          </w:tcPr>
          <w:p w:rsidRPr="000B251E" w:rsidR="001268BA" w:rsidP="00275B24" w:rsidRDefault="001268BA" w14:paraId="58DA01ED"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[Objects 100-600, 810, 820, and 890 for functions 1000, 2000, 3100, and 3200 paid from federal funds (excluding federal funds intended to replace local tax revenues) only</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xml:space="preserve"> Internal transfers (objects 511, 561, 564, 567, and 591) should be excluded.]</w:t>
            </w:r>
          </w:p>
        </w:tc>
        <w:tc>
          <w:tcPr>
            <w:tcW w:w="545" w:type="pct"/>
            <w:vAlign w:val="center"/>
          </w:tcPr>
          <w:p w:rsidRPr="000B251E" w:rsidR="001268BA" w:rsidP="00275B24" w:rsidRDefault="001268BA" w14:paraId="3E88C3EE"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0B251E" w14:paraId="4430A1DE" w14:textId="77777777">
        <w:trPr>
          <w:cantSplit/>
          <w:trHeight w:val="144"/>
        </w:trPr>
        <w:tc>
          <w:tcPr>
            <w:tcW w:w="5000" w:type="pct"/>
            <w:gridSpan w:val="3"/>
            <w:shd w:val="clear" w:color="auto" w:fill="F2F2F2" w:themeFill="background1" w:themeFillShade="F2"/>
            <w:vAlign w:val="center"/>
          </w:tcPr>
          <w:p w:rsidRPr="000B251E" w:rsidR="001268BA" w:rsidP="00275B24" w:rsidRDefault="001268BA" w14:paraId="6F7A5C37" w14:textId="77777777">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lastRenderedPageBreak/>
              <w:t>NPEFS Data Plan (Appendix B.2)</w:t>
            </w:r>
          </w:p>
        </w:tc>
      </w:tr>
      <w:tr w:rsidR="001268BA" w:rsidTr="00F53175" w14:paraId="1A4A05A1" w14:textId="77777777">
        <w:trPr>
          <w:cantSplit/>
          <w:trHeight w:val="144"/>
        </w:trPr>
        <w:tc>
          <w:tcPr>
            <w:tcW w:w="2227" w:type="pct"/>
            <w:vAlign w:val="center"/>
          </w:tcPr>
          <w:p w:rsidRPr="0068209F" w:rsidR="0068209F" w:rsidP="0068209F" w:rsidRDefault="0068209F" w14:paraId="321B122F" w14:textId="77777777">
            <w:pPr>
              <w:numPr>
                <w:ilvl w:val="0"/>
                <w:numId w:val="1"/>
              </w:numPr>
              <w:tabs>
                <w:tab w:val="left" w:pos="360"/>
              </w:tabs>
              <w:rPr>
                <w:rFonts w:ascii="Times New Roman" w:hAnsi="Times New Roman" w:cs="Times New Roman"/>
                <w:sz w:val="18"/>
                <w:szCs w:val="18"/>
              </w:rPr>
            </w:pPr>
            <w:r w:rsidRPr="0068209F">
              <w:rPr>
                <w:rFonts w:ascii="Times New Roman" w:hAnsi="Times New Roman" w:cs="Times New Roman"/>
                <w:b/>
                <w:bCs/>
                <w:sz w:val="18"/>
                <w:szCs w:val="18"/>
              </w:rPr>
              <w:t>In your state, do LEAs receive funds from the state classified as Direct Program Support (NPEFS)/State Payments on Behalf of the LEA (F-33)?</w:t>
            </w:r>
          </w:p>
          <w:p w:rsidR="00EF7344" w:rsidP="0068209F" w:rsidRDefault="0068209F" w14:paraId="62F659FA" w14:textId="77777777">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Yes</w:t>
            </w:r>
          </w:p>
          <w:p w:rsidRPr="0068209F" w:rsidR="0068209F" w:rsidP="0068209F" w:rsidRDefault="0068209F" w14:paraId="1DA765C6" w14:textId="4727F532">
            <w:pPr>
              <w:tabs>
                <w:tab w:val="left" w:pos="360"/>
                <w:tab w:val="left" w:pos="1737"/>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w:t>
            </w:r>
            <w:r w:rsidRPr="0068209F">
              <w:rPr>
                <w:rFonts w:ascii="Times New Roman" w:hAnsi="Times New Roman" w:cs="Times New Roman"/>
                <w:b/>
                <w:bCs/>
                <w:sz w:val="18"/>
                <w:szCs w:val="18"/>
              </w:rPr>
              <w:t xml:space="preserve">  </w:t>
            </w:r>
            <w:r w:rsidRPr="0068209F">
              <w:rPr>
                <w:rFonts w:ascii="Times New Roman" w:hAnsi="Times New Roman" w:cs="Times New Roman"/>
                <w:sz w:val="18"/>
                <w:szCs w:val="18"/>
              </w:rPr>
              <w:t>No</w:t>
            </w:r>
            <w:proofErr w:type="gramStart"/>
            <w:r w:rsidRPr="0068209F">
              <w:rPr>
                <w:rFonts w:ascii="Times New Roman" w:hAnsi="Times New Roman" w:cs="Times New Roman"/>
                <w:sz w:val="18"/>
                <w:szCs w:val="18"/>
              </w:rPr>
              <w:t xml:space="preserve">   (</w:t>
            </w:r>
            <w:proofErr w:type="gramEnd"/>
            <w:r w:rsidRPr="0068209F">
              <w:rPr>
                <w:rFonts w:ascii="Times New Roman" w:hAnsi="Times New Roman" w:cs="Times New Roman"/>
                <w:sz w:val="18"/>
                <w:szCs w:val="18"/>
              </w:rPr>
              <w:t>Please go to question 5.)</w:t>
            </w:r>
          </w:p>
          <w:p w:rsidRPr="0068209F" w:rsidR="0068209F" w:rsidP="0068209F" w:rsidRDefault="0068209F" w14:paraId="7EFB9C08" w14:textId="77777777">
            <w:pPr>
              <w:numPr>
                <w:ilvl w:val="0"/>
                <w:numId w:val="1"/>
              </w:numPr>
              <w:tabs>
                <w:tab w:val="left" w:pos="540"/>
              </w:tabs>
              <w:rPr>
                <w:rFonts w:ascii="Times New Roman" w:hAnsi="Times New Roman" w:cs="Times New Roman"/>
                <w:sz w:val="18"/>
                <w:szCs w:val="18"/>
              </w:rPr>
            </w:pPr>
            <w:r w:rsidRPr="0068209F">
              <w:rPr>
                <w:rFonts w:ascii="Times New Roman" w:hAnsi="Times New Roman" w:cs="Times New Roman"/>
                <w:b/>
                <w:bCs/>
                <w:sz w:val="18"/>
                <w:szCs w:val="18"/>
              </w:rPr>
              <w:t xml:space="preserve"> Are these amounts reported in NPEFS?</w:t>
            </w:r>
          </w:p>
          <w:p w:rsidR="00EF7344" w:rsidP="0068209F" w:rsidRDefault="0068209F" w14:paraId="6F488C3C" w14:textId="77777777">
            <w:pPr>
              <w:tabs>
                <w:tab w:val="left" w:pos="360"/>
              </w:tabs>
              <w:ind w:left="720"/>
              <w:rPr>
                <w:rFonts w:ascii="Times New Roman" w:hAnsi="Times New Roman" w:cs="Times New Roman"/>
                <w:strike/>
                <w:color w:val="FF0000"/>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Yes</w:t>
            </w:r>
          </w:p>
          <w:p w:rsidRPr="008971CB" w:rsidR="0068209F" w:rsidP="0068209F" w:rsidRDefault="0068209F" w14:paraId="40A8C5B4" w14:textId="1FE6AB5B">
            <w:pPr>
              <w:tabs>
                <w:tab w:val="left" w:pos="360"/>
              </w:tabs>
              <w:ind w:left="720"/>
              <w:rPr>
                <w:rFonts w:ascii="Times New Roman" w:hAnsi="Times New Roman" w:cs="Times New Roman"/>
                <w:strike/>
                <w:color w:val="FF0000"/>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No </w:t>
            </w:r>
            <w:proofErr w:type="gramStart"/>
            <w:r w:rsidRPr="008971CB">
              <w:rPr>
                <w:rFonts w:ascii="Times New Roman" w:hAnsi="Times New Roman" w:cs="Times New Roman"/>
                <w:strike/>
                <w:color w:val="FF0000"/>
                <w:sz w:val="18"/>
                <w:szCs w:val="18"/>
              </w:rPr>
              <w:t xml:space="preserve">   (</w:t>
            </w:r>
            <w:proofErr w:type="gramEnd"/>
            <w:r w:rsidRPr="008971CB">
              <w:rPr>
                <w:rFonts w:ascii="Times New Roman" w:hAnsi="Times New Roman" w:cs="Times New Roman"/>
                <w:strike/>
                <w:color w:val="FF0000"/>
                <w:sz w:val="18"/>
                <w:szCs w:val="18"/>
              </w:rPr>
              <w:t>Please go to question 3.)</w:t>
            </w:r>
          </w:p>
          <w:p w:rsidRPr="0068209F" w:rsidR="0068209F" w:rsidP="0068209F" w:rsidRDefault="0068209F" w14:paraId="38E4935A" w14:textId="77777777">
            <w:pPr>
              <w:tabs>
                <w:tab w:val="left" w:pos="720"/>
              </w:tabs>
              <w:ind w:left="720"/>
              <w:rPr>
                <w:rFonts w:ascii="Times New Roman" w:hAnsi="Times New Roman" w:cs="Times New Roman"/>
                <w:sz w:val="18"/>
                <w:szCs w:val="18"/>
              </w:rPr>
            </w:pPr>
            <w:r w:rsidRPr="008971CB">
              <w:rPr>
                <w:rFonts w:ascii="Times New Roman" w:hAnsi="Times New Roman" w:cs="Times New Roman"/>
                <w:b/>
                <w:bCs/>
                <w:strike/>
                <w:color w:val="FF0000"/>
                <w:sz w:val="18"/>
                <w:szCs w:val="18"/>
              </w:rPr>
              <w:t>2a. If yes,</w:t>
            </w:r>
            <w:r w:rsidRPr="008971CB">
              <w:rPr>
                <w:rFonts w:ascii="Times New Roman" w:hAnsi="Times New Roman" w:cs="Times New Roman"/>
                <w:b/>
                <w:bCs/>
                <w:color w:val="FF0000"/>
                <w:sz w:val="18"/>
                <w:szCs w:val="18"/>
              </w:rPr>
              <w:t xml:space="preserve"> </w:t>
            </w:r>
            <w:r w:rsidRPr="0068209F">
              <w:rPr>
                <w:rFonts w:ascii="Times New Roman" w:hAnsi="Times New Roman" w:cs="Times New Roman"/>
                <w:b/>
                <w:bCs/>
                <w:sz w:val="18"/>
                <w:szCs w:val="18"/>
              </w:rPr>
              <w:t xml:space="preserve">where are these amounts reported in NPEFS?  </w:t>
            </w:r>
            <w:r w:rsidRPr="0068209F">
              <w:rPr>
                <w:rFonts w:ascii="Times New Roman" w:hAnsi="Times New Roman" w:cs="Times New Roman"/>
                <w:sz w:val="18"/>
                <w:szCs w:val="18"/>
              </w:rPr>
              <w:t>(Check all that apply.)</w:t>
            </w:r>
          </w:p>
          <w:p w:rsidRPr="0068209F" w:rsidR="0068209F" w:rsidP="0068209F" w:rsidRDefault="0068209F" w14:paraId="726165E0" w14:textId="329C4694">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tab/>
            </w: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Revenues</w:t>
            </w:r>
          </w:p>
          <w:p w:rsidRPr="0068209F" w:rsidR="0068209F" w:rsidP="0068209F" w:rsidRDefault="0068209F" w14:paraId="724A1FCA" w14:textId="77777777">
            <w:pPr>
              <w:tabs>
                <w:tab w:val="left" w:pos="1440"/>
              </w:tabs>
              <w:ind w:left="144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Expenditures</w:t>
            </w:r>
          </w:p>
          <w:p w:rsidRPr="0068209F" w:rsidR="0068209F" w:rsidP="0068209F" w:rsidRDefault="0068209F" w14:paraId="7BFDD65C" w14:textId="77777777">
            <w:pPr>
              <w:numPr>
                <w:ilvl w:val="0"/>
                <w:numId w:val="1"/>
              </w:numPr>
              <w:tabs>
                <w:tab w:val="left" w:pos="360"/>
              </w:tabs>
              <w:rPr>
                <w:rFonts w:ascii="Times New Roman" w:hAnsi="Times New Roman" w:cs="Times New Roman"/>
                <w:sz w:val="18"/>
                <w:szCs w:val="18"/>
              </w:rPr>
            </w:pPr>
            <w:r w:rsidRPr="0068209F">
              <w:rPr>
                <w:rFonts w:ascii="Times New Roman" w:hAnsi="Times New Roman" w:cs="Times New Roman"/>
                <w:b/>
                <w:bCs/>
                <w:sz w:val="18"/>
                <w:szCs w:val="18"/>
              </w:rPr>
              <w:t>How are these amounts reported in F-33?</w:t>
            </w:r>
          </w:p>
          <w:p w:rsidRPr="0068209F" w:rsidR="0068209F" w:rsidP="00E65A9F" w:rsidRDefault="0068209F" w14:paraId="54158081" w14:textId="77777777">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at the school district level</w:t>
            </w:r>
          </w:p>
          <w:p w:rsidRPr="0068209F" w:rsidR="0068209F" w:rsidP="00E65A9F" w:rsidRDefault="0068209F" w14:paraId="241BDDE3" w14:textId="77777777">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as state totals</w:t>
            </w:r>
          </w:p>
          <w:p w:rsidRPr="0068209F" w:rsidR="0068209F" w:rsidP="00E65A9F" w:rsidRDefault="0068209F" w14:paraId="3DC97C45" w14:textId="77777777">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only in the fiscal data plan, not F-33</w:t>
            </w:r>
          </w:p>
          <w:p w:rsidRPr="008971CB" w:rsidR="001268BA" w:rsidP="00E65A9F" w:rsidRDefault="0068209F" w14:paraId="462AC61C" w14:textId="2635E432">
            <w:pPr>
              <w:tabs>
                <w:tab w:val="left" w:pos="360"/>
              </w:tabs>
              <w:ind w:left="360" w:hanging="90"/>
              <w:rPr>
                <w:rFonts w:ascii="Times New Roman" w:hAnsi="Times New Roman" w:cs="Times New Roman"/>
                <w:strike/>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Amounts are not reported in F-33 or in the fiscal data plan</w:t>
            </w:r>
          </w:p>
        </w:tc>
        <w:tc>
          <w:tcPr>
            <w:tcW w:w="2228" w:type="pct"/>
            <w:vAlign w:val="center"/>
          </w:tcPr>
          <w:p w:rsidRPr="0068209F" w:rsidR="0068209F" w:rsidP="00E65A9F" w:rsidRDefault="0068209F" w14:paraId="58C39D70" w14:textId="77777777">
            <w:pPr>
              <w:numPr>
                <w:ilvl w:val="0"/>
                <w:numId w:val="40"/>
              </w:numPr>
              <w:rPr>
                <w:rFonts w:ascii="Times New Roman" w:hAnsi="Times New Roman" w:cs="Times New Roman"/>
                <w:b/>
                <w:bCs/>
                <w:sz w:val="18"/>
                <w:szCs w:val="18"/>
              </w:rPr>
            </w:pPr>
            <w:r w:rsidRPr="0068209F">
              <w:rPr>
                <w:rFonts w:ascii="Times New Roman" w:hAnsi="Times New Roman" w:cs="Times New Roman"/>
                <w:b/>
                <w:bCs/>
                <w:sz w:val="18"/>
                <w:szCs w:val="18"/>
              </w:rPr>
              <w:t>In your state, do LEAs receive funds from the state classified as Direct Program Support (NPEFS)/State Payments on Behalf of the LEA (F-33)?</w:t>
            </w:r>
          </w:p>
          <w:p w:rsidRPr="007D5355" w:rsidR="0068209F" w:rsidP="0068209F" w:rsidRDefault="0068209F" w14:paraId="637BBF88" w14:textId="77777777">
            <w:pPr>
              <w:tabs>
                <w:tab w:val="left" w:pos="360"/>
                <w:tab w:val="left" w:pos="1737"/>
              </w:tabs>
              <w:ind w:left="720"/>
              <w:rPr>
                <w:rFonts w:ascii="Times New Roman" w:hAnsi="Times New Roman" w:cs="Times New Roman"/>
                <w:color w:val="008000"/>
                <w:sz w:val="18"/>
                <w:szCs w:val="18"/>
              </w:rPr>
            </w:pPr>
            <w:r w:rsidRPr="007D5355">
              <w:rPr>
                <w:rFonts w:ascii="Times New Roman" w:hAnsi="Times New Roman" w:cs="Times New Roman"/>
                <w:color w:val="008000"/>
                <w:sz w:val="18"/>
                <w:szCs w:val="18"/>
              </w:rPr>
              <w:sym w:font="ZapfDingbats" w:char="F06D"/>
            </w:r>
            <w:r w:rsidRPr="007D5355">
              <w:rPr>
                <w:rFonts w:ascii="Times New Roman" w:hAnsi="Times New Roman" w:cs="Times New Roman"/>
                <w:color w:val="008000"/>
                <w:sz w:val="18"/>
                <w:szCs w:val="18"/>
              </w:rPr>
              <w:t xml:space="preserve"> </w:t>
            </w:r>
            <w:r w:rsidRPr="007D5355">
              <w:rPr>
                <w:rFonts w:ascii="Times New Roman" w:hAnsi="Times New Roman" w:cs="Times New Roman"/>
                <w:b/>
                <w:bCs/>
                <w:color w:val="008000"/>
                <w:sz w:val="18"/>
                <w:szCs w:val="18"/>
              </w:rPr>
              <w:t xml:space="preserve">  </w:t>
            </w:r>
            <w:r w:rsidRPr="007D5355">
              <w:rPr>
                <w:rFonts w:ascii="Times New Roman" w:hAnsi="Times New Roman" w:cs="Times New Roman"/>
                <w:color w:val="008000"/>
                <w:sz w:val="18"/>
                <w:szCs w:val="18"/>
              </w:rPr>
              <w:t>No (Please go to question 5.)</w:t>
            </w:r>
          </w:p>
          <w:p w:rsidR="00EF7344" w:rsidP="0068209F" w:rsidRDefault="0068209F" w14:paraId="180D4F64" w14:textId="77777777">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Yes</w:t>
            </w:r>
          </w:p>
          <w:p w:rsidRPr="0068209F" w:rsidR="0068209F" w:rsidP="00E65A9F" w:rsidRDefault="0068209F" w14:paraId="728AFCA5" w14:textId="4D38D341">
            <w:pPr>
              <w:pStyle w:val="ListParagraph"/>
              <w:widowControl/>
              <w:numPr>
                <w:ilvl w:val="0"/>
                <w:numId w:val="40"/>
              </w:numPr>
              <w:tabs>
                <w:tab w:val="left" w:pos="720"/>
              </w:tabs>
              <w:spacing w:after="0"/>
              <w:rPr>
                <w:rFonts w:ascii="Times New Roman" w:hAnsi="Times New Roman" w:cs="Times New Roman"/>
                <w:sz w:val="18"/>
                <w:szCs w:val="18"/>
              </w:rPr>
            </w:pPr>
            <w:r w:rsidRPr="0068209F">
              <w:rPr>
                <w:rFonts w:ascii="Times New Roman" w:hAnsi="Times New Roman" w:cs="Times New Roman"/>
                <w:b/>
                <w:bCs/>
                <w:sz w:val="18"/>
                <w:szCs w:val="18"/>
              </w:rPr>
              <w:t xml:space="preserve">Where are these amounts reported in NPEFS?  </w:t>
            </w:r>
            <w:r w:rsidRPr="0068209F">
              <w:rPr>
                <w:rFonts w:ascii="Times New Roman" w:hAnsi="Times New Roman" w:cs="Times New Roman"/>
                <w:sz w:val="18"/>
                <w:szCs w:val="18"/>
              </w:rPr>
              <w:t>(Check all that apply.)</w:t>
            </w:r>
          </w:p>
          <w:p w:rsidRPr="0068209F" w:rsidR="0068209F" w:rsidP="00E65A9F" w:rsidRDefault="0068209F" w14:paraId="590B3775" w14:textId="77777777">
            <w:pPr>
              <w:tabs>
                <w:tab w:val="left" w:pos="1440"/>
              </w:tabs>
              <w:ind w:left="57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Revenues</w:t>
            </w:r>
          </w:p>
          <w:p w:rsidRPr="0068209F" w:rsidR="0068209F" w:rsidP="00E65A9F" w:rsidRDefault="0068209F" w14:paraId="1E5B648A" w14:textId="77777777">
            <w:pPr>
              <w:tabs>
                <w:tab w:val="left" w:pos="1440"/>
              </w:tabs>
              <w:ind w:left="57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Expenditures</w:t>
            </w:r>
          </w:p>
          <w:p w:rsidRPr="008971CB" w:rsidR="0068209F" w:rsidP="00E65A9F" w:rsidRDefault="0068209F" w14:paraId="332CBE3A" w14:textId="77777777">
            <w:pPr>
              <w:tabs>
                <w:tab w:val="left" w:pos="1440"/>
              </w:tabs>
              <w:ind w:left="570"/>
              <w:rPr>
                <w:rFonts w:ascii="Times New Roman" w:hAnsi="Times New Roman" w:cs="Times New Roman"/>
                <w:color w:val="FF0000"/>
                <w:sz w:val="18"/>
                <w:szCs w:val="18"/>
              </w:rPr>
            </w:pPr>
            <w:r w:rsidRPr="008971CB">
              <w:rPr>
                <w:rFonts w:ascii="Times New Roman" w:hAnsi="Times New Roman" w:cs="Times New Roman"/>
                <w:color w:val="FF0000"/>
                <w:sz w:val="18"/>
                <w:szCs w:val="18"/>
              </w:rPr>
              <w:sym w:font="ZapfDingbats" w:char="F070"/>
            </w:r>
            <w:r w:rsidRPr="008971CB">
              <w:rPr>
                <w:rFonts w:ascii="Times New Roman" w:hAnsi="Times New Roman" w:cs="Times New Roman"/>
                <w:color w:val="FF0000"/>
                <w:sz w:val="18"/>
                <w:szCs w:val="18"/>
              </w:rPr>
              <w:t xml:space="preserve">  Amounts are reported only in the fiscal data plan, not NPEFS.</w:t>
            </w:r>
          </w:p>
          <w:p w:rsidRPr="0068209F" w:rsidR="0068209F" w:rsidP="00E65A9F" w:rsidRDefault="0068209F" w14:paraId="1B08E1C9" w14:textId="77777777">
            <w:pPr>
              <w:numPr>
                <w:ilvl w:val="0"/>
                <w:numId w:val="40"/>
              </w:numPr>
              <w:rPr>
                <w:rFonts w:ascii="Times New Roman" w:hAnsi="Times New Roman" w:cs="Times New Roman"/>
                <w:b/>
                <w:bCs/>
                <w:sz w:val="18"/>
                <w:szCs w:val="18"/>
              </w:rPr>
            </w:pPr>
            <w:r w:rsidRPr="0068209F">
              <w:rPr>
                <w:rFonts w:ascii="Times New Roman" w:hAnsi="Times New Roman" w:cs="Times New Roman"/>
                <w:b/>
                <w:bCs/>
                <w:sz w:val="18"/>
                <w:szCs w:val="18"/>
              </w:rPr>
              <w:t>How are these amounts reported in F-33?</w:t>
            </w:r>
          </w:p>
          <w:p w:rsidRPr="0068209F" w:rsidR="0068209F" w:rsidP="00E65A9F" w:rsidRDefault="0068209F" w14:paraId="3ECAAEF7" w14:textId="77777777">
            <w:pPr>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at the school district level.</w:t>
            </w:r>
          </w:p>
          <w:p w:rsidRPr="0068209F" w:rsidR="0068209F" w:rsidP="00E65A9F" w:rsidRDefault="0068209F" w14:paraId="00A7167F" w14:textId="77777777">
            <w:pPr>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as state totals.</w:t>
            </w:r>
          </w:p>
          <w:p w:rsidRPr="0068209F" w:rsidR="001268BA" w:rsidP="00E65A9F" w:rsidRDefault="0068209F" w14:paraId="371DF6EE" w14:textId="2516B4AB">
            <w:pPr>
              <w:widowControl w:val="0"/>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only in the fiscal data plan, not F-33.</w:t>
            </w:r>
          </w:p>
        </w:tc>
        <w:tc>
          <w:tcPr>
            <w:tcW w:w="545" w:type="pct"/>
            <w:vAlign w:val="center"/>
          </w:tcPr>
          <w:p w:rsidRPr="000B251E" w:rsidR="001268BA" w:rsidP="00275B24" w:rsidRDefault="001268BA" w14:paraId="1396C681" w14:textId="77777777">
            <w:pPr>
              <w:rPr>
                <w:rFonts w:ascii="Times New Roman" w:hAnsi="Times New Roman" w:cs="Times New Roman"/>
                <w:sz w:val="18"/>
                <w:szCs w:val="18"/>
              </w:rPr>
            </w:pPr>
            <w:r w:rsidRPr="000B251E">
              <w:rPr>
                <w:rFonts w:ascii="Times New Roman" w:hAnsi="Times New Roman" w:cs="Times New Roman"/>
                <w:sz w:val="18"/>
                <w:szCs w:val="18"/>
              </w:rPr>
              <w:t xml:space="preserve">Explain whether Direct Program Support Funds are received from State </w:t>
            </w:r>
          </w:p>
        </w:tc>
      </w:tr>
      <w:tr w:rsidR="001268BA" w:rsidTr="00F53175" w14:paraId="6C4C9241" w14:textId="77777777">
        <w:trPr>
          <w:cantSplit/>
          <w:trHeight w:val="144"/>
        </w:trPr>
        <w:tc>
          <w:tcPr>
            <w:tcW w:w="2227" w:type="pct"/>
            <w:vAlign w:val="center"/>
          </w:tcPr>
          <w:p w:rsidR="00EF7344" w:rsidP="00A71651" w:rsidRDefault="00A71651" w14:paraId="74482E72" w14:textId="77777777">
            <w:pPr>
              <w:numPr>
                <w:ilvl w:val="0"/>
                <w:numId w:val="1"/>
              </w:numPr>
              <w:tabs>
                <w:tab w:val="left" w:pos="360"/>
              </w:tabs>
              <w:rPr>
                <w:rFonts w:ascii="Times New Roman" w:hAnsi="Times New Roman" w:cs="Times New Roman"/>
                <w:b/>
                <w:bCs/>
                <w:sz w:val="18"/>
                <w:szCs w:val="18"/>
              </w:rPr>
            </w:pPr>
            <w:r w:rsidRPr="00A71651">
              <w:rPr>
                <w:rFonts w:ascii="Times New Roman" w:hAnsi="Times New Roman" w:cs="Times New Roman"/>
                <w:b/>
                <w:bCs/>
                <w:sz w:val="18"/>
                <w:szCs w:val="18"/>
              </w:rPr>
              <w:t>Please provide the TOTAL Direct Program Support/State Payments on Behalf of the LEA amounts in your state (include all amounts, even those reported under their appropriate functions).</w:t>
            </w:r>
          </w:p>
          <w:p w:rsidRPr="00A71651" w:rsidR="00A71651" w:rsidP="00A71651" w:rsidRDefault="00A71651" w14:paraId="0DD43007" w14:textId="3A51EEF0">
            <w:pPr>
              <w:tabs>
                <w:tab w:val="left" w:pos="360"/>
              </w:tabs>
              <w:ind w:left="720"/>
              <w:rPr>
                <w:rFonts w:ascii="Times New Roman" w:hAnsi="Times New Roman" w:cs="Times New Roman"/>
                <w:sz w:val="18"/>
                <w:szCs w:val="18"/>
              </w:rPr>
            </w:pPr>
          </w:p>
          <w:p w:rsidRPr="00A71651" w:rsidR="00A71651" w:rsidP="00A71651" w:rsidRDefault="00A71651" w14:paraId="2043266E" w14:textId="77777777">
            <w:pPr>
              <w:tabs>
                <w:tab w:val="left" w:pos="360"/>
              </w:tabs>
              <w:ind w:left="360"/>
              <w:rPr>
                <w:rFonts w:ascii="Times New Roman" w:hAnsi="Times New Roman" w:cs="Times New Roman"/>
                <w:b/>
                <w:bCs/>
                <w:sz w:val="18"/>
                <w:szCs w:val="18"/>
              </w:rPr>
            </w:pPr>
            <w:r w:rsidRPr="00A71651">
              <w:rPr>
                <w:rFonts w:ascii="Times New Roman" w:hAnsi="Times New Roman" w:cs="Times New Roman"/>
                <w:b/>
                <w:bCs/>
                <w:sz w:val="18"/>
                <w:szCs w:val="18"/>
              </w:rPr>
              <w:t>4c. Employee Benefits for Public School Employees</w:t>
            </w:r>
          </w:p>
          <w:p w:rsidRPr="00A71651" w:rsidR="00A71651" w:rsidP="001C705C" w:rsidRDefault="00A71651" w14:paraId="4B26120B" w14:textId="77777777">
            <w:pPr>
              <w:tabs>
                <w:tab w:val="left" w:pos="360"/>
              </w:tabs>
              <w:ind w:left="630"/>
              <w:rPr>
                <w:rFonts w:ascii="Times New Roman" w:hAnsi="Times New Roman" w:cs="Times New Roman"/>
                <w:sz w:val="18"/>
                <w:szCs w:val="18"/>
              </w:rPr>
            </w:pPr>
            <w:r w:rsidRPr="00A71651">
              <w:rPr>
                <w:rFonts w:ascii="Times New Roman" w:hAnsi="Times New Roman" w:cs="Times New Roman"/>
                <w:sz w:val="18"/>
                <w:szCs w:val="18"/>
              </w:rPr>
              <w:tab/>
              <w:t>1. Non-Property</w:t>
            </w:r>
            <w:r w:rsidRPr="00A71651">
              <w:rPr>
                <w:rFonts w:ascii="Times New Roman" w:hAnsi="Times New Roman" w:cs="Times New Roman"/>
                <w:sz w:val="18"/>
                <w:szCs w:val="18"/>
              </w:rPr>
              <w:tab/>
            </w:r>
            <w:r w:rsidRPr="00A71651">
              <w:rPr>
                <w:rFonts w:ascii="Times New Roman" w:hAnsi="Times New Roman" w:cs="Times New Roman"/>
                <w:sz w:val="18"/>
                <w:szCs w:val="18"/>
              </w:rPr>
              <w:tab/>
              <w:t>$ ___________</w:t>
            </w:r>
          </w:p>
          <w:p w:rsidRPr="00A71651" w:rsidR="001268BA" w:rsidP="001C705C" w:rsidRDefault="00A71651" w14:paraId="44873C70" w14:textId="68F76D16">
            <w:pPr>
              <w:tabs>
                <w:tab w:val="left" w:pos="360"/>
              </w:tabs>
              <w:ind w:left="630"/>
              <w:rPr>
                <w:rFonts w:ascii="Times New Roman" w:hAnsi="Times New Roman" w:cs="Times New Roman"/>
                <w:sz w:val="18"/>
                <w:szCs w:val="18"/>
              </w:rPr>
            </w:pPr>
            <w:r w:rsidRPr="00A71651">
              <w:rPr>
                <w:rFonts w:ascii="Times New Roman" w:hAnsi="Times New Roman" w:cs="Times New Roman"/>
                <w:sz w:val="18"/>
                <w:szCs w:val="18"/>
              </w:rPr>
              <w:tab/>
            </w:r>
            <w:r w:rsidRPr="001C705C">
              <w:rPr>
                <w:rFonts w:ascii="Times New Roman" w:hAnsi="Times New Roman" w:cs="Times New Roman"/>
                <w:strike/>
                <w:color w:val="FF0000"/>
                <w:sz w:val="18"/>
                <w:szCs w:val="18"/>
              </w:rPr>
              <w:t>2. Property Only</w:t>
            </w:r>
            <w:r w:rsidRPr="001C705C">
              <w:rPr>
                <w:rFonts w:ascii="Times New Roman" w:hAnsi="Times New Roman" w:cs="Times New Roman"/>
                <w:strike/>
                <w:color w:val="FF0000"/>
                <w:sz w:val="18"/>
                <w:szCs w:val="18"/>
              </w:rPr>
              <w:tab/>
            </w:r>
            <w:r w:rsidRPr="001C705C">
              <w:rPr>
                <w:rFonts w:ascii="Times New Roman" w:hAnsi="Times New Roman" w:cs="Times New Roman"/>
                <w:strike/>
                <w:color w:val="FF0000"/>
                <w:sz w:val="18"/>
                <w:szCs w:val="18"/>
              </w:rPr>
              <w:tab/>
              <w:t>$ ___________</w:t>
            </w:r>
          </w:p>
        </w:tc>
        <w:tc>
          <w:tcPr>
            <w:tcW w:w="2228" w:type="pct"/>
            <w:vAlign w:val="center"/>
          </w:tcPr>
          <w:p w:rsidR="00EF7344" w:rsidP="001C705C" w:rsidRDefault="00A71651" w14:paraId="5605D03B" w14:textId="77777777">
            <w:pPr>
              <w:numPr>
                <w:ilvl w:val="0"/>
                <w:numId w:val="41"/>
              </w:numPr>
              <w:rPr>
                <w:rFonts w:ascii="Times New Roman" w:hAnsi="Times New Roman" w:cs="Times New Roman"/>
                <w:b/>
                <w:bCs/>
                <w:sz w:val="18"/>
                <w:szCs w:val="18"/>
              </w:rPr>
            </w:pPr>
            <w:r w:rsidRPr="00A71651">
              <w:rPr>
                <w:rFonts w:ascii="Times New Roman" w:hAnsi="Times New Roman" w:cs="Times New Roman"/>
                <w:b/>
                <w:bCs/>
                <w:sz w:val="18"/>
                <w:szCs w:val="18"/>
              </w:rPr>
              <w:t>Please provide the TOTAL Direct Program Support/State Payments on Behalf of the LEA amounts in your state (include all amounts, even those reported under their appropriate functions).</w:t>
            </w:r>
          </w:p>
          <w:p w:rsidRPr="00A71651" w:rsidR="00A71651" w:rsidP="00A71651" w:rsidRDefault="00A71651" w14:paraId="5FFF5FCF" w14:textId="102AD3A3">
            <w:pPr>
              <w:tabs>
                <w:tab w:val="left" w:pos="360"/>
              </w:tabs>
              <w:ind w:left="720"/>
              <w:rPr>
                <w:rFonts w:ascii="Times New Roman" w:hAnsi="Times New Roman" w:cs="Times New Roman"/>
                <w:sz w:val="18"/>
                <w:szCs w:val="18"/>
              </w:rPr>
            </w:pPr>
          </w:p>
          <w:p w:rsidRPr="00A71651" w:rsidR="00A71651" w:rsidP="00A71651" w:rsidRDefault="00A71651" w14:paraId="630B7525" w14:textId="77777777">
            <w:pPr>
              <w:tabs>
                <w:tab w:val="left" w:pos="360"/>
              </w:tabs>
              <w:ind w:left="390"/>
              <w:rPr>
                <w:rFonts w:ascii="Times New Roman" w:hAnsi="Times New Roman" w:cs="Times New Roman"/>
                <w:b/>
                <w:bCs/>
                <w:sz w:val="18"/>
                <w:szCs w:val="18"/>
              </w:rPr>
            </w:pPr>
            <w:r w:rsidRPr="00A71651">
              <w:rPr>
                <w:rFonts w:ascii="Times New Roman" w:hAnsi="Times New Roman" w:cs="Times New Roman"/>
                <w:b/>
                <w:bCs/>
                <w:sz w:val="18"/>
                <w:szCs w:val="18"/>
              </w:rPr>
              <w:t>4c. Employee Benefits for Public School Employees</w:t>
            </w:r>
          </w:p>
          <w:p w:rsidRPr="00A71651" w:rsidR="001268BA" w:rsidP="001C705C" w:rsidRDefault="001C705C" w14:paraId="71DD9F55" w14:textId="5C00C156">
            <w:pPr>
              <w:tabs>
                <w:tab w:val="left" w:pos="360"/>
              </w:tabs>
              <w:ind w:left="480"/>
              <w:rPr>
                <w:rFonts w:ascii="Times New Roman" w:hAnsi="Times New Roman" w:cs="Times New Roman"/>
                <w:sz w:val="18"/>
                <w:szCs w:val="18"/>
              </w:rPr>
            </w:pPr>
            <w:r>
              <w:rPr>
                <w:rFonts w:ascii="Times New Roman" w:hAnsi="Times New Roman" w:cs="Times New Roman"/>
                <w:sz w:val="18"/>
                <w:szCs w:val="18"/>
              </w:rPr>
              <w:tab/>
              <w:t>1. Non-Property</w:t>
            </w:r>
            <w:r>
              <w:rPr>
                <w:rFonts w:ascii="Times New Roman" w:hAnsi="Times New Roman" w:cs="Times New Roman"/>
                <w:sz w:val="18"/>
                <w:szCs w:val="18"/>
              </w:rPr>
              <w:tab/>
            </w:r>
            <w:r w:rsidRPr="00A71651" w:rsidR="00A71651">
              <w:rPr>
                <w:rFonts w:ascii="Times New Roman" w:hAnsi="Times New Roman" w:cs="Times New Roman"/>
                <w:sz w:val="18"/>
                <w:szCs w:val="18"/>
              </w:rPr>
              <w:t>$ ___________</w:t>
            </w:r>
          </w:p>
        </w:tc>
        <w:tc>
          <w:tcPr>
            <w:tcW w:w="545" w:type="pct"/>
            <w:vAlign w:val="center"/>
          </w:tcPr>
          <w:p w:rsidRPr="000B251E" w:rsidR="001268BA" w:rsidP="00275B24" w:rsidRDefault="001268BA" w14:paraId="5E368300" w14:textId="77777777">
            <w:pPr>
              <w:rPr>
                <w:rFonts w:ascii="Times New Roman" w:hAnsi="Times New Roman" w:cs="Times New Roman"/>
                <w:sz w:val="18"/>
                <w:szCs w:val="18"/>
              </w:rPr>
            </w:pPr>
            <w:r w:rsidRPr="000B251E">
              <w:rPr>
                <w:rFonts w:ascii="Times New Roman" w:hAnsi="Times New Roman" w:cs="Times New Roman"/>
                <w:sz w:val="18"/>
                <w:szCs w:val="18"/>
              </w:rPr>
              <w:t>Clarifying employee benefits</w:t>
            </w:r>
          </w:p>
        </w:tc>
      </w:tr>
      <w:tr w:rsidR="001268BA" w:rsidTr="00F53175" w14:paraId="2B6408A0" w14:textId="77777777">
        <w:trPr>
          <w:cantSplit/>
          <w:trHeight w:val="144"/>
        </w:trPr>
        <w:tc>
          <w:tcPr>
            <w:tcW w:w="2227" w:type="pct"/>
            <w:vAlign w:val="center"/>
          </w:tcPr>
          <w:p w:rsidRPr="00BB0CB9" w:rsidR="001268BA" w:rsidP="00275B24" w:rsidRDefault="001268BA" w14:paraId="5093C019" w14:textId="77777777">
            <w:pPr>
              <w:rPr>
                <w:rFonts w:ascii="Times New Roman" w:hAnsi="Times New Roman" w:cs="Times New Roman"/>
                <w:b/>
                <w:strike/>
                <w:color w:val="FF0000"/>
                <w:sz w:val="18"/>
                <w:szCs w:val="18"/>
              </w:rPr>
            </w:pPr>
            <w:r w:rsidRPr="00BB0CB9">
              <w:rPr>
                <w:rFonts w:ascii="Times New Roman" w:hAnsi="Times New Roman" w:cs="Times New Roman"/>
                <w:b/>
                <w:strike/>
                <w:color w:val="FF0000"/>
                <w:sz w:val="18"/>
                <w:szCs w:val="18"/>
              </w:rPr>
              <w:t>Potential Exhibit Items</w:t>
            </w:r>
          </w:p>
          <w:p w:rsidR="00EF7344" w:rsidP="00275B24" w:rsidRDefault="001268BA" w14:paraId="29A53F68" w14:textId="77777777">
            <w:pPr>
              <w:rPr>
                <w:rFonts w:ascii="Times New Roman" w:hAnsi="Times New Roman" w:cs="Times New Roman"/>
                <w:strike/>
                <w:color w:val="FF0000"/>
                <w:sz w:val="18"/>
                <w:szCs w:val="18"/>
              </w:rPr>
            </w:pPr>
            <w:r w:rsidRPr="00BB0CB9">
              <w:rPr>
                <w:rFonts w:ascii="Times New Roman" w:hAnsi="Times New Roman" w:cs="Times New Roman"/>
                <w:b/>
                <w:strike/>
                <w:color w:val="FF0000"/>
                <w:sz w:val="18"/>
                <w:szCs w:val="18"/>
              </w:rPr>
              <w:t>Note:</w:t>
            </w:r>
            <w:r w:rsidRPr="00BB0CB9">
              <w:rPr>
                <w:rFonts w:ascii="Times New Roman" w:hAnsi="Times New Roman" w:cs="Times New Roman"/>
                <w:strike/>
                <w:color w:val="FF0000"/>
                <w:sz w:val="18"/>
                <w:szCs w:val="18"/>
              </w:rPr>
              <w:t xml:space="preserve"> </w:t>
            </w:r>
            <w:proofErr w:type="gramStart"/>
            <w:r w:rsidRPr="00BB0CB9">
              <w:rPr>
                <w:rFonts w:ascii="Times New Roman" w:hAnsi="Times New Roman" w:cs="Times New Roman"/>
                <w:strike/>
                <w:color w:val="FF0000"/>
                <w:sz w:val="18"/>
                <w:szCs w:val="18"/>
              </w:rPr>
              <w:t>In an effort to</w:t>
            </w:r>
            <w:proofErr w:type="gramEnd"/>
            <w:r w:rsidRPr="00BB0CB9">
              <w:rPr>
                <w:rFonts w:ascii="Times New Roman" w:hAnsi="Times New Roman" w:cs="Times New Roman"/>
                <w:strike/>
                <w:color w:val="FF0000"/>
                <w:sz w:val="18"/>
                <w:szCs w:val="18"/>
              </w:rPr>
              <w:t xml:space="preserve"> ensure consistent and accurate data products, NPEFS would like to know the ability to collect at the state level some of the data you provide to the School District Finance (F-33) Survey. We will use your responses to questions 5 - 6 below in determining the future addition of these items to the NPEFS survey.</w:t>
            </w:r>
          </w:p>
          <w:p w:rsidRPr="00BB0CB9" w:rsidR="001268BA" w:rsidP="00275B24" w:rsidRDefault="001268BA" w14:paraId="06BA25CD" w14:textId="6B43F89B">
            <w:pPr>
              <w:tabs>
                <w:tab w:val="left" w:pos="0"/>
              </w:tabs>
              <w:rPr>
                <w:rFonts w:ascii="Times New Roman" w:hAnsi="Times New Roman" w:cs="Times New Roman"/>
                <w:strike/>
                <w:color w:val="FF0000"/>
                <w:sz w:val="18"/>
                <w:szCs w:val="18"/>
              </w:rPr>
            </w:pPr>
            <w:r w:rsidRPr="00BB0CB9">
              <w:rPr>
                <w:rFonts w:ascii="Times New Roman" w:hAnsi="Times New Roman" w:cs="Times New Roman"/>
                <w:b/>
                <w:strike/>
                <w:color w:val="FF0000"/>
                <w:sz w:val="18"/>
                <w:szCs w:val="18"/>
              </w:rPr>
              <w:t xml:space="preserve">Please indicate </w:t>
            </w:r>
            <w:r w:rsidRPr="00BB0CB9">
              <w:rPr>
                <w:rFonts w:ascii="Times New Roman" w:hAnsi="Times New Roman" w:eastAsia="Calibri" w:cs="Times New Roman"/>
                <w:b/>
                <w:strike/>
                <w:color w:val="FF0000"/>
                <w:sz w:val="18"/>
                <w:szCs w:val="18"/>
              </w:rPr>
              <w:t>your state’s ability to report the following data:</w:t>
            </w:r>
            <w:r w:rsidRPr="00BB0CB9">
              <w:rPr>
                <w:rFonts w:ascii="Times New Roman" w:hAnsi="Times New Roman" w:cs="Times New Roman"/>
                <w:b/>
                <w:strike/>
                <w:color w:val="FF0000"/>
                <w:sz w:val="18"/>
                <w:szCs w:val="18"/>
              </w:rPr>
              <w:t xml:space="preserve"> </w:t>
            </w:r>
            <w:r w:rsidRPr="00BB0CB9">
              <w:rPr>
                <w:rFonts w:ascii="Times New Roman" w:hAnsi="Times New Roman" w:cs="Times New Roman"/>
                <w:strike/>
                <w:color w:val="FF0000"/>
                <w:sz w:val="18"/>
                <w:szCs w:val="18"/>
              </w:rPr>
              <w:t>(Check all that apply.)</w:t>
            </w:r>
          </w:p>
          <w:p w:rsidRPr="00BB0CB9" w:rsidR="001268BA" w:rsidP="00DD5522" w:rsidRDefault="001268BA" w14:paraId="2E48E066" w14:textId="6EE9BD39">
            <w:pPr>
              <w:tabs>
                <w:tab w:val="num" w:pos="1800"/>
              </w:tabs>
              <w:ind w:left="270" w:hanging="180"/>
              <w:rPr>
                <w:rFonts w:ascii="Times New Roman" w:hAnsi="Times New Roman" w:cs="Times New Roman"/>
                <w:b/>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 xml:space="preserve">Utilities </w:t>
            </w:r>
            <w:r w:rsidRPr="00BB0CB9">
              <w:rPr>
                <w:rFonts w:ascii="Times New Roman" w:hAnsi="Times New Roman" w:cs="Times New Roman"/>
                <w:b/>
                <w:strike/>
                <w:color w:val="FF0000"/>
                <w:sz w:val="18"/>
                <w:szCs w:val="18"/>
              </w:rPr>
              <w:t xml:space="preserve">and </w:t>
            </w:r>
            <w:r w:rsidRPr="00BB0CB9">
              <w:rPr>
                <w:rFonts w:ascii="Times New Roman" w:hAnsi="Times New Roman" w:eastAsia="Calibri" w:cs="Times New Roman"/>
                <w:strike/>
                <w:color w:val="FF0000"/>
                <w:sz w:val="18"/>
                <w:szCs w:val="18"/>
              </w:rPr>
              <w:t>Energy Services (objects 410, 620, function 2600)</w:t>
            </w:r>
          </w:p>
          <w:p w:rsidRPr="00BB0CB9" w:rsidR="001268BA" w:rsidP="00DD5522" w:rsidRDefault="001268BA" w14:paraId="3CD56200" w14:textId="77777777">
            <w:pPr>
              <w:ind w:left="270" w:hanging="180"/>
              <w:rPr>
                <w:rFonts w:ascii="Times New Roman" w:hAnsi="Times New Roman" w:eastAsia="Calibri" w:cs="Times New Roman"/>
                <w:strike/>
                <w:color w:val="FF0000"/>
                <w:sz w:val="18"/>
                <w:szCs w:val="18"/>
              </w:rPr>
            </w:pPr>
          </w:p>
          <w:p w:rsidRPr="00BB0CB9" w:rsidR="001268BA" w:rsidP="00DD5522" w:rsidRDefault="001268BA" w14:paraId="611D75A3" w14:textId="77777777">
            <w:pPr>
              <w:ind w:left="270" w:hanging="18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Technology-related supplies and purchased services (objects 351, 352, 432, 443, 530, 650 – ALL functions)</w:t>
            </w:r>
          </w:p>
          <w:p w:rsidRPr="00BB0CB9" w:rsidR="001268BA" w:rsidP="00DD5522" w:rsidRDefault="001268BA" w14:paraId="4236CDAC" w14:textId="77777777">
            <w:pPr>
              <w:ind w:left="270" w:hanging="180"/>
              <w:rPr>
                <w:rFonts w:ascii="Times New Roman" w:hAnsi="Times New Roman" w:eastAsia="Calibri" w:cs="Times New Roman"/>
                <w:strike/>
                <w:color w:val="FF0000"/>
                <w:sz w:val="18"/>
                <w:szCs w:val="18"/>
              </w:rPr>
            </w:pPr>
          </w:p>
          <w:p w:rsidRPr="00BB0CB9" w:rsidR="001268BA" w:rsidP="00DD5522" w:rsidRDefault="001268BA" w14:paraId="4B7D290F" w14:textId="73589314">
            <w:pPr>
              <w:ind w:left="270" w:hanging="18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Technology-related equipment (objects 734, 735 – ALL functions)</w:t>
            </w:r>
          </w:p>
          <w:p w:rsidRPr="00BB0CB9" w:rsidR="001268BA" w:rsidP="00DD5522" w:rsidRDefault="001268BA" w14:paraId="1B9CFBAB" w14:textId="77777777">
            <w:pPr>
              <w:ind w:left="270" w:hanging="180"/>
              <w:rPr>
                <w:rFonts w:ascii="Times New Roman" w:hAnsi="Times New Roman" w:eastAsia="Calibri" w:cs="Times New Roman"/>
                <w:strike/>
                <w:color w:val="FF0000"/>
                <w:sz w:val="18"/>
                <w:szCs w:val="18"/>
              </w:rPr>
            </w:pPr>
          </w:p>
          <w:p w:rsidR="00EF7344" w:rsidP="00DD5522" w:rsidRDefault="001268BA" w14:paraId="32362B62" w14:textId="77777777">
            <w:pPr>
              <w:ind w:left="270" w:hanging="18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Unable to report any of the above</w:t>
            </w:r>
          </w:p>
          <w:p w:rsidRPr="00BB0CB9" w:rsidR="00106C3B" w:rsidP="00275B24" w:rsidRDefault="00106C3B" w14:paraId="425931FC" w14:textId="3812543B">
            <w:pPr>
              <w:tabs>
                <w:tab w:val="left" w:pos="360"/>
              </w:tabs>
              <w:rPr>
                <w:rFonts w:ascii="Times New Roman" w:hAnsi="Times New Roman" w:cs="Times New Roman"/>
                <w:b/>
                <w:bCs/>
                <w:strike/>
                <w:color w:val="FF0000"/>
                <w:sz w:val="18"/>
                <w:szCs w:val="18"/>
              </w:rPr>
            </w:pPr>
          </w:p>
          <w:p w:rsidRPr="00BB0CB9" w:rsidR="001268BA" w:rsidP="00275B24" w:rsidRDefault="001268BA" w14:paraId="036A5CCE" w14:textId="77777777">
            <w:pPr>
              <w:tabs>
                <w:tab w:val="left" w:pos="360"/>
              </w:tabs>
              <w:rPr>
                <w:rFonts w:ascii="Times New Roman" w:hAnsi="Times New Roman" w:cs="Times New Roman"/>
                <w:b/>
                <w:bCs/>
                <w:strike/>
                <w:color w:val="FF0000"/>
                <w:sz w:val="18"/>
                <w:szCs w:val="18"/>
              </w:rPr>
            </w:pPr>
            <w:r w:rsidRPr="00BB0CB9">
              <w:rPr>
                <w:rFonts w:ascii="Times New Roman" w:hAnsi="Times New Roman" w:cs="Times New Roman"/>
                <w:b/>
                <w:bCs/>
                <w:strike/>
                <w:color w:val="FF0000"/>
                <w:sz w:val="18"/>
                <w:szCs w:val="18"/>
              </w:rPr>
              <w:t>Pension Data</w:t>
            </w:r>
          </w:p>
          <w:p w:rsidR="00EF7344" w:rsidP="00275B24" w:rsidRDefault="001268BA" w14:paraId="6428D98D" w14:textId="77777777">
            <w:pPr>
              <w:pStyle w:val="ListParagraph"/>
              <w:widowControl/>
              <w:numPr>
                <w:ilvl w:val="0"/>
                <w:numId w:val="38"/>
              </w:numPr>
              <w:spacing w:after="0"/>
              <w:contextualSpacing/>
              <w:rPr>
                <w:rFonts w:ascii="Times New Roman" w:hAnsi="Times New Roman" w:eastAsia="Calibri" w:cs="Times New Roman"/>
                <w:b/>
                <w:strike/>
                <w:color w:val="FF0000"/>
                <w:sz w:val="18"/>
                <w:szCs w:val="18"/>
              </w:rPr>
            </w:pPr>
            <w:r w:rsidRPr="00BB0CB9">
              <w:rPr>
                <w:rFonts w:ascii="Times New Roman" w:hAnsi="Times New Roman" w:eastAsia="Calibri" w:cs="Times New Roman"/>
                <w:b/>
                <w:strike/>
                <w:color w:val="FF0000"/>
                <w:sz w:val="18"/>
                <w:szCs w:val="18"/>
              </w:rPr>
              <w:t xml:space="preserve">Please indicate your ability to report the following data: </w:t>
            </w:r>
            <w:r w:rsidRPr="00BB0CB9">
              <w:rPr>
                <w:rFonts w:ascii="Times New Roman" w:hAnsi="Times New Roman" w:eastAsia="Calibri" w:cs="Times New Roman"/>
                <w:strike/>
                <w:color w:val="FF0000"/>
                <w:sz w:val="18"/>
                <w:szCs w:val="18"/>
              </w:rPr>
              <w:t>(Check all that apply.)</w:t>
            </w:r>
          </w:p>
          <w:p w:rsidRPr="00BB0CB9" w:rsidR="001268BA" w:rsidP="00275B24" w:rsidRDefault="001268BA" w14:paraId="72C291C9" w14:textId="2BD34C74">
            <w:pPr>
              <w:ind w:left="36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Actuarially Determined Annual Required Contributions</w:t>
            </w:r>
          </w:p>
          <w:p w:rsidRPr="00BB0CB9" w:rsidR="001268BA" w:rsidP="00275B24" w:rsidRDefault="001268BA" w14:paraId="4C253B2B" w14:textId="721A6CBC">
            <w:pPr>
              <w:ind w:left="36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Accrued Annual Requirement Contribution Liability</w:t>
            </w:r>
          </w:p>
          <w:p w:rsidRPr="00BB0CB9" w:rsidR="001268BA" w:rsidP="00275B24" w:rsidRDefault="001268BA" w14:paraId="18637A2C" w14:textId="4772B5E7">
            <w:pPr>
              <w:ind w:left="36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Actuarial Value of Pension Plan Assets</w:t>
            </w:r>
          </w:p>
          <w:p w:rsidRPr="00BB0CB9" w:rsidR="001268BA" w:rsidP="00106C3B" w:rsidRDefault="001268BA" w14:paraId="20EB6044" w14:textId="2E064A32">
            <w:pPr>
              <w:ind w:left="360"/>
              <w:rPr>
                <w:rFonts w:ascii="Times New Roman" w:hAnsi="Times New Roman"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Unable to report any of the above</w:t>
            </w:r>
          </w:p>
        </w:tc>
        <w:tc>
          <w:tcPr>
            <w:tcW w:w="2228" w:type="pct"/>
            <w:vAlign w:val="center"/>
          </w:tcPr>
          <w:p w:rsidRPr="000B251E" w:rsidR="001268BA" w:rsidP="00275B24" w:rsidRDefault="001268BA" w14:paraId="00D8D0C5" w14:textId="77777777">
            <w:pPr>
              <w:ind w:left="360"/>
              <w:rPr>
                <w:rFonts w:ascii="Times New Roman" w:hAnsi="Times New Roman" w:cs="Times New Roman"/>
                <w:b/>
                <w:sz w:val="18"/>
                <w:szCs w:val="18"/>
              </w:rPr>
            </w:pPr>
          </w:p>
        </w:tc>
        <w:tc>
          <w:tcPr>
            <w:tcW w:w="545" w:type="pct"/>
            <w:vAlign w:val="center"/>
          </w:tcPr>
          <w:p w:rsidRPr="000B251E" w:rsidR="001268BA" w:rsidP="00275B24" w:rsidRDefault="001268BA" w14:paraId="18CDD4A9" w14:textId="77777777">
            <w:pPr>
              <w:rPr>
                <w:rFonts w:ascii="Times New Roman" w:hAnsi="Times New Roman" w:cs="Times New Roman"/>
                <w:sz w:val="18"/>
                <w:szCs w:val="18"/>
              </w:rPr>
            </w:pPr>
            <w:r w:rsidRPr="000B251E">
              <w:rPr>
                <w:rFonts w:ascii="Times New Roman" w:hAnsi="Times New Roman" w:cs="Times New Roman"/>
                <w:sz w:val="18"/>
                <w:szCs w:val="18"/>
              </w:rPr>
              <w:t>Deleted experimental items</w:t>
            </w:r>
          </w:p>
        </w:tc>
      </w:tr>
      <w:tr w:rsidR="001268BA" w:rsidTr="00F53175" w14:paraId="0523D082" w14:textId="77777777">
        <w:trPr>
          <w:cantSplit/>
          <w:trHeight w:val="144"/>
        </w:trPr>
        <w:tc>
          <w:tcPr>
            <w:tcW w:w="2227" w:type="pct"/>
            <w:vAlign w:val="center"/>
          </w:tcPr>
          <w:p w:rsidRPr="000B251E" w:rsidR="001268BA" w:rsidP="00275B24" w:rsidRDefault="001268BA" w14:paraId="37ABAE11" w14:textId="77777777">
            <w:pPr>
              <w:rPr>
                <w:rFonts w:ascii="Times New Roman" w:hAnsi="Times New Roman" w:cs="Times New Roman"/>
                <w:sz w:val="18"/>
                <w:szCs w:val="18"/>
              </w:rPr>
            </w:pPr>
          </w:p>
        </w:tc>
        <w:tc>
          <w:tcPr>
            <w:tcW w:w="2228" w:type="pct"/>
            <w:vAlign w:val="center"/>
          </w:tcPr>
          <w:p w:rsidRPr="000B251E" w:rsidR="001268BA" w:rsidP="00275B24" w:rsidRDefault="001268BA" w14:paraId="50418C64" w14:textId="77777777">
            <w:pPr>
              <w:pStyle w:val="ListParagraph"/>
              <w:widowControl/>
              <w:numPr>
                <w:ilvl w:val="0"/>
                <w:numId w:val="33"/>
              </w:numPr>
              <w:spacing w:after="0"/>
              <w:rPr>
                <w:rFonts w:ascii="Times New Roman" w:hAnsi="Times New Roman" w:cs="Times New Roman"/>
                <w:b/>
                <w:color w:val="FF0000"/>
                <w:sz w:val="18"/>
                <w:szCs w:val="18"/>
              </w:rPr>
            </w:pPr>
            <w:r w:rsidRPr="000B251E">
              <w:rPr>
                <w:rFonts w:ascii="Times New Roman" w:hAnsi="Times New Roman" w:cs="Times New Roman"/>
                <w:b/>
                <w:color w:val="FF0000"/>
                <w:sz w:val="18"/>
                <w:szCs w:val="18"/>
              </w:rPr>
              <w:t>In your state, does the state education agency (SEA) provide funds directly to students or families for payment of elementary/secondary education expenses?</w:t>
            </w:r>
          </w:p>
          <w:p w:rsidR="00EF7344" w:rsidP="002A00CC" w:rsidRDefault="001268BA" w14:paraId="38661FA7" w14:textId="77777777">
            <w:pPr>
              <w:pStyle w:val="ListParagraph"/>
              <w:numPr>
                <w:ilvl w:val="0"/>
                <w:numId w:val="0"/>
              </w:numPr>
              <w:spacing w:after="0"/>
              <w:ind w:left="72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No (Please go to question 6.)</w:t>
            </w:r>
          </w:p>
          <w:p w:rsidRPr="000B251E" w:rsidR="001268BA" w:rsidP="00275B24" w:rsidRDefault="001268BA" w14:paraId="742B31BE" w14:textId="0E2EE725">
            <w:pPr>
              <w:ind w:firstLine="702"/>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w:t>
            </w:r>
            <w:r w:rsidRPr="000B251E">
              <w:rPr>
                <w:rFonts w:ascii="Times New Roman" w:hAnsi="Times New Roman" w:cs="Times New Roman"/>
                <w:b/>
                <w:color w:val="FF0000"/>
                <w:sz w:val="18"/>
                <w:szCs w:val="18"/>
              </w:rPr>
              <w:t xml:space="preserve"> </w:t>
            </w:r>
            <w:r w:rsidRPr="000B251E">
              <w:rPr>
                <w:rFonts w:ascii="Times New Roman" w:hAnsi="Times New Roman" w:cs="Times New Roman"/>
                <w:color w:val="FF0000"/>
                <w:sz w:val="18"/>
                <w:szCs w:val="18"/>
              </w:rPr>
              <w:t>Yes</w:t>
            </w:r>
          </w:p>
          <w:p w:rsidRPr="000B251E" w:rsidR="001268BA" w:rsidP="00275B24" w:rsidRDefault="001268BA" w14:paraId="38204A6C" w14:textId="77777777">
            <w:pPr>
              <w:tabs>
                <w:tab w:val="num" w:pos="1800"/>
              </w:tabs>
              <w:ind w:left="360"/>
              <w:rPr>
                <w:rFonts w:ascii="Times New Roman" w:hAnsi="Times New Roman" w:cs="Times New Roman"/>
                <w:b/>
                <w:bCs/>
                <w:color w:val="FF0000"/>
                <w:sz w:val="18"/>
                <w:szCs w:val="18"/>
              </w:rPr>
            </w:pPr>
            <w:r w:rsidRPr="000B251E">
              <w:rPr>
                <w:rFonts w:ascii="Times New Roman" w:hAnsi="Times New Roman" w:cs="Times New Roman"/>
                <w:b/>
                <w:bCs/>
                <w:color w:val="FF0000"/>
                <w:sz w:val="18"/>
                <w:szCs w:val="18"/>
              </w:rPr>
              <w:t>5a. If yes, please provide the amount and specify the program names(s):</w:t>
            </w:r>
          </w:p>
          <w:p w:rsidRPr="000B251E" w:rsidR="001268BA" w:rsidP="00275B24" w:rsidRDefault="002A00CC" w14:paraId="49D3E993" w14:textId="637E2261">
            <w:pPr>
              <w:ind w:left="360" w:firstLine="360"/>
              <w:rPr>
                <w:rFonts w:ascii="Times New Roman" w:hAnsi="Times New Roman" w:cs="Times New Roman"/>
                <w:color w:val="FF0000"/>
                <w:sz w:val="18"/>
                <w:szCs w:val="18"/>
              </w:rPr>
            </w:pPr>
            <w:r>
              <w:rPr>
                <w:rFonts w:ascii="Times New Roman" w:hAnsi="Times New Roman" w:cs="Times New Roman"/>
                <w:color w:val="FF0000"/>
                <w:sz w:val="18"/>
                <w:szCs w:val="18"/>
              </w:rPr>
              <w:t>Non-Property</w:t>
            </w:r>
            <w:r>
              <w:rPr>
                <w:rFonts w:ascii="Times New Roman" w:hAnsi="Times New Roman" w:cs="Times New Roman"/>
                <w:color w:val="FF0000"/>
                <w:sz w:val="18"/>
                <w:szCs w:val="18"/>
              </w:rPr>
              <w:tab/>
            </w:r>
            <w:r w:rsidRPr="000B251E" w:rsidR="001268BA">
              <w:rPr>
                <w:rFonts w:ascii="Times New Roman" w:hAnsi="Times New Roman" w:cs="Times New Roman"/>
                <w:color w:val="FF0000"/>
                <w:sz w:val="18"/>
                <w:szCs w:val="18"/>
              </w:rPr>
              <w:t>$ ___________</w:t>
            </w:r>
          </w:p>
          <w:p w:rsidRPr="000B251E" w:rsidR="001268BA" w:rsidP="00275B24" w:rsidRDefault="001268BA" w14:paraId="61B48C29" w14:textId="1C6B8346">
            <w:pPr>
              <w:ind w:left="360" w:firstLine="360"/>
              <w:rPr>
                <w:rFonts w:ascii="Times New Roman" w:hAnsi="Times New Roman" w:cs="Times New Roman"/>
                <w:color w:val="FF0000"/>
                <w:sz w:val="18"/>
                <w:szCs w:val="18"/>
              </w:rPr>
            </w:pPr>
            <w:r w:rsidRPr="000B251E">
              <w:rPr>
                <w:rFonts w:ascii="Times New Roman" w:hAnsi="Times New Roman" w:cs="Times New Roman"/>
                <w:color w:val="FF0000"/>
                <w:sz w:val="18"/>
                <w:szCs w:val="18"/>
              </w:rPr>
              <w:t>Please specif</w:t>
            </w:r>
            <w:r w:rsidR="002A00CC">
              <w:rPr>
                <w:rFonts w:ascii="Times New Roman" w:hAnsi="Times New Roman" w:cs="Times New Roman"/>
                <w:color w:val="FF0000"/>
                <w:sz w:val="18"/>
                <w:szCs w:val="18"/>
              </w:rPr>
              <w:t>y program name(s) __________</w:t>
            </w:r>
          </w:p>
          <w:p w:rsidRPr="000B251E" w:rsidR="001268BA" w:rsidP="00106C3B" w:rsidRDefault="001268BA" w14:paraId="6671DFFA" w14:textId="77777777">
            <w:pPr>
              <w:tabs>
                <w:tab w:val="left" w:pos="360"/>
              </w:tabs>
              <w:ind w:left="390"/>
              <w:rPr>
                <w:rFonts w:ascii="Times New Roman" w:hAnsi="Times New Roman" w:cs="Times New Roman"/>
                <w:color w:val="FF0000"/>
                <w:sz w:val="18"/>
                <w:szCs w:val="18"/>
              </w:rPr>
            </w:pPr>
            <w:r w:rsidRPr="000B251E">
              <w:rPr>
                <w:rFonts w:ascii="Times New Roman" w:hAnsi="Times New Roman" w:cs="Times New Roman"/>
                <w:b/>
                <w:bCs/>
                <w:color w:val="FF0000"/>
                <w:sz w:val="18"/>
                <w:szCs w:val="18"/>
              </w:rPr>
              <w:t xml:space="preserve">5b. </w:t>
            </w:r>
            <w:r w:rsidRPr="000B251E">
              <w:rPr>
                <w:rFonts w:ascii="Times New Roman" w:hAnsi="Times New Roman" w:cs="Times New Roman"/>
                <w:b/>
                <w:color w:val="FF0000"/>
                <w:sz w:val="18"/>
                <w:szCs w:val="18"/>
              </w:rPr>
              <w:t xml:space="preserve">Please indicate </w:t>
            </w:r>
            <w:r w:rsidRPr="000B251E">
              <w:rPr>
                <w:rFonts w:ascii="Times New Roman" w:hAnsi="Times New Roman" w:cs="Times New Roman"/>
                <w:b/>
                <w:bCs/>
                <w:color w:val="FF0000"/>
                <w:sz w:val="18"/>
                <w:szCs w:val="18"/>
              </w:rPr>
              <w:t xml:space="preserve">below whether these amounts are reported in NPEFS </w:t>
            </w: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in FY 2018 NPEFS and are reported in FY 2018 F-33 at the school district level within the finances of the student’s resident school district.</w:t>
            </w:r>
          </w:p>
          <w:p w:rsidRPr="000B251E" w:rsidR="001268BA" w:rsidP="002A00CC" w:rsidRDefault="001268BA" w14:paraId="39AA66EB" w14:textId="77777777">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in FY 2018 F-33 and NPEFS as state totals.</w:t>
            </w:r>
          </w:p>
          <w:p w:rsidRPr="000B251E" w:rsidR="001268BA" w:rsidP="002A00CC" w:rsidRDefault="001268BA" w14:paraId="593B0AD4" w14:textId="77777777">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only in the fiscal data plan, not F-33 or NPEFS.</w:t>
            </w:r>
          </w:p>
          <w:p w:rsidRPr="000B251E" w:rsidR="001268BA" w:rsidP="002A00CC" w:rsidRDefault="001268BA" w14:paraId="491B4F77" w14:textId="77777777">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not reported in F-33 or NPEFS.</w:t>
            </w:r>
          </w:p>
        </w:tc>
        <w:tc>
          <w:tcPr>
            <w:tcW w:w="545" w:type="pct"/>
            <w:vAlign w:val="center"/>
          </w:tcPr>
          <w:p w:rsidRPr="000B251E" w:rsidR="001268BA" w:rsidP="00275B24" w:rsidRDefault="001268BA" w14:paraId="37C46A03" w14:textId="77777777">
            <w:pPr>
              <w:rPr>
                <w:rFonts w:ascii="Times New Roman" w:hAnsi="Times New Roman" w:cs="Times New Roman"/>
                <w:sz w:val="18"/>
                <w:szCs w:val="18"/>
              </w:rPr>
            </w:pPr>
            <w:r w:rsidRPr="000B251E">
              <w:rPr>
                <w:rFonts w:ascii="Times New Roman" w:hAnsi="Times New Roman" w:cs="Times New Roman"/>
                <w:sz w:val="18"/>
                <w:szCs w:val="18"/>
              </w:rPr>
              <w:t>Explain whether SEA provides education funds to families directly</w:t>
            </w:r>
          </w:p>
        </w:tc>
      </w:tr>
      <w:tr w:rsidR="001268BA" w:rsidTr="00F53175" w14:paraId="27EB8905" w14:textId="77777777">
        <w:trPr>
          <w:cantSplit/>
          <w:trHeight w:val="144"/>
        </w:trPr>
        <w:tc>
          <w:tcPr>
            <w:tcW w:w="2227" w:type="pct"/>
          </w:tcPr>
          <w:p w:rsidRPr="001D3F29" w:rsidR="00887D98" w:rsidP="00FB7C5F" w:rsidRDefault="00887D98" w14:paraId="52EE14AC" w14:textId="77777777">
            <w:pPr>
              <w:tabs>
                <w:tab w:val="left" w:pos="0"/>
              </w:tabs>
              <w:rPr>
                <w:rFonts w:ascii="Times New Roman" w:hAnsi="Times New Roman" w:cs="Times New Roman"/>
                <w:b/>
                <w:bCs/>
                <w:color w:val="0000FF"/>
                <w:sz w:val="18"/>
                <w:szCs w:val="18"/>
              </w:rPr>
            </w:pPr>
            <w:r w:rsidRPr="001D3F29">
              <w:rPr>
                <w:rFonts w:ascii="Times New Roman" w:hAnsi="Times New Roman" w:cs="Times New Roman"/>
                <w:b/>
                <w:bCs/>
                <w:color w:val="0000FF"/>
                <w:sz w:val="18"/>
                <w:szCs w:val="18"/>
              </w:rPr>
              <w:lastRenderedPageBreak/>
              <w:t>Finance Data for School Districts with Charter Schools</w:t>
            </w:r>
          </w:p>
          <w:p w:rsidRPr="001D3F29" w:rsidR="00887D98" w:rsidP="00E7533B" w:rsidRDefault="00887D98" w14:paraId="01A4550D" w14:textId="77777777">
            <w:pPr>
              <w:numPr>
                <w:ilvl w:val="0"/>
                <w:numId w:val="42"/>
              </w:numPr>
              <w:rPr>
                <w:rFonts w:ascii="Times New Roman" w:hAnsi="Times New Roman" w:eastAsia="Calibri" w:cs="Times New Roman"/>
                <w:b/>
                <w:bCs/>
                <w:sz w:val="18"/>
                <w:szCs w:val="18"/>
              </w:rPr>
            </w:pPr>
            <w:r w:rsidRPr="001D3F29">
              <w:rPr>
                <w:rFonts w:ascii="Times New Roman" w:hAnsi="Times New Roman" w:eastAsia="Calibri" w:cs="Times New Roman"/>
                <w:b/>
                <w:bCs/>
                <w:sz w:val="18"/>
                <w:szCs w:val="18"/>
              </w:rPr>
              <w:t xml:space="preserve">Please indicate below if your state reports finance data for any of the following types of school districts: </w:t>
            </w:r>
            <w:r w:rsidRPr="001D3F29">
              <w:rPr>
                <w:rFonts w:ascii="Times New Roman" w:hAnsi="Times New Roman" w:eastAsia="Calibri" w:cs="Times New Roman"/>
                <w:color w:val="0D0D0D"/>
                <w:sz w:val="18"/>
                <w:szCs w:val="18"/>
              </w:rPr>
              <w:t>(Check all that apply.)</w:t>
            </w:r>
          </w:p>
          <w:p w:rsidRPr="001D3F29" w:rsidR="00887D98" w:rsidP="00FB7C5F" w:rsidRDefault="00887D98" w14:paraId="185F9463" w14:textId="77777777">
            <w:pPr>
              <w:ind w:left="630" w:hanging="18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School districts where all associated schools are charter schools</w:t>
            </w:r>
          </w:p>
          <w:p w:rsidRPr="001D3F29" w:rsidR="00887D98" w:rsidP="00FB7C5F" w:rsidRDefault="00887D98" w14:paraId="25CC6A71" w14:textId="77777777">
            <w:pPr>
              <w:ind w:left="630" w:hanging="18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School </w:t>
            </w:r>
            <w:r w:rsidRPr="001D3F29">
              <w:rPr>
                <w:rFonts w:ascii="Times New Roman" w:hAnsi="Times New Roman" w:eastAsia="Calibri" w:cs="Times New Roman"/>
                <w:bCs/>
                <w:sz w:val="18"/>
                <w:szCs w:val="18"/>
              </w:rPr>
              <w:t xml:space="preserve">districts where </w:t>
            </w:r>
            <w:r w:rsidRPr="001D3F29">
              <w:rPr>
                <w:rFonts w:ascii="Times New Roman" w:hAnsi="Times New Roman" w:eastAsia="Calibri" w:cs="Times New Roman"/>
                <w:sz w:val="18"/>
                <w:szCs w:val="18"/>
              </w:rPr>
              <w:t xml:space="preserve">all associated schools are </w:t>
            </w:r>
            <w:proofErr w:type="spellStart"/>
            <w:r w:rsidRPr="001D3F29">
              <w:rPr>
                <w:rFonts w:ascii="Times New Roman" w:hAnsi="Times New Roman" w:eastAsia="Calibri" w:cs="Times New Roman"/>
                <w:sz w:val="18"/>
                <w:szCs w:val="18"/>
              </w:rPr>
              <w:t>noncharter</w:t>
            </w:r>
            <w:proofErr w:type="spellEnd"/>
            <w:r w:rsidRPr="001D3F29">
              <w:rPr>
                <w:rFonts w:ascii="Times New Roman" w:hAnsi="Times New Roman" w:eastAsia="Calibri" w:cs="Times New Roman"/>
                <w:sz w:val="18"/>
                <w:szCs w:val="18"/>
              </w:rPr>
              <w:t xml:space="preserve"> schools (Please go to question 9.)</w:t>
            </w:r>
          </w:p>
          <w:p w:rsidRPr="001D3F29" w:rsidR="00887D98" w:rsidP="00FB7C5F" w:rsidRDefault="00887D98" w14:paraId="2E1C332D" w14:textId="77777777">
            <w:pPr>
              <w:ind w:left="630" w:hanging="180"/>
              <w:rPr>
                <w:rFonts w:ascii="Times New Roman" w:hAnsi="Times New Roman"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School </w:t>
            </w:r>
            <w:r w:rsidRPr="001D3F29">
              <w:rPr>
                <w:rFonts w:ascii="Times New Roman" w:hAnsi="Times New Roman" w:eastAsia="Calibri" w:cs="Times New Roman"/>
                <w:bCs/>
                <w:sz w:val="18"/>
                <w:szCs w:val="18"/>
              </w:rPr>
              <w:t>districts where</w:t>
            </w:r>
            <w:r w:rsidRPr="001D3F29">
              <w:rPr>
                <w:rFonts w:ascii="Times New Roman" w:hAnsi="Times New Roman" w:cs="Times New Roman"/>
                <w:sz w:val="18"/>
                <w:szCs w:val="18"/>
              </w:rPr>
              <w:t xml:space="preserve"> some associated schools are charter </w:t>
            </w:r>
            <w:proofErr w:type="gramStart"/>
            <w:r w:rsidRPr="001D3F29">
              <w:rPr>
                <w:rFonts w:ascii="Times New Roman" w:hAnsi="Times New Roman" w:cs="Times New Roman"/>
                <w:sz w:val="18"/>
                <w:szCs w:val="18"/>
              </w:rPr>
              <w:t>schools</w:t>
            </w:r>
            <w:proofErr w:type="gramEnd"/>
            <w:r w:rsidRPr="001D3F29">
              <w:rPr>
                <w:rFonts w:ascii="Times New Roman" w:hAnsi="Times New Roman" w:cs="Times New Roman"/>
                <w:sz w:val="18"/>
                <w:szCs w:val="18"/>
              </w:rPr>
              <w:t xml:space="preserve"> and some are </w:t>
            </w:r>
            <w:proofErr w:type="spellStart"/>
            <w:r w:rsidRPr="001D3F29">
              <w:rPr>
                <w:rFonts w:ascii="Times New Roman" w:hAnsi="Times New Roman" w:cs="Times New Roman"/>
                <w:sz w:val="18"/>
                <w:szCs w:val="18"/>
              </w:rPr>
              <w:t>noncharter</w:t>
            </w:r>
            <w:proofErr w:type="spellEnd"/>
            <w:r w:rsidRPr="001D3F29">
              <w:rPr>
                <w:rFonts w:ascii="Times New Roman" w:hAnsi="Times New Roman" w:cs="Times New Roman"/>
                <w:sz w:val="18"/>
                <w:szCs w:val="18"/>
              </w:rPr>
              <w:t xml:space="preserve"> schools</w:t>
            </w:r>
          </w:p>
          <w:p w:rsidRPr="001D3F29" w:rsidR="00887D98" w:rsidP="00FB7C5F" w:rsidRDefault="00887D98" w14:paraId="0AE4176F" w14:textId="4B5890B5">
            <w:pPr>
              <w:ind w:left="630" w:hanging="18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Other (Please explain.) _____________</w:t>
            </w:r>
            <w:r w:rsidR="00C95749">
              <w:rPr>
                <w:rFonts w:ascii="Times New Roman" w:hAnsi="Times New Roman" w:eastAsia="Calibri" w:cs="Times New Roman"/>
                <w:sz w:val="18"/>
                <w:szCs w:val="18"/>
              </w:rPr>
              <w:t>____________</w:t>
            </w:r>
          </w:p>
          <w:p w:rsidRPr="001D3F29" w:rsidR="00887D98" w:rsidP="00C95749" w:rsidRDefault="00887D98" w14:paraId="6B63C37E" w14:textId="77777777">
            <w:pPr>
              <w:ind w:left="270"/>
              <w:rPr>
                <w:rFonts w:ascii="Times New Roman" w:hAnsi="Times New Roman" w:eastAsia="Calibri" w:cs="Times New Roman"/>
                <w:b/>
                <w:color w:val="0D0D0D"/>
                <w:sz w:val="18"/>
                <w:szCs w:val="18"/>
              </w:rPr>
            </w:pPr>
            <w:r w:rsidRPr="001D3F29">
              <w:rPr>
                <w:rFonts w:ascii="Times New Roman" w:hAnsi="Times New Roman" w:eastAsia="Calibri" w:cs="Times New Roman"/>
                <w:b/>
                <w:sz w:val="18"/>
                <w:szCs w:val="18"/>
              </w:rPr>
              <w:t>8a.</w:t>
            </w:r>
            <w:r w:rsidRPr="001D3F29">
              <w:rPr>
                <w:rFonts w:ascii="Times New Roman" w:hAnsi="Times New Roman" w:eastAsia="Calibri" w:cs="Times New Roman"/>
                <w:b/>
                <w:color w:val="0D0D0D"/>
                <w:sz w:val="18"/>
                <w:szCs w:val="18"/>
              </w:rPr>
              <w:t xml:space="preserve"> Please indicate below if finance data for charter schools is included in NPEFS and F-33 data for fiscal year 2016: </w:t>
            </w:r>
            <w:r w:rsidRPr="001D3F29">
              <w:rPr>
                <w:rFonts w:ascii="Times New Roman" w:hAnsi="Times New Roman" w:eastAsia="Calibri" w:cs="Times New Roman"/>
                <w:color w:val="0D0D0D"/>
                <w:sz w:val="18"/>
                <w:szCs w:val="18"/>
              </w:rPr>
              <w:t>(Check all that apply.)</w:t>
            </w:r>
          </w:p>
          <w:p w:rsidRPr="001D3F29" w:rsidR="00887D98" w:rsidP="00C95749" w:rsidRDefault="00887D98" w14:paraId="6D4FA9E0" w14:textId="77777777">
            <w:pPr>
              <w:autoSpaceDE w:val="0"/>
              <w:autoSpaceDN w:val="0"/>
              <w:adjustRightInd w:val="0"/>
              <w:ind w:left="720" w:hanging="27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Included in FY 2016 NPEFS</w:t>
            </w:r>
          </w:p>
          <w:p w:rsidRPr="001D3F29" w:rsidR="00887D98" w:rsidP="00C95749" w:rsidRDefault="00887D98" w14:paraId="2434EA97" w14:textId="6BBB8F7F">
            <w:pPr>
              <w:tabs>
                <w:tab w:val="left" w:pos="6405"/>
              </w:tabs>
              <w:autoSpaceDE w:val="0"/>
              <w:autoSpaceDN w:val="0"/>
              <w:adjustRightInd w:val="0"/>
              <w:ind w:left="720" w:hanging="27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Included in FY 2016 F-33</w:t>
            </w:r>
          </w:p>
          <w:p w:rsidRPr="001D3F29" w:rsidR="00887D98" w:rsidP="00C95749" w:rsidRDefault="00887D98" w14:paraId="1D187235" w14:textId="157CFDE4">
            <w:pPr>
              <w:autoSpaceDE w:val="0"/>
              <w:autoSpaceDN w:val="0"/>
              <w:adjustRightInd w:val="0"/>
              <w:ind w:left="720" w:hanging="27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Not included in NPEFS or F-33 </w:t>
            </w:r>
            <w:r w:rsidRPr="001D3F29">
              <w:rPr>
                <w:rFonts w:ascii="Times New Roman" w:hAnsi="Times New Roman" w:cs="Times New Roman"/>
                <w:sz w:val="18"/>
                <w:szCs w:val="18"/>
              </w:rPr>
              <w:t>(Please go to question 9.)</w:t>
            </w:r>
          </w:p>
          <w:p w:rsidRPr="001D3F29" w:rsidR="00887D98" w:rsidP="00C95749" w:rsidRDefault="00887D98" w14:paraId="4DE21C71" w14:textId="77777777">
            <w:pPr>
              <w:tabs>
                <w:tab w:val="left" w:pos="0"/>
              </w:tabs>
              <w:ind w:left="270"/>
              <w:rPr>
                <w:rFonts w:ascii="Times New Roman" w:hAnsi="Times New Roman" w:cs="Times New Roman"/>
                <w:bCs/>
                <w:color w:val="000000"/>
                <w:sz w:val="18"/>
                <w:szCs w:val="18"/>
              </w:rPr>
            </w:pPr>
            <w:r w:rsidRPr="001D3F29">
              <w:rPr>
                <w:rFonts w:ascii="Times New Roman" w:hAnsi="Times New Roman" w:cs="Times New Roman"/>
                <w:b/>
                <w:bCs/>
                <w:color w:val="000000"/>
                <w:sz w:val="18"/>
                <w:szCs w:val="18"/>
              </w:rPr>
              <w:t xml:space="preserve">8b. Are expenditures for charter schools included within your reporting of NPEFS Current Expenditures for </w:t>
            </w:r>
            <w:r w:rsidRPr="001D3F29">
              <w:rPr>
                <w:rFonts w:ascii="Times New Roman" w:hAnsi="Times New Roman" w:eastAsia="Calibri" w:cs="Times New Roman"/>
                <w:b/>
                <w:color w:val="0D0D0D"/>
                <w:sz w:val="18"/>
                <w:szCs w:val="18"/>
              </w:rPr>
              <w:t>fiscal years 2016</w:t>
            </w:r>
            <w:r w:rsidRPr="001D3F29">
              <w:rPr>
                <w:rFonts w:ascii="Times New Roman" w:hAnsi="Times New Roman" w:cs="Times New Roman"/>
                <w:b/>
                <w:bCs/>
                <w:color w:val="000000"/>
                <w:sz w:val="18"/>
                <w:szCs w:val="18"/>
              </w:rPr>
              <w:t xml:space="preserve">? </w:t>
            </w:r>
            <w:r w:rsidRPr="001D3F29">
              <w:rPr>
                <w:rFonts w:ascii="Times New Roman" w:hAnsi="Times New Roman" w:cs="Times New Roman"/>
                <w:bCs/>
                <w:color w:val="000000"/>
                <w:sz w:val="18"/>
                <w:szCs w:val="18"/>
              </w:rPr>
              <w:t>(Check all that apply.)</w:t>
            </w:r>
          </w:p>
          <w:p w:rsidRPr="001D3F29" w:rsidR="00887D98" w:rsidP="00C95749" w:rsidRDefault="00887D98" w14:paraId="7669F5F0" w14:textId="77777777">
            <w:pPr>
              <w:ind w:left="720" w:hanging="270"/>
              <w:rPr>
                <w:rFonts w:ascii="Times New Roman" w:hAnsi="Times New Roman" w:eastAsia="Calibri" w:cs="Times New Roman"/>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Yes, included in FY 2016 NPEFS data reported includes all revenues and expenditures from both government and private sources.</w:t>
            </w:r>
          </w:p>
          <w:p w:rsidRPr="00C95749" w:rsidR="00887D98" w:rsidP="00C95749" w:rsidRDefault="00887D98" w14:paraId="3AC7F25C" w14:textId="2B043C83">
            <w:pPr>
              <w:numPr>
                <w:ilvl w:val="0"/>
                <w:numId w:val="26"/>
              </w:numPr>
              <w:tabs>
                <w:tab w:val="left" w:pos="0"/>
              </w:tabs>
              <w:ind w:left="720" w:hanging="270"/>
              <w:rPr>
                <w:rFonts w:ascii="Times New Roman" w:hAnsi="Times New Roman" w:cs="Times New Roman"/>
                <w:b/>
                <w:bCs/>
                <w:color w:val="000000"/>
                <w:sz w:val="18"/>
                <w:szCs w:val="18"/>
              </w:rPr>
            </w:pPr>
            <w:r w:rsidRPr="001D3F29">
              <w:rPr>
                <w:rFonts w:ascii="Times New Roman" w:hAnsi="Times New Roman" w:cs="Times New Roman"/>
                <w:sz w:val="18"/>
                <w:szCs w:val="18"/>
              </w:rPr>
              <w:t xml:space="preserve">No, not </w:t>
            </w:r>
            <w:proofErr w:type="gramStart"/>
            <w:r w:rsidRPr="001D3F29">
              <w:rPr>
                <w:rFonts w:ascii="Times New Roman" w:hAnsi="Times New Roman" w:cs="Times New Roman"/>
                <w:sz w:val="18"/>
                <w:szCs w:val="18"/>
              </w:rPr>
              <w:t>included  (</w:t>
            </w:r>
            <w:proofErr w:type="gramEnd"/>
            <w:r w:rsidRPr="001D3F29">
              <w:rPr>
                <w:rFonts w:ascii="Times New Roman" w:hAnsi="Times New Roman" w:cs="Times New Roman"/>
                <w:sz w:val="18"/>
                <w:szCs w:val="18"/>
              </w:rPr>
              <w:t>Please Explain)</w:t>
            </w:r>
            <w:r w:rsidR="00C95749">
              <w:rPr>
                <w:rFonts w:ascii="Times New Roman" w:hAnsi="Times New Roman" w:cs="Times New Roman"/>
                <w:b/>
                <w:bCs/>
                <w:color w:val="000000"/>
                <w:sz w:val="18"/>
                <w:szCs w:val="18"/>
              </w:rPr>
              <w:t>_____________</w:t>
            </w:r>
          </w:p>
          <w:p w:rsidRPr="001D3F29" w:rsidR="00887D98" w:rsidP="00C95749" w:rsidRDefault="00887D98" w14:paraId="23A986E5" w14:textId="7724C5F4">
            <w:pPr>
              <w:ind w:left="270"/>
              <w:rPr>
                <w:rFonts w:ascii="Times New Roman" w:hAnsi="Times New Roman" w:eastAsia="Calibri" w:cs="Times New Roman"/>
                <w:sz w:val="18"/>
                <w:szCs w:val="18"/>
              </w:rPr>
            </w:pPr>
            <w:r w:rsidRPr="001D3F29">
              <w:rPr>
                <w:rFonts w:ascii="Times New Roman" w:hAnsi="Times New Roman" w:cs="Times New Roman"/>
                <w:b/>
                <w:bCs/>
                <w:color w:val="000000"/>
                <w:sz w:val="18"/>
                <w:szCs w:val="18"/>
              </w:rPr>
              <w:t>8c. Please indicate below whether the finance data you receive and report for charter schools contains</w:t>
            </w:r>
            <w:r w:rsidRPr="001D3F29">
              <w:rPr>
                <w:rFonts w:ascii="Times New Roman" w:hAnsi="Times New Roman" w:eastAsia="Calibri" w:cs="Times New Roman"/>
                <w:b/>
                <w:sz w:val="18"/>
                <w:szCs w:val="18"/>
              </w:rPr>
              <w:t xml:space="preserve"> data on all revenues and expenditures for charter schools, or only revenue and expenditures from government sources.</w:t>
            </w:r>
          </w:p>
          <w:p w:rsidRPr="001D3F29" w:rsidR="00887D98" w:rsidP="00C95749" w:rsidRDefault="00887D98" w14:paraId="39A8C001" w14:textId="77777777">
            <w:pPr>
              <w:ind w:left="720" w:hanging="270"/>
              <w:rPr>
                <w:rFonts w:ascii="Times New Roman" w:hAnsi="Times New Roman" w:eastAsia="Calibri" w:cs="Times New Roman"/>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Data reported includes all revenues and expenditures from both government and private sources.</w:t>
            </w:r>
          </w:p>
          <w:p w:rsidRPr="001D3F29" w:rsidR="00887D98" w:rsidP="00C95749" w:rsidRDefault="00887D98" w14:paraId="19DAC4C7" w14:textId="77777777">
            <w:pPr>
              <w:ind w:left="720" w:hanging="270"/>
              <w:rPr>
                <w:rFonts w:ascii="Times New Roman" w:hAnsi="Times New Roman" w:cs="Times New Roman"/>
                <w:color w:val="000000"/>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Data reported</w:t>
            </w:r>
            <w:r w:rsidRPr="001D3F29">
              <w:rPr>
                <w:rFonts w:ascii="Times New Roman" w:hAnsi="Times New Roman" w:cs="Times New Roman"/>
                <w:color w:val="000000"/>
                <w:sz w:val="18"/>
                <w:szCs w:val="18"/>
              </w:rPr>
              <w:t xml:space="preserve"> </w:t>
            </w:r>
            <w:r w:rsidRPr="001D3F29">
              <w:rPr>
                <w:rFonts w:ascii="Times New Roman" w:hAnsi="Times New Roman" w:eastAsia="Calibri" w:cs="Times New Roman"/>
                <w:sz w:val="18"/>
                <w:szCs w:val="18"/>
              </w:rPr>
              <w:t>includes</w:t>
            </w:r>
            <w:r w:rsidRPr="001D3F29">
              <w:rPr>
                <w:rFonts w:ascii="Times New Roman" w:hAnsi="Times New Roman" w:cs="Times New Roman"/>
                <w:color w:val="000000"/>
                <w:sz w:val="18"/>
                <w:szCs w:val="18"/>
              </w:rPr>
              <w:t xml:space="preserve"> revenues and expenditures from private sources but not from government sources.</w:t>
            </w:r>
          </w:p>
          <w:p w:rsidRPr="001D3F29" w:rsidR="001268BA" w:rsidP="00C95749" w:rsidRDefault="00887D98" w14:paraId="0A190376" w14:textId="4FAAF3BE">
            <w:pPr>
              <w:ind w:left="720" w:hanging="270"/>
              <w:rPr>
                <w:rFonts w:ascii="Times New Roman" w:hAnsi="Times New Roman" w:cs="Times New Roman"/>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Data reported</w:t>
            </w:r>
            <w:r w:rsidRPr="001D3F29">
              <w:rPr>
                <w:rFonts w:ascii="Times New Roman" w:hAnsi="Times New Roman" w:cs="Times New Roman"/>
                <w:color w:val="000000"/>
                <w:sz w:val="18"/>
                <w:szCs w:val="18"/>
              </w:rPr>
              <w:t xml:space="preserve"> </w:t>
            </w:r>
            <w:r w:rsidRPr="001D3F29">
              <w:rPr>
                <w:rFonts w:ascii="Times New Roman" w:hAnsi="Times New Roman" w:eastAsia="Calibri" w:cs="Times New Roman"/>
                <w:sz w:val="18"/>
                <w:szCs w:val="18"/>
              </w:rPr>
              <w:t>includes</w:t>
            </w:r>
            <w:r w:rsidRPr="001D3F29">
              <w:rPr>
                <w:rFonts w:ascii="Times New Roman" w:hAnsi="Times New Roman" w:cs="Times New Roman"/>
                <w:color w:val="000000"/>
                <w:sz w:val="18"/>
                <w:szCs w:val="18"/>
              </w:rPr>
              <w:t xml:space="preserve"> revenues and expenditures only from government services.</w:t>
            </w:r>
          </w:p>
        </w:tc>
        <w:tc>
          <w:tcPr>
            <w:tcW w:w="2228" w:type="pct"/>
            <w:vAlign w:val="center"/>
          </w:tcPr>
          <w:p w:rsidRPr="001D3F29" w:rsidR="001D3F29" w:rsidP="001D3F29" w:rsidRDefault="001D3F29" w14:paraId="51267156" w14:textId="77777777">
            <w:pPr>
              <w:tabs>
                <w:tab w:val="left" w:pos="0"/>
              </w:tabs>
              <w:rPr>
                <w:rFonts w:ascii="Times New Roman" w:hAnsi="Times New Roman" w:cs="Times New Roman"/>
                <w:b/>
                <w:bCs/>
                <w:color w:val="0000FF"/>
                <w:sz w:val="18"/>
                <w:szCs w:val="18"/>
              </w:rPr>
            </w:pPr>
            <w:r w:rsidRPr="001D3F29">
              <w:rPr>
                <w:rFonts w:ascii="Times New Roman" w:hAnsi="Times New Roman" w:cs="Times New Roman"/>
                <w:b/>
                <w:bCs/>
                <w:color w:val="0000FF"/>
                <w:sz w:val="18"/>
                <w:szCs w:val="18"/>
              </w:rPr>
              <w:t>Finance Data for Charter Schools</w:t>
            </w:r>
          </w:p>
          <w:p w:rsidRPr="001D3F29" w:rsidR="001D3F29" w:rsidP="00E7533B" w:rsidRDefault="001D3F29" w14:paraId="4AD6D5EB" w14:textId="77777777">
            <w:pPr>
              <w:numPr>
                <w:ilvl w:val="0"/>
                <w:numId w:val="43"/>
              </w:numPr>
              <w:rPr>
                <w:rFonts w:ascii="Times New Roman" w:hAnsi="Times New Roman" w:eastAsia="Calibri" w:cs="Times New Roman"/>
                <w:b/>
                <w:bCs/>
                <w:sz w:val="18"/>
                <w:szCs w:val="18"/>
              </w:rPr>
            </w:pPr>
            <w:r w:rsidRPr="001D3F29">
              <w:rPr>
                <w:rFonts w:ascii="Times New Roman" w:hAnsi="Times New Roman" w:eastAsia="Calibri" w:cs="Times New Roman"/>
                <w:b/>
                <w:bCs/>
                <w:sz w:val="18"/>
                <w:szCs w:val="18"/>
              </w:rPr>
              <w:t xml:space="preserve">Please indicate below if your state has any of the following types of charter schools: </w:t>
            </w:r>
            <w:r w:rsidRPr="001D3F29">
              <w:rPr>
                <w:rFonts w:ascii="Times New Roman" w:hAnsi="Times New Roman" w:eastAsia="Calibri" w:cs="Times New Roman"/>
                <w:color w:val="0D0D0D"/>
                <w:sz w:val="18"/>
                <w:szCs w:val="18"/>
              </w:rPr>
              <w:t>(Check all that apply.)</w:t>
            </w:r>
          </w:p>
          <w:p w:rsidRPr="001D3F29" w:rsidR="001D3F29" w:rsidP="0087579B" w:rsidRDefault="001D3F29" w14:paraId="2ED984DE" w14:textId="77777777">
            <w:pPr>
              <w:pStyle w:val="ListParagraph"/>
              <w:numPr>
                <w:ilvl w:val="0"/>
                <w:numId w:val="0"/>
              </w:numPr>
              <w:spacing w:after="0"/>
              <w:ind w:left="390"/>
              <w:rPr>
                <w:rFonts w:ascii="Times New Roman" w:hAnsi="Times New Roman"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The state does not have public charter schools. (Please go to question 8.)</w:t>
            </w:r>
          </w:p>
          <w:p w:rsidRPr="001D3F29" w:rsidR="001D3F29" w:rsidP="0087579B" w:rsidRDefault="001D3F29" w14:paraId="69CB1316" w14:textId="77777777">
            <w:pPr>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Independent charter schools or agencies (An </w:t>
            </w:r>
            <w:r w:rsidRPr="001D3F29">
              <w:rPr>
                <w:rFonts w:ascii="Times New Roman" w:hAnsi="Times New Roman" w:eastAsia="Calibri" w:cs="Times New Roman"/>
                <w:b/>
                <w:sz w:val="18"/>
                <w:szCs w:val="18"/>
              </w:rPr>
              <w:t xml:space="preserve">independent </w:t>
            </w:r>
            <w:r w:rsidRPr="001D3F29">
              <w:rPr>
                <w:rFonts w:ascii="Times New Roman" w:hAnsi="Times New Roman" w:eastAsia="Calibri" w:cs="Times New Roman"/>
                <w:sz w:val="18"/>
                <w:szCs w:val="18"/>
              </w:rPr>
              <w:t>charter school is a charter school within an LEA or other separately reported entity where all associated schools are public charter schools.)</w:t>
            </w:r>
          </w:p>
          <w:p w:rsidRPr="001D3F29" w:rsidR="001D3F29" w:rsidP="0087579B" w:rsidRDefault="001D3F29" w14:paraId="2EA8160C" w14:textId="77777777">
            <w:pPr>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Dependent charter schools (A </w:t>
            </w:r>
            <w:r w:rsidRPr="001D3F29">
              <w:rPr>
                <w:rFonts w:ascii="Times New Roman" w:hAnsi="Times New Roman" w:eastAsia="Calibri" w:cs="Times New Roman"/>
                <w:b/>
                <w:sz w:val="18"/>
                <w:szCs w:val="18"/>
              </w:rPr>
              <w:t>dependent</w:t>
            </w:r>
            <w:r w:rsidRPr="001D3F29">
              <w:rPr>
                <w:rFonts w:ascii="Times New Roman" w:hAnsi="Times New Roman" w:eastAsia="Calibri" w:cs="Times New Roman"/>
                <w:sz w:val="18"/>
                <w:szCs w:val="18"/>
              </w:rPr>
              <w:t xml:space="preserve"> charter school is a charter school within an LEA</w:t>
            </w:r>
            <w:r w:rsidRPr="001D3F29">
              <w:rPr>
                <w:rFonts w:ascii="Times New Roman" w:hAnsi="Times New Roman" w:eastAsia="Calibri" w:cs="Times New Roman"/>
                <w:bCs/>
                <w:sz w:val="18"/>
                <w:szCs w:val="18"/>
              </w:rPr>
              <w:t xml:space="preserve"> where</w:t>
            </w:r>
            <w:r w:rsidRPr="001D3F29">
              <w:rPr>
                <w:rFonts w:ascii="Times New Roman" w:hAnsi="Times New Roman" w:eastAsia="Calibri" w:cs="Times New Roman"/>
                <w:sz w:val="18"/>
                <w:szCs w:val="18"/>
              </w:rPr>
              <w:t xml:space="preserve"> some of the schools that are part of the LEA are public charter schools and some are public </w:t>
            </w:r>
            <w:proofErr w:type="spellStart"/>
            <w:r w:rsidRPr="001D3F29">
              <w:rPr>
                <w:rFonts w:ascii="Times New Roman" w:hAnsi="Times New Roman" w:eastAsia="Calibri" w:cs="Times New Roman"/>
                <w:sz w:val="18"/>
                <w:szCs w:val="18"/>
              </w:rPr>
              <w:t>noncharter</w:t>
            </w:r>
            <w:proofErr w:type="spellEnd"/>
            <w:r w:rsidRPr="001D3F29">
              <w:rPr>
                <w:rFonts w:ascii="Times New Roman" w:hAnsi="Times New Roman" w:eastAsia="Calibri" w:cs="Times New Roman"/>
                <w:sz w:val="18"/>
                <w:szCs w:val="18"/>
              </w:rPr>
              <w:t xml:space="preserve"> schools.)</w:t>
            </w:r>
          </w:p>
          <w:p w:rsidRPr="001D3F29" w:rsidR="001D3F29" w:rsidP="0087579B" w:rsidRDefault="001D3F29" w14:paraId="40FFC1AA" w14:textId="77777777">
            <w:pPr>
              <w:ind w:left="210"/>
              <w:rPr>
                <w:rFonts w:ascii="Times New Roman" w:hAnsi="Times New Roman" w:eastAsia="Calibri" w:cs="Times New Roman"/>
                <w:b/>
                <w:color w:val="0D0D0D"/>
                <w:sz w:val="18"/>
                <w:szCs w:val="18"/>
              </w:rPr>
            </w:pPr>
            <w:r w:rsidRPr="001D3F29">
              <w:rPr>
                <w:rFonts w:ascii="Times New Roman" w:hAnsi="Times New Roman" w:eastAsia="Calibri" w:cs="Times New Roman"/>
                <w:b/>
                <w:sz w:val="18"/>
                <w:szCs w:val="18"/>
              </w:rPr>
              <w:t>7a.</w:t>
            </w:r>
            <w:r w:rsidRPr="001D3F29">
              <w:rPr>
                <w:rFonts w:ascii="Times New Roman" w:hAnsi="Times New Roman" w:eastAsia="Calibri" w:cs="Times New Roman"/>
                <w:b/>
                <w:color w:val="0D0D0D"/>
                <w:sz w:val="18"/>
                <w:szCs w:val="18"/>
              </w:rPr>
              <w:t xml:space="preserve"> Please indicate below how finance data for charter schools are included in NPEFS for fiscal year 2018: </w:t>
            </w:r>
            <w:r w:rsidRPr="001D3F29">
              <w:rPr>
                <w:rFonts w:ascii="Times New Roman" w:hAnsi="Times New Roman" w:eastAsia="Calibri" w:cs="Times New Roman"/>
                <w:color w:val="0D0D0D"/>
                <w:sz w:val="18"/>
                <w:szCs w:val="18"/>
              </w:rPr>
              <w:t>(Check all that apply.)</w:t>
            </w:r>
          </w:p>
          <w:p w:rsidR="00EF7344" w:rsidP="0087579B" w:rsidRDefault="001D3F29" w14:paraId="08A47545" w14:textId="77777777">
            <w:pPr>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functionalized revenues and expenditures for charter schools from both government and private sources.</w:t>
            </w:r>
          </w:p>
          <w:p w:rsidRPr="001D3F29" w:rsidR="001D3F29" w:rsidP="0087579B" w:rsidRDefault="001D3F29" w14:paraId="01180172" w14:textId="632B212C">
            <w:pPr>
              <w:tabs>
                <w:tab w:val="left" w:pos="6405"/>
              </w:tabs>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functionalized revenues and expenditures for charter schools from only government sources.</w:t>
            </w:r>
          </w:p>
          <w:p w:rsidRPr="001D3F29" w:rsidR="001D3F29" w:rsidP="0087579B" w:rsidRDefault="001D3F29" w14:paraId="10FC33E8" w14:textId="77777777">
            <w:pPr>
              <w:tabs>
                <w:tab w:val="left" w:pos="6405"/>
              </w:tabs>
              <w:autoSpaceDE w:val="0"/>
              <w:autoSpaceDN w:val="0"/>
              <w:adjustRightInd w:val="0"/>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only government payments to charter schools (as purchased services and/or tuition).</w:t>
            </w:r>
            <w:r w:rsidRPr="001D3F29">
              <w:rPr>
                <w:rFonts w:ascii="Times New Roman" w:hAnsi="Times New Roman" w:eastAsia="Calibri" w:cs="Times New Roman"/>
                <w:sz w:val="18"/>
                <w:szCs w:val="18"/>
              </w:rPr>
              <w:tab/>
            </w:r>
          </w:p>
          <w:p w:rsidRPr="001D3F29" w:rsidR="001D3F29" w:rsidP="0087579B" w:rsidRDefault="001D3F29" w14:paraId="365FF551" w14:textId="77777777">
            <w:pPr>
              <w:tabs>
                <w:tab w:val="left" w:pos="0"/>
              </w:tabs>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Data for charter schools are not included in NPEFS.</w:t>
            </w:r>
          </w:p>
          <w:p w:rsidRPr="001D3F29" w:rsidR="001D3F29" w:rsidP="0087579B" w:rsidRDefault="001D3F29" w14:paraId="1A5305F3" w14:textId="54F3AF25">
            <w:pPr>
              <w:tabs>
                <w:tab w:val="left" w:pos="0"/>
              </w:tabs>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Other</w:t>
            </w:r>
            <w:r w:rsidRPr="001D3F29">
              <w:rPr>
                <w:rFonts w:ascii="Times New Roman" w:hAnsi="Times New Roman" w:cs="Times New Roman"/>
                <w:sz w:val="18"/>
                <w:szCs w:val="18"/>
              </w:rPr>
              <w:t xml:space="preserve"> (Please explain.) </w:t>
            </w:r>
            <w:r w:rsidRPr="001D3F29">
              <w:rPr>
                <w:rFonts w:ascii="Times New Roman" w:hAnsi="Times New Roman" w:eastAsia="Calibri" w:cs="Times New Roman"/>
                <w:color w:val="000000"/>
                <w:sz w:val="18"/>
                <w:szCs w:val="18"/>
              </w:rPr>
              <w:t>____</w:t>
            </w:r>
            <w:r w:rsidR="002972AB">
              <w:rPr>
                <w:rFonts w:ascii="Times New Roman" w:hAnsi="Times New Roman" w:eastAsia="Calibri" w:cs="Times New Roman"/>
                <w:color w:val="000000"/>
                <w:sz w:val="18"/>
                <w:szCs w:val="18"/>
              </w:rPr>
              <w:t>______________</w:t>
            </w:r>
          </w:p>
          <w:p w:rsidRPr="001D3F29" w:rsidR="001D3F29" w:rsidP="002972AB" w:rsidRDefault="001D3F29" w14:paraId="7E17EB27" w14:textId="77777777">
            <w:pPr>
              <w:tabs>
                <w:tab w:val="left" w:pos="0"/>
              </w:tabs>
              <w:ind w:left="210"/>
              <w:rPr>
                <w:rFonts w:ascii="Times New Roman" w:hAnsi="Times New Roman" w:cs="Times New Roman"/>
                <w:color w:val="000000"/>
                <w:sz w:val="18"/>
                <w:szCs w:val="18"/>
              </w:rPr>
            </w:pPr>
            <w:r w:rsidRPr="001D3F29">
              <w:rPr>
                <w:rFonts w:ascii="Times New Roman" w:hAnsi="Times New Roman" w:cs="Times New Roman"/>
                <w:b/>
                <w:bCs/>
                <w:color w:val="000000"/>
                <w:sz w:val="18"/>
                <w:szCs w:val="18"/>
              </w:rPr>
              <w:t xml:space="preserve">7b. Please indicate below how finance data for charter schools are included in F-33 for </w:t>
            </w:r>
            <w:r w:rsidRPr="001D3F29">
              <w:rPr>
                <w:rFonts w:ascii="Times New Roman" w:hAnsi="Times New Roman" w:eastAsia="Calibri" w:cs="Times New Roman"/>
                <w:b/>
                <w:color w:val="0D0D0D"/>
                <w:sz w:val="18"/>
                <w:szCs w:val="18"/>
              </w:rPr>
              <w:t>fiscal year 2018</w:t>
            </w:r>
            <w:r w:rsidRPr="001D3F29">
              <w:rPr>
                <w:rFonts w:ascii="Times New Roman" w:hAnsi="Times New Roman" w:cs="Times New Roman"/>
                <w:b/>
                <w:bCs/>
                <w:color w:val="000000"/>
                <w:sz w:val="18"/>
                <w:szCs w:val="18"/>
              </w:rPr>
              <w:t>?</w:t>
            </w:r>
            <w:r w:rsidRPr="001D3F29">
              <w:rPr>
                <w:rFonts w:ascii="Times New Roman" w:hAnsi="Times New Roman" w:cs="Times New Roman"/>
                <w:b/>
                <w:color w:val="000000"/>
                <w:sz w:val="18"/>
                <w:szCs w:val="18"/>
              </w:rPr>
              <w:t xml:space="preserve"> </w:t>
            </w:r>
            <w:r w:rsidRPr="001D3F29">
              <w:rPr>
                <w:rFonts w:ascii="Times New Roman" w:hAnsi="Times New Roman" w:cs="Times New Roman"/>
                <w:color w:val="000000"/>
                <w:sz w:val="18"/>
                <w:szCs w:val="18"/>
              </w:rPr>
              <w:t>(Check all that apply.)</w:t>
            </w:r>
          </w:p>
          <w:p w:rsidRPr="001D3F29" w:rsidR="001D3F29" w:rsidP="002972AB" w:rsidRDefault="001D3F29" w14:paraId="76A539FD" w14:textId="77777777">
            <w:pPr>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Data reported include functionalized revenues and expenditures for </w:t>
            </w:r>
            <w:r w:rsidRPr="001D3F29">
              <w:rPr>
                <w:rFonts w:ascii="Times New Roman" w:hAnsi="Times New Roman" w:eastAsia="Calibri" w:cs="Times New Roman"/>
                <w:b/>
                <w:color w:val="000000"/>
                <w:sz w:val="18"/>
                <w:szCs w:val="18"/>
              </w:rPr>
              <w:t>independent</w:t>
            </w:r>
            <w:r w:rsidRPr="001D3F29">
              <w:rPr>
                <w:rFonts w:ascii="Times New Roman" w:hAnsi="Times New Roman" w:eastAsia="Calibri" w:cs="Times New Roman"/>
                <w:color w:val="000000"/>
                <w:sz w:val="18"/>
                <w:szCs w:val="18"/>
              </w:rPr>
              <w:t xml:space="preserve"> charter schools.</w:t>
            </w:r>
          </w:p>
          <w:p w:rsidRPr="001D3F29" w:rsidR="001D3F29" w:rsidP="00FB7C5F" w:rsidRDefault="001D3F29" w14:paraId="3BAEA4A8" w14:textId="77777777">
            <w:pPr>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only from government sources.</w:t>
            </w:r>
          </w:p>
          <w:p w:rsidRPr="001D3F29" w:rsidR="001D3F29" w:rsidP="00FB7C5F" w:rsidRDefault="001D3F29" w14:paraId="35EFA3B6" w14:textId="77777777">
            <w:pPr>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from both private and government sources.</w:t>
            </w:r>
          </w:p>
          <w:p w:rsidR="00EF7344" w:rsidP="002972AB" w:rsidRDefault="001D3F29" w14:paraId="7566D2FF" w14:textId="77777777">
            <w:pPr>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Data reported include functionalized revenues and expenditures for </w:t>
            </w:r>
            <w:r w:rsidRPr="001D3F29">
              <w:rPr>
                <w:rFonts w:ascii="Times New Roman" w:hAnsi="Times New Roman" w:eastAsia="Calibri" w:cs="Times New Roman"/>
                <w:b/>
                <w:color w:val="000000"/>
                <w:sz w:val="18"/>
                <w:szCs w:val="18"/>
              </w:rPr>
              <w:t xml:space="preserve">dependent </w:t>
            </w:r>
            <w:r w:rsidRPr="001D3F29">
              <w:rPr>
                <w:rFonts w:ascii="Times New Roman" w:hAnsi="Times New Roman" w:eastAsia="Calibri" w:cs="Times New Roman"/>
                <w:color w:val="000000"/>
                <w:sz w:val="18"/>
                <w:szCs w:val="18"/>
              </w:rPr>
              <w:t xml:space="preserve">charter schools. (Reported data for some LEAs includes data for charter schools and </w:t>
            </w:r>
            <w:proofErr w:type="spellStart"/>
            <w:r w:rsidRPr="001D3F29">
              <w:rPr>
                <w:rFonts w:ascii="Times New Roman" w:hAnsi="Times New Roman" w:eastAsia="Calibri" w:cs="Times New Roman"/>
                <w:color w:val="000000"/>
                <w:sz w:val="18"/>
                <w:szCs w:val="18"/>
              </w:rPr>
              <w:t>noncharter</w:t>
            </w:r>
            <w:proofErr w:type="spellEnd"/>
            <w:r w:rsidRPr="001D3F29">
              <w:rPr>
                <w:rFonts w:ascii="Times New Roman" w:hAnsi="Times New Roman" w:eastAsia="Calibri" w:cs="Times New Roman"/>
                <w:color w:val="000000"/>
                <w:sz w:val="18"/>
                <w:szCs w:val="18"/>
              </w:rPr>
              <w:t xml:space="preserve"> schools.)</w:t>
            </w:r>
          </w:p>
          <w:p w:rsidRPr="001D3F29" w:rsidR="001D3F29" w:rsidP="00FB7C5F" w:rsidRDefault="001D3F29" w14:paraId="50219810" w14:textId="0DC5B96A">
            <w:pPr>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only from government sources.</w:t>
            </w:r>
          </w:p>
          <w:p w:rsidRPr="001D3F29" w:rsidR="001D3F29" w:rsidP="00FB7C5F" w:rsidRDefault="001D3F29" w14:paraId="33D371E2" w14:textId="77777777">
            <w:pPr>
              <w:tabs>
                <w:tab w:val="left" w:pos="6405"/>
              </w:tabs>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from both private and government sources.</w:t>
            </w:r>
          </w:p>
          <w:p w:rsidRPr="001D3F29" w:rsidR="001D3F29" w:rsidP="002972AB" w:rsidRDefault="001D3F29" w14:paraId="51C4BD4C" w14:textId="77777777">
            <w:pPr>
              <w:tabs>
                <w:tab w:val="left" w:pos="6405"/>
              </w:tabs>
              <w:autoSpaceDE w:val="0"/>
              <w:autoSpaceDN w:val="0"/>
              <w:adjustRightInd w:val="0"/>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only government payments to charter schools.</w:t>
            </w:r>
            <w:r w:rsidRPr="001D3F29">
              <w:rPr>
                <w:rFonts w:ascii="Times New Roman" w:hAnsi="Times New Roman" w:eastAsia="Calibri" w:cs="Times New Roman"/>
                <w:sz w:val="18"/>
                <w:szCs w:val="18"/>
              </w:rPr>
              <w:tab/>
            </w:r>
          </w:p>
          <w:p w:rsidR="00EF7344" w:rsidP="002972AB" w:rsidRDefault="001D3F29" w14:paraId="5CD83B1C" w14:textId="77777777">
            <w:pPr>
              <w:ind w:left="390"/>
              <w:rPr>
                <w:rFonts w:ascii="Times New Roman" w:hAnsi="Times New Roman"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Data for charter schools are not included in F-33.</w:t>
            </w:r>
          </w:p>
          <w:p w:rsidRPr="001D3F29" w:rsidR="001268BA" w:rsidP="002972AB" w:rsidRDefault="001D3F29" w14:paraId="60A015E3" w14:textId="04B98963">
            <w:pPr>
              <w:ind w:left="390"/>
              <w:rPr>
                <w:rFonts w:ascii="Times New Roman" w:hAnsi="Times New Roman" w:eastAsia="Calibri" w:cs="Times New Roman"/>
                <w:color w:val="FF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Other </w:t>
            </w:r>
            <w:r w:rsidRPr="001D3F29">
              <w:rPr>
                <w:rFonts w:ascii="Times New Roman" w:hAnsi="Times New Roman" w:cs="Times New Roman"/>
                <w:sz w:val="18"/>
                <w:szCs w:val="18"/>
              </w:rPr>
              <w:t>(Please explain</w:t>
            </w:r>
            <w:proofErr w:type="gramStart"/>
            <w:r w:rsidRPr="001D3F29">
              <w:rPr>
                <w:rFonts w:ascii="Times New Roman" w:hAnsi="Times New Roman" w:cs="Times New Roman"/>
                <w:sz w:val="18"/>
                <w:szCs w:val="18"/>
              </w:rPr>
              <w:t>.)</w:t>
            </w:r>
            <w:r w:rsidRPr="00FB7C5F" w:rsidR="00FB7C5F">
              <w:rPr>
                <w:rFonts w:ascii="Times New Roman" w:hAnsi="Times New Roman" w:eastAsia="Calibri" w:cs="Times New Roman"/>
                <w:sz w:val="18"/>
                <w:szCs w:val="18"/>
                <w:u w:val="single"/>
              </w:rPr>
              <w:t>_</w:t>
            </w:r>
            <w:proofErr w:type="gramEnd"/>
            <w:r w:rsidRPr="00FB7C5F" w:rsidR="00FB7C5F">
              <w:rPr>
                <w:rFonts w:ascii="Times New Roman" w:hAnsi="Times New Roman" w:eastAsia="Calibri" w:cs="Times New Roman"/>
                <w:sz w:val="18"/>
                <w:szCs w:val="18"/>
                <w:u w:val="single"/>
              </w:rPr>
              <w:t>_______________</w:t>
            </w:r>
          </w:p>
        </w:tc>
        <w:tc>
          <w:tcPr>
            <w:tcW w:w="545" w:type="pct"/>
            <w:vAlign w:val="center"/>
          </w:tcPr>
          <w:p w:rsidRPr="000B251E" w:rsidR="001268BA" w:rsidP="00275B24" w:rsidRDefault="001268BA" w14:paraId="78747CFA" w14:textId="77777777">
            <w:pPr>
              <w:rPr>
                <w:rFonts w:ascii="Times New Roman" w:hAnsi="Times New Roman" w:cs="Times New Roman"/>
                <w:sz w:val="18"/>
                <w:szCs w:val="18"/>
              </w:rPr>
            </w:pPr>
            <w:r w:rsidRPr="000B251E">
              <w:rPr>
                <w:rFonts w:ascii="Times New Roman" w:hAnsi="Times New Roman" w:cs="Times New Roman"/>
                <w:sz w:val="18"/>
                <w:szCs w:val="18"/>
              </w:rPr>
              <w:t>Confirm that finance data for charter schools is included within NPEFS submission.</w:t>
            </w:r>
          </w:p>
        </w:tc>
      </w:tr>
      <w:tr w:rsidRPr="00E45881" w:rsidR="001268BA" w:rsidTr="00F53175" w14:paraId="370E60DF" w14:textId="77777777">
        <w:trPr>
          <w:cantSplit/>
          <w:trHeight w:val="144"/>
        </w:trPr>
        <w:tc>
          <w:tcPr>
            <w:tcW w:w="2227" w:type="pct"/>
            <w:vAlign w:val="center"/>
          </w:tcPr>
          <w:p w:rsidR="00EF7344" w:rsidP="00F327A1" w:rsidRDefault="00F479E5" w14:paraId="5ED5EA23" w14:textId="77777777">
            <w:pPr>
              <w:numPr>
                <w:ilvl w:val="0"/>
                <w:numId w:val="44"/>
              </w:numPr>
              <w:contextualSpacing/>
              <w:rPr>
                <w:rFonts w:ascii="Times New Roman" w:hAnsi="Times New Roman" w:cs="Times New Roman"/>
                <w:b/>
                <w:bCs/>
                <w:sz w:val="18"/>
                <w:szCs w:val="18"/>
              </w:rPr>
            </w:pPr>
            <w:r w:rsidRPr="00E45881">
              <w:rPr>
                <w:rFonts w:ascii="Times New Roman" w:hAnsi="Times New Roman" w:cs="Times New Roman"/>
                <w:b/>
                <w:bCs/>
                <w:sz w:val="18"/>
                <w:szCs w:val="18"/>
              </w:rPr>
              <w:t>When calculating ADA on the NPEFS survey, do you include summer school attendance?</w:t>
            </w:r>
          </w:p>
          <w:p w:rsidR="00EF7344" w:rsidP="00E45881" w:rsidRDefault="00F479E5" w14:paraId="6505A29F" w14:textId="28339B34">
            <w:pPr>
              <w:autoSpaceDE w:val="0"/>
              <w:autoSpaceDN w:val="0"/>
              <w:adjustRightInd w:val="0"/>
              <w:ind w:firstLine="720"/>
              <w:rPr>
                <w:rFonts w:ascii="Times New Roman" w:hAnsi="Times New Roman" w:eastAsia="Calibri" w:cs="Times New Roman"/>
                <w:color w:val="000000"/>
                <w:sz w:val="18"/>
                <w:szCs w:val="18"/>
              </w:rPr>
            </w:pPr>
            <w:r w:rsidRPr="00E45881">
              <w:rPr>
                <w:rFonts w:ascii="Times New Roman" w:hAnsi="Times New Roman" w:eastAsia="Calibri" w:cs="Times New Roman"/>
                <w:sz w:val="18"/>
                <w:szCs w:val="18"/>
              </w:rPr>
              <w:sym w:font="ZapfDingbats" w:char="F06D"/>
            </w:r>
            <w:r w:rsidRPr="00E45881">
              <w:rPr>
                <w:rFonts w:ascii="Times New Roman" w:hAnsi="Times New Roman" w:eastAsia="Calibri" w:cs="Times New Roman"/>
                <w:sz w:val="18"/>
                <w:szCs w:val="18"/>
              </w:rPr>
              <w:t xml:space="preserve"> </w:t>
            </w:r>
            <w:r w:rsidRPr="00E45881">
              <w:rPr>
                <w:rFonts w:ascii="Times New Roman" w:hAnsi="Times New Roman" w:eastAsia="Calibri" w:cs="Times New Roman"/>
                <w:color w:val="000000"/>
                <w:sz w:val="18"/>
                <w:szCs w:val="18"/>
              </w:rPr>
              <w:t>Yes</w:t>
            </w:r>
          </w:p>
          <w:p w:rsidRPr="00E45881" w:rsidR="00F479E5" w:rsidP="00E45881" w:rsidRDefault="00F479E5" w14:paraId="25333606" w14:textId="43E93792">
            <w:pPr>
              <w:autoSpaceDE w:val="0"/>
              <w:autoSpaceDN w:val="0"/>
              <w:adjustRightInd w:val="0"/>
              <w:ind w:firstLine="720"/>
              <w:rPr>
                <w:rFonts w:ascii="Times New Roman" w:hAnsi="Times New Roman" w:eastAsia="Calibri" w:cs="Times New Roman"/>
                <w:color w:val="000000"/>
                <w:sz w:val="18"/>
                <w:szCs w:val="18"/>
              </w:rPr>
            </w:pPr>
            <w:r w:rsidRPr="00E45881">
              <w:rPr>
                <w:rFonts w:ascii="Times New Roman" w:hAnsi="Times New Roman" w:eastAsia="Calibri" w:cs="Times New Roman"/>
                <w:sz w:val="18"/>
                <w:szCs w:val="18"/>
              </w:rPr>
              <w:sym w:font="ZapfDingbats" w:char="F06D"/>
            </w:r>
            <w:r w:rsidRPr="00E45881">
              <w:rPr>
                <w:rFonts w:ascii="Times New Roman" w:hAnsi="Times New Roman" w:eastAsia="Calibri" w:cs="Times New Roman"/>
                <w:sz w:val="18"/>
                <w:szCs w:val="18"/>
              </w:rPr>
              <w:t xml:space="preserve"> </w:t>
            </w:r>
            <w:r w:rsidRPr="00E45881">
              <w:rPr>
                <w:rFonts w:ascii="Times New Roman" w:hAnsi="Times New Roman" w:eastAsia="Calibri" w:cs="Times New Roman"/>
                <w:color w:val="000000"/>
                <w:sz w:val="18"/>
                <w:szCs w:val="18"/>
              </w:rPr>
              <w:t xml:space="preserve"> No </w:t>
            </w:r>
            <w:r w:rsidRPr="00E45881">
              <w:rPr>
                <w:rFonts w:ascii="Times New Roman" w:hAnsi="Times New Roman" w:eastAsia="Calibri" w:cs="Times New Roman"/>
                <w:sz w:val="18"/>
                <w:szCs w:val="18"/>
              </w:rPr>
              <w:t>(Please go to question 10.)</w:t>
            </w:r>
          </w:p>
          <w:p w:rsidRPr="00E45881" w:rsidR="00F479E5" w:rsidP="00E45881" w:rsidRDefault="00F479E5" w14:paraId="38AC4CDC" w14:textId="77777777">
            <w:pPr>
              <w:autoSpaceDE w:val="0"/>
              <w:autoSpaceDN w:val="0"/>
              <w:adjustRightInd w:val="0"/>
              <w:ind w:left="423"/>
              <w:rPr>
                <w:rFonts w:ascii="Times New Roman" w:hAnsi="Times New Roman" w:eastAsia="Calibri" w:cs="Times New Roman"/>
                <w:b/>
                <w:bCs/>
                <w:color w:val="FF0000"/>
                <w:sz w:val="18"/>
                <w:szCs w:val="18"/>
              </w:rPr>
            </w:pPr>
            <w:r w:rsidRPr="00E45881">
              <w:rPr>
                <w:rFonts w:ascii="Times New Roman" w:hAnsi="Times New Roman" w:eastAsia="Calibri" w:cs="Times New Roman"/>
                <w:b/>
                <w:bCs/>
                <w:sz w:val="18"/>
                <w:szCs w:val="18"/>
              </w:rPr>
              <w:t xml:space="preserve">9a. </w:t>
            </w:r>
            <w:r w:rsidRPr="00506DC4">
              <w:rPr>
                <w:rFonts w:ascii="Times New Roman" w:hAnsi="Times New Roman" w:eastAsia="Calibri" w:cs="Times New Roman"/>
                <w:b/>
                <w:bCs/>
                <w:strike/>
                <w:color w:val="FF0000"/>
                <w:sz w:val="18"/>
                <w:szCs w:val="18"/>
              </w:rPr>
              <w:t>If yes,</w:t>
            </w:r>
            <w:r w:rsidRPr="00506DC4">
              <w:rPr>
                <w:rFonts w:ascii="Times New Roman" w:hAnsi="Times New Roman" w:eastAsia="Calibri" w:cs="Times New Roman"/>
                <w:b/>
                <w:bCs/>
                <w:color w:val="FF0000"/>
                <w:sz w:val="18"/>
                <w:szCs w:val="18"/>
              </w:rPr>
              <w:t xml:space="preserve"> </w:t>
            </w:r>
            <w:r w:rsidRPr="00E45881">
              <w:rPr>
                <w:rFonts w:ascii="Times New Roman" w:hAnsi="Times New Roman" w:eastAsia="Calibri" w:cs="Times New Roman"/>
                <w:b/>
                <w:bCs/>
                <w:sz w:val="18"/>
                <w:szCs w:val="18"/>
              </w:rPr>
              <w:t>what weight or adjustment do you use on summer school attendance when adding it into the state ADA?__________________________________________</w:t>
            </w:r>
          </w:p>
          <w:p w:rsidRPr="00E45881" w:rsidR="001268BA" w:rsidP="00506DC4" w:rsidRDefault="001268BA" w14:paraId="11F44495" w14:textId="77777777">
            <w:pPr>
              <w:contextualSpacing/>
              <w:rPr>
                <w:rFonts w:ascii="Times New Roman" w:hAnsi="Times New Roman" w:cs="Times New Roman"/>
                <w:sz w:val="18"/>
                <w:szCs w:val="18"/>
              </w:rPr>
            </w:pPr>
          </w:p>
        </w:tc>
        <w:tc>
          <w:tcPr>
            <w:tcW w:w="2228" w:type="pct"/>
            <w:vAlign w:val="center"/>
          </w:tcPr>
          <w:p w:rsidR="00EF7344" w:rsidP="00F327A1" w:rsidRDefault="00E45881" w14:paraId="1D1207B2" w14:textId="77777777">
            <w:pPr>
              <w:numPr>
                <w:ilvl w:val="0"/>
                <w:numId w:val="45"/>
              </w:numPr>
              <w:rPr>
                <w:rFonts w:ascii="Times New Roman" w:hAnsi="Times New Roman" w:cs="Times New Roman"/>
                <w:b/>
                <w:bCs/>
                <w:sz w:val="18"/>
                <w:szCs w:val="18"/>
              </w:rPr>
            </w:pPr>
            <w:r w:rsidRPr="00E45881">
              <w:rPr>
                <w:rFonts w:ascii="Times New Roman" w:hAnsi="Times New Roman" w:cs="Times New Roman"/>
                <w:b/>
                <w:bCs/>
                <w:sz w:val="18"/>
                <w:szCs w:val="18"/>
              </w:rPr>
              <w:t>When calculating ADA on the NPEFS survey, do you include summer school attendance?</w:t>
            </w:r>
          </w:p>
          <w:p w:rsidRPr="00E45881" w:rsidR="00E45881" w:rsidP="00E45881" w:rsidRDefault="00E45881" w14:paraId="5637660F" w14:textId="4F842F29">
            <w:pPr>
              <w:autoSpaceDE w:val="0"/>
              <w:autoSpaceDN w:val="0"/>
              <w:adjustRightInd w:val="0"/>
              <w:ind w:firstLine="720"/>
              <w:rPr>
                <w:rFonts w:ascii="Times New Roman" w:hAnsi="Times New Roman" w:eastAsia="Calibri" w:cs="Times New Roman"/>
                <w:color w:val="008000"/>
                <w:sz w:val="18"/>
                <w:szCs w:val="18"/>
              </w:rPr>
            </w:pPr>
            <w:r w:rsidRPr="00E45881">
              <w:rPr>
                <w:rFonts w:ascii="Times New Roman" w:hAnsi="Times New Roman" w:eastAsia="Calibri" w:cs="Times New Roman"/>
                <w:color w:val="008000"/>
                <w:sz w:val="18"/>
                <w:szCs w:val="18"/>
              </w:rPr>
              <w:sym w:font="ZapfDingbats" w:char="F06D"/>
            </w:r>
            <w:r w:rsidRPr="00E45881">
              <w:rPr>
                <w:rFonts w:ascii="Times New Roman" w:hAnsi="Times New Roman" w:eastAsia="Calibri" w:cs="Times New Roman"/>
                <w:color w:val="008000"/>
                <w:sz w:val="18"/>
                <w:szCs w:val="18"/>
              </w:rPr>
              <w:t xml:space="preserve">  No (Please go to question 9.)</w:t>
            </w:r>
          </w:p>
          <w:p w:rsidR="00EF7344" w:rsidP="00E45881" w:rsidRDefault="00E45881" w14:paraId="03531C90" w14:textId="77777777">
            <w:pPr>
              <w:autoSpaceDE w:val="0"/>
              <w:autoSpaceDN w:val="0"/>
              <w:adjustRightInd w:val="0"/>
              <w:ind w:firstLine="720"/>
              <w:rPr>
                <w:rFonts w:ascii="Times New Roman" w:hAnsi="Times New Roman" w:eastAsia="Calibri" w:cs="Times New Roman"/>
                <w:color w:val="000000"/>
                <w:sz w:val="18"/>
                <w:szCs w:val="18"/>
              </w:rPr>
            </w:pPr>
            <w:r w:rsidRPr="00E45881">
              <w:rPr>
                <w:rFonts w:ascii="Times New Roman" w:hAnsi="Times New Roman" w:eastAsia="Calibri" w:cs="Times New Roman"/>
                <w:sz w:val="18"/>
                <w:szCs w:val="18"/>
              </w:rPr>
              <w:sym w:font="ZapfDingbats" w:char="F06D"/>
            </w:r>
            <w:r w:rsidRPr="00E45881">
              <w:rPr>
                <w:rFonts w:ascii="Times New Roman" w:hAnsi="Times New Roman" w:eastAsia="Calibri" w:cs="Times New Roman"/>
                <w:sz w:val="18"/>
                <w:szCs w:val="18"/>
              </w:rPr>
              <w:t xml:space="preserve"> </w:t>
            </w:r>
            <w:r w:rsidRPr="00E45881">
              <w:rPr>
                <w:rFonts w:ascii="Times New Roman" w:hAnsi="Times New Roman" w:eastAsia="Calibri" w:cs="Times New Roman"/>
                <w:color w:val="000000"/>
                <w:sz w:val="18"/>
                <w:szCs w:val="18"/>
              </w:rPr>
              <w:t>Yes</w:t>
            </w:r>
          </w:p>
          <w:p w:rsidRPr="00E45881" w:rsidR="001268BA" w:rsidP="00E45881" w:rsidRDefault="00E45881" w14:paraId="7254F6C1" w14:textId="6A380CE2">
            <w:pPr>
              <w:autoSpaceDE w:val="0"/>
              <w:autoSpaceDN w:val="0"/>
              <w:adjustRightInd w:val="0"/>
              <w:ind w:left="423"/>
              <w:rPr>
                <w:rFonts w:ascii="Times New Roman" w:hAnsi="Times New Roman" w:cs="Times New Roman"/>
                <w:sz w:val="18"/>
                <w:szCs w:val="18"/>
              </w:rPr>
            </w:pPr>
            <w:r w:rsidRPr="00E45881">
              <w:rPr>
                <w:rFonts w:ascii="Times New Roman" w:hAnsi="Times New Roman" w:eastAsia="Calibri" w:cs="Times New Roman"/>
                <w:b/>
                <w:bCs/>
                <w:sz w:val="18"/>
                <w:szCs w:val="18"/>
              </w:rPr>
              <w:t>8a. What weight or adjustment do you use on summer school attendance when adding it into the state ADA? _________</w:t>
            </w:r>
            <w:r w:rsidR="00506DC4">
              <w:rPr>
                <w:rFonts w:ascii="Times New Roman" w:hAnsi="Times New Roman" w:eastAsia="Calibri" w:cs="Times New Roman"/>
                <w:b/>
                <w:bCs/>
                <w:sz w:val="18"/>
                <w:szCs w:val="18"/>
              </w:rPr>
              <w:t>_______________</w:t>
            </w:r>
          </w:p>
        </w:tc>
        <w:tc>
          <w:tcPr>
            <w:tcW w:w="545" w:type="pct"/>
            <w:vAlign w:val="center"/>
          </w:tcPr>
          <w:p w:rsidRPr="00E45881" w:rsidR="001268BA" w:rsidP="00E45881" w:rsidRDefault="001268BA" w14:paraId="408B321D" w14:textId="77777777">
            <w:pPr>
              <w:rPr>
                <w:rFonts w:ascii="Times New Roman" w:hAnsi="Times New Roman" w:cs="Times New Roman"/>
                <w:sz w:val="18"/>
                <w:szCs w:val="18"/>
              </w:rPr>
            </w:pPr>
            <w:r w:rsidRPr="00E45881">
              <w:rPr>
                <w:rFonts w:ascii="Times New Roman" w:hAnsi="Times New Roman" w:cs="Times New Roman"/>
                <w:sz w:val="18"/>
                <w:szCs w:val="18"/>
              </w:rPr>
              <w:t>Weights from summer school to determine average daily attendance</w:t>
            </w:r>
          </w:p>
        </w:tc>
      </w:tr>
      <w:tr w:rsidR="001268BA" w:rsidTr="00F53175" w14:paraId="517AE857" w14:textId="77777777">
        <w:trPr>
          <w:cantSplit/>
          <w:trHeight w:val="144"/>
        </w:trPr>
        <w:tc>
          <w:tcPr>
            <w:tcW w:w="2227" w:type="pct"/>
            <w:vAlign w:val="center"/>
          </w:tcPr>
          <w:p w:rsidRPr="00852A18" w:rsidR="00852A18" w:rsidP="00672A6A" w:rsidRDefault="00852A18" w14:paraId="1F8B0807" w14:textId="77777777">
            <w:pPr>
              <w:numPr>
                <w:ilvl w:val="0"/>
                <w:numId w:val="46"/>
              </w:numPr>
              <w:rPr>
                <w:rFonts w:ascii="Times New Roman" w:hAnsi="Times New Roman" w:eastAsia="Calibri" w:cs="Times New Roman"/>
                <w:b/>
                <w:sz w:val="18"/>
                <w:szCs w:val="18"/>
              </w:rPr>
            </w:pPr>
            <w:r w:rsidRPr="00852A18">
              <w:rPr>
                <w:rFonts w:ascii="Times New Roman" w:hAnsi="Times New Roman" w:eastAsia="Calibri" w:cs="Times New Roman"/>
                <w:b/>
                <w:sz w:val="18"/>
                <w:szCs w:val="18"/>
              </w:rPr>
              <w:lastRenderedPageBreak/>
              <w:t>Is the ADA your state reported on NPEFS calculated using a multiplier to convert Average Daily Membership (ADM) to ADA?</w:t>
            </w:r>
          </w:p>
          <w:p w:rsidRPr="00852A18" w:rsidR="00852A18" w:rsidP="00852A18" w:rsidRDefault="00852A18" w14:paraId="33BFC099" w14:textId="7C62F201">
            <w:pPr>
              <w:ind w:left="540" w:hanging="180"/>
              <w:rPr>
                <w:rFonts w:ascii="Times New Roman" w:hAnsi="Times New Roman" w:eastAsia="Calibri" w:cs="Times New Roman"/>
                <w:sz w:val="18"/>
                <w:szCs w:val="18"/>
              </w:rPr>
            </w:pPr>
            <w:r w:rsidRPr="00852A18">
              <w:rPr>
                <w:rFonts w:ascii="Times New Roman" w:hAnsi="Times New Roman" w:eastAsia="Calibri" w:cs="Times New Roman"/>
                <w:sz w:val="18"/>
                <w:szCs w:val="18"/>
              </w:rPr>
              <w:sym w:font="ZapfDingbats" w:char="F06D"/>
            </w:r>
            <w:r w:rsidRPr="00852A18">
              <w:rPr>
                <w:rFonts w:ascii="Times New Roman" w:hAnsi="Times New Roman" w:eastAsia="Calibri" w:cs="Times New Roman"/>
                <w:sz w:val="18"/>
                <w:szCs w:val="18"/>
              </w:rPr>
              <w:t xml:space="preserve"> Yes, p</w:t>
            </w:r>
            <w:r>
              <w:rPr>
                <w:rFonts w:ascii="Times New Roman" w:hAnsi="Times New Roman" w:eastAsia="Calibri" w:cs="Times New Roman"/>
                <w:sz w:val="18"/>
                <w:szCs w:val="18"/>
              </w:rPr>
              <w:t xml:space="preserve">lease provide multiplier used. </w:t>
            </w:r>
            <w:r w:rsidRPr="00852A18">
              <w:rPr>
                <w:rFonts w:ascii="Times New Roman" w:hAnsi="Times New Roman" w:eastAsia="Calibri" w:cs="Times New Roman"/>
                <w:sz w:val="18"/>
                <w:szCs w:val="18"/>
              </w:rPr>
              <w:t>_______________</w:t>
            </w:r>
          </w:p>
          <w:p w:rsidRPr="00852A18" w:rsidR="001268BA" w:rsidP="00852A18" w:rsidRDefault="00852A18" w14:paraId="6C874C60" w14:textId="127DFDE8">
            <w:pPr>
              <w:ind w:left="540" w:hanging="180"/>
              <w:rPr>
                <w:rFonts w:ascii="Times New Roman" w:hAnsi="Times New Roman" w:cs="Times New Roman"/>
                <w:sz w:val="18"/>
                <w:szCs w:val="18"/>
              </w:rPr>
            </w:pPr>
            <w:r w:rsidRPr="00852A18">
              <w:rPr>
                <w:rFonts w:ascii="Times New Roman" w:hAnsi="Times New Roman" w:eastAsia="Calibri" w:cs="Times New Roman"/>
                <w:sz w:val="18"/>
                <w:szCs w:val="18"/>
              </w:rPr>
              <w:sym w:font="ZapfDingbats" w:char="F06D"/>
            </w:r>
            <w:r w:rsidRPr="00852A18">
              <w:rPr>
                <w:rFonts w:ascii="Times New Roman" w:hAnsi="Times New Roman" w:eastAsia="Calibri" w:cs="Times New Roman"/>
                <w:sz w:val="18"/>
                <w:szCs w:val="18"/>
              </w:rPr>
              <w:t xml:space="preserve"> No</w:t>
            </w:r>
          </w:p>
        </w:tc>
        <w:tc>
          <w:tcPr>
            <w:tcW w:w="2228" w:type="pct"/>
            <w:vAlign w:val="center"/>
          </w:tcPr>
          <w:p w:rsidRPr="00090E3F" w:rsidR="00090E3F" w:rsidP="00672A6A" w:rsidRDefault="00090E3F" w14:paraId="49323652" w14:textId="608AA2D5">
            <w:pPr>
              <w:numPr>
                <w:ilvl w:val="0"/>
                <w:numId w:val="47"/>
              </w:numPr>
              <w:rPr>
                <w:rFonts w:ascii="Times New Roman" w:hAnsi="Times New Roman" w:eastAsia="Calibri" w:cs="Times New Roman"/>
                <w:b/>
                <w:sz w:val="18"/>
                <w:szCs w:val="18"/>
              </w:rPr>
            </w:pPr>
            <w:r w:rsidRPr="00090E3F">
              <w:rPr>
                <w:rFonts w:ascii="Times New Roman" w:hAnsi="Times New Roman" w:eastAsia="Calibri" w:cs="Times New Roman"/>
                <w:b/>
                <w:sz w:val="18"/>
                <w:szCs w:val="18"/>
              </w:rPr>
              <w:t>Is the ADA your state reported on NPEFS calculated using a multiplier to convert Average Daily Membership (ADM) to ADA?</w:t>
            </w:r>
          </w:p>
          <w:p w:rsidRPr="00090E3F" w:rsidR="00090E3F" w:rsidP="00090E3F" w:rsidRDefault="00090E3F" w14:paraId="265AC228" w14:textId="77777777">
            <w:pPr>
              <w:tabs>
                <w:tab w:val="left" w:pos="810"/>
              </w:tabs>
              <w:autoSpaceDE w:val="0"/>
              <w:autoSpaceDN w:val="0"/>
              <w:adjustRightInd w:val="0"/>
              <w:ind w:left="720"/>
              <w:rPr>
                <w:rFonts w:ascii="Times New Roman" w:hAnsi="Times New Roman" w:eastAsia="Calibri" w:cs="Times New Roman"/>
                <w:sz w:val="18"/>
                <w:szCs w:val="18"/>
              </w:rPr>
            </w:pPr>
            <w:r w:rsidRPr="00784C98">
              <w:rPr>
                <w:rFonts w:ascii="Times New Roman" w:hAnsi="Times New Roman" w:eastAsia="Calibri" w:cs="Times New Roman"/>
                <w:color w:val="008000"/>
                <w:sz w:val="18"/>
                <w:szCs w:val="18"/>
              </w:rPr>
              <w:sym w:font="ZapfDingbats" w:char="F06D"/>
            </w:r>
            <w:r w:rsidRPr="00784C98">
              <w:rPr>
                <w:rFonts w:ascii="Times New Roman" w:hAnsi="Times New Roman" w:eastAsia="Calibri" w:cs="Times New Roman"/>
                <w:color w:val="008000"/>
                <w:sz w:val="18"/>
                <w:szCs w:val="18"/>
              </w:rPr>
              <w:t xml:space="preserve">  No </w:t>
            </w:r>
            <w:r w:rsidRPr="00784C98">
              <w:rPr>
                <w:rFonts w:ascii="Times New Roman" w:hAnsi="Times New Roman" w:eastAsia="Calibri" w:cs="Times New Roman"/>
                <w:color w:val="FF0000"/>
                <w:sz w:val="18"/>
                <w:szCs w:val="18"/>
              </w:rPr>
              <w:t>(Please go to question 11.)</w:t>
            </w:r>
          </w:p>
          <w:p w:rsidRPr="00090E3F" w:rsidR="00090E3F" w:rsidP="00090E3F" w:rsidRDefault="00090E3F" w14:paraId="02D74543" w14:textId="77777777">
            <w:pPr>
              <w:tabs>
                <w:tab w:val="left" w:pos="810"/>
              </w:tabs>
              <w:ind w:left="720"/>
              <w:rPr>
                <w:rFonts w:ascii="Times New Roman" w:hAnsi="Times New Roman" w:eastAsia="Calibri" w:cs="Times New Roman"/>
                <w:sz w:val="18"/>
                <w:szCs w:val="18"/>
              </w:rPr>
            </w:pPr>
            <w:r w:rsidRPr="00090E3F">
              <w:rPr>
                <w:rFonts w:ascii="Times New Roman" w:hAnsi="Times New Roman" w:eastAsia="Calibri" w:cs="Times New Roman"/>
                <w:sz w:val="18"/>
                <w:szCs w:val="18"/>
              </w:rPr>
              <w:sym w:font="ZapfDingbats" w:char="F06D"/>
            </w:r>
            <w:r w:rsidRPr="00090E3F">
              <w:rPr>
                <w:rFonts w:ascii="Times New Roman" w:hAnsi="Times New Roman" w:eastAsia="Calibri" w:cs="Times New Roman"/>
                <w:sz w:val="18"/>
                <w:szCs w:val="18"/>
              </w:rPr>
              <w:t xml:space="preserve">  Yes</w:t>
            </w:r>
          </w:p>
          <w:p w:rsidRPr="00090E3F" w:rsidR="001268BA" w:rsidP="00090E3F" w:rsidRDefault="00090E3F" w14:paraId="1FC196BC" w14:textId="7D437C7C">
            <w:pPr>
              <w:rPr>
                <w:rFonts w:ascii="Times New Roman" w:hAnsi="Times New Roman" w:cs="Times New Roman"/>
                <w:sz w:val="18"/>
                <w:szCs w:val="18"/>
              </w:rPr>
            </w:pPr>
            <w:r w:rsidRPr="00366959">
              <w:rPr>
                <w:rFonts w:ascii="Times New Roman" w:hAnsi="Times New Roman" w:eastAsia="Calibri" w:cs="Times New Roman"/>
                <w:b/>
                <w:color w:val="008000"/>
                <w:sz w:val="18"/>
                <w:szCs w:val="18"/>
              </w:rPr>
              <w:t xml:space="preserve">10a. Please provide the multiplier used. </w:t>
            </w:r>
            <w:r w:rsidRPr="00366959">
              <w:rPr>
                <w:rFonts w:ascii="Times New Roman" w:hAnsi="Times New Roman" w:eastAsia="Calibri" w:cs="Times New Roman"/>
                <w:b/>
                <w:bCs/>
                <w:color w:val="008000"/>
                <w:sz w:val="18"/>
                <w:szCs w:val="18"/>
              </w:rPr>
              <w:t>___________</w:t>
            </w:r>
          </w:p>
        </w:tc>
        <w:tc>
          <w:tcPr>
            <w:tcW w:w="545" w:type="pct"/>
            <w:vAlign w:val="center"/>
          </w:tcPr>
          <w:p w:rsidRPr="000B251E" w:rsidR="001268BA" w:rsidP="00275B24" w:rsidRDefault="001268BA" w14:paraId="60C06F4E" w14:textId="77777777">
            <w:pPr>
              <w:rPr>
                <w:rFonts w:ascii="Times New Roman" w:hAnsi="Times New Roman" w:cs="Times New Roman"/>
                <w:sz w:val="18"/>
                <w:szCs w:val="18"/>
              </w:rPr>
            </w:pPr>
            <w:r w:rsidRPr="000B251E">
              <w:rPr>
                <w:rFonts w:ascii="Times New Roman" w:hAnsi="Times New Roman" w:cs="Times New Roman"/>
                <w:sz w:val="18"/>
                <w:szCs w:val="18"/>
              </w:rPr>
              <w:t>SEA is clarifying whether ADM is used to report ADA.</w:t>
            </w:r>
          </w:p>
        </w:tc>
      </w:tr>
      <w:tr w:rsidR="001268BA" w:rsidTr="00F53175" w14:paraId="45704CB7" w14:textId="77777777">
        <w:trPr>
          <w:cantSplit/>
          <w:trHeight w:val="144"/>
        </w:trPr>
        <w:tc>
          <w:tcPr>
            <w:tcW w:w="2227" w:type="pct"/>
            <w:vAlign w:val="center"/>
          </w:tcPr>
          <w:p w:rsidRPr="00FD5A92" w:rsidR="00FD5A92" w:rsidP="00FD5A92" w:rsidRDefault="00FD5A92" w14:paraId="0CAAEA60" w14:textId="77777777">
            <w:pPr>
              <w:rPr>
                <w:rFonts w:ascii="Times New Roman" w:hAnsi="Times New Roman" w:eastAsia="Calibri" w:cs="Times New Roman"/>
                <w:b/>
                <w:sz w:val="18"/>
                <w:szCs w:val="18"/>
              </w:rPr>
            </w:pPr>
            <w:r w:rsidRPr="00FD5A92">
              <w:rPr>
                <w:rFonts w:ascii="Times New Roman" w:hAnsi="Times New Roman" w:eastAsia="Calibri" w:cs="Times New Roman"/>
                <w:b/>
                <w:color w:val="000000"/>
                <w:sz w:val="18"/>
                <w:szCs w:val="18"/>
              </w:rPr>
              <w:t xml:space="preserve">12.  </w:t>
            </w:r>
            <w:r w:rsidRPr="00FD5A92">
              <w:rPr>
                <w:rFonts w:ascii="Times New Roman" w:hAnsi="Times New Roman" w:eastAsia="Calibri" w:cs="Times New Roman"/>
                <w:b/>
                <w:bCs/>
                <w:sz w:val="18"/>
                <w:szCs w:val="18"/>
              </w:rPr>
              <w:t>Does your state currently maintain school-level finance data?</w:t>
            </w:r>
          </w:p>
          <w:p w:rsidR="00EF7344" w:rsidP="00366959" w:rsidRDefault="00FD5A92" w14:paraId="6738B386" w14:textId="77777777">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(including charter schools).</w:t>
            </w:r>
          </w:p>
          <w:p w:rsidR="00EF7344" w:rsidP="00366959" w:rsidRDefault="00FD5A92" w14:paraId="5080C52F" w14:textId="77777777">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except charter schools.</w:t>
            </w:r>
          </w:p>
          <w:p w:rsidRPr="00FD5A92" w:rsidR="00FD5A92" w:rsidP="00366959" w:rsidRDefault="00FD5A92" w14:paraId="68571B40" w14:textId="054C05A2">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however the state only has the data for some schools.</w:t>
            </w:r>
          </w:p>
          <w:p w:rsidRPr="00FD5A92" w:rsidR="001268BA" w:rsidP="00366959" w:rsidRDefault="00FD5A92" w14:paraId="733025BF" w14:textId="27FA1C66">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No, state does not maintain school-level finance data. (Please go to question 13.)</w:t>
            </w:r>
          </w:p>
        </w:tc>
        <w:tc>
          <w:tcPr>
            <w:tcW w:w="2228" w:type="pct"/>
            <w:vAlign w:val="center"/>
          </w:tcPr>
          <w:p w:rsidRPr="00FD5A92" w:rsidR="00FD5A92" w:rsidP="00672A6A" w:rsidRDefault="00FD5A92" w14:paraId="2CA0311E" w14:textId="77777777">
            <w:pPr>
              <w:pStyle w:val="ListParagraph"/>
              <w:widowControl/>
              <w:numPr>
                <w:ilvl w:val="0"/>
                <w:numId w:val="47"/>
              </w:numPr>
              <w:spacing w:after="0"/>
              <w:rPr>
                <w:rFonts w:ascii="Times New Roman" w:hAnsi="Times New Roman" w:eastAsia="Calibri" w:cs="Times New Roman"/>
                <w:b/>
                <w:sz w:val="18"/>
                <w:szCs w:val="18"/>
              </w:rPr>
            </w:pPr>
            <w:r w:rsidRPr="00FD5A92">
              <w:rPr>
                <w:rFonts w:ascii="Times New Roman" w:hAnsi="Times New Roman" w:eastAsia="Calibri" w:cs="Times New Roman"/>
                <w:b/>
                <w:bCs/>
                <w:sz w:val="18"/>
                <w:szCs w:val="18"/>
              </w:rPr>
              <w:t>Does your state currently maintain school-level finance data?</w:t>
            </w:r>
          </w:p>
          <w:p w:rsidRPr="00366959" w:rsidR="00FD5A92" w:rsidP="00366959" w:rsidRDefault="00FD5A92" w14:paraId="188914E2" w14:textId="77777777">
            <w:pPr>
              <w:pStyle w:val="ListParagraph"/>
              <w:numPr>
                <w:ilvl w:val="0"/>
                <w:numId w:val="0"/>
              </w:numPr>
              <w:spacing w:after="0"/>
              <w:ind w:left="570" w:hanging="180"/>
              <w:rPr>
                <w:rFonts w:ascii="Times New Roman" w:hAnsi="Times New Roman" w:eastAsia="Calibri" w:cs="Times New Roman"/>
                <w:color w:val="008000"/>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w:t>
            </w:r>
            <w:r w:rsidRPr="00366959">
              <w:rPr>
                <w:rFonts w:ascii="Times New Roman" w:hAnsi="Times New Roman" w:eastAsia="Calibri" w:cs="Times New Roman"/>
                <w:color w:val="008000"/>
                <w:sz w:val="18"/>
                <w:szCs w:val="18"/>
              </w:rPr>
              <w:t>No, the state does not maintain school-level finance data. (Please go to question 12.)</w:t>
            </w:r>
          </w:p>
          <w:p w:rsidR="00EF7344" w:rsidP="00366959" w:rsidRDefault="00FD5A92" w14:paraId="262F4ACB" w14:textId="77777777">
            <w:pPr>
              <w:ind w:left="57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(including charter schools).</w:t>
            </w:r>
          </w:p>
          <w:p w:rsidR="00EF7344" w:rsidP="00366959" w:rsidRDefault="00FD5A92" w14:paraId="0046FDE5" w14:textId="77777777">
            <w:pPr>
              <w:ind w:left="57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except charter schools.</w:t>
            </w:r>
          </w:p>
          <w:p w:rsidRPr="00FD5A92" w:rsidR="001268BA" w:rsidP="00366959" w:rsidRDefault="00FD5A92" w14:paraId="36948736" w14:textId="7F5523AF">
            <w:pPr>
              <w:ind w:left="57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however the state only has the data for some schools.</w:t>
            </w:r>
          </w:p>
        </w:tc>
        <w:tc>
          <w:tcPr>
            <w:tcW w:w="545" w:type="pct"/>
            <w:vAlign w:val="center"/>
          </w:tcPr>
          <w:p w:rsidRPr="000B251E" w:rsidR="001268BA" w:rsidP="00275B24" w:rsidRDefault="001268BA" w14:paraId="7B13E620" w14:textId="77777777">
            <w:pPr>
              <w:rPr>
                <w:rFonts w:ascii="Times New Roman" w:hAnsi="Times New Roman" w:cs="Times New Roman"/>
                <w:sz w:val="18"/>
                <w:szCs w:val="18"/>
              </w:rPr>
            </w:pPr>
            <w:r w:rsidRPr="000B251E">
              <w:rPr>
                <w:rFonts w:ascii="Times New Roman" w:hAnsi="Times New Roman" w:cs="Times New Roman"/>
                <w:sz w:val="18"/>
                <w:szCs w:val="18"/>
              </w:rPr>
              <w:t>Availability of school-level data provides another method to cross-check data across State, district, and school-level finance surveys.</w:t>
            </w:r>
          </w:p>
        </w:tc>
      </w:tr>
      <w:tr w:rsidR="001268BA" w:rsidTr="00F53175" w14:paraId="780F3055" w14:textId="77777777">
        <w:trPr>
          <w:cantSplit/>
          <w:trHeight w:val="144"/>
        </w:trPr>
        <w:tc>
          <w:tcPr>
            <w:tcW w:w="2227" w:type="pct"/>
            <w:vAlign w:val="center"/>
          </w:tcPr>
          <w:p w:rsidRPr="00784C98" w:rsidR="00784C98" w:rsidP="00784C98" w:rsidRDefault="00784C98" w14:paraId="290C58A6" w14:textId="77777777">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12c.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personnel expenditures at the school-level,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59B19CF0" w14:textId="77777777">
            <w:pPr>
              <w:autoSpaceDE w:val="0"/>
              <w:autoSpaceDN w:val="0"/>
              <w:adjustRightInd w:val="0"/>
              <w:ind w:left="270" w:hanging="9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instructional staff</w:t>
            </w:r>
          </w:p>
          <w:p w:rsidRPr="00784C98" w:rsidR="00784C98" w:rsidP="005E1A33" w:rsidRDefault="00784C98" w14:paraId="0DDE8BB7" w14:textId="77777777">
            <w:pPr>
              <w:autoSpaceDE w:val="0"/>
              <w:autoSpaceDN w:val="0"/>
              <w:adjustRightInd w:val="0"/>
              <w:ind w:left="27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instructional aides</w:t>
            </w:r>
          </w:p>
          <w:p w:rsidR="00EF7344" w:rsidP="005E1A33" w:rsidRDefault="00784C98" w14:paraId="2E84D823" w14:textId="77777777">
            <w:pPr>
              <w:autoSpaceDE w:val="0"/>
              <w:autoSpaceDN w:val="0"/>
              <w:adjustRightInd w:val="0"/>
              <w:ind w:left="270" w:hanging="9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teacher salaries</w:t>
            </w:r>
          </w:p>
          <w:p w:rsidR="00EF7344" w:rsidP="005E1A33" w:rsidRDefault="00784C98" w14:paraId="139A12E9" w14:textId="57BDFC4C">
            <w:pPr>
              <w:autoSpaceDE w:val="0"/>
              <w:autoSpaceDN w:val="0"/>
              <w:adjustRightInd w:val="0"/>
              <w:ind w:left="27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 for support staff</w:t>
            </w:r>
          </w:p>
          <w:p w:rsidR="00EF7344" w:rsidP="005E1A33" w:rsidRDefault="00784C98" w14:paraId="1E30BDA5" w14:textId="77777777">
            <w:pPr>
              <w:autoSpaceDE w:val="0"/>
              <w:autoSpaceDN w:val="0"/>
              <w:adjustRightInd w:val="0"/>
              <w:ind w:left="27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other school-level personnel</w:t>
            </w:r>
          </w:p>
          <w:p w:rsidRPr="00784C98" w:rsidR="00784C98" w:rsidP="00784C98" w:rsidRDefault="00784C98" w14:paraId="56CB16BC" w14:textId="18D428DF">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12d.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w:t>
            </w:r>
            <w:proofErr w:type="spellStart"/>
            <w:r w:rsidRPr="00784C98">
              <w:rPr>
                <w:rFonts w:ascii="Times New Roman" w:hAnsi="Times New Roman" w:cs="Times New Roman"/>
                <w:b/>
                <w:color w:val="000000"/>
                <w:sz w:val="18"/>
                <w:szCs w:val="18"/>
              </w:rPr>
              <w:t>nonpersonnel</w:t>
            </w:r>
            <w:proofErr w:type="spellEnd"/>
            <w:r w:rsidRPr="00784C98">
              <w:rPr>
                <w:rFonts w:ascii="Times New Roman" w:hAnsi="Times New Roman" w:cs="Times New Roman"/>
                <w:b/>
                <w:color w:val="000000"/>
                <w:sz w:val="18"/>
                <w:szCs w:val="18"/>
              </w:rPr>
              <w:t xml:space="preserve"> expenditures at the school-level,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48341226"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supplies and purchased services</w:t>
            </w:r>
          </w:p>
          <w:p w:rsidRPr="00132B41" w:rsidR="00784C98" w:rsidP="005E1A33" w:rsidRDefault="00784C98" w14:paraId="10A90C35" w14:textId="77777777">
            <w:pPr>
              <w:autoSpaceDE w:val="0"/>
              <w:autoSpaceDN w:val="0"/>
              <w:adjustRightInd w:val="0"/>
              <w:ind w:left="450" w:hanging="90"/>
              <w:rPr>
                <w:rFonts w:ascii="Times New Roman" w:hAnsi="Times New Roman" w:eastAsia="Calibri" w:cs="Times New Roman"/>
                <w:strike/>
                <w:color w:val="FF0000"/>
                <w:sz w:val="18"/>
                <w:szCs w:val="18"/>
              </w:rPr>
            </w:pPr>
            <w:r w:rsidRPr="00132B41">
              <w:rPr>
                <w:rFonts w:ascii="Times New Roman" w:hAnsi="Times New Roman" w:eastAsia="Calibri" w:cs="Times New Roman"/>
                <w:strike/>
                <w:color w:val="FF0000"/>
                <w:sz w:val="18"/>
                <w:szCs w:val="18"/>
              </w:rPr>
              <w:sym w:font="ZapfDingbats" w:char="F070"/>
            </w:r>
            <w:r w:rsidRPr="00132B41">
              <w:rPr>
                <w:rFonts w:ascii="Times New Roman" w:hAnsi="Times New Roman" w:eastAsia="Calibri" w:cs="Times New Roman"/>
                <w:strike/>
                <w:color w:val="FF0000"/>
                <w:sz w:val="18"/>
                <w:szCs w:val="18"/>
              </w:rPr>
              <w:t xml:space="preserve"> Nontechnology-related supplies and purchased services</w:t>
            </w:r>
          </w:p>
          <w:p w:rsidRPr="00784C98" w:rsidR="00784C98" w:rsidP="005E1A33" w:rsidRDefault="00784C98" w14:paraId="4045FCE9"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w:t>
            </w:r>
            <w:r w:rsidRPr="00647311">
              <w:rPr>
                <w:rFonts w:ascii="Times New Roman" w:hAnsi="Times New Roman" w:eastAsia="Calibri" w:cs="Times New Roman"/>
                <w:strike/>
                <w:color w:val="FF0000"/>
                <w:sz w:val="18"/>
                <w:szCs w:val="18"/>
              </w:rPr>
              <w:t>equipment</w:t>
            </w:r>
          </w:p>
          <w:p w:rsidRPr="00784C98" w:rsidR="00784C98" w:rsidP="005E1A33" w:rsidRDefault="00784C98" w14:paraId="58043E33"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 software</w:t>
            </w:r>
          </w:p>
          <w:p w:rsidRPr="00784C98" w:rsidR="00784C98" w:rsidP="005E1A33" w:rsidRDefault="00784C98" w14:paraId="35D31646"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Textbooks and periodicals</w:t>
            </w:r>
          </w:p>
          <w:p w:rsidRPr="00647311" w:rsidR="00784C98" w:rsidP="005E1A33" w:rsidRDefault="00784C98" w14:paraId="7E0A5CE8" w14:textId="77777777">
            <w:pPr>
              <w:autoSpaceDE w:val="0"/>
              <w:autoSpaceDN w:val="0"/>
              <w:adjustRightInd w:val="0"/>
              <w:ind w:left="450" w:hanging="90"/>
              <w:rPr>
                <w:rFonts w:ascii="Times New Roman" w:hAnsi="Times New Roman" w:eastAsia="Calibri" w:cs="Times New Roman"/>
                <w:strike/>
                <w:color w:val="FF0000"/>
                <w:sz w:val="18"/>
                <w:szCs w:val="18"/>
              </w:rPr>
            </w:pPr>
            <w:r w:rsidRPr="00647311">
              <w:rPr>
                <w:rFonts w:ascii="Times New Roman" w:hAnsi="Times New Roman" w:eastAsia="Calibri" w:cs="Times New Roman"/>
                <w:strike/>
                <w:color w:val="FF0000"/>
                <w:sz w:val="18"/>
                <w:szCs w:val="18"/>
              </w:rPr>
              <w:sym w:font="ZapfDingbats" w:char="F070"/>
            </w:r>
            <w:r w:rsidRPr="00647311">
              <w:rPr>
                <w:rFonts w:ascii="Times New Roman" w:hAnsi="Times New Roman" w:eastAsia="Calibri" w:cs="Times New Roman"/>
                <w:strike/>
                <w:color w:val="FF0000"/>
                <w:sz w:val="18"/>
                <w:szCs w:val="18"/>
              </w:rPr>
              <w:t xml:space="preserve"> Instructional staff support</w:t>
            </w:r>
          </w:p>
          <w:p w:rsidRPr="00784C98" w:rsidR="00784C98" w:rsidP="005E1A33" w:rsidRDefault="00784C98" w14:paraId="6E9B3C8B"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Improvement of instruction, </w:t>
            </w:r>
            <w:r w:rsidRPr="00647311">
              <w:rPr>
                <w:rFonts w:ascii="Times New Roman" w:hAnsi="Times New Roman" w:eastAsia="Calibri" w:cs="Times New Roman"/>
                <w:strike/>
                <w:color w:val="FF0000"/>
                <w:sz w:val="18"/>
                <w:szCs w:val="18"/>
              </w:rPr>
              <w:t>such as</w:t>
            </w:r>
            <w:r w:rsidRPr="00647311">
              <w:rPr>
                <w:rFonts w:ascii="Times New Roman" w:hAnsi="Times New Roman" w:eastAsia="Calibri" w:cs="Times New Roman"/>
                <w:color w:val="FF0000"/>
                <w:sz w:val="18"/>
                <w:szCs w:val="18"/>
              </w:rPr>
              <w:t xml:space="preserve"> </w:t>
            </w:r>
            <w:r w:rsidRPr="00784C98">
              <w:rPr>
                <w:rFonts w:ascii="Times New Roman" w:hAnsi="Times New Roman" w:eastAsia="Calibri" w:cs="Times New Roman"/>
                <w:sz w:val="18"/>
                <w:szCs w:val="18"/>
              </w:rPr>
              <w:t>professional development</w:t>
            </w:r>
          </w:p>
          <w:p w:rsidRPr="00784C98" w:rsidR="001268BA" w:rsidP="005E1A33" w:rsidRDefault="00784C98" w14:paraId="003BE253" w14:textId="3345C2B5">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Library and media services </w:t>
            </w:r>
          </w:p>
        </w:tc>
        <w:tc>
          <w:tcPr>
            <w:tcW w:w="2228" w:type="pct"/>
            <w:vAlign w:val="center"/>
          </w:tcPr>
          <w:p w:rsidRPr="00784C98" w:rsidR="00784C98" w:rsidP="005E1A33" w:rsidRDefault="00784C98" w14:paraId="7386D524" w14:textId="77777777">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11c.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personnel expenditures at the school 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16ABAEAE" w14:textId="77777777">
            <w:pPr>
              <w:autoSpaceDE w:val="0"/>
              <w:autoSpaceDN w:val="0"/>
              <w:adjustRightInd w:val="0"/>
              <w:ind w:left="390" w:hanging="18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instructional staff</w:t>
            </w:r>
          </w:p>
          <w:p w:rsidRPr="00784C98" w:rsidR="00784C98" w:rsidP="005E1A33" w:rsidRDefault="00784C98" w14:paraId="53591291"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instructional aides</w:t>
            </w:r>
          </w:p>
          <w:p w:rsidR="00EF7344" w:rsidP="005E1A33" w:rsidRDefault="00784C98" w14:paraId="5E86B1BC" w14:textId="77777777">
            <w:pPr>
              <w:autoSpaceDE w:val="0"/>
              <w:autoSpaceDN w:val="0"/>
              <w:adjustRightInd w:val="0"/>
              <w:ind w:left="390" w:hanging="18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teacher salaries</w:t>
            </w:r>
          </w:p>
          <w:p w:rsidR="00EF7344" w:rsidP="005E1A33" w:rsidRDefault="00784C98" w14:paraId="1F4C7AC5" w14:textId="3964791A">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 for support </w:t>
            </w:r>
            <w:r w:rsidRPr="00132B41">
              <w:rPr>
                <w:rFonts w:ascii="Times New Roman" w:hAnsi="Times New Roman" w:eastAsia="Calibri" w:cs="Times New Roman"/>
                <w:color w:val="FF0000"/>
                <w:sz w:val="18"/>
                <w:szCs w:val="18"/>
              </w:rPr>
              <w:t xml:space="preserve">services </w:t>
            </w:r>
            <w:r w:rsidRPr="00784C98">
              <w:rPr>
                <w:rFonts w:ascii="Times New Roman" w:hAnsi="Times New Roman" w:eastAsia="Calibri" w:cs="Times New Roman"/>
                <w:sz w:val="18"/>
                <w:szCs w:val="18"/>
              </w:rPr>
              <w:t>staff</w:t>
            </w:r>
          </w:p>
          <w:p w:rsidRPr="00132B41" w:rsidR="00784C98" w:rsidP="005E1A33" w:rsidRDefault="00784C98" w14:paraId="446F263F" w14:textId="7F55F2B1">
            <w:pPr>
              <w:autoSpaceDE w:val="0"/>
              <w:autoSpaceDN w:val="0"/>
              <w:adjustRightInd w:val="0"/>
              <w:ind w:left="390" w:hanging="180"/>
              <w:rPr>
                <w:rFonts w:ascii="Times New Roman" w:hAnsi="Times New Roman" w:eastAsia="Calibri" w:cs="Times New Roman"/>
                <w:color w:val="FF0000"/>
                <w:sz w:val="18"/>
                <w:szCs w:val="18"/>
              </w:rPr>
            </w:pPr>
            <w:r w:rsidRPr="00132B41">
              <w:rPr>
                <w:rFonts w:ascii="Times New Roman" w:hAnsi="Times New Roman" w:eastAsia="Calibri" w:cs="Times New Roman"/>
                <w:color w:val="FF0000"/>
                <w:sz w:val="18"/>
                <w:szCs w:val="18"/>
              </w:rPr>
              <w:sym w:font="ZapfDingbats" w:char="F070"/>
            </w:r>
            <w:r w:rsidRPr="00132B41">
              <w:rPr>
                <w:rFonts w:ascii="Times New Roman" w:hAnsi="Times New Roman" w:eastAsia="Calibri" w:cs="Times New Roman"/>
                <w:color w:val="FF0000"/>
                <w:sz w:val="18"/>
                <w:szCs w:val="18"/>
              </w:rPr>
              <w:t xml:space="preserve"> Expenditures for school administration staff</w:t>
            </w:r>
          </w:p>
          <w:p w:rsidR="00EF7344" w:rsidP="005E1A33" w:rsidRDefault="00784C98" w14:paraId="50D5CA2E"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other school level personnel</w:t>
            </w:r>
          </w:p>
          <w:p w:rsidRPr="00132B41" w:rsidR="00784C98" w:rsidP="005E1A33" w:rsidRDefault="00784C98" w14:paraId="6493749F" w14:textId="540EA4D1">
            <w:pPr>
              <w:autoSpaceDE w:val="0"/>
              <w:autoSpaceDN w:val="0"/>
              <w:adjustRightInd w:val="0"/>
              <w:ind w:left="390" w:hanging="180"/>
              <w:rPr>
                <w:rFonts w:ascii="Times New Roman" w:hAnsi="Times New Roman" w:cs="Times New Roman"/>
                <w:b/>
                <w:color w:val="FF0000"/>
                <w:sz w:val="18"/>
                <w:szCs w:val="18"/>
              </w:rPr>
            </w:pPr>
            <w:r w:rsidRPr="00132B41">
              <w:rPr>
                <w:rFonts w:ascii="Times New Roman" w:hAnsi="Times New Roman" w:eastAsia="Calibri" w:cs="Times New Roman"/>
                <w:color w:val="FF0000"/>
                <w:sz w:val="18"/>
                <w:szCs w:val="18"/>
              </w:rPr>
              <w:sym w:font="ZapfDingbats" w:char="F070"/>
            </w:r>
            <w:r w:rsidRPr="00132B41">
              <w:rPr>
                <w:rFonts w:ascii="Times New Roman" w:hAnsi="Times New Roman" w:eastAsia="Calibri" w:cs="Times New Roman"/>
                <w:color w:val="FF0000"/>
                <w:sz w:val="18"/>
                <w:szCs w:val="18"/>
              </w:rPr>
              <w:t xml:space="preserve"> Personnel expenditures are not collected at the school level.</w:t>
            </w:r>
          </w:p>
          <w:p w:rsidRPr="00784C98" w:rsidR="00784C98" w:rsidP="005E1A33" w:rsidRDefault="00784C98" w14:paraId="07EDE28A" w14:textId="77777777">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11d.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w:t>
            </w:r>
            <w:proofErr w:type="spellStart"/>
            <w:r w:rsidRPr="00784C98">
              <w:rPr>
                <w:rFonts w:ascii="Times New Roman" w:hAnsi="Times New Roman" w:cs="Times New Roman"/>
                <w:b/>
                <w:color w:val="000000"/>
                <w:sz w:val="18"/>
                <w:szCs w:val="18"/>
              </w:rPr>
              <w:t>nonpersonnel</w:t>
            </w:r>
            <w:proofErr w:type="spellEnd"/>
            <w:r w:rsidRPr="00784C98">
              <w:rPr>
                <w:rFonts w:ascii="Times New Roman" w:hAnsi="Times New Roman" w:cs="Times New Roman"/>
                <w:b/>
                <w:color w:val="000000"/>
                <w:sz w:val="18"/>
                <w:szCs w:val="18"/>
              </w:rPr>
              <w:t xml:space="preserve"> expenditures at the school 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4C187564"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supplies and purchased services</w:t>
            </w:r>
          </w:p>
          <w:p w:rsidRPr="00784C98" w:rsidR="00784C98" w:rsidP="005E1A33" w:rsidRDefault="00784C98" w14:paraId="615C4C13"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w:t>
            </w:r>
            <w:r w:rsidRPr="00647311">
              <w:rPr>
                <w:rFonts w:ascii="Times New Roman" w:hAnsi="Times New Roman" w:eastAsia="Calibri" w:cs="Times New Roman"/>
                <w:color w:val="FF0000"/>
                <w:sz w:val="18"/>
                <w:szCs w:val="18"/>
              </w:rPr>
              <w:t>hardware</w:t>
            </w:r>
          </w:p>
          <w:p w:rsidRPr="00784C98" w:rsidR="00784C98" w:rsidP="005E1A33" w:rsidRDefault="00784C98" w14:paraId="2CDF716F"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 software</w:t>
            </w:r>
          </w:p>
          <w:p w:rsidRPr="00784C98" w:rsidR="00784C98" w:rsidP="005E1A33" w:rsidRDefault="00784C98" w14:paraId="130F84D2"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Textbooks and periodicals</w:t>
            </w:r>
          </w:p>
          <w:p w:rsidRPr="00784C98" w:rsidR="00784C98" w:rsidP="005E1A33" w:rsidRDefault="00784C98" w14:paraId="5567296E"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Improvement of instruction (</w:t>
            </w:r>
            <w:r w:rsidRPr="00647311">
              <w:rPr>
                <w:rFonts w:ascii="Times New Roman" w:hAnsi="Times New Roman" w:eastAsia="Calibri" w:cs="Times New Roman"/>
                <w:color w:val="FF0000"/>
                <w:sz w:val="18"/>
                <w:szCs w:val="18"/>
              </w:rPr>
              <w:t xml:space="preserve">e.g., curriculum development, </w:t>
            </w:r>
            <w:r w:rsidRPr="00784C98">
              <w:rPr>
                <w:rFonts w:ascii="Times New Roman" w:hAnsi="Times New Roman" w:eastAsia="Calibri" w:cs="Times New Roman"/>
                <w:sz w:val="18"/>
                <w:szCs w:val="18"/>
              </w:rPr>
              <w:t xml:space="preserve">professional development </w:t>
            </w:r>
            <w:r w:rsidRPr="00647311">
              <w:rPr>
                <w:rFonts w:ascii="Times New Roman" w:hAnsi="Times New Roman" w:eastAsia="Calibri" w:cs="Times New Roman"/>
                <w:color w:val="FF0000"/>
                <w:sz w:val="18"/>
                <w:szCs w:val="18"/>
              </w:rPr>
              <w:t>and training of professional staff)</w:t>
            </w:r>
          </w:p>
          <w:p w:rsidR="00EF7344" w:rsidP="005E1A33" w:rsidRDefault="00784C98" w14:paraId="63B35091"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Library and media services</w:t>
            </w:r>
          </w:p>
          <w:p w:rsidRPr="00784C98" w:rsidR="001268BA" w:rsidP="005E1A33" w:rsidRDefault="00784C98" w14:paraId="0A2B3363" w14:textId="34BA21E6">
            <w:pPr>
              <w:autoSpaceDE w:val="0"/>
              <w:autoSpaceDN w:val="0"/>
              <w:adjustRightInd w:val="0"/>
              <w:ind w:left="390" w:hanging="180"/>
              <w:rPr>
                <w:rFonts w:ascii="Times New Roman" w:hAnsi="Times New Roman" w:cs="Times New Roman"/>
                <w:b/>
                <w:color w:val="FF0000"/>
                <w:sz w:val="18"/>
                <w:szCs w:val="18"/>
              </w:rPr>
            </w:pPr>
            <w:r w:rsidRPr="00BB0CB9">
              <w:rPr>
                <w:rFonts w:ascii="Times New Roman" w:hAnsi="Times New Roman" w:eastAsia="Calibri" w:cs="Times New Roman"/>
                <w:color w:val="FF0000"/>
                <w:sz w:val="18"/>
                <w:szCs w:val="18"/>
              </w:rPr>
              <w:sym w:font="ZapfDingbats" w:char="F070"/>
            </w:r>
            <w:r w:rsidRPr="00BB0CB9">
              <w:rPr>
                <w:rFonts w:ascii="Times New Roman" w:hAnsi="Times New Roman" w:eastAsia="Calibri" w:cs="Times New Roman"/>
                <w:color w:val="FF0000"/>
                <w:sz w:val="18"/>
                <w:szCs w:val="18"/>
              </w:rPr>
              <w:t xml:space="preserve"> </w:t>
            </w:r>
            <w:proofErr w:type="spellStart"/>
            <w:r w:rsidRPr="00BB0CB9">
              <w:rPr>
                <w:rFonts w:ascii="Times New Roman" w:hAnsi="Times New Roman" w:eastAsia="Calibri" w:cs="Times New Roman"/>
                <w:color w:val="FF0000"/>
                <w:sz w:val="18"/>
                <w:szCs w:val="18"/>
              </w:rPr>
              <w:t>Nonpersonnel</w:t>
            </w:r>
            <w:proofErr w:type="spellEnd"/>
            <w:r w:rsidRPr="00BB0CB9">
              <w:rPr>
                <w:rFonts w:ascii="Times New Roman" w:hAnsi="Times New Roman" w:eastAsia="Calibri" w:cs="Times New Roman"/>
                <w:color w:val="FF0000"/>
                <w:sz w:val="18"/>
                <w:szCs w:val="18"/>
              </w:rPr>
              <w:t xml:space="preserve"> expenditures are not collected at the school level.</w:t>
            </w:r>
          </w:p>
        </w:tc>
        <w:tc>
          <w:tcPr>
            <w:tcW w:w="545" w:type="pct"/>
            <w:vAlign w:val="center"/>
          </w:tcPr>
          <w:p w:rsidRPr="000B251E" w:rsidR="001268BA" w:rsidP="00275B24" w:rsidRDefault="001268BA" w14:paraId="365F10AB" w14:textId="77777777">
            <w:pPr>
              <w:rPr>
                <w:rFonts w:ascii="Times New Roman" w:hAnsi="Times New Roman" w:cs="Times New Roman"/>
                <w:sz w:val="18"/>
                <w:szCs w:val="18"/>
              </w:rPr>
            </w:pPr>
          </w:p>
        </w:tc>
      </w:tr>
      <w:tr w:rsidR="001268BA" w:rsidTr="00F53175" w14:paraId="012D453B" w14:textId="77777777">
        <w:trPr>
          <w:cantSplit/>
          <w:trHeight w:val="144"/>
        </w:trPr>
        <w:tc>
          <w:tcPr>
            <w:tcW w:w="2227" w:type="pct"/>
            <w:vAlign w:val="center"/>
          </w:tcPr>
          <w:p w:rsidRPr="001967CE" w:rsidR="001967CE" w:rsidP="001967CE" w:rsidRDefault="001967CE" w14:paraId="1EAC7588" w14:textId="77777777">
            <w:pPr>
              <w:autoSpaceDE w:val="0"/>
              <w:autoSpaceDN w:val="0"/>
              <w:adjustRightInd w:val="0"/>
              <w:rPr>
                <w:rFonts w:ascii="Times New Roman" w:hAnsi="Times New Roman" w:eastAsia="Calibri" w:cs="Times New Roman"/>
                <w:b/>
                <w:sz w:val="18"/>
                <w:szCs w:val="18"/>
              </w:rPr>
            </w:pPr>
            <w:r w:rsidRPr="001967CE">
              <w:rPr>
                <w:rFonts w:ascii="Times New Roman" w:hAnsi="Times New Roman" w:eastAsia="Calibri" w:cs="Times New Roman"/>
                <w:b/>
                <w:sz w:val="18"/>
                <w:szCs w:val="18"/>
              </w:rPr>
              <w:t>13. Does your state have virtual schools?</w:t>
            </w:r>
          </w:p>
          <w:p w:rsidRPr="001967CE" w:rsidR="001967CE" w:rsidP="001967CE" w:rsidRDefault="001967CE" w14:paraId="5925A936" w14:textId="77777777">
            <w:pPr>
              <w:autoSpaceDE w:val="0"/>
              <w:autoSpaceDN w:val="0"/>
              <w:adjustRightInd w:val="0"/>
              <w:ind w:firstLine="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6D"/>
            </w:r>
            <w:r w:rsidRPr="001967CE">
              <w:rPr>
                <w:rFonts w:ascii="Times New Roman" w:hAnsi="Times New Roman" w:eastAsia="Calibri" w:cs="Times New Roman"/>
                <w:sz w:val="18"/>
                <w:szCs w:val="18"/>
              </w:rPr>
              <w:t xml:space="preserve"> Yes (Please go to question 13a.)</w:t>
            </w:r>
          </w:p>
          <w:p w:rsidRPr="001967CE" w:rsidR="001967CE" w:rsidP="001967CE" w:rsidRDefault="001967CE" w14:paraId="14D96F69" w14:textId="77777777">
            <w:pPr>
              <w:autoSpaceDE w:val="0"/>
              <w:autoSpaceDN w:val="0"/>
              <w:adjustRightInd w:val="0"/>
              <w:ind w:firstLine="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6D"/>
            </w:r>
            <w:r w:rsidRPr="001967CE">
              <w:rPr>
                <w:rFonts w:ascii="Times New Roman" w:hAnsi="Times New Roman" w:eastAsia="Calibri" w:cs="Times New Roman"/>
                <w:sz w:val="18"/>
                <w:szCs w:val="18"/>
              </w:rPr>
              <w:t xml:space="preserve">  No</w:t>
            </w:r>
          </w:p>
          <w:p w:rsidRPr="001967CE" w:rsidR="001967CE" w:rsidP="00CF07AE" w:rsidRDefault="001967CE" w14:paraId="7493CD1B" w14:textId="77777777">
            <w:pPr>
              <w:autoSpaceDE w:val="0"/>
              <w:autoSpaceDN w:val="0"/>
              <w:adjustRightInd w:val="0"/>
              <w:ind w:left="360"/>
              <w:rPr>
                <w:rFonts w:ascii="Times New Roman" w:hAnsi="Times New Roman" w:eastAsia="Calibri" w:cs="Times New Roman"/>
                <w:sz w:val="18"/>
                <w:szCs w:val="18"/>
              </w:rPr>
            </w:pPr>
            <w:r w:rsidRPr="001967CE">
              <w:rPr>
                <w:rFonts w:ascii="Times New Roman" w:hAnsi="Times New Roman" w:eastAsia="Calibri" w:cs="Times New Roman"/>
                <w:b/>
                <w:bCs/>
                <w:sz w:val="18"/>
                <w:szCs w:val="18"/>
              </w:rPr>
              <w:t xml:space="preserve">13a. </w:t>
            </w:r>
            <w:r w:rsidRPr="005C50F2">
              <w:rPr>
                <w:rFonts w:ascii="Times New Roman" w:hAnsi="Times New Roman" w:eastAsia="Calibri" w:cs="Times New Roman"/>
                <w:b/>
                <w:bCs/>
                <w:strike/>
                <w:color w:val="FF0000"/>
                <w:sz w:val="18"/>
                <w:szCs w:val="18"/>
              </w:rPr>
              <w:t>If yes,</w:t>
            </w:r>
            <w:r w:rsidRPr="005C50F2">
              <w:rPr>
                <w:rFonts w:ascii="Times New Roman" w:hAnsi="Times New Roman" w:eastAsia="Calibri" w:cs="Times New Roman"/>
                <w:b/>
                <w:bCs/>
                <w:color w:val="FF0000"/>
                <w:sz w:val="18"/>
                <w:szCs w:val="18"/>
              </w:rPr>
              <w:t xml:space="preserve"> </w:t>
            </w:r>
            <w:r w:rsidRPr="001967CE">
              <w:rPr>
                <w:rFonts w:ascii="Times New Roman" w:hAnsi="Times New Roman" w:eastAsia="Calibri" w:cs="Times New Roman"/>
                <w:b/>
                <w:bCs/>
                <w:sz w:val="18"/>
                <w:szCs w:val="18"/>
              </w:rPr>
              <w:t xml:space="preserve">are finance data for </w:t>
            </w:r>
            <w:r w:rsidRPr="005C50F2">
              <w:rPr>
                <w:rFonts w:ascii="Times New Roman" w:hAnsi="Times New Roman" w:eastAsia="Calibri" w:cs="Times New Roman"/>
                <w:b/>
                <w:bCs/>
                <w:strike/>
                <w:color w:val="FF0000"/>
                <w:sz w:val="18"/>
                <w:szCs w:val="18"/>
              </w:rPr>
              <w:t>these</w:t>
            </w:r>
            <w:r w:rsidRPr="005C50F2">
              <w:rPr>
                <w:rFonts w:ascii="Times New Roman" w:hAnsi="Times New Roman" w:eastAsia="Calibri" w:cs="Times New Roman"/>
                <w:b/>
                <w:bCs/>
                <w:color w:val="FF0000"/>
                <w:sz w:val="18"/>
                <w:szCs w:val="18"/>
              </w:rPr>
              <w:t xml:space="preserve"> </w:t>
            </w:r>
            <w:r w:rsidRPr="001967CE">
              <w:rPr>
                <w:rFonts w:ascii="Times New Roman" w:hAnsi="Times New Roman" w:eastAsia="Calibri" w:cs="Times New Roman"/>
                <w:b/>
                <w:bCs/>
                <w:sz w:val="18"/>
                <w:szCs w:val="18"/>
              </w:rPr>
              <w:t>virtual schools included in your state’s NPEFS and F-33 data submissions?</w:t>
            </w:r>
          </w:p>
          <w:p w:rsidRPr="001967CE" w:rsidR="001967CE" w:rsidP="00CF07AE" w:rsidRDefault="001967CE" w14:paraId="65308D53" w14:textId="77777777">
            <w:pPr>
              <w:autoSpaceDE w:val="0"/>
              <w:autoSpaceDN w:val="0"/>
              <w:adjustRightInd w:val="0"/>
              <w:ind w:left="72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2016 NPEFS</w:t>
            </w:r>
          </w:p>
          <w:p w:rsidRPr="001967CE" w:rsidR="001967CE" w:rsidP="00CF07AE" w:rsidRDefault="001967CE" w14:paraId="12AAA769" w14:textId="77777777">
            <w:pPr>
              <w:autoSpaceDE w:val="0"/>
              <w:autoSpaceDN w:val="0"/>
              <w:adjustRightInd w:val="0"/>
              <w:ind w:left="72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2016 F-33</w:t>
            </w:r>
          </w:p>
          <w:p w:rsidR="00EF7344" w:rsidP="00CF07AE" w:rsidRDefault="001967CE" w14:paraId="72D2AA00" w14:textId="77777777">
            <w:pPr>
              <w:autoSpaceDE w:val="0"/>
              <w:autoSpaceDN w:val="0"/>
              <w:adjustRightInd w:val="0"/>
              <w:ind w:left="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Not included in FY 2016 NPEFS or F-33</w:t>
            </w:r>
          </w:p>
          <w:p w:rsidRPr="001967CE" w:rsidR="001967CE" w:rsidP="00CF07AE" w:rsidRDefault="001967CE" w14:paraId="6B99F32A" w14:textId="7126A69C">
            <w:pPr>
              <w:autoSpaceDE w:val="0"/>
              <w:autoSpaceDN w:val="0"/>
              <w:adjustRightInd w:val="0"/>
              <w:ind w:left="360"/>
              <w:rPr>
                <w:rFonts w:ascii="Times New Roman" w:hAnsi="Times New Roman" w:eastAsia="Calibri" w:cs="Times New Roman"/>
                <w:b/>
                <w:sz w:val="18"/>
                <w:szCs w:val="18"/>
              </w:rPr>
            </w:pPr>
            <w:r w:rsidRPr="001967CE">
              <w:rPr>
                <w:rFonts w:ascii="Times New Roman" w:hAnsi="Times New Roman" w:eastAsia="Calibri" w:cs="Times New Roman"/>
                <w:b/>
                <w:sz w:val="18"/>
                <w:szCs w:val="18"/>
              </w:rPr>
              <w:t xml:space="preserve">13b. What type of </w:t>
            </w:r>
            <w:r w:rsidRPr="00BD17CE">
              <w:rPr>
                <w:rFonts w:ascii="Times New Roman" w:hAnsi="Times New Roman" w:eastAsia="Calibri" w:cs="Times New Roman"/>
                <w:b/>
                <w:strike/>
                <w:color w:val="FF0000"/>
                <w:sz w:val="18"/>
                <w:szCs w:val="18"/>
              </w:rPr>
              <w:t>district</w:t>
            </w:r>
            <w:r w:rsidRPr="00BD17CE">
              <w:rPr>
                <w:rFonts w:ascii="Times New Roman" w:hAnsi="Times New Roman" w:eastAsia="Calibri" w:cs="Times New Roman"/>
                <w:b/>
                <w:color w:val="FF0000"/>
                <w:sz w:val="18"/>
                <w:szCs w:val="18"/>
              </w:rPr>
              <w:t xml:space="preserve"> </w:t>
            </w:r>
            <w:r w:rsidRPr="001967CE">
              <w:rPr>
                <w:rFonts w:ascii="Times New Roman" w:hAnsi="Times New Roman" w:eastAsia="Calibri" w:cs="Times New Roman"/>
                <w:b/>
                <w:sz w:val="18"/>
                <w:szCs w:val="18"/>
              </w:rPr>
              <w:t xml:space="preserve">are the finance data for </w:t>
            </w:r>
            <w:r w:rsidRPr="00BD17CE">
              <w:rPr>
                <w:rFonts w:ascii="Times New Roman" w:hAnsi="Times New Roman" w:eastAsia="Calibri" w:cs="Times New Roman"/>
                <w:b/>
                <w:strike/>
                <w:color w:val="FF0000"/>
                <w:sz w:val="18"/>
                <w:szCs w:val="18"/>
              </w:rPr>
              <w:t>expenditures of</w:t>
            </w:r>
            <w:r w:rsidRPr="001967CE">
              <w:rPr>
                <w:rFonts w:ascii="Times New Roman" w:hAnsi="Times New Roman" w:eastAsia="Calibri" w:cs="Times New Roman"/>
                <w:b/>
                <w:sz w:val="18"/>
                <w:szCs w:val="18"/>
              </w:rPr>
              <w:t xml:space="preserve"> virtual schools reported </w:t>
            </w:r>
            <w:proofErr w:type="gramStart"/>
            <w:r w:rsidRPr="001967CE">
              <w:rPr>
                <w:rFonts w:ascii="Times New Roman" w:hAnsi="Times New Roman" w:eastAsia="Calibri" w:cs="Times New Roman"/>
                <w:b/>
                <w:sz w:val="18"/>
                <w:szCs w:val="18"/>
              </w:rPr>
              <w:t>as</w:t>
            </w:r>
            <w:proofErr w:type="gramEnd"/>
          </w:p>
          <w:p w:rsidRPr="00BD17CE" w:rsidR="001967CE" w:rsidP="00CF07AE" w:rsidRDefault="001967CE" w14:paraId="0C127D1C" w14:textId="77777777">
            <w:pPr>
              <w:autoSpaceDE w:val="0"/>
              <w:autoSpaceDN w:val="0"/>
              <w:adjustRightInd w:val="0"/>
              <w:rPr>
                <w:rFonts w:ascii="Times New Roman" w:hAnsi="Times New Roman" w:eastAsia="Calibri" w:cs="Times New Roman"/>
                <w:strike/>
                <w:color w:val="FF0000"/>
                <w:sz w:val="18"/>
                <w:szCs w:val="18"/>
              </w:rPr>
            </w:pPr>
            <w:r w:rsidRPr="001967CE">
              <w:rPr>
                <w:rFonts w:ascii="Times New Roman" w:hAnsi="Times New Roman" w:eastAsia="Calibri" w:cs="Times New Roman"/>
                <w:b/>
                <w:sz w:val="18"/>
                <w:szCs w:val="18"/>
              </w:rPr>
              <w:tab/>
            </w:r>
            <w:r w:rsidRPr="00BD17CE">
              <w:rPr>
                <w:rFonts w:ascii="Times New Roman" w:hAnsi="Times New Roman" w:eastAsia="Calibri" w:cs="Times New Roman"/>
                <w:strike/>
                <w:color w:val="FF0000"/>
                <w:sz w:val="18"/>
                <w:szCs w:val="18"/>
              </w:rPr>
              <w:sym w:font="ZapfDingbats" w:char="F070"/>
            </w:r>
            <w:r w:rsidRPr="00BD17CE">
              <w:rPr>
                <w:rFonts w:ascii="Times New Roman" w:hAnsi="Times New Roman" w:eastAsia="Calibri" w:cs="Times New Roman"/>
                <w:strike/>
                <w:color w:val="FF0000"/>
                <w:sz w:val="18"/>
                <w:szCs w:val="18"/>
              </w:rPr>
              <w:t xml:space="preserve"> Regular school district</w:t>
            </w:r>
          </w:p>
          <w:p w:rsidRPr="001967CE" w:rsidR="001268BA" w:rsidP="00BD17CE" w:rsidRDefault="001967CE" w14:paraId="79BE2044" w14:textId="748B8B2D">
            <w:pPr>
              <w:autoSpaceDE w:val="0"/>
              <w:autoSpaceDN w:val="0"/>
              <w:adjustRightInd w:val="0"/>
              <w:ind w:left="720"/>
              <w:rPr>
                <w:rFonts w:ascii="Times New Roman" w:hAnsi="Times New Roman" w:eastAsia="Calibri" w:cs="Times New Roman"/>
                <w:b/>
                <w:sz w:val="18"/>
                <w:szCs w:val="18"/>
              </w:rPr>
            </w:pPr>
            <w:r w:rsidRPr="00BD17CE">
              <w:rPr>
                <w:rFonts w:ascii="Times New Roman" w:hAnsi="Times New Roman" w:eastAsia="Calibri" w:cs="Times New Roman"/>
                <w:strike/>
                <w:color w:val="FF0000"/>
                <w:sz w:val="18"/>
                <w:szCs w:val="18"/>
              </w:rPr>
              <w:sym w:font="ZapfDingbats" w:char="F070"/>
            </w:r>
            <w:r w:rsidRPr="00BD17CE">
              <w:rPr>
                <w:rFonts w:ascii="Times New Roman" w:hAnsi="Times New Roman" w:eastAsia="Calibri" w:cs="Times New Roman"/>
                <w:strike/>
                <w:color w:val="FF0000"/>
                <w:sz w:val="18"/>
                <w:szCs w:val="18"/>
              </w:rPr>
              <w:t xml:space="preserve"> Separate education agency</w:t>
            </w:r>
          </w:p>
        </w:tc>
        <w:tc>
          <w:tcPr>
            <w:tcW w:w="2228" w:type="pct"/>
            <w:vAlign w:val="center"/>
          </w:tcPr>
          <w:p w:rsidRPr="001967CE" w:rsidR="001268BA" w:rsidP="001967CE" w:rsidRDefault="001268BA" w14:paraId="0DE8C66B" w14:textId="77777777">
            <w:pPr>
              <w:rPr>
                <w:rFonts w:ascii="Times New Roman" w:hAnsi="Times New Roman" w:cs="Times New Roman"/>
                <w:sz w:val="18"/>
                <w:szCs w:val="18"/>
              </w:rPr>
            </w:pPr>
          </w:p>
          <w:p w:rsidRPr="001967CE" w:rsidR="001967CE" w:rsidP="002F0773" w:rsidRDefault="001967CE" w14:paraId="5F2D84DF" w14:textId="77777777">
            <w:pPr>
              <w:pStyle w:val="ListParagraph"/>
              <w:widowControl/>
              <w:numPr>
                <w:ilvl w:val="0"/>
                <w:numId w:val="48"/>
              </w:numPr>
              <w:autoSpaceDE w:val="0"/>
              <w:autoSpaceDN w:val="0"/>
              <w:adjustRightInd w:val="0"/>
              <w:spacing w:after="0"/>
              <w:rPr>
                <w:rFonts w:ascii="Times New Roman" w:hAnsi="Times New Roman" w:eastAsia="Calibri" w:cs="Times New Roman"/>
                <w:b/>
                <w:sz w:val="18"/>
                <w:szCs w:val="18"/>
              </w:rPr>
            </w:pPr>
            <w:r w:rsidRPr="001967CE">
              <w:rPr>
                <w:rFonts w:ascii="Times New Roman" w:hAnsi="Times New Roman" w:eastAsia="Calibri" w:cs="Times New Roman"/>
                <w:b/>
                <w:sz w:val="18"/>
                <w:szCs w:val="18"/>
              </w:rPr>
              <w:t>Does your state have virtual schools?</w:t>
            </w:r>
          </w:p>
          <w:p w:rsidRPr="00CF07AE" w:rsidR="001967CE" w:rsidP="001967CE" w:rsidRDefault="001967CE" w14:paraId="704F5386" w14:textId="77777777">
            <w:pPr>
              <w:autoSpaceDE w:val="0"/>
              <w:autoSpaceDN w:val="0"/>
              <w:adjustRightInd w:val="0"/>
              <w:ind w:firstLine="720"/>
              <w:rPr>
                <w:rFonts w:ascii="Times New Roman" w:hAnsi="Times New Roman" w:eastAsia="Calibri" w:cs="Times New Roman"/>
                <w:color w:val="008000"/>
                <w:sz w:val="18"/>
                <w:szCs w:val="18"/>
              </w:rPr>
            </w:pPr>
            <w:r w:rsidRPr="00CF07AE">
              <w:rPr>
                <w:rFonts w:ascii="Times New Roman" w:hAnsi="Times New Roman" w:eastAsia="Calibri" w:cs="Times New Roman"/>
                <w:color w:val="008000"/>
                <w:sz w:val="18"/>
                <w:szCs w:val="18"/>
              </w:rPr>
              <w:sym w:font="ZapfDingbats" w:char="F06D"/>
            </w:r>
            <w:r w:rsidRPr="00CF07AE">
              <w:rPr>
                <w:rFonts w:ascii="Times New Roman" w:hAnsi="Times New Roman" w:eastAsia="Calibri" w:cs="Times New Roman"/>
                <w:color w:val="008000"/>
                <w:sz w:val="18"/>
                <w:szCs w:val="18"/>
              </w:rPr>
              <w:t xml:space="preserve"> No (Please go to question 13.)</w:t>
            </w:r>
          </w:p>
          <w:p w:rsidRPr="001967CE" w:rsidR="001967CE" w:rsidP="001967CE" w:rsidRDefault="001967CE" w14:paraId="2E4426D4" w14:textId="77777777">
            <w:pPr>
              <w:autoSpaceDE w:val="0"/>
              <w:autoSpaceDN w:val="0"/>
              <w:adjustRightInd w:val="0"/>
              <w:ind w:firstLine="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6D"/>
            </w:r>
            <w:r w:rsidRPr="001967CE">
              <w:rPr>
                <w:rFonts w:ascii="Times New Roman" w:hAnsi="Times New Roman" w:eastAsia="Calibri" w:cs="Times New Roman"/>
                <w:sz w:val="18"/>
                <w:szCs w:val="18"/>
              </w:rPr>
              <w:t xml:space="preserve"> Yes</w:t>
            </w:r>
          </w:p>
          <w:p w:rsidRPr="001967CE" w:rsidR="001967CE" w:rsidP="00CF07AE" w:rsidRDefault="001967CE" w14:paraId="15F1300C" w14:textId="77777777">
            <w:pPr>
              <w:autoSpaceDE w:val="0"/>
              <w:autoSpaceDN w:val="0"/>
              <w:adjustRightInd w:val="0"/>
              <w:ind w:left="300"/>
              <w:rPr>
                <w:rFonts w:ascii="Times New Roman" w:hAnsi="Times New Roman" w:eastAsia="Calibri" w:cs="Times New Roman"/>
                <w:sz w:val="18"/>
                <w:szCs w:val="18"/>
              </w:rPr>
            </w:pPr>
            <w:r w:rsidRPr="001967CE">
              <w:rPr>
                <w:rFonts w:ascii="Times New Roman" w:hAnsi="Times New Roman" w:eastAsia="Calibri" w:cs="Times New Roman"/>
                <w:b/>
                <w:bCs/>
                <w:sz w:val="18"/>
                <w:szCs w:val="18"/>
              </w:rPr>
              <w:t xml:space="preserve">12a. Are finance data for virtual schools included in your state’s NPEFS and F-33 data submissions? </w:t>
            </w:r>
            <w:r w:rsidRPr="005C50F2">
              <w:rPr>
                <w:rFonts w:ascii="Times New Roman" w:hAnsi="Times New Roman" w:eastAsia="Calibri" w:cs="Times New Roman"/>
                <w:bCs/>
                <w:color w:val="FF0000"/>
                <w:sz w:val="18"/>
                <w:szCs w:val="18"/>
              </w:rPr>
              <w:t>(Check all that apply.)</w:t>
            </w:r>
          </w:p>
          <w:p w:rsidRPr="001967CE" w:rsidR="001967CE" w:rsidP="00CF07AE" w:rsidRDefault="001967CE" w14:paraId="60CCEE09" w14:textId="77777777">
            <w:pPr>
              <w:autoSpaceDE w:val="0"/>
              <w:autoSpaceDN w:val="0"/>
              <w:adjustRightInd w:val="0"/>
              <w:ind w:left="48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2018 NPEFS</w:t>
            </w:r>
          </w:p>
          <w:p w:rsidRPr="001967CE" w:rsidR="001967CE" w:rsidP="00CF07AE" w:rsidRDefault="001967CE" w14:paraId="30D4B985" w14:textId="77777777">
            <w:pPr>
              <w:autoSpaceDE w:val="0"/>
              <w:autoSpaceDN w:val="0"/>
              <w:adjustRightInd w:val="0"/>
              <w:ind w:left="48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2018 F-33</w:t>
            </w:r>
          </w:p>
          <w:p w:rsidRPr="005C50F2" w:rsidR="001967CE" w:rsidP="00CF07AE" w:rsidRDefault="001967CE" w14:paraId="6BDDEC85" w14:textId="77777777">
            <w:pPr>
              <w:tabs>
                <w:tab w:val="left" w:pos="360"/>
              </w:tabs>
              <w:ind w:left="480"/>
              <w:rPr>
                <w:rFonts w:ascii="Times New Roman" w:hAnsi="Times New Roman" w:cs="Times New Roman"/>
                <w:color w:val="FF0000"/>
                <w:sz w:val="18"/>
                <w:szCs w:val="18"/>
              </w:rPr>
            </w:pPr>
            <w:r w:rsidRPr="005C50F2">
              <w:rPr>
                <w:rFonts w:ascii="Times New Roman" w:hAnsi="Times New Roman" w:eastAsia="Calibri" w:cs="Times New Roman"/>
                <w:color w:val="FF0000"/>
                <w:sz w:val="18"/>
                <w:szCs w:val="18"/>
              </w:rPr>
              <w:sym w:font="ZapfDingbats" w:char="F070"/>
            </w:r>
            <w:r w:rsidRPr="005C50F2">
              <w:rPr>
                <w:rFonts w:ascii="Times New Roman" w:hAnsi="Times New Roman" w:eastAsia="Calibri" w:cs="Times New Roman"/>
                <w:color w:val="FF0000"/>
                <w:sz w:val="18"/>
                <w:szCs w:val="18"/>
              </w:rPr>
              <w:t xml:space="preserve"> </w:t>
            </w:r>
            <w:r w:rsidRPr="005C50F2">
              <w:rPr>
                <w:rFonts w:ascii="Times New Roman" w:hAnsi="Times New Roman" w:cs="Times New Roman"/>
                <w:color w:val="FF0000"/>
                <w:sz w:val="18"/>
                <w:szCs w:val="18"/>
              </w:rPr>
              <w:t>Amounts are reported only in the fiscal data plan, not F-33 or NPEFS.</w:t>
            </w:r>
          </w:p>
          <w:p w:rsidR="00EF7344" w:rsidP="00CF07AE" w:rsidRDefault="001967CE" w14:paraId="619A57EE" w14:textId="77777777">
            <w:pPr>
              <w:tabs>
                <w:tab w:val="left" w:pos="360"/>
              </w:tabs>
              <w:ind w:left="48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Not included in FY 2018 NPEFS or F-33</w:t>
            </w:r>
          </w:p>
          <w:p w:rsidRPr="001967CE" w:rsidR="001967CE" w:rsidP="00CF07AE" w:rsidRDefault="001967CE" w14:paraId="0B14E05F" w14:textId="16D0C175">
            <w:pPr>
              <w:autoSpaceDE w:val="0"/>
              <w:autoSpaceDN w:val="0"/>
              <w:adjustRightInd w:val="0"/>
              <w:ind w:left="300"/>
              <w:rPr>
                <w:rFonts w:ascii="Times New Roman" w:hAnsi="Times New Roman" w:eastAsia="Calibri" w:cs="Times New Roman"/>
                <w:sz w:val="18"/>
                <w:szCs w:val="18"/>
              </w:rPr>
            </w:pPr>
            <w:r w:rsidRPr="001967CE">
              <w:rPr>
                <w:rFonts w:ascii="Times New Roman" w:hAnsi="Times New Roman" w:eastAsia="Calibri" w:cs="Times New Roman"/>
                <w:b/>
                <w:sz w:val="18"/>
                <w:szCs w:val="18"/>
              </w:rPr>
              <w:t xml:space="preserve">12b. What type of </w:t>
            </w:r>
            <w:r w:rsidRPr="00BD17CE">
              <w:rPr>
                <w:rFonts w:ascii="Times New Roman" w:hAnsi="Times New Roman" w:eastAsia="Calibri" w:cs="Times New Roman"/>
                <w:b/>
                <w:color w:val="FF0000"/>
                <w:sz w:val="18"/>
                <w:szCs w:val="18"/>
              </w:rPr>
              <w:t>LEAs</w:t>
            </w:r>
            <w:r w:rsidRPr="001967CE">
              <w:rPr>
                <w:rFonts w:ascii="Times New Roman" w:hAnsi="Times New Roman" w:eastAsia="Calibri" w:cs="Times New Roman"/>
                <w:b/>
                <w:sz w:val="18"/>
                <w:szCs w:val="18"/>
              </w:rPr>
              <w:t xml:space="preserve"> are the finance data for virtual schools reported </w:t>
            </w:r>
            <w:r w:rsidRPr="00BD17CE">
              <w:rPr>
                <w:rFonts w:ascii="Times New Roman" w:hAnsi="Times New Roman" w:eastAsia="Calibri" w:cs="Times New Roman"/>
                <w:b/>
                <w:color w:val="FF0000"/>
                <w:sz w:val="18"/>
                <w:szCs w:val="18"/>
              </w:rPr>
              <w:t>under</w:t>
            </w:r>
            <w:r w:rsidRPr="001967CE">
              <w:rPr>
                <w:rFonts w:ascii="Times New Roman" w:hAnsi="Times New Roman" w:eastAsia="Calibri" w:cs="Times New Roman"/>
                <w:b/>
                <w:sz w:val="18"/>
                <w:szCs w:val="18"/>
              </w:rPr>
              <w:t xml:space="preserve">? </w:t>
            </w:r>
            <w:r w:rsidRPr="00BD17CE">
              <w:rPr>
                <w:rFonts w:ascii="Times New Roman" w:hAnsi="Times New Roman" w:eastAsia="Calibri" w:cs="Times New Roman"/>
                <w:color w:val="FF0000"/>
                <w:sz w:val="18"/>
                <w:szCs w:val="18"/>
              </w:rPr>
              <w:t>(Check all that apply.)</w:t>
            </w:r>
          </w:p>
          <w:p w:rsidRPr="00BD17CE" w:rsidR="001967CE" w:rsidP="00CF07AE" w:rsidRDefault="001967CE" w14:paraId="3AF05070" w14:textId="77777777">
            <w:pPr>
              <w:autoSpaceDE w:val="0"/>
              <w:autoSpaceDN w:val="0"/>
              <w:adjustRightInd w:val="0"/>
              <w:ind w:left="480"/>
              <w:rPr>
                <w:rFonts w:ascii="Times New Roman" w:hAnsi="Times New Roman" w:eastAsia="Calibri" w:cs="Times New Roman"/>
                <w:color w:val="FF0000"/>
                <w:sz w:val="18"/>
                <w:szCs w:val="18"/>
              </w:rPr>
            </w:pPr>
            <w:r w:rsidRPr="00BD17CE">
              <w:rPr>
                <w:rFonts w:ascii="Times New Roman" w:hAnsi="Times New Roman" w:eastAsia="Calibri" w:cs="Times New Roman"/>
                <w:color w:val="FF0000"/>
                <w:sz w:val="18"/>
                <w:szCs w:val="18"/>
              </w:rPr>
              <w:sym w:font="ZapfDingbats" w:char="F070"/>
            </w:r>
            <w:r w:rsidRPr="00BD17CE">
              <w:rPr>
                <w:rFonts w:ascii="Times New Roman" w:hAnsi="Times New Roman" w:eastAsia="Calibri" w:cs="Times New Roman"/>
                <w:color w:val="FF0000"/>
                <w:sz w:val="18"/>
                <w:szCs w:val="18"/>
              </w:rPr>
              <w:t xml:space="preserve"> Finance data are functionalized and reported as a separate education agency.</w:t>
            </w:r>
          </w:p>
          <w:p w:rsidRPr="00BD17CE" w:rsidR="001967CE" w:rsidP="00CF07AE" w:rsidRDefault="001967CE" w14:paraId="304AADCF" w14:textId="77777777">
            <w:pPr>
              <w:autoSpaceDE w:val="0"/>
              <w:autoSpaceDN w:val="0"/>
              <w:adjustRightInd w:val="0"/>
              <w:ind w:left="480"/>
              <w:rPr>
                <w:rFonts w:ascii="Times New Roman" w:hAnsi="Times New Roman" w:eastAsia="Calibri" w:cs="Times New Roman"/>
                <w:color w:val="FF0000"/>
                <w:sz w:val="18"/>
                <w:szCs w:val="18"/>
              </w:rPr>
            </w:pPr>
            <w:r w:rsidRPr="00BD17CE">
              <w:rPr>
                <w:rFonts w:ascii="Times New Roman" w:hAnsi="Times New Roman" w:eastAsia="Calibri" w:cs="Times New Roman"/>
                <w:color w:val="FF0000"/>
                <w:sz w:val="18"/>
                <w:szCs w:val="18"/>
              </w:rPr>
              <w:sym w:font="ZapfDingbats" w:char="F070"/>
            </w:r>
            <w:r w:rsidRPr="00BD17CE">
              <w:rPr>
                <w:rFonts w:ascii="Times New Roman" w:hAnsi="Times New Roman" w:eastAsia="Calibri" w:cs="Times New Roman"/>
                <w:color w:val="FF0000"/>
                <w:sz w:val="18"/>
                <w:szCs w:val="18"/>
              </w:rPr>
              <w:t xml:space="preserve"> Finance data are functionalized and reported under the LEA of the students’ home school.</w:t>
            </w:r>
          </w:p>
          <w:p w:rsidRPr="001967CE" w:rsidR="001268BA" w:rsidP="00CF07AE" w:rsidRDefault="001967CE" w14:paraId="2EB017D8" w14:textId="3BFA9EDD">
            <w:pPr>
              <w:autoSpaceDE w:val="0"/>
              <w:autoSpaceDN w:val="0"/>
              <w:adjustRightInd w:val="0"/>
              <w:ind w:left="480"/>
              <w:rPr>
                <w:rFonts w:ascii="Times New Roman" w:hAnsi="Times New Roman" w:eastAsia="Calibri" w:cs="Times New Roman"/>
                <w:color w:val="FF0000"/>
                <w:sz w:val="18"/>
                <w:szCs w:val="18"/>
              </w:rPr>
            </w:pPr>
            <w:r w:rsidRPr="00BD17CE">
              <w:rPr>
                <w:rFonts w:ascii="Times New Roman" w:hAnsi="Times New Roman" w:eastAsia="Calibri" w:cs="Times New Roman"/>
                <w:color w:val="FF0000"/>
                <w:sz w:val="18"/>
                <w:szCs w:val="18"/>
              </w:rPr>
              <w:sym w:font="ZapfDingbats" w:char="F070"/>
            </w:r>
            <w:r w:rsidRPr="00BD17CE">
              <w:rPr>
                <w:rFonts w:ascii="Times New Roman" w:hAnsi="Times New Roman" w:eastAsia="Calibri" w:cs="Times New Roman"/>
                <w:color w:val="FF0000"/>
                <w:sz w:val="18"/>
                <w:szCs w:val="18"/>
              </w:rPr>
              <w:t xml:space="preserve"> Expenditures for the virtual school are reported as tuition payments or purchased services under the LEA of the students’ home school.</w:t>
            </w:r>
          </w:p>
        </w:tc>
        <w:tc>
          <w:tcPr>
            <w:tcW w:w="545" w:type="pct"/>
            <w:vAlign w:val="center"/>
          </w:tcPr>
          <w:p w:rsidRPr="000B251E" w:rsidR="001268BA" w:rsidP="00275B24" w:rsidRDefault="001268BA" w14:paraId="348F86A5" w14:textId="77777777">
            <w:pPr>
              <w:rPr>
                <w:rFonts w:ascii="Times New Roman" w:hAnsi="Times New Roman" w:cs="Times New Roman"/>
                <w:sz w:val="18"/>
                <w:szCs w:val="18"/>
              </w:rPr>
            </w:pPr>
            <w:r w:rsidRPr="000B251E">
              <w:rPr>
                <w:rFonts w:ascii="Times New Roman" w:hAnsi="Times New Roman" w:cs="Times New Roman"/>
                <w:sz w:val="18"/>
                <w:szCs w:val="18"/>
              </w:rPr>
              <w:t>Availability of school-level data provides another method to cross-check data across State, district, and school-level finance surveys.</w:t>
            </w:r>
          </w:p>
        </w:tc>
      </w:tr>
      <w:tr w:rsidR="001268BA" w:rsidTr="00F53175" w14:paraId="6CAB68D5" w14:textId="77777777">
        <w:trPr>
          <w:cantSplit/>
          <w:trHeight w:val="144"/>
        </w:trPr>
        <w:tc>
          <w:tcPr>
            <w:tcW w:w="2227" w:type="pct"/>
            <w:vAlign w:val="center"/>
          </w:tcPr>
          <w:p w:rsidRPr="00D36737" w:rsidR="002F0773" w:rsidP="00D36737" w:rsidRDefault="002F0773" w14:paraId="6FA773C2" w14:textId="77777777">
            <w:pPr>
              <w:tabs>
                <w:tab w:val="left" w:pos="720"/>
              </w:tabs>
              <w:rPr>
                <w:rFonts w:ascii="Times New Roman" w:hAnsi="Times New Roman" w:eastAsia="Calibri" w:cs="Times New Roman"/>
                <w:b/>
                <w:bCs/>
                <w:color w:val="0000FF"/>
                <w:sz w:val="18"/>
                <w:szCs w:val="18"/>
              </w:rPr>
            </w:pPr>
            <w:r w:rsidRPr="00D36737">
              <w:rPr>
                <w:rFonts w:ascii="Times New Roman" w:hAnsi="Times New Roman" w:eastAsia="Calibri" w:cs="Times New Roman"/>
                <w:b/>
                <w:bCs/>
                <w:color w:val="0000FF"/>
                <w:sz w:val="18"/>
                <w:szCs w:val="18"/>
              </w:rPr>
              <w:lastRenderedPageBreak/>
              <w:t>Revenues from Private Sources</w:t>
            </w:r>
          </w:p>
          <w:p w:rsidR="00EF7344" w:rsidP="00D36737" w:rsidRDefault="002F0773" w14:paraId="2E20EE7B" w14:textId="77777777">
            <w:pPr>
              <w:rPr>
                <w:rFonts w:ascii="Times New Roman" w:hAnsi="Times New Roman" w:eastAsia="Calibri" w:cs="Times New Roman"/>
                <w:color w:val="000000"/>
                <w:sz w:val="18"/>
                <w:szCs w:val="18"/>
              </w:rPr>
            </w:pPr>
            <w:r w:rsidRPr="00D36737">
              <w:rPr>
                <w:rFonts w:ascii="Times New Roman" w:hAnsi="Times New Roman" w:eastAsia="Calibri" w:cs="Times New Roman"/>
                <w:b/>
                <w:color w:val="FF0000"/>
                <w:sz w:val="18"/>
                <w:szCs w:val="18"/>
              </w:rPr>
              <w:t>Note:</w:t>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 xml:space="preserve">Revenues from private sources include contributions and donations made by private </w:t>
            </w:r>
            <w:r w:rsidRPr="00D36737">
              <w:rPr>
                <w:rFonts w:ascii="Times New Roman" w:hAnsi="Times New Roman" w:eastAsia="Calibri" w:cs="Times New Roman"/>
                <w:strike/>
                <w:color w:val="FF0000"/>
                <w:sz w:val="18"/>
                <w:szCs w:val="18"/>
              </w:rPr>
              <w:t>organizations</w:t>
            </w:r>
            <w:r w:rsidRPr="00D36737">
              <w:rPr>
                <w:rFonts w:ascii="Times New Roman" w:hAnsi="Times New Roman" w:eastAsia="Calibri" w:cs="Times New Roman"/>
                <w:color w:val="000000"/>
                <w:sz w:val="18"/>
                <w:szCs w:val="18"/>
              </w:rPr>
              <w:t xml:space="preserve">. These </w:t>
            </w:r>
            <w:r w:rsidRPr="00D36737">
              <w:rPr>
                <w:rFonts w:ascii="Times New Roman" w:hAnsi="Times New Roman" w:eastAsia="Calibri" w:cs="Times New Roman"/>
                <w:strike/>
                <w:color w:val="FF0000"/>
                <w:sz w:val="18"/>
                <w:szCs w:val="18"/>
              </w:rPr>
              <w:t>organizations</w:t>
            </w:r>
            <w:r w:rsidRPr="00D36737">
              <w:rPr>
                <w:rFonts w:ascii="Times New Roman" w:hAnsi="Times New Roman" w:eastAsia="Calibri" w:cs="Times New Roman"/>
                <w:color w:val="FF0000"/>
                <w:sz w:val="18"/>
                <w:szCs w:val="18"/>
              </w:rPr>
              <w:t xml:space="preserve"> </w:t>
            </w:r>
            <w:r w:rsidRPr="00D36737">
              <w:rPr>
                <w:rFonts w:ascii="Times New Roman" w:hAnsi="Times New Roman" w:eastAsia="Calibri" w:cs="Times New Roman"/>
                <w:color w:val="000000"/>
                <w:sz w:val="18"/>
                <w:szCs w:val="18"/>
              </w:rPr>
              <w:t xml:space="preserve">include but are not limited to, educational foundations, </w:t>
            </w:r>
            <w:r w:rsidRPr="00114B29">
              <w:rPr>
                <w:rFonts w:ascii="Times New Roman" w:hAnsi="Times New Roman" w:eastAsia="Calibri" w:cs="Times New Roman"/>
                <w:strike/>
                <w:color w:val="FF0000"/>
                <w:sz w:val="18"/>
                <w:szCs w:val="18"/>
              </w:rPr>
              <w:t>PTA/PTO</w:t>
            </w:r>
            <w:r w:rsidRPr="00114B29">
              <w:rPr>
                <w:rFonts w:ascii="Times New Roman" w:hAnsi="Times New Roman" w:eastAsia="Calibri" w:cs="Times New Roman"/>
                <w:color w:val="FF0000"/>
                <w:sz w:val="18"/>
                <w:szCs w:val="18"/>
              </w:rPr>
              <w:t xml:space="preserve"> </w:t>
            </w:r>
            <w:r w:rsidRPr="00D36737">
              <w:rPr>
                <w:rFonts w:ascii="Times New Roman" w:hAnsi="Times New Roman" w:eastAsia="Calibri" w:cs="Times New Roman"/>
                <w:color w:val="000000"/>
                <w:sz w:val="18"/>
                <w:szCs w:val="18"/>
              </w:rPr>
              <w:t>organizations campus booster clubs, and private individuals.</w:t>
            </w:r>
          </w:p>
          <w:p w:rsidRPr="00D36737" w:rsidR="002F0773" w:rsidP="00D36737" w:rsidRDefault="002F0773" w14:paraId="4D3FB39E" w14:textId="792C28AA">
            <w:pPr>
              <w:rPr>
                <w:rFonts w:ascii="Times New Roman" w:hAnsi="Times New Roman" w:eastAsia="Calibri" w:cs="Times New Roman"/>
                <w:b/>
                <w:sz w:val="18"/>
                <w:szCs w:val="18"/>
              </w:rPr>
            </w:pPr>
          </w:p>
          <w:p w:rsidRPr="00D36737" w:rsidR="002F0773" w:rsidP="00D36737" w:rsidRDefault="002F0773" w14:paraId="1FDA9C40" w14:textId="77777777">
            <w:pPr>
              <w:autoSpaceDE w:val="0"/>
              <w:autoSpaceDN w:val="0"/>
              <w:adjustRightInd w:val="0"/>
              <w:rPr>
                <w:rFonts w:ascii="Times New Roman" w:hAnsi="Times New Roman" w:eastAsia="Calibri" w:cs="Times New Roman"/>
                <w:b/>
                <w:sz w:val="18"/>
                <w:szCs w:val="18"/>
              </w:rPr>
            </w:pPr>
            <w:r w:rsidRPr="00D36737">
              <w:rPr>
                <w:rFonts w:ascii="Times New Roman" w:hAnsi="Times New Roman" w:eastAsia="Calibri" w:cs="Times New Roman"/>
                <w:b/>
                <w:sz w:val="18"/>
                <w:szCs w:val="18"/>
              </w:rPr>
              <w:t>14. Does your state report revenues from private sources?</w:t>
            </w:r>
          </w:p>
          <w:p w:rsidRPr="00D36737" w:rsidR="002F0773" w:rsidP="00D36737" w:rsidRDefault="002F0773" w14:paraId="20A913A6" w14:textId="77777777">
            <w:pPr>
              <w:autoSpaceDE w:val="0"/>
              <w:autoSpaceDN w:val="0"/>
              <w:adjustRightInd w:val="0"/>
              <w:ind w:left="720" w:firstLine="720"/>
              <w:rPr>
                <w:rFonts w:ascii="Times New Roman" w:hAnsi="Times New Roman" w:eastAsia="Calibri" w:cs="Times New Roman"/>
                <w:sz w:val="18"/>
                <w:szCs w:val="18"/>
              </w:rPr>
            </w:pPr>
            <w:r w:rsidRPr="00D36737">
              <w:rPr>
                <w:rFonts w:ascii="Times New Roman" w:hAnsi="Times New Roman" w:eastAsia="Calibri" w:cs="Times New Roman"/>
                <w:sz w:val="18"/>
                <w:szCs w:val="18"/>
              </w:rPr>
              <w:sym w:font="ZapfDingbats" w:char="F06D"/>
            </w:r>
            <w:r w:rsidRPr="00D36737">
              <w:rPr>
                <w:rFonts w:ascii="Times New Roman" w:hAnsi="Times New Roman" w:eastAsia="Calibri" w:cs="Times New Roman"/>
                <w:sz w:val="18"/>
                <w:szCs w:val="18"/>
              </w:rPr>
              <w:t xml:space="preserve"> Yes (Please go to question 14a.)</w:t>
            </w:r>
          </w:p>
          <w:p w:rsidRPr="00D36737" w:rsidR="002F0773" w:rsidP="00D36737" w:rsidRDefault="002F0773" w14:paraId="11639D53" w14:textId="77777777">
            <w:pPr>
              <w:autoSpaceDE w:val="0"/>
              <w:autoSpaceDN w:val="0"/>
              <w:adjustRightInd w:val="0"/>
              <w:ind w:left="720" w:firstLine="720"/>
              <w:rPr>
                <w:rFonts w:ascii="Times New Roman" w:hAnsi="Times New Roman" w:eastAsia="Calibri" w:cs="Times New Roman"/>
                <w:sz w:val="18"/>
                <w:szCs w:val="18"/>
              </w:rPr>
            </w:pPr>
            <w:r w:rsidRPr="00D36737">
              <w:rPr>
                <w:rFonts w:ascii="Times New Roman" w:hAnsi="Times New Roman" w:eastAsia="Calibri" w:cs="Times New Roman"/>
                <w:sz w:val="18"/>
                <w:szCs w:val="18"/>
              </w:rPr>
              <w:sym w:font="ZapfDingbats" w:char="F06D"/>
            </w:r>
            <w:r w:rsidRPr="00D36737">
              <w:rPr>
                <w:rFonts w:ascii="Times New Roman" w:hAnsi="Times New Roman" w:eastAsia="Calibri" w:cs="Times New Roman"/>
                <w:sz w:val="18"/>
                <w:szCs w:val="18"/>
              </w:rPr>
              <w:t xml:space="preserve">  No</w:t>
            </w:r>
          </w:p>
          <w:p w:rsidRPr="00D36737" w:rsidR="002F0773" w:rsidP="00D36737" w:rsidRDefault="002F0773" w14:paraId="359740B6" w14:textId="77777777">
            <w:pPr>
              <w:ind w:left="72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14a. </w:t>
            </w:r>
            <w:r w:rsidRPr="00114B29">
              <w:rPr>
                <w:rFonts w:ascii="Times New Roman" w:hAnsi="Times New Roman" w:eastAsia="Calibri" w:cs="Times New Roman"/>
                <w:b/>
                <w:strike/>
                <w:color w:val="FF0000"/>
                <w:sz w:val="18"/>
                <w:szCs w:val="18"/>
              </w:rPr>
              <w:t>If your state currently tracks revenues from private sources,</w:t>
            </w:r>
            <w:r w:rsidRPr="00114B29">
              <w:rPr>
                <w:rFonts w:ascii="Times New Roman" w:hAnsi="Times New Roman" w:eastAsia="Calibri" w:cs="Times New Roman"/>
                <w:b/>
                <w:color w:val="FF0000"/>
                <w:sz w:val="18"/>
                <w:szCs w:val="18"/>
              </w:rPr>
              <w:t xml:space="preserve"> </w:t>
            </w:r>
            <w:r w:rsidRPr="00D36737">
              <w:rPr>
                <w:rFonts w:ascii="Times New Roman" w:hAnsi="Times New Roman" w:eastAsia="Calibri" w:cs="Times New Roman"/>
                <w:b/>
                <w:sz w:val="18"/>
                <w:szCs w:val="18"/>
              </w:rPr>
              <w:t xml:space="preserve">please indicate where </w:t>
            </w:r>
            <w:r w:rsidRPr="00456F8A">
              <w:rPr>
                <w:rFonts w:ascii="Times New Roman" w:hAnsi="Times New Roman" w:eastAsia="Calibri" w:cs="Times New Roman"/>
                <w:b/>
                <w:strike/>
                <w:color w:val="FF0000"/>
                <w:sz w:val="18"/>
                <w:szCs w:val="18"/>
              </w:rPr>
              <w:t>these data</w:t>
            </w:r>
            <w:r w:rsidRPr="00456F8A">
              <w:rPr>
                <w:rFonts w:ascii="Times New Roman" w:hAnsi="Times New Roman" w:eastAsia="Calibri" w:cs="Times New Roman"/>
                <w:b/>
                <w:color w:val="FF0000"/>
                <w:sz w:val="18"/>
                <w:szCs w:val="18"/>
              </w:rPr>
              <w:t xml:space="preserve"> </w:t>
            </w:r>
            <w:r w:rsidRPr="00D36737">
              <w:rPr>
                <w:rFonts w:ascii="Times New Roman" w:hAnsi="Times New Roman" w:eastAsia="Calibri" w:cs="Times New Roman"/>
                <w:b/>
                <w:sz w:val="18"/>
                <w:szCs w:val="18"/>
              </w:rPr>
              <w:t xml:space="preserve">are reported on NPEFS. </w:t>
            </w:r>
            <w:r w:rsidRPr="00D36737">
              <w:rPr>
                <w:rFonts w:ascii="Times New Roman" w:hAnsi="Times New Roman" w:eastAsia="Calibri" w:cs="Times New Roman"/>
                <w:sz w:val="18"/>
                <w:szCs w:val="18"/>
              </w:rPr>
              <w:t>(Check all that apply.)</w:t>
            </w:r>
          </w:p>
          <w:p w:rsidRPr="00D36737" w:rsidR="002F0773" w:rsidP="007251D7" w:rsidRDefault="002F0773" w14:paraId="069A4B81"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Transportation fees from Individuals (R1G)</w:t>
            </w:r>
          </w:p>
          <w:p w:rsidRPr="00D36737" w:rsidR="002F0773" w:rsidP="007251D7" w:rsidRDefault="002F0773" w14:paraId="684F4EFB"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Other Revenue from Local Sources (R1L)</w:t>
            </w:r>
          </w:p>
          <w:p w:rsidRPr="00D36737" w:rsidR="002F0773" w:rsidP="007251D7" w:rsidRDefault="002F0773" w14:paraId="4595D916"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Other Sources of Revenue</w:t>
            </w:r>
            <w:r w:rsidRPr="007251D7">
              <w:rPr>
                <w:rFonts w:ascii="Times New Roman" w:hAnsi="Times New Roman" w:eastAsia="Calibri" w:cs="Times New Roman"/>
                <w:strike/>
                <w:color w:val="FF0000"/>
                <w:sz w:val="18"/>
                <w:szCs w:val="18"/>
              </w:rPr>
              <w:t>s</w:t>
            </w:r>
            <w:r w:rsidRPr="00D36737">
              <w:rPr>
                <w:rFonts w:ascii="Times New Roman" w:hAnsi="Times New Roman" w:eastAsia="Calibri" w:cs="Times New Roman"/>
                <w:sz w:val="18"/>
                <w:szCs w:val="18"/>
              </w:rPr>
              <w:t xml:space="preserve"> (R5)</w:t>
            </w:r>
          </w:p>
          <w:p w:rsidRPr="00D36737" w:rsidR="002F0773" w:rsidP="00456F8A" w:rsidRDefault="002F0773" w14:paraId="20B5FC08" w14:textId="77777777">
            <w:pPr>
              <w:ind w:left="27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14b. Please indicate which donors are </w:t>
            </w:r>
            <w:r w:rsidRPr="003C7B73">
              <w:rPr>
                <w:rFonts w:ascii="Times New Roman" w:hAnsi="Times New Roman" w:eastAsia="Calibri" w:cs="Times New Roman"/>
                <w:b/>
                <w:strike/>
                <w:color w:val="FF0000"/>
                <w:sz w:val="18"/>
                <w:szCs w:val="18"/>
              </w:rPr>
              <w:t>excluded from</w:t>
            </w:r>
            <w:r w:rsidRPr="003C7B73">
              <w:rPr>
                <w:rFonts w:ascii="Times New Roman" w:hAnsi="Times New Roman" w:eastAsia="Calibri" w:cs="Times New Roman"/>
                <w:b/>
                <w:color w:val="FF0000"/>
                <w:sz w:val="18"/>
                <w:szCs w:val="18"/>
              </w:rPr>
              <w:t xml:space="preserve"> </w:t>
            </w:r>
            <w:r w:rsidRPr="00D36737">
              <w:rPr>
                <w:rFonts w:ascii="Times New Roman" w:hAnsi="Times New Roman" w:eastAsia="Calibri" w:cs="Times New Roman"/>
                <w:b/>
                <w:sz w:val="18"/>
                <w:szCs w:val="18"/>
              </w:rPr>
              <w:t>your revenue reporting:</w:t>
            </w:r>
          </w:p>
          <w:p w:rsidRPr="00D36737" w:rsidR="002F0773" w:rsidP="007251D7" w:rsidRDefault="002F0773" w14:paraId="00928CFC"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Private Foundations</w:t>
            </w:r>
          </w:p>
          <w:p w:rsidRPr="00D36737" w:rsidR="002F0773" w:rsidP="007251D7" w:rsidRDefault="002F0773" w14:paraId="11375D5E"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Non-profit Organizations</w:t>
            </w:r>
          </w:p>
          <w:p w:rsidRPr="00D36737" w:rsidR="002F0773" w:rsidP="007251D7" w:rsidRDefault="002F0773" w14:paraId="14058D02"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3C7B73">
              <w:rPr>
                <w:rFonts w:ascii="Times New Roman" w:hAnsi="Times New Roman" w:eastAsia="Calibri" w:cs="Times New Roman"/>
                <w:strike/>
                <w:color w:val="FF0000"/>
                <w:sz w:val="18"/>
                <w:szCs w:val="18"/>
              </w:rPr>
              <w:t xml:space="preserve">PTA/PTO </w:t>
            </w:r>
            <w:r w:rsidRPr="00D36737">
              <w:rPr>
                <w:rFonts w:ascii="Times New Roman" w:hAnsi="Times New Roman" w:eastAsia="Calibri" w:cs="Times New Roman"/>
                <w:color w:val="000000"/>
                <w:sz w:val="18"/>
                <w:szCs w:val="18"/>
              </w:rPr>
              <w:t>Organizations</w:t>
            </w:r>
          </w:p>
          <w:p w:rsidRPr="00D36737" w:rsidR="002F0773" w:rsidP="007251D7" w:rsidRDefault="002F0773" w14:paraId="33FF4B00"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Campus Booster Clubs</w:t>
            </w:r>
          </w:p>
          <w:p w:rsidRPr="00D36737" w:rsidR="001268BA" w:rsidP="007251D7" w:rsidRDefault="002F0773" w14:paraId="40C5A161" w14:textId="63ED02D9">
            <w:pPr>
              <w:ind w:left="720"/>
              <w:rPr>
                <w:rFonts w:ascii="Times New Roman" w:hAnsi="Times New Roman" w:cs="Times New Roman"/>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Private Individuals</w:t>
            </w:r>
          </w:p>
        </w:tc>
        <w:tc>
          <w:tcPr>
            <w:tcW w:w="2228" w:type="pct"/>
            <w:vAlign w:val="center"/>
          </w:tcPr>
          <w:p w:rsidRPr="00D36737" w:rsidR="00D36737" w:rsidP="00D36737" w:rsidRDefault="00D36737" w14:paraId="254B1EF8" w14:textId="77777777">
            <w:pPr>
              <w:tabs>
                <w:tab w:val="left" w:pos="720"/>
              </w:tabs>
              <w:rPr>
                <w:rFonts w:ascii="Times New Roman" w:hAnsi="Times New Roman" w:eastAsia="Calibri" w:cs="Times New Roman"/>
                <w:b/>
                <w:bCs/>
                <w:color w:val="0000FF"/>
                <w:sz w:val="18"/>
                <w:szCs w:val="18"/>
              </w:rPr>
            </w:pPr>
            <w:r w:rsidRPr="00D36737">
              <w:rPr>
                <w:rFonts w:ascii="Times New Roman" w:hAnsi="Times New Roman" w:eastAsia="Calibri" w:cs="Times New Roman"/>
                <w:b/>
                <w:bCs/>
                <w:color w:val="0000FF"/>
                <w:sz w:val="18"/>
                <w:szCs w:val="18"/>
              </w:rPr>
              <w:t>Revenues from Private Sources</w:t>
            </w:r>
          </w:p>
          <w:p w:rsidR="00EF7344" w:rsidP="00D36737" w:rsidRDefault="00D36737" w14:paraId="313B0952" w14:textId="77777777">
            <w:pPr>
              <w:rPr>
                <w:rFonts w:ascii="Times New Roman" w:hAnsi="Times New Roman" w:eastAsia="Calibri" w:cs="Times New Roman"/>
                <w:color w:val="000000"/>
                <w:sz w:val="18"/>
                <w:szCs w:val="18"/>
              </w:rPr>
            </w:pPr>
            <w:r w:rsidRPr="00D36737">
              <w:rPr>
                <w:rFonts w:ascii="Times New Roman" w:hAnsi="Times New Roman" w:eastAsia="Calibri" w:cs="Times New Roman"/>
                <w:b/>
                <w:color w:val="FF0000"/>
                <w:sz w:val="18"/>
                <w:szCs w:val="18"/>
              </w:rPr>
              <w:t>Note:</w:t>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 xml:space="preserve">Revenues from private sources include contributions and donations made by private </w:t>
            </w:r>
            <w:r w:rsidRPr="00D36737">
              <w:rPr>
                <w:rFonts w:ascii="Times New Roman" w:hAnsi="Times New Roman" w:eastAsia="Calibri" w:cs="Times New Roman"/>
                <w:color w:val="FF0000"/>
                <w:sz w:val="18"/>
                <w:szCs w:val="18"/>
              </w:rPr>
              <w:t>entities</w:t>
            </w:r>
            <w:r w:rsidRPr="00D36737">
              <w:rPr>
                <w:rFonts w:ascii="Times New Roman" w:hAnsi="Times New Roman" w:eastAsia="Calibri" w:cs="Times New Roman"/>
                <w:color w:val="000000"/>
                <w:sz w:val="18"/>
                <w:szCs w:val="18"/>
              </w:rPr>
              <w:t xml:space="preserve">. These </w:t>
            </w:r>
            <w:r w:rsidRPr="00D36737">
              <w:rPr>
                <w:rFonts w:ascii="Times New Roman" w:hAnsi="Times New Roman" w:eastAsia="Calibri" w:cs="Times New Roman"/>
                <w:color w:val="FF0000"/>
                <w:sz w:val="18"/>
                <w:szCs w:val="18"/>
              </w:rPr>
              <w:t xml:space="preserve">entities </w:t>
            </w:r>
            <w:r w:rsidRPr="00D36737">
              <w:rPr>
                <w:rFonts w:ascii="Times New Roman" w:hAnsi="Times New Roman" w:eastAsia="Calibri" w:cs="Times New Roman"/>
                <w:color w:val="000000"/>
                <w:sz w:val="18"/>
                <w:szCs w:val="18"/>
              </w:rPr>
              <w:t xml:space="preserve">include, but are not limited </w:t>
            </w:r>
            <w:proofErr w:type="gramStart"/>
            <w:r w:rsidRPr="00D36737">
              <w:rPr>
                <w:rFonts w:ascii="Times New Roman" w:hAnsi="Times New Roman" w:eastAsia="Calibri" w:cs="Times New Roman"/>
                <w:color w:val="000000"/>
                <w:sz w:val="18"/>
                <w:szCs w:val="18"/>
              </w:rPr>
              <w:t>to:</w:t>
            </w:r>
            <w:proofErr w:type="gramEnd"/>
            <w:r w:rsidRPr="00D36737">
              <w:rPr>
                <w:rFonts w:ascii="Times New Roman" w:hAnsi="Times New Roman" w:eastAsia="Calibri" w:cs="Times New Roman"/>
                <w:color w:val="000000"/>
                <w:sz w:val="18"/>
                <w:szCs w:val="18"/>
              </w:rPr>
              <w:t xml:space="preserve"> educational foundations, </w:t>
            </w:r>
            <w:r w:rsidRPr="00114B29">
              <w:rPr>
                <w:rFonts w:ascii="Times New Roman" w:hAnsi="Times New Roman" w:eastAsia="Calibri" w:cs="Times New Roman"/>
                <w:color w:val="FF0000"/>
                <w:sz w:val="18"/>
                <w:szCs w:val="18"/>
              </w:rPr>
              <w:t>parent teacher associations</w:t>
            </w:r>
            <w:r w:rsidRPr="00D36737">
              <w:rPr>
                <w:rFonts w:ascii="Times New Roman" w:hAnsi="Times New Roman" w:eastAsia="Calibri" w:cs="Times New Roman"/>
                <w:color w:val="000000"/>
                <w:sz w:val="18"/>
                <w:szCs w:val="18"/>
              </w:rPr>
              <w:t>/organizations, campus booster clubs, and private individuals.</w:t>
            </w:r>
          </w:p>
          <w:p w:rsidRPr="00D36737" w:rsidR="00D36737" w:rsidP="00D36737" w:rsidRDefault="00D36737" w14:paraId="06EB9324" w14:textId="4069ADBD">
            <w:pPr>
              <w:autoSpaceDE w:val="0"/>
              <w:autoSpaceDN w:val="0"/>
              <w:adjustRightInd w:val="0"/>
              <w:rPr>
                <w:rFonts w:ascii="Times New Roman" w:hAnsi="Times New Roman" w:eastAsia="Calibri" w:cs="Times New Roman"/>
                <w:b/>
                <w:sz w:val="18"/>
                <w:szCs w:val="18"/>
              </w:rPr>
            </w:pPr>
          </w:p>
          <w:p w:rsidRPr="00D36737" w:rsidR="00D36737" w:rsidP="00456F8A" w:rsidRDefault="00D36737" w14:paraId="1678725F" w14:textId="77777777">
            <w:pPr>
              <w:pStyle w:val="ListParagraph"/>
              <w:widowControl/>
              <w:numPr>
                <w:ilvl w:val="0"/>
                <w:numId w:val="49"/>
              </w:numPr>
              <w:autoSpaceDE w:val="0"/>
              <w:autoSpaceDN w:val="0"/>
              <w:adjustRightInd w:val="0"/>
              <w:spacing w:after="0"/>
              <w:rPr>
                <w:rFonts w:ascii="Times New Roman" w:hAnsi="Times New Roman" w:eastAsia="Calibri" w:cs="Times New Roman"/>
                <w:b/>
                <w:sz w:val="18"/>
                <w:szCs w:val="18"/>
              </w:rPr>
            </w:pPr>
            <w:r w:rsidRPr="00D36737">
              <w:rPr>
                <w:rFonts w:ascii="Times New Roman" w:hAnsi="Times New Roman" w:eastAsia="Calibri" w:cs="Times New Roman"/>
                <w:b/>
                <w:sz w:val="18"/>
                <w:szCs w:val="18"/>
              </w:rPr>
              <w:t>Does your state report revenues from private sources?</w:t>
            </w:r>
          </w:p>
          <w:p w:rsidRPr="00114B29" w:rsidR="00D36737" w:rsidP="00D36737" w:rsidRDefault="00D36737" w14:paraId="25C85305" w14:textId="77777777">
            <w:pPr>
              <w:autoSpaceDE w:val="0"/>
              <w:autoSpaceDN w:val="0"/>
              <w:adjustRightInd w:val="0"/>
              <w:ind w:left="720"/>
              <w:rPr>
                <w:rFonts w:ascii="Times New Roman" w:hAnsi="Times New Roman" w:eastAsia="Calibri" w:cs="Times New Roman"/>
                <w:color w:val="008000"/>
                <w:sz w:val="18"/>
                <w:szCs w:val="18"/>
              </w:rPr>
            </w:pPr>
            <w:r w:rsidRPr="00114B29">
              <w:rPr>
                <w:rFonts w:ascii="Times New Roman" w:hAnsi="Times New Roman" w:eastAsia="Calibri" w:cs="Times New Roman"/>
                <w:color w:val="008000"/>
                <w:sz w:val="18"/>
                <w:szCs w:val="18"/>
              </w:rPr>
              <w:sym w:font="ZapfDingbats" w:char="F06D"/>
            </w:r>
            <w:r w:rsidRPr="00114B29">
              <w:rPr>
                <w:rFonts w:ascii="Times New Roman" w:hAnsi="Times New Roman" w:eastAsia="Calibri" w:cs="Times New Roman"/>
                <w:color w:val="008000"/>
                <w:sz w:val="18"/>
                <w:szCs w:val="18"/>
              </w:rPr>
              <w:t xml:space="preserve"> No (Please go to question 14.)</w:t>
            </w:r>
          </w:p>
          <w:p w:rsidRPr="00D36737" w:rsidR="00D36737" w:rsidP="00D36737" w:rsidRDefault="00D36737" w14:paraId="1125BC9D" w14:textId="77777777">
            <w:pPr>
              <w:autoSpaceDE w:val="0"/>
              <w:autoSpaceDN w:val="0"/>
              <w:adjustRightInd w:val="0"/>
              <w:ind w:left="720"/>
              <w:rPr>
                <w:rFonts w:ascii="Times New Roman" w:hAnsi="Times New Roman" w:eastAsia="Calibri" w:cs="Times New Roman"/>
                <w:sz w:val="18"/>
                <w:szCs w:val="18"/>
              </w:rPr>
            </w:pPr>
            <w:r w:rsidRPr="00D36737">
              <w:rPr>
                <w:rFonts w:ascii="Times New Roman" w:hAnsi="Times New Roman" w:eastAsia="Calibri" w:cs="Times New Roman"/>
                <w:sz w:val="18"/>
                <w:szCs w:val="18"/>
              </w:rPr>
              <w:sym w:font="ZapfDingbats" w:char="F06D"/>
            </w:r>
            <w:r w:rsidRPr="00D36737">
              <w:rPr>
                <w:rFonts w:ascii="Times New Roman" w:hAnsi="Times New Roman" w:eastAsia="Calibri" w:cs="Times New Roman"/>
                <w:sz w:val="18"/>
                <w:szCs w:val="18"/>
              </w:rPr>
              <w:t xml:space="preserve">  Yes</w:t>
            </w:r>
          </w:p>
          <w:p w:rsidRPr="00D36737" w:rsidR="00D36737" w:rsidP="00D36737" w:rsidRDefault="00D36737" w14:paraId="6FC185AF" w14:textId="77777777">
            <w:pPr>
              <w:autoSpaceDE w:val="0"/>
              <w:autoSpaceDN w:val="0"/>
              <w:adjustRightInd w:val="0"/>
              <w:ind w:left="720"/>
              <w:rPr>
                <w:rFonts w:ascii="Times New Roman" w:hAnsi="Times New Roman" w:eastAsia="Calibri" w:cs="Times New Roman"/>
                <w:sz w:val="18"/>
                <w:szCs w:val="18"/>
              </w:rPr>
            </w:pPr>
          </w:p>
          <w:p w:rsidRPr="00D36737" w:rsidR="00D36737" w:rsidP="007251D7" w:rsidRDefault="00D36737" w14:paraId="6E3282AF" w14:textId="77777777">
            <w:pPr>
              <w:ind w:left="30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13a. Please indicate where </w:t>
            </w:r>
            <w:r w:rsidRPr="00456F8A">
              <w:rPr>
                <w:rFonts w:ascii="Times New Roman" w:hAnsi="Times New Roman" w:eastAsia="Calibri" w:cs="Times New Roman"/>
                <w:b/>
                <w:color w:val="008000"/>
                <w:sz w:val="18"/>
                <w:szCs w:val="18"/>
              </w:rPr>
              <w:t>revenue from private sources</w:t>
            </w:r>
            <w:r w:rsidRPr="00D36737">
              <w:rPr>
                <w:rFonts w:ascii="Times New Roman" w:hAnsi="Times New Roman" w:eastAsia="Calibri" w:cs="Times New Roman"/>
                <w:b/>
                <w:sz w:val="18"/>
                <w:szCs w:val="18"/>
              </w:rPr>
              <w:t xml:space="preserve"> are reported on NPEFS. </w:t>
            </w:r>
            <w:r w:rsidRPr="00D36737">
              <w:rPr>
                <w:rFonts w:ascii="Times New Roman" w:hAnsi="Times New Roman" w:eastAsia="Calibri" w:cs="Times New Roman"/>
                <w:sz w:val="18"/>
                <w:szCs w:val="18"/>
              </w:rPr>
              <w:t>(Check all that apply.)</w:t>
            </w:r>
          </w:p>
          <w:p w:rsidRPr="00D36737" w:rsidR="00D36737" w:rsidP="007251D7" w:rsidRDefault="00D36737" w14:paraId="22CC5402" w14:textId="77777777">
            <w:pPr>
              <w:autoSpaceDE w:val="0"/>
              <w:autoSpaceDN w:val="0"/>
              <w:adjustRightInd w:val="0"/>
              <w:ind w:left="48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Transportation Fees from Individuals (R1G)</w:t>
            </w:r>
          </w:p>
          <w:p w:rsidRPr="00D36737" w:rsidR="00D36737" w:rsidP="007251D7" w:rsidRDefault="00D36737" w14:paraId="13BFA1E0" w14:textId="77777777">
            <w:pPr>
              <w:autoSpaceDE w:val="0"/>
              <w:autoSpaceDN w:val="0"/>
              <w:adjustRightInd w:val="0"/>
              <w:ind w:left="48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Other Revenue from Local Sources (R1L)</w:t>
            </w:r>
          </w:p>
          <w:p w:rsidRPr="00D36737" w:rsidR="00D36737" w:rsidP="007251D7" w:rsidRDefault="00D36737" w14:paraId="39B1DD5A" w14:textId="77777777">
            <w:pPr>
              <w:autoSpaceDE w:val="0"/>
              <w:autoSpaceDN w:val="0"/>
              <w:adjustRightInd w:val="0"/>
              <w:ind w:left="48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Other Sources of Revenue (R5)</w:t>
            </w:r>
          </w:p>
          <w:p w:rsidRPr="00D36737" w:rsidR="00D36737" w:rsidP="00456F8A" w:rsidRDefault="00D36737" w14:paraId="77858A67" w14:textId="77777777">
            <w:pPr>
              <w:ind w:left="30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13b. Please indicate which donors are </w:t>
            </w:r>
            <w:r w:rsidRPr="003C7B73">
              <w:rPr>
                <w:rFonts w:ascii="Times New Roman" w:hAnsi="Times New Roman" w:eastAsia="Calibri" w:cs="Times New Roman"/>
                <w:b/>
                <w:color w:val="FF0000"/>
                <w:sz w:val="18"/>
                <w:szCs w:val="18"/>
              </w:rPr>
              <w:t xml:space="preserve">included in </w:t>
            </w:r>
            <w:r w:rsidRPr="00D36737">
              <w:rPr>
                <w:rFonts w:ascii="Times New Roman" w:hAnsi="Times New Roman" w:eastAsia="Calibri" w:cs="Times New Roman"/>
                <w:b/>
                <w:sz w:val="18"/>
                <w:szCs w:val="18"/>
              </w:rPr>
              <w:t xml:space="preserve">your revenue reporting: </w:t>
            </w:r>
            <w:r w:rsidRPr="003C7B73">
              <w:rPr>
                <w:rFonts w:ascii="Times New Roman" w:hAnsi="Times New Roman" w:eastAsia="Calibri" w:cs="Times New Roman"/>
                <w:color w:val="FF0000"/>
                <w:sz w:val="18"/>
                <w:szCs w:val="18"/>
              </w:rPr>
              <w:t>(Check all that apply.)</w:t>
            </w:r>
          </w:p>
          <w:p w:rsidRPr="00D36737" w:rsidR="00D36737" w:rsidP="007251D7" w:rsidRDefault="00D36737" w14:paraId="591B80E9"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Private foundations</w:t>
            </w:r>
          </w:p>
          <w:p w:rsidRPr="00D36737" w:rsidR="00D36737" w:rsidP="007251D7" w:rsidRDefault="00D36737" w14:paraId="0F2D4F47"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Non-profit organizations</w:t>
            </w:r>
          </w:p>
          <w:p w:rsidRPr="00D36737" w:rsidR="00D36737" w:rsidP="007251D7" w:rsidRDefault="00D36737" w14:paraId="58470818"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3C7B73">
              <w:rPr>
                <w:rFonts w:ascii="Times New Roman" w:hAnsi="Times New Roman" w:eastAsia="Calibri" w:cs="Times New Roman"/>
                <w:color w:val="FF0000"/>
                <w:sz w:val="18"/>
                <w:szCs w:val="18"/>
              </w:rPr>
              <w:t>Parent teacher associations</w:t>
            </w:r>
            <w:r w:rsidRPr="00D36737">
              <w:rPr>
                <w:rFonts w:ascii="Times New Roman" w:hAnsi="Times New Roman" w:eastAsia="Calibri" w:cs="Times New Roman"/>
                <w:color w:val="000000"/>
                <w:sz w:val="18"/>
                <w:szCs w:val="18"/>
              </w:rPr>
              <w:t>/organizations</w:t>
            </w:r>
          </w:p>
          <w:p w:rsidRPr="00D36737" w:rsidR="00D36737" w:rsidP="007251D7" w:rsidRDefault="00D36737" w14:paraId="380E6E7D"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Campus booster clubs</w:t>
            </w:r>
          </w:p>
          <w:p w:rsidRPr="00D36737" w:rsidR="001268BA" w:rsidP="007251D7" w:rsidRDefault="00D36737" w14:paraId="0634DC72" w14:textId="1CB18F39">
            <w:pPr>
              <w:autoSpaceDE w:val="0"/>
              <w:autoSpaceDN w:val="0"/>
              <w:adjustRightInd w:val="0"/>
              <w:ind w:left="480" w:firstLine="30"/>
              <w:rPr>
                <w:rFonts w:ascii="Times New Roman" w:hAnsi="Times New Roman" w:cs="Times New Roman"/>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Private individuals</w:t>
            </w:r>
          </w:p>
        </w:tc>
        <w:tc>
          <w:tcPr>
            <w:tcW w:w="545" w:type="pct"/>
            <w:vAlign w:val="center"/>
          </w:tcPr>
          <w:p w:rsidRPr="000B251E" w:rsidR="001268BA" w:rsidP="00275B24" w:rsidRDefault="001268BA" w14:paraId="34F9C29A" w14:textId="77777777">
            <w:pPr>
              <w:rPr>
                <w:rFonts w:ascii="Times New Roman" w:hAnsi="Times New Roman" w:cs="Times New Roman"/>
                <w:sz w:val="18"/>
                <w:szCs w:val="18"/>
              </w:rPr>
            </w:pPr>
            <w:proofErr w:type="gramStart"/>
            <w:r w:rsidRPr="000B251E">
              <w:rPr>
                <w:rFonts w:ascii="Times New Roman" w:hAnsi="Times New Roman" w:cs="Times New Roman"/>
                <w:sz w:val="18"/>
                <w:szCs w:val="18"/>
              </w:rPr>
              <w:t>Determining  whether</w:t>
            </w:r>
            <w:proofErr w:type="gramEnd"/>
            <w:r w:rsidRPr="000B251E">
              <w:rPr>
                <w:rFonts w:ascii="Times New Roman" w:hAnsi="Times New Roman" w:cs="Times New Roman"/>
                <w:sz w:val="18"/>
                <w:szCs w:val="18"/>
              </w:rPr>
              <w:t xml:space="preserve"> revenues from private sources are being reported. </w:t>
            </w:r>
          </w:p>
        </w:tc>
      </w:tr>
      <w:tr w:rsidR="001268BA" w:rsidTr="00F53175" w14:paraId="06D7887B" w14:textId="77777777">
        <w:trPr>
          <w:cantSplit/>
          <w:trHeight w:val="144"/>
        </w:trPr>
        <w:tc>
          <w:tcPr>
            <w:tcW w:w="2227" w:type="pct"/>
            <w:vAlign w:val="center"/>
          </w:tcPr>
          <w:p w:rsidRPr="000B251E" w:rsidR="001268BA" w:rsidP="00275B24" w:rsidRDefault="001268BA" w14:paraId="06E199E2" w14:textId="77777777">
            <w:pPr>
              <w:rPr>
                <w:rFonts w:ascii="Times New Roman" w:hAnsi="Times New Roman" w:cs="Times New Roman"/>
                <w:sz w:val="18"/>
                <w:szCs w:val="18"/>
              </w:rPr>
            </w:pPr>
          </w:p>
        </w:tc>
        <w:tc>
          <w:tcPr>
            <w:tcW w:w="2228" w:type="pct"/>
            <w:vAlign w:val="center"/>
          </w:tcPr>
          <w:p w:rsidRPr="000B251E" w:rsidR="001268BA" w:rsidP="00275B24" w:rsidRDefault="001268BA" w14:paraId="17D9392A" w14:textId="77777777">
            <w:pPr>
              <w:tabs>
                <w:tab w:val="left" w:pos="720"/>
              </w:tabs>
              <w:rPr>
                <w:rFonts w:ascii="Times New Roman" w:hAnsi="Times New Roman" w:eastAsia="Calibri" w:cs="Times New Roman"/>
                <w:b/>
                <w:bCs/>
                <w:color w:val="FF0000"/>
                <w:sz w:val="18"/>
                <w:szCs w:val="18"/>
              </w:rPr>
            </w:pPr>
            <w:r w:rsidRPr="000B251E">
              <w:rPr>
                <w:rFonts w:ascii="Times New Roman" w:hAnsi="Times New Roman" w:eastAsia="Calibri" w:cs="Times New Roman"/>
                <w:b/>
                <w:bCs/>
                <w:color w:val="FF0000"/>
                <w:sz w:val="18"/>
                <w:szCs w:val="18"/>
              </w:rPr>
              <w:t>Accounting Methodology</w:t>
            </w:r>
          </w:p>
          <w:p w:rsidRPr="000B251E" w:rsidR="001268BA" w:rsidP="00275B24" w:rsidRDefault="001268BA" w14:paraId="0372AD5E" w14:textId="77777777">
            <w:pPr>
              <w:autoSpaceDE w:val="0"/>
              <w:autoSpaceDN w:val="0"/>
              <w:adjustRightInd w:val="0"/>
              <w:rPr>
                <w:rFonts w:ascii="Times New Roman" w:hAnsi="Times New Roman" w:eastAsia="Calibri" w:cs="Times New Roman"/>
                <w:b/>
                <w:color w:val="FF0000"/>
                <w:sz w:val="18"/>
                <w:szCs w:val="18"/>
              </w:rPr>
            </w:pPr>
            <w:r w:rsidRPr="000B251E">
              <w:rPr>
                <w:rFonts w:ascii="Times New Roman" w:hAnsi="Times New Roman" w:eastAsia="Calibri" w:cs="Times New Roman"/>
                <w:b/>
                <w:color w:val="FF0000"/>
                <w:sz w:val="18"/>
                <w:szCs w:val="18"/>
              </w:rPr>
              <w:t>14. Please indicate which method of accounting school districts use when reporting revenues and expenditures.</w:t>
            </w:r>
          </w:p>
          <w:p w:rsidRPr="000B251E" w:rsidR="001268BA" w:rsidP="003C7B73" w:rsidRDefault="001268BA" w14:paraId="6171AFF6" w14:textId="77777777">
            <w:pPr>
              <w:autoSpaceDE w:val="0"/>
              <w:autoSpaceDN w:val="0"/>
              <w:adjustRightInd w:val="0"/>
              <w:ind w:left="300"/>
              <w:rPr>
                <w:rFonts w:ascii="Times New Roman" w:hAnsi="Times New Roman" w:eastAsia="Calibri"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All LEAs report to the state using a cash basis method of accounting.</w:t>
            </w:r>
          </w:p>
          <w:p w:rsidR="00EF7344" w:rsidP="003C7B73" w:rsidRDefault="001268BA" w14:paraId="4ACEEEE8" w14:textId="77777777">
            <w:pPr>
              <w:autoSpaceDE w:val="0"/>
              <w:autoSpaceDN w:val="0"/>
              <w:adjustRightInd w:val="0"/>
              <w:ind w:left="300"/>
              <w:rPr>
                <w:rFonts w:ascii="Times New Roman" w:hAnsi="Times New Roman" w:eastAsia="Calibri"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All LEAs report to the state using a modified accrual method of accounting.</w:t>
            </w:r>
          </w:p>
          <w:p w:rsidRPr="000B251E" w:rsidR="001268BA" w:rsidP="003C7B73" w:rsidRDefault="001268BA" w14:paraId="5F72FD09" w14:textId="705D6A96">
            <w:pPr>
              <w:autoSpaceDE w:val="0"/>
              <w:autoSpaceDN w:val="0"/>
              <w:adjustRightInd w:val="0"/>
              <w:ind w:left="300"/>
              <w:rPr>
                <w:rFonts w:ascii="Times New Roman" w:hAnsi="Times New Roman" w:eastAsia="Calibri"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LEAs may report to the state using either a cash basis or modified accrual method of accounting.</w:t>
            </w:r>
          </w:p>
          <w:p w:rsidRPr="000B251E" w:rsidR="001268BA" w:rsidP="003C7B73" w:rsidRDefault="001268BA" w14:paraId="59622CD1" w14:textId="77777777">
            <w:pPr>
              <w:autoSpaceDE w:val="0"/>
              <w:autoSpaceDN w:val="0"/>
              <w:adjustRightInd w:val="0"/>
              <w:ind w:left="300"/>
              <w:rPr>
                <w:rFonts w:ascii="Times New Roman" w:hAnsi="Times New Roman"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LEAs report using a different method. (Please specify.) </w:t>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t xml:space="preserve">________________________  </w:t>
            </w:r>
          </w:p>
        </w:tc>
        <w:tc>
          <w:tcPr>
            <w:tcW w:w="545" w:type="pct"/>
            <w:vAlign w:val="center"/>
          </w:tcPr>
          <w:p w:rsidRPr="000B251E" w:rsidR="001268BA" w:rsidP="00275B24" w:rsidRDefault="001268BA" w14:paraId="265E3302" w14:textId="77777777">
            <w:pPr>
              <w:rPr>
                <w:rFonts w:ascii="Times New Roman" w:hAnsi="Times New Roman" w:cs="Times New Roman"/>
                <w:sz w:val="18"/>
                <w:szCs w:val="18"/>
              </w:rPr>
            </w:pPr>
            <w:r w:rsidRPr="000B251E">
              <w:rPr>
                <w:rFonts w:ascii="Times New Roman" w:hAnsi="Times New Roman" w:cs="Times New Roman"/>
                <w:sz w:val="18"/>
                <w:szCs w:val="18"/>
              </w:rPr>
              <w:t>Accounting methodology should be consistent across all LEAs.</w:t>
            </w:r>
          </w:p>
        </w:tc>
      </w:tr>
      <w:tr w:rsidR="001268BA" w:rsidTr="000B251E" w14:paraId="4727FC65" w14:textId="77777777">
        <w:trPr>
          <w:cantSplit/>
          <w:trHeight w:val="144"/>
        </w:trPr>
        <w:tc>
          <w:tcPr>
            <w:tcW w:w="5000" w:type="pct"/>
            <w:gridSpan w:val="3"/>
            <w:shd w:val="clear" w:color="auto" w:fill="F2F2F2" w:themeFill="background1" w:themeFillShade="F2"/>
            <w:vAlign w:val="center"/>
          </w:tcPr>
          <w:p w:rsidRPr="000B251E" w:rsidR="001268BA" w:rsidP="003C7B73" w:rsidRDefault="001268BA" w14:paraId="313486E6" w14:textId="77777777">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Reporting Instructions (Appendix B.3)</w:t>
            </w:r>
          </w:p>
        </w:tc>
      </w:tr>
      <w:tr w:rsidR="001268BA" w:rsidTr="00A31881" w14:paraId="7D918E98" w14:textId="77777777">
        <w:trPr>
          <w:trHeight w:val="144"/>
        </w:trPr>
        <w:tc>
          <w:tcPr>
            <w:tcW w:w="2227" w:type="pct"/>
          </w:tcPr>
          <w:p w:rsidRPr="00A31881" w:rsidR="00A31881" w:rsidP="00A31881" w:rsidRDefault="00A31881" w14:paraId="6EA58E01" w14:textId="57BE5256">
            <w:pPr>
              <w:rPr>
                <w:rFonts w:ascii="Times New Roman" w:hAnsi="Times New Roman" w:cs="Times New Roman"/>
                <w:b/>
                <w:sz w:val="18"/>
                <w:szCs w:val="18"/>
              </w:rPr>
            </w:pPr>
            <w:r w:rsidRPr="00A31881">
              <w:rPr>
                <w:rFonts w:ascii="Times New Roman" w:hAnsi="Times New Roman" w:cs="Times New Roman"/>
                <w:b/>
                <w:sz w:val="18"/>
                <w:szCs w:val="18"/>
              </w:rPr>
              <w:t>7. Report finance data for all charter schools</w:t>
            </w:r>
          </w:p>
          <w:p w:rsidRPr="00A31881" w:rsidR="00A31881" w:rsidP="00A31881" w:rsidRDefault="00A31881" w14:paraId="6045A94F" w14:textId="77777777">
            <w:pPr>
              <w:rPr>
                <w:rFonts w:ascii="Times New Roman" w:hAnsi="Times New Roman" w:cs="Times New Roman"/>
                <w:sz w:val="18"/>
                <w:szCs w:val="18"/>
              </w:rPr>
            </w:pPr>
            <w:r w:rsidRPr="00A31881">
              <w:rPr>
                <w:rFonts w:ascii="Times New Roman" w:hAnsi="Times New Roman" w:cs="Times New Roman"/>
                <w:sz w:val="18"/>
                <w:szCs w:val="18"/>
              </w:rPr>
              <w:t>NPEFS attempts to collect finance data for all charter schools. If SEAs do not report finance data for charter schools, the missing charter schools will be noted as missing in the published file documentation.</w:t>
            </w:r>
          </w:p>
          <w:p w:rsidRPr="00A31881" w:rsidR="00A31881" w:rsidP="00A31881" w:rsidRDefault="00A31881" w14:paraId="6B7D19BB" w14:textId="77777777">
            <w:pPr>
              <w:rPr>
                <w:rFonts w:ascii="Times New Roman" w:hAnsi="Times New Roman" w:cs="Times New Roman"/>
                <w:sz w:val="18"/>
                <w:szCs w:val="18"/>
              </w:rPr>
            </w:pPr>
          </w:p>
          <w:p w:rsidRPr="000B251E" w:rsidR="001268BA" w:rsidP="00A31881" w:rsidRDefault="00A31881" w14:paraId="640A9C89" w14:textId="39511990">
            <w:pPr>
              <w:rPr>
                <w:rFonts w:ascii="Times New Roman" w:hAnsi="Times New Roman" w:cs="Times New Roman"/>
                <w:sz w:val="18"/>
                <w:szCs w:val="18"/>
              </w:rPr>
            </w:pPr>
            <w:r w:rsidRPr="00A31881">
              <w:rPr>
                <w:rFonts w:ascii="Times New Roman" w:hAnsi="Times New Roman" w:cs="Times New Roman"/>
                <w:sz w:val="18"/>
                <w:szCs w:val="18"/>
              </w:rPr>
              <w:t>NOTE: missing finance data for any schools (including charter schools) or school districts could potentially affect federal education funding derived from this data.</w:t>
            </w:r>
          </w:p>
        </w:tc>
        <w:tc>
          <w:tcPr>
            <w:tcW w:w="2228" w:type="pct"/>
            <w:vAlign w:val="center"/>
          </w:tcPr>
          <w:p w:rsidRPr="000B251E" w:rsidR="001268BA" w:rsidP="00275B24" w:rsidRDefault="001268BA" w14:paraId="2D1546C5" w14:textId="77777777">
            <w:pPr>
              <w:tabs>
                <w:tab w:val="left" w:pos="363"/>
              </w:tabs>
              <w:kinsoku w:val="0"/>
              <w:overflowPunct w:val="0"/>
              <w:autoSpaceDE w:val="0"/>
              <w:autoSpaceDN w:val="0"/>
              <w:adjustRightInd w:val="0"/>
              <w:outlineLvl w:val="1"/>
              <w:rPr>
                <w:rFonts w:ascii="Times New Roman" w:hAnsi="Times New Roman" w:cs="Times New Roman" w:eastAsiaTheme="minorEastAsia"/>
                <w:b/>
                <w:bCs/>
                <w:color w:val="FF0000"/>
                <w:sz w:val="18"/>
                <w:szCs w:val="18"/>
              </w:rPr>
            </w:pPr>
            <w:r w:rsidRPr="000B251E">
              <w:rPr>
                <w:rFonts w:ascii="Times New Roman" w:hAnsi="Times New Roman" w:cs="Times New Roman" w:eastAsiaTheme="minorEastAsia"/>
                <w:b/>
                <w:bCs/>
                <w:color w:val="FF0000"/>
                <w:sz w:val="18"/>
                <w:szCs w:val="18"/>
              </w:rPr>
              <w:t>1.  Report finance data for all public schools</w:t>
            </w:r>
          </w:p>
          <w:p w:rsidR="00EF7344" w:rsidP="00275B24" w:rsidRDefault="001268BA" w14:paraId="52C53404"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States should include finance data for all publicly funded schools, including charter schools, education service agencies, and other special service LEAs.  Revenues and expenditures for these schools and LEAs must be reported on NPEFS even if they are not classified in your state as “regular school districts” or “local education agencies.”</w:t>
            </w:r>
          </w:p>
          <w:p w:rsidRPr="000B251E" w:rsidR="001268BA" w:rsidP="00275B24" w:rsidRDefault="001268BA" w14:paraId="14090DFB" w14:textId="19545172">
            <w:pPr>
              <w:kinsoku w:val="0"/>
              <w:overflowPunct w:val="0"/>
              <w:autoSpaceDE w:val="0"/>
              <w:autoSpaceDN w:val="0"/>
              <w:adjustRightInd w:val="0"/>
              <w:rPr>
                <w:rFonts w:ascii="Times New Roman" w:hAnsi="Times New Roman" w:cs="Times New Roman" w:eastAsiaTheme="minorEastAsia"/>
                <w:color w:val="FF0000"/>
                <w:sz w:val="18"/>
                <w:szCs w:val="18"/>
              </w:rPr>
            </w:pPr>
          </w:p>
          <w:p w:rsidR="00EF7344" w:rsidP="00275B24" w:rsidRDefault="001268BA" w14:paraId="4FB0D99F"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rsidRPr="000B251E" w:rsidR="001268BA" w:rsidP="00275B24" w:rsidRDefault="001268BA" w14:paraId="0FDC3743" w14:textId="726960BB">
            <w:pPr>
              <w:kinsoku w:val="0"/>
              <w:overflowPunct w:val="0"/>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0E40B6B9"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Examples of special service schools and LEAs include:</w:t>
            </w:r>
          </w:p>
          <w:p w:rsidR="00EF7344" w:rsidP="00275B24" w:rsidRDefault="001268BA" w14:paraId="74CF019C"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Schools for handicapped</w:t>
            </w:r>
          </w:p>
          <w:p w:rsidR="00EF7344" w:rsidP="00275B24" w:rsidRDefault="001268BA" w14:paraId="274BC7BA"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Juvenile custodial institutions</w:t>
            </w:r>
          </w:p>
          <w:p w:rsidR="00EF7344" w:rsidP="00275B24" w:rsidRDefault="001268BA" w14:paraId="470201C2"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Other special education state-established entities</w:t>
            </w:r>
          </w:p>
          <w:p w:rsidRPr="000B251E" w:rsidR="001268BA" w:rsidP="00275B24" w:rsidRDefault="001268BA" w14:paraId="2E8FB9FF" w14:textId="2139F1E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Schools for the deaf, blind, and mentally disabled</w:t>
            </w:r>
          </w:p>
          <w:p w:rsidRPr="000B251E" w:rsidR="001268BA" w:rsidP="00275B24" w:rsidRDefault="001268BA" w14:paraId="5ADF3930"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Education service agencies</w:t>
            </w:r>
          </w:p>
          <w:p w:rsidRPr="000B251E" w:rsidR="001268BA" w:rsidP="00275B24" w:rsidRDefault="001268BA" w14:paraId="40A1C034"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Charter schools</w:t>
            </w:r>
          </w:p>
          <w:p w:rsidRPr="000B251E" w:rsidR="001268BA" w:rsidP="00275B24" w:rsidRDefault="001268BA" w14:paraId="18575599" w14:textId="77777777">
            <w:pPr>
              <w:kinsoku w:val="0"/>
              <w:overflowPunct w:val="0"/>
              <w:autoSpaceDE w:val="0"/>
              <w:autoSpaceDN w:val="0"/>
              <w:adjustRightInd w:val="0"/>
              <w:ind w:left="360" w:hanging="360"/>
              <w:rPr>
                <w:rFonts w:ascii="Times New Roman" w:hAnsi="Times New Roman" w:cs="Times New Roman" w:eastAsiaTheme="minorEastAsia"/>
                <w:color w:val="FF0000"/>
                <w:sz w:val="18"/>
                <w:szCs w:val="18"/>
              </w:rPr>
            </w:pPr>
          </w:p>
          <w:p w:rsidRPr="000B251E" w:rsidR="001268BA" w:rsidP="00275B24" w:rsidRDefault="001268BA" w14:paraId="697B85BA"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Please note whether finance data for any special service schools or LEAs is missing in Section 7 comments.  These comments will be published in the file documentation.</w:t>
            </w:r>
          </w:p>
          <w:p w:rsidRPr="000B251E" w:rsidR="001268BA" w:rsidP="00275B24" w:rsidRDefault="001268BA" w14:paraId="42C624C9" w14:textId="77777777">
            <w:pPr>
              <w:kinsoku w:val="0"/>
              <w:overflowPunct w:val="0"/>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467E024B"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NOTE: missing finance data for any schools (including charter schools) or LEAs could potentially affect federal education funding derived from this data.</w:t>
            </w:r>
          </w:p>
          <w:p w:rsidRPr="000B251E" w:rsidR="001268BA" w:rsidP="00275B24" w:rsidRDefault="001268BA" w14:paraId="6B2AD7D4" w14:textId="77777777">
            <w:pPr>
              <w:kinsoku w:val="0"/>
              <w:overflowPunct w:val="0"/>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65A6BF06" w14:textId="77777777">
            <w:pPr>
              <w:tabs>
                <w:tab w:val="left" w:pos="363"/>
              </w:tabs>
              <w:kinsoku w:val="0"/>
              <w:overflowPunct w:val="0"/>
              <w:autoSpaceDE w:val="0"/>
              <w:autoSpaceDN w:val="0"/>
              <w:adjustRightInd w:val="0"/>
              <w:outlineLvl w:val="1"/>
              <w:rPr>
                <w:rFonts w:ascii="Times New Roman" w:hAnsi="Times New Roman" w:cs="Times New Roman" w:eastAsiaTheme="minorEastAsia"/>
                <w:b/>
                <w:bCs/>
                <w:color w:val="FF0000"/>
                <w:sz w:val="18"/>
                <w:szCs w:val="18"/>
              </w:rPr>
            </w:pPr>
            <w:r w:rsidRPr="000B251E">
              <w:rPr>
                <w:rFonts w:ascii="Times New Roman" w:hAnsi="Times New Roman" w:cs="Times New Roman" w:eastAsiaTheme="minorEastAsia"/>
                <w:b/>
                <w:bCs/>
                <w:color w:val="FF0000"/>
                <w:sz w:val="18"/>
                <w:szCs w:val="18"/>
              </w:rPr>
              <w:t>2.  Report Revenue and Expenditures Only Once</w:t>
            </w:r>
          </w:p>
          <w:p w:rsidRPr="000B251E" w:rsidR="001268BA" w:rsidP="00275B24" w:rsidRDefault="001268BA" w14:paraId="48FB2F4F"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“Double counting” of revenues and expenditures can occur when fiscal reports are submitted by overlapping political jurisdictions or when one LEA pays tuition to another to educate students who reside in the jurisdiction of the LEA that pays tuition.</w:t>
            </w:r>
          </w:p>
          <w:p w:rsidRPr="000B251E" w:rsidR="001268BA" w:rsidP="00275B24" w:rsidRDefault="001268BA" w14:paraId="6752B347" w14:textId="77777777">
            <w:pPr>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6AB492DE"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bCs/>
                <w:color w:val="FF0000"/>
                <w:sz w:val="18"/>
                <w:szCs w:val="18"/>
              </w:rPr>
              <w:t xml:space="preserve">Avoid double counting services purchased from another school district or educational services agency within the state (object 591). </w:t>
            </w:r>
            <w:r w:rsidRPr="000B251E">
              <w:rPr>
                <w:rFonts w:ascii="Times New Roman" w:hAnsi="Times New Roman" w:cs="Times New Roman" w:eastAsiaTheme="minorEastAsia"/>
                <w:color w:val="FF0000"/>
                <w:sz w:val="18"/>
                <w:szCs w:val="18"/>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rsidRPr="000B251E" w:rsidR="001268BA" w:rsidP="00275B24" w:rsidRDefault="001268BA" w14:paraId="2C7333F4" w14:textId="77777777">
            <w:pPr>
              <w:autoSpaceDE w:val="0"/>
              <w:autoSpaceDN w:val="0"/>
              <w:adjustRightInd w:val="0"/>
              <w:rPr>
                <w:rFonts w:ascii="Times New Roman" w:hAnsi="Times New Roman" w:cs="Times New Roman" w:eastAsiaTheme="minorEastAsia"/>
                <w:color w:val="FF0000"/>
                <w:sz w:val="18"/>
                <w:szCs w:val="18"/>
              </w:rPr>
            </w:pPr>
          </w:p>
          <w:p w:rsidR="00EF7344" w:rsidP="00275B24" w:rsidRDefault="001268BA" w14:paraId="2FAAF792" w14:textId="77777777">
            <w:pPr>
              <w:tabs>
                <w:tab w:val="left" w:pos="363"/>
              </w:tabs>
              <w:kinsoku w:val="0"/>
              <w:overflowPunct w:val="0"/>
              <w:autoSpaceDE w:val="0"/>
              <w:autoSpaceDN w:val="0"/>
              <w:adjustRightInd w:val="0"/>
              <w:outlineLvl w:val="1"/>
              <w:rPr>
                <w:rFonts w:ascii="Times New Roman" w:hAnsi="Times New Roman" w:cs="Times New Roman" w:eastAsiaTheme="minorEastAsia"/>
                <w:b/>
                <w:bCs/>
                <w:color w:val="FF0000"/>
                <w:sz w:val="18"/>
                <w:szCs w:val="18"/>
              </w:rPr>
            </w:pPr>
            <w:r w:rsidRPr="000B251E">
              <w:rPr>
                <w:rFonts w:ascii="Times New Roman" w:hAnsi="Times New Roman" w:cs="Times New Roman" w:eastAsiaTheme="minorEastAsia"/>
                <w:b/>
                <w:bCs/>
                <w:color w:val="FF0000"/>
                <w:sz w:val="18"/>
                <w:szCs w:val="18"/>
              </w:rPr>
              <w:t>3.  Ensure consistency between financial and student data</w:t>
            </w:r>
          </w:p>
          <w:p w:rsidR="00EF7344" w:rsidP="00275B24" w:rsidRDefault="001268BA" w14:paraId="09029853"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Finance data should be comparable to ADA and membership.</w:t>
            </w:r>
          </w:p>
          <w:p w:rsidRPr="000B251E" w:rsidR="001268BA" w:rsidP="00275B24" w:rsidRDefault="001268BA" w14:paraId="5FB19D10" w14:textId="4CE85B47">
            <w:pPr>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3BE35F35"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rsidRPr="000B251E" w:rsidR="001268BA" w:rsidP="00275B24" w:rsidRDefault="001268BA" w14:paraId="1CC8396A" w14:textId="77777777">
            <w:pPr>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484F6416"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Prekindergarten students:</w:t>
            </w:r>
          </w:p>
          <w:p w:rsidRPr="000B251E" w:rsidR="001268BA" w:rsidP="00275B24" w:rsidRDefault="001268BA" w14:paraId="28BF6BE5" w14:textId="77777777">
            <w:pPr>
              <w:autoSpaceDE w:val="0"/>
              <w:autoSpaceDN w:val="0"/>
              <w:adjustRightInd w:val="0"/>
              <w:rPr>
                <w:rFonts w:ascii="Times New Roman" w:hAnsi="Times New Roman" w:cs="Times New Roman" w:eastAsiaTheme="minorEastAsia"/>
                <w:color w:val="FF0000"/>
                <w:sz w:val="18"/>
                <w:szCs w:val="18"/>
              </w:rPr>
            </w:pPr>
          </w:p>
          <w:p w:rsidRPr="004E0A65" w:rsidR="001268BA" w:rsidP="00275B24" w:rsidRDefault="004E0A65" w14:paraId="3A35BF0C" w14:textId="6D6285EB">
            <w:pPr>
              <w:autoSpaceDE w:val="0"/>
              <w:autoSpaceDN w:val="0"/>
              <w:adjustRightInd w:val="0"/>
              <w:rPr>
                <w:rFonts w:ascii="Times New Roman" w:hAnsi="Times New Roman" w:cs="Times New Roman" w:eastAsiaTheme="minorEastAsia"/>
                <w:color w:val="FF0000"/>
                <w:sz w:val="18"/>
                <w:szCs w:val="18"/>
              </w:rPr>
            </w:pPr>
            <w:r>
              <w:rPr>
                <w:rFonts w:ascii="Times New Roman" w:hAnsi="Times New Roman" w:cs="Times New Roman" w:eastAsiaTheme="minorEastAsia"/>
                <w:color w:val="FF0000"/>
                <w:sz w:val="18"/>
                <w:szCs w:val="18"/>
              </w:rPr>
              <w:t>Payments to Private schools:</w:t>
            </w:r>
          </w:p>
        </w:tc>
        <w:tc>
          <w:tcPr>
            <w:tcW w:w="545" w:type="pct"/>
            <w:vAlign w:val="center"/>
          </w:tcPr>
          <w:p w:rsidRPr="000B251E" w:rsidR="001268BA" w:rsidP="00275B24" w:rsidRDefault="001268BA" w14:paraId="3AEEFDF6" w14:textId="607AF2E8">
            <w:pPr>
              <w:rPr>
                <w:rFonts w:ascii="Times New Roman" w:hAnsi="Times New Roman" w:cs="Times New Roman"/>
                <w:sz w:val="18"/>
                <w:szCs w:val="18"/>
              </w:rPr>
            </w:pPr>
            <w:r w:rsidRPr="000B251E">
              <w:rPr>
                <w:rFonts w:ascii="Times New Roman" w:hAnsi="Times New Roman" w:cs="Times New Roman"/>
                <w:sz w:val="18"/>
                <w:szCs w:val="18"/>
              </w:rPr>
              <w:lastRenderedPageBreak/>
              <w:t>Clarification and reduce double counting.</w:t>
            </w:r>
          </w:p>
        </w:tc>
      </w:tr>
      <w:tr w:rsidR="001268BA" w:rsidTr="00F53175" w14:paraId="2D6E2325" w14:textId="77777777">
        <w:trPr>
          <w:cantSplit/>
          <w:trHeight w:val="144"/>
        </w:trPr>
        <w:tc>
          <w:tcPr>
            <w:tcW w:w="2227" w:type="pct"/>
            <w:vAlign w:val="center"/>
          </w:tcPr>
          <w:p w:rsidRPr="00A31881" w:rsidR="001268BA" w:rsidP="00A31881" w:rsidRDefault="00A31881" w14:paraId="54186151" w14:textId="65480E96">
            <w:pPr>
              <w:pStyle w:val="BodyText"/>
              <w:widowControl w:val="0"/>
              <w:numPr>
                <w:ilvl w:val="2"/>
                <w:numId w:val="32"/>
              </w:numPr>
              <w:tabs>
                <w:tab w:val="clear" w:pos="540"/>
                <w:tab w:val="left" w:pos="432"/>
              </w:tabs>
              <w:kinsoku w:val="0"/>
              <w:overflowPunct w:val="0"/>
              <w:autoSpaceDE w:val="0"/>
              <w:autoSpaceDN w:val="0"/>
              <w:adjustRightInd w:val="0"/>
              <w:spacing w:after="60"/>
              <w:ind w:left="522"/>
              <w:rPr>
                <w:rFonts w:ascii="Times New Roman" w:hAnsi="Times New Roman" w:cs="Times New Roman"/>
                <w:sz w:val="18"/>
                <w:szCs w:val="18"/>
              </w:rPr>
            </w:pPr>
            <w:r w:rsidRPr="00A31881">
              <w:rPr>
                <w:rFonts w:ascii="Times New Roman" w:hAnsi="Times New Roman" w:cs="Times New Roman"/>
                <w:sz w:val="18"/>
                <w:szCs w:val="18"/>
              </w:rPr>
              <w:t>Revenue from services provided to other LEAs (1950);</w:t>
            </w:r>
          </w:p>
        </w:tc>
        <w:tc>
          <w:tcPr>
            <w:tcW w:w="2228" w:type="pct"/>
            <w:vAlign w:val="center"/>
          </w:tcPr>
          <w:p w:rsidRPr="000B251E" w:rsidR="001268BA" w:rsidP="00275B24" w:rsidRDefault="001268BA" w14:paraId="465A4342" w14:textId="77777777">
            <w:pPr>
              <w:widowControl w:val="0"/>
              <w:numPr>
                <w:ilvl w:val="2"/>
                <w:numId w:val="32"/>
              </w:numPr>
              <w:tabs>
                <w:tab w:val="left" w:pos="1599"/>
              </w:tabs>
              <w:kinsoku w:val="0"/>
              <w:overflowPunct w:val="0"/>
              <w:autoSpaceDE w:val="0"/>
              <w:autoSpaceDN w:val="0"/>
              <w:adjustRightInd w:val="0"/>
              <w:ind w:left="450" w:hanging="270"/>
              <w:rPr>
                <w:rFonts w:ascii="Times New Roman" w:hAnsi="Times New Roman" w:cs="Times New Roman"/>
                <w:sz w:val="18"/>
                <w:szCs w:val="18"/>
              </w:rPr>
            </w:pPr>
            <w:r w:rsidRPr="000B251E">
              <w:rPr>
                <w:rFonts w:ascii="Times New Roman" w:hAnsi="Times New Roman" w:cs="Times New Roman"/>
                <w:sz w:val="18"/>
                <w:szCs w:val="18"/>
              </w:rPr>
              <w:t>Revenue from services provided to other LEAs (1950</w:t>
            </w:r>
            <w:r w:rsidRPr="000B251E">
              <w:rPr>
                <w:rFonts w:ascii="Times New Roman" w:hAnsi="Times New Roman" w:cs="Times New Roman" w:eastAsiaTheme="minorEastAsia"/>
                <w:color w:val="FF0000"/>
                <w:sz w:val="18"/>
                <w:szCs w:val="18"/>
              </w:rPr>
              <w:t>).  Exclude revenue from LEAs within the state (1951</w:t>
            </w:r>
            <w:r w:rsidRPr="000B251E">
              <w:rPr>
                <w:rFonts w:ascii="Times New Roman" w:hAnsi="Times New Roman" w:cs="Times New Roman"/>
                <w:sz w:val="18"/>
                <w:szCs w:val="18"/>
              </w:rPr>
              <w:t>)</w:t>
            </w:r>
          </w:p>
        </w:tc>
        <w:tc>
          <w:tcPr>
            <w:tcW w:w="545" w:type="pct"/>
            <w:vAlign w:val="center"/>
          </w:tcPr>
          <w:p w:rsidRPr="000B251E" w:rsidR="001268BA" w:rsidP="00275B24" w:rsidRDefault="008F1D7C" w14:paraId="0FD304DC" w14:textId="5FA7A168">
            <w:pPr>
              <w:rPr>
                <w:rFonts w:ascii="Times New Roman" w:hAnsi="Times New Roman" w:cs="Times New Roman"/>
                <w:sz w:val="18"/>
                <w:szCs w:val="18"/>
              </w:rPr>
            </w:pPr>
            <w:r>
              <w:rPr>
                <w:rFonts w:ascii="Times New Roman" w:hAnsi="Times New Roman" w:cs="Times New Roman"/>
                <w:sz w:val="18"/>
                <w:szCs w:val="18"/>
              </w:rPr>
              <w:t>Add exclusion of internal transfers.</w:t>
            </w:r>
          </w:p>
        </w:tc>
      </w:tr>
      <w:tr w:rsidR="001268BA" w:rsidTr="00F53175" w14:paraId="78081C8D" w14:textId="77777777">
        <w:trPr>
          <w:trHeight w:val="144"/>
        </w:trPr>
        <w:tc>
          <w:tcPr>
            <w:tcW w:w="2227" w:type="pct"/>
            <w:vAlign w:val="center"/>
          </w:tcPr>
          <w:p w:rsidRPr="000B251E" w:rsidR="001268BA" w:rsidP="00275B24" w:rsidRDefault="00B5048A" w14:paraId="75471742" w14:textId="3A512E14">
            <w:pPr>
              <w:rPr>
                <w:rFonts w:ascii="Times New Roman" w:hAnsi="Times New Roman" w:cs="Times New Roman"/>
                <w:sz w:val="18"/>
                <w:szCs w:val="18"/>
              </w:rPr>
            </w:pPr>
            <w:r w:rsidRPr="00B5048A">
              <w:rPr>
                <w:rFonts w:ascii="Times New Roman" w:hAnsi="Times New Roman" w:cs="Times New Roman"/>
                <w:b/>
                <w:sz w:val="18"/>
                <w:szCs w:val="18"/>
              </w:rPr>
              <w:t>Instruction (1000).</w:t>
            </w:r>
            <w:r w:rsidRPr="00B5048A">
              <w:rPr>
                <w:rFonts w:ascii="Times New Roman" w:hAnsi="Times New Roman" w:cs="Times New Roman"/>
                <w:sz w:val="18"/>
                <w:szCs w:val="18"/>
              </w:rPr>
              <w:t xml:space="preserve"> Total current operation expenditure for activities dealing with the interaction of teachers and students in the classroom, home, or hospital as well as co-curricular activities. Report amounts for activities of teachers and instructional aides or assistants engaged in regular instruction, special education, and vocational education programs. Include voucher payments directly to individuals in Tuition Payments Outside the State, to Private Schools, and Other (E14). Include textbooks for public school children in Supplies (E16). Exclude adult education programs (report in E9B).</w:t>
            </w:r>
          </w:p>
        </w:tc>
        <w:tc>
          <w:tcPr>
            <w:tcW w:w="2228" w:type="pct"/>
            <w:vAlign w:val="center"/>
          </w:tcPr>
          <w:p w:rsidR="00EF7344" w:rsidP="00275B24" w:rsidRDefault="001268BA" w14:paraId="231D229F" w14:textId="77777777">
            <w:pPr>
              <w:tabs>
                <w:tab w:val="left" w:pos="363"/>
              </w:tabs>
              <w:kinsoku w:val="0"/>
              <w:overflowPunct w:val="0"/>
              <w:autoSpaceDE w:val="0"/>
              <w:autoSpaceDN w:val="0"/>
              <w:adjustRightInd w:val="0"/>
              <w:outlineLvl w:val="3"/>
              <w:rPr>
                <w:rFonts w:ascii="Times New Roman" w:hAnsi="Times New Roman" w:cs="Times New Roman" w:eastAsiaTheme="minorEastAsia"/>
                <w:b/>
                <w:bCs/>
                <w:sz w:val="18"/>
                <w:szCs w:val="18"/>
              </w:rPr>
            </w:pPr>
            <w:r w:rsidRPr="000B251E">
              <w:rPr>
                <w:rFonts w:ascii="Times New Roman" w:hAnsi="Times New Roman" w:cs="Times New Roman"/>
                <w:b/>
                <w:sz w:val="18"/>
                <w:szCs w:val="18"/>
              </w:rPr>
              <w:t>INSTRUCTION (1000</w:t>
            </w:r>
            <w:r w:rsidRPr="000B251E">
              <w:rPr>
                <w:rFonts w:ascii="Times New Roman" w:hAnsi="Times New Roman" w:cs="Times New Roman"/>
                <w:b/>
                <w:bCs/>
                <w:strike/>
                <w:color w:val="FF0000"/>
                <w:sz w:val="18"/>
                <w:szCs w:val="18"/>
              </w:rPr>
              <w:t>)</w:t>
            </w:r>
            <w:r w:rsidRPr="000B251E">
              <w:rPr>
                <w:rFonts w:ascii="Times New Roman" w:hAnsi="Times New Roman" w:cs="Times New Roman" w:eastAsiaTheme="minorEastAsia"/>
                <w:b/>
                <w:bCs/>
                <w:color w:val="FF0000"/>
                <w:sz w:val="18"/>
                <w:szCs w:val="18"/>
              </w:rPr>
              <w:t>).</w:t>
            </w:r>
          </w:p>
          <w:p w:rsidRPr="000B251E" w:rsidR="001268BA" w:rsidP="00275B24" w:rsidRDefault="001268BA" w14:paraId="4859E3CC" w14:textId="7FB02234">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b/>
                <w:bCs/>
                <w:strike/>
                <w:color w:val="FF0000"/>
                <w:spacing w:val="-1"/>
                <w:sz w:val="18"/>
                <w:szCs w:val="18"/>
              </w:rPr>
              <w:t>Instruction</w:t>
            </w:r>
            <w:r w:rsidRPr="000B251E">
              <w:rPr>
                <w:rFonts w:ascii="Times New Roman" w:hAnsi="Times New Roman" w:cs="Times New Roman"/>
                <w:b/>
                <w:bCs/>
                <w:strike/>
                <w:color w:val="FF0000"/>
                <w:spacing w:val="-20"/>
                <w:sz w:val="18"/>
                <w:szCs w:val="18"/>
              </w:rPr>
              <w:t xml:space="preserve"> </w:t>
            </w:r>
            <w:r w:rsidRPr="000B251E">
              <w:rPr>
                <w:rFonts w:ascii="Times New Roman" w:hAnsi="Times New Roman" w:cs="Times New Roman"/>
                <w:b/>
                <w:bCs/>
                <w:strike/>
                <w:color w:val="FF0000"/>
                <w:sz w:val="18"/>
                <w:szCs w:val="18"/>
              </w:rPr>
              <w:t>(1000).</w:t>
            </w:r>
            <w:r w:rsidRPr="000B251E">
              <w:rPr>
                <w:rFonts w:ascii="Times New Roman" w:hAnsi="Times New Roman" w:cs="Times New Roman"/>
                <w:b/>
                <w:bCs/>
                <w:color w:val="FF0000"/>
                <w:spacing w:val="-21"/>
                <w:sz w:val="18"/>
                <w:szCs w:val="18"/>
              </w:rPr>
              <w:t xml:space="preserve"> </w:t>
            </w:r>
            <w:r w:rsidRPr="000B251E">
              <w:rPr>
                <w:rFonts w:ascii="Times New Roman" w:hAnsi="Times New Roman" w:cs="Times New Roman"/>
                <w:sz w:val="18"/>
                <w:szCs w:val="18"/>
              </w:rPr>
              <w:t xml:space="preserve">Total current operation </w:t>
            </w:r>
            <w:r w:rsidRPr="000B251E">
              <w:rPr>
                <w:rFonts w:ascii="Times New Roman" w:hAnsi="Times New Roman" w:cs="Times New Roman"/>
                <w:strike/>
                <w:color w:val="FF0000"/>
                <w:spacing w:val="-1"/>
                <w:sz w:val="18"/>
                <w:szCs w:val="18"/>
              </w:rPr>
              <w:t xml:space="preserve">expenditure </w:t>
            </w:r>
            <w:r w:rsidRPr="000B251E">
              <w:rPr>
                <w:rFonts w:ascii="Times New Roman" w:hAnsi="Times New Roman" w:cs="Times New Roman" w:eastAsiaTheme="minorEastAsia"/>
                <w:color w:val="FF0000"/>
                <w:sz w:val="18"/>
                <w:szCs w:val="18"/>
              </w:rPr>
              <w:t>expenditures</w:t>
            </w:r>
            <w:r w:rsidRPr="000B251E">
              <w:rPr>
                <w:rFonts w:ascii="Times New Roman" w:hAnsi="Times New Roman" w:cs="Times New Roman"/>
                <w:sz w:val="18"/>
                <w:szCs w:val="18"/>
              </w:rPr>
              <w:t xml:space="preserve"> for activities dealing with the interaction of teachers and students in the classroom, home, or hospital </w:t>
            </w:r>
            <w:r w:rsidRPr="000B251E">
              <w:rPr>
                <w:rFonts w:ascii="Times New Roman" w:hAnsi="Times New Roman" w:cs="Times New Roman" w:eastAsiaTheme="minorEastAsia"/>
                <w:color w:val="FF0000"/>
                <w:sz w:val="18"/>
                <w:szCs w:val="18"/>
              </w:rPr>
              <w:t>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rsidR="00EF7344" w:rsidP="00275B24" w:rsidRDefault="001268BA" w14:paraId="41B33FD1"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color w:val="FF0000"/>
                <w:sz w:val="18"/>
                <w:szCs w:val="18"/>
              </w:rPr>
              <w:t>Instruction Salaries (E11) and Benefits (E12).</w:t>
            </w:r>
            <w:r w:rsidRPr="000B251E">
              <w:rPr>
                <w:rFonts w:ascii="Times New Roman" w:hAnsi="Times New Roman" w:cs="Times New Roman" w:eastAsiaTheme="minorEastAsia"/>
                <w:color w:val="FF0000"/>
                <w:sz w:val="18"/>
                <w:szCs w:val="18"/>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rsidR="00EF7344" w:rsidP="00275B24" w:rsidRDefault="001268BA" w14:paraId="19507C1E" w14:textId="01EB79FB">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color w:val="FF0000"/>
                <w:sz w:val="18"/>
                <w:szCs w:val="18"/>
              </w:rPr>
              <w:t>Tuition and voucher payments outside the state, to private schools, individuals, and other (E14).</w:t>
            </w:r>
            <w:r w:rsidRPr="000B251E">
              <w:rPr>
                <w:rFonts w:ascii="Times New Roman" w:hAnsi="Times New Roman" w:cs="Times New Roman" w:eastAsiaTheme="minorEastAsia"/>
                <w:color w:val="FF0000"/>
                <w:sz w:val="18"/>
                <w:szCs w:val="18"/>
              </w:rPr>
              <w:t xml:space="preserve"> Include amounts for tuition expenditures when the tuition is paid by </w:t>
            </w:r>
            <w:r w:rsidRPr="000B251E">
              <w:rPr>
                <w:rFonts w:ascii="Times New Roman" w:hAnsi="Times New Roman" w:cs="Times New Roman" w:eastAsiaTheme="minorEastAsia"/>
                <w:color w:val="FF0000"/>
                <w:sz w:val="18"/>
                <w:szCs w:val="18"/>
              </w:rPr>
              <w:lastRenderedPageBreak/>
              <w:t>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rsidR="00EF7344" w:rsidP="00275B24" w:rsidRDefault="00EF7344" w14:paraId="611914B3" w14:textId="10AB5E61">
            <w:pPr>
              <w:kinsoku w:val="0"/>
              <w:overflowPunct w:val="0"/>
              <w:autoSpaceDE w:val="0"/>
              <w:autoSpaceDN w:val="0"/>
              <w:adjustRightInd w:val="0"/>
              <w:ind w:left="360"/>
              <w:rPr>
                <w:rFonts w:ascii="Times New Roman" w:hAnsi="Times New Roman" w:cs="Times New Roman" w:eastAsiaTheme="minorEastAsia"/>
                <w:sz w:val="18"/>
                <w:szCs w:val="18"/>
              </w:rPr>
            </w:pPr>
          </w:p>
          <w:p w:rsidR="00EF7344" w:rsidP="00275B24" w:rsidRDefault="001268BA" w14:paraId="7D24A56E" w14:textId="15703699">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color w:val="FF0000"/>
                <w:sz w:val="18"/>
                <w:szCs w:val="18"/>
              </w:rPr>
              <w:t xml:space="preserve">Tuition and voucher payments to other LEAs and charter schools within the state (E15).  </w:t>
            </w:r>
            <w:r w:rsidRPr="000B251E">
              <w:rPr>
                <w:rFonts w:ascii="Times New Roman" w:hAnsi="Times New Roman" w:cs="Times New Roman" w:eastAsiaTheme="minorEastAsia"/>
                <w:color w:val="FF0000"/>
                <w:sz w:val="18"/>
                <w:szCs w:val="18"/>
              </w:rPr>
              <w:t>This category consists ONLY of tuition paid from one LEA to another within the same state for educating students (e.g. an LEA pays tuition to another LEA to provide a student a special program that is not available in the LEA where the student resides).  Include payments to charter schools</w:t>
            </w:r>
            <w:r w:rsidR="00A50596">
              <w:rPr>
                <w:rFonts w:ascii="Times New Roman" w:hAnsi="Times New Roman" w:cs="Times New Roman" w:eastAsiaTheme="minorEastAsia"/>
                <w:color w:val="FF0000"/>
                <w:sz w:val="18"/>
                <w:szCs w:val="18"/>
              </w:rPr>
              <w:t xml:space="preserve"> in the state.</w:t>
            </w:r>
          </w:p>
          <w:p w:rsidRPr="000B251E" w:rsidR="001268BA" w:rsidP="00275B24" w:rsidRDefault="001268BA" w14:paraId="64A70FDF" w14:textId="19FF95DB">
            <w:pPr>
              <w:kinsoku w:val="0"/>
              <w:overflowPunct w:val="0"/>
              <w:autoSpaceDE w:val="0"/>
              <w:autoSpaceDN w:val="0"/>
              <w:adjustRightInd w:val="0"/>
              <w:rPr>
                <w:rFonts w:ascii="Times New Roman" w:hAnsi="Times New Roman" w:cs="Times New Roman"/>
                <w:strike/>
                <w:color w:val="FF0000"/>
                <w:sz w:val="18"/>
                <w:szCs w:val="18"/>
              </w:rPr>
            </w:pPr>
            <w:r w:rsidRPr="00383DAA">
              <w:rPr>
                <w:rFonts w:ascii="Times New Roman" w:hAnsi="Times New Roman" w:cs="Times New Roman"/>
                <w:color w:val="008000"/>
                <w:sz w:val="18"/>
                <w:szCs w:val="18"/>
              </w:rPr>
              <w:t>Include textbooks for public school children in Supplies (E16)</w:t>
            </w:r>
            <w:r w:rsidRPr="000B251E">
              <w:rPr>
                <w:rFonts w:ascii="Times New Roman" w:hAnsi="Times New Roman" w:cs="Times New Roman"/>
                <w:color w:val="FF0000"/>
                <w:sz w:val="18"/>
                <w:szCs w:val="18"/>
              </w:rPr>
              <w:t>.</w:t>
            </w:r>
            <w:r w:rsidRPr="000B251E">
              <w:rPr>
                <w:rFonts w:ascii="Times New Roman" w:hAnsi="Times New Roman" w:cs="Times New Roman"/>
                <w:strike/>
                <w:color w:val="FF0000"/>
                <w:sz w:val="18"/>
                <w:szCs w:val="18"/>
              </w:rPr>
              <w:t>as</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2"/>
                <w:sz w:val="18"/>
                <w:szCs w:val="18"/>
              </w:rPr>
              <w:t>well</w:t>
            </w:r>
            <w:r w:rsidRPr="000B251E">
              <w:rPr>
                <w:rFonts w:ascii="Times New Roman" w:hAnsi="Times New Roman" w:cs="Times New Roman"/>
                <w:strike/>
                <w:color w:val="FF0000"/>
                <w:spacing w:val="-13"/>
                <w:sz w:val="18"/>
                <w:szCs w:val="18"/>
              </w:rPr>
              <w:t xml:space="preserve"> </w:t>
            </w:r>
            <w:r w:rsidRPr="000B251E">
              <w:rPr>
                <w:rFonts w:ascii="Times New Roman" w:hAnsi="Times New Roman" w:cs="Times New Roman"/>
                <w:strike/>
                <w:color w:val="FF0000"/>
                <w:sz w:val="18"/>
                <w:szCs w:val="18"/>
              </w:rPr>
              <w:t>as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1"/>
                <w:sz w:val="18"/>
                <w:szCs w:val="18"/>
              </w:rPr>
              <w:t>co-curricular</w:t>
            </w:r>
            <w:r w:rsidRPr="000B251E">
              <w:rPr>
                <w:rFonts w:ascii="Times New Roman" w:hAnsi="Times New Roman" w:cs="Times New Roman"/>
                <w:strike/>
                <w:color w:val="FF0000"/>
                <w:spacing w:val="-10"/>
                <w:sz w:val="18"/>
                <w:szCs w:val="18"/>
              </w:rPr>
              <w:t xml:space="preserve"> </w:t>
            </w:r>
            <w:r w:rsidRPr="000B251E">
              <w:rPr>
                <w:rFonts w:ascii="Times New Roman" w:hAnsi="Times New Roman" w:cs="Times New Roman"/>
                <w:strike/>
                <w:color w:val="FF0000"/>
                <w:spacing w:val="-1"/>
                <w:sz w:val="18"/>
                <w:szCs w:val="18"/>
              </w:rPr>
              <w:t>activities.</w:t>
            </w:r>
            <w:r w:rsidRPr="000B251E">
              <w:rPr>
                <w:rFonts w:ascii="Times New Roman" w:hAnsi="Times New Roman" w:cs="Times New Roman"/>
                <w:color w:val="FF0000"/>
                <w:sz w:val="18"/>
                <w:szCs w:val="18"/>
              </w:rPr>
              <w:t xml:space="preserve"> </w:t>
            </w:r>
            <w:r w:rsidRPr="000B251E">
              <w:rPr>
                <w:rFonts w:ascii="Times New Roman" w:hAnsi="Times New Roman" w:cs="Times New Roman"/>
                <w:sz w:val="18"/>
                <w:szCs w:val="18"/>
              </w:rPr>
              <w:t>Report amounts for activities of teachers and instructional aides or assistants engaged in regular instruction, special education, and vocational education programs</w:t>
            </w:r>
            <w:r w:rsidRPr="000B251E">
              <w:rPr>
                <w:rFonts w:ascii="Times New Roman" w:hAnsi="Times New Roman" w:cs="Times New Roman"/>
                <w:strike/>
                <w:color w:val="FF0000"/>
                <w:sz w:val="18"/>
                <w:szCs w:val="18"/>
              </w:rPr>
              <w:t>.</w:t>
            </w:r>
            <w:r w:rsidRPr="000B251E">
              <w:rPr>
                <w:rFonts w:ascii="Times New Roman" w:hAnsi="Times New Roman" w:cs="Times New Roman"/>
                <w:strike/>
                <w:color w:val="FF0000"/>
                <w:spacing w:val="49"/>
                <w:w w:val="99"/>
                <w:sz w:val="18"/>
                <w:szCs w:val="18"/>
              </w:rPr>
              <w:t xml:space="preserve"> </w:t>
            </w:r>
            <w:r w:rsidRPr="000B251E">
              <w:rPr>
                <w:rFonts w:ascii="Times New Roman" w:hAnsi="Times New Roman" w:cs="Times New Roman"/>
                <w:strike/>
                <w:color w:val="FF0000"/>
                <w:spacing w:val="-8"/>
                <w:sz w:val="18"/>
                <w:szCs w:val="18"/>
              </w:rPr>
              <w:t>Include</w:t>
            </w:r>
            <w:r w:rsidRPr="000B251E">
              <w:rPr>
                <w:rFonts w:ascii="Times New Roman" w:hAnsi="Times New Roman" w:cs="Times New Roman"/>
                <w:strike/>
                <w:color w:val="FF0000"/>
                <w:spacing w:val="-16"/>
                <w:sz w:val="18"/>
                <w:szCs w:val="18"/>
              </w:rPr>
              <w:t xml:space="preserve"> </w:t>
            </w:r>
            <w:r w:rsidRPr="000B251E">
              <w:rPr>
                <w:rFonts w:ascii="Times New Roman" w:hAnsi="Times New Roman" w:cs="Times New Roman"/>
                <w:strike/>
                <w:color w:val="FF0000"/>
                <w:spacing w:val="-9"/>
                <w:sz w:val="18"/>
                <w:szCs w:val="18"/>
              </w:rPr>
              <w:t>voucher</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9"/>
                <w:sz w:val="18"/>
                <w:szCs w:val="18"/>
              </w:rPr>
              <w:t>payments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8"/>
                <w:sz w:val="18"/>
                <w:szCs w:val="18"/>
              </w:rPr>
              <w:t>directly</w:t>
            </w:r>
            <w:r w:rsidRPr="000B251E">
              <w:rPr>
                <w:rFonts w:ascii="Times New Roman" w:hAnsi="Times New Roman" w:cs="Times New Roman"/>
                <w:strike/>
                <w:color w:val="FF0000"/>
                <w:spacing w:val="-17"/>
                <w:sz w:val="18"/>
                <w:szCs w:val="18"/>
              </w:rPr>
              <w:t xml:space="preserve"> </w:t>
            </w:r>
            <w:r w:rsidRPr="000B251E">
              <w:rPr>
                <w:rFonts w:ascii="Times New Roman" w:hAnsi="Times New Roman" w:cs="Times New Roman"/>
                <w:strike/>
                <w:color w:val="FF0000"/>
                <w:spacing w:val="-5"/>
                <w:sz w:val="18"/>
                <w:szCs w:val="18"/>
              </w:rPr>
              <w:t>to</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9"/>
                <w:sz w:val="18"/>
                <w:szCs w:val="18"/>
              </w:rPr>
              <w:t>individuals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5"/>
                <w:sz w:val="18"/>
                <w:szCs w:val="18"/>
              </w:rPr>
              <w:t>in</w:t>
            </w:r>
            <w:r w:rsidRPr="000B251E">
              <w:rPr>
                <w:rFonts w:ascii="Times New Roman" w:hAnsi="Times New Roman" w:cs="Times New Roman"/>
                <w:strike/>
                <w:color w:val="FF0000"/>
                <w:spacing w:val="-20"/>
                <w:sz w:val="18"/>
                <w:szCs w:val="18"/>
              </w:rPr>
              <w:t xml:space="preserve"> </w:t>
            </w:r>
            <w:r w:rsidRPr="000B251E">
              <w:rPr>
                <w:rFonts w:ascii="Times New Roman" w:hAnsi="Times New Roman" w:cs="Times New Roman"/>
                <w:strike/>
                <w:color w:val="FF0000"/>
                <w:spacing w:val="-8"/>
                <w:sz w:val="18"/>
                <w:szCs w:val="18"/>
              </w:rPr>
              <w:t>Tuition</w:t>
            </w:r>
            <w:r w:rsidRPr="000B251E">
              <w:rPr>
                <w:rFonts w:ascii="Times New Roman" w:hAnsi="Times New Roman" w:cs="Times New Roman"/>
                <w:strike/>
                <w:color w:val="FF0000"/>
                <w:spacing w:val="53"/>
                <w:w w:val="99"/>
                <w:sz w:val="18"/>
                <w:szCs w:val="18"/>
              </w:rPr>
              <w:t xml:space="preserve"> </w:t>
            </w:r>
            <w:r w:rsidRPr="000B251E">
              <w:rPr>
                <w:rFonts w:ascii="Times New Roman" w:hAnsi="Times New Roman" w:cs="Times New Roman"/>
                <w:strike/>
                <w:color w:val="FF0000"/>
                <w:spacing w:val="-9"/>
                <w:sz w:val="18"/>
                <w:szCs w:val="18"/>
              </w:rPr>
              <w:t>Payments</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8"/>
                <w:sz w:val="18"/>
                <w:szCs w:val="18"/>
              </w:rPr>
              <w:t>Outside</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7"/>
                <w:sz w:val="18"/>
                <w:szCs w:val="18"/>
              </w:rPr>
              <w:t>the</w:t>
            </w:r>
            <w:r w:rsidRPr="000B251E">
              <w:rPr>
                <w:rFonts w:ascii="Times New Roman" w:hAnsi="Times New Roman" w:cs="Times New Roman"/>
                <w:strike/>
                <w:color w:val="FF0000"/>
                <w:spacing w:val="-13"/>
                <w:sz w:val="18"/>
                <w:szCs w:val="18"/>
              </w:rPr>
              <w:t xml:space="preserve"> </w:t>
            </w:r>
            <w:r w:rsidRPr="000B251E">
              <w:rPr>
                <w:rFonts w:ascii="Times New Roman" w:hAnsi="Times New Roman" w:cs="Times New Roman"/>
                <w:strike/>
                <w:color w:val="FF0000"/>
                <w:spacing w:val="-9"/>
                <w:sz w:val="18"/>
                <w:szCs w:val="18"/>
              </w:rPr>
              <w:t>State,</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5"/>
                <w:sz w:val="18"/>
                <w:szCs w:val="18"/>
              </w:rPr>
              <w:t>to</w:t>
            </w:r>
            <w:r w:rsidRPr="000B251E">
              <w:rPr>
                <w:rFonts w:ascii="Times New Roman" w:hAnsi="Times New Roman" w:cs="Times New Roman"/>
                <w:strike/>
                <w:color w:val="FF0000"/>
                <w:spacing w:val="-17"/>
                <w:sz w:val="18"/>
                <w:szCs w:val="18"/>
              </w:rPr>
              <w:t xml:space="preserve"> </w:t>
            </w:r>
            <w:r w:rsidRPr="000B251E">
              <w:rPr>
                <w:rFonts w:ascii="Times New Roman" w:hAnsi="Times New Roman" w:cs="Times New Roman"/>
                <w:strike/>
                <w:color w:val="FF0000"/>
                <w:spacing w:val="-8"/>
                <w:sz w:val="18"/>
                <w:szCs w:val="18"/>
              </w:rPr>
              <w:t>Private</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9"/>
                <w:sz w:val="18"/>
                <w:szCs w:val="18"/>
              </w:rPr>
              <w:t>Schools,</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7"/>
                <w:sz w:val="18"/>
                <w:szCs w:val="18"/>
              </w:rPr>
              <w:t>and</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8"/>
                <w:sz w:val="18"/>
                <w:szCs w:val="18"/>
              </w:rPr>
              <w:t>Other</w:t>
            </w:r>
            <w:r w:rsidRPr="000B251E">
              <w:rPr>
                <w:rFonts w:ascii="Times New Roman" w:hAnsi="Times New Roman" w:cs="Times New Roman"/>
                <w:strike/>
                <w:color w:val="FF0000"/>
                <w:spacing w:val="57"/>
                <w:w w:val="99"/>
                <w:sz w:val="18"/>
                <w:szCs w:val="18"/>
              </w:rPr>
              <w:t xml:space="preserve"> </w:t>
            </w:r>
            <w:r w:rsidRPr="000B251E">
              <w:rPr>
                <w:rFonts w:ascii="Times New Roman" w:hAnsi="Times New Roman" w:cs="Times New Roman"/>
                <w:strike/>
                <w:color w:val="FF0000"/>
                <w:spacing w:val="-8"/>
                <w:sz w:val="18"/>
                <w:szCs w:val="18"/>
              </w:rPr>
              <w:t>(E14).</w:t>
            </w:r>
            <w:r w:rsidRPr="000B251E">
              <w:rPr>
                <w:rFonts w:ascii="Times New Roman" w:hAnsi="Times New Roman" w:cs="Times New Roman"/>
                <w:color w:val="FF0000"/>
                <w:spacing w:val="-15"/>
                <w:sz w:val="18"/>
                <w:szCs w:val="18"/>
              </w:rPr>
              <w:t xml:space="preserve"> </w:t>
            </w:r>
            <w:r w:rsidRPr="000B251E">
              <w:rPr>
                <w:rFonts w:ascii="Times New Roman" w:hAnsi="Times New Roman" w:cs="Times New Roman"/>
                <w:color w:val="FF0000"/>
                <w:spacing w:val="-20"/>
                <w:sz w:val="18"/>
                <w:szCs w:val="18"/>
              </w:rPr>
              <w:t xml:space="preserve"> </w:t>
            </w:r>
            <w:r w:rsidRPr="000B251E">
              <w:rPr>
                <w:rFonts w:ascii="Times New Roman" w:hAnsi="Times New Roman" w:cs="Times New Roman"/>
                <w:strike/>
                <w:color w:val="FF0000"/>
                <w:spacing w:val="-1"/>
                <w:sz w:val="18"/>
                <w:szCs w:val="18"/>
              </w:rPr>
              <w:t>Exclude</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1"/>
                <w:sz w:val="18"/>
                <w:szCs w:val="18"/>
              </w:rPr>
              <w:t>adult</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1"/>
                <w:sz w:val="18"/>
                <w:szCs w:val="18"/>
              </w:rPr>
              <w:t>education</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1"/>
                <w:sz w:val="18"/>
                <w:szCs w:val="18"/>
              </w:rPr>
              <w:t>programs</w:t>
            </w:r>
            <w:r w:rsidRPr="000B251E">
              <w:rPr>
                <w:rFonts w:ascii="Times New Roman" w:hAnsi="Times New Roman" w:cs="Times New Roman"/>
                <w:strike/>
                <w:color w:val="FF0000"/>
                <w:spacing w:val="33"/>
                <w:w w:val="99"/>
                <w:sz w:val="18"/>
                <w:szCs w:val="18"/>
              </w:rPr>
              <w:t xml:space="preserve"> </w:t>
            </w:r>
            <w:r w:rsidRPr="000B251E">
              <w:rPr>
                <w:rFonts w:ascii="Times New Roman" w:hAnsi="Times New Roman" w:cs="Times New Roman"/>
                <w:strike/>
                <w:color w:val="FF0000"/>
                <w:sz w:val="18"/>
                <w:szCs w:val="18"/>
              </w:rPr>
              <w:t>(report</w:t>
            </w:r>
            <w:r w:rsidRPr="000B251E">
              <w:rPr>
                <w:rFonts w:ascii="Times New Roman" w:hAnsi="Times New Roman" w:cs="Times New Roman"/>
                <w:strike/>
                <w:color w:val="FF0000"/>
                <w:spacing w:val="-6"/>
                <w:sz w:val="18"/>
                <w:szCs w:val="18"/>
              </w:rPr>
              <w:t xml:space="preserve"> </w:t>
            </w:r>
            <w:r w:rsidRPr="000B251E">
              <w:rPr>
                <w:rFonts w:ascii="Times New Roman" w:hAnsi="Times New Roman" w:cs="Times New Roman"/>
                <w:strike/>
                <w:color w:val="FF0000"/>
                <w:sz w:val="18"/>
                <w:szCs w:val="18"/>
              </w:rPr>
              <w:t>in</w:t>
            </w:r>
            <w:r w:rsidRPr="000B251E">
              <w:rPr>
                <w:rFonts w:ascii="Times New Roman" w:hAnsi="Times New Roman" w:cs="Times New Roman"/>
                <w:strike/>
                <w:color w:val="FF0000"/>
                <w:spacing w:val="-7"/>
                <w:sz w:val="18"/>
                <w:szCs w:val="18"/>
              </w:rPr>
              <w:t xml:space="preserve"> </w:t>
            </w:r>
            <w:r w:rsidRPr="000B251E">
              <w:rPr>
                <w:rFonts w:ascii="Times New Roman" w:hAnsi="Times New Roman" w:cs="Times New Roman"/>
                <w:strike/>
                <w:color w:val="FF0000"/>
                <w:sz w:val="18"/>
                <w:szCs w:val="18"/>
              </w:rPr>
              <w:t>E9B).</w:t>
            </w:r>
          </w:p>
          <w:p w:rsidRPr="000B251E" w:rsidR="001268BA" w:rsidP="00275B24" w:rsidRDefault="001268BA" w14:paraId="7818CEDA" w14:textId="77777777">
            <w:pPr>
              <w:kinsoku w:val="0"/>
              <w:overflowPunct w:val="0"/>
              <w:autoSpaceDE w:val="0"/>
              <w:autoSpaceDN w:val="0"/>
              <w:adjustRightInd w:val="0"/>
              <w:rPr>
                <w:rFonts w:ascii="Times New Roman" w:hAnsi="Times New Roman" w:cs="Times New Roman"/>
                <w:sz w:val="18"/>
                <w:szCs w:val="18"/>
              </w:rPr>
            </w:pPr>
            <w:r w:rsidRPr="000B251E">
              <w:rPr>
                <w:rFonts w:ascii="Times New Roman" w:hAnsi="Times New Roman" w:cs="Times New Roman"/>
                <w:strike/>
                <w:color w:val="FF0000"/>
                <w:spacing w:val="-1"/>
                <w:sz w:val="18"/>
                <w:szCs w:val="18"/>
              </w:rPr>
              <w:t>Section</w:t>
            </w:r>
          </w:p>
        </w:tc>
        <w:tc>
          <w:tcPr>
            <w:tcW w:w="545" w:type="pct"/>
            <w:vAlign w:val="center"/>
          </w:tcPr>
          <w:p w:rsidR="008F1D7C" w:rsidP="00A50596" w:rsidRDefault="008F1D7C" w14:paraId="00B01AC2" w14:textId="3BDB3F14">
            <w:pPr>
              <w:rPr>
                <w:rFonts w:ascii="Times New Roman" w:hAnsi="Times New Roman" w:cs="Times New Roman"/>
                <w:sz w:val="18"/>
                <w:szCs w:val="18"/>
              </w:rPr>
            </w:pPr>
            <w:r>
              <w:rPr>
                <w:rFonts w:ascii="Times New Roman" w:hAnsi="Times New Roman" w:cs="Times New Roman"/>
                <w:sz w:val="18"/>
                <w:szCs w:val="18"/>
              </w:rPr>
              <w:lastRenderedPageBreak/>
              <w:t>Clarifying -</w:t>
            </w:r>
          </w:p>
          <w:p w:rsidRPr="000B251E" w:rsidR="008F1D7C" w:rsidP="008F1D7C" w:rsidRDefault="008F1D7C" w14:paraId="54952061" w14:textId="47BCD57C">
            <w:pPr>
              <w:rPr>
                <w:rFonts w:ascii="Times New Roman" w:hAnsi="Times New Roman" w:cs="Times New Roman"/>
                <w:sz w:val="18"/>
                <w:szCs w:val="18"/>
              </w:rPr>
            </w:pPr>
            <w:r>
              <w:rPr>
                <w:rFonts w:ascii="Times New Roman" w:hAnsi="Times New Roman" w:cs="Times New Roman"/>
                <w:sz w:val="18"/>
                <w:szCs w:val="18"/>
              </w:rPr>
              <w:t xml:space="preserve">Definitions previously only existed in the accounting manual.  Users requested </w:t>
            </w:r>
            <w:r w:rsidR="00F40EF6">
              <w:rPr>
                <w:rFonts w:ascii="Times New Roman" w:hAnsi="Times New Roman" w:cs="Times New Roman"/>
                <w:sz w:val="18"/>
                <w:szCs w:val="18"/>
              </w:rPr>
              <w:t xml:space="preserve">for </w:t>
            </w:r>
            <w:r>
              <w:rPr>
                <w:rFonts w:ascii="Times New Roman" w:hAnsi="Times New Roman" w:cs="Times New Roman"/>
                <w:sz w:val="18"/>
                <w:szCs w:val="18"/>
              </w:rPr>
              <w:t xml:space="preserve">this information </w:t>
            </w:r>
            <w:r w:rsidR="00F40EF6">
              <w:rPr>
                <w:rFonts w:ascii="Times New Roman" w:hAnsi="Times New Roman" w:cs="Times New Roman"/>
                <w:sz w:val="18"/>
                <w:szCs w:val="18"/>
              </w:rPr>
              <w:t xml:space="preserve">to </w:t>
            </w:r>
            <w:r>
              <w:rPr>
                <w:rFonts w:ascii="Times New Roman" w:hAnsi="Times New Roman" w:cs="Times New Roman"/>
                <w:sz w:val="18"/>
                <w:szCs w:val="18"/>
              </w:rPr>
              <w:t xml:space="preserve">also be </w:t>
            </w:r>
            <w:r w:rsidR="00F40EF6">
              <w:rPr>
                <w:rFonts w:ascii="Times New Roman" w:hAnsi="Times New Roman" w:cs="Times New Roman"/>
                <w:sz w:val="18"/>
                <w:szCs w:val="18"/>
              </w:rPr>
              <w:t xml:space="preserve">included </w:t>
            </w:r>
            <w:r>
              <w:rPr>
                <w:rFonts w:ascii="Times New Roman" w:hAnsi="Times New Roman" w:cs="Times New Roman"/>
                <w:sz w:val="18"/>
                <w:szCs w:val="18"/>
              </w:rPr>
              <w:t>in the reporting instructions.</w:t>
            </w:r>
          </w:p>
        </w:tc>
      </w:tr>
      <w:tr w:rsidR="008F1D7C" w:rsidTr="00F53175" w14:paraId="7239E77B" w14:textId="77777777">
        <w:trPr>
          <w:cantSplit/>
          <w:trHeight w:val="144"/>
        </w:trPr>
        <w:tc>
          <w:tcPr>
            <w:tcW w:w="2227" w:type="pct"/>
            <w:vAlign w:val="center"/>
          </w:tcPr>
          <w:p w:rsidRPr="000B251E" w:rsidR="008F1D7C" w:rsidP="008F1D7C" w:rsidRDefault="008F1D7C" w14:paraId="6A3C3BF7" w14:textId="245CF71F">
            <w:pPr>
              <w:rPr>
                <w:rFonts w:ascii="Times New Roman" w:hAnsi="Times New Roman" w:cs="Times New Roman"/>
                <w:sz w:val="18"/>
                <w:szCs w:val="18"/>
              </w:rPr>
            </w:pPr>
            <w:r w:rsidRPr="00B5048A">
              <w:rPr>
                <w:rFonts w:ascii="Times New Roman" w:hAnsi="Times New Roman" w:cs="Times New Roman"/>
                <w:b/>
                <w:sz w:val="18"/>
                <w:szCs w:val="18"/>
              </w:rPr>
              <w:t>Student Transportation (2700).</w:t>
            </w:r>
            <w:r w:rsidRPr="00B5048A">
              <w:rPr>
                <w:rFonts w:ascii="Times New Roman" w:hAnsi="Times New Roman" w:cs="Times New Roman"/>
                <w:sz w:val="18"/>
                <w:szCs w:val="18"/>
              </w:rPr>
              <w:t xml:space="preserve"> Report expenditure for vehicle operation, monitoring riders, and vehicle servicing and maintenance.</w:t>
            </w:r>
          </w:p>
        </w:tc>
        <w:tc>
          <w:tcPr>
            <w:tcW w:w="2228" w:type="pct"/>
            <w:vAlign w:val="center"/>
          </w:tcPr>
          <w:p w:rsidRPr="000B251E" w:rsidR="008F1D7C" w:rsidP="008F1D7C" w:rsidRDefault="008F1D7C" w14:paraId="23D55E68" w14:textId="77777777">
            <w:pPr>
              <w:kinsoku w:val="0"/>
              <w:overflowPunct w:val="0"/>
              <w:autoSpaceDE w:val="0"/>
              <w:autoSpaceDN w:val="0"/>
              <w:adjustRightInd w:val="0"/>
              <w:rPr>
                <w:rFonts w:ascii="Times New Roman" w:hAnsi="Times New Roman" w:cs="Times New Roman" w:eastAsiaTheme="minorEastAsia"/>
                <w:sz w:val="18"/>
                <w:szCs w:val="18"/>
              </w:rPr>
            </w:pPr>
            <w:r w:rsidRPr="000B251E">
              <w:rPr>
                <w:rFonts w:ascii="Times New Roman" w:hAnsi="Times New Roman" w:cs="Times New Roman"/>
                <w:b/>
                <w:sz w:val="18"/>
                <w:szCs w:val="18"/>
              </w:rPr>
              <w:t xml:space="preserve">Student Transportation (2700). </w:t>
            </w:r>
            <w:r w:rsidRPr="000B251E">
              <w:rPr>
                <w:rFonts w:ascii="Times New Roman" w:hAnsi="Times New Roman" w:cs="Times New Roman"/>
                <w:sz w:val="18"/>
                <w:szCs w:val="18"/>
              </w:rPr>
              <w:t>Report expenditure for vehicle operation, monitoring riders, and vehicle servicing and maintenance.</w:t>
            </w:r>
            <w:r w:rsidRPr="000B251E">
              <w:rPr>
                <w:rFonts w:ascii="Times New Roman" w:hAnsi="Times New Roman" w:cs="Times New Roman" w:eastAsiaTheme="minorEastAsia"/>
                <w:sz w:val="18"/>
                <w:szCs w:val="18"/>
              </w:rPr>
              <w:t xml:space="preserve">  </w:t>
            </w:r>
            <w:r w:rsidRPr="000B251E">
              <w:rPr>
                <w:rFonts w:ascii="Times New Roman" w:hAnsi="Times New Roman" w:cs="Times New Roman" w:eastAsiaTheme="minorEastAsia"/>
                <w:color w:val="FF0000"/>
                <w:sz w:val="18"/>
                <w:szCs w:val="18"/>
              </w:rPr>
              <w:t xml:space="preserve">Student transportation purchased from another school district within the state (object 511) should be excluded to prevent double counting. </w:t>
            </w:r>
          </w:p>
        </w:tc>
        <w:tc>
          <w:tcPr>
            <w:tcW w:w="545" w:type="pct"/>
            <w:vAlign w:val="center"/>
          </w:tcPr>
          <w:p w:rsidRPr="000B251E" w:rsidR="008F1D7C" w:rsidP="008F1D7C" w:rsidRDefault="008F1D7C" w14:paraId="4B936FEE" w14:textId="2FD9FD12">
            <w:pPr>
              <w:rPr>
                <w:rFonts w:ascii="Times New Roman" w:hAnsi="Times New Roman" w:cs="Times New Roman"/>
                <w:sz w:val="18"/>
                <w:szCs w:val="18"/>
              </w:rPr>
            </w:pPr>
            <w:r>
              <w:rPr>
                <w:rFonts w:ascii="Times New Roman" w:hAnsi="Times New Roman" w:cs="Times New Roman"/>
                <w:sz w:val="18"/>
                <w:szCs w:val="18"/>
              </w:rPr>
              <w:t>Add exclusion of internal transfers.</w:t>
            </w:r>
          </w:p>
        </w:tc>
      </w:tr>
      <w:tr w:rsidR="001268BA" w:rsidTr="00F53175" w14:paraId="10A34716" w14:textId="77777777">
        <w:trPr>
          <w:cantSplit/>
          <w:trHeight w:val="144"/>
        </w:trPr>
        <w:tc>
          <w:tcPr>
            <w:tcW w:w="2227" w:type="pct"/>
            <w:vAlign w:val="center"/>
          </w:tcPr>
          <w:p w:rsidRPr="00B5048A" w:rsidR="00B5048A" w:rsidP="00B5048A" w:rsidRDefault="00B5048A" w14:paraId="40625A0A" w14:textId="194145C2">
            <w:pPr>
              <w:rPr>
                <w:rFonts w:ascii="Times New Roman" w:hAnsi="Times New Roman" w:cs="Times New Roman"/>
                <w:sz w:val="18"/>
                <w:szCs w:val="18"/>
              </w:rPr>
            </w:pPr>
            <w:r w:rsidRPr="00B5048A">
              <w:rPr>
                <w:rFonts w:ascii="Times New Roman" w:hAnsi="Times New Roman" w:cs="Times New Roman"/>
                <w:b/>
                <w:sz w:val="18"/>
                <w:szCs w:val="18"/>
              </w:rPr>
              <w:t>Other Support Services (2500 and 2900).</w:t>
            </w:r>
            <w:r w:rsidRPr="00B5048A">
              <w:rPr>
                <w:rFonts w:ascii="Times New Roman" w:hAnsi="Times New Roman" w:cs="Times New Roman"/>
                <w:sz w:val="18"/>
                <w:szCs w:val="18"/>
              </w:rPr>
              <w:t xml:space="preserve"> Include business support expenditures for fiscal services (budgeting, receiving and disbursing funds, payroll, internal auditing, and accounting), purchasing, warehousing, supply distribution, printing, publishing, and duplicating services.</w:t>
            </w:r>
          </w:p>
          <w:p w:rsidRPr="000B251E" w:rsidR="001268BA" w:rsidP="00B5048A" w:rsidRDefault="001268BA" w14:paraId="32725AB6" w14:textId="6396CC95">
            <w:pPr>
              <w:rPr>
                <w:rFonts w:ascii="Times New Roman" w:hAnsi="Times New Roman" w:cs="Times New Roman"/>
                <w:sz w:val="18"/>
                <w:szCs w:val="18"/>
              </w:rPr>
            </w:pPr>
          </w:p>
        </w:tc>
        <w:tc>
          <w:tcPr>
            <w:tcW w:w="2228" w:type="pct"/>
            <w:vAlign w:val="center"/>
          </w:tcPr>
          <w:p w:rsidRPr="00DA7B76" w:rsidR="001268BA" w:rsidP="00DA7B76" w:rsidRDefault="001268BA" w14:paraId="1A5D43E7" w14:textId="3B5B7005">
            <w:pPr>
              <w:kinsoku w:val="0"/>
              <w:overflowPunct w:val="0"/>
              <w:autoSpaceDE w:val="0"/>
              <w:autoSpaceDN w:val="0"/>
              <w:adjustRightInd w:val="0"/>
              <w:rPr>
                <w:rFonts w:ascii="Times New Roman" w:hAnsi="Times New Roman" w:cs="Times New Roman" w:eastAsiaTheme="minorEastAsia"/>
                <w:sz w:val="18"/>
                <w:szCs w:val="18"/>
              </w:rPr>
            </w:pPr>
            <w:r w:rsidRPr="000B251E">
              <w:rPr>
                <w:rFonts w:ascii="Times New Roman" w:hAnsi="Times New Roman" w:cs="Times New Roman"/>
                <w:b/>
                <w:sz w:val="18"/>
                <w:szCs w:val="18"/>
              </w:rPr>
              <w:t xml:space="preserve">Other Support Services (2500 and 2900). </w:t>
            </w:r>
            <w:r w:rsidRPr="000B251E">
              <w:rPr>
                <w:rFonts w:ascii="Times New Roman" w:hAnsi="Times New Roman" w:cs="Times New Roman"/>
                <w:sz w:val="18"/>
                <w:szCs w:val="18"/>
              </w:rPr>
              <w:t>Include business support expenditures for fiscal services (budgeting, receiving and disbursing funds, payroll, internal auditing, and accounting), purchasing, warehousing, supply distribution, printing, publishing, and duplicating services.</w:t>
            </w:r>
            <w:r w:rsidRPr="000B251E">
              <w:rPr>
                <w:rFonts w:ascii="Times New Roman" w:hAnsi="Times New Roman" w:cs="Times New Roman" w:eastAsiaTheme="minorEastAsia"/>
                <w:sz w:val="18"/>
                <w:szCs w:val="18"/>
              </w:rPr>
              <w:t xml:space="preserve"> </w:t>
            </w:r>
            <w:r w:rsidRPr="000B251E">
              <w:rPr>
                <w:rFonts w:ascii="Times New Roman" w:hAnsi="Times New Roman" w:cs="Times New Roman" w:eastAsiaTheme="minorEastAsia"/>
                <w:color w:val="FF0000"/>
                <w:sz w:val="18"/>
                <w:szCs w:val="18"/>
              </w:rPr>
              <w:t xml:space="preserve">Interest on current loans, repayable within one year of receiving the obligation, are classified as Fiscal Services – Receiving and Disbursing Funds Services (function 2510, object 835) and should be reported under Other Support Services - Other (E268). </w:t>
            </w:r>
          </w:p>
        </w:tc>
        <w:tc>
          <w:tcPr>
            <w:tcW w:w="545" w:type="pct"/>
            <w:vAlign w:val="center"/>
          </w:tcPr>
          <w:p w:rsidRPr="000B251E" w:rsidR="001268BA" w:rsidP="00275B24" w:rsidRDefault="001268BA" w14:paraId="0702C745"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11C5C9C0" w14:textId="77777777">
        <w:trPr>
          <w:cantSplit/>
          <w:trHeight w:val="144"/>
        </w:trPr>
        <w:tc>
          <w:tcPr>
            <w:tcW w:w="2227" w:type="pct"/>
            <w:vAlign w:val="center"/>
          </w:tcPr>
          <w:p w:rsidRPr="000B251E" w:rsidR="001268BA" w:rsidP="00275B24" w:rsidRDefault="00B5048A" w14:paraId="62EAC020" w14:textId="5673AFC5">
            <w:pPr>
              <w:rPr>
                <w:rFonts w:ascii="Times New Roman" w:hAnsi="Times New Roman" w:cs="Times New Roman"/>
                <w:sz w:val="18"/>
                <w:szCs w:val="18"/>
              </w:rPr>
            </w:pPr>
            <w:r w:rsidRPr="00B5048A">
              <w:rPr>
                <w:rFonts w:ascii="Times New Roman" w:hAnsi="Times New Roman" w:cs="Times New Roman"/>
                <w:b/>
                <w:sz w:val="18"/>
                <w:szCs w:val="18"/>
              </w:rPr>
              <w:t>Enterprise operations (3200).</w:t>
            </w:r>
            <w:r w:rsidRPr="00B5048A">
              <w:rPr>
                <w:rFonts w:ascii="Times New Roman" w:hAnsi="Times New Roman" w:cs="Times New Roman"/>
                <w:sz w:val="18"/>
                <w:szCs w:val="18"/>
              </w:rPr>
              <w:t xml:space="preserve"> Include expenditure for business-like activities (such as a bookstore) where the costs are recouped largely with user charges.</w:t>
            </w:r>
          </w:p>
        </w:tc>
        <w:tc>
          <w:tcPr>
            <w:tcW w:w="2228" w:type="pct"/>
            <w:vAlign w:val="center"/>
          </w:tcPr>
          <w:p w:rsidRPr="00DA7B76" w:rsidR="001268BA" w:rsidP="00DA7B76" w:rsidRDefault="001268BA" w14:paraId="4D3B082E" w14:textId="5739423E">
            <w:pPr>
              <w:kinsoku w:val="0"/>
              <w:overflowPunct w:val="0"/>
              <w:autoSpaceDE w:val="0"/>
              <w:autoSpaceDN w:val="0"/>
              <w:adjustRightInd w:val="0"/>
              <w:rPr>
                <w:rFonts w:ascii="Times New Roman" w:hAnsi="Times New Roman" w:cs="Times New Roman"/>
                <w:color w:val="FF0000"/>
                <w:sz w:val="18"/>
                <w:szCs w:val="18"/>
              </w:rPr>
            </w:pPr>
            <w:r w:rsidRPr="000B251E">
              <w:rPr>
                <w:rFonts w:ascii="Times New Roman" w:hAnsi="Times New Roman" w:cs="Times New Roman"/>
                <w:b/>
                <w:sz w:val="18"/>
                <w:szCs w:val="18"/>
              </w:rPr>
              <w:t xml:space="preserve">Enterprise operations (3200). </w:t>
            </w:r>
            <w:r w:rsidRPr="000B251E">
              <w:rPr>
                <w:rFonts w:ascii="Times New Roman" w:hAnsi="Times New Roman" w:cs="Times New Roman"/>
                <w:sz w:val="18"/>
                <w:szCs w:val="18"/>
              </w:rPr>
              <w:t>Include expenditure for business-like activities (such as a bookstore) where the costs are recouped largely with user charges</w:t>
            </w:r>
            <w:r w:rsidRPr="000B251E">
              <w:rPr>
                <w:rFonts w:ascii="Times New Roman" w:hAnsi="Times New Roman" w:cs="Times New Roman"/>
                <w:color w:val="FF0000"/>
                <w:sz w:val="18"/>
                <w:szCs w:val="18"/>
              </w:rPr>
              <w:t>.</w:t>
            </w:r>
            <w:r w:rsidRPr="000B251E">
              <w:rPr>
                <w:rFonts w:ascii="Times New Roman" w:hAnsi="Times New Roman" w:cs="Times New Roman" w:eastAsiaTheme="minorEastAsia"/>
                <w:color w:val="FF0000"/>
                <w:sz w:val="18"/>
                <w:szCs w:val="18"/>
              </w:rPr>
              <w:t xml:space="preserve">   Some LEAs may conduct fee-for-service activities to support other LEAs, such as instructional support, food service, and transportation.  Expenditures for these activities should not be reported as Enterprise operations, but rather u</w:t>
            </w:r>
            <w:r w:rsidR="00DA7B76">
              <w:rPr>
                <w:rFonts w:ascii="Times New Roman" w:hAnsi="Times New Roman" w:cs="Times New Roman" w:eastAsiaTheme="minorEastAsia"/>
                <w:color w:val="FF0000"/>
                <w:sz w:val="18"/>
                <w:szCs w:val="18"/>
              </w:rPr>
              <w:t xml:space="preserve">nder the appropriate function. </w:t>
            </w:r>
          </w:p>
        </w:tc>
        <w:tc>
          <w:tcPr>
            <w:tcW w:w="545" w:type="pct"/>
            <w:vAlign w:val="center"/>
          </w:tcPr>
          <w:p w:rsidRPr="000B251E" w:rsidR="001268BA" w:rsidP="00275B24" w:rsidRDefault="001268BA" w14:paraId="6CB5B3F6" w14:textId="77777777">
            <w:pPr>
              <w:rPr>
                <w:rFonts w:ascii="Times New Roman" w:hAnsi="Times New Roman" w:cs="Times New Roman"/>
                <w:sz w:val="18"/>
                <w:szCs w:val="18"/>
              </w:rPr>
            </w:pPr>
            <w:r w:rsidRPr="000B251E">
              <w:rPr>
                <w:rFonts w:ascii="Times New Roman" w:hAnsi="Times New Roman" w:cs="Times New Roman"/>
                <w:sz w:val="18"/>
                <w:szCs w:val="18"/>
              </w:rPr>
              <w:t>Fees for services should be reported under appropriate function.</w:t>
            </w:r>
          </w:p>
        </w:tc>
      </w:tr>
      <w:tr w:rsidR="001268BA" w:rsidTr="00F53175" w14:paraId="236A0DFB" w14:textId="77777777">
        <w:trPr>
          <w:trHeight w:val="144"/>
        </w:trPr>
        <w:tc>
          <w:tcPr>
            <w:tcW w:w="2227" w:type="pct"/>
            <w:vAlign w:val="center"/>
          </w:tcPr>
          <w:p w:rsidRPr="00B5048A" w:rsidR="00B5048A" w:rsidP="00B5048A" w:rsidRDefault="00B5048A" w14:paraId="583F8181" w14:textId="77777777">
            <w:pPr>
              <w:rPr>
                <w:rFonts w:ascii="Times New Roman" w:hAnsi="Times New Roman" w:cs="Times New Roman"/>
                <w:b/>
                <w:sz w:val="18"/>
                <w:szCs w:val="18"/>
                <w:u w:val="single"/>
              </w:rPr>
            </w:pPr>
            <w:r w:rsidRPr="00B5048A">
              <w:rPr>
                <w:rFonts w:ascii="Times New Roman" w:hAnsi="Times New Roman" w:cs="Times New Roman"/>
                <w:b/>
                <w:sz w:val="18"/>
                <w:szCs w:val="18"/>
                <w:u w:val="single"/>
              </w:rPr>
              <w:t>Section 5 – DIRECT PROGRAM SUPPORT</w:t>
            </w:r>
          </w:p>
          <w:p w:rsidRPr="00B5048A" w:rsidR="00B5048A" w:rsidP="00B5048A" w:rsidRDefault="00B5048A" w14:paraId="17581B37" w14:textId="77777777">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Direct Program Support is not a function itself but cuts across all functions as it refers to expenditures made by state education agencies for, or on behalf of, local education agencies. 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B5048A" w:rsidR="00B5048A" w:rsidP="00B5048A" w:rsidRDefault="00B5048A" w14:paraId="2A18CF4B" w14:textId="77777777">
            <w:pPr>
              <w:pStyle w:val="BodyText"/>
              <w:kinsoku w:val="0"/>
              <w:overflowPunct w:val="0"/>
              <w:rPr>
                <w:rFonts w:ascii="Times New Roman" w:hAnsi="Times New Roman" w:cs="Times New Roman"/>
                <w:sz w:val="18"/>
                <w:szCs w:val="18"/>
              </w:rPr>
            </w:pPr>
          </w:p>
          <w:p w:rsidRPr="00B5048A" w:rsidR="00B5048A" w:rsidP="00B5048A" w:rsidRDefault="00B5048A" w14:paraId="14D54092" w14:textId="77777777">
            <w:pPr>
              <w:pStyle w:val="BodyText"/>
              <w:kinsoku w:val="0"/>
              <w:overflowPunct w:val="0"/>
              <w:spacing w:after="60"/>
              <w:rPr>
                <w:rFonts w:ascii="Times New Roman" w:hAnsi="Times New Roman" w:cs="Times New Roman"/>
                <w:sz w:val="18"/>
                <w:szCs w:val="18"/>
              </w:rPr>
            </w:pPr>
            <w:r w:rsidRPr="00B5048A">
              <w:rPr>
                <w:rFonts w:ascii="Times New Roman" w:hAnsi="Times New Roman" w:cs="Times New Roman"/>
                <w:sz w:val="18"/>
                <w:szCs w:val="18"/>
              </w:rPr>
              <w:t>Two figures are requested for each category:</w:t>
            </w:r>
          </w:p>
          <w:p w:rsidRPr="00B5048A" w:rsidR="00B5048A" w:rsidP="00B5048A" w:rsidRDefault="00B5048A" w14:paraId="541AF016" w14:textId="77777777">
            <w:pPr>
              <w:pStyle w:val="BodyText"/>
              <w:widowControl w:val="0"/>
              <w:numPr>
                <w:ilvl w:val="1"/>
                <w:numId w:val="29"/>
              </w:numPr>
              <w:tabs>
                <w:tab w:val="clear" w:pos="540"/>
                <w:tab w:val="left" w:pos="878"/>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 xml:space="preserve">The sum of salaries, employee benefits, purchased </w:t>
            </w:r>
            <w:r w:rsidRPr="00B5048A">
              <w:rPr>
                <w:rFonts w:ascii="Times New Roman" w:hAnsi="Times New Roman" w:cs="Times New Roman"/>
                <w:sz w:val="18"/>
                <w:szCs w:val="18"/>
              </w:rPr>
              <w:lastRenderedPageBreak/>
              <w:t>services, supplies, and other current expenditures.</w:t>
            </w:r>
          </w:p>
          <w:p w:rsidRPr="00B5048A" w:rsidR="00B5048A" w:rsidP="00B5048A" w:rsidRDefault="00B5048A" w14:paraId="28796E09" w14:textId="77777777">
            <w:pPr>
              <w:pStyle w:val="BodyText"/>
              <w:widowControl w:val="0"/>
              <w:numPr>
                <w:ilvl w:val="1"/>
                <w:numId w:val="29"/>
              </w:numPr>
              <w:tabs>
                <w:tab w:val="clear" w:pos="540"/>
                <w:tab w:val="left" w:pos="878"/>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Property, including furniture, fixtures, and equipment.</w:t>
            </w:r>
          </w:p>
          <w:p w:rsidRPr="00B5048A" w:rsidR="00B5048A" w:rsidP="00B5048A" w:rsidRDefault="00B5048A" w14:paraId="557F1447" w14:textId="77777777">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Property is a separate item because property is not a component of current expenditures.</w:t>
            </w:r>
          </w:p>
          <w:p w:rsidRPr="00B5048A" w:rsidR="00B5048A" w:rsidP="00B5048A" w:rsidRDefault="00B5048A" w14:paraId="0739CCCD" w14:textId="77777777">
            <w:pPr>
              <w:pStyle w:val="BodyText"/>
              <w:kinsoku w:val="0"/>
              <w:overflowPunct w:val="0"/>
              <w:rPr>
                <w:rFonts w:ascii="Times New Roman" w:hAnsi="Times New Roman" w:cs="Times New Roman"/>
                <w:sz w:val="18"/>
                <w:szCs w:val="18"/>
              </w:rPr>
            </w:pPr>
          </w:p>
          <w:p w:rsidRPr="00B5048A" w:rsidR="00B5048A" w:rsidP="00B5048A" w:rsidRDefault="00B5048A" w14:paraId="4F728241" w14:textId="77777777">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If your state has Direct Program Support expenditures for activities other than textbooks (E4A), transportation (E4B), employee benefits (E4C), or private school students (E4D), record them under Other Direct Program Support for Public School Students (E4E).</w:t>
            </w:r>
          </w:p>
          <w:p w:rsidRPr="00B5048A" w:rsidR="00B5048A" w:rsidP="00B5048A" w:rsidRDefault="00B5048A" w14:paraId="76FBD0C6" w14:textId="77777777">
            <w:pPr>
              <w:pStyle w:val="BodyText"/>
              <w:kinsoku w:val="0"/>
              <w:overflowPunct w:val="0"/>
              <w:spacing w:after="60"/>
              <w:rPr>
                <w:rFonts w:ascii="Times New Roman" w:hAnsi="Times New Roman" w:cs="Times New Roman"/>
                <w:sz w:val="18"/>
                <w:szCs w:val="18"/>
              </w:rPr>
            </w:pPr>
          </w:p>
          <w:p w:rsidRPr="00B5048A" w:rsidR="00B5048A" w:rsidP="00B5048A" w:rsidRDefault="00B5048A" w14:paraId="358541FA" w14:textId="77777777">
            <w:pPr>
              <w:pStyle w:val="Subtitle"/>
              <w:rPr>
                <w:rFonts w:ascii="Times New Roman" w:hAnsi="Times New Roman" w:cs="Times New Roman"/>
                <w:sz w:val="18"/>
                <w:szCs w:val="18"/>
              </w:rPr>
            </w:pPr>
            <w:r w:rsidRPr="00B5048A">
              <w:rPr>
                <w:rFonts w:ascii="Times New Roman" w:hAnsi="Times New Roman" w:cs="Times New Roman"/>
                <w:sz w:val="18"/>
                <w:szCs w:val="18"/>
              </w:rPr>
              <w:t>NOTE: NCES would prefer that SEAs report Direct Program Support expenditures in the appropriate function(s) and object(s) rather than here.</w:t>
            </w:r>
          </w:p>
          <w:p w:rsidRPr="00B5048A" w:rsidR="00B5048A" w:rsidP="00B5048A" w:rsidRDefault="00B5048A" w14:paraId="5440EC03" w14:textId="77777777">
            <w:pPr>
              <w:pStyle w:val="BodyText"/>
              <w:kinsoku w:val="0"/>
              <w:overflowPunct w:val="0"/>
              <w:spacing w:after="60"/>
              <w:rPr>
                <w:rFonts w:ascii="Times New Roman" w:hAnsi="Times New Roman" w:cs="Times New Roman"/>
                <w:b/>
                <w:bCs/>
                <w:sz w:val="18"/>
                <w:szCs w:val="18"/>
              </w:rPr>
            </w:pPr>
          </w:p>
          <w:p w:rsidRPr="00B5048A" w:rsidR="00B5048A" w:rsidP="00B5048A" w:rsidRDefault="00B5048A" w14:paraId="59AB00E9" w14:textId="77777777">
            <w:pPr>
              <w:pStyle w:val="BodyText"/>
              <w:kinsoku w:val="0"/>
              <w:overflowPunct w:val="0"/>
              <w:spacing w:after="60"/>
              <w:rPr>
                <w:rFonts w:ascii="Times New Roman" w:hAnsi="Times New Roman" w:cs="Times New Roman"/>
                <w:sz w:val="18"/>
                <w:szCs w:val="18"/>
              </w:rPr>
            </w:pPr>
            <w:r w:rsidRPr="00B5048A">
              <w:rPr>
                <w:rFonts w:ascii="Times New Roman" w:hAnsi="Times New Roman" w:cs="Times New Roman"/>
                <w:sz w:val="18"/>
                <w:szCs w:val="18"/>
              </w:rPr>
              <w:t>The term “current expenditures” means expenditures for free public education:</w:t>
            </w:r>
          </w:p>
          <w:p w:rsidRPr="00B5048A" w:rsidR="00B5048A" w:rsidP="00B5048A" w:rsidRDefault="00B5048A" w14:paraId="104ED1F9" w14:textId="77777777">
            <w:pPr>
              <w:pStyle w:val="BodyText"/>
              <w:widowControl w:val="0"/>
              <w:numPr>
                <w:ilvl w:val="0"/>
                <w:numId w:val="28"/>
              </w:numPr>
              <w:tabs>
                <w:tab w:val="clear" w:pos="540"/>
                <w:tab w:val="left" w:pos="864"/>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“including expenditures for administration, instruction, attendance and health services, pupil transportation services, operation and maintenance of plant, fixed charges, and net expenditures to cover deficits for food services and student body activities; but not including expenditures for community services, capital outlay, and debt service, or any expenditures made from funds received [under Title I or Title V, Part A]” [20 U.S.C 7801 (14)].</w:t>
            </w:r>
          </w:p>
          <w:p w:rsidRPr="00B5048A" w:rsidR="00B5048A" w:rsidP="00B5048A" w:rsidRDefault="00B5048A" w14:paraId="3ADA0371" w14:textId="77777777">
            <w:pPr>
              <w:pStyle w:val="BodyText"/>
              <w:widowControl w:val="0"/>
              <w:numPr>
                <w:ilvl w:val="0"/>
                <w:numId w:val="28"/>
              </w:numPr>
              <w:tabs>
                <w:tab w:val="clear" w:pos="540"/>
                <w:tab w:val="left" w:pos="864"/>
              </w:tabs>
              <w:kinsoku w:val="0"/>
              <w:overflowPunct w:val="0"/>
              <w:autoSpaceDE w:val="0"/>
              <w:autoSpaceDN w:val="0"/>
              <w:adjustRightInd w:val="0"/>
              <w:spacing w:after="60"/>
              <w:ind w:left="547"/>
              <w:rPr>
                <w:rFonts w:ascii="Times New Roman" w:hAnsi="Times New Roman" w:cs="Times New Roman"/>
                <w:sz w:val="18"/>
                <w:szCs w:val="18"/>
              </w:rPr>
            </w:pPr>
            <w:r w:rsidRPr="00B5048A">
              <w:rPr>
                <w:rFonts w:ascii="Times New Roman" w:hAnsi="Times New Roman" w:cs="Times New Roman"/>
                <w:sz w:val="18"/>
                <w:szCs w:val="18"/>
              </w:rPr>
              <w:t>Current expenditures = Instruction expenditures + Support Services expenditures + Non-Instructional expenditures + Direct Program Support (excludes aid to private school students and property expenditures).</w:t>
            </w:r>
          </w:p>
          <w:p w:rsidRPr="00B5048A" w:rsidR="00B5048A" w:rsidP="00B5048A" w:rsidRDefault="00B5048A" w14:paraId="58C2D28D" w14:textId="77777777">
            <w:pPr>
              <w:pStyle w:val="BodyText"/>
              <w:tabs>
                <w:tab w:val="left" w:pos="864"/>
              </w:tabs>
              <w:kinsoku w:val="0"/>
              <w:overflowPunct w:val="0"/>
              <w:spacing w:after="60"/>
              <w:ind w:left="547"/>
              <w:rPr>
                <w:rFonts w:ascii="Times New Roman" w:hAnsi="Times New Roman" w:cs="Times New Roman"/>
                <w:sz w:val="18"/>
                <w:szCs w:val="18"/>
              </w:rPr>
            </w:pPr>
          </w:p>
          <w:p w:rsidRPr="00B5048A" w:rsidR="00B5048A" w:rsidP="00B5048A" w:rsidRDefault="00B5048A" w14:paraId="45145685" w14:textId="77777777">
            <w:pPr>
              <w:pStyle w:val="Subtitle"/>
              <w:rPr>
                <w:rFonts w:ascii="Times New Roman" w:hAnsi="Times New Roman" w:cs="Times New Roman"/>
                <w:sz w:val="18"/>
                <w:szCs w:val="18"/>
              </w:rPr>
            </w:pPr>
            <w:r w:rsidRPr="00B5048A">
              <w:rPr>
                <w:rFonts w:ascii="Times New Roman" w:hAnsi="Times New Roman" w:cs="Times New Roman"/>
                <w:sz w:val="18"/>
                <w:szCs w:val="18"/>
              </w:rPr>
              <w:t>The Direct Program Support section of the survey is ONLY provided as a means for those states that cannot correctly report these expenditures within the appropriate, function-specific categories.</w:t>
            </w:r>
          </w:p>
          <w:p w:rsidRPr="000B251E" w:rsidR="001268BA" w:rsidP="00275B24" w:rsidRDefault="001268BA" w14:paraId="6BD97515" w14:textId="77777777">
            <w:pPr>
              <w:rPr>
                <w:rFonts w:ascii="Times New Roman" w:hAnsi="Times New Roman" w:cs="Times New Roman"/>
                <w:sz w:val="18"/>
                <w:szCs w:val="18"/>
              </w:rPr>
            </w:pPr>
          </w:p>
        </w:tc>
        <w:tc>
          <w:tcPr>
            <w:tcW w:w="2228" w:type="pct"/>
            <w:vAlign w:val="center"/>
          </w:tcPr>
          <w:p w:rsidRPr="006E0B71" w:rsidR="001268BA" w:rsidP="00275B24" w:rsidRDefault="001268BA" w14:paraId="106D9886" w14:textId="77777777">
            <w:pPr>
              <w:tabs>
                <w:tab w:val="left" w:pos="363"/>
              </w:tabs>
              <w:kinsoku w:val="0"/>
              <w:overflowPunct w:val="0"/>
              <w:autoSpaceDE w:val="0"/>
              <w:autoSpaceDN w:val="0"/>
              <w:adjustRightInd w:val="0"/>
              <w:jc w:val="center"/>
              <w:outlineLvl w:val="2"/>
              <w:rPr>
                <w:rFonts w:ascii="Times New Roman" w:hAnsi="Times New Roman" w:cs="Times New Roman"/>
                <w:b/>
                <w:sz w:val="18"/>
                <w:szCs w:val="18"/>
                <w:u w:val="single"/>
              </w:rPr>
            </w:pPr>
            <w:r w:rsidRPr="006E0B71">
              <w:rPr>
                <w:rFonts w:ascii="Times New Roman" w:hAnsi="Times New Roman" w:cs="Times New Roman" w:eastAsiaTheme="minorEastAsia"/>
                <w:b/>
                <w:bCs/>
                <w:color w:val="FF0000"/>
                <w:sz w:val="18"/>
                <w:szCs w:val="18"/>
                <w:u w:val="single"/>
              </w:rPr>
              <w:lastRenderedPageBreak/>
              <w:t>SECTION</w:t>
            </w:r>
            <w:r w:rsidRPr="006E0B71">
              <w:rPr>
                <w:rFonts w:ascii="Times New Roman" w:hAnsi="Times New Roman" w:cs="Times New Roman"/>
                <w:b/>
                <w:sz w:val="18"/>
                <w:szCs w:val="18"/>
                <w:u w:val="single"/>
              </w:rPr>
              <w:t xml:space="preserve"> 5 – DIRECT PROGRAM SUPPORT</w:t>
            </w:r>
          </w:p>
          <w:p w:rsidR="00EF7344" w:rsidP="00275B24" w:rsidRDefault="001268BA" w14:paraId="4409B931"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6E0B71">
              <w:rPr>
                <w:rFonts w:ascii="Times New Roman" w:hAnsi="Times New Roman" w:cs="Times New Roman"/>
                <w:sz w:val="18"/>
                <w:szCs w:val="18"/>
              </w:rPr>
              <w:t xml:space="preserve">Direct Program Support is not a function itself but cuts across all functions as it refers to expenditures made by state education agencies for, or on behalf of, local education agencies. </w:t>
            </w:r>
            <w:r w:rsidRPr="006E0B71">
              <w:rPr>
                <w:rFonts w:ascii="Times New Roman" w:hAnsi="Times New Roman" w:cs="Times New Roman" w:eastAsiaTheme="minorEastAsia"/>
                <w:color w:val="FF0000"/>
                <w:sz w:val="18"/>
                <w:szCs w:val="18"/>
              </w:rPr>
              <w:t>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rsidRPr="006E0B71" w:rsidR="001268BA" w:rsidP="00275B24" w:rsidRDefault="001268BA" w14:paraId="0B79CA00" w14:textId="70C155E9">
            <w:pPr>
              <w:kinsoku w:val="0"/>
              <w:overflowPunct w:val="0"/>
              <w:autoSpaceDE w:val="0"/>
              <w:autoSpaceDN w:val="0"/>
              <w:adjustRightInd w:val="0"/>
              <w:rPr>
                <w:rFonts w:ascii="Times New Roman" w:hAnsi="Times New Roman" w:cs="Times New Roman" w:eastAsiaTheme="minorEastAsia"/>
                <w:color w:val="FF0000"/>
                <w:sz w:val="18"/>
                <w:szCs w:val="18"/>
              </w:rPr>
            </w:pPr>
          </w:p>
          <w:p w:rsidR="00EF7344" w:rsidP="00275B24" w:rsidRDefault="001268BA" w14:paraId="5571A926" w14:textId="77777777">
            <w:pPr>
              <w:kinsoku w:val="0"/>
              <w:overflowPunct w:val="0"/>
              <w:autoSpaceDE w:val="0"/>
              <w:autoSpaceDN w:val="0"/>
              <w:adjustRightInd w:val="0"/>
              <w:rPr>
                <w:rFonts w:ascii="Times New Roman" w:hAnsi="Times New Roman" w:cs="Times New Roman" w:eastAsiaTheme="minorEastAsia"/>
                <w:b/>
                <w:color w:val="FF0000"/>
                <w:sz w:val="18"/>
                <w:szCs w:val="18"/>
              </w:rPr>
            </w:pPr>
            <w:r w:rsidRPr="006E0B71">
              <w:rPr>
                <w:rFonts w:ascii="Times New Roman" w:hAnsi="Times New Roman" w:cs="Times New Roman" w:eastAsiaTheme="minorEastAsia"/>
                <w:b/>
                <w:color w:val="FF0000"/>
                <w:sz w:val="18"/>
                <w:szCs w:val="18"/>
              </w:rPr>
              <w:t>NOTE: Expenditures for Direct Program Support should have corresponding amounts included as revenue from state sources (3000).</w:t>
            </w:r>
          </w:p>
          <w:p w:rsidRPr="006E0B71" w:rsidR="001268BA" w:rsidP="00275B24" w:rsidRDefault="001268BA" w14:paraId="7318861D" w14:textId="4A55B79C">
            <w:pPr>
              <w:kinsoku w:val="0"/>
              <w:overflowPunct w:val="0"/>
              <w:autoSpaceDE w:val="0"/>
              <w:autoSpaceDN w:val="0"/>
              <w:adjustRightInd w:val="0"/>
              <w:rPr>
                <w:rFonts w:ascii="Times New Roman" w:hAnsi="Times New Roman" w:cs="Times New Roman" w:eastAsiaTheme="minorEastAsia"/>
                <w:b/>
                <w:color w:val="FF0000"/>
                <w:sz w:val="18"/>
                <w:szCs w:val="18"/>
              </w:rPr>
            </w:pPr>
          </w:p>
          <w:p w:rsidRPr="006E0B71" w:rsidR="006E0B71" w:rsidP="006E0B71" w:rsidRDefault="006E0B71" w14:paraId="31BA0E9F" w14:textId="77777777">
            <w:pPr>
              <w:kinsoku w:val="0"/>
              <w:overflowPunct w:val="0"/>
              <w:autoSpaceDE w:val="0"/>
              <w:autoSpaceDN w:val="0"/>
              <w:adjustRightInd w:val="0"/>
              <w:rPr>
                <w:rFonts w:ascii="Times New Roman" w:hAnsi="Times New Roman"/>
                <w:sz w:val="18"/>
                <w:szCs w:val="18"/>
              </w:rPr>
            </w:pPr>
            <w:r w:rsidRPr="006E0B71">
              <w:rPr>
                <w:rFonts w:ascii="Times New Roman" w:hAnsi="Times New Roman"/>
                <w:sz w:val="18"/>
                <w:szCs w:val="18"/>
              </w:rPr>
              <w:t xml:space="preserve">State financial contributions to LEA employee retirement funds are an example of Direct Program Support. States that pay the employer's contribution to retirement funds often do so by transferring money directly from the state treasury to </w:t>
            </w:r>
            <w:r w:rsidRPr="006E0B71">
              <w:rPr>
                <w:rFonts w:ascii="Times New Roman" w:hAnsi="Times New Roman"/>
                <w:sz w:val="18"/>
                <w:szCs w:val="18"/>
              </w:rPr>
              <w:lastRenderedPageBreak/>
              <w:t>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6E0B71" w:rsidR="006E0B71" w:rsidP="006E0B71" w:rsidRDefault="006E0B71" w14:paraId="49CFA9C0" w14:textId="77777777">
            <w:pPr>
              <w:kinsoku w:val="0"/>
              <w:overflowPunct w:val="0"/>
              <w:autoSpaceDE w:val="0"/>
              <w:autoSpaceDN w:val="0"/>
              <w:adjustRightInd w:val="0"/>
              <w:rPr>
                <w:rFonts w:ascii="Times New Roman" w:hAnsi="Times New Roman"/>
                <w:sz w:val="18"/>
                <w:szCs w:val="18"/>
              </w:rPr>
            </w:pPr>
          </w:p>
          <w:p w:rsidRPr="006E0B71" w:rsidR="001268BA" w:rsidP="00275B24" w:rsidRDefault="001268BA" w14:paraId="0EDDE912" w14:textId="77777777">
            <w:pPr>
              <w:numPr>
                <w:ilvl w:val="1"/>
                <w:numId w:val="0"/>
              </w:numPr>
              <w:autoSpaceDE w:val="0"/>
              <w:autoSpaceDN w:val="0"/>
              <w:adjustRightInd w:val="0"/>
              <w:rPr>
                <w:rFonts w:ascii="Times New Roman" w:hAnsi="Times New Roman" w:cs="Times New Roman" w:eastAsiaTheme="majorEastAsia"/>
                <w:b/>
                <w:iCs/>
                <w:color w:val="FF0000"/>
                <w:sz w:val="18"/>
                <w:szCs w:val="18"/>
              </w:rPr>
            </w:pPr>
            <w:r w:rsidRPr="00244769">
              <w:rPr>
                <w:rFonts w:ascii="Times New Roman" w:hAnsi="Times New Roman" w:cs="Times New Roman"/>
                <w:b/>
                <w:color w:val="008000"/>
                <w:sz w:val="18"/>
                <w:szCs w:val="18"/>
              </w:rPr>
              <w:t xml:space="preserve">NOTE: NCES would prefer that SEAs report </w:t>
            </w:r>
            <w:r w:rsidRPr="006E0B71">
              <w:rPr>
                <w:rFonts w:ascii="Times New Roman" w:hAnsi="Times New Roman" w:cs="Times New Roman" w:eastAsiaTheme="majorEastAsia"/>
                <w:b/>
                <w:iCs/>
                <w:color w:val="FF0000"/>
                <w:sz w:val="18"/>
                <w:szCs w:val="18"/>
              </w:rPr>
              <w:t>Direct Program Support expenditures in the appropriate function(s) and object(s) rather than here.</w:t>
            </w:r>
          </w:p>
          <w:p w:rsidRPr="006E0B71" w:rsidR="001268BA" w:rsidP="00275B24" w:rsidRDefault="001268BA" w14:paraId="7243059E" w14:textId="77777777">
            <w:pPr>
              <w:autoSpaceDE w:val="0"/>
              <w:autoSpaceDN w:val="0"/>
              <w:adjustRightInd w:val="0"/>
              <w:rPr>
                <w:rFonts w:ascii="Times New Roman" w:hAnsi="Times New Roman" w:cs="Times New Roman" w:eastAsiaTheme="minorEastAsia"/>
                <w:color w:val="FF0000"/>
                <w:sz w:val="18"/>
                <w:szCs w:val="18"/>
              </w:rPr>
            </w:pPr>
          </w:p>
          <w:p w:rsidRPr="006E0B71" w:rsidR="001268BA" w:rsidP="00275B24" w:rsidRDefault="001268BA" w14:paraId="103B7371" w14:textId="77777777">
            <w:pPr>
              <w:kinsoku w:val="0"/>
              <w:overflowPunct w:val="0"/>
              <w:autoSpaceDE w:val="0"/>
              <w:autoSpaceDN w:val="0"/>
              <w:adjustRightInd w:val="0"/>
              <w:rPr>
                <w:rFonts w:ascii="Times New Roman" w:hAnsi="Times New Roman" w:cs="Times New Roman"/>
                <w:sz w:val="18"/>
                <w:szCs w:val="18"/>
              </w:rPr>
            </w:pPr>
            <w:r w:rsidRPr="006E0B71">
              <w:rPr>
                <w:rFonts w:ascii="Times New Roman" w:hAnsi="Times New Roman" w:cs="Times New Roman" w:eastAsiaTheme="minorEastAsia"/>
                <w:color w:val="FF0000"/>
                <w:sz w:val="18"/>
                <w:szCs w:val="18"/>
              </w:rPr>
              <w:t xml:space="preserve">If expenditures cannot be functionalized, the amounts may be included under textbooks (E4A), transportation (E4B), employee benefits (E4C), private school students (E4D), or other support for public school students (E4E).  </w:t>
            </w:r>
            <w:r w:rsidRPr="006E0B71">
              <w:rPr>
                <w:rFonts w:ascii="Times New Roman" w:hAnsi="Times New Roman" w:cs="Times New Roman"/>
                <w:sz w:val="18"/>
                <w:szCs w:val="18"/>
              </w:rPr>
              <w:t>Two figures are requested for each category:</w:t>
            </w:r>
          </w:p>
          <w:p w:rsidRPr="006E0B71" w:rsidR="001268BA" w:rsidP="00275B24" w:rsidRDefault="001268BA" w14:paraId="53C85EE3" w14:textId="77777777">
            <w:pPr>
              <w:widowControl w:val="0"/>
              <w:numPr>
                <w:ilvl w:val="1"/>
                <w:numId w:val="29"/>
              </w:numPr>
              <w:tabs>
                <w:tab w:val="left" w:pos="878"/>
              </w:tabs>
              <w:kinsoku w:val="0"/>
              <w:overflowPunct w:val="0"/>
              <w:autoSpaceDE w:val="0"/>
              <w:autoSpaceDN w:val="0"/>
              <w:adjustRightInd w:val="0"/>
              <w:ind w:left="360" w:hanging="270"/>
              <w:rPr>
                <w:rFonts w:ascii="Times New Roman" w:hAnsi="Times New Roman" w:cs="Times New Roman"/>
                <w:sz w:val="18"/>
                <w:szCs w:val="18"/>
              </w:rPr>
            </w:pPr>
            <w:r w:rsidRPr="006E0B71">
              <w:rPr>
                <w:rFonts w:ascii="Times New Roman" w:hAnsi="Times New Roman" w:cs="Times New Roman"/>
                <w:sz w:val="18"/>
                <w:szCs w:val="18"/>
              </w:rPr>
              <w:t>The sum of salaries, employee benefits, purchased services, supplies, and other current expenditures.</w:t>
            </w:r>
          </w:p>
          <w:p w:rsidRPr="006E0B71" w:rsidR="001268BA" w:rsidP="00275B24" w:rsidRDefault="001268BA" w14:paraId="48ED0414" w14:textId="77777777">
            <w:pPr>
              <w:widowControl w:val="0"/>
              <w:numPr>
                <w:ilvl w:val="1"/>
                <w:numId w:val="29"/>
              </w:numPr>
              <w:tabs>
                <w:tab w:val="left" w:pos="878"/>
              </w:tabs>
              <w:kinsoku w:val="0"/>
              <w:overflowPunct w:val="0"/>
              <w:autoSpaceDE w:val="0"/>
              <w:autoSpaceDN w:val="0"/>
              <w:adjustRightInd w:val="0"/>
              <w:ind w:left="360" w:hanging="270"/>
              <w:rPr>
                <w:rFonts w:ascii="Times New Roman" w:hAnsi="Times New Roman" w:cs="Times New Roman"/>
                <w:color w:val="FF0000"/>
                <w:sz w:val="18"/>
                <w:szCs w:val="18"/>
              </w:rPr>
            </w:pPr>
            <w:r w:rsidRPr="006E0B71">
              <w:rPr>
                <w:rFonts w:ascii="Times New Roman" w:hAnsi="Times New Roman" w:cs="Times New Roman"/>
                <w:sz w:val="18"/>
                <w:szCs w:val="18"/>
              </w:rPr>
              <w:t>Property, including furniture, fixtures, and equipment.</w:t>
            </w:r>
            <w:r w:rsidRPr="006E0B71">
              <w:rPr>
                <w:rFonts w:ascii="Times New Roman" w:hAnsi="Times New Roman" w:cs="Times New Roman" w:eastAsiaTheme="minorEastAsia"/>
                <w:sz w:val="18"/>
                <w:szCs w:val="18"/>
              </w:rPr>
              <w:t xml:space="preserve">  </w:t>
            </w:r>
            <w:r w:rsidRPr="00244769">
              <w:rPr>
                <w:rFonts w:ascii="Times New Roman" w:hAnsi="Times New Roman" w:cs="Times New Roman"/>
                <w:sz w:val="18"/>
                <w:szCs w:val="18"/>
              </w:rPr>
              <w:t>Property is a separate item because property is not a component of current expenditures.</w:t>
            </w:r>
          </w:p>
          <w:p w:rsidRPr="006E0B71" w:rsidR="001268BA" w:rsidP="00275B24" w:rsidRDefault="001268BA" w14:paraId="47C25665" w14:textId="77777777">
            <w:pPr>
              <w:pStyle w:val="BodyText"/>
              <w:kinsoku w:val="0"/>
              <w:overflowPunct w:val="0"/>
              <w:ind w:left="160" w:right="47"/>
              <w:rPr>
                <w:rFonts w:ascii="Times New Roman" w:hAnsi="Times New Roman" w:cs="Times New Roman"/>
                <w:color w:val="FF0000"/>
                <w:sz w:val="18"/>
                <w:szCs w:val="18"/>
              </w:rPr>
            </w:pPr>
          </w:p>
          <w:p w:rsidRPr="006E0B71" w:rsidR="001268BA" w:rsidP="00275B24" w:rsidRDefault="001268BA" w14:paraId="05794673" w14:textId="77777777">
            <w:pPr>
              <w:kinsoku w:val="0"/>
              <w:overflowPunct w:val="0"/>
              <w:autoSpaceDE w:val="0"/>
              <w:autoSpaceDN w:val="0"/>
              <w:adjustRightInd w:val="0"/>
              <w:rPr>
                <w:rFonts w:ascii="Times New Roman" w:hAnsi="Times New Roman" w:cs="Times New Roman"/>
                <w:strike/>
                <w:color w:val="FF0000"/>
                <w:sz w:val="18"/>
                <w:szCs w:val="18"/>
              </w:rPr>
            </w:pPr>
            <w:r w:rsidRPr="006E0B71">
              <w:rPr>
                <w:rFonts w:ascii="Times New Roman" w:hAnsi="Times New Roman" w:cs="Times New Roman"/>
                <w:strike/>
                <w:color w:val="FF0000"/>
                <w:sz w:val="18"/>
                <w:szCs w:val="18"/>
              </w:rPr>
              <w:t>If</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3"/>
                <w:sz w:val="18"/>
                <w:szCs w:val="18"/>
              </w:rPr>
              <w:t>your</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state</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1"/>
                <w:sz w:val="18"/>
                <w:szCs w:val="18"/>
              </w:rPr>
              <w:t>has</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Direct</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Program</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32"/>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activities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other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than</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7"/>
                <w:sz w:val="18"/>
                <w:szCs w:val="18"/>
              </w:rPr>
              <w:t>textbooks</w:t>
            </w:r>
            <w:r w:rsidRPr="006E0B71">
              <w:rPr>
                <w:rFonts w:ascii="Times New Roman" w:hAnsi="Times New Roman" w:cs="Times New Roman"/>
                <w:strike/>
                <w:color w:val="FF0000"/>
                <w:spacing w:val="-18"/>
                <w:sz w:val="18"/>
                <w:szCs w:val="18"/>
              </w:rPr>
              <w:t xml:space="preserve"> </w:t>
            </w:r>
            <w:r w:rsidRPr="006E0B71">
              <w:rPr>
                <w:rFonts w:ascii="Times New Roman" w:hAnsi="Times New Roman" w:cs="Times New Roman"/>
                <w:strike/>
                <w:color w:val="FF0000"/>
                <w:spacing w:val="-6"/>
                <w:sz w:val="18"/>
                <w:szCs w:val="18"/>
              </w:rPr>
              <w:t>(E4A</w:t>
            </w:r>
            <w:proofErr w:type="gramStart"/>
            <w:r w:rsidRPr="006E0B71">
              <w:rPr>
                <w:rFonts w:ascii="Times New Roman" w:hAnsi="Times New Roman" w:cs="Times New Roman"/>
                <w:strike/>
                <w:color w:val="FF0000"/>
                <w:spacing w:val="-6"/>
                <w:sz w:val="18"/>
                <w:szCs w:val="18"/>
              </w:rPr>
              <w:t>),</w:t>
            </w:r>
            <w:r w:rsidRPr="006E0B71">
              <w:rPr>
                <w:rFonts w:ascii="Times New Roman" w:hAnsi="Times New Roman" w:cs="Times New Roman"/>
                <w:strike/>
                <w:color w:val="FF0000"/>
                <w:w w:val="99"/>
                <w:sz w:val="18"/>
                <w:szCs w:val="18"/>
              </w:rPr>
              <w:t xml:space="preserve"> </w:t>
            </w:r>
            <w:r w:rsidRPr="006E0B71">
              <w:rPr>
                <w:rFonts w:ascii="Times New Roman" w:hAnsi="Times New Roman" w:cs="Times New Roman"/>
                <w:strike/>
                <w:color w:val="FF0000"/>
                <w:spacing w:val="33"/>
                <w:w w:val="99"/>
                <w:sz w:val="18"/>
                <w:szCs w:val="18"/>
              </w:rPr>
              <w:t xml:space="preserve"> </w:t>
            </w:r>
            <w:r w:rsidRPr="006E0B71">
              <w:rPr>
                <w:rFonts w:ascii="Times New Roman" w:hAnsi="Times New Roman" w:cs="Times New Roman"/>
                <w:strike/>
                <w:color w:val="FF0000"/>
                <w:spacing w:val="-7"/>
                <w:sz w:val="18"/>
                <w:szCs w:val="18"/>
              </w:rPr>
              <w:t>transportation</w:t>
            </w:r>
            <w:proofErr w:type="gramEnd"/>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pacing w:val="-6"/>
                <w:sz w:val="18"/>
                <w:szCs w:val="18"/>
              </w:rPr>
              <w:t>(E4B),</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7"/>
                <w:sz w:val="18"/>
                <w:szCs w:val="18"/>
              </w:rPr>
              <w:t>employee</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7"/>
                <w:sz w:val="18"/>
                <w:szCs w:val="18"/>
              </w:rPr>
              <w:t>benefits</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6"/>
                <w:sz w:val="18"/>
                <w:szCs w:val="18"/>
              </w:rPr>
              <w:t>(E4C),</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pacing w:val="-3"/>
                <w:sz w:val="18"/>
                <w:szCs w:val="18"/>
              </w:rPr>
              <w:t>or</w:t>
            </w:r>
            <w:r w:rsidRPr="006E0B71">
              <w:rPr>
                <w:rFonts w:ascii="Times New Roman" w:hAnsi="Times New Roman" w:cs="Times New Roman"/>
                <w:strike/>
                <w:color w:val="FF0000"/>
                <w:spacing w:val="45"/>
                <w:w w:val="99"/>
                <w:sz w:val="18"/>
                <w:szCs w:val="18"/>
              </w:rPr>
              <w:t xml:space="preserve"> </w:t>
            </w:r>
            <w:r w:rsidRPr="006E0B71">
              <w:rPr>
                <w:rFonts w:ascii="Times New Roman" w:hAnsi="Times New Roman" w:cs="Times New Roman"/>
                <w:strike/>
                <w:color w:val="FF0000"/>
                <w:spacing w:val="-7"/>
                <w:sz w:val="18"/>
                <w:szCs w:val="18"/>
              </w:rPr>
              <w:t>private</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6"/>
                <w:sz w:val="18"/>
                <w:szCs w:val="18"/>
              </w:rPr>
              <w:t>school</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7"/>
                <w:sz w:val="18"/>
                <w:szCs w:val="18"/>
              </w:rPr>
              <w:t>students</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pacing w:val="-7"/>
                <w:sz w:val="18"/>
                <w:szCs w:val="18"/>
              </w:rPr>
              <w:t>(E4D),</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record</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them</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pacing w:val="-1"/>
                <w:sz w:val="18"/>
                <w:szCs w:val="18"/>
              </w:rPr>
              <w:t>under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Other</w:t>
            </w:r>
            <w:r w:rsidRPr="006E0B71">
              <w:rPr>
                <w:rFonts w:ascii="Times New Roman" w:hAnsi="Times New Roman" w:cs="Times New Roman"/>
                <w:strike/>
                <w:color w:val="FF0000"/>
                <w:spacing w:val="53"/>
                <w:w w:val="99"/>
                <w:sz w:val="18"/>
                <w:szCs w:val="18"/>
              </w:rPr>
              <w:t xml:space="preserve"> </w:t>
            </w:r>
            <w:r w:rsidRPr="006E0B71">
              <w:rPr>
                <w:rFonts w:ascii="Times New Roman" w:hAnsi="Times New Roman" w:cs="Times New Roman"/>
                <w:strike/>
                <w:color w:val="FF0000"/>
                <w:spacing w:val="-1"/>
                <w:sz w:val="18"/>
                <w:szCs w:val="18"/>
              </w:rPr>
              <w:t>Direct</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30"/>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2"/>
                <w:sz w:val="18"/>
                <w:szCs w:val="18"/>
              </w:rPr>
              <w:t>for</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Public</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1"/>
                <w:sz w:val="18"/>
                <w:szCs w:val="18"/>
              </w:rPr>
              <w:t>School</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pacing w:val="-1"/>
                <w:sz w:val="18"/>
                <w:szCs w:val="18"/>
              </w:rPr>
              <w:t>Students</w:t>
            </w:r>
            <w:r w:rsidRPr="006E0B71">
              <w:rPr>
                <w:rFonts w:ascii="Times New Roman" w:hAnsi="Times New Roman" w:cs="Times New Roman"/>
                <w:strike/>
                <w:color w:val="FF0000"/>
                <w:spacing w:val="41"/>
                <w:w w:val="99"/>
                <w:sz w:val="18"/>
                <w:szCs w:val="18"/>
              </w:rPr>
              <w:t xml:space="preserve"> </w:t>
            </w:r>
            <w:r w:rsidRPr="006E0B71">
              <w:rPr>
                <w:rFonts w:ascii="Times New Roman" w:hAnsi="Times New Roman" w:cs="Times New Roman"/>
                <w:strike/>
                <w:color w:val="FF0000"/>
                <w:spacing w:val="-1"/>
                <w:sz w:val="18"/>
                <w:szCs w:val="18"/>
              </w:rPr>
              <w:t>(E4E).</w:t>
            </w:r>
          </w:p>
          <w:p w:rsidRPr="006E0B71" w:rsidR="001268BA" w:rsidP="00275B24" w:rsidRDefault="001268BA" w14:paraId="18905085" w14:textId="77777777">
            <w:pPr>
              <w:pStyle w:val="Heading1"/>
              <w:kinsoku w:val="0"/>
              <w:overflowPunct w:val="0"/>
              <w:spacing w:before="0" w:after="0"/>
              <w:ind w:right="282"/>
              <w:outlineLvl w:val="0"/>
              <w:rPr>
                <w:rFonts w:ascii="Times New Roman" w:hAnsi="Times New Roman" w:cs="Times New Roman"/>
                <w:b w:val="0"/>
                <w:bCs/>
                <w:strike/>
                <w:color w:val="FF0000"/>
                <w:sz w:val="18"/>
                <w:szCs w:val="18"/>
              </w:rPr>
            </w:pPr>
            <w:r w:rsidRPr="006E0B71">
              <w:rPr>
                <w:rFonts w:ascii="Times New Roman" w:hAnsi="Times New Roman" w:cs="Times New Roman"/>
                <w:strike/>
                <w:color w:val="FF0000"/>
                <w:sz w:val="18"/>
                <w:szCs w:val="18"/>
              </w:rPr>
              <w:t>NOTE: NCES would prefer that SEAs report D</w:t>
            </w:r>
            <w:r w:rsidRPr="006E0B71">
              <w:rPr>
                <w:rFonts w:ascii="Times New Roman" w:hAnsi="Times New Roman" w:cs="Times New Roman"/>
                <w:strike/>
                <w:color w:val="FF0000"/>
                <w:spacing w:val="-30"/>
                <w:sz w:val="18"/>
                <w:szCs w:val="18"/>
              </w:rPr>
              <w:t xml:space="preserve"> </w:t>
            </w:r>
            <w:proofErr w:type="spellStart"/>
            <w:r w:rsidRPr="006E0B71">
              <w:rPr>
                <w:rFonts w:ascii="Times New Roman" w:hAnsi="Times New Roman" w:cs="Times New Roman"/>
                <w:strike/>
                <w:color w:val="FF0000"/>
                <w:sz w:val="18"/>
                <w:szCs w:val="18"/>
              </w:rPr>
              <w:t>irect</w:t>
            </w:r>
            <w:proofErr w:type="spellEnd"/>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20"/>
                <w:sz w:val="18"/>
                <w:szCs w:val="18"/>
              </w:rPr>
              <w:t xml:space="preserve"> </w:t>
            </w:r>
            <w:r w:rsidRPr="006E0B71">
              <w:rPr>
                <w:rFonts w:ascii="Times New Roman" w:hAnsi="Times New Roman" w:cs="Times New Roman"/>
                <w:strike/>
                <w:color w:val="FF0000"/>
                <w:spacing w:val="-2"/>
                <w:sz w:val="18"/>
                <w:szCs w:val="18"/>
              </w:rPr>
              <w:t>Support</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pacing w:val="-1"/>
                <w:sz w:val="18"/>
                <w:szCs w:val="18"/>
              </w:rPr>
              <w:t>in</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z w:val="18"/>
                <w:szCs w:val="18"/>
              </w:rPr>
              <w:t>the</w:t>
            </w:r>
          </w:p>
          <w:p w:rsidRPr="006E0B71" w:rsidR="001268BA" w:rsidP="00275B24" w:rsidRDefault="001268BA" w14:paraId="736DAE45" w14:textId="77777777">
            <w:pPr>
              <w:pStyle w:val="BodyText"/>
              <w:kinsoku w:val="0"/>
              <w:overflowPunct w:val="0"/>
              <w:ind w:left="160" w:right="47"/>
              <w:rPr>
                <w:rFonts w:ascii="Times New Roman" w:hAnsi="Times New Roman" w:cs="Times New Roman"/>
                <w:strike/>
                <w:color w:val="FF0000"/>
                <w:sz w:val="18"/>
                <w:szCs w:val="18"/>
              </w:rPr>
            </w:pPr>
            <w:r w:rsidRPr="006E0B71">
              <w:rPr>
                <w:rFonts w:ascii="Times New Roman" w:hAnsi="Times New Roman" w:cs="Times New Roman"/>
                <w:b/>
                <w:bCs/>
                <w:strike/>
                <w:color w:val="FF0000"/>
                <w:spacing w:val="-1"/>
                <w:sz w:val="18"/>
                <w:szCs w:val="18"/>
              </w:rPr>
              <w:t>appropriate</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pacing w:val="-2"/>
                <w:sz w:val="18"/>
                <w:szCs w:val="18"/>
              </w:rPr>
              <w:t>function(s)</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and</w:t>
            </w:r>
            <w:r w:rsidRPr="006E0B71">
              <w:rPr>
                <w:rFonts w:ascii="Times New Roman" w:hAnsi="Times New Roman" w:cs="Times New Roman"/>
                <w:b/>
                <w:bCs/>
                <w:strike/>
                <w:color w:val="FF0000"/>
                <w:spacing w:val="-16"/>
                <w:sz w:val="18"/>
                <w:szCs w:val="18"/>
              </w:rPr>
              <w:t xml:space="preserve"> </w:t>
            </w:r>
            <w:r w:rsidRPr="006E0B71">
              <w:rPr>
                <w:rFonts w:ascii="Times New Roman" w:hAnsi="Times New Roman" w:cs="Times New Roman"/>
                <w:b/>
                <w:bCs/>
                <w:strike/>
                <w:color w:val="FF0000"/>
                <w:sz w:val="18"/>
                <w:szCs w:val="18"/>
              </w:rPr>
              <w:t>object(s)</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rather</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than</w:t>
            </w:r>
            <w:r w:rsidRPr="006E0B71">
              <w:rPr>
                <w:rFonts w:ascii="Times New Roman" w:hAnsi="Times New Roman" w:cs="Times New Roman"/>
                <w:b/>
                <w:bCs/>
                <w:strike/>
                <w:color w:val="FF0000"/>
                <w:spacing w:val="35"/>
                <w:w w:val="99"/>
                <w:sz w:val="18"/>
                <w:szCs w:val="18"/>
              </w:rPr>
              <w:t xml:space="preserve"> </w:t>
            </w:r>
            <w:r w:rsidRPr="006E0B71">
              <w:rPr>
                <w:rFonts w:ascii="Times New Roman" w:hAnsi="Times New Roman" w:cs="Times New Roman"/>
                <w:b/>
                <w:bCs/>
                <w:strike/>
                <w:color w:val="FF0000"/>
                <w:spacing w:val="-1"/>
                <w:sz w:val="18"/>
                <w:szCs w:val="18"/>
              </w:rPr>
              <w:t>here.</w:t>
            </w:r>
          </w:p>
          <w:p w:rsidRPr="006E0B71" w:rsidR="001268BA" w:rsidP="00275B24" w:rsidRDefault="001268BA" w14:paraId="51C3707F" w14:textId="77777777">
            <w:pPr>
              <w:pStyle w:val="BodyText"/>
              <w:kinsoku w:val="0"/>
              <w:overflowPunct w:val="0"/>
              <w:ind w:left="150" w:right="47"/>
              <w:rPr>
                <w:rFonts w:ascii="Times New Roman" w:hAnsi="Times New Roman" w:cs="Times New Roman"/>
                <w:strike/>
                <w:color w:val="FF0000"/>
                <w:sz w:val="18"/>
                <w:szCs w:val="18"/>
              </w:rPr>
            </w:pPr>
            <w:r w:rsidRPr="006E0B71">
              <w:rPr>
                <w:rFonts w:ascii="Times New Roman" w:hAnsi="Times New Roman" w:cs="Times New Roman"/>
                <w:strike/>
                <w:color w:val="FF0000"/>
                <w:sz w:val="18"/>
                <w:szCs w:val="18"/>
              </w:rPr>
              <w:t>The</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term</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“current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means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41"/>
                <w:w w:val="99"/>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free</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public</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education:</w:t>
            </w:r>
          </w:p>
          <w:p w:rsidRPr="006E0B71" w:rsidR="001268BA" w:rsidP="00275B24" w:rsidRDefault="001268BA" w14:paraId="51BF9379" w14:textId="77777777">
            <w:pPr>
              <w:pStyle w:val="BodyText"/>
              <w:numPr>
                <w:ilvl w:val="0"/>
                <w:numId w:val="28"/>
              </w:numPr>
              <w:tabs>
                <w:tab w:val="clear" w:pos="540"/>
                <w:tab w:val="left" w:pos="864"/>
              </w:tabs>
              <w:kinsoku w:val="0"/>
              <w:overflowPunct w:val="0"/>
              <w:autoSpaceDE w:val="0"/>
              <w:autoSpaceDN w:val="0"/>
              <w:adjustRightInd w:val="0"/>
              <w:ind w:right="120"/>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“including</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1"/>
                <w:sz w:val="18"/>
                <w:szCs w:val="18"/>
              </w:rPr>
              <w:t>administration,</w:t>
            </w:r>
            <w:r w:rsidRPr="006E0B71">
              <w:rPr>
                <w:rFonts w:ascii="Times New Roman" w:hAnsi="Times New Roman" w:cs="Times New Roman"/>
                <w:strike/>
                <w:color w:val="FF0000"/>
                <w:spacing w:val="67"/>
                <w:w w:val="99"/>
                <w:sz w:val="18"/>
                <w:szCs w:val="18"/>
              </w:rPr>
              <w:t xml:space="preserve"> </w:t>
            </w:r>
            <w:r w:rsidRPr="006E0B71">
              <w:rPr>
                <w:rFonts w:ascii="Times New Roman" w:hAnsi="Times New Roman" w:cs="Times New Roman"/>
                <w:strike/>
                <w:color w:val="FF0000"/>
                <w:spacing w:val="-1"/>
                <w:sz w:val="18"/>
                <w:szCs w:val="18"/>
              </w:rPr>
              <w:t>instruction,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attendance</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health</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services,</w:t>
            </w:r>
            <w:r w:rsidRPr="006E0B71">
              <w:rPr>
                <w:rFonts w:ascii="Times New Roman" w:hAnsi="Times New Roman" w:cs="Times New Roman"/>
                <w:strike/>
                <w:color w:val="FF0000"/>
                <w:spacing w:val="28"/>
                <w:w w:val="99"/>
                <w:sz w:val="18"/>
                <w:szCs w:val="18"/>
              </w:rPr>
              <w:t xml:space="preserve"> </w:t>
            </w:r>
            <w:r w:rsidRPr="006E0B71">
              <w:rPr>
                <w:rFonts w:ascii="Times New Roman" w:hAnsi="Times New Roman" w:cs="Times New Roman"/>
                <w:strike/>
                <w:color w:val="FF0000"/>
                <w:sz w:val="18"/>
                <w:szCs w:val="18"/>
              </w:rPr>
              <w:t>pupil</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transportation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services,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operation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and</w:t>
            </w:r>
            <w:r w:rsidRPr="006E0B71">
              <w:rPr>
                <w:rFonts w:ascii="Times New Roman" w:hAnsi="Times New Roman" w:cs="Times New Roman"/>
                <w:strike/>
                <w:color w:val="FF0000"/>
                <w:spacing w:val="26"/>
                <w:w w:val="99"/>
                <w:sz w:val="18"/>
                <w:szCs w:val="18"/>
              </w:rPr>
              <w:t xml:space="preserve"> </w:t>
            </w:r>
            <w:r w:rsidRPr="006E0B71">
              <w:rPr>
                <w:rFonts w:ascii="Times New Roman" w:hAnsi="Times New Roman" w:cs="Times New Roman"/>
                <w:strike/>
                <w:color w:val="FF0000"/>
                <w:spacing w:val="-1"/>
                <w:sz w:val="18"/>
                <w:szCs w:val="18"/>
              </w:rPr>
              <w:t>maintenance</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of</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plant,</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fixed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charges,</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and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net</w:t>
            </w:r>
            <w:r w:rsidRPr="006E0B71">
              <w:rPr>
                <w:rFonts w:ascii="Times New Roman" w:hAnsi="Times New Roman" w:cs="Times New Roman"/>
                <w:strike/>
                <w:color w:val="FF0000"/>
                <w:spacing w:val="33"/>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to</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cover</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deficits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food</w:t>
            </w:r>
            <w:r w:rsidRPr="006E0B71">
              <w:rPr>
                <w:rFonts w:ascii="Times New Roman" w:hAnsi="Times New Roman" w:cs="Times New Roman"/>
                <w:strike/>
                <w:color w:val="FF0000"/>
                <w:spacing w:val="36"/>
                <w:w w:val="9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student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body</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activities;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but</w:t>
            </w:r>
          </w:p>
          <w:p w:rsidRPr="006E0B71" w:rsidR="001268BA" w:rsidP="00275B24" w:rsidRDefault="001268BA" w14:paraId="3D8972E8" w14:textId="77777777">
            <w:pPr>
              <w:pStyle w:val="BodyText"/>
              <w:kinsoku w:val="0"/>
              <w:overflowPunct w:val="0"/>
              <w:ind w:left="863" w:right="120" w:firstLine="9"/>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not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including</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community</w:t>
            </w:r>
            <w:r w:rsidRPr="006E0B71">
              <w:rPr>
                <w:rFonts w:ascii="Times New Roman" w:hAnsi="Times New Roman" w:cs="Times New Roman"/>
                <w:strike/>
                <w:color w:val="FF0000"/>
                <w:spacing w:val="24"/>
                <w:w w:val="9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capital</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outlay,</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debt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service,</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or</w:t>
            </w:r>
            <w:r w:rsidRPr="006E0B71">
              <w:rPr>
                <w:rFonts w:ascii="Times New Roman" w:hAnsi="Times New Roman" w:cs="Times New Roman"/>
                <w:strike/>
                <w:color w:val="FF0000"/>
                <w:spacing w:val="34"/>
                <w:w w:val="99"/>
                <w:sz w:val="18"/>
                <w:szCs w:val="18"/>
              </w:rPr>
              <w:t xml:space="preserve"> </w:t>
            </w:r>
            <w:r w:rsidRPr="006E0B71">
              <w:rPr>
                <w:rFonts w:ascii="Times New Roman" w:hAnsi="Times New Roman" w:cs="Times New Roman"/>
                <w:strike/>
                <w:color w:val="FF0000"/>
                <w:sz w:val="18"/>
                <w:szCs w:val="18"/>
              </w:rPr>
              <w:t>any</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pacing w:val="-1"/>
                <w:sz w:val="18"/>
                <w:szCs w:val="18"/>
              </w:rPr>
              <w:t>made</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from</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funds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received</w:t>
            </w:r>
            <w:r w:rsidRPr="006E0B71">
              <w:rPr>
                <w:rFonts w:ascii="Times New Roman" w:hAnsi="Times New Roman" w:cs="Times New Roman"/>
                <w:strike/>
                <w:color w:val="FF0000"/>
                <w:spacing w:val="27"/>
                <w:w w:val="99"/>
                <w:sz w:val="18"/>
                <w:szCs w:val="18"/>
              </w:rPr>
              <w:t xml:space="preserve"> </w:t>
            </w:r>
            <w:r w:rsidRPr="006E0B71">
              <w:rPr>
                <w:rFonts w:ascii="Times New Roman" w:hAnsi="Times New Roman" w:cs="Times New Roman"/>
                <w:strike/>
                <w:color w:val="FF0000"/>
                <w:spacing w:val="-1"/>
                <w:sz w:val="18"/>
                <w:szCs w:val="18"/>
              </w:rPr>
              <w:t>[under</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Title</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I</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or</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Title</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V,</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Part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A]”</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[20</w:t>
            </w:r>
            <w:r w:rsidRPr="006E0B71">
              <w:rPr>
                <w:rFonts w:ascii="Times New Roman" w:hAnsi="Times New Roman" w:cs="Times New Roman"/>
                <w:strike/>
                <w:color w:val="FF0000"/>
                <w:spacing w:val="-2"/>
                <w:sz w:val="18"/>
                <w:szCs w:val="18"/>
              </w:rPr>
              <w:t xml:space="preserve"> </w:t>
            </w:r>
            <w:r w:rsidRPr="006E0B71">
              <w:rPr>
                <w:rFonts w:ascii="Times New Roman" w:hAnsi="Times New Roman" w:cs="Times New Roman"/>
                <w:strike/>
                <w:color w:val="FF0000"/>
                <w:sz w:val="18"/>
                <w:szCs w:val="18"/>
              </w:rPr>
              <w:t>U.S.C</w:t>
            </w:r>
            <w:r w:rsidRPr="006E0B71">
              <w:rPr>
                <w:rFonts w:ascii="Times New Roman" w:hAnsi="Times New Roman" w:cs="Times New Roman"/>
                <w:strike/>
                <w:color w:val="FF0000"/>
                <w:spacing w:val="26"/>
                <w:w w:val="99"/>
                <w:sz w:val="18"/>
                <w:szCs w:val="18"/>
              </w:rPr>
              <w:t xml:space="preserve"> </w:t>
            </w:r>
            <w:r w:rsidRPr="006E0B71">
              <w:rPr>
                <w:rFonts w:ascii="Times New Roman" w:hAnsi="Times New Roman" w:cs="Times New Roman"/>
                <w:strike/>
                <w:color w:val="FF0000"/>
                <w:sz w:val="18"/>
                <w:szCs w:val="18"/>
              </w:rPr>
              <w:t>7801</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(14)].</w:t>
            </w:r>
          </w:p>
          <w:p w:rsidRPr="006E0B71" w:rsidR="001268BA" w:rsidP="00275B24" w:rsidRDefault="001268BA" w14:paraId="5D0A01FA" w14:textId="77777777">
            <w:pPr>
              <w:kinsoku w:val="0"/>
              <w:overflowPunct w:val="0"/>
              <w:autoSpaceDE w:val="0"/>
              <w:autoSpaceDN w:val="0"/>
              <w:adjustRightInd w:val="0"/>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Current</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Instruction</w:t>
            </w:r>
            <w:r w:rsidRPr="006E0B71">
              <w:rPr>
                <w:rFonts w:ascii="Times New Roman" w:hAnsi="Times New Roman" w:cs="Times New Roman"/>
                <w:strike/>
                <w:color w:val="FF0000"/>
                <w:spacing w:val="31"/>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40"/>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Non-Instructional</w:t>
            </w:r>
            <w:r w:rsidRPr="006E0B71">
              <w:rPr>
                <w:rFonts w:ascii="Times New Roman" w:hAnsi="Times New Roman" w:cs="Times New Roman"/>
                <w:strike/>
                <w:color w:val="FF0000"/>
                <w:spacing w:val="22"/>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Direct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28"/>
                <w:w w:val="99"/>
                <w:sz w:val="18"/>
                <w:szCs w:val="18"/>
              </w:rPr>
              <w:t xml:space="preserve"> </w:t>
            </w:r>
            <w:r w:rsidRPr="006E0B71">
              <w:rPr>
                <w:rFonts w:ascii="Times New Roman" w:hAnsi="Times New Roman" w:cs="Times New Roman"/>
                <w:strike/>
                <w:color w:val="FF0000"/>
                <w:spacing w:val="-1"/>
                <w:sz w:val="18"/>
                <w:szCs w:val="18"/>
              </w:rPr>
              <w:t>(excludes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aid</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to</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private</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school</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students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30"/>
                <w:w w:val="99"/>
                <w:sz w:val="18"/>
                <w:szCs w:val="18"/>
              </w:rPr>
              <w:t xml:space="preserve"> </w:t>
            </w:r>
            <w:r w:rsidRPr="006E0B71">
              <w:rPr>
                <w:rFonts w:ascii="Times New Roman" w:hAnsi="Times New Roman" w:cs="Times New Roman"/>
                <w:strike/>
                <w:color w:val="FF0000"/>
                <w:sz w:val="18"/>
                <w:szCs w:val="18"/>
              </w:rPr>
              <w:t>property</w:t>
            </w:r>
            <w:r w:rsidRPr="006E0B71">
              <w:rPr>
                <w:rFonts w:ascii="Times New Roman" w:hAnsi="Times New Roman" w:cs="Times New Roman"/>
                <w:strike/>
                <w:color w:val="FF0000"/>
                <w:spacing w:val="-22"/>
                <w:sz w:val="18"/>
                <w:szCs w:val="18"/>
              </w:rPr>
              <w:t xml:space="preserve"> </w:t>
            </w:r>
            <w:r w:rsidRPr="006E0B71">
              <w:rPr>
                <w:rFonts w:ascii="Times New Roman" w:hAnsi="Times New Roman" w:cs="Times New Roman"/>
                <w:strike/>
                <w:color w:val="FF0000"/>
                <w:spacing w:val="-1"/>
                <w:sz w:val="18"/>
                <w:szCs w:val="18"/>
              </w:rPr>
              <w:t>expenditures).</w:t>
            </w:r>
          </w:p>
          <w:p w:rsidRPr="006E0B71" w:rsidR="001268BA" w:rsidP="00275B24" w:rsidRDefault="001268BA" w14:paraId="63FAA989" w14:textId="77777777">
            <w:pPr>
              <w:numPr>
                <w:ilvl w:val="1"/>
                <w:numId w:val="0"/>
              </w:numPr>
              <w:autoSpaceDE w:val="0"/>
              <w:autoSpaceDN w:val="0"/>
              <w:adjustRightInd w:val="0"/>
              <w:rPr>
                <w:rFonts w:ascii="Times New Roman" w:hAnsi="Times New Roman" w:cs="Times New Roman"/>
                <w:b/>
                <w:sz w:val="18"/>
                <w:szCs w:val="18"/>
              </w:rPr>
            </w:pPr>
            <w:r w:rsidRPr="006E0B71">
              <w:rPr>
                <w:rFonts w:ascii="Times New Roman" w:hAnsi="Times New Roman" w:cs="Times New Roman"/>
                <w:b/>
                <w:sz w:val="18"/>
                <w:szCs w:val="18"/>
              </w:rPr>
              <w:t>The Direct Program Support section of the survey is ONLY provided as a means for those states that cannot correctly report these expenditures within the appropriate, function-specific categories.</w:t>
            </w:r>
          </w:p>
          <w:p w:rsidR="00EF7344" w:rsidP="00275B24" w:rsidRDefault="001268BA" w14:paraId="0E6ED07B" w14:textId="77777777">
            <w:pPr>
              <w:kinsoku w:val="0"/>
              <w:overflowPunct w:val="0"/>
              <w:autoSpaceDE w:val="0"/>
              <w:autoSpaceDN w:val="0"/>
              <w:adjustRightInd w:val="0"/>
              <w:rPr>
                <w:rFonts w:ascii="Times New Roman" w:hAnsi="Times New Roman" w:cs="Times New Roman" w:eastAsiaTheme="minorEastAsia"/>
                <w:sz w:val="18"/>
                <w:szCs w:val="18"/>
              </w:rPr>
            </w:pPr>
            <w:proofErr w:type="spellStart"/>
            <w:r w:rsidRPr="006E0B71">
              <w:rPr>
                <w:rFonts w:ascii="Times New Roman" w:hAnsi="Times New Roman" w:cs="Times New Roman"/>
                <w:b/>
                <w:bCs/>
                <w:strike/>
                <w:color w:val="FF0000"/>
                <w:spacing w:val="-1"/>
                <w:sz w:val="18"/>
                <w:szCs w:val="18"/>
              </w:rPr>
              <w:t>Section</w:t>
            </w:r>
            <w:r w:rsidRPr="006E0B71">
              <w:rPr>
                <w:rFonts w:ascii="Times New Roman" w:hAnsi="Times New Roman" w:cs="Times New Roman" w:eastAsiaTheme="minorEastAsia"/>
                <w:sz w:val="18"/>
                <w:szCs w:val="18"/>
              </w:rPr>
              <w:t>Expenditures</w:t>
            </w:r>
            <w:proofErr w:type="spellEnd"/>
            <w:r w:rsidRPr="006E0B71">
              <w:rPr>
                <w:rFonts w:ascii="Times New Roman" w:hAnsi="Times New Roman" w:cs="Times New Roman" w:eastAsiaTheme="minorEastAsia"/>
                <w:sz w:val="18"/>
                <w:szCs w:val="18"/>
              </w:rPr>
              <w:t xml:space="preserve"> reported in this section, </w:t>
            </w:r>
            <w:proofErr w:type="gramStart"/>
            <w:r w:rsidRPr="006E0B71">
              <w:rPr>
                <w:rFonts w:ascii="Times New Roman" w:hAnsi="Times New Roman" w:cs="Times New Roman" w:eastAsiaTheme="minorEastAsia"/>
                <w:sz w:val="18"/>
                <w:szCs w:val="18"/>
              </w:rPr>
              <w:t>with the exception of</w:t>
            </w:r>
            <w:proofErr w:type="gramEnd"/>
            <w:r w:rsidRPr="006E0B71">
              <w:rPr>
                <w:rFonts w:ascii="Times New Roman" w:hAnsi="Times New Roman" w:cs="Times New Roman" w:eastAsiaTheme="minorEastAsia"/>
                <w:sz w:val="18"/>
                <w:szCs w:val="18"/>
              </w:rPr>
              <w:t xml:space="preserve"> E4D, will be distributed to sections 2-4 as appropriate.</w:t>
            </w:r>
          </w:p>
          <w:p w:rsidRPr="006E0B71" w:rsidR="001268BA" w:rsidP="00275B24" w:rsidRDefault="001268BA" w14:paraId="14D2EB95" w14:textId="441255B5">
            <w:pPr>
              <w:kinsoku w:val="0"/>
              <w:overflowPunct w:val="0"/>
              <w:autoSpaceDE w:val="0"/>
              <w:autoSpaceDN w:val="0"/>
              <w:adjustRightInd w:val="0"/>
              <w:rPr>
                <w:rFonts w:ascii="Times New Roman" w:hAnsi="Times New Roman" w:cs="Times New Roman" w:eastAsiaTheme="minorEastAsia"/>
                <w:sz w:val="18"/>
                <w:szCs w:val="18"/>
              </w:rPr>
            </w:pPr>
          </w:p>
          <w:p w:rsidRPr="006E0B71" w:rsidR="001268BA" w:rsidP="00275B24" w:rsidRDefault="001268BA" w14:paraId="7AA46CBF"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6E0B71">
              <w:rPr>
                <w:rFonts w:ascii="Times New Roman" w:hAnsi="Times New Roman" w:cs="Times New Roman" w:eastAsiaTheme="minorEastAsia"/>
                <w:b/>
                <w:color w:val="FF0000"/>
                <w:sz w:val="18"/>
                <w:szCs w:val="18"/>
              </w:rPr>
              <w:t>Current Expenditures (TE5).</w:t>
            </w:r>
            <w:r w:rsidRPr="006E0B71">
              <w:rPr>
                <w:rFonts w:ascii="Times New Roman" w:hAnsi="Times New Roman" w:cs="Times New Roman" w:eastAsiaTheme="minorEastAsia"/>
                <w:color w:val="FF0000"/>
                <w:sz w:val="18"/>
                <w:szCs w:val="18"/>
              </w:rPr>
              <w:t xml:space="preserve"> Current expenditures are comprised of expenditures for the day-to-day operation of schools and school districts for public elementary and secondary education:</w:t>
            </w:r>
          </w:p>
          <w:p w:rsidRPr="006E0B71" w:rsidR="001268BA" w:rsidP="00275B24" w:rsidRDefault="001268BA" w14:paraId="10ECCF61" w14:textId="77777777">
            <w:pPr>
              <w:widowControl w:val="0"/>
              <w:numPr>
                <w:ilvl w:val="0"/>
                <w:numId w:val="30"/>
              </w:numPr>
              <w:tabs>
                <w:tab w:val="left" w:pos="360"/>
              </w:tabs>
              <w:kinsoku w:val="0"/>
              <w:overflowPunct w:val="0"/>
              <w:autoSpaceDE w:val="0"/>
              <w:autoSpaceDN w:val="0"/>
              <w:adjustRightInd w:val="0"/>
              <w:ind w:left="360"/>
              <w:rPr>
                <w:rFonts w:ascii="Times New Roman" w:hAnsi="Times New Roman" w:cs="Times New Roman" w:eastAsiaTheme="minorEastAsia"/>
                <w:color w:val="FF0000"/>
                <w:sz w:val="18"/>
                <w:szCs w:val="18"/>
              </w:rPr>
            </w:pPr>
            <w:r w:rsidRPr="006E0B71">
              <w:rPr>
                <w:rFonts w:ascii="Times New Roman" w:hAnsi="Times New Roman" w:cs="Times New Roman" w:eastAsiaTheme="minorEastAsia"/>
                <w:color w:val="FF0000"/>
                <w:sz w:val="18"/>
                <w:szCs w:val="18"/>
              </w:rPr>
              <w:t xml:space="preserve">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w:t>
            </w:r>
            <w:r w:rsidRPr="006E0B71">
              <w:rPr>
                <w:rFonts w:ascii="Times New Roman" w:hAnsi="Times New Roman" w:cs="Times New Roman" w:eastAsiaTheme="minorEastAsia"/>
                <w:color w:val="FF0000"/>
                <w:sz w:val="18"/>
                <w:szCs w:val="18"/>
              </w:rPr>
              <w:lastRenderedPageBreak/>
              <w:t>of land, school construction, and equipment); programs outside the scope of public prekindergarten through grade 12 education, such as community services and adult education; payments to private schools and payments to charter schools outside of the school district.</w:t>
            </w:r>
          </w:p>
          <w:p w:rsidRPr="0078361D" w:rsidR="001268BA" w:rsidP="00275B24" w:rsidRDefault="001268BA" w14:paraId="0FBF0542" w14:textId="449EB788">
            <w:pPr>
              <w:widowControl w:val="0"/>
              <w:numPr>
                <w:ilvl w:val="0"/>
                <w:numId w:val="30"/>
              </w:numPr>
              <w:tabs>
                <w:tab w:val="left" w:pos="360"/>
              </w:tabs>
              <w:kinsoku w:val="0"/>
              <w:overflowPunct w:val="0"/>
              <w:autoSpaceDE w:val="0"/>
              <w:autoSpaceDN w:val="0"/>
              <w:adjustRightInd w:val="0"/>
              <w:ind w:left="360"/>
              <w:rPr>
                <w:rFonts w:ascii="Times New Roman" w:hAnsi="Times New Roman" w:cs="Times New Roman"/>
                <w:color w:val="FF0000"/>
                <w:sz w:val="18"/>
                <w:szCs w:val="18"/>
              </w:rPr>
            </w:pPr>
            <w:r w:rsidRPr="006E0B71">
              <w:rPr>
                <w:rFonts w:ascii="Times New Roman" w:hAnsi="Times New Roman" w:cs="Times New Roman" w:eastAsiaTheme="minorEastAsia"/>
                <w:color w:val="FF0000"/>
                <w:sz w:val="18"/>
                <w:szCs w:val="18"/>
              </w:rPr>
              <w:t>Current expenditures = Instruction expenditures (STE1) + Support Services expenditures (STE2T) + Non-Instructional expenditures (STE3) + Direct Program Support (STE4) (excludes aid to private school students and property expenditures).</w:t>
            </w:r>
          </w:p>
        </w:tc>
        <w:tc>
          <w:tcPr>
            <w:tcW w:w="545" w:type="pct"/>
            <w:vAlign w:val="center"/>
          </w:tcPr>
          <w:p w:rsidRPr="000B251E" w:rsidR="001268BA" w:rsidP="00C371FC" w:rsidRDefault="001268BA" w14:paraId="77EA3F1A" w14:textId="77777777">
            <w:pPr>
              <w:jc w:val="center"/>
              <w:rPr>
                <w:rFonts w:ascii="Times New Roman" w:hAnsi="Times New Roman" w:cs="Times New Roman"/>
                <w:sz w:val="18"/>
                <w:szCs w:val="18"/>
              </w:rPr>
            </w:pPr>
            <w:r w:rsidRPr="000B251E">
              <w:rPr>
                <w:rFonts w:ascii="Times New Roman" w:hAnsi="Times New Roman" w:cs="Times New Roman"/>
                <w:sz w:val="18"/>
                <w:szCs w:val="18"/>
              </w:rPr>
              <w:lastRenderedPageBreak/>
              <w:t>Clarifying definition of Direct Program Support.</w:t>
            </w:r>
          </w:p>
          <w:p w:rsidRPr="000B251E" w:rsidR="001268BA" w:rsidP="00C371FC" w:rsidRDefault="001268BA" w14:paraId="7083BE01" w14:textId="77777777">
            <w:pPr>
              <w:jc w:val="center"/>
              <w:rPr>
                <w:rFonts w:ascii="Times New Roman" w:hAnsi="Times New Roman" w:cs="Times New Roman"/>
                <w:sz w:val="18"/>
                <w:szCs w:val="18"/>
              </w:rPr>
            </w:pPr>
          </w:p>
          <w:p w:rsidRPr="000B251E" w:rsidR="001268BA" w:rsidP="00C371FC" w:rsidRDefault="001268BA" w14:paraId="08078445" w14:textId="5D43B65F">
            <w:pPr>
              <w:jc w:val="center"/>
              <w:rPr>
                <w:rFonts w:ascii="Times New Roman" w:hAnsi="Times New Roman" w:cs="Times New Roman"/>
                <w:sz w:val="18"/>
                <w:szCs w:val="18"/>
              </w:rPr>
            </w:pPr>
            <w:r w:rsidRPr="000B251E">
              <w:rPr>
                <w:rFonts w:ascii="Times New Roman" w:hAnsi="Times New Roman" w:cs="Times New Roman"/>
                <w:sz w:val="18"/>
                <w:szCs w:val="18"/>
              </w:rPr>
              <w:t>Clarifying def</w:t>
            </w:r>
            <w:r w:rsidR="00091C68">
              <w:rPr>
                <w:rFonts w:ascii="Times New Roman" w:hAnsi="Times New Roman" w:cs="Times New Roman"/>
                <w:sz w:val="18"/>
                <w:szCs w:val="18"/>
              </w:rPr>
              <w:t>inition of current expenditures</w:t>
            </w:r>
          </w:p>
        </w:tc>
      </w:tr>
      <w:tr w:rsidR="001268BA" w:rsidTr="00F53175" w14:paraId="108D0C33" w14:textId="77777777">
        <w:trPr>
          <w:cantSplit/>
          <w:trHeight w:val="144"/>
        </w:trPr>
        <w:tc>
          <w:tcPr>
            <w:tcW w:w="2227" w:type="pct"/>
            <w:vAlign w:val="center"/>
          </w:tcPr>
          <w:p w:rsidRPr="00B11BE1" w:rsidR="00B11BE1" w:rsidP="00B11BE1" w:rsidRDefault="00B11BE1" w14:paraId="2285A388" w14:textId="77777777">
            <w:pPr>
              <w:pStyle w:val="Heading1"/>
              <w:kinsoku w:val="0"/>
              <w:overflowPunct w:val="0"/>
              <w:spacing w:before="0" w:after="0"/>
              <w:ind w:right="313"/>
              <w:outlineLvl w:val="0"/>
              <w:rPr>
                <w:rFonts w:ascii="Times New Roman" w:hAnsi="Times New Roman" w:cs="Times New Roman"/>
                <w:b w:val="0"/>
                <w:bCs/>
                <w:sz w:val="18"/>
                <w:szCs w:val="18"/>
              </w:rPr>
            </w:pPr>
            <w:r w:rsidRPr="00B11BE1">
              <w:rPr>
                <w:rFonts w:ascii="Times New Roman" w:hAnsi="Times New Roman" w:cs="Times New Roman"/>
                <w:sz w:val="18"/>
                <w:szCs w:val="18"/>
              </w:rPr>
              <w:lastRenderedPageBreak/>
              <w:t>DEBT</w:t>
            </w:r>
            <w:r w:rsidRPr="00B11BE1">
              <w:rPr>
                <w:rFonts w:ascii="Times New Roman" w:hAnsi="Times New Roman" w:cs="Times New Roman"/>
                <w:spacing w:val="-21"/>
                <w:sz w:val="18"/>
                <w:szCs w:val="18"/>
              </w:rPr>
              <w:t xml:space="preserve"> </w:t>
            </w:r>
            <w:r w:rsidRPr="00B11BE1">
              <w:rPr>
                <w:rFonts w:ascii="Times New Roman" w:hAnsi="Times New Roman" w:cs="Times New Roman"/>
                <w:sz w:val="18"/>
                <w:szCs w:val="18"/>
              </w:rPr>
              <w:t>SERVICE</w:t>
            </w:r>
            <w:r w:rsidRPr="00B11BE1">
              <w:rPr>
                <w:rFonts w:ascii="Times New Roman" w:hAnsi="Times New Roman" w:cs="Times New Roman"/>
                <w:spacing w:val="-22"/>
                <w:sz w:val="18"/>
                <w:szCs w:val="18"/>
              </w:rPr>
              <w:t xml:space="preserve"> </w:t>
            </w:r>
            <w:r w:rsidRPr="00B11BE1">
              <w:rPr>
                <w:rFonts w:ascii="Times New Roman" w:hAnsi="Times New Roman" w:cs="Times New Roman"/>
                <w:sz w:val="18"/>
                <w:szCs w:val="18"/>
              </w:rPr>
              <w:t>(5100)</w:t>
            </w:r>
          </w:p>
          <w:p w:rsidRPr="00B11BE1" w:rsidR="00B11BE1" w:rsidP="00B11BE1" w:rsidRDefault="00B11BE1" w14:paraId="7BDF673A" w14:textId="77777777">
            <w:pPr>
              <w:pStyle w:val="BodyText"/>
              <w:kinsoku w:val="0"/>
              <w:overflowPunct w:val="0"/>
              <w:ind w:right="284"/>
              <w:rPr>
                <w:rFonts w:ascii="Times New Roman" w:hAnsi="Times New Roman" w:cs="Times New Roman"/>
                <w:sz w:val="18"/>
                <w:szCs w:val="18"/>
              </w:rPr>
            </w:pPr>
            <w:r w:rsidRPr="00B11BE1">
              <w:rPr>
                <w:rFonts w:ascii="Times New Roman" w:hAnsi="Times New Roman" w:cs="Times New Roman"/>
                <w:sz w:val="18"/>
                <w:szCs w:val="18"/>
              </w:rPr>
              <w:t>Debt</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Service</w:t>
            </w:r>
            <w:r w:rsidRPr="00B11BE1">
              <w:rPr>
                <w:rFonts w:ascii="Times New Roman" w:hAnsi="Times New Roman" w:cs="Times New Roman"/>
                <w:spacing w:val="-10"/>
                <w:sz w:val="18"/>
                <w:szCs w:val="18"/>
              </w:rPr>
              <w:t xml:space="preserve"> </w:t>
            </w:r>
            <w:r w:rsidRPr="00B11BE1">
              <w:rPr>
                <w:rFonts w:ascii="Times New Roman" w:hAnsi="Times New Roman" w:cs="Times New Roman"/>
                <w:spacing w:val="-1"/>
                <w:sz w:val="18"/>
                <w:szCs w:val="18"/>
              </w:rPr>
              <w:t>(5100).</w:t>
            </w:r>
            <w:r w:rsidRPr="00B11BE1">
              <w:rPr>
                <w:rFonts w:ascii="Times New Roman" w:hAnsi="Times New Roman" w:cs="Times New Roman"/>
                <w:spacing w:val="27"/>
                <w:sz w:val="18"/>
                <w:szCs w:val="18"/>
              </w:rPr>
              <w:t xml:space="preserve"> </w:t>
            </w:r>
            <w:r w:rsidRPr="00B11BE1">
              <w:rPr>
                <w:rFonts w:ascii="Times New Roman" w:hAnsi="Times New Roman" w:cs="Times New Roman"/>
                <w:spacing w:val="-1"/>
                <w:sz w:val="18"/>
                <w:szCs w:val="18"/>
              </w:rPr>
              <w:t>Include</w:t>
            </w:r>
            <w:r w:rsidRPr="00B11BE1">
              <w:rPr>
                <w:rFonts w:ascii="Times New Roman" w:hAnsi="Times New Roman" w:cs="Times New Roman"/>
                <w:spacing w:val="-14"/>
                <w:sz w:val="18"/>
                <w:szCs w:val="18"/>
              </w:rPr>
              <w:t xml:space="preserve"> </w:t>
            </w:r>
            <w:r w:rsidRPr="00B11BE1">
              <w:rPr>
                <w:rFonts w:ascii="Times New Roman" w:hAnsi="Times New Roman" w:cs="Times New Roman"/>
                <w:sz w:val="18"/>
                <w:szCs w:val="18"/>
              </w:rPr>
              <w:t>only</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long-term</w:t>
            </w:r>
            <w:r w:rsidRPr="00B11BE1">
              <w:rPr>
                <w:rFonts w:ascii="Times New Roman" w:hAnsi="Times New Roman" w:cs="Times New Roman"/>
                <w:spacing w:val="-16"/>
                <w:sz w:val="18"/>
                <w:szCs w:val="18"/>
              </w:rPr>
              <w:t xml:space="preserve"> </w:t>
            </w:r>
            <w:r w:rsidRPr="00B11BE1">
              <w:rPr>
                <w:rFonts w:ascii="Times New Roman" w:hAnsi="Times New Roman" w:cs="Times New Roman"/>
                <w:sz w:val="18"/>
                <w:szCs w:val="18"/>
              </w:rPr>
              <w:t>debt</w:t>
            </w:r>
            <w:r w:rsidRPr="00B11BE1">
              <w:rPr>
                <w:rFonts w:ascii="Times New Roman" w:hAnsi="Times New Roman" w:cs="Times New Roman"/>
                <w:spacing w:val="35"/>
                <w:w w:val="99"/>
                <w:sz w:val="18"/>
                <w:szCs w:val="18"/>
              </w:rPr>
              <w:t xml:space="preserve"> </w:t>
            </w:r>
            <w:r w:rsidRPr="00B11BE1">
              <w:rPr>
                <w:rFonts w:ascii="Times New Roman" w:hAnsi="Times New Roman" w:cs="Times New Roman"/>
                <w:spacing w:val="-1"/>
                <w:sz w:val="18"/>
                <w:szCs w:val="18"/>
              </w:rPr>
              <w:t>service</w:t>
            </w:r>
            <w:r w:rsidRPr="00B11BE1">
              <w:rPr>
                <w:rFonts w:ascii="Times New Roman" w:hAnsi="Times New Roman" w:cs="Times New Roman"/>
                <w:spacing w:val="-17"/>
                <w:sz w:val="18"/>
                <w:szCs w:val="18"/>
              </w:rPr>
              <w:t xml:space="preserve"> </w:t>
            </w:r>
            <w:r w:rsidRPr="00B11BE1">
              <w:rPr>
                <w:rFonts w:ascii="Times New Roman" w:hAnsi="Times New Roman" w:cs="Times New Roman"/>
                <w:spacing w:val="-1"/>
                <w:sz w:val="18"/>
                <w:szCs w:val="18"/>
              </w:rPr>
              <w:t>(obligations</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exceeding</w:t>
            </w:r>
            <w:r w:rsidRPr="00B11BE1">
              <w:rPr>
                <w:rFonts w:ascii="Times New Roman" w:hAnsi="Times New Roman" w:cs="Times New Roman"/>
                <w:spacing w:val="-14"/>
                <w:sz w:val="18"/>
                <w:szCs w:val="18"/>
              </w:rPr>
              <w:t xml:space="preserve"> </w:t>
            </w:r>
            <w:r w:rsidRPr="00B11BE1">
              <w:rPr>
                <w:rFonts w:ascii="Times New Roman" w:hAnsi="Times New Roman" w:cs="Times New Roman"/>
                <w:spacing w:val="-1"/>
                <w:sz w:val="18"/>
                <w:szCs w:val="18"/>
              </w:rPr>
              <w:t>one</w:t>
            </w:r>
            <w:r w:rsidRPr="00B11BE1">
              <w:rPr>
                <w:rFonts w:ascii="Times New Roman" w:hAnsi="Times New Roman" w:cs="Times New Roman"/>
                <w:spacing w:val="-12"/>
                <w:sz w:val="18"/>
                <w:szCs w:val="18"/>
              </w:rPr>
              <w:t xml:space="preserve"> </w:t>
            </w:r>
            <w:r w:rsidRPr="00B11BE1">
              <w:rPr>
                <w:rFonts w:ascii="Times New Roman" w:hAnsi="Times New Roman" w:cs="Times New Roman"/>
                <w:spacing w:val="-2"/>
                <w:sz w:val="18"/>
                <w:szCs w:val="18"/>
              </w:rPr>
              <w:t>year).</w:t>
            </w:r>
          </w:p>
          <w:p w:rsidRPr="00B11BE1" w:rsidR="00B11BE1" w:rsidP="00B11BE1" w:rsidRDefault="00B11BE1" w14:paraId="44881F92" w14:textId="77777777">
            <w:pPr>
              <w:pStyle w:val="BodyText"/>
              <w:widowControl w:val="0"/>
              <w:numPr>
                <w:ilvl w:val="0"/>
                <w:numId w:val="31"/>
              </w:numPr>
              <w:tabs>
                <w:tab w:val="clear" w:pos="540"/>
                <w:tab w:val="left" w:pos="450"/>
              </w:tabs>
              <w:kinsoku w:val="0"/>
              <w:overflowPunct w:val="0"/>
              <w:autoSpaceDE w:val="0"/>
              <w:autoSpaceDN w:val="0"/>
              <w:adjustRightInd w:val="0"/>
              <w:ind w:left="270" w:right="267" w:firstLine="0"/>
              <w:rPr>
                <w:rFonts w:ascii="Times New Roman" w:hAnsi="Times New Roman" w:cs="Times New Roman"/>
                <w:sz w:val="18"/>
                <w:szCs w:val="18"/>
              </w:rPr>
            </w:pPr>
            <w:r w:rsidRPr="00B11BE1">
              <w:rPr>
                <w:rFonts w:ascii="Times New Roman" w:hAnsi="Times New Roman" w:cs="Times New Roman"/>
                <w:spacing w:val="-1"/>
                <w:sz w:val="18"/>
                <w:szCs w:val="18"/>
              </w:rPr>
              <w:t>Interest</w:t>
            </w:r>
            <w:r w:rsidRPr="00B11BE1">
              <w:rPr>
                <w:rFonts w:ascii="Times New Roman" w:hAnsi="Times New Roman" w:cs="Times New Roman"/>
                <w:spacing w:val="-12"/>
                <w:sz w:val="18"/>
                <w:szCs w:val="18"/>
              </w:rPr>
              <w:t xml:space="preserve"> </w:t>
            </w:r>
            <w:r w:rsidRPr="00B11BE1">
              <w:rPr>
                <w:rFonts w:ascii="Times New Roman" w:hAnsi="Times New Roman" w:cs="Times New Roman"/>
                <w:sz w:val="18"/>
                <w:szCs w:val="18"/>
              </w:rPr>
              <w:t>(832;</w:t>
            </w:r>
            <w:r w:rsidRPr="00B11BE1">
              <w:rPr>
                <w:rFonts w:ascii="Times New Roman" w:hAnsi="Times New Roman" w:cs="Times New Roman"/>
                <w:spacing w:val="-12"/>
                <w:sz w:val="18"/>
                <w:szCs w:val="18"/>
              </w:rPr>
              <w:t xml:space="preserve"> </w:t>
            </w:r>
            <w:r w:rsidRPr="00B11BE1">
              <w:rPr>
                <w:rFonts w:ascii="Times New Roman" w:hAnsi="Times New Roman" w:cs="Times New Roman"/>
                <w:spacing w:val="-1"/>
                <w:sz w:val="18"/>
                <w:szCs w:val="18"/>
              </w:rPr>
              <w:t>E7A1).</w:t>
            </w:r>
            <w:r w:rsidRPr="00B11BE1">
              <w:rPr>
                <w:rFonts w:ascii="Times New Roman" w:hAnsi="Times New Roman" w:cs="Times New Roman"/>
                <w:spacing w:val="32"/>
                <w:sz w:val="18"/>
                <w:szCs w:val="18"/>
              </w:rPr>
              <w:t xml:space="preserve"> </w:t>
            </w:r>
            <w:r w:rsidRPr="00B11BE1">
              <w:rPr>
                <w:rFonts w:ascii="Times New Roman" w:hAnsi="Times New Roman" w:cs="Times New Roman"/>
                <w:spacing w:val="-1"/>
                <w:sz w:val="18"/>
                <w:szCs w:val="18"/>
              </w:rPr>
              <w:t>Interest</w:t>
            </w:r>
            <w:r w:rsidRPr="00B11BE1">
              <w:rPr>
                <w:rFonts w:ascii="Times New Roman" w:hAnsi="Times New Roman" w:cs="Times New Roman"/>
                <w:spacing w:val="-11"/>
                <w:sz w:val="18"/>
                <w:szCs w:val="18"/>
              </w:rPr>
              <w:t xml:space="preserve"> </w:t>
            </w:r>
            <w:r w:rsidRPr="00B11BE1">
              <w:rPr>
                <w:rFonts w:ascii="Times New Roman" w:hAnsi="Times New Roman" w:cs="Times New Roman"/>
                <w:sz w:val="18"/>
                <w:szCs w:val="18"/>
              </w:rPr>
              <w:t>on</w:t>
            </w:r>
            <w:r w:rsidRPr="00B11BE1">
              <w:rPr>
                <w:rFonts w:ascii="Times New Roman" w:hAnsi="Times New Roman" w:cs="Times New Roman"/>
                <w:spacing w:val="-13"/>
                <w:sz w:val="18"/>
                <w:szCs w:val="18"/>
              </w:rPr>
              <w:t xml:space="preserve"> </w:t>
            </w:r>
            <w:r w:rsidRPr="00B11BE1">
              <w:rPr>
                <w:rFonts w:ascii="Times New Roman" w:hAnsi="Times New Roman" w:cs="Times New Roman"/>
                <w:sz w:val="18"/>
                <w:szCs w:val="18"/>
              </w:rPr>
              <w:t>long-</w:t>
            </w:r>
            <w:r w:rsidRPr="00B11BE1">
              <w:rPr>
                <w:rFonts w:ascii="Times New Roman" w:hAnsi="Times New Roman" w:cs="Times New Roman"/>
                <w:spacing w:val="27"/>
                <w:w w:val="99"/>
                <w:sz w:val="18"/>
                <w:szCs w:val="18"/>
              </w:rPr>
              <w:t xml:space="preserve"> </w:t>
            </w:r>
            <w:r w:rsidRPr="00B11BE1">
              <w:rPr>
                <w:rFonts w:ascii="Times New Roman" w:hAnsi="Times New Roman" w:cs="Times New Roman"/>
                <w:sz w:val="18"/>
                <w:szCs w:val="18"/>
              </w:rPr>
              <w:t>term</w:t>
            </w:r>
            <w:r w:rsidRPr="00B11BE1">
              <w:rPr>
                <w:rFonts w:ascii="Times New Roman" w:hAnsi="Times New Roman" w:cs="Times New Roman"/>
                <w:spacing w:val="-24"/>
                <w:sz w:val="18"/>
                <w:szCs w:val="18"/>
              </w:rPr>
              <w:t xml:space="preserve"> </w:t>
            </w:r>
            <w:r w:rsidRPr="00B11BE1">
              <w:rPr>
                <w:rFonts w:ascii="Times New Roman" w:hAnsi="Times New Roman" w:cs="Times New Roman"/>
                <w:sz w:val="18"/>
                <w:szCs w:val="18"/>
              </w:rPr>
              <w:t>debt.</w:t>
            </w:r>
          </w:p>
          <w:p w:rsidRPr="000212AB" w:rsidR="001268BA" w:rsidP="00B11BE1" w:rsidRDefault="00B11BE1" w14:paraId="36A71187" w14:textId="0D498DF2">
            <w:pPr>
              <w:pStyle w:val="BodyText"/>
              <w:widowControl w:val="0"/>
              <w:numPr>
                <w:ilvl w:val="0"/>
                <w:numId w:val="31"/>
              </w:numPr>
              <w:tabs>
                <w:tab w:val="clear" w:pos="540"/>
                <w:tab w:val="left" w:pos="450"/>
              </w:tabs>
              <w:kinsoku w:val="0"/>
              <w:overflowPunct w:val="0"/>
              <w:autoSpaceDE w:val="0"/>
              <w:autoSpaceDN w:val="0"/>
              <w:adjustRightInd w:val="0"/>
              <w:ind w:left="270" w:right="284" w:firstLine="0"/>
              <w:rPr>
                <w:rFonts w:ascii="Times New Roman" w:hAnsi="Times New Roman" w:cs="Times New Roman"/>
                <w:sz w:val="18"/>
                <w:szCs w:val="18"/>
              </w:rPr>
            </w:pPr>
            <w:r w:rsidRPr="00B11BE1">
              <w:rPr>
                <w:rFonts w:ascii="Times New Roman" w:hAnsi="Times New Roman" w:cs="Times New Roman"/>
                <w:spacing w:val="-1"/>
                <w:sz w:val="18"/>
                <w:szCs w:val="18"/>
              </w:rPr>
              <w:t>Principal</w:t>
            </w:r>
            <w:r w:rsidRPr="00B11BE1">
              <w:rPr>
                <w:rFonts w:ascii="Times New Roman" w:hAnsi="Times New Roman" w:cs="Times New Roman"/>
                <w:spacing w:val="-13"/>
                <w:sz w:val="18"/>
                <w:szCs w:val="18"/>
              </w:rPr>
              <w:t xml:space="preserve"> </w:t>
            </w:r>
            <w:r w:rsidRPr="00B11BE1">
              <w:rPr>
                <w:rFonts w:ascii="Times New Roman" w:hAnsi="Times New Roman" w:cs="Times New Roman"/>
                <w:sz w:val="18"/>
                <w:szCs w:val="18"/>
              </w:rPr>
              <w:t>(831;</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E7A2).</w:t>
            </w:r>
            <w:r w:rsidRPr="00B11BE1">
              <w:rPr>
                <w:rFonts w:ascii="Times New Roman" w:hAnsi="Times New Roman" w:cs="Times New Roman"/>
                <w:spacing w:val="28"/>
                <w:sz w:val="18"/>
                <w:szCs w:val="18"/>
              </w:rPr>
              <w:t xml:space="preserve"> </w:t>
            </w:r>
            <w:r w:rsidRPr="00B11BE1">
              <w:rPr>
                <w:rFonts w:ascii="Times New Roman" w:hAnsi="Times New Roman" w:cs="Times New Roman"/>
                <w:spacing w:val="-1"/>
                <w:sz w:val="18"/>
                <w:szCs w:val="18"/>
              </w:rPr>
              <w:t>Redemption</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of</w:t>
            </w:r>
            <w:r w:rsidRPr="00B11BE1">
              <w:rPr>
                <w:rFonts w:ascii="Times New Roman" w:hAnsi="Times New Roman" w:cs="Times New Roman"/>
                <w:spacing w:val="29"/>
                <w:w w:val="99"/>
                <w:sz w:val="18"/>
                <w:szCs w:val="18"/>
              </w:rPr>
              <w:t xml:space="preserve"> </w:t>
            </w:r>
            <w:r w:rsidRPr="00B11BE1">
              <w:rPr>
                <w:rFonts w:ascii="Times New Roman" w:hAnsi="Times New Roman" w:cs="Times New Roman"/>
                <w:spacing w:val="-1"/>
                <w:sz w:val="18"/>
                <w:szCs w:val="18"/>
              </w:rPr>
              <w:t>principal</w:t>
            </w:r>
            <w:r w:rsidRPr="00B11BE1">
              <w:rPr>
                <w:rFonts w:ascii="Times New Roman" w:hAnsi="Times New Roman" w:cs="Times New Roman"/>
                <w:spacing w:val="-15"/>
                <w:sz w:val="18"/>
                <w:szCs w:val="18"/>
              </w:rPr>
              <w:t xml:space="preserve"> </w:t>
            </w:r>
            <w:r w:rsidRPr="00B11BE1">
              <w:rPr>
                <w:rFonts w:ascii="Times New Roman" w:hAnsi="Times New Roman" w:cs="Times New Roman"/>
                <w:sz w:val="18"/>
                <w:szCs w:val="18"/>
              </w:rPr>
              <w:t>on</w:t>
            </w:r>
            <w:r w:rsidRPr="00B11BE1">
              <w:rPr>
                <w:rFonts w:ascii="Times New Roman" w:hAnsi="Times New Roman" w:cs="Times New Roman"/>
                <w:spacing w:val="-15"/>
                <w:sz w:val="18"/>
                <w:szCs w:val="18"/>
              </w:rPr>
              <w:t xml:space="preserve"> </w:t>
            </w:r>
            <w:r w:rsidRPr="00B11BE1">
              <w:rPr>
                <w:rFonts w:ascii="Times New Roman" w:hAnsi="Times New Roman" w:cs="Times New Roman"/>
                <w:spacing w:val="-1"/>
                <w:sz w:val="18"/>
                <w:szCs w:val="18"/>
              </w:rPr>
              <w:t>long-term</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debt.</w:t>
            </w:r>
          </w:p>
        </w:tc>
        <w:tc>
          <w:tcPr>
            <w:tcW w:w="2228" w:type="pct"/>
            <w:vAlign w:val="center"/>
          </w:tcPr>
          <w:p w:rsidRPr="00B11BE1" w:rsidR="00B11BE1" w:rsidP="00B11BE1" w:rsidRDefault="00B11BE1" w14:paraId="3903BD92" w14:textId="77777777">
            <w:pPr>
              <w:tabs>
                <w:tab w:val="left" w:pos="363"/>
              </w:tabs>
              <w:kinsoku w:val="0"/>
              <w:overflowPunct w:val="0"/>
              <w:autoSpaceDE w:val="0"/>
              <w:autoSpaceDN w:val="0"/>
              <w:adjustRightInd w:val="0"/>
              <w:outlineLvl w:val="3"/>
              <w:rPr>
                <w:rFonts w:ascii="Times New Roman" w:hAnsi="Times New Roman" w:cs="Times New Roman" w:eastAsiaTheme="minorEastAsia"/>
                <w:b/>
                <w:bCs/>
                <w:sz w:val="18"/>
                <w:szCs w:val="18"/>
              </w:rPr>
            </w:pPr>
            <w:r w:rsidRPr="00B11BE1">
              <w:rPr>
                <w:rFonts w:ascii="Times New Roman" w:hAnsi="Times New Roman" w:cs="Times New Roman" w:eastAsiaTheme="minorEastAsia"/>
                <w:b/>
                <w:bCs/>
                <w:sz w:val="18"/>
                <w:szCs w:val="18"/>
              </w:rPr>
              <w:t>OTHER USES (5000)</w:t>
            </w:r>
          </w:p>
          <w:p w:rsidRPr="00B11BE1" w:rsidR="00B11BE1" w:rsidP="00B11BE1" w:rsidRDefault="00B11BE1" w14:paraId="5F8C6E4B" w14:textId="77777777">
            <w:pPr>
              <w:kinsoku w:val="0"/>
              <w:overflowPunct w:val="0"/>
              <w:autoSpaceDE w:val="0"/>
              <w:autoSpaceDN w:val="0"/>
              <w:adjustRightInd w:val="0"/>
              <w:rPr>
                <w:rFonts w:ascii="Times New Roman" w:hAnsi="Times New Roman" w:cs="Times New Roman" w:eastAsiaTheme="minorEastAsia"/>
                <w:sz w:val="18"/>
                <w:szCs w:val="18"/>
              </w:rPr>
            </w:pPr>
            <w:r w:rsidRPr="00B11BE1">
              <w:rPr>
                <w:rFonts w:ascii="Times New Roman" w:hAnsi="Times New Roman" w:cs="Times New Roman" w:eastAsiaTheme="minorEastAsia"/>
                <w:sz w:val="18"/>
                <w:szCs w:val="18"/>
              </w:rPr>
              <w:t xml:space="preserve">E7A1 - Debt Service (5100), </w:t>
            </w:r>
            <w:r w:rsidRPr="008F4A73">
              <w:rPr>
                <w:rFonts w:ascii="Times New Roman" w:hAnsi="Times New Roman" w:cs="Times New Roman" w:eastAsiaTheme="minorEastAsia"/>
                <w:color w:val="FF0000"/>
                <w:sz w:val="18"/>
                <w:szCs w:val="18"/>
              </w:rPr>
              <w:t xml:space="preserve">Interest (832). </w:t>
            </w:r>
            <w:r w:rsidRPr="00B11BE1">
              <w:rPr>
                <w:rFonts w:ascii="Times New Roman" w:hAnsi="Times New Roman" w:cs="Times New Roman" w:eastAsiaTheme="minorEastAsia"/>
                <w:sz w:val="18"/>
                <w:szCs w:val="18"/>
              </w:rPr>
              <w:t xml:space="preserve">Include only </w:t>
            </w:r>
            <w:r w:rsidRPr="008F4A73">
              <w:rPr>
                <w:rFonts w:ascii="Times New Roman" w:hAnsi="Times New Roman" w:cs="Times New Roman" w:eastAsiaTheme="minorEastAsia"/>
                <w:color w:val="FF0000"/>
                <w:sz w:val="18"/>
                <w:szCs w:val="18"/>
              </w:rPr>
              <w:t xml:space="preserve">interest paid on </w:t>
            </w:r>
            <w:r w:rsidRPr="00B11BE1">
              <w:rPr>
                <w:rFonts w:ascii="Times New Roman" w:hAnsi="Times New Roman" w:cs="Times New Roman" w:eastAsiaTheme="minorEastAsia"/>
                <w:sz w:val="18"/>
                <w:szCs w:val="18"/>
              </w:rPr>
              <w:t>long-term debt service (obligations exceeding one year).</w:t>
            </w:r>
          </w:p>
          <w:p w:rsidRPr="000212AB" w:rsidR="001268BA" w:rsidP="000212AB" w:rsidRDefault="00B11BE1" w14:paraId="4CE773A3" w14:textId="31D801F0">
            <w:pPr>
              <w:tabs>
                <w:tab w:val="left" w:pos="450"/>
              </w:tabs>
              <w:kinsoku w:val="0"/>
              <w:overflowPunct w:val="0"/>
              <w:autoSpaceDE w:val="0"/>
              <w:autoSpaceDN w:val="0"/>
              <w:adjustRightInd w:val="0"/>
              <w:rPr>
                <w:rFonts w:ascii="Times New Roman" w:hAnsi="Times New Roman" w:cs="Times New Roman" w:eastAsiaTheme="minorEastAsia"/>
                <w:sz w:val="18"/>
                <w:szCs w:val="18"/>
              </w:rPr>
            </w:pPr>
            <w:r w:rsidRPr="00B11BE1">
              <w:rPr>
                <w:rFonts w:ascii="Times New Roman" w:hAnsi="Times New Roman" w:cs="Times New Roman" w:eastAsiaTheme="minorEastAsia"/>
                <w:sz w:val="18"/>
                <w:szCs w:val="18"/>
              </w:rPr>
              <w:t xml:space="preserve">E7A2 - </w:t>
            </w:r>
            <w:r w:rsidRPr="000212AB">
              <w:rPr>
                <w:rFonts w:ascii="Times New Roman" w:hAnsi="Times New Roman" w:cs="Times New Roman" w:eastAsiaTheme="minorEastAsia"/>
                <w:color w:val="FF0000"/>
                <w:sz w:val="18"/>
                <w:szCs w:val="18"/>
              </w:rPr>
              <w:t xml:space="preserve">Debt Service (5100), Principal (831). Include only expenditures to retire bonds (including current and advance </w:t>
            </w:r>
            <w:proofErr w:type="spellStart"/>
            <w:r w:rsidRPr="000212AB">
              <w:rPr>
                <w:rFonts w:ascii="Times New Roman" w:hAnsi="Times New Roman" w:cs="Times New Roman" w:eastAsiaTheme="minorEastAsia"/>
                <w:color w:val="FF0000"/>
                <w:sz w:val="18"/>
                <w:szCs w:val="18"/>
              </w:rPr>
              <w:t>refundings</w:t>
            </w:r>
            <w:proofErr w:type="spellEnd"/>
            <w:r w:rsidRPr="000212AB">
              <w:rPr>
                <w:rFonts w:ascii="Times New Roman" w:hAnsi="Times New Roman" w:cs="Times New Roman" w:eastAsiaTheme="minorEastAsia"/>
                <w:color w:val="FF0000"/>
                <w:sz w:val="18"/>
                <w:szCs w:val="18"/>
              </w:rPr>
              <w:t>) and long-term loans, including lease-purchase arrangements.</w:t>
            </w:r>
          </w:p>
        </w:tc>
        <w:tc>
          <w:tcPr>
            <w:tcW w:w="545" w:type="pct"/>
            <w:vAlign w:val="center"/>
          </w:tcPr>
          <w:p w:rsidRPr="000B251E" w:rsidR="001268BA" w:rsidP="00275B24" w:rsidRDefault="001268BA" w14:paraId="664C19F7" w14:textId="77777777">
            <w:pPr>
              <w:rPr>
                <w:rFonts w:ascii="Times New Roman" w:hAnsi="Times New Roman" w:cs="Times New Roman"/>
                <w:sz w:val="18"/>
                <w:szCs w:val="18"/>
              </w:rPr>
            </w:pPr>
            <w:r w:rsidRPr="000B251E">
              <w:rPr>
                <w:rFonts w:ascii="Times New Roman" w:hAnsi="Times New Roman" w:cs="Times New Roman"/>
                <w:sz w:val="18"/>
                <w:szCs w:val="18"/>
              </w:rPr>
              <w:t>Clarifying Debt Service expenditures that should be reported.</w:t>
            </w:r>
          </w:p>
        </w:tc>
      </w:tr>
      <w:tr w:rsidR="004A648C" w:rsidTr="00F53175" w14:paraId="501D67EC" w14:textId="77777777">
        <w:trPr>
          <w:cantSplit/>
          <w:trHeight w:val="144"/>
        </w:trPr>
        <w:tc>
          <w:tcPr>
            <w:tcW w:w="2227" w:type="pct"/>
            <w:vAlign w:val="center"/>
          </w:tcPr>
          <w:p w:rsidRPr="00B5048A" w:rsidR="004A648C" w:rsidP="00B5048A" w:rsidRDefault="00B5048A" w14:paraId="4E3D564E" w14:textId="34F0D4B3">
            <w:pPr>
              <w:tabs>
                <w:tab w:val="left" w:pos="342"/>
              </w:tabs>
              <w:rPr>
                <w:rFonts w:ascii="Times New Roman" w:hAnsi="Times New Roman" w:cs="Times New Roman"/>
                <w:sz w:val="18"/>
                <w:szCs w:val="18"/>
              </w:rPr>
            </w:pPr>
            <w:r w:rsidRPr="00B5048A">
              <w:rPr>
                <w:rFonts w:ascii="Times New Roman" w:hAnsi="Times New Roman" w:cs="Times New Roman"/>
                <w:sz w:val="18"/>
                <w:szCs w:val="18"/>
              </w:rPr>
              <w:t>c.</w:t>
            </w:r>
            <w:r w:rsidRPr="00B5048A">
              <w:rPr>
                <w:rFonts w:ascii="Times New Roman" w:hAnsi="Times New Roman" w:cs="Times New Roman"/>
                <w:sz w:val="18"/>
                <w:szCs w:val="18"/>
              </w:rPr>
              <w:tab/>
            </w:r>
            <w:r w:rsidRPr="00B5048A">
              <w:rPr>
                <w:rFonts w:ascii="Times New Roman" w:hAnsi="Times New Roman" w:cs="Times New Roman"/>
                <w:b/>
                <w:sz w:val="18"/>
                <w:szCs w:val="18"/>
              </w:rPr>
              <w:t>Community/Junior College Education Programs (Program #700; E9C).</w:t>
            </w:r>
            <w:r w:rsidRPr="00B5048A">
              <w:rPr>
                <w:rFonts w:ascii="Times New Roman" w:hAnsi="Times New Roman" w:cs="Times New Roman"/>
                <w:sz w:val="18"/>
                <w:szCs w:val="18"/>
              </w:rPr>
              <w:t xml:space="preserve">  Report expenditures for programs for students attending institutions of higher education that offer (in most cases) the first two years of college instruction. If an LEA is responsible for providing this program, all program costs should be reported here. If the LEA is not responsible for providing this program, the survey respondent should enter a zero.</w:t>
            </w:r>
          </w:p>
        </w:tc>
        <w:tc>
          <w:tcPr>
            <w:tcW w:w="2228" w:type="pct"/>
            <w:vAlign w:val="center"/>
          </w:tcPr>
          <w:p w:rsidRPr="004A648C" w:rsidR="004A648C" w:rsidP="004A648C" w:rsidRDefault="004A648C" w14:paraId="2224C0D6" w14:textId="35EC0082">
            <w:pPr>
              <w:tabs>
                <w:tab w:val="left" w:pos="363"/>
              </w:tabs>
              <w:kinsoku w:val="0"/>
              <w:overflowPunct w:val="0"/>
              <w:autoSpaceDE w:val="0"/>
              <w:autoSpaceDN w:val="0"/>
              <w:adjustRightInd w:val="0"/>
              <w:outlineLvl w:val="3"/>
              <w:rPr>
                <w:rFonts w:ascii="Times New Roman" w:hAnsi="Times New Roman" w:cs="Times New Roman"/>
                <w:b/>
                <w:sz w:val="18"/>
                <w:szCs w:val="18"/>
              </w:rPr>
            </w:pPr>
            <w:r w:rsidRPr="004A648C">
              <w:rPr>
                <w:rFonts w:ascii="Times New Roman" w:hAnsi="Times New Roman" w:cs="Times New Roman" w:eastAsiaTheme="minorEastAsia"/>
                <w:b/>
                <w:bCs/>
                <w:sz w:val="18"/>
                <w:szCs w:val="18"/>
              </w:rPr>
              <w:t xml:space="preserve">E9C - </w:t>
            </w:r>
            <w:r w:rsidRPr="004A648C">
              <w:rPr>
                <w:rFonts w:ascii="Times New Roman" w:hAnsi="Times New Roman" w:cs="Times New Roman"/>
                <w:b/>
                <w:sz w:val="18"/>
                <w:szCs w:val="18"/>
              </w:rPr>
              <w:t xml:space="preserve">Community/Junior College Education Programs (Program #700).  </w:t>
            </w:r>
            <w:r w:rsidRPr="004A648C">
              <w:rPr>
                <w:rFonts w:ascii="Times New Roman" w:hAnsi="Times New Roman" w:cs="Times New Roman"/>
                <w:sz w:val="18"/>
                <w:szCs w:val="18"/>
              </w:rPr>
              <w:t xml:space="preserve">Report expenditures for programs for students attending institutions of higher education that offer (in most cases) the first two years of college instruction. </w:t>
            </w:r>
            <w:r w:rsidRPr="004A648C">
              <w:rPr>
                <w:rFonts w:ascii="Times New Roman" w:hAnsi="Times New Roman" w:cs="Times New Roman" w:eastAsiaTheme="minorEastAsia"/>
                <w:color w:val="FF0000"/>
                <w:sz w:val="18"/>
                <w:szCs w:val="18"/>
              </w:rPr>
              <w:t xml:space="preserve">Institutions may also offer </w:t>
            </w:r>
            <w:proofErr w:type="gramStart"/>
            <w:r w:rsidRPr="004A648C">
              <w:rPr>
                <w:rFonts w:ascii="Times New Roman" w:hAnsi="Times New Roman" w:cs="Times New Roman" w:eastAsiaTheme="minorEastAsia"/>
                <w:color w:val="FF0000"/>
                <w:sz w:val="18"/>
                <w:szCs w:val="18"/>
              </w:rPr>
              <w:t>four year</w:t>
            </w:r>
            <w:proofErr w:type="gramEnd"/>
            <w:r w:rsidRPr="004A648C">
              <w:rPr>
                <w:rFonts w:ascii="Times New Roman" w:hAnsi="Times New Roman" w:cs="Times New Roman" w:eastAsiaTheme="minorEastAsia"/>
                <w:color w:val="FF0000"/>
                <w:sz w:val="18"/>
                <w:szCs w:val="18"/>
              </w:rPr>
              <w:t xml:space="preserve"> programs.  </w:t>
            </w:r>
            <w:r w:rsidRPr="004A648C">
              <w:rPr>
                <w:rFonts w:ascii="Times New Roman" w:hAnsi="Times New Roman" w:cs="Times New Roman"/>
                <w:sz w:val="18"/>
                <w:szCs w:val="18"/>
              </w:rPr>
              <w:t>If an LEA is responsible for providing this program, all program costs should be reported here. If the LEA is not responsible for providing this program, the survey respondent should enter a zero.</w:t>
            </w:r>
          </w:p>
        </w:tc>
        <w:tc>
          <w:tcPr>
            <w:tcW w:w="545" w:type="pct"/>
            <w:vAlign w:val="center"/>
          </w:tcPr>
          <w:p w:rsidRPr="008F1D7C" w:rsidR="004A648C" w:rsidP="008F1D7C" w:rsidRDefault="008F1D7C" w14:paraId="770684B1" w14:textId="1B25AF17">
            <w:pPr>
              <w:rPr>
                <w:rFonts w:ascii="Times New Roman" w:hAnsi="Times New Roman" w:cs="Times New Roman"/>
                <w:sz w:val="18"/>
                <w:szCs w:val="18"/>
              </w:rPr>
            </w:pPr>
            <w:r w:rsidRPr="008F1D7C">
              <w:rPr>
                <w:rFonts w:ascii="Times New Roman" w:hAnsi="Times New Roman" w:cs="Times New Roman"/>
                <w:sz w:val="18"/>
                <w:szCs w:val="18"/>
              </w:rPr>
              <w:t xml:space="preserve">Clarifying where expenditure for </w:t>
            </w:r>
            <w:proofErr w:type="gramStart"/>
            <w:r w:rsidRPr="008F1D7C">
              <w:rPr>
                <w:rFonts w:ascii="Times New Roman" w:hAnsi="Times New Roman" w:cs="Times New Roman"/>
                <w:sz w:val="18"/>
                <w:szCs w:val="18"/>
              </w:rPr>
              <w:t>4 year</w:t>
            </w:r>
            <w:proofErr w:type="gramEnd"/>
            <w:r w:rsidRPr="008F1D7C">
              <w:rPr>
                <w:rFonts w:ascii="Times New Roman" w:hAnsi="Times New Roman" w:cs="Times New Roman"/>
                <w:sz w:val="18"/>
                <w:szCs w:val="18"/>
              </w:rPr>
              <w:t xml:space="preserve"> institutions should be reported.</w:t>
            </w:r>
          </w:p>
        </w:tc>
      </w:tr>
      <w:tr w:rsidR="001268BA" w:rsidTr="00F53175" w14:paraId="14956ED9" w14:textId="77777777">
        <w:trPr>
          <w:cantSplit/>
          <w:trHeight w:val="144"/>
        </w:trPr>
        <w:tc>
          <w:tcPr>
            <w:tcW w:w="2227" w:type="pct"/>
            <w:vAlign w:val="center"/>
          </w:tcPr>
          <w:p w:rsidRPr="00B5048A" w:rsidR="00B5048A" w:rsidP="00B5048A" w:rsidRDefault="00B5048A" w14:paraId="3B56F4BE" w14:textId="77777777">
            <w:pPr>
              <w:rPr>
                <w:rFonts w:ascii="Times New Roman" w:hAnsi="Times New Roman" w:cs="Times New Roman"/>
                <w:sz w:val="18"/>
                <w:szCs w:val="18"/>
              </w:rPr>
            </w:pPr>
            <w:r w:rsidRPr="00B5048A">
              <w:rPr>
                <w:rFonts w:ascii="Times New Roman" w:hAnsi="Times New Roman" w:cs="Times New Roman"/>
                <w:sz w:val="18"/>
                <w:szCs w:val="18"/>
              </w:rPr>
              <w:t xml:space="preserve">Current Expenditures Paid from State and Local Funds (CE1) (including federal funds intended to replace local tax revenues) includes current expenditures paid for by State and local funds combined plus Federal funds intended to replace local tax revenues, which may not include funds received from private sources.  </w:t>
            </w:r>
          </w:p>
          <w:p w:rsidRPr="00B5048A" w:rsidR="00B5048A" w:rsidP="00B5048A" w:rsidRDefault="00B5048A" w14:paraId="11F7E016" w14:textId="77777777">
            <w:pPr>
              <w:rPr>
                <w:rFonts w:ascii="Times New Roman" w:hAnsi="Times New Roman" w:cs="Times New Roman"/>
                <w:sz w:val="18"/>
                <w:szCs w:val="18"/>
              </w:rPr>
            </w:pPr>
          </w:p>
          <w:p w:rsidRPr="000B251E" w:rsidR="001268BA" w:rsidP="00B5048A" w:rsidRDefault="00B5048A" w14:paraId="0E19B07C" w14:textId="6D5C7545">
            <w:pPr>
              <w:rPr>
                <w:rFonts w:ascii="Times New Roman" w:hAnsi="Times New Roman" w:cs="Times New Roman"/>
                <w:sz w:val="18"/>
                <w:szCs w:val="18"/>
              </w:rPr>
            </w:pPr>
            <w:r w:rsidRPr="00B5048A">
              <w:rPr>
                <w:rFonts w:ascii="Times New Roman" w:hAnsi="Times New Roman" w:cs="Times New Roman"/>
                <w:sz w:val="18"/>
                <w:szCs w:val="18"/>
              </w:rPr>
              <w:t>Current Expenditures Paid from Federal Funds (CE2) includes current expenditures paid from Federal funds and excludes federal funds intended to replace local tax revenues.</w:t>
            </w:r>
          </w:p>
        </w:tc>
        <w:tc>
          <w:tcPr>
            <w:tcW w:w="2228" w:type="pct"/>
            <w:vAlign w:val="center"/>
          </w:tcPr>
          <w:p w:rsidRPr="000B251E" w:rsidR="001268BA" w:rsidP="00275B24" w:rsidRDefault="001268BA" w14:paraId="0A94421E" w14:textId="77777777">
            <w:pPr>
              <w:tabs>
                <w:tab w:val="left" w:pos="363"/>
              </w:tabs>
              <w:kinsoku w:val="0"/>
              <w:overflowPunct w:val="0"/>
              <w:autoSpaceDE w:val="0"/>
              <w:autoSpaceDN w:val="0"/>
              <w:adjustRightInd w:val="0"/>
              <w:outlineLvl w:val="3"/>
              <w:rPr>
                <w:rFonts w:ascii="Times New Roman" w:hAnsi="Times New Roman" w:cs="Times New Roman"/>
                <w:b/>
                <w:sz w:val="18"/>
                <w:szCs w:val="18"/>
              </w:rPr>
            </w:pPr>
            <w:r w:rsidRPr="000B251E">
              <w:rPr>
                <w:rFonts w:ascii="Times New Roman" w:hAnsi="Times New Roman" w:cs="Times New Roman"/>
                <w:b/>
                <w:sz w:val="18"/>
                <w:szCs w:val="18"/>
              </w:rPr>
              <w:t>CURRENT EXPENDITURES BY FUND TYPE</w:t>
            </w:r>
          </w:p>
          <w:p w:rsidR="00EF7344" w:rsidP="00275B24" w:rsidRDefault="001268BA" w14:paraId="6A868EFA" w14:textId="77777777">
            <w:pPr>
              <w:kinsoku w:val="0"/>
              <w:overflowPunct w:val="0"/>
              <w:autoSpaceDE w:val="0"/>
              <w:autoSpaceDN w:val="0"/>
              <w:adjustRightInd w:val="0"/>
              <w:ind w:right="32"/>
              <w:rPr>
                <w:rFonts w:ascii="Times New Roman" w:hAnsi="Times New Roman" w:cs="Times New Roman" w:eastAsiaTheme="minorEastAsia"/>
                <w:color w:val="FF0000"/>
                <w:sz w:val="18"/>
                <w:szCs w:val="18"/>
              </w:rPr>
            </w:pPr>
            <w:r w:rsidRPr="000B251E">
              <w:rPr>
                <w:rFonts w:ascii="Times New Roman" w:hAnsi="Times New Roman" w:cs="Times New Roman"/>
                <w:sz w:val="18"/>
                <w:szCs w:val="18"/>
              </w:rPr>
              <w:t>Current Expenditures Paid from State and Local Funds (CE1) (including federal funds intended to replace local tax revenues) includes current expenditures paid for by State and local funds combined plus Federal funds intended to replace local tax revenues</w:t>
            </w:r>
            <w:r w:rsidRPr="000B251E">
              <w:rPr>
                <w:rFonts w:ascii="Times New Roman" w:hAnsi="Times New Roman" w:cs="Times New Roman"/>
                <w:strike/>
                <w:color w:val="FF0000"/>
                <w:sz w:val="18"/>
                <w:szCs w:val="18"/>
              </w:rPr>
              <w:t>, which may not include funds received from private sources.</w:t>
            </w:r>
            <w:r w:rsidRPr="000B251E">
              <w:rPr>
                <w:rFonts w:ascii="Times New Roman" w:hAnsi="Times New Roman" w:cs="Times New Roman"/>
                <w:color w:val="FF0000"/>
                <w:sz w:val="18"/>
                <w:szCs w:val="18"/>
              </w:rPr>
              <w:t xml:space="preserve">  </w:t>
            </w:r>
            <w:r w:rsidRPr="000B251E">
              <w:rPr>
                <w:rFonts w:ascii="Times New Roman" w:hAnsi="Times New Roman" w:cs="Times New Roman" w:eastAsiaTheme="minorEastAsia"/>
                <w:color w:val="FF0000"/>
                <w:sz w:val="18"/>
                <w:szCs w:val="18"/>
              </w:rPr>
              <w:t>.  Include expenditures for objects 100-600, 810, 820, and 890 for functions 1000, 2000, 3100, and 3200, excluding all internal transfers (objects 511, 561, 564, 567, and 591).</w:t>
            </w:r>
          </w:p>
          <w:p w:rsidRPr="000B251E" w:rsidR="001268BA" w:rsidP="00275B24" w:rsidRDefault="001268BA" w14:paraId="7F1ECE16" w14:textId="4C40BC59">
            <w:pPr>
              <w:kinsoku w:val="0"/>
              <w:overflowPunct w:val="0"/>
              <w:autoSpaceDE w:val="0"/>
              <w:autoSpaceDN w:val="0"/>
              <w:adjustRightInd w:val="0"/>
              <w:ind w:right="32"/>
              <w:rPr>
                <w:rFonts w:ascii="Times New Roman" w:hAnsi="Times New Roman" w:cs="Times New Roman"/>
                <w:sz w:val="18"/>
                <w:szCs w:val="18"/>
              </w:rPr>
            </w:pPr>
          </w:p>
          <w:p w:rsidRPr="000B251E" w:rsidR="001268BA" w:rsidP="00275B24" w:rsidRDefault="001268BA" w14:paraId="5BD5203F" w14:textId="77777777">
            <w:pPr>
              <w:kinsoku w:val="0"/>
              <w:overflowPunct w:val="0"/>
              <w:autoSpaceDE w:val="0"/>
              <w:autoSpaceDN w:val="0"/>
              <w:adjustRightInd w:val="0"/>
              <w:ind w:right="32"/>
              <w:rPr>
                <w:rFonts w:ascii="Times New Roman" w:hAnsi="Times New Roman" w:cs="Times New Roman" w:eastAsiaTheme="minorEastAsia"/>
                <w:sz w:val="18"/>
                <w:szCs w:val="18"/>
              </w:rPr>
            </w:pPr>
            <w:r w:rsidRPr="000B251E">
              <w:rPr>
                <w:rFonts w:ascii="Times New Roman" w:hAnsi="Times New Roman" w:cs="Times New Roman"/>
                <w:sz w:val="18"/>
                <w:szCs w:val="18"/>
              </w:rPr>
              <w:t xml:space="preserve">Current Expenditures Paid from Federal Funds (CE2) includes current expenditures paid from Federal funds and excludes federal funds intended to replace local tax revenues. </w:t>
            </w:r>
            <w:r w:rsidRPr="000B251E">
              <w:rPr>
                <w:rFonts w:ascii="Times New Roman" w:hAnsi="Times New Roman" w:cs="Times New Roman" w:eastAsiaTheme="minorEastAsia"/>
                <w:color w:val="FF0000"/>
                <w:sz w:val="18"/>
                <w:szCs w:val="18"/>
              </w:rPr>
              <w:t>Include expenditures for objects 100-600, 810, 820, and 890 for functions 1000, 2000, 3100, and 3200, excluding all internal transfers (objects 511, 561, 564, 567, and 591).</w:t>
            </w:r>
          </w:p>
        </w:tc>
        <w:tc>
          <w:tcPr>
            <w:tcW w:w="545" w:type="pct"/>
            <w:vAlign w:val="center"/>
          </w:tcPr>
          <w:p w:rsidRPr="000B251E" w:rsidR="001268BA" w:rsidP="008F1D7C" w:rsidRDefault="001268BA" w14:paraId="1A42ED47" w14:textId="44CD0014">
            <w:pPr>
              <w:rPr>
                <w:rFonts w:ascii="Times New Roman" w:hAnsi="Times New Roman" w:cs="Times New Roman"/>
                <w:sz w:val="18"/>
                <w:szCs w:val="18"/>
              </w:rPr>
            </w:pPr>
            <w:r w:rsidRPr="000B251E">
              <w:rPr>
                <w:rFonts w:ascii="Times New Roman" w:hAnsi="Times New Roman" w:cs="Times New Roman"/>
                <w:sz w:val="18"/>
                <w:szCs w:val="18"/>
              </w:rPr>
              <w:t xml:space="preserve">Clarifying objects that should be included in current expenditures Paid from State and Local Funds and Paid from Federal </w:t>
            </w:r>
            <w:bookmarkStart w:name="_GoBack" w:id="0"/>
            <w:bookmarkEnd w:id="0"/>
            <w:r w:rsidRPr="000B251E">
              <w:rPr>
                <w:rFonts w:ascii="Times New Roman" w:hAnsi="Times New Roman" w:cs="Times New Roman"/>
                <w:sz w:val="18"/>
                <w:szCs w:val="18"/>
              </w:rPr>
              <w:t>Funds</w:t>
            </w:r>
            <w:r w:rsidR="008F1D7C">
              <w:rPr>
                <w:rFonts w:ascii="Times New Roman" w:hAnsi="Times New Roman" w:cs="Times New Roman"/>
                <w:sz w:val="18"/>
                <w:szCs w:val="18"/>
              </w:rPr>
              <w:t>.  Removed the exclusion of private sources.</w:t>
            </w:r>
          </w:p>
        </w:tc>
      </w:tr>
    </w:tbl>
    <w:p w:rsidR="00296084" w:rsidP="007E4BB6" w:rsidRDefault="00296084" w14:paraId="03D51FB5" w14:textId="77777777">
      <w:pPr>
        <w:pStyle w:val="Text"/>
        <w:spacing w:after="120"/>
        <w:ind w:left="-270" w:right="-216"/>
        <w:rPr>
          <w:bCs/>
          <w:sz w:val="24"/>
        </w:rPr>
      </w:pPr>
    </w:p>
    <w:p w:rsidRPr="00174B0A" w:rsidR="00540804" w:rsidP="004A648C" w:rsidRDefault="00540804" w14:paraId="0E589BA7" w14:textId="17D2AD80">
      <w:pPr>
        <w:pStyle w:val="Heading1"/>
        <w:keepNext/>
        <w:spacing w:before="0"/>
        <w:ind w:left="-274" w:right="-216"/>
        <w:rPr>
          <w:sz w:val="24"/>
          <w:szCs w:val="24"/>
        </w:rPr>
      </w:pPr>
      <w:r>
        <w:rPr>
          <w:sz w:val="24"/>
          <w:szCs w:val="24"/>
        </w:rPr>
        <w:t>C</w:t>
      </w:r>
      <w:r w:rsidRPr="00174B0A">
        <w:rPr>
          <w:sz w:val="24"/>
          <w:szCs w:val="24"/>
        </w:rPr>
        <w:t>.</w:t>
      </w:r>
      <w:r w:rsidR="00296084">
        <w:rPr>
          <w:sz w:val="24"/>
          <w:szCs w:val="24"/>
        </w:rPr>
        <w:t>3</w:t>
      </w:r>
      <w:r w:rsidRPr="00174B0A">
        <w:rPr>
          <w:sz w:val="24"/>
          <w:szCs w:val="24"/>
        </w:rPr>
        <w:t>. Sample Tables</w:t>
      </w:r>
    </w:p>
    <w:p w:rsidR="00540804" w:rsidP="007E4BB6" w:rsidRDefault="00540804" w14:paraId="0E589BA8" w14:textId="77777777">
      <w:pPr>
        <w:pStyle w:val="Text"/>
        <w:spacing w:after="120"/>
        <w:ind w:left="-274" w:right="-216"/>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4D736F">
        <w:rPr>
          <w:sz w:val="24"/>
        </w:rPr>
        <w:t>Digest of Education Statistics</w:t>
      </w:r>
      <w:r w:rsidRPr="00174B0A">
        <w:rPr>
          <w:sz w:val="24"/>
        </w:rPr>
        <w:t>. The analysis consists of straightforward tabulations of totals and subtotals, percentages, and ratios.</w:t>
      </w:r>
    </w:p>
    <w:p w:rsidR="00E21DA0" w:rsidP="00E21DA0" w:rsidRDefault="00E21DA0" w14:paraId="1D49FE91" w14:textId="77777777">
      <w:pPr>
        <w:pStyle w:val="Text"/>
        <w:spacing w:after="0"/>
        <w:ind w:left="-274" w:right="-216"/>
        <w:rPr>
          <w:sz w:val="24"/>
        </w:rPr>
      </w:pPr>
    </w:p>
    <w:p w:rsidR="00586B84" w:rsidP="00E21DA0" w:rsidRDefault="00586B84" w14:paraId="0E589BA9" w14:textId="77777777">
      <w:pPr>
        <w:rPr>
          <w:sz w:val="6"/>
          <w:szCs w:val="6"/>
        </w:rPr>
      </w:pPr>
    </w:p>
    <w:p w:rsidR="00891DDB" w:rsidP="00E21DA0" w:rsidRDefault="00891DDB" w14:paraId="75D48AB1" w14:textId="27137114">
      <w:pPr>
        <w:rPr>
          <w:sz w:val="6"/>
          <w:szCs w:val="6"/>
        </w:rPr>
        <w:sectPr w:rsidR="00891DDB" w:rsidSect="00774EB6">
          <w:pgSz w:w="12240" w:h="15840" w:code="1"/>
          <w:pgMar w:top="864" w:right="864" w:bottom="720" w:left="864" w:header="432" w:footer="288" w:gutter="0"/>
          <w:pgNumType w:start="1"/>
          <w:cols w:space="720"/>
          <w:docGrid w:linePitch="360"/>
        </w:sectPr>
      </w:pPr>
    </w:p>
    <w:p w:rsidR="00540804" w:rsidP="00684336" w:rsidRDefault="00540804" w14:paraId="0E589BAA" w14:textId="77777777">
      <w:pPr>
        <w:rPr>
          <w:sz w:val="6"/>
          <w:szCs w:val="6"/>
        </w:rPr>
      </w:pPr>
    </w:p>
    <w:tbl>
      <w:tblPr>
        <w:tblW w:w="12960" w:type="dxa"/>
        <w:tblLayout w:type="fixed"/>
        <w:tblCellMar>
          <w:left w:w="0" w:type="dxa"/>
          <w:right w:w="0" w:type="dxa"/>
        </w:tblCellMar>
        <w:tblLook w:val="04A0" w:firstRow="1" w:lastRow="0" w:firstColumn="1" w:lastColumn="0" w:noHBand="0" w:noVBand="1"/>
      </w:tblPr>
      <w:tblGrid>
        <w:gridCol w:w="998"/>
        <w:gridCol w:w="340"/>
        <w:gridCol w:w="1297"/>
        <w:gridCol w:w="81"/>
        <w:gridCol w:w="1298"/>
        <w:gridCol w:w="81"/>
        <w:gridCol w:w="1678"/>
        <w:gridCol w:w="81"/>
        <w:gridCol w:w="1183"/>
        <w:gridCol w:w="101"/>
        <w:gridCol w:w="101"/>
        <w:gridCol w:w="1298"/>
        <w:gridCol w:w="229"/>
        <w:gridCol w:w="1298"/>
        <w:gridCol w:w="118"/>
        <w:gridCol w:w="1359"/>
        <w:gridCol w:w="118"/>
        <w:gridCol w:w="1183"/>
        <w:gridCol w:w="118"/>
      </w:tblGrid>
      <w:tr w:rsidRPr="0091617F" w:rsidR="0091617F" w:rsidTr="009667C5" w14:paraId="46D23CB6" w14:textId="77777777">
        <w:trPr>
          <w:trHeight w:val="225"/>
        </w:trPr>
        <w:tc>
          <w:tcPr>
            <w:tcW w:w="12960" w:type="dxa"/>
            <w:gridSpan w:val="19"/>
            <w:tcBorders>
              <w:top w:val="nil"/>
              <w:left w:val="nil"/>
              <w:bottom w:val="single" w:color="auto" w:sz="4" w:space="0"/>
            </w:tcBorders>
            <w:shd w:val="clear" w:color="auto" w:fill="auto"/>
            <w:hideMark/>
          </w:tcPr>
          <w:p w:rsidRPr="0091617F" w:rsidR="0091617F" w:rsidP="0091617F" w:rsidRDefault="0091617F" w14:paraId="7FF721A2" w14:textId="77777777">
            <w:pPr>
              <w:tabs>
                <w:tab w:val="left" w:pos="792"/>
              </w:tabs>
              <w:spacing w:after="120"/>
              <w:ind w:left="792" w:hanging="792"/>
              <w:rPr>
                <w:rFonts w:ascii="Arial" w:hAnsi="Arial" w:cs="Arial"/>
                <w:b/>
                <w:sz w:val="16"/>
                <w:szCs w:val="14"/>
              </w:rPr>
            </w:pPr>
            <w:r w:rsidRPr="0091617F">
              <w:rPr>
                <w:rFonts w:ascii="Arial" w:hAnsi="Arial" w:cs="Arial"/>
                <w:b/>
                <w:sz w:val="16"/>
                <w:szCs w:val="14"/>
              </w:rPr>
              <w:t xml:space="preserve">Table 1. </w:t>
            </w:r>
            <w:r w:rsidRPr="0091617F">
              <w:rPr>
                <w:rFonts w:ascii="Arial" w:hAnsi="Arial" w:cs="Arial"/>
                <w:b/>
                <w:sz w:val="16"/>
                <w:szCs w:val="14"/>
              </w:rPr>
              <w:tab/>
              <w:t>Source of revenues and type of expenditures for public elementary and secondary education, by state or jurisdiction: Fiscal year 2016</w:t>
            </w:r>
          </w:p>
        </w:tc>
      </w:tr>
      <w:tr w:rsidRPr="0091617F" w:rsidR="0091617F" w:rsidTr="009667C5" w14:paraId="28982416" w14:textId="77777777">
        <w:trPr>
          <w:trHeight w:val="210"/>
        </w:trPr>
        <w:tc>
          <w:tcPr>
            <w:tcW w:w="998" w:type="dxa"/>
            <w:tcBorders>
              <w:top w:val="nil"/>
              <w:left w:val="nil"/>
              <w:bottom w:val="nil"/>
              <w:right w:val="nil"/>
            </w:tcBorders>
            <w:shd w:val="clear" w:color="auto" w:fill="auto"/>
            <w:noWrap/>
            <w:vAlign w:val="center"/>
            <w:hideMark/>
          </w:tcPr>
          <w:p w:rsidRPr="0091617F" w:rsidR="0091617F" w:rsidP="0091617F" w:rsidRDefault="0091617F" w14:paraId="0A6FEB83" w14:textId="77777777">
            <w:pPr>
              <w:rPr>
                <w:rFonts w:ascii="Arial" w:hAnsi="Arial" w:cs="Arial"/>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2AAA875" w14:textId="77777777">
            <w:pPr>
              <w:rPr>
                <w:sz w:val="16"/>
                <w:szCs w:val="16"/>
              </w:rPr>
            </w:pPr>
          </w:p>
        </w:tc>
        <w:tc>
          <w:tcPr>
            <w:tcW w:w="5699" w:type="dxa"/>
            <w:gridSpan w:val="7"/>
            <w:tcBorders>
              <w:top w:val="nil"/>
              <w:left w:val="nil"/>
              <w:bottom w:val="nil"/>
              <w:right w:val="nil"/>
            </w:tcBorders>
            <w:shd w:val="clear" w:color="auto" w:fill="auto"/>
            <w:noWrap/>
            <w:vAlign w:val="center"/>
            <w:hideMark/>
          </w:tcPr>
          <w:p w:rsidRPr="0091617F" w:rsidR="0091617F" w:rsidP="0091617F" w:rsidRDefault="0091617F" w14:paraId="680D35E4" w14:textId="77777777">
            <w:pPr>
              <w:jc w:val="center"/>
              <w:rPr>
                <w:rFonts w:ascii="Arial" w:hAnsi="Arial" w:cs="Arial"/>
                <w:sz w:val="16"/>
                <w:szCs w:val="16"/>
              </w:rPr>
            </w:pPr>
            <w:r w:rsidRPr="0091617F">
              <w:rPr>
                <w:rFonts w:ascii="Arial" w:hAnsi="Arial" w:cs="Arial"/>
                <w:sz w:val="16"/>
                <w:szCs w:val="16"/>
              </w:rPr>
              <w:t>Revenues [in thousands of dollars]</w:t>
            </w: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DD95E2B" w14:textId="77777777">
            <w:pPr>
              <w:jc w:val="center"/>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6FE8F81" w14:textId="77777777">
            <w:pPr>
              <w:jc w:val="center"/>
              <w:rPr>
                <w:sz w:val="16"/>
                <w:szCs w:val="16"/>
              </w:rPr>
            </w:pPr>
          </w:p>
        </w:tc>
        <w:tc>
          <w:tcPr>
            <w:tcW w:w="5603" w:type="dxa"/>
            <w:gridSpan w:val="7"/>
            <w:tcBorders>
              <w:top w:val="nil"/>
              <w:left w:val="nil"/>
              <w:bottom w:val="single" w:color="auto" w:sz="4" w:space="0"/>
              <w:right w:val="nil"/>
            </w:tcBorders>
            <w:shd w:val="clear" w:color="auto" w:fill="auto"/>
            <w:noWrap/>
            <w:vAlign w:val="center"/>
            <w:hideMark/>
          </w:tcPr>
          <w:p w:rsidRPr="0091617F" w:rsidR="0091617F" w:rsidP="0091617F" w:rsidRDefault="0091617F" w14:paraId="1ED439AF" w14:textId="77777777">
            <w:pPr>
              <w:jc w:val="center"/>
              <w:rPr>
                <w:rFonts w:ascii="Arial" w:hAnsi="Arial" w:cs="Arial"/>
                <w:sz w:val="16"/>
                <w:szCs w:val="16"/>
              </w:rPr>
            </w:pPr>
            <w:r w:rsidRPr="0091617F">
              <w:rPr>
                <w:rFonts w:ascii="Arial" w:hAnsi="Arial" w:cs="Arial"/>
                <w:sz w:val="16"/>
                <w:szCs w:val="16"/>
              </w:rPr>
              <w:t>Expenditures [in thousands of dollars]</w:t>
            </w:r>
          </w:p>
        </w:tc>
        <w:tc>
          <w:tcPr>
            <w:tcW w:w="118" w:type="dxa"/>
            <w:tcBorders>
              <w:top w:val="nil"/>
              <w:left w:val="nil"/>
              <w:bottom w:val="single" w:color="auto" w:sz="4" w:space="0"/>
              <w:right w:val="nil"/>
            </w:tcBorders>
            <w:shd w:val="clear" w:color="auto" w:fill="auto"/>
            <w:noWrap/>
            <w:vAlign w:val="bottom"/>
            <w:hideMark/>
          </w:tcPr>
          <w:p w:rsidRPr="0091617F" w:rsidR="0091617F" w:rsidP="0091617F" w:rsidRDefault="0091617F" w14:paraId="4EB59EC1" w14:textId="77777777">
            <w:pPr>
              <w:rPr>
                <w:rFonts w:ascii="Arial" w:hAnsi="Arial" w:cs="Arial"/>
                <w:sz w:val="16"/>
                <w:szCs w:val="16"/>
              </w:rPr>
            </w:pPr>
            <w:r w:rsidRPr="0091617F">
              <w:rPr>
                <w:rFonts w:ascii="Arial" w:hAnsi="Arial" w:cs="Arial"/>
                <w:sz w:val="16"/>
                <w:szCs w:val="16"/>
              </w:rPr>
              <w:t> </w:t>
            </w:r>
          </w:p>
        </w:tc>
      </w:tr>
      <w:tr w:rsidRPr="0091617F" w:rsidR="0091617F" w:rsidTr="009667C5" w14:paraId="3BBE9BBB" w14:textId="77777777">
        <w:trPr>
          <w:trHeight w:val="210"/>
        </w:trPr>
        <w:tc>
          <w:tcPr>
            <w:tcW w:w="1338" w:type="dxa"/>
            <w:gridSpan w:val="2"/>
            <w:tcBorders>
              <w:top w:val="nil"/>
              <w:left w:val="nil"/>
              <w:bottom w:val="single" w:color="auto" w:sz="4" w:space="0"/>
              <w:right w:val="nil"/>
            </w:tcBorders>
            <w:shd w:val="clear" w:color="auto" w:fill="auto"/>
            <w:noWrap/>
            <w:vAlign w:val="center"/>
            <w:hideMark/>
          </w:tcPr>
          <w:p w:rsidRPr="0091617F" w:rsidR="0091617F" w:rsidP="0091617F" w:rsidRDefault="0091617F" w14:paraId="6FAD2EE4" w14:textId="77777777">
            <w:pPr>
              <w:rPr>
                <w:rFonts w:ascii="Arial" w:hAnsi="Arial" w:cs="Arial"/>
                <w:sz w:val="16"/>
                <w:szCs w:val="16"/>
              </w:rPr>
            </w:pPr>
            <w:r w:rsidRPr="0091617F">
              <w:rPr>
                <w:rFonts w:ascii="Arial" w:hAnsi="Arial" w:cs="Arial"/>
                <w:sz w:val="16"/>
                <w:szCs w:val="16"/>
              </w:rPr>
              <w:t>State or jurisdiction</w:t>
            </w:r>
          </w:p>
        </w:tc>
        <w:tc>
          <w:tcPr>
            <w:tcW w:w="1297"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61ECC4EE" w14:textId="77777777">
            <w:pPr>
              <w:jc w:val="right"/>
              <w:rPr>
                <w:rFonts w:ascii="Arial" w:hAnsi="Arial" w:cs="Arial"/>
                <w:sz w:val="16"/>
                <w:szCs w:val="16"/>
              </w:rPr>
            </w:pPr>
            <w:r w:rsidRPr="0091617F">
              <w:rPr>
                <w:rFonts w:ascii="Arial" w:hAnsi="Arial" w:cs="Arial"/>
                <w:sz w:val="16"/>
                <w:szCs w:val="16"/>
              </w:rPr>
              <w:t>Total</w:t>
            </w:r>
          </w:p>
        </w:tc>
        <w:tc>
          <w:tcPr>
            <w:tcW w:w="8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34BD213" w14:textId="77777777">
            <w:pPr>
              <w:rPr>
                <w:rFonts w:ascii="Arial" w:hAnsi="Arial" w:cs="Arial"/>
                <w:sz w:val="16"/>
                <w:szCs w:val="16"/>
              </w:rPr>
            </w:pPr>
            <w:r w:rsidRPr="0091617F">
              <w:rPr>
                <w:rFonts w:ascii="Arial" w:hAnsi="Arial" w:cs="Arial"/>
                <w:sz w:val="16"/>
                <w:szCs w:val="16"/>
                <w:vertAlign w:val="superscript"/>
              </w:rPr>
              <w:t> </w:t>
            </w:r>
          </w:p>
        </w:tc>
        <w:tc>
          <w:tcPr>
            <w:tcW w:w="129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1EC70729" w14:textId="77777777">
            <w:pPr>
              <w:jc w:val="right"/>
              <w:rPr>
                <w:rFonts w:ascii="Arial" w:hAnsi="Arial" w:cs="Arial"/>
                <w:sz w:val="16"/>
                <w:szCs w:val="16"/>
              </w:rPr>
            </w:pPr>
            <w:r w:rsidRPr="0091617F">
              <w:rPr>
                <w:rFonts w:ascii="Arial" w:hAnsi="Arial" w:cs="Arial"/>
                <w:sz w:val="16"/>
                <w:szCs w:val="16"/>
              </w:rPr>
              <w:t>Local</w:t>
            </w:r>
            <w:r w:rsidRPr="0091617F">
              <w:rPr>
                <w:rFonts w:ascii="Arial" w:hAnsi="Arial" w:cs="Arial"/>
                <w:sz w:val="16"/>
                <w:szCs w:val="16"/>
                <w:vertAlign w:val="superscript"/>
              </w:rPr>
              <w:t>1</w:t>
            </w:r>
          </w:p>
        </w:tc>
        <w:tc>
          <w:tcPr>
            <w:tcW w:w="8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46A64B8" w14:textId="77777777">
            <w:pPr>
              <w:rPr>
                <w:rFonts w:ascii="Arial" w:hAnsi="Arial" w:cs="Arial"/>
                <w:sz w:val="16"/>
                <w:szCs w:val="16"/>
              </w:rPr>
            </w:pPr>
            <w:r w:rsidRPr="0091617F">
              <w:rPr>
                <w:rFonts w:ascii="Arial" w:hAnsi="Arial" w:cs="Arial"/>
                <w:sz w:val="16"/>
                <w:szCs w:val="16"/>
                <w:vertAlign w:val="superscript"/>
              </w:rPr>
              <w:t> </w:t>
            </w:r>
          </w:p>
        </w:tc>
        <w:tc>
          <w:tcPr>
            <w:tcW w:w="167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10A6C2DC" w14:textId="77777777">
            <w:pPr>
              <w:jc w:val="right"/>
              <w:rPr>
                <w:rFonts w:ascii="Arial" w:hAnsi="Arial" w:cs="Arial"/>
                <w:sz w:val="16"/>
                <w:szCs w:val="16"/>
              </w:rPr>
            </w:pPr>
            <w:r w:rsidRPr="0091617F">
              <w:rPr>
                <w:rFonts w:ascii="Arial" w:hAnsi="Arial" w:cs="Arial"/>
                <w:sz w:val="16"/>
                <w:szCs w:val="16"/>
              </w:rPr>
              <w:t>State</w:t>
            </w:r>
          </w:p>
        </w:tc>
        <w:tc>
          <w:tcPr>
            <w:tcW w:w="8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688E277E" w14:textId="77777777">
            <w:pPr>
              <w:rPr>
                <w:rFonts w:ascii="Arial" w:hAnsi="Arial" w:cs="Arial"/>
                <w:sz w:val="16"/>
                <w:szCs w:val="16"/>
              </w:rPr>
            </w:pPr>
            <w:r w:rsidRPr="0091617F">
              <w:rPr>
                <w:rFonts w:ascii="Arial" w:hAnsi="Arial" w:cs="Arial"/>
                <w:sz w:val="16"/>
                <w:szCs w:val="16"/>
                <w:vertAlign w:val="superscript"/>
              </w:rPr>
              <w:t> </w:t>
            </w:r>
          </w:p>
        </w:tc>
        <w:tc>
          <w:tcPr>
            <w:tcW w:w="1183"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308E081B" w14:textId="77777777">
            <w:pPr>
              <w:jc w:val="right"/>
              <w:rPr>
                <w:rFonts w:ascii="Arial" w:hAnsi="Arial" w:cs="Arial"/>
                <w:sz w:val="16"/>
                <w:szCs w:val="16"/>
              </w:rPr>
            </w:pPr>
            <w:r w:rsidRPr="0091617F">
              <w:rPr>
                <w:rFonts w:ascii="Arial" w:hAnsi="Arial" w:cs="Arial"/>
                <w:sz w:val="16"/>
                <w:szCs w:val="16"/>
              </w:rPr>
              <w:t>Federal</w:t>
            </w:r>
          </w:p>
        </w:tc>
        <w:tc>
          <w:tcPr>
            <w:tcW w:w="10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3D9CCE6" w14:textId="77777777">
            <w:pPr>
              <w:jc w:val="right"/>
              <w:rPr>
                <w:rFonts w:ascii="Arial" w:hAnsi="Arial" w:cs="Arial"/>
                <w:sz w:val="16"/>
                <w:szCs w:val="16"/>
              </w:rPr>
            </w:pPr>
            <w:r w:rsidRPr="0091617F">
              <w:rPr>
                <w:rFonts w:ascii="Arial" w:hAnsi="Arial" w:cs="Arial"/>
                <w:sz w:val="16"/>
                <w:szCs w:val="16"/>
              </w:rPr>
              <w:t> </w:t>
            </w:r>
          </w:p>
        </w:tc>
        <w:tc>
          <w:tcPr>
            <w:tcW w:w="101" w:type="dxa"/>
            <w:tcBorders>
              <w:top w:val="nil"/>
              <w:left w:val="nil"/>
              <w:bottom w:val="single" w:color="auto" w:sz="4" w:space="0"/>
              <w:right w:val="nil"/>
            </w:tcBorders>
            <w:shd w:val="clear" w:color="auto" w:fill="auto"/>
            <w:noWrap/>
            <w:vAlign w:val="center"/>
            <w:hideMark/>
          </w:tcPr>
          <w:p w:rsidRPr="0091617F" w:rsidR="0091617F" w:rsidP="0091617F" w:rsidRDefault="0091617F" w14:paraId="65966C45" w14:textId="77777777">
            <w:pPr>
              <w:jc w:val="right"/>
              <w:rPr>
                <w:rFonts w:ascii="Arial" w:hAnsi="Arial" w:cs="Arial"/>
                <w:sz w:val="16"/>
                <w:szCs w:val="16"/>
              </w:rPr>
            </w:pPr>
            <w:r w:rsidRPr="0091617F">
              <w:rPr>
                <w:rFonts w:ascii="Arial" w:hAnsi="Arial" w:cs="Arial"/>
                <w:sz w:val="16"/>
                <w:szCs w:val="16"/>
              </w:rPr>
              <w:t> </w:t>
            </w:r>
          </w:p>
        </w:tc>
        <w:tc>
          <w:tcPr>
            <w:tcW w:w="129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6C46F4D" w14:textId="77777777">
            <w:pPr>
              <w:jc w:val="right"/>
              <w:rPr>
                <w:rFonts w:ascii="Arial" w:hAnsi="Arial" w:cs="Arial"/>
                <w:sz w:val="16"/>
                <w:szCs w:val="16"/>
              </w:rPr>
            </w:pPr>
            <w:r w:rsidRPr="0091617F">
              <w:rPr>
                <w:rFonts w:ascii="Arial" w:hAnsi="Arial" w:cs="Arial"/>
                <w:sz w:val="16"/>
                <w:szCs w:val="16"/>
              </w:rPr>
              <w:t>Total</w:t>
            </w:r>
          </w:p>
        </w:tc>
        <w:tc>
          <w:tcPr>
            <w:tcW w:w="229"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48EECDD0" w14:textId="77777777">
            <w:pPr>
              <w:rPr>
                <w:rFonts w:ascii="Arial" w:hAnsi="Arial" w:cs="Arial"/>
                <w:sz w:val="16"/>
                <w:szCs w:val="16"/>
              </w:rPr>
            </w:pPr>
            <w:r w:rsidRPr="0091617F">
              <w:rPr>
                <w:rFonts w:ascii="Arial" w:hAnsi="Arial" w:cs="Arial"/>
                <w:sz w:val="16"/>
                <w:szCs w:val="16"/>
                <w:vertAlign w:val="superscript"/>
              </w:rPr>
              <w:t> </w:t>
            </w:r>
          </w:p>
        </w:tc>
        <w:tc>
          <w:tcPr>
            <w:tcW w:w="129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0C5A9389" w14:textId="77777777">
            <w:pPr>
              <w:jc w:val="right"/>
              <w:rPr>
                <w:rFonts w:ascii="Arial" w:hAnsi="Arial" w:cs="Arial"/>
                <w:sz w:val="16"/>
                <w:szCs w:val="16"/>
              </w:rPr>
            </w:pPr>
            <w:r w:rsidRPr="0091617F">
              <w:rPr>
                <w:rFonts w:ascii="Arial" w:hAnsi="Arial" w:cs="Arial"/>
                <w:sz w:val="16"/>
                <w:szCs w:val="16"/>
              </w:rPr>
              <w:t>Total current</w:t>
            </w:r>
            <w:r w:rsidRPr="0091617F">
              <w:rPr>
                <w:rFonts w:ascii="Arial" w:hAnsi="Arial" w:cs="Arial"/>
                <w:sz w:val="16"/>
                <w:szCs w:val="16"/>
                <w:vertAlign w:val="superscript"/>
              </w:rPr>
              <w:t>2</w:t>
            </w:r>
          </w:p>
        </w:tc>
        <w:tc>
          <w:tcPr>
            <w:tcW w:w="11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09DAA2A0" w14:textId="77777777">
            <w:pPr>
              <w:jc w:val="right"/>
              <w:rPr>
                <w:rFonts w:ascii="Arial" w:hAnsi="Arial" w:cs="Arial"/>
                <w:sz w:val="16"/>
                <w:szCs w:val="16"/>
              </w:rPr>
            </w:pPr>
            <w:r w:rsidRPr="0091617F">
              <w:rPr>
                <w:rFonts w:ascii="Arial" w:hAnsi="Arial" w:cs="Arial"/>
                <w:sz w:val="16"/>
                <w:szCs w:val="16"/>
              </w:rPr>
              <w:t> </w:t>
            </w:r>
          </w:p>
        </w:tc>
        <w:tc>
          <w:tcPr>
            <w:tcW w:w="1359"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239D7BEA" w14:textId="77777777">
            <w:pPr>
              <w:jc w:val="right"/>
              <w:rPr>
                <w:rFonts w:ascii="Arial" w:hAnsi="Arial" w:cs="Arial"/>
                <w:sz w:val="16"/>
                <w:szCs w:val="16"/>
              </w:rPr>
            </w:pPr>
            <w:r w:rsidRPr="0091617F">
              <w:rPr>
                <w:rFonts w:ascii="Arial" w:hAnsi="Arial" w:cs="Arial"/>
                <w:sz w:val="16"/>
                <w:szCs w:val="16"/>
              </w:rPr>
              <w:t>Capital outlay</w:t>
            </w:r>
            <w:r w:rsidRPr="0091617F">
              <w:rPr>
                <w:rFonts w:ascii="Arial" w:hAnsi="Arial" w:cs="Arial"/>
                <w:sz w:val="16"/>
                <w:szCs w:val="16"/>
                <w:vertAlign w:val="superscript"/>
              </w:rPr>
              <w:t>3</w:t>
            </w:r>
          </w:p>
        </w:tc>
        <w:tc>
          <w:tcPr>
            <w:tcW w:w="11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6BA784CA" w14:textId="77777777">
            <w:pPr>
              <w:jc w:val="right"/>
              <w:rPr>
                <w:rFonts w:ascii="Arial" w:hAnsi="Arial" w:cs="Arial"/>
                <w:sz w:val="16"/>
                <w:szCs w:val="16"/>
              </w:rPr>
            </w:pPr>
            <w:r w:rsidRPr="0091617F">
              <w:rPr>
                <w:rFonts w:ascii="Arial" w:hAnsi="Arial" w:cs="Arial"/>
                <w:sz w:val="16"/>
                <w:szCs w:val="16"/>
              </w:rPr>
              <w:t> </w:t>
            </w:r>
          </w:p>
        </w:tc>
        <w:tc>
          <w:tcPr>
            <w:tcW w:w="1183"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149E2FD9" w14:textId="77777777">
            <w:pPr>
              <w:jc w:val="right"/>
              <w:rPr>
                <w:rFonts w:ascii="Arial" w:hAnsi="Arial" w:cs="Arial"/>
                <w:sz w:val="16"/>
                <w:szCs w:val="16"/>
              </w:rPr>
            </w:pPr>
            <w:r w:rsidRPr="0091617F">
              <w:rPr>
                <w:rFonts w:ascii="Arial" w:hAnsi="Arial" w:cs="Arial"/>
                <w:sz w:val="16"/>
                <w:szCs w:val="16"/>
              </w:rPr>
              <w:t>Other</w:t>
            </w:r>
            <w:r w:rsidRPr="0091617F">
              <w:rPr>
                <w:rFonts w:ascii="Arial" w:hAnsi="Arial" w:cs="Arial"/>
                <w:sz w:val="16"/>
                <w:szCs w:val="16"/>
                <w:vertAlign w:val="superscript"/>
              </w:rPr>
              <w:t>4</w:t>
            </w:r>
          </w:p>
        </w:tc>
        <w:tc>
          <w:tcPr>
            <w:tcW w:w="118" w:type="dxa"/>
            <w:tcBorders>
              <w:top w:val="single" w:color="auto" w:sz="4" w:space="0"/>
              <w:left w:val="nil"/>
              <w:bottom w:val="single" w:color="auto" w:sz="4" w:space="0"/>
              <w:right w:val="nil"/>
            </w:tcBorders>
            <w:shd w:val="clear" w:color="auto" w:fill="auto"/>
            <w:noWrap/>
            <w:vAlign w:val="bottom"/>
            <w:hideMark/>
          </w:tcPr>
          <w:p w:rsidRPr="0091617F" w:rsidR="0091617F" w:rsidP="0091617F" w:rsidRDefault="0091617F" w14:paraId="139E520E" w14:textId="77777777">
            <w:pPr>
              <w:rPr>
                <w:rFonts w:ascii="Arial" w:hAnsi="Arial" w:cs="Arial"/>
                <w:sz w:val="16"/>
                <w:szCs w:val="16"/>
              </w:rPr>
            </w:pPr>
            <w:r w:rsidRPr="0091617F">
              <w:rPr>
                <w:rFonts w:ascii="Arial" w:hAnsi="Arial" w:cs="Arial"/>
                <w:sz w:val="16"/>
                <w:szCs w:val="16"/>
              </w:rPr>
              <w:t> </w:t>
            </w:r>
          </w:p>
        </w:tc>
      </w:tr>
      <w:tr w:rsidRPr="0091617F" w:rsidR="0091617F" w:rsidTr="009667C5" w14:paraId="54E7BAE2" w14:textId="77777777">
        <w:trPr>
          <w:trHeight w:val="210"/>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1A693B10" w14:textId="77777777">
            <w:pPr>
              <w:ind w:firstLine="161" w:firstLineChars="100"/>
              <w:rPr>
                <w:rFonts w:ascii="Arial" w:hAnsi="Arial" w:cs="Arial"/>
                <w:b/>
                <w:bCs/>
                <w:color w:val="000000"/>
                <w:sz w:val="16"/>
                <w:szCs w:val="16"/>
              </w:rPr>
            </w:pPr>
            <w:r w:rsidRPr="0091617F">
              <w:rPr>
                <w:rFonts w:ascii="Arial" w:hAnsi="Arial" w:cs="Arial"/>
                <w:b/>
                <w:bCs/>
                <w:color w:val="000000"/>
                <w:sz w:val="16"/>
                <w:szCs w:val="16"/>
              </w:rPr>
              <w:t>United States</w:t>
            </w:r>
            <w:r w:rsidRPr="0091617F">
              <w:rPr>
                <w:rFonts w:ascii="Arial" w:hAnsi="Arial" w:cs="Arial"/>
                <w:b/>
                <w:bCs/>
                <w:color w:val="000000"/>
                <w:sz w:val="16"/>
                <w:szCs w:val="16"/>
                <w:vertAlign w:val="superscript"/>
              </w:rPr>
              <w:t>5</w:t>
            </w:r>
          </w:p>
        </w:tc>
        <w:tc>
          <w:tcPr>
            <w:tcW w:w="1297" w:type="dxa"/>
            <w:tcBorders>
              <w:top w:val="nil"/>
              <w:left w:val="nil"/>
              <w:bottom w:val="nil"/>
              <w:right w:val="nil"/>
            </w:tcBorders>
            <w:shd w:val="clear" w:color="auto" w:fill="auto"/>
            <w:noWrap/>
            <w:vAlign w:val="center"/>
            <w:hideMark/>
          </w:tcPr>
          <w:p w:rsidRPr="0091617F" w:rsidR="0091617F" w:rsidP="0091617F" w:rsidRDefault="0091617F" w14:paraId="520B9E64" w14:textId="77777777">
            <w:pPr>
              <w:jc w:val="right"/>
              <w:rPr>
                <w:rFonts w:ascii="Arial" w:hAnsi="Arial" w:cs="Arial"/>
                <w:b/>
                <w:bCs/>
                <w:color w:val="000000"/>
                <w:sz w:val="16"/>
                <w:szCs w:val="16"/>
              </w:rPr>
            </w:pPr>
            <w:r w:rsidRPr="0091617F">
              <w:rPr>
                <w:rFonts w:ascii="Arial" w:hAnsi="Arial" w:cs="Arial"/>
                <w:b/>
                <w:bCs/>
                <w:color w:val="000000"/>
                <w:sz w:val="16"/>
                <w:szCs w:val="16"/>
              </w:rPr>
              <w:t>$678,378,476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2C84A68" w14:textId="77777777">
            <w:pPr>
              <w:jc w:val="right"/>
              <w:rPr>
                <w:rFonts w:ascii="Arial" w:hAnsi="Arial" w:cs="Arial"/>
                <w:b/>
                <w:bCs/>
                <w:color w:val="000000"/>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78DB36B8" w14:textId="77777777">
            <w:pPr>
              <w:jc w:val="right"/>
              <w:rPr>
                <w:rFonts w:ascii="Arial" w:hAnsi="Arial" w:cs="Arial"/>
                <w:b/>
                <w:bCs/>
                <w:color w:val="000000"/>
                <w:sz w:val="16"/>
                <w:szCs w:val="16"/>
              </w:rPr>
            </w:pPr>
            <w:r w:rsidRPr="0091617F">
              <w:rPr>
                <w:rFonts w:ascii="Arial" w:hAnsi="Arial" w:cs="Arial"/>
                <w:b/>
                <w:bCs/>
                <w:color w:val="000000"/>
                <w:sz w:val="16"/>
                <w:szCs w:val="16"/>
              </w:rPr>
              <w:t>$303,824,317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CF20DD" w14:textId="77777777">
            <w:pPr>
              <w:jc w:val="right"/>
              <w:rPr>
                <w:rFonts w:ascii="Arial" w:hAnsi="Arial" w:cs="Arial"/>
                <w:b/>
                <w:bCs/>
                <w:color w:val="000000"/>
                <w:sz w:val="16"/>
                <w:szCs w:val="16"/>
              </w:rPr>
            </w:pPr>
          </w:p>
        </w:tc>
        <w:tc>
          <w:tcPr>
            <w:tcW w:w="1678" w:type="dxa"/>
            <w:tcBorders>
              <w:top w:val="nil"/>
              <w:left w:val="nil"/>
              <w:bottom w:val="nil"/>
              <w:right w:val="nil"/>
            </w:tcBorders>
            <w:shd w:val="clear" w:color="auto" w:fill="auto"/>
            <w:noWrap/>
            <w:vAlign w:val="center"/>
            <w:hideMark/>
          </w:tcPr>
          <w:p w:rsidRPr="0091617F" w:rsidR="0091617F" w:rsidP="0091617F" w:rsidRDefault="0091617F" w14:paraId="012C870B" w14:textId="77777777">
            <w:pPr>
              <w:jc w:val="right"/>
              <w:rPr>
                <w:rFonts w:ascii="Arial" w:hAnsi="Arial" w:cs="Arial"/>
                <w:b/>
                <w:bCs/>
                <w:color w:val="000000"/>
                <w:sz w:val="16"/>
                <w:szCs w:val="16"/>
              </w:rPr>
            </w:pPr>
            <w:r w:rsidRPr="0091617F">
              <w:rPr>
                <w:rFonts w:ascii="Arial" w:hAnsi="Arial" w:cs="Arial"/>
                <w:b/>
                <w:bCs/>
                <w:color w:val="000000"/>
                <w:sz w:val="16"/>
                <w:szCs w:val="16"/>
              </w:rPr>
              <w:t>$318,572,978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44572C9" w14:textId="77777777">
            <w:pPr>
              <w:jc w:val="right"/>
              <w:rPr>
                <w:rFonts w:ascii="Arial" w:hAnsi="Arial" w:cs="Arial"/>
                <w:b/>
                <w:bCs/>
                <w:color w:val="000000"/>
                <w:sz w:val="16"/>
                <w:szCs w:val="16"/>
              </w:rPr>
            </w:pP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17514EEE" w14:textId="77777777">
            <w:pPr>
              <w:jc w:val="right"/>
              <w:rPr>
                <w:rFonts w:ascii="Arial" w:hAnsi="Arial" w:cs="Arial"/>
                <w:b/>
                <w:bCs/>
                <w:color w:val="000000"/>
                <w:sz w:val="16"/>
                <w:szCs w:val="16"/>
              </w:rPr>
            </w:pPr>
            <w:r w:rsidRPr="0091617F">
              <w:rPr>
                <w:rFonts w:ascii="Arial" w:hAnsi="Arial" w:cs="Arial"/>
                <w:b/>
                <w:bCs/>
                <w:color w:val="000000"/>
                <w:sz w:val="16"/>
                <w:szCs w:val="16"/>
              </w:rPr>
              <w:t>$55,981,180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54DD17F" w14:textId="77777777">
            <w:pPr>
              <w:jc w:val="right"/>
              <w:rPr>
                <w:rFonts w:ascii="Arial" w:hAnsi="Arial" w:cs="Arial"/>
                <w:b/>
                <w:bCs/>
                <w:color w:val="000000"/>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56ACCD7" w14:textId="77777777">
            <w:pPr>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5D41322D" w14:textId="77777777">
            <w:pPr>
              <w:jc w:val="right"/>
              <w:rPr>
                <w:rFonts w:ascii="Arial" w:hAnsi="Arial" w:cs="Arial"/>
                <w:b/>
                <w:bCs/>
                <w:color w:val="000000"/>
                <w:sz w:val="16"/>
                <w:szCs w:val="16"/>
              </w:rPr>
            </w:pPr>
            <w:r w:rsidRPr="0091617F">
              <w:rPr>
                <w:rFonts w:ascii="Arial" w:hAnsi="Arial" w:cs="Arial"/>
                <w:b/>
                <w:bCs/>
                <w:color w:val="000000"/>
                <w:sz w:val="16"/>
                <w:szCs w:val="16"/>
              </w:rPr>
              <w:t>$677,541,010</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92ED73E"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6,7</w:t>
            </w: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050438C6" w14:textId="77777777">
            <w:pPr>
              <w:jc w:val="right"/>
              <w:rPr>
                <w:rFonts w:ascii="Arial" w:hAnsi="Arial" w:cs="Arial"/>
                <w:b/>
                <w:bCs/>
                <w:color w:val="000000"/>
                <w:sz w:val="16"/>
                <w:szCs w:val="16"/>
              </w:rPr>
            </w:pPr>
            <w:r w:rsidRPr="0091617F">
              <w:rPr>
                <w:rFonts w:ascii="Arial" w:hAnsi="Arial" w:cs="Arial"/>
                <w:b/>
                <w:bCs/>
                <w:color w:val="000000"/>
                <w:sz w:val="16"/>
                <w:szCs w:val="16"/>
              </w:rPr>
              <w:t>$596,135,643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E02AFD7"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6</w:t>
            </w:r>
          </w:p>
        </w:tc>
        <w:tc>
          <w:tcPr>
            <w:tcW w:w="1359" w:type="dxa"/>
            <w:tcBorders>
              <w:top w:val="nil"/>
              <w:left w:val="nil"/>
              <w:bottom w:val="nil"/>
              <w:right w:val="nil"/>
            </w:tcBorders>
            <w:shd w:val="clear" w:color="auto" w:fill="auto"/>
            <w:noWrap/>
            <w:vAlign w:val="center"/>
            <w:hideMark/>
          </w:tcPr>
          <w:p w:rsidRPr="0091617F" w:rsidR="0091617F" w:rsidP="0091617F" w:rsidRDefault="0091617F" w14:paraId="18208F85" w14:textId="77777777">
            <w:pPr>
              <w:jc w:val="right"/>
              <w:rPr>
                <w:rFonts w:ascii="Arial" w:hAnsi="Arial" w:cs="Arial"/>
                <w:b/>
                <w:bCs/>
                <w:color w:val="000000"/>
                <w:sz w:val="16"/>
                <w:szCs w:val="16"/>
              </w:rPr>
            </w:pPr>
            <w:r w:rsidRPr="0091617F">
              <w:rPr>
                <w:rFonts w:ascii="Arial" w:hAnsi="Arial" w:cs="Arial"/>
                <w:b/>
                <w:bCs/>
                <w:color w:val="000000"/>
                <w:sz w:val="16"/>
                <w:szCs w:val="16"/>
              </w:rPr>
              <w:t>$55,989,047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42E8E93"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7</w:t>
            </w: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79206C26" w14:textId="77777777">
            <w:pPr>
              <w:jc w:val="right"/>
              <w:rPr>
                <w:rFonts w:ascii="Arial" w:hAnsi="Arial" w:cs="Arial"/>
                <w:b/>
                <w:bCs/>
                <w:color w:val="000000"/>
                <w:sz w:val="16"/>
                <w:szCs w:val="16"/>
              </w:rPr>
            </w:pPr>
            <w:r w:rsidRPr="0091617F">
              <w:rPr>
                <w:rFonts w:ascii="Arial" w:hAnsi="Arial" w:cs="Arial"/>
                <w:b/>
                <w:bCs/>
                <w:color w:val="000000"/>
                <w:sz w:val="16"/>
                <w:szCs w:val="16"/>
              </w:rPr>
              <w:t>$25,416,320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BE1EA55"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7</w:t>
            </w:r>
          </w:p>
        </w:tc>
      </w:tr>
      <w:tr w:rsidRPr="0091617F" w:rsidR="0091617F" w:rsidTr="009667C5" w14:paraId="6C18967E"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58F9619E" w14:textId="77777777">
            <w:pPr>
              <w:rPr>
                <w:rFonts w:ascii="Arial" w:hAnsi="Arial" w:cs="Arial"/>
                <w:b/>
                <w:bCs/>
                <w:color w:val="000000"/>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7222CB5A" w14:textId="77777777">
            <w:pPr>
              <w:ind w:firstLine="160" w:firstLineChars="100"/>
              <w:rPr>
                <w:sz w:val="16"/>
                <w:szCs w:val="16"/>
              </w:rPr>
            </w:pPr>
          </w:p>
        </w:tc>
        <w:tc>
          <w:tcPr>
            <w:tcW w:w="1297" w:type="dxa"/>
            <w:tcBorders>
              <w:top w:val="nil"/>
              <w:left w:val="nil"/>
              <w:bottom w:val="nil"/>
              <w:right w:val="nil"/>
            </w:tcBorders>
            <w:shd w:val="clear" w:color="auto" w:fill="auto"/>
            <w:noWrap/>
            <w:vAlign w:val="center"/>
            <w:hideMark/>
          </w:tcPr>
          <w:p w:rsidRPr="0091617F" w:rsidR="0091617F" w:rsidP="0091617F" w:rsidRDefault="0091617F" w14:paraId="3BE03D8C" w14:textId="77777777">
            <w:pPr>
              <w:ind w:firstLine="160" w:firstLineChars="100"/>
              <w:rPr>
                <w:sz w:val="16"/>
                <w:szCs w:val="16"/>
              </w:rPr>
            </w:pPr>
          </w:p>
        </w:tc>
        <w:tc>
          <w:tcPr>
            <w:tcW w:w="81" w:type="dxa"/>
            <w:tcBorders>
              <w:top w:val="nil"/>
              <w:left w:val="nil"/>
              <w:bottom w:val="nil"/>
              <w:right w:val="nil"/>
            </w:tcBorders>
            <w:shd w:val="clear" w:color="auto" w:fill="auto"/>
            <w:noWrap/>
            <w:vAlign w:val="center"/>
            <w:hideMark/>
          </w:tcPr>
          <w:p w:rsidRPr="0091617F" w:rsidR="0091617F" w:rsidP="0091617F" w:rsidRDefault="0091617F" w14:paraId="24A5F575" w14:textId="77777777">
            <w:pPr>
              <w:jc w:val="right"/>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0DC65BEE" w14:textId="77777777">
            <w:pPr>
              <w:rPr>
                <w:sz w:val="16"/>
                <w:szCs w:val="16"/>
              </w:rPr>
            </w:pPr>
          </w:p>
        </w:tc>
        <w:tc>
          <w:tcPr>
            <w:tcW w:w="81" w:type="dxa"/>
            <w:tcBorders>
              <w:top w:val="nil"/>
              <w:left w:val="nil"/>
              <w:bottom w:val="nil"/>
              <w:right w:val="nil"/>
            </w:tcBorders>
            <w:shd w:val="clear" w:color="auto" w:fill="auto"/>
            <w:noWrap/>
            <w:vAlign w:val="center"/>
            <w:hideMark/>
          </w:tcPr>
          <w:p w:rsidRPr="0091617F" w:rsidR="0091617F" w:rsidP="0091617F" w:rsidRDefault="0091617F" w14:paraId="0DC16572" w14:textId="77777777">
            <w:pPr>
              <w:jc w:val="right"/>
              <w:rPr>
                <w:sz w:val="16"/>
                <w:szCs w:val="16"/>
              </w:rPr>
            </w:pPr>
          </w:p>
        </w:tc>
        <w:tc>
          <w:tcPr>
            <w:tcW w:w="1678" w:type="dxa"/>
            <w:tcBorders>
              <w:top w:val="nil"/>
              <w:left w:val="nil"/>
              <w:bottom w:val="nil"/>
              <w:right w:val="nil"/>
            </w:tcBorders>
            <w:shd w:val="clear" w:color="auto" w:fill="auto"/>
            <w:noWrap/>
            <w:vAlign w:val="center"/>
            <w:hideMark/>
          </w:tcPr>
          <w:p w:rsidRPr="0091617F" w:rsidR="0091617F" w:rsidP="0091617F" w:rsidRDefault="0091617F" w14:paraId="4F5D91CB" w14:textId="77777777">
            <w:pPr>
              <w:rPr>
                <w:sz w:val="16"/>
                <w:szCs w:val="16"/>
              </w:rPr>
            </w:pPr>
          </w:p>
        </w:tc>
        <w:tc>
          <w:tcPr>
            <w:tcW w:w="81" w:type="dxa"/>
            <w:tcBorders>
              <w:top w:val="nil"/>
              <w:left w:val="nil"/>
              <w:bottom w:val="nil"/>
              <w:right w:val="nil"/>
            </w:tcBorders>
            <w:shd w:val="clear" w:color="auto" w:fill="auto"/>
            <w:noWrap/>
            <w:vAlign w:val="center"/>
            <w:hideMark/>
          </w:tcPr>
          <w:p w:rsidRPr="0091617F" w:rsidR="0091617F" w:rsidP="0091617F" w:rsidRDefault="0091617F" w14:paraId="53AEE83E" w14:textId="77777777">
            <w:pPr>
              <w:jc w:val="right"/>
              <w:rPr>
                <w:sz w:val="16"/>
                <w:szCs w:val="16"/>
              </w:rPr>
            </w:pP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78108802"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D3EADBD" w14:textId="77777777">
            <w:pPr>
              <w:jc w:val="right"/>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89BEC9F" w14:textId="77777777">
            <w:pPr>
              <w:jc w:val="right"/>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70D17C1B" w14:textId="77777777">
            <w:pPr>
              <w:jc w:val="right"/>
              <w:rPr>
                <w:sz w:val="16"/>
                <w:szCs w:val="16"/>
              </w:rPr>
            </w:pPr>
          </w:p>
        </w:tc>
        <w:tc>
          <w:tcPr>
            <w:tcW w:w="229" w:type="dxa"/>
            <w:tcBorders>
              <w:top w:val="nil"/>
              <w:left w:val="nil"/>
              <w:bottom w:val="nil"/>
              <w:right w:val="nil"/>
            </w:tcBorders>
            <w:shd w:val="clear" w:color="auto" w:fill="auto"/>
            <w:noWrap/>
            <w:vAlign w:val="center"/>
            <w:hideMark/>
          </w:tcPr>
          <w:p w:rsidRPr="0091617F" w:rsidR="0091617F" w:rsidP="0091617F" w:rsidRDefault="0091617F" w14:paraId="2F930AAD" w14:textId="77777777">
            <w:pPr>
              <w:jc w:val="right"/>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370D53DC" w14:textId="77777777">
            <w:pPr>
              <w:rPr>
                <w:sz w:val="16"/>
                <w:szCs w:val="16"/>
              </w:rPr>
            </w:pPr>
          </w:p>
        </w:tc>
        <w:tc>
          <w:tcPr>
            <w:tcW w:w="118" w:type="dxa"/>
            <w:tcBorders>
              <w:top w:val="nil"/>
              <w:left w:val="nil"/>
              <w:bottom w:val="nil"/>
              <w:right w:val="nil"/>
            </w:tcBorders>
            <w:shd w:val="clear" w:color="auto" w:fill="auto"/>
            <w:noWrap/>
            <w:vAlign w:val="center"/>
            <w:hideMark/>
          </w:tcPr>
          <w:p w:rsidRPr="0091617F" w:rsidR="0091617F" w:rsidP="0091617F" w:rsidRDefault="0091617F" w14:paraId="1556DD91" w14:textId="77777777">
            <w:pPr>
              <w:jc w:val="right"/>
              <w:rPr>
                <w:sz w:val="16"/>
                <w:szCs w:val="16"/>
              </w:rPr>
            </w:pPr>
          </w:p>
        </w:tc>
        <w:tc>
          <w:tcPr>
            <w:tcW w:w="1359" w:type="dxa"/>
            <w:tcBorders>
              <w:top w:val="nil"/>
              <w:left w:val="nil"/>
              <w:bottom w:val="nil"/>
              <w:right w:val="nil"/>
            </w:tcBorders>
            <w:shd w:val="clear" w:color="auto" w:fill="auto"/>
            <w:noWrap/>
            <w:vAlign w:val="center"/>
            <w:hideMark/>
          </w:tcPr>
          <w:p w:rsidRPr="0091617F" w:rsidR="0091617F" w:rsidP="0091617F" w:rsidRDefault="0091617F" w14:paraId="407EB175" w14:textId="77777777">
            <w:pPr>
              <w:jc w:val="right"/>
              <w:rPr>
                <w:sz w:val="16"/>
                <w:szCs w:val="16"/>
              </w:rPr>
            </w:pPr>
          </w:p>
        </w:tc>
        <w:tc>
          <w:tcPr>
            <w:tcW w:w="118" w:type="dxa"/>
            <w:tcBorders>
              <w:top w:val="nil"/>
              <w:left w:val="nil"/>
              <w:bottom w:val="nil"/>
              <w:right w:val="nil"/>
            </w:tcBorders>
            <w:shd w:val="clear" w:color="auto" w:fill="auto"/>
            <w:noWrap/>
            <w:vAlign w:val="center"/>
            <w:hideMark/>
          </w:tcPr>
          <w:p w:rsidRPr="0091617F" w:rsidR="0091617F" w:rsidP="0091617F" w:rsidRDefault="0091617F" w14:paraId="576AAEAB" w14:textId="77777777">
            <w:pPr>
              <w:jc w:val="right"/>
              <w:rPr>
                <w:sz w:val="16"/>
                <w:szCs w:val="16"/>
              </w:rPr>
            </w:pP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32BBB5CE" w14:textId="77777777">
            <w:pPr>
              <w:jc w:val="right"/>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63A77F3" w14:textId="77777777">
            <w:pPr>
              <w:jc w:val="right"/>
              <w:rPr>
                <w:sz w:val="16"/>
                <w:szCs w:val="16"/>
              </w:rPr>
            </w:pPr>
          </w:p>
        </w:tc>
      </w:tr>
      <w:tr w:rsidRPr="0091617F" w:rsidR="0091617F" w:rsidTr="009667C5" w14:paraId="2EBD6860"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6524B39" w14:textId="77777777">
            <w:pPr>
              <w:rPr>
                <w:rFonts w:ascii="Arial" w:hAnsi="Arial" w:cs="Arial"/>
                <w:sz w:val="16"/>
                <w:szCs w:val="16"/>
              </w:rPr>
            </w:pPr>
            <w:r w:rsidRPr="0091617F">
              <w:rPr>
                <w:rFonts w:ascii="Arial" w:hAnsi="Arial" w:cs="Arial"/>
                <w:sz w:val="16"/>
                <w:szCs w:val="16"/>
              </w:rPr>
              <w:t>Alabama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E1C8F78"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8B8A631" w14:textId="77777777">
            <w:pPr>
              <w:jc w:val="right"/>
              <w:rPr>
                <w:rFonts w:ascii="Arial" w:hAnsi="Arial" w:cs="Arial"/>
                <w:sz w:val="16"/>
                <w:szCs w:val="16"/>
              </w:rPr>
            </w:pPr>
            <w:r w:rsidRPr="0091617F">
              <w:rPr>
                <w:rFonts w:ascii="Arial" w:hAnsi="Arial" w:cs="Arial"/>
                <w:sz w:val="16"/>
                <w:szCs w:val="16"/>
              </w:rPr>
              <w:t>7,586,636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ECC771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501D6FE" w14:textId="77777777">
            <w:pPr>
              <w:jc w:val="right"/>
              <w:rPr>
                <w:rFonts w:ascii="Arial" w:hAnsi="Arial" w:cs="Arial"/>
                <w:sz w:val="16"/>
                <w:szCs w:val="16"/>
              </w:rPr>
            </w:pPr>
            <w:r w:rsidRPr="0091617F">
              <w:rPr>
                <w:rFonts w:ascii="Arial" w:hAnsi="Arial" w:cs="Arial"/>
                <w:sz w:val="16"/>
                <w:szCs w:val="16"/>
              </w:rPr>
              <w:t>2,591,770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2A1B11B"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01422B0" w14:textId="77777777">
            <w:pPr>
              <w:jc w:val="right"/>
              <w:rPr>
                <w:rFonts w:ascii="Arial" w:hAnsi="Arial" w:cs="Arial"/>
                <w:sz w:val="16"/>
                <w:szCs w:val="16"/>
              </w:rPr>
            </w:pPr>
            <w:r w:rsidRPr="0091617F">
              <w:rPr>
                <w:rFonts w:ascii="Arial" w:hAnsi="Arial" w:cs="Arial"/>
                <w:sz w:val="16"/>
                <w:szCs w:val="16"/>
              </w:rPr>
              <w:t>4,148,799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F83978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658C480" w14:textId="77777777">
            <w:pPr>
              <w:jc w:val="right"/>
              <w:rPr>
                <w:rFonts w:ascii="Arial" w:hAnsi="Arial" w:cs="Arial"/>
                <w:sz w:val="16"/>
                <w:szCs w:val="16"/>
              </w:rPr>
            </w:pPr>
            <w:r w:rsidRPr="0091617F">
              <w:rPr>
                <w:rFonts w:ascii="Arial" w:hAnsi="Arial" w:cs="Arial"/>
                <w:sz w:val="16"/>
                <w:szCs w:val="16"/>
              </w:rPr>
              <w:t>846,066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6772DA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51F40A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AFF159E" w14:textId="77777777">
            <w:pPr>
              <w:jc w:val="right"/>
              <w:rPr>
                <w:rFonts w:ascii="Arial" w:hAnsi="Arial" w:cs="Arial"/>
                <w:sz w:val="16"/>
                <w:szCs w:val="16"/>
              </w:rPr>
            </w:pPr>
            <w:r w:rsidRPr="0091617F">
              <w:rPr>
                <w:rFonts w:ascii="Arial" w:hAnsi="Arial" w:cs="Arial"/>
                <w:sz w:val="16"/>
                <w:szCs w:val="16"/>
              </w:rPr>
              <w:t>7,856,051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6ECF98E"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C2EAE66" w14:textId="77777777">
            <w:pPr>
              <w:jc w:val="right"/>
              <w:rPr>
                <w:rFonts w:ascii="Arial" w:hAnsi="Arial" w:cs="Arial"/>
                <w:sz w:val="16"/>
                <w:szCs w:val="16"/>
              </w:rPr>
            </w:pPr>
            <w:r w:rsidRPr="0091617F">
              <w:rPr>
                <w:rFonts w:ascii="Arial" w:hAnsi="Arial" w:cs="Arial"/>
                <w:sz w:val="16"/>
                <w:szCs w:val="16"/>
              </w:rPr>
              <w:t>6,885,677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5E57BF6"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FD15E69" w14:textId="77777777">
            <w:pPr>
              <w:jc w:val="right"/>
              <w:rPr>
                <w:rFonts w:ascii="Arial" w:hAnsi="Arial" w:cs="Arial"/>
                <w:sz w:val="16"/>
                <w:szCs w:val="16"/>
              </w:rPr>
            </w:pPr>
            <w:r w:rsidRPr="0091617F">
              <w:rPr>
                <w:rFonts w:ascii="Arial" w:hAnsi="Arial" w:cs="Arial"/>
                <w:sz w:val="16"/>
                <w:szCs w:val="16"/>
              </w:rPr>
              <w:t>668,290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E1FDE6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7A2E902" w14:textId="77777777">
            <w:pPr>
              <w:jc w:val="right"/>
              <w:rPr>
                <w:rFonts w:ascii="Arial" w:hAnsi="Arial" w:cs="Arial"/>
                <w:sz w:val="16"/>
                <w:szCs w:val="16"/>
              </w:rPr>
            </w:pPr>
            <w:r w:rsidRPr="0091617F">
              <w:rPr>
                <w:rFonts w:ascii="Arial" w:hAnsi="Arial" w:cs="Arial"/>
                <w:sz w:val="16"/>
                <w:szCs w:val="16"/>
              </w:rPr>
              <w:t>302,084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FD1CD49" w14:textId="77777777">
            <w:pPr>
              <w:jc w:val="right"/>
              <w:rPr>
                <w:rFonts w:ascii="Arial" w:hAnsi="Arial" w:cs="Arial"/>
                <w:sz w:val="16"/>
                <w:szCs w:val="16"/>
              </w:rPr>
            </w:pPr>
          </w:p>
        </w:tc>
      </w:tr>
      <w:tr w:rsidRPr="0091617F" w:rsidR="0091617F" w:rsidTr="009667C5" w14:paraId="6EC97F6F"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3359F248" w14:textId="77777777">
            <w:pPr>
              <w:rPr>
                <w:rFonts w:ascii="Arial" w:hAnsi="Arial" w:cs="Arial"/>
                <w:sz w:val="16"/>
                <w:szCs w:val="16"/>
              </w:rPr>
            </w:pPr>
            <w:r w:rsidRPr="0091617F">
              <w:rPr>
                <w:rFonts w:ascii="Arial" w:hAnsi="Arial" w:cs="Arial"/>
                <w:sz w:val="16"/>
                <w:szCs w:val="16"/>
              </w:rPr>
              <w:t>Alaska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CB091F8"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CDC9A74" w14:textId="77777777">
            <w:pPr>
              <w:jc w:val="right"/>
              <w:rPr>
                <w:rFonts w:ascii="Arial" w:hAnsi="Arial" w:cs="Arial"/>
                <w:sz w:val="16"/>
                <w:szCs w:val="16"/>
              </w:rPr>
            </w:pPr>
            <w:r w:rsidRPr="0091617F">
              <w:rPr>
                <w:rFonts w:ascii="Arial" w:hAnsi="Arial" w:cs="Arial"/>
                <w:sz w:val="16"/>
                <w:szCs w:val="16"/>
              </w:rPr>
              <w:t>2,497,340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61E394A"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088D455" w14:textId="77777777">
            <w:pPr>
              <w:jc w:val="right"/>
              <w:rPr>
                <w:rFonts w:ascii="Arial" w:hAnsi="Arial" w:cs="Arial"/>
                <w:sz w:val="16"/>
                <w:szCs w:val="16"/>
              </w:rPr>
            </w:pPr>
            <w:r w:rsidRPr="0091617F">
              <w:rPr>
                <w:rFonts w:ascii="Arial" w:hAnsi="Arial" w:cs="Arial"/>
                <w:sz w:val="16"/>
                <w:szCs w:val="16"/>
              </w:rPr>
              <w:t>573,693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C466B84"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549767FE" w14:textId="77777777">
            <w:pPr>
              <w:jc w:val="right"/>
              <w:rPr>
                <w:rFonts w:ascii="Arial" w:hAnsi="Arial" w:cs="Arial"/>
                <w:sz w:val="16"/>
                <w:szCs w:val="16"/>
              </w:rPr>
            </w:pPr>
            <w:r w:rsidRPr="0091617F">
              <w:rPr>
                <w:rFonts w:ascii="Arial" w:hAnsi="Arial" w:cs="Arial"/>
                <w:sz w:val="16"/>
                <w:szCs w:val="16"/>
              </w:rPr>
              <w:t>1,614,053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F7D53B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601DDA4" w14:textId="77777777">
            <w:pPr>
              <w:jc w:val="right"/>
              <w:rPr>
                <w:rFonts w:ascii="Arial" w:hAnsi="Arial" w:cs="Arial"/>
                <w:sz w:val="16"/>
                <w:szCs w:val="16"/>
              </w:rPr>
            </w:pPr>
            <w:r w:rsidRPr="0091617F">
              <w:rPr>
                <w:rFonts w:ascii="Arial" w:hAnsi="Arial" w:cs="Arial"/>
                <w:sz w:val="16"/>
                <w:szCs w:val="16"/>
              </w:rPr>
              <w:t>309,593</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0A0929A"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0B24F65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40C0E27" w14:textId="77777777">
            <w:pPr>
              <w:jc w:val="right"/>
              <w:rPr>
                <w:rFonts w:ascii="Arial" w:hAnsi="Arial" w:cs="Arial"/>
                <w:sz w:val="16"/>
                <w:szCs w:val="16"/>
              </w:rPr>
            </w:pPr>
            <w:r w:rsidRPr="0091617F">
              <w:rPr>
                <w:rFonts w:ascii="Arial" w:hAnsi="Arial" w:cs="Arial"/>
                <w:sz w:val="16"/>
                <w:szCs w:val="16"/>
              </w:rPr>
              <w:t>2,620,322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D87A2C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77C26AC" w14:textId="77777777">
            <w:pPr>
              <w:jc w:val="right"/>
              <w:rPr>
                <w:rFonts w:ascii="Arial" w:hAnsi="Arial" w:cs="Arial"/>
                <w:sz w:val="16"/>
                <w:szCs w:val="16"/>
              </w:rPr>
            </w:pPr>
            <w:r w:rsidRPr="0091617F">
              <w:rPr>
                <w:rFonts w:ascii="Arial" w:hAnsi="Arial" w:cs="Arial"/>
                <w:sz w:val="16"/>
                <w:szCs w:val="16"/>
              </w:rPr>
              <w:t>2,319,662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E47CDC"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896DEBC" w14:textId="77777777">
            <w:pPr>
              <w:jc w:val="right"/>
              <w:rPr>
                <w:rFonts w:ascii="Arial" w:hAnsi="Arial" w:cs="Arial"/>
                <w:sz w:val="16"/>
                <w:szCs w:val="16"/>
              </w:rPr>
            </w:pPr>
            <w:r w:rsidRPr="0091617F">
              <w:rPr>
                <w:rFonts w:ascii="Arial" w:hAnsi="Arial" w:cs="Arial"/>
                <w:sz w:val="16"/>
                <w:szCs w:val="16"/>
              </w:rPr>
              <w:t>255,045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EEBB1D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312028F" w14:textId="77777777">
            <w:pPr>
              <w:jc w:val="right"/>
              <w:rPr>
                <w:rFonts w:ascii="Arial" w:hAnsi="Arial" w:cs="Arial"/>
                <w:sz w:val="16"/>
                <w:szCs w:val="16"/>
              </w:rPr>
            </w:pPr>
            <w:r w:rsidRPr="0091617F">
              <w:rPr>
                <w:rFonts w:ascii="Arial" w:hAnsi="Arial" w:cs="Arial"/>
                <w:sz w:val="16"/>
                <w:szCs w:val="16"/>
              </w:rPr>
              <w:t>45,615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4F8FB32" w14:textId="77777777">
            <w:pPr>
              <w:jc w:val="right"/>
              <w:rPr>
                <w:rFonts w:ascii="Arial" w:hAnsi="Arial" w:cs="Arial"/>
                <w:sz w:val="16"/>
                <w:szCs w:val="16"/>
              </w:rPr>
            </w:pPr>
          </w:p>
        </w:tc>
      </w:tr>
      <w:tr w:rsidRPr="0091617F" w:rsidR="0091617F" w:rsidTr="009667C5" w14:paraId="215EC82D"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432AB019" w14:textId="77777777">
            <w:pPr>
              <w:rPr>
                <w:rFonts w:ascii="Arial" w:hAnsi="Arial" w:cs="Arial"/>
                <w:sz w:val="16"/>
                <w:szCs w:val="16"/>
              </w:rPr>
            </w:pPr>
            <w:r w:rsidRPr="0091617F">
              <w:rPr>
                <w:rFonts w:ascii="Arial" w:hAnsi="Arial" w:cs="Arial"/>
                <w:sz w:val="16"/>
                <w:szCs w:val="16"/>
              </w:rPr>
              <w:t>Arizona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7B282C7"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64FE202" w14:textId="77777777">
            <w:pPr>
              <w:jc w:val="right"/>
              <w:rPr>
                <w:rFonts w:ascii="Arial" w:hAnsi="Arial" w:cs="Arial"/>
                <w:sz w:val="16"/>
                <w:szCs w:val="16"/>
              </w:rPr>
            </w:pPr>
            <w:r w:rsidRPr="0091617F">
              <w:rPr>
                <w:rFonts w:ascii="Arial" w:hAnsi="Arial" w:cs="Arial"/>
                <w:sz w:val="16"/>
                <w:szCs w:val="16"/>
              </w:rPr>
              <w:t>10,225,235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19E5F2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3B497A8" w14:textId="77777777">
            <w:pPr>
              <w:jc w:val="right"/>
              <w:rPr>
                <w:rFonts w:ascii="Arial" w:hAnsi="Arial" w:cs="Arial"/>
                <w:sz w:val="16"/>
                <w:szCs w:val="16"/>
              </w:rPr>
            </w:pPr>
            <w:r w:rsidRPr="0091617F">
              <w:rPr>
                <w:rFonts w:ascii="Arial" w:hAnsi="Arial" w:cs="Arial"/>
                <w:sz w:val="16"/>
                <w:szCs w:val="16"/>
              </w:rPr>
              <w:t>4,238,042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22AEF0F"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421E2EC" w14:textId="77777777">
            <w:pPr>
              <w:jc w:val="right"/>
              <w:rPr>
                <w:rFonts w:ascii="Arial" w:hAnsi="Arial" w:cs="Arial"/>
                <w:sz w:val="16"/>
                <w:szCs w:val="16"/>
              </w:rPr>
            </w:pPr>
            <w:r w:rsidRPr="0091617F">
              <w:rPr>
                <w:rFonts w:ascii="Arial" w:hAnsi="Arial" w:cs="Arial"/>
                <w:sz w:val="16"/>
                <w:szCs w:val="16"/>
              </w:rPr>
              <w:t>4,694,392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30B54B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4BE00A4" w14:textId="77777777">
            <w:pPr>
              <w:jc w:val="right"/>
              <w:rPr>
                <w:rFonts w:ascii="Arial" w:hAnsi="Arial" w:cs="Arial"/>
                <w:sz w:val="16"/>
                <w:szCs w:val="16"/>
              </w:rPr>
            </w:pPr>
            <w:r w:rsidRPr="0091617F">
              <w:rPr>
                <w:rFonts w:ascii="Arial" w:hAnsi="Arial" w:cs="Arial"/>
                <w:sz w:val="16"/>
                <w:szCs w:val="16"/>
              </w:rPr>
              <w:t>1,292,800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82B7FB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7CEEAF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819DA82" w14:textId="77777777">
            <w:pPr>
              <w:jc w:val="right"/>
              <w:rPr>
                <w:rFonts w:ascii="Arial" w:hAnsi="Arial" w:cs="Arial"/>
                <w:sz w:val="16"/>
                <w:szCs w:val="16"/>
              </w:rPr>
            </w:pPr>
            <w:r w:rsidRPr="0091617F">
              <w:rPr>
                <w:rFonts w:ascii="Arial" w:hAnsi="Arial" w:cs="Arial"/>
                <w:sz w:val="16"/>
                <w:szCs w:val="16"/>
              </w:rPr>
              <w:t>9,997,061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2E06499" w14:textId="77777777">
            <w:pPr>
              <w:rPr>
                <w:rFonts w:ascii="Arial" w:hAnsi="Arial" w:cs="Arial"/>
                <w:color w:val="000000"/>
                <w:sz w:val="16"/>
                <w:szCs w:val="16"/>
              </w:rPr>
            </w:pPr>
            <w:r w:rsidRPr="0091617F">
              <w:rPr>
                <w:rFonts w:ascii="Arial" w:hAnsi="Arial" w:cs="Arial"/>
                <w:color w:val="000000"/>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5802456" w14:textId="77777777">
            <w:pPr>
              <w:jc w:val="right"/>
              <w:rPr>
                <w:rFonts w:ascii="Arial" w:hAnsi="Arial" w:cs="Arial"/>
                <w:sz w:val="16"/>
                <w:szCs w:val="16"/>
              </w:rPr>
            </w:pPr>
            <w:r w:rsidRPr="0091617F">
              <w:rPr>
                <w:rFonts w:ascii="Arial" w:hAnsi="Arial" w:cs="Arial"/>
                <w:sz w:val="16"/>
                <w:szCs w:val="16"/>
              </w:rPr>
              <w:t>8,551,673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FFEE085"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FF809A8" w14:textId="77777777">
            <w:pPr>
              <w:jc w:val="right"/>
              <w:rPr>
                <w:rFonts w:ascii="Arial" w:hAnsi="Arial" w:cs="Arial"/>
                <w:sz w:val="16"/>
                <w:szCs w:val="16"/>
              </w:rPr>
            </w:pPr>
            <w:r w:rsidRPr="0091617F">
              <w:rPr>
                <w:rFonts w:ascii="Arial" w:hAnsi="Arial" w:cs="Arial"/>
                <w:sz w:val="16"/>
                <w:szCs w:val="16"/>
              </w:rPr>
              <w:t>1,127,031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976CD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13742C8" w14:textId="77777777">
            <w:pPr>
              <w:jc w:val="right"/>
              <w:rPr>
                <w:rFonts w:ascii="Arial" w:hAnsi="Arial" w:cs="Arial"/>
                <w:sz w:val="16"/>
                <w:szCs w:val="16"/>
              </w:rPr>
            </w:pPr>
            <w:r w:rsidRPr="0091617F">
              <w:rPr>
                <w:rFonts w:ascii="Arial" w:hAnsi="Arial" w:cs="Arial"/>
                <w:sz w:val="16"/>
                <w:szCs w:val="16"/>
              </w:rPr>
              <w:t>318,356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09C1DB" w14:textId="77777777">
            <w:pPr>
              <w:jc w:val="right"/>
              <w:rPr>
                <w:rFonts w:ascii="Arial" w:hAnsi="Arial" w:cs="Arial"/>
                <w:sz w:val="16"/>
                <w:szCs w:val="16"/>
              </w:rPr>
            </w:pPr>
          </w:p>
        </w:tc>
      </w:tr>
      <w:tr w:rsidRPr="0091617F" w:rsidR="0091617F" w:rsidTr="009667C5" w14:paraId="59131C3D"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4C32231D" w14:textId="77777777">
            <w:pPr>
              <w:rPr>
                <w:rFonts w:ascii="Arial" w:hAnsi="Arial" w:cs="Arial"/>
                <w:sz w:val="16"/>
                <w:szCs w:val="16"/>
              </w:rPr>
            </w:pPr>
            <w:r w:rsidRPr="0091617F">
              <w:rPr>
                <w:rFonts w:ascii="Arial" w:hAnsi="Arial" w:cs="Arial"/>
                <w:sz w:val="16"/>
                <w:szCs w:val="16"/>
              </w:rPr>
              <w:t>Arkansas</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A79F54A"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3C3E4FB" w14:textId="77777777">
            <w:pPr>
              <w:jc w:val="right"/>
              <w:rPr>
                <w:rFonts w:ascii="Arial" w:hAnsi="Arial" w:cs="Arial"/>
                <w:sz w:val="16"/>
                <w:szCs w:val="16"/>
              </w:rPr>
            </w:pPr>
            <w:r w:rsidRPr="0091617F">
              <w:rPr>
                <w:rFonts w:ascii="Arial" w:hAnsi="Arial" w:cs="Arial"/>
                <w:sz w:val="16"/>
                <w:szCs w:val="16"/>
              </w:rPr>
              <w:t>5,383,382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D346DD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F679AB8" w14:textId="77777777">
            <w:pPr>
              <w:jc w:val="right"/>
              <w:rPr>
                <w:rFonts w:ascii="Arial" w:hAnsi="Arial" w:cs="Arial"/>
                <w:sz w:val="16"/>
                <w:szCs w:val="16"/>
              </w:rPr>
            </w:pPr>
            <w:r w:rsidRPr="0091617F">
              <w:rPr>
                <w:rFonts w:ascii="Arial" w:hAnsi="Arial" w:cs="Arial"/>
                <w:sz w:val="16"/>
                <w:szCs w:val="16"/>
              </w:rPr>
              <w:t>2,008,641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4A739BE"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E5F1100" w14:textId="77777777">
            <w:pPr>
              <w:jc w:val="right"/>
              <w:rPr>
                <w:rFonts w:ascii="Arial" w:hAnsi="Arial" w:cs="Arial"/>
                <w:sz w:val="16"/>
                <w:szCs w:val="16"/>
              </w:rPr>
            </w:pPr>
            <w:r w:rsidRPr="0091617F">
              <w:rPr>
                <w:rFonts w:ascii="Arial" w:hAnsi="Arial" w:cs="Arial"/>
                <w:sz w:val="16"/>
                <w:szCs w:val="16"/>
              </w:rPr>
              <w:t>2,750,455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01C2B2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3B1590D" w14:textId="77777777">
            <w:pPr>
              <w:jc w:val="right"/>
              <w:rPr>
                <w:rFonts w:ascii="Arial" w:hAnsi="Arial" w:cs="Arial"/>
                <w:sz w:val="16"/>
                <w:szCs w:val="16"/>
              </w:rPr>
            </w:pPr>
            <w:r w:rsidRPr="0091617F">
              <w:rPr>
                <w:rFonts w:ascii="Arial" w:hAnsi="Arial" w:cs="Arial"/>
                <w:sz w:val="16"/>
                <w:szCs w:val="16"/>
              </w:rPr>
              <w:t>624,286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5B243A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2DA484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B142B02" w14:textId="77777777">
            <w:pPr>
              <w:jc w:val="right"/>
              <w:rPr>
                <w:rFonts w:ascii="Arial" w:hAnsi="Arial" w:cs="Arial"/>
                <w:sz w:val="16"/>
                <w:szCs w:val="16"/>
              </w:rPr>
            </w:pPr>
            <w:r w:rsidRPr="0091617F">
              <w:rPr>
                <w:rFonts w:ascii="Arial" w:hAnsi="Arial" w:cs="Arial"/>
                <w:sz w:val="16"/>
                <w:szCs w:val="16"/>
              </w:rPr>
              <w:t>5,572,087</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FC2A35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9007874" w14:textId="77777777">
            <w:pPr>
              <w:jc w:val="right"/>
              <w:rPr>
                <w:rFonts w:ascii="Arial" w:hAnsi="Arial" w:cs="Arial"/>
                <w:sz w:val="16"/>
                <w:szCs w:val="16"/>
              </w:rPr>
            </w:pPr>
            <w:r w:rsidRPr="0091617F">
              <w:rPr>
                <w:rFonts w:ascii="Arial" w:hAnsi="Arial" w:cs="Arial"/>
                <w:sz w:val="16"/>
                <w:szCs w:val="16"/>
              </w:rPr>
              <w:t>4,872,214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219B0C3"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E9F12A3" w14:textId="77777777">
            <w:pPr>
              <w:jc w:val="right"/>
              <w:rPr>
                <w:rFonts w:ascii="Arial" w:hAnsi="Arial" w:cs="Arial"/>
                <w:sz w:val="16"/>
                <w:szCs w:val="16"/>
              </w:rPr>
            </w:pPr>
            <w:r w:rsidRPr="0091617F">
              <w:rPr>
                <w:rFonts w:ascii="Arial" w:hAnsi="Arial" w:cs="Arial"/>
                <w:sz w:val="16"/>
                <w:szCs w:val="16"/>
              </w:rPr>
              <w:t>539,198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79AE35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C103847" w14:textId="77777777">
            <w:pPr>
              <w:jc w:val="right"/>
              <w:rPr>
                <w:rFonts w:ascii="Arial" w:hAnsi="Arial" w:cs="Arial"/>
                <w:sz w:val="16"/>
                <w:szCs w:val="16"/>
              </w:rPr>
            </w:pPr>
            <w:r w:rsidRPr="0091617F">
              <w:rPr>
                <w:rFonts w:ascii="Arial" w:hAnsi="Arial" w:cs="Arial"/>
                <w:sz w:val="16"/>
                <w:szCs w:val="16"/>
              </w:rPr>
              <w:t>160,675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54BD40F" w14:textId="77777777">
            <w:pPr>
              <w:jc w:val="right"/>
              <w:rPr>
                <w:rFonts w:ascii="Arial" w:hAnsi="Arial" w:cs="Arial"/>
                <w:sz w:val="16"/>
                <w:szCs w:val="16"/>
              </w:rPr>
            </w:pPr>
          </w:p>
        </w:tc>
      </w:tr>
      <w:tr w:rsidRPr="0091617F" w:rsidR="0091617F" w:rsidTr="009667C5" w14:paraId="32BB7820"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4D2F335D" w14:textId="77777777">
            <w:pPr>
              <w:rPr>
                <w:rFonts w:ascii="Arial" w:hAnsi="Arial" w:cs="Arial"/>
                <w:sz w:val="16"/>
                <w:szCs w:val="16"/>
              </w:rPr>
            </w:pPr>
            <w:r w:rsidRPr="0091617F">
              <w:rPr>
                <w:rFonts w:ascii="Arial" w:hAnsi="Arial" w:cs="Arial"/>
                <w:sz w:val="16"/>
                <w:szCs w:val="16"/>
              </w:rPr>
              <w:t>California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6D2638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0403B34" w14:textId="77777777">
            <w:pPr>
              <w:jc w:val="right"/>
              <w:rPr>
                <w:rFonts w:ascii="Arial" w:hAnsi="Arial" w:cs="Arial"/>
                <w:sz w:val="16"/>
                <w:szCs w:val="16"/>
              </w:rPr>
            </w:pPr>
            <w:r w:rsidRPr="0091617F">
              <w:rPr>
                <w:rFonts w:ascii="Arial" w:hAnsi="Arial" w:cs="Arial"/>
                <w:sz w:val="16"/>
                <w:szCs w:val="16"/>
              </w:rPr>
              <w:t>85,779,627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B2C36F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A44C1E6" w14:textId="77777777">
            <w:pPr>
              <w:jc w:val="right"/>
              <w:rPr>
                <w:rFonts w:ascii="Arial" w:hAnsi="Arial" w:cs="Arial"/>
                <w:sz w:val="16"/>
                <w:szCs w:val="16"/>
              </w:rPr>
            </w:pPr>
            <w:r w:rsidRPr="0091617F">
              <w:rPr>
                <w:rFonts w:ascii="Arial" w:hAnsi="Arial" w:cs="Arial"/>
                <w:sz w:val="16"/>
                <w:szCs w:val="16"/>
              </w:rPr>
              <w:t>27,542,328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ACF6241"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0F93F50" w14:textId="77777777">
            <w:pPr>
              <w:jc w:val="right"/>
              <w:rPr>
                <w:rFonts w:ascii="Arial" w:hAnsi="Arial" w:cs="Arial"/>
                <w:sz w:val="16"/>
                <w:szCs w:val="16"/>
              </w:rPr>
            </w:pPr>
            <w:r w:rsidRPr="0091617F">
              <w:rPr>
                <w:rFonts w:ascii="Arial" w:hAnsi="Arial" w:cs="Arial"/>
                <w:sz w:val="16"/>
                <w:szCs w:val="16"/>
              </w:rPr>
              <w:t>50,967,666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4FEC8E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D6D8AB9" w14:textId="77777777">
            <w:pPr>
              <w:jc w:val="right"/>
              <w:rPr>
                <w:rFonts w:ascii="Arial" w:hAnsi="Arial" w:cs="Arial"/>
                <w:sz w:val="16"/>
                <w:szCs w:val="16"/>
              </w:rPr>
            </w:pPr>
            <w:r w:rsidRPr="0091617F">
              <w:rPr>
                <w:rFonts w:ascii="Arial" w:hAnsi="Arial" w:cs="Arial"/>
                <w:sz w:val="16"/>
                <w:szCs w:val="16"/>
              </w:rPr>
              <w:t>7,269,632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E6FC860"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166FDAB"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71E4717" w14:textId="77777777">
            <w:pPr>
              <w:jc w:val="right"/>
              <w:rPr>
                <w:rFonts w:ascii="Arial" w:hAnsi="Arial" w:cs="Arial"/>
                <w:sz w:val="16"/>
                <w:szCs w:val="16"/>
              </w:rPr>
            </w:pPr>
            <w:r w:rsidRPr="0091617F">
              <w:rPr>
                <w:rFonts w:ascii="Arial" w:hAnsi="Arial" w:cs="Arial"/>
                <w:sz w:val="16"/>
                <w:szCs w:val="16"/>
              </w:rPr>
              <w:t>82,409,982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F99F926"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0F7FEB2" w14:textId="77777777">
            <w:pPr>
              <w:jc w:val="right"/>
              <w:rPr>
                <w:rFonts w:ascii="Arial" w:hAnsi="Arial" w:cs="Arial"/>
                <w:sz w:val="16"/>
                <w:szCs w:val="16"/>
              </w:rPr>
            </w:pPr>
            <w:r w:rsidRPr="0091617F">
              <w:rPr>
                <w:rFonts w:ascii="Arial" w:hAnsi="Arial" w:cs="Arial"/>
                <w:sz w:val="16"/>
                <w:szCs w:val="16"/>
              </w:rPr>
              <w:t>72,003,129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4F2CEFB"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1FB1E44" w14:textId="77777777">
            <w:pPr>
              <w:jc w:val="right"/>
              <w:rPr>
                <w:rFonts w:ascii="Arial" w:hAnsi="Arial" w:cs="Arial"/>
                <w:sz w:val="16"/>
                <w:szCs w:val="16"/>
              </w:rPr>
            </w:pPr>
            <w:r w:rsidRPr="0091617F">
              <w:rPr>
                <w:rFonts w:ascii="Arial" w:hAnsi="Arial" w:cs="Arial"/>
                <w:sz w:val="16"/>
                <w:szCs w:val="16"/>
              </w:rPr>
              <w:t>6,851,854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C5018D"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5D958F6" w14:textId="77777777">
            <w:pPr>
              <w:jc w:val="right"/>
              <w:rPr>
                <w:rFonts w:ascii="Arial" w:hAnsi="Arial" w:cs="Arial"/>
                <w:sz w:val="16"/>
                <w:szCs w:val="16"/>
              </w:rPr>
            </w:pPr>
            <w:r w:rsidRPr="0091617F">
              <w:rPr>
                <w:rFonts w:ascii="Arial" w:hAnsi="Arial" w:cs="Arial"/>
                <w:sz w:val="16"/>
                <w:szCs w:val="16"/>
              </w:rPr>
              <w:t>3,555,000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E36ADEF" w14:textId="77777777">
            <w:pPr>
              <w:jc w:val="right"/>
              <w:rPr>
                <w:rFonts w:ascii="Arial" w:hAnsi="Arial" w:cs="Arial"/>
                <w:sz w:val="16"/>
                <w:szCs w:val="16"/>
              </w:rPr>
            </w:pPr>
          </w:p>
        </w:tc>
      </w:tr>
      <w:tr w:rsidRPr="0091617F" w:rsidR="0091617F" w:rsidTr="009667C5" w14:paraId="17AA58E7"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5CFC3658"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2BDBC30"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53E95EB2"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3AE2A3A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3AD71CC"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4FF36C0F"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8856A31"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4147C579"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6F8D78"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7931E9E"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20A6E2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5300D48"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F7A519B"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9987F7"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701F4DC"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11B6580"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311C793"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C2237B4"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7BFE468" w14:textId="77777777">
            <w:pPr>
              <w:rPr>
                <w:sz w:val="16"/>
                <w:szCs w:val="16"/>
              </w:rPr>
            </w:pPr>
          </w:p>
        </w:tc>
      </w:tr>
      <w:tr w:rsidRPr="0091617F" w:rsidR="0091617F" w:rsidTr="009667C5" w14:paraId="0A66CA9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D2157C7" w14:textId="77777777">
            <w:pPr>
              <w:rPr>
                <w:rFonts w:ascii="Arial" w:hAnsi="Arial" w:cs="Arial"/>
                <w:sz w:val="16"/>
                <w:szCs w:val="16"/>
              </w:rPr>
            </w:pPr>
            <w:r w:rsidRPr="0091617F">
              <w:rPr>
                <w:rFonts w:ascii="Arial" w:hAnsi="Arial" w:cs="Arial"/>
                <w:sz w:val="16"/>
                <w:szCs w:val="16"/>
              </w:rPr>
              <w:t>Colorado</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3316089"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8512956" w14:textId="77777777">
            <w:pPr>
              <w:jc w:val="right"/>
              <w:rPr>
                <w:rFonts w:ascii="Arial" w:hAnsi="Arial" w:cs="Arial"/>
                <w:sz w:val="16"/>
                <w:szCs w:val="16"/>
              </w:rPr>
            </w:pPr>
            <w:r w:rsidRPr="0091617F">
              <w:rPr>
                <w:rFonts w:ascii="Arial" w:hAnsi="Arial" w:cs="Arial"/>
                <w:sz w:val="16"/>
                <w:szCs w:val="16"/>
              </w:rPr>
              <w:t>10,237,008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CAB793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9574EC9" w14:textId="77777777">
            <w:pPr>
              <w:jc w:val="right"/>
              <w:rPr>
                <w:rFonts w:ascii="Arial" w:hAnsi="Arial" w:cs="Arial"/>
                <w:sz w:val="16"/>
                <w:szCs w:val="16"/>
              </w:rPr>
            </w:pPr>
            <w:r w:rsidRPr="0091617F">
              <w:rPr>
                <w:rFonts w:ascii="Arial" w:hAnsi="Arial" w:cs="Arial"/>
                <w:sz w:val="16"/>
                <w:szCs w:val="16"/>
              </w:rPr>
              <w:t>5,038,762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5765A4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28710BF0" w14:textId="77777777">
            <w:pPr>
              <w:jc w:val="right"/>
              <w:rPr>
                <w:rFonts w:ascii="Arial" w:hAnsi="Arial" w:cs="Arial"/>
                <w:sz w:val="16"/>
                <w:szCs w:val="16"/>
              </w:rPr>
            </w:pPr>
            <w:r w:rsidRPr="0091617F">
              <w:rPr>
                <w:rFonts w:ascii="Arial" w:hAnsi="Arial" w:cs="Arial"/>
                <w:sz w:val="16"/>
                <w:szCs w:val="16"/>
              </w:rPr>
              <w:t>4,475,646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3E3C2F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3BC44B8" w14:textId="77777777">
            <w:pPr>
              <w:jc w:val="right"/>
              <w:rPr>
                <w:rFonts w:ascii="Arial" w:hAnsi="Arial" w:cs="Arial"/>
                <w:sz w:val="16"/>
                <w:szCs w:val="16"/>
              </w:rPr>
            </w:pPr>
            <w:r w:rsidRPr="0091617F">
              <w:rPr>
                <w:rFonts w:ascii="Arial" w:hAnsi="Arial" w:cs="Arial"/>
                <w:sz w:val="16"/>
                <w:szCs w:val="16"/>
              </w:rPr>
              <w:t>722,600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8A51466"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00C407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1119335" w14:textId="77777777">
            <w:pPr>
              <w:jc w:val="right"/>
              <w:rPr>
                <w:rFonts w:ascii="Arial" w:hAnsi="Arial" w:cs="Arial"/>
                <w:sz w:val="16"/>
                <w:szCs w:val="16"/>
              </w:rPr>
            </w:pPr>
            <w:r w:rsidRPr="0091617F">
              <w:rPr>
                <w:rFonts w:ascii="Arial" w:hAnsi="Arial" w:cs="Arial"/>
                <w:sz w:val="16"/>
                <w:szCs w:val="16"/>
              </w:rPr>
              <w:t>10,037,994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A4935C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5A06E0E" w14:textId="77777777">
            <w:pPr>
              <w:jc w:val="right"/>
              <w:rPr>
                <w:rFonts w:ascii="Arial" w:hAnsi="Arial" w:cs="Arial"/>
                <w:sz w:val="16"/>
                <w:szCs w:val="16"/>
              </w:rPr>
            </w:pPr>
            <w:r w:rsidRPr="0091617F">
              <w:rPr>
                <w:rFonts w:ascii="Arial" w:hAnsi="Arial" w:cs="Arial"/>
                <w:sz w:val="16"/>
                <w:szCs w:val="16"/>
              </w:rPr>
              <w:t>8,648,369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6AADE5C"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4215001" w14:textId="77777777">
            <w:pPr>
              <w:jc w:val="right"/>
              <w:rPr>
                <w:rFonts w:ascii="Arial" w:hAnsi="Arial" w:cs="Arial"/>
                <w:sz w:val="16"/>
                <w:szCs w:val="16"/>
              </w:rPr>
            </w:pPr>
            <w:r w:rsidRPr="0091617F">
              <w:rPr>
                <w:rFonts w:ascii="Arial" w:hAnsi="Arial" w:cs="Arial"/>
                <w:sz w:val="16"/>
                <w:szCs w:val="16"/>
              </w:rPr>
              <w:t>893,515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D07155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3CBC3A4" w14:textId="77777777">
            <w:pPr>
              <w:jc w:val="right"/>
              <w:rPr>
                <w:rFonts w:ascii="Arial" w:hAnsi="Arial" w:cs="Arial"/>
                <w:sz w:val="16"/>
                <w:szCs w:val="16"/>
              </w:rPr>
            </w:pPr>
            <w:r w:rsidRPr="0091617F">
              <w:rPr>
                <w:rFonts w:ascii="Arial" w:hAnsi="Arial" w:cs="Arial"/>
                <w:sz w:val="16"/>
                <w:szCs w:val="16"/>
              </w:rPr>
              <w:t>496,110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B1D3428" w14:textId="77777777">
            <w:pPr>
              <w:jc w:val="right"/>
              <w:rPr>
                <w:rFonts w:ascii="Arial" w:hAnsi="Arial" w:cs="Arial"/>
                <w:sz w:val="16"/>
                <w:szCs w:val="16"/>
              </w:rPr>
            </w:pPr>
          </w:p>
        </w:tc>
      </w:tr>
      <w:tr w:rsidRPr="0091617F" w:rsidR="0091617F" w:rsidTr="009667C5" w14:paraId="291EAF6E"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477819D" w14:textId="77777777">
            <w:pPr>
              <w:rPr>
                <w:rFonts w:ascii="Arial" w:hAnsi="Arial" w:cs="Arial"/>
                <w:sz w:val="16"/>
                <w:szCs w:val="16"/>
              </w:rPr>
            </w:pPr>
            <w:r w:rsidRPr="0091617F">
              <w:rPr>
                <w:rFonts w:ascii="Arial" w:hAnsi="Arial" w:cs="Arial"/>
                <w:sz w:val="16"/>
                <w:szCs w:val="16"/>
              </w:rPr>
              <w:t>Connecticut</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7B42DB1" w14:textId="77777777">
            <w:pPr>
              <w:jc w:val="right"/>
              <w:rPr>
                <w:rFonts w:ascii="Arial" w:hAnsi="Arial" w:cs="Arial"/>
                <w:sz w:val="16"/>
                <w:szCs w:val="16"/>
              </w:rPr>
            </w:pPr>
            <w:r w:rsidRPr="0091617F">
              <w:rPr>
                <w:rFonts w:ascii="Arial" w:hAnsi="Arial" w:cs="Arial"/>
                <w:sz w:val="16"/>
                <w:szCs w:val="16"/>
              </w:rPr>
              <w:t>11,697,383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649A7FA"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2BE295F" w14:textId="77777777">
            <w:pPr>
              <w:jc w:val="right"/>
              <w:rPr>
                <w:rFonts w:ascii="Arial" w:hAnsi="Arial" w:cs="Arial"/>
                <w:sz w:val="16"/>
                <w:szCs w:val="16"/>
              </w:rPr>
            </w:pPr>
            <w:r w:rsidRPr="0091617F">
              <w:rPr>
                <w:rFonts w:ascii="Arial" w:hAnsi="Arial" w:cs="Arial"/>
                <w:sz w:val="16"/>
                <w:szCs w:val="16"/>
              </w:rPr>
              <w:t>6,473,865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445C54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3AD1ABF" w14:textId="77777777">
            <w:pPr>
              <w:jc w:val="right"/>
              <w:rPr>
                <w:rFonts w:ascii="Arial" w:hAnsi="Arial" w:cs="Arial"/>
                <w:sz w:val="16"/>
                <w:szCs w:val="16"/>
              </w:rPr>
            </w:pPr>
            <w:r w:rsidRPr="0091617F">
              <w:rPr>
                <w:rFonts w:ascii="Arial" w:hAnsi="Arial" w:cs="Arial"/>
                <w:sz w:val="16"/>
                <w:szCs w:val="16"/>
              </w:rPr>
              <w:t>4,718,878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2E7CA7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14FBA42" w14:textId="77777777">
            <w:pPr>
              <w:jc w:val="right"/>
              <w:rPr>
                <w:rFonts w:ascii="Arial" w:hAnsi="Arial" w:cs="Arial"/>
                <w:sz w:val="16"/>
                <w:szCs w:val="16"/>
              </w:rPr>
            </w:pPr>
            <w:r w:rsidRPr="0091617F">
              <w:rPr>
                <w:rFonts w:ascii="Arial" w:hAnsi="Arial" w:cs="Arial"/>
                <w:sz w:val="16"/>
                <w:szCs w:val="16"/>
              </w:rPr>
              <w:t>504,641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AA94D45"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C061AF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14674B0" w14:textId="77777777">
            <w:pPr>
              <w:jc w:val="right"/>
              <w:rPr>
                <w:rFonts w:ascii="Arial" w:hAnsi="Arial" w:cs="Arial"/>
                <w:sz w:val="16"/>
                <w:szCs w:val="16"/>
              </w:rPr>
            </w:pPr>
            <w:r w:rsidRPr="0091617F">
              <w:rPr>
                <w:rFonts w:ascii="Arial" w:hAnsi="Arial" w:cs="Arial"/>
                <w:sz w:val="16"/>
                <w:szCs w:val="16"/>
              </w:rPr>
              <w:t>11,738,548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6F76BCA" w14:textId="77777777">
            <w:pPr>
              <w:rPr>
                <w:rFonts w:ascii="Arial" w:hAnsi="Arial" w:cs="Arial"/>
                <w:color w:val="000000"/>
                <w:sz w:val="16"/>
                <w:szCs w:val="16"/>
              </w:rPr>
            </w:pPr>
            <w:r w:rsidRPr="0091617F">
              <w:rPr>
                <w:rFonts w:ascii="Arial" w:hAnsi="Arial" w:cs="Arial"/>
                <w:color w:val="000000"/>
                <w:sz w:val="16"/>
                <w:szCs w:val="16"/>
                <w:vertAlign w:val="superscript"/>
              </w:rPr>
              <w:t>6,7</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CEEF4C8" w14:textId="77777777">
            <w:pPr>
              <w:jc w:val="right"/>
              <w:rPr>
                <w:rFonts w:ascii="Arial" w:hAnsi="Arial" w:cs="Arial"/>
                <w:sz w:val="16"/>
                <w:szCs w:val="16"/>
              </w:rPr>
            </w:pPr>
            <w:r w:rsidRPr="0091617F">
              <w:rPr>
                <w:rFonts w:ascii="Arial" w:hAnsi="Arial" w:cs="Arial"/>
                <w:sz w:val="16"/>
                <w:szCs w:val="16"/>
              </w:rPr>
              <w:t>10,551,327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63172AC"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12091E68" w14:textId="77777777">
            <w:pPr>
              <w:jc w:val="right"/>
              <w:rPr>
                <w:rFonts w:ascii="Arial" w:hAnsi="Arial" w:cs="Arial"/>
                <w:sz w:val="16"/>
                <w:szCs w:val="16"/>
              </w:rPr>
            </w:pPr>
            <w:r w:rsidRPr="0091617F">
              <w:rPr>
                <w:rFonts w:ascii="Arial" w:hAnsi="Arial" w:cs="Arial"/>
                <w:sz w:val="16"/>
                <w:szCs w:val="16"/>
              </w:rPr>
              <w:t>919,215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2E0412B" w14:textId="77777777">
            <w:pPr>
              <w:rPr>
                <w:rFonts w:ascii="Arial" w:hAnsi="Arial" w:cs="Arial"/>
                <w:sz w:val="16"/>
                <w:szCs w:val="16"/>
              </w:rPr>
            </w:pPr>
            <w:r w:rsidRPr="0091617F">
              <w:rPr>
                <w:rFonts w:ascii="Arial" w:hAnsi="Arial" w:cs="Arial"/>
                <w:sz w:val="16"/>
                <w:szCs w:val="16"/>
                <w:vertAlign w:val="superscript"/>
              </w:rPr>
              <w:t>7</w:t>
            </w: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030C9BD" w14:textId="77777777">
            <w:pPr>
              <w:jc w:val="right"/>
              <w:rPr>
                <w:rFonts w:ascii="Arial" w:hAnsi="Arial" w:cs="Arial"/>
                <w:sz w:val="16"/>
                <w:szCs w:val="16"/>
              </w:rPr>
            </w:pPr>
            <w:r w:rsidRPr="0091617F">
              <w:rPr>
                <w:rFonts w:ascii="Arial" w:hAnsi="Arial" w:cs="Arial"/>
                <w:sz w:val="16"/>
                <w:szCs w:val="16"/>
              </w:rPr>
              <w:t>268,005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AB83D91" w14:textId="77777777">
            <w:pPr>
              <w:rPr>
                <w:rFonts w:ascii="Arial" w:hAnsi="Arial" w:cs="Arial"/>
                <w:sz w:val="16"/>
                <w:szCs w:val="16"/>
              </w:rPr>
            </w:pPr>
            <w:r w:rsidRPr="0091617F">
              <w:rPr>
                <w:rFonts w:ascii="Arial" w:hAnsi="Arial" w:cs="Arial"/>
                <w:sz w:val="16"/>
                <w:szCs w:val="16"/>
                <w:vertAlign w:val="superscript"/>
              </w:rPr>
              <w:t>7</w:t>
            </w:r>
          </w:p>
        </w:tc>
      </w:tr>
      <w:tr w:rsidRPr="0091617F" w:rsidR="0091617F" w:rsidTr="009667C5" w14:paraId="2426BA9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193CDAF1" w14:textId="77777777">
            <w:pPr>
              <w:rPr>
                <w:rFonts w:ascii="Arial" w:hAnsi="Arial" w:cs="Arial"/>
                <w:sz w:val="16"/>
                <w:szCs w:val="16"/>
              </w:rPr>
            </w:pPr>
            <w:r w:rsidRPr="0091617F">
              <w:rPr>
                <w:rFonts w:ascii="Arial" w:hAnsi="Arial" w:cs="Arial"/>
                <w:sz w:val="16"/>
                <w:szCs w:val="16"/>
              </w:rPr>
              <w:t xml:space="preserve">Delaware </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EA80A1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F97290F" w14:textId="77777777">
            <w:pPr>
              <w:jc w:val="right"/>
              <w:rPr>
                <w:rFonts w:ascii="Arial" w:hAnsi="Arial" w:cs="Arial"/>
                <w:sz w:val="16"/>
                <w:szCs w:val="16"/>
              </w:rPr>
            </w:pPr>
            <w:r w:rsidRPr="0091617F">
              <w:rPr>
                <w:rFonts w:ascii="Arial" w:hAnsi="Arial" w:cs="Arial"/>
                <w:sz w:val="16"/>
                <w:szCs w:val="16"/>
              </w:rPr>
              <w:t>2,190,905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50EFA1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A9D35CC" w14:textId="77777777">
            <w:pPr>
              <w:jc w:val="right"/>
              <w:rPr>
                <w:rFonts w:ascii="Arial" w:hAnsi="Arial" w:cs="Arial"/>
                <w:sz w:val="16"/>
                <w:szCs w:val="16"/>
              </w:rPr>
            </w:pPr>
            <w:r w:rsidRPr="0091617F">
              <w:rPr>
                <w:rFonts w:ascii="Arial" w:hAnsi="Arial" w:cs="Arial"/>
                <w:sz w:val="16"/>
                <w:szCs w:val="16"/>
              </w:rPr>
              <w:t>750,420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C25AD19"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C6E77B0" w14:textId="77777777">
            <w:pPr>
              <w:jc w:val="right"/>
              <w:rPr>
                <w:rFonts w:ascii="Arial" w:hAnsi="Arial" w:cs="Arial"/>
                <w:sz w:val="16"/>
                <w:szCs w:val="16"/>
              </w:rPr>
            </w:pPr>
            <w:r w:rsidRPr="0091617F">
              <w:rPr>
                <w:rFonts w:ascii="Arial" w:hAnsi="Arial" w:cs="Arial"/>
                <w:sz w:val="16"/>
                <w:szCs w:val="16"/>
              </w:rPr>
              <w:t>1,257,941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4F2927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8E914D3" w14:textId="77777777">
            <w:pPr>
              <w:jc w:val="right"/>
              <w:rPr>
                <w:rFonts w:ascii="Arial" w:hAnsi="Arial" w:cs="Arial"/>
                <w:sz w:val="16"/>
                <w:szCs w:val="16"/>
              </w:rPr>
            </w:pPr>
            <w:r w:rsidRPr="0091617F">
              <w:rPr>
                <w:rFonts w:ascii="Arial" w:hAnsi="Arial" w:cs="Arial"/>
                <w:sz w:val="16"/>
                <w:szCs w:val="16"/>
              </w:rPr>
              <w:t>182,544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0D0D4B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67C75A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FBB2C7D" w14:textId="77777777">
            <w:pPr>
              <w:jc w:val="right"/>
              <w:rPr>
                <w:rFonts w:ascii="Arial" w:hAnsi="Arial" w:cs="Arial"/>
                <w:sz w:val="16"/>
                <w:szCs w:val="16"/>
              </w:rPr>
            </w:pPr>
            <w:r w:rsidRPr="0091617F">
              <w:rPr>
                <w:rFonts w:ascii="Arial" w:hAnsi="Arial" w:cs="Arial"/>
                <w:sz w:val="16"/>
                <w:szCs w:val="16"/>
              </w:rPr>
              <w:t>2,128,885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AA6970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3FC6BF7" w14:textId="77777777">
            <w:pPr>
              <w:jc w:val="right"/>
              <w:rPr>
                <w:rFonts w:ascii="Arial" w:hAnsi="Arial" w:cs="Arial"/>
                <w:sz w:val="16"/>
                <w:szCs w:val="16"/>
              </w:rPr>
            </w:pPr>
            <w:r w:rsidRPr="0091617F">
              <w:rPr>
                <w:rFonts w:ascii="Arial" w:hAnsi="Arial" w:cs="Arial"/>
                <w:sz w:val="16"/>
                <w:szCs w:val="16"/>
              </w:rPr>
              <w:t>1,941,408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5C6B1B4"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29C3176" w14:textId="77777777">
            <w:pPr>
              <w:jc w:val="right"/>
              <w:rPr>
                <w:rFonts w:ascii="Arial" w:hAnsi="Arial" w:cs="Arial"/>
                <w:sz w:val="16"/>
                <w:szCs w:val="16"/>
              </w:rPr>
            </w:pPr>
            <w:r w:rsidRPr="0091617F">
              <w:rPr>
                <w:rFonts w:ascii="Arial" w:hAnsi="Arial" w:cs="Arial"/>
                <w:sz w:val="16"/>
                <w:szCs w:val="16"/>
              </w:rPr>
              <w:t>113,368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D226B5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C7D8D0D" w14:textId="77777777">
            <w:pPr>
              <w:jc w:val="right"/>
              <w:rPr>
                <w:rFonts w:ascii="Arial" w:hAnsi="Arial" w:cs="Arial"/>
                <w:sz w:val="16"/>
                <w:szCs w:val="16"/>
              </w:rPr>
            </w:pPr>
            <w:r w:rsidRPr="0091617F">
              <w:rPr>
                <w:rFonts w:ascii="Arial" w:hAnsi="Arial" w:cs="Arial"/>
                <w:sz w:val="16"/>
                <w:szCs w:val="16"/>
              </w:rPr>
              <w:t>74,109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7990376" w14:textId="77777777">
            <w:pPr>
              <w:jc w:val="right"/>
              <w:rPr>
                <w:rFonts w:ascii="Arial" w:hAnsi="Arial" w:cs="Arial"/>
                <w:sz w:val="16"/>
                <w:szCs w:val="16"/>
              </w:rPr>
            </w:pPr>
          </w:p>
        </w:tc>
      </w:tr>
      <w:tr w:rsidRPr="0091617F" w:rsidR="0091617F" w:rsidTr="009667C5" w14:paraId="1B07CE4E"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7CD1A5FF" w14:textId="77777777">
            <w:pPr>
              <w:rPr>
                <w:rFonts w:ascii="Arial" w:hAnsi="Arial" w:cs="Arial"/>
                <w:sz w:val="16"/>
                <w:szCs w:val="16"/>
              </w:rPr>
            </w:pPr>
            <w:r w:rsidRPr="0091617F">
              <w:rPr>
                <w:rFonts w:ascii="Arial" w:hAnsi="Arial" w:cs="Arial"/>
                <w:sz w:val="16"/>
                <w:szCs w:val="16"/>
              </w:rPr>
              <w:t>District of Columbia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1DA11BD" w14:textId="77777777">
            <w:pPr>
              <w:jc w:val="right"/>
              <w:rPr>
                <w:rFonts w:ascii="Arial" w:hAnsi="Arial" w:cs="Arial"/>
                <w:sz w:val="16"/>
                <w:szCs w:val="16"/>
              </w:rPr>
            </w:pPr>
            <w:r w:rsidRPr="0091617F">
              <w:rPr>
                <w:rFonts w:ascii="Arial" w:hAnsi="Arial" w:cs="Arial"/>
                <w:sz w:val="16"/>
                <w:szCs w:val="16"/>
              </w:rPr>
              <w:t>2,274,302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E73AE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CC89F0" w14:textId="77777777">
            <w:pPr>
              <w:jc w:val="right"/>
              <w:rPr>
                <w:rFonts w:ascii="Arial" w:hAnsi="Arial" w:cs="Arial"/>
                <w:sz w:val="16"/>
                <w:szCs w:val="16"/>
              </w:rPr>
            </w:pPr>
            <w:r w:rsidRPr="0091617F">
              <w:rPr>
                <w:rFonts w:ascii="Arial" w:hAnsi="Arial" w:cs="Arial"/>
                <w:sz w:val="16"/>
                <w:szCs w:val="16"/>
              </w:rPr>
              <w:t>2,048,093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BD48F22" w14:textId="77777777">
            <w:pPr>
              <w:jc w:val="right"/>
              <w:rPr>
                <w:rFonts w:ascii="Arial" w:hAnsi="Arial" w:cs="Arial"/>
                <w:sz w:val="16"/>
                <w:szCs w:val="16"/>
              </w:rPr>
            </w:pPr>
          </w:p>
        </w:tc>
        <w:tc>
          <w:tcPr>
            <w:tcW w:w="1678" w:type="dxa"/>
            <w:tcBorders>
              <w:top w:val="nil"/>
              <w:left w:val="nil"/>
              <w:bottom w:val="nil"/>
              <w:right w:val="nil"/>
            </w:tcBorders>
            <w:shd w:val="clear" w:color="auto" w:fill="auto"/>
            <w:vAlign w:val="center"/>
            <w:hideMark/>
          </w:tcPr>
          <w:p w:rsidRPr="0091617F" w:rsidR="0091617F" w:rsidP="0091617F" w:rsidRDefault="0091617F" w14:paraId="6483E81C" w14:textId="77777777">
            <w:pPr>
              <w:jc w:val="right"/>
              <w:rPr>
                <w:rFonts w:ascii="Arial" w:hAnsi="Arial" w:cs="Arial"/>
                <w:sz w:val="16"/>
                <w:szCs w:val="16"/>
              </w:rPr>
            </w:pPr>
            <w:r w:rsidRPr="0091617F">
              <w:rPr>
                <w:rFonts w:ascii="Arial" w:hAnsi="Arial" w:cs="Arial"/>
                <w:sz w:val="16"/>
                <w:szCs w:val="16"/>
              </w:rPr>
              <w:t>†</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36C756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2E1CF15" w14:textId="77777777">
            <w:pPr>
              <w:jc w:val="right"/>
              <w:rPr>
                <w:rFonts w:ascii="Arial" w:hAnsi="Arial" w:cs="Arial"/>
                <w:sz w:val="16"/>
                <w:szCs w:val="16"/>
              </w:rPr>
            </w:pPr>
            <w:r w:rsidRPr="0091617F">
              <w:rPr>
                <w:rFonts w:ascii="Arial" w:hAnsi="Arial" w:cs="Arial"/>
                <w:sz w:val="16"/>
                <w:szCs w:val="16"/>
              </w:rPr>
              <w:t>226,209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BD2357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1A59F218"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7A950B9" w14:textId="77777777">
            <w:pPr>
              <w:jc w:val="right"/>
              <w:rPr>
                <w:rFonts w:ascii="Arial" w:hAnsi="Arial" w:cs="Arial"/>
                <w:sz w:val="16"/>
                <w:szCs w:val="16"/>
              </w:rPr>
            </w:pPr>
            <w:r w:rsidRPr="0091617F">
              <w:rPr>
                <w:rFonts w:ascii="Arial" w:hAnsi="Arial" w:cs="Arial"/>
                <w:sz w:val="16"/>
                <w:szCs w:val="16"/>
              </w:rPr>
              <w:t>2,352,758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58A800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D5F716E" w14:textId="77777777">
            <w:pPr>
              <w:jc w:val="right"/>
              <w:rPr>
                <w:rFonts w:ascii="Arial" w:hAnsi="Arial" w:cs="Arial"/>
                <w:sz w:val="16"/>
                <w:szCs w:val="16"/>
              </w:rPr>
            </w:pPr>
            <w:r w:rsidRPr="0091617F">
              <w:rPr>
                <w:rFonts w:ascii="Arial" w:hAnsi="Arial" w:cs="Arial"/>
                <w:sz w:val="16"/>
                <w:szCs w:val="16"/>
              </w:rPr>
              <w:t>1,775,833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18F425B"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FF17C25" w14:textId="77777777">
            <w:pPr>
              <w:jc w:val="right"/>
              <w:rPr>
                <w:rFonts w:ascii="Arial" w:hAnsi="Arial" w:cs="Arial"/>
                <w:sz w:val="16"/>
                <w:szCs w:val="16"/>
              </w:rPr>
            </w:pPr>
            <w:r w:rsidRPr="0091617F">
              <w:rPr>
                <w:rFonts w:ascii="Arial" w:hAnsi="Arial" w:cs="Arial"/>
                <w:sz w:val="16"/>
                <w:szCs w:val="16"/>
              </w:rPr>
              <w:t>393,478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E345E2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A0DA9CF" w14:textId="77777777">
            <w:pPr>
              <w:jc w:val="right"/>
              <w:rPr>
                <w:rFonts w:ascii="Arial" w:hAnsi="Arial" w:cs="Arial"/>
                <w:sz w:val="16"/>
                <w:szCs w:val="16"/>
              </w:rPr>
            </w:pPr>
            <w:r w:rsidRPr="0091617F">
              <w:rPr>
                <w:rFonts w:ascii="Arial" w:hAnsi="Arial" w:cs="Arial"/>
                <w:sz w:val="16"/>
                <w:szCs w:val="16"/>
              </w:rPr>
              <w:t>183,446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9382C4A" w14:textId="77777777">
            <w:pPr>
              <w:jc w:val="right"/>
              <w:rPr>
                <w:rFonts w:ascii="Arial" w:hAnsi="Arial" w:cs="Arial"/>
                <w:sz w:val="16"/>
                <w:szCs w:val="16"/>
              </w:rPr>
            </w:pPr>
          </w:p>
        </w:tc>
      </w:tr>
      <w:tr w:rsidRPr="0091617F" w:rsidR="0091617F" w:rsidTr="009667C5" w14:paraId="658645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15823B63" w14:textId="77777777">
            <w:pPr>
              <w:rPr>
                <w:rFonts w:ascii="Arial" w:hAnsi="Arial" w:cs="Arial"/>
                <w:sz w:val="16"/>
                <w:szCs w:val="16"/>
              </w:rPr>
            </w:pPr>
            <w:r w:rsidRPr="0091617F">
              <w:rPr>
                <w:rFonts w:ascii="Arial" w:hAnsi="Arial" w:cs="Arial"/>
                <w:sz w:val="16"/>
                <w:szCs w:val="16"/>
              </w:rPr>
              <w:t>Florida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02D0F85"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BB930E5" w14:textId="77777777">
            <w:pPr>
              <w:jc w:val="right"/>
              <w:rPr>
                <w:rFonts w:ascii="Arial" w:hAnsi="Arial" w:cs="Arial"/>
                <w:sz w:val="16"/>
                <w:szCs w:val="16"/>
              </w:rPr>
            </w:pPr>
            <w:r w:rsidRPr="0091617F">
              <w:rPr>
                <w:rFonts w:ascii="Arial" w:hAnsi="Arial" w:cs="Arial"/>
                <w:sz w:val="16"/>
                <w:szCs w:val="16"/>
              </w:rPr>
              <w:t>27,929,250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A9570E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19DC42" w14:textId="77777777">
            <w:pPr>
              <w:jc w:val="right"/>
              <w:rPr>
                <w:rFonts w:ascii="Arial" w:hAnsi="Arial" w:cs="Arial"/>
                <w:sz w:val="16"/>
                <w:szCs w:val="16"/>
              </w:rPr>
            </w:pPr>
            <w:r w:rsidRPr="0091617F">
              <w:rPr>
                <w:rFonts w:ascii="Arial" w:hAnsi="Arial" w:cs="Arial"/>
                <w:sz w:val="16"/>
                <w:szCs w:val="16"/>
              </w:rPr>
              <w:t>13,734,743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23B799"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64770CC" w14:textId="77777777">
            <w:pPr>
              <w:jc w:val="right"/>
              <w:rPr>
                <w:rFonts w:ascii="Arial" w:hAnsi="Arial" w:cs="Arial"/>
                <w:sz w:val="16"/>
                <w:szCs w:val="16"/>
              </w:rPr>
            </w:pPr>
            <w:r w:rsidRPr="0091617F">
              <w:rPr>
                <w:rFonts w:ascii="Arial" w:hAnsi="Arial" w:cs="Arial"/>
                <w:sz w:val="16"/>
                <w:szCs w:val="16"/>
              </w:rPr>
              <w:t>10,963,798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DBF4B0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EAD39CF" w14:textId="77777777">
            <w:pPr>
              <w:jc w:val="right"/>
              <w:rPr>
                <w:rFonts w:ascii="Arial" w:hAnsi="Arial" w:cs="Arial"/>
                <w:sz w:val="16"/>
                <w:szCs w:val="16"/>
              </w:rPr>
            </w:pPr>
            <w:r w:rsidRPr="0091617F">
              <w:rPr>
                <w:rFonts w:ascii="Arial" w:hAnsi="Arial" w:cs="Arial"/>
                <w:sz w:val="16"/>
                <w:szCs w:val="16"/>
              </w:rPr>
              <w:t>3,230,709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68F88DF"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B82C89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3558917" w14:textId="77777777">
            <w:pPr>
              <w:jc w:val="right"/>
              <w:rPr>
                <w:rFonts w:ascii="Arial" w:hAnsi="Arial" w:cs="Arial"/>
                <w:sz w:val="16"/>
                <w:szCs w:val="16"/>
              </w:rPr>
            </w:pPr>
            <w:r w:rsidRPr="0091617F">
              <w:rPr>
                <w:rFonts w:ascii="Arial" w:hAnsi="Arial" w:cs="Arial"/>
                <w:sz w:val="16"/>
                <w:szCs w:val="16"/>
              </w:rPr>
              <w:t>28,897,234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3792187"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90820A5" w14:textId="77777777">
            <w:pPr>
              <w:jc w:val="right"/>
              <w:rPr>
                <w:rFonts w:ascii="Arial" w:hAnsi="Arial" w:cs="Arial"/>
                <w:sz w:val="16"/>
                <w:szCs w:val="16"/>
              </w:rPr>
            </w:pPr>
            <w:r w:rsidRPr="0091617F">
              <w:rPr>
                <w:rFonts w:ascii="Arial" w:hAnsi="Arial" w:cs="Arial"/>
                <w:sz w:val="16"/>
                <w:szCs w:val="16"/>
              </w:rPr>
              <w:t>25,621,239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D9234D"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302BEDC8" w14:textId="77777777">
            <w:pPr>
              <w:jc w:val="right"/>
              <w:rPr>
                <w:rFonts w:ascii="Arial" w:hAnsi="Arial" w:cs="Arial"/>
                <w:sz w:val="16"/>
                <w:szCs w:val="16"/>
              </w:rPr>
            </w:pPr>
            <w:r w:rsidRPr="0091617F">
              <w:rPr>
                <w:rFonts w:ascii="Arial" w:hAnsi="Arial" w:cs="Arial"/>
                <w:sz w:val="16"/>
                <w:szCs w:val="16"/>
              </w:rPr>
              <w:t>1,983,369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04DDCF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62291E5" w14:textId="77777777">
            <w:pPr>
              <w:jc w:val="right"/>
              <w:rPr>
                <w:rFonts w:ascii="Arial" w:hAnsi="Arial" w:cs="Arial"/>
                <w:sz w:val="16"/>
                <w:szCs w:val="16"/>
              </w:rPr>
            </w:pPr>
            <w:r w:rsidRPr="0091617F">
              <w:rPr>
                <w:rFonts w:ascii="Arial" w:hAnsi="Arial" w:cs="Arial"/>
                <w:sz w:val="16"/>
                <w:szCs w:val="16"/>
              </w:rPr>
              <w:t>1,292,626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743F7CD" w14:textId="77777777">
            <w:pPr>
              <w:jc w:val="right"/>
              <w:rPr>
                <w:rFonts w:ascii="Arial" w:hAnsi="Arial" w:cs="Arial"/>
                <w:sz w:val="16"/>
                <w:szCs w:val="16"/>
              </w:rPr>
            </w:pPr>
          </w:p>
        </w:tc>
      </w:tr>
      <w:tr w:rsidRPr="0091617F" w:rsidR="0091617F" w:rsidTr="009667C5" w14:paraId="69A27EEA"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6B2E74CB"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704389BA"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A0799AE"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409FA4D1"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782C263"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7E682F58"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DED4BEF"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13871187"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FB82BB4"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771730F"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657B1AE"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D4858FF"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B8B00FB"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EB18EED"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CC4E9C0"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948217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F38032E"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2DEE3B6"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BD29B74" w14:textId="77777777">
            <w:pPr>
              <w:rPr>
                <w:sz w:val="16"/>
                <w:szCs w:val="16"/>
              </w:rPr>
            </w:pPr>
          </w:p>
        </w:tc>
      </w:tr>
      <w:tr w:rsidRPr="0091617F" w:rsidR="0091617F" w:rsidTr="009667C5" w14:paraId="2FCD745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19EBC5AE" w14:textId="77777777">
            <w:pPr>
              <w:rPr>
                <w:rFonts w:ascii="Arial" w:hAnsi="Arial" w:cs="Arial"/>
                <w:sz w:val="16"/>
                <w:szCs w:val="16"/>
              </w:rPr>
            </w:pPr>
            <w:r w:rsidRPr="0091617F">
              <w:rPr>
                <w:rFonts w:ascii="Arial" w:hAnsi="Arial" w:cs="Arial"/>
                <w:sz w:val="16"/>
                <w:szCs w:val="16"/>
              </w:rPr>
              <w:t>Georgia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50B628E"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0D099DC" w14:textId="77777777">
            <w:pPr>
              <w:jc w:val="right"/>
              <w:rPr>
                <w:rFonts w:ascii="Arial" w:hAnsi="Arial" w:cs="Arial"/>
                <w:sz w:val="16"/>
                <w:szCs w:val="16"/>
              </w:rPr>
            </w:pPr>
            <w:r w:rsidRPr="0091617F">
              <w:rPr>
                <w:rFonts w:ascii="Arial" w:hAnsi="Arial" w:cs="Arial"/>
                <w:sz w:val="16"/>
                <w:szCs w:val="16"/>
              </w:rPr>
              <w:t>19,617,068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AB503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030DF71" w14:textId="77777777">
            <w:pPr>
              <w:jc w:val="right"/>
              <w:rPr>
                <w:rFonts w:ascii="Arial" w:hAnsi="Arial" w:cs="Arial"/>
                <w:sz w:val="16"/>
                <w:szCs w:val="16"/>
              </w:rPr>
            </w:pPr>
            <w:r w:rsidRPr="0091617F">
              <w:rPr>
                <w:rFonts w:ascii="Arial" w:hAnsi="Arial" w:cs="Arial"/>
                <w:sz w:val="16"/>
                <w:szCs w:val="16"/>
              </w:rPr>
              <w:t>8,756,085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DF8B1F7"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28D02840" w14:textId="77777777">
            <w:pPr>
              <w:jc w:val="right"/>
              <w:rPr>
                <w:rFonts w:ascii="Arial" w:hAnsi="Arial" w:cs="Arial"/>
                <w:sz w:val="16"/>
                <w:szCs w:val="16"/>
              </w:rPr>
            </w:pPr>
            <w:r w:rsidRPr="0091617F">
              <w:rPr>
                <w:rFonts w:ascii="Arial" w:hAnsi="Arial" w:cs="Arial"/>
                <w:sz w:val="16"/>
                <w:szCs w:val="16"/>
              </w:rPr>
              <w:t>8,993,752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4A4D8B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31AF0E5" w14:textId="77777777">
            <w:pPr>
              <w:jc w:val="right"/>
              <w:rPr>
                <w:rFonts w:ascii="Arial" w:hAnsi="Arial" w:cs="Arial"/>
                <w:sz w:val="16"/>
                <w:szCs w:val="16"/>
              </w:rPr>
            </w:pPr>
            <w:r w:rsidRPr="0091617F">
              <w:rPr>
                <w:rFonts w:ascii="Arial" w:hAnsi="Arial" w:cs="Arial"/>
                <w:sz w:val="16"/>
                <w:szCs w:val="16"/>
              </w:rPr>
              <w:t>1,867,232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B986A2A"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12DB97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307C12" w14:textId="77777777">
            <w:pPr>
              <w:jc w:val="right"/>
              <w:rPr>
                <w:rFonts w:ascii="Arial" w:hAnsi="Arial" w:cs="Arial"/>
                <w:sz w:val="16"/>
                <w:szCs w:val="16"/>
              </w:rPr>
            </w:pPr>
            <w:r w:rsidRPr="0091617F">
              <w:rPr>
                <w:rFonts w:ascii="Arial" w:hAnsi="Arial" w:cs="Arial"/>
                <w:sz w:val="16"/>
                <w:szCs w:val="16"/>
              </w:rPr>
              <w:t>19,355,863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9148BB7"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440C8C5" w14:textId="77777777">
            <w:pPr>
              <w:jc w:val="right"/>
              <w:rPr>
                <w:rFonts w:ascii="Arial" w:hAnsi="Arial" w:cs="Arial"/>
                <w:sz w:val="16"/>
                <w:szCs w:val="16"/>
              </w:rPr>
            </w:pPr>
            <w:r w:rsidRPr="0091617F">
              <w:rPr>
                <w:rFonts w:ascii="Arial" w:hAnsi="Arial" w:cs="Arial"/>
                <w:sz w:val="16"/>
                <w:szCs w:val="16"/>
              </w:rPr>
              <w:t>17,283,295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462E683"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1320B3B" w14:textId="77777777">
            <w:pPr>
              <w:jc w:val="right"/>
              <w:rPr>
                <w:rFonts w:ascii="Arial" w:hAnsi="Arial" w:cs="Arial"/>
                <w:sz w:val="16"/>
                <w:szCs w:val="16"/>
              </w:rPr>
            </w:pPr>
            <w:r w:rsidRPr="0091617F">
              <w:rPr>
                <w:rFonts w:ascii="Arial" w:hAnsi="Arial" w:cs="Arial"/>
                <w:sz w:val="16"/>
                <w:szCs w:val="16"/>
              </w:rPr>
              <w:t>1,842,276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7E58F8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CC0179E" w14:textId="77777777">
            <w:pPr>
              <w:jc w:val="right"/>
              <w:rPr>
                <w:rFonts w:ascii="Arial" w:hAnsi="Arial" w:cs="Arial"/>
                <w:sz w:val="16"/>
                <w:szCs w:val="16"/>
              </w:rPr>
            </w:pPr>
            <w:r w:rsidRPr="0091617F">
              <w:rPr>
                <w:rFonts w:ascii="Arial" w:hAnsi="Arial" w:cs="Arial"/>
                <w:sz w:val="16"/>
                <w:szCs w:val="16"/>
              </w:rPr>
              <w:t>230,292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56DF9D" w14:textId="77777777">
            <w:pPr>
              <w:jc w:val="right"/>
              <w:rPr>
                <w:rFonts w:ascii="Arial" w:hAnsi="Arial" w:cs="Arial"/>
                <w:sz w:val="16"/>
                <w:szCs w:val="16"/>
              </w:rPr>
            </w:pPr>
          </w:p>
        </w:tc>
      </w:tr>
      <w:tr w:rsidRPr="0091617F" w:rsidR="0091617F" w:rsidTr="009667C5" w14:paraId="61680971"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7F5BD98" w14:textId="77777777">
            <w:pPr>
              <w:rPr>
                <w:rFonts w:ascii="Arial" w:hAnsi="Arial" w:cs="Arial"/>
                <w:sz w:val="16"/>
                <w:szCs w:val="16"/>
              </w:rPr>
            </w:pPr>
            <w:r w:rsidRPr="0091617F">
              <w:rPr>
                <w:rFonts w:ascii="Arial" w:hAnsi="Arial" w:cs="Arial"/>
                <w:sz w:val="16"/>
                <w:szCs w:val="16"/>
              </w:rPr>
              <w:t>Hawaii</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97757B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26C1BA8" w14:textId="77777777">
            <w:pPr>
              <w:jc w:val="right"/>
              <w:rPr>
                <w:rFonts w:ascii="Arial" w:hAnsi="Arial" w:cs="Arial"/>
                <w:sz w:val="16"/>
                <w:szCs w:val="16"/>
              </w:rPr>
            </w:pPr>
            <w:r w:rsidRPr="0091617F">
              <w:rPr>
                <w:rFonts w:ascii="Arial" w:hAnsi="Arial" w:cs="Arial"/>
                <w:sz w:val="16"/>
                <w:szCs w:val="16"/>
              </w:rPr>
              <w:t>3,031,312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86DED9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C41D4B0" w14:textId="77777777">
            <w:pPr>
              <w:jc w:val="right"/>
              <w:rPr>
                <w:rFonts w:ascii="Arial" w:hAnsi="Arial" w:cs="Arial"/>
                <w:sz w:val="16"/>
                <w:szCs w:val="16"/>
              </w:rPr>
            </w:pPr>
            <w:r w:rsidRPr="0091617F">
              <w:rPr>
                <w:rFonts w:ascii="Arial" w:hAnsi="Arial" w:cs="Arial"/>
                <w:sz w:val="16"/>
                <w:szCs w:val="16"/>
              </w:rPr>
              <w:t>59,026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4893B4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FB4F13B" w14:textId="77777777">
            <w:pPr>
              <w:jc w:val="right"/>
              <w:rPr>
                <w:rFonts w:ascii="Arial" w:hAnsi="Arial" w:cs="Arial"/>
                <w:sz w:val="16"/>
                <w:szCs w:val="16"/>
              </w:rPr>
            </w:pPr>
            <w:r w:rsidRPr="0091617F">
              <w:rPr>
                <w:rFonts w:ascii="Arial" w:hAnsi="Arial" w:cs="Arial"/>
                <w:sz w:val="16"/>
                <w:szCs w:val="16"/>
              </w:rPr>
              <w:t>2,711,156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B9752B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74D91CB" w14:textId="77777777">
            <w:pPr>
              <w:jc w:val="right"/>
              <w:rPr>
                <w:rFonts w:ascii="Arial" w:hAnsi="Arial" w:cs="Arial"/>
                <w:sz w:val="16"/>
                <w:szCs w:val="16"/>
              </w:rPr>
            </w:pPr>
            <w:r w:rsidRPr="0091617F">
              <w:rPr>
                <w:rFonts w:ascii="Arial" w:hAnsi="Arial" w:cs="Arial"/>
                <w:sz w:val="16"/>
                <w:szCs w:val="16"/>
              </w:rPr>
              <w:t>261,130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5DF0BFC"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8DBAA5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E21FB95" w14:textId="77777777">
            <w:pPr>
              <w:jc w:val="right"/>
              <w:rPr>
                <w:rFonts w:ascii="Arial" w:hAnsi="Arial" w:cs="Arial"/>
                <w:sz w:val="16"/>
                <w:szCs w:val="16"/>
              </w:rPr>
            </w:pPr>
            <w:r w:rsidRPr="0091617F">
              <w:rPr>
                <w:rFonts w:ascii="Arial" w:hAnsi="Arial" w:cs="Arial"/>
                <w:sz w:val="16"/>
                <w:szCs w:val="16"/>
              </w:rPr>
              <w:t>2,733,092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8BD5D4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3AFE73F" w14:textId="77777777">
            <w:pPr>
              <w:jc w:val="right"/>
              <w:rPr>
                <w:rFonts w:ascii="Arial" w:hAnsi="Arial" w:cs="Arial"/>
                <w:sz w:val="16"/>
                <w:szCs w:val="16"/>
              </w:rPr>
            </w:pPr>
            <w:r w:rsidRPr="0091617F">
              <w:rPr>
                <w:rFonts w:ascii="Arial" w:hAnsi="Arial" w:cs="Arial"/>
                <w:sz w:val="16"/>
                <w:szCs w:val="16"/>
              </w:rPr>
              <w:t>2,502,117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E474B2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01B0D41" w14:textId="77777777">
            <w:pPr>
              <w:jc w:val="right"/>
              <w:rPr>
                <w:rFonts w:ascii="Arial" w:hAnsi="Arial" w:cs="Arial"/>
                <w:sz w:val="16"/>
                <w:szCs w:val="16"/>
              </w:rPr>
            </w:pPr>
            <w:r w:rsidRPr="0091617F">
              <w:rPr>
                <w:rFonts w:ascii="Arial" w:hAnsi="Arial" w:cs="Arial"/>
                <w:sz w:val="16"/>
                <w:szCs w:val="16"/>
              </w:rPr>
              <w:t>216,649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8D85AA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F1A3239" w14:textId="77777777">
            <w:pPr>
              <w:jc w:val="right"/>
              <w:rPr>
                <w:rFonts w:ascii="Arial" w:hAnsi="Arial" w:cs="Arial"/>
                <w:sz w:val="16"/>
                <w:szCs w:val="16"/>
              </w:rPr>
            </w:pPr>
            <w:r w:rsidRPr="0091617F">
              <w:rPr>
                <w:rFonts w:ascii="Arial" w:hAnsi="Arial" w:cs="Arial"/>
                <w:sz w:val="16"/>
                <w:szCs w:val="16"/>
              </w:rPr>
              <w:t>14,326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B059D15" w14:textId="77777777">
            <w:pPr>
              <w:jc w:val="right"/>
              <w:rPr>
                <w:rFonts w:ascii="Arial" w:hAnsi="Arial" w:cs="Arial"/>
                <w:sz w:val="16"/>
                <w:szCs w:val="16"/>
              </w:rPr>
            </w:pPr>
          </w:p>
        </w:tc>
      </w:tr>
      <w:tr w:rsidRPr="0091617F" w:rsidR="0091617F" w:rsidTr="009667C5" w14:paraId="6C0A21D9"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6F3F1395" w14:textId="77777777">
            <w:pPr>
              <w:rPr>
                <w:rFonts w:ascii="Arial" w:hAnsi="Arial" w:cs="Arial"/>
                <w:sz w:val="16"/>
                <w:szCs w:val="16"/>
              </w:rPr>
            </w:pPr>
            <w:r w:rsidRPr="0091617F">
              <w:rPr>
                <w:rFonts w:ascii="Arial" w:hAnsi="Arial" w:cs="Arial"/>
                <w:sz w:val="16"/>
                <w:szCs w:val="16"/>
              </w:rPr>
              <w:t>Idaho</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1DF2BAB"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99B38BB" w14:textId="77777777">
            <w:pPr>
              <w:jc w:val="right"/>
              <w:rPr>
                <w:rFonts w:ascii="Arial" w:hAnsi="Arial" w:cs="Arial"/>
                <w:sz w:val="16"/>
                <w:szCs w:val="16"/>
              </w:rPr>
            </w:pPr>
            <w:r w:rsidRPr="0091617F">
              <w:rPr>
                <w:rFonts w:ascii="Arial" w:hAnsi="Arial" w:cs="Arial"/>
                <w:sz w:val="16"/>
                <w:szCs w:val="16"/>
              </w:rPr>
              <w:t>2,413,672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2DC303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43225AA" w14:textId="77777777">
            <w:pPr>
              <w:jc w:val="right"/>
              <w:rPr>
                <w:rFonts w:ascii="Arial" w:hAnsi="Arial" w:cs="Arial"/>
                <w:sz w:val="16"/>
                <w:szCs w:val="16"/>
              </w:rPr>
            </w:pPr>
            <w:r w:rsidRPr="0091617F">
              <w:rPr>
                <w:rFonts w:ascii="Arial" w:hAnsi="Arial" w:cs="Arial"/>
                <w:sz w:val="16"/>
                <w:szCs w:val="16"/>
              </w:rPr>
              <w:t>581,097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DBBE62"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3235DFD" w14:textId="77777777">
            <w:pPr>
              <w:jc w:val="right"/>
              <w:rPr>
                <w:rFonts w:ascii="Arial" w:hAnsi="Arial" w:cs="Arial"/>
                <w:sz w:val="16"/>
                <w:szCs w:val="16"/>
              </w:rPr>
            </w:pPr>
            <w:r w:rsidRPr="0091617F">
              <w:rPr>
                <w:rFonts w:ascii="Arial" w:hAnsi="Arial" w:cs="Arial"/>
                <w:sz w:val="16"/>
                <w:szCs w:val="16"/>
              </w:rPr>
              <w:t>1,576,287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ED9891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A6CB0C3" w14:textId="77777777">
            <w:pPr>
              <w:jc w:val="right"/>
              <w:rPr>
                <w:rFonts w:ascii="Arial" w:hAnsi="Arial" w:cs="Arial"/>
                <w:sz w:val="16"/>
                <w:szCs w:val="16"/>
              </w:rPr>
            </w:pPr>
            <w:r w:rsidRPr="0091617F">
              <w:rPr>
                <w:rFonts w:ascii="Arial" w:hAnsi="Arial" w:cs="Arial"/>
                <w:sz w:val="16"/>
                <w:szCs w:val="16"/>
              </w:rPr>
              <w:t>256,288</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6C60346"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5789DD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F4C6CC5" w14:textId="77777777">
            <w:pPr>
              <w:jc w:val="right"/>
              <w:rPr>
                <w:rFonts w:ascii="Arial" w:hAnsi="Arial" w:cs="Arial"/>
                <w:sz w:val="16"/>
                <w:szCs w:val="16"/>
              </w:rPr>
            </w:pPr>
            <w:r w:rsidRPr="0091617F">
              <w:rPr>
                <w:rFonts w:ascii="Arial" w:hAnsi="Arial" w:cs="Arial"/>
                <w:sz w:val="16"/>
                <w:szCs w:val="16"/>
              </w:rPr>
              <w:t>2,429,358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1F57A5C"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1640F7C" w14:textId="77777777">
            <w:pPr>
              <w:jc w:val="right"/>
              <w:rPr>
                <w:rFonts w:ascii="Arial" w:hAnsi="Arial" w:cs="Arial"/>
                <w:sz w:val="16"/>
                <w:szCs w:val="16"/>
              </w:rPr>
            </w:pPr>
            <w:r w:rsidRPr="0091617F">
              <w:rPr>
                <w:rFonts w:ascii="Arial" w:hAnsi="Arial" w:cs="Arial"/>
                <w:sz w:val="16"/>
                <w:szCs w:val="16"/>
              </w:rPr>
              <w:t>2,097,992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6B2EFC0"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19A45B37" w14:textId="77777777">
            <w:pPr>
              <w:jc w:val="right"/>
              <w:rPr>
                <w:rFonts w:ascii="Arial" w:hAnsi="Arial" w:cs="Arial"/>
                <w:sz w:val="16"/>
                <w:szCs w:val="16"/>
              </w:rPr>
            </w:pPr>
            <w:r w:rsidRPr="0091617F">
              <w:rPr>
                <w:rFonts w:ascii="Arial" w:hAnsi="Arial" w:cs="Arial"/>
                <w:sz w:val="16"/>
                <w:szCs w:val="16"/>
              </w:rPr>
              <w:t>269,299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14C04E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C63F28B" w14:textId="77777777">
            <w:pPr>
              <w:jc w:val="right"/>
              <w:rPr>
                <w:rFonts w:ascii="Arial" w:hAnsi="Arial" w:cs="Arial"/>
                <w:sz w:val="16"/>
                <w:szCs w:val="16"/>
              </w:rPr>
            </w:pPr>
            <w:r w:rsidRPr="0091617F">
              <w:rPr>
                <w:rFonts w:ascii="Arial" w:hAnsi="Arial" w:cs="Arial"/>
                <w:sz w:val="16"/>
                <w:szCs w:val="16"/>
              </w:rPr>
              <w:t>62,067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15CB149" w14:textId="77777777">
            <w:pPr>
              <w:jc w:val="right"/>
              <w:rPr>
                <w:rFonts w:ascii="Arial" w:hAnsi="Arial" w:cs="Arial"/>
                <w:sz w:val="16"/>
                <w:szCs w:val="16"/>
              </w:rPr>
            </w:pPr>
          </w:p>
        </w:tc>
      </w:tr>
      <w:tr w:rsidRPr="0091617F" w:rsidR="0091617F" w:rsidTr="009667C5" w14:paraId="18BC2195"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5BC163FD" w14:textId="77777777">
            <w:pPr>
              <w:rPr>
                <w:rFonts w:ascii="Arial" w:hAnsi="Arial" w:cs="Arial"/>
                <w:sz w:val="16"/>
                <w:szCs w:val="16"/>
              </w:rPr>
            </w:pPr>
            <w:r w:rsidRPr="0091617F">
              <w:rPr>
                <w:rFonts w:ascii="Arial" w:hAnsi="Arial" w:cs="Arial"/>
                <w:sz w:val="16"/>
                <w:szCs w:val="16"/>
              </w:rPr>
              <w:t>Illinois</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525B8F4"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3352C87" w14:textId="77777777">
            <w:pPr>
              <w:jc w:val="right"/>
              <w:rPr>
                <w:rFonts w:ascii="Arial" w:hAnsi="Arial" w:cs="Arial"/>
                <w:sz w:val="16"/>
                <w:szCs w:val="16"/>
              </w:rPr>
            </w:pPr>
            <w:r w:rsidRPr="0091617F">
              <w:rPr>
                <w:rFonts w:ascii="Arial" w:hAnsi="Arial" w:cs="Arial"/>
                <w:sz w:val="16"/>
                <w:szCs w:val="16"/>
              </w:rPr>
              <w:t>27,704,831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9FA0040"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6E85C7C" w14:textId="77777777">
            <w:pPr>
              <w:jc w:val="right"/>
              <w:rPr>
                <w:rFonts w:ascii="Arial" w:hAnsi="Arial" w:cs="Arial"/>
                <w:sz w:val="16"/>
                <w:szCs w:val="16"/>
              </w:rPr>
            </w:pPr>
            <w:r w:rsidRPr="0091617F">
              <w:rPr>
                <w:rFonts w:ascii="Arial" w:hAnsi="Arial" w:cs="Arial"/>
                <w:sz w:val="16"/>
                <w:szCs w:val="16"/>
              </w:rPr>
              <w:t>18,684,782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B30D498"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5B589300" w14:textId="77777777">
            <w:pPr>
              <w:jc w:val="right"/>
              <w:rPr>
                <w:rFonts w:ascii="Arial" w:hAnsi="Arial" w:cs="Arial"/>
                <w:sz w:val="16"/>
                <w:szCs w:val="16"/>
              </w:rPr>
            </w:pPr>
            <w:r w:rsidRPr="0091617F">
              <w:rPr>
                <w:rFonts w:ascii="Arial" w:hAnsi="Arial" w:cs="Arial"/>
                <w:sz w:val="16"/>
                <w:szCs w:val="16"/>
              </w:rPr>
              <w:t>6,687,655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00C414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1318901" w14:textId="77777777">
            <w:pPr>
              <w:jc w:val="right"/>
              <w:rPr>
                <w:rFonts w:ascii="Arial" w:hAnsi="Arial" w:cs="Arial"/>
                <w:sz w:val="16"/>
                <w:szCs w:val="16"/>
              </w:rPr>
            </w:pPr>
            <w:r w:rsidRPr="0091617F">
              <w:rPr>
                <w:rFonts w:ascii="Arial" w:hAnsi="Arial" w:cs="Arial"/>
                <w:sz w:val="16"/>
                <w:szCs w:val="16"/>
              </w:rPr>
              <w:t>2,332,394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461AC0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2115904"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E90CB70" w14:textId="77777777">
            <w:pPr>
              <w:jc w:val="right"/>
              <w:rPr>
                <w:rFonts w:ascii="Arial" w:hAnsi="Arial" w:cs="Arial"/>
                <w:sz w:val="16"/>
                <w:szCs w:val="16"/>
              </w:rPr>
            </w:pPr>
            <w:r w:rsidRPr="0091617F">
              <w:rPr>
                <w:rFonts w:ascii="Arial" w:hAnsi="Arial" w:cs="Arial"/>
                <w:sz w:val="16"/>
                <w:szCs w:val="16"/>
              </w:rPr>
              <w:t>32,479,656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3D9717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7E38E2A" w14:textId="77777777">
            <w:pPr>
              <w:jc w:val="right"/>
              <w:rPr>
                <w:rFonts w:ascii="Arial" w:hAnsi="Arial" w:cs="Arial"/>
                <w:sz w:val="16"/>
                <w:szCs w:val="16"/>
              </w:rPr>
            </w:pPr>
            <w:r w:rsidRPr="0091617F">
              <w:rPr>
                <w:rFonts w:ascii="Arial" w:hAnsi="Arial" w:cs="Arial"/>
                <w:sz w:val="16"/>
                <w:szCs w:val="16"/>
              </w:rPr>
              <w:t>29,253,457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FD1E5A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264365F" w14:textId="77777777">
            <w:pPr>
              <w:jc w:val="right"/>
              <w:rPr>
                <w:rFonts w:ascii="Arial" w:hAnsi="Arial" w:cs="Arial"/>
                <w:sz w:val="16"/>
                <w:szCs w:val="16"/>
              </w:rPr>
            </w:pPr>
            <w:r w:rsidRPr="0091617F">
              <w:rPr>
                <w:rFonts w:ascii="Arial" w:hAnsi="Arial" w:cs="Arial"/>
                <w:sz w:val="16"/>
                <w:szCs w:val="16"/>
              </w:rPr>
              <w:t>2,160,045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986BA5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0A7A806" w14:textId="77777777">
            <w:pPr>
              <w:jc w:val="right"/>
              <w:rPr>
                <w:rFonts w:ascii="Arial" w:hAnsi="Arial" w:cs="Arial"/>
                <w:sz w:val="16"/>
                <w:szCs w:val="16"/>
              </w:rPr>
            </w:pPr>
            <w:r w:rsidRPr="0091617F">
              <w:rPr>
                <w:rFonts w:ascii="Arial" w:hAnsi="Arial" w:cs="Arial"/>
                <w:sz w:val="16"/>
                <w:szCs w:val="16"/>
              </w:rPr>
              <w:t>1,066,154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AE5B0CB" w14:textId="77777777">
            <w:pPr>
              <w:jc w:val="right"/>
              <w:rPr>
                <w:rFonts w:ascii="Arial" w:hAnsi="Arial" w:cs="Arial"/>
                <w:sz w:val="16"/>
                <w:szCs w:val="16"/>
              </w:rPr>
            </w:pPr>
          </w:p>
        </w:tc>
      </w:tr>
      <w:tr w:rsidRPr="0091617F" w:rsidR="0091617F" w:rsidTr="009667C5" w14:paraId="0CCA3C35"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4611B29" w14:textId="77777777">
            <w:pPr>
              <w:rPr>
                <w:rFonts w:ascii="Arial" w:hAnsi="Arial" w:cs="Arial"/>
                <w:sz w:val="16"/>
                <w:szCs w:val="16"/>
              </w:rPr>
            </w:pPr>
            <w:r w:rsidRPr="0091617F">
              <w:rPr>
                <w:rFonts w:ascii="Arial" w:hAnsi="Arial" w:cs="Arial"/>
                <w:sz w:val="16"/>
                <w:szCs w:val="16"/>
              </w:rPr>
              <w:t>Indiana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C5BB90E"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5D71AAB" w14:textId="77777777">
            <w:pPr>
              <w:jc w:val="right"/>
              <w:rPr>
                <w:rFonts w:ascii="Arial" w:hAnsi="Arial" w:cs="Arial"/>
                <w:sz w:val="16"/>
                <w:szCs w:val="16"/>
              </w:rPr>
            </w:pPr>
            <w:r w:rsidRPr="0091617F">
              <w:rPr>
                <w:rFonts w:ascii="Arial" w:hAnsi="Arial" w:cs="Arial"/>
                <w:sz w:val="16"/>
                <w:szCs w:val="16"/>
              </w:rPr>
              <w:t>12,437,534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826B7A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060A84E" w14:textId="77777777">
            <w:pPr>
              <w:jc w:val="right"/>
              <w:rPr>
                <w:rFonts w:ascii="Arial" w:hAnsi="Arial" w:cs="Arial"/>
                <w:sz w:val="16"/>
                <w:szCs w:val="16"/>
              </w:rPr>
            </w:pPr>
            <w:r w:rsidRPr="0091617F">
              <w:rPr>
                <w:rFonts w:ascii="Arial" w:hAnsi="Arial" w:cs="Arial"/>
                <w:sz w:val="16"/>
                <w:szCs w:val="16"/>
              </w:rPr>
              <w:t>4,529,251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725B757"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CF759F4" w14:textId="77777777">
            <w:pPr>
              <w:jc w:val="right"/>
              <w:rPr>
                <w:rFonts w:ascii="Arial" w:hAnsi="Arial" w:cs="Arial"/>
                <w:sz w:val="16"/>
                <w:szCs w:val="16"/>
              </w:rPr>
            </w:pPr>
            <w:r w:rsidRPr="0091617F">
              <w:rPr>
                <w:rFonts w:ascii="Arial" w:hAnsi="Arial" w:cs="Arial"/>
                <w:sz w:val="16"/>
                <w:szCs w:val="16"/>
              </w:rPr>
              <w:t>6,909,225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84294D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D550CF0" w14:textId="77777777">
            <w:pPr>
              <w:jc w:val="right"/>
              <w:rPr>
                <w:rFonts w:ascii="Arial" w:hAnsi="Arial" w:cs="Arial"/>
                <w:sz w:val="16"/>
                <w:szCs w:val="16"/>
              </w:rPr>
            </w:pPr>
            <w:r w:rsidRPr="0091617F">
              <w:rPr>
                <w:rFonts w:ascii="Arial" w:hAnsi="Arial" w:cs="Arial"/>
                <w:sz w:val="16"/>
                <w:szCs w:val="16"/>
              </w:rPr>
              <w:t>999,058</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2DE57A9"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6D5CDA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33E6E29" w14:textId="77777777">
            <w:pPr>
              <w:jc w:val="right"/>
              <w:rPr>
                <w:rFonts w:ascii="Arial" w:hAnsi="Arial" w:cs="Arial"/>
                <w:sz w:val="16"/>
                <w:szCs w:val="16"/>
              </w:rPr>
            </w:pPr>
            <w:r w:rsidRPr="0091617F">
              <w:rPr>
                <w:rFonts w:ascii="Arial" w:hAnsi="Arial" w:cs="Arial"/>
                <w:sz w:val="16"/>
                <w:szCs w:val="16"/>
              </w:rPr>
              <w:t>11,669,049</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D14D81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3B39360" w14:textId="77777777">
            <w:pPr>
              <w:jc w:val="right"/>
              <w:rPr>
                <w:rFonts w:ascii="Arial" w:hAnsi="Arial" w:cs="Arial"/>
                <w:sz w:val="16"/>
                <w:szCs w:val="16"/>
              </w:rPr>
            </w:pPr>
            <w:r w:rsidRPr="0091617F">
              <w:rPr>
                <w:rFonts w:ascii="Arial" w:hAnsi="Arial" w:cs="Arial"/>
                <w:sz w:val="16"/>
                <w:szCs w:val="16"/>
              </w:rPr>
              <w:t>10,144,064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B297E40"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1DD35D1" w14:textId="77777777">
            <w:pPr>
              <w:jc w:val="right"/>
              <w:rPr>
                <w:rFonts w:ascii="Arial" w:hAnsi="Arial" w:cs="Arial"/>
                <w:sz w:val="16"/>
                <w:szCs w:val="16"/>
              </w:rPr>
            </w:pPr>
            <w:r w:rsidRPr="0091617F">
              <w:rPr>
                <w:rFonts w:ascii="Arial" w:hAnsi="Arial" w:cs="Arial"/>
                <w:sz w:val="16"/>
                <w:szCs w:val="16"/>
              </w:rPr>
              <w:t>1,058,051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E66613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8ACC0CB" w14:textId="77777777">
            <w:pPr>
              <w:jc w:val="right"/>
              <w:rPr>
                <w:rFonts w:ascii="Arial" w:hAnsi="Arial" w:cs="Arial"/>
                <w:sz w:val="16"/>
                <w:szCs w:val="16"/>
              </w:rPr>
            </w:pPr>
            <w:r w:rsidRPr="0091617F">
              <w:rPr>
                <w:rFonts w:ascii="Arial" w:hAnsi="Arial" w:cs="Arial"/>
                <w:sz w:val="16"/>
                <w:szCs w:val="16"/>
              </w:rPr>
              <w:t>466,933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66CF39A" w14:textId="77777777">
            <w:pPr>
              <w:jc w:val="right"/>
              <w:rPr>
                <w:rFonts w:ascii="Arial" w:hAnsi="Arial" w:cs="Arial"/>
                <w:sz w:val="16"/>
                <w:szCs w:val="16"/>
              </w:rPr>
            </w:pPr>
          </w:p>
        </w:tc>
      </w:tr>
      <w:tr w:rsidRPr="0091617F" w:rsidR="0091617F" w:rsidTr="009667C5" w14:paraId="49FCE44E"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457467E3"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DC256DE"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38B4F9A"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2798F53"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C7C4ED4"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67E8CF2A"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9606847"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328D6CD2"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69485E2"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AE127E3"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AC401C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C8653F0"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84F140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CC105ED"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40D085A"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3062176"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D3E919F"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4654E0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D6EAD57" w14:textId="77777777">
            <w:pPr>
              <w:rPr>
                <w:sz w:val="16"/>
                <w:szCs w:val="16"/>
              </w:rPr>
            </w:pPr>
          </w:p>
        </w:tc>
      </w:tr>
      <w:tr w:rsidRPr="0091617F" w:rsidR="0091617F" w:rsidTr="009667C5" w14:paraId="3CE5EA0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5CF6E5D" w14:textId="77777777">
            <w:pPr>
              <w:rPr>
                <w:rFonts w:ascii="Arial" w:hAnsi="Arial" w:cs="Arial"/>
                <w:sz w:val="16"/>
                <w:szCs w:val="16"/>
              </w:rPr>
            </w:pPr>
            <w:r w:rsidRPr="0091617F">
              <w:rPr>
                <w:rFonts w:ascii="Arial" w:hAnsi="Arial" w:cs="Arial"/>
                <w:sz w:val="16"/>
                <w:szCs w:val="16"/>
              </w:rPr>
              <w:t>Iowa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1C99A17"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E290F97" w14:textId="77777777">
            <w:pPr>
              <w:jc w:val="right"/>
              <w:rPr>
                <w:rFonts w:ascii="Arial" w:hAnsi="Arial" w:cs="Arial"/>
                <w:sz w:val="16"/>
                <w:szCs w:val="16"/>
              </w:rPr>
            </w:pPr>
            <w:r w:rsidRPr="0091617F">
              <w:rPr>
                <w:rFonts w:ascii="Arial" w:hAnsi="Arial" w:cs="Arial"/>
                <w:sz w:val="16"/>
                <w:szCs w:val="16"/>
              </w:rPr>
              <w:t>6,657,857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847E647"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95A1B24" w14:textId="77777777">
            <w:pPr>
              <w:jc w:val="right"/>
              <w:rPr>
                <w:rFonts w:ascii="Arial" w:hAnsi="Arial" w:cs="Arial"/>
                <w:sz w:val="16"/>
                <w:szCs w:val="16"/>
              </w:rPr>
            </w:pPr>
            <w:r w:rsidRPr="0091617F">
              <w:rPr>
                <w:rFonts w:ascii="Arial" w:hAnsi="Arial" w:cs="Arial"/>
                <w:sz w:val="16"/>
                <w:szCs w:val="16"/>
              </w:rPr>
              <w:t>2,590,700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0D01CE8"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AF1A841" w14:textId="77777777">
            <w:pPr>
              <w:jc w:val="right"/>
              <w:rPr>
                <w:rFonts w:ascii="Arial" w:hAnsi="Arial" w:cs="Arial"/>
                <w:sz w:val="16"/>
                <w:szCs w:val="16"/>
              </w:rPr>
            </w:pPr>
            <w:r w:rsidRPr="0091617F">
              <w:rPr>
                <w:rFonts w:ascii="Arial" w:hAnsi="Arial" w:cs="Arial"/>
                <w:sz w:val="16"/>
                <w:szCs w:val="16"/>
              </w:rPr>
              <w:t>3,583,116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3D0936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3B32BA3" w14:textId="77777777">
            <w:pPr>
              <w:jc w:val="right"/>
              <w:rPr>
                <w:rFonts w:ascii="Arial" w:hAnsi="Arial" w:cs="Arial"/>
                <w:sz w:val="16"/>
                <w:szCs w:val="16"/>
              </w:rPr>
            </w:pPr>
            <w:r w:rsidRPr="0091617F">
              <w:rPr>
                <w:rFonts w:ascii="Arial" w:hAnsi="Arial" w:cs="Arial"/>
                <w:sz w:val="16"/>
                <w:szCs w:val="16"/>
              </w:rPr>
              <w:t>484,041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B9DCA8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F708838"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B26B611" w14:textId="77777777">
            <w:pPr>
              <w:jc w:val="right"/>
              <w:rPr>
                <w:rFonts w:ascii="Arial" w:hAnsi="Arial" w:cs="Arial"/>
                <w:sz w:val="16"/>
                <w:szCs w:val="16"/>
              </w:rPr>
            </w:pPr>
            <w:r w:rsidRPr="0091617F">
              <w:rPr>
                <w:rFonts w:ascii="Arial" w:hAnsi="Arial" w:cs="Arial"/>
                <w:sz w:val="16"/>
                <w:szCs w:val="16"/>
              </w:rPr>
              <w:t>6,722,070</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7238F6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A414B78" w14:textId="77777777">
            <w:pPr>
              <w:jc w:val="right"/>
              <w:rPr>
                <w:rFonts w:ascii="Arial" w:hAnsi="Arial" w:cs="Arial"/>
                <w:sz w:val="16"/>
                <w:szCs w:val="16"/>
              </w:rPr>
            </w:pPr>
            <w:r w:rsidRPr="0091617F">
              <w:rPr>
                <w:rFonts w:ascii="Arial" w:hAnsi="Arial" w:cs="Arial"/>
                <w:sz w:val="16"/>
                <w:szCs w:val="16"/>
              </w:rPr>
              <w:t>5,663,444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5F90765"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D9D8E80" w14:textId="77777777">
            <w:pPr>
              <w:jc w:val="right"/>
              <w:rPr>
                <w:rFonts w:ascii="Arial" w:hAnsi="Arial" w:cs="Arial"/>
                <w:sz w:val="16"/>
                <w:szCs w:val="16"/>
              </w:rPr>
            </w:pPr>
            <w:r w:rsidRPr="0091617F">
              <w:rPr>
                <w:rFonts w:ascii="Arial" w:hAnsi="Arial" w:cs="Arial"/>
                <w:sz w:val="16"/>
                <w:szCs w:val="16"/>
              </w:rPr>
              <w:t>895,778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070920D"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99FD67C" w14:textId="77777777">
            <w:pPr>
              <w:jc w:val="right"/>
              <w:rPr>
                <w:rFonts w:ascii="Arial" w:hAnsi="Arial" w:cs="Arial"/>
                <w:sz w:val="16"/>
                <w:szCs w:val="16"/>
              </w:rPr>
            </w:pPr>
            <w:r w:rsidRPr="0091617F">
              <w:rPr>
                <w:rFonts w:ascii="Arial" w:hAnsi="Arial" w:cs="Arial"/>
                <w:sz w:val="16"/>
                <w:szCs w:val="16"/>
              </w:rPr>
              <w:t>162,848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3F4441D" w14:textId="77777777">
            <w:pPr>
              <w:jc w:val="right"/>
              <w:rPr>
                <w:rFonts w:ascii="Arial" w:hAnsi="Arial" w:cs="Arial"/>
                <w:sz w:val="16"/>
                <w:szCs w:val="16"/>
              </w:rPr>
            </w:pPr>
          </w:p>
        </w:tc>
      </w:tr>
      <w:tr w:rsidRPr="0091617F" w:rsidR="0091617F" w:rsidTr="009667C5" w14:paraId="05F07D63"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5B509C35" w14:textId="77777777">
            <w:pPr>
              <w:rPr>
                <w:rFonts w:ascii="Arial" w:hAnsi="Arial" w:cs="Arial"/>
                <w:sz w:val="16"/>
                <w:szCs w:val="16"/>
              </w:rPr>
            </w:pPr>
            <w:r w:rsidRPr="0091617F">
              <w:rPr>
                <w:rFonts w:ascii="Arial" w:hAnsi="Arial" w:cs="Arial"/>
                <w:sz w:val="16"/>
                <w:szCs w:val="16"/>
              </w:rPr>
              <w:t>Kansas</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E8592E4"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561156A" w14:textId="77777777">
            <w:pPr>
              <w:jc w:val="right"/>
              <w:rPr>
                <w:rFonts w:ascii="Arial" w:hAnsi="Arial" w:cs="Arial"/>
                <w:sz w:val="16"/>
                <w:szCs w:val="16"/>
              </w:rPr>
            </w:pPr>
            <w:r w:rsidRPr="0091617F">
              <w:rPr>
                <w:rFonts w:ascii="Arial" w:hAnsi="Arial" w:cs="Arial"/>
                <w:sz w:val="16"/>
                <w:szCs w:val="16"/>
              </w:rPr>
              <w:t>6,297,498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87F3C2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4338A4B" w14:textId="77777777">
            <w:pPr>
              <w:jc w:val="right"/>
              <w:rPr>
                <w:rFonts w:ascii="Arial" w:hAnsi="Arial" w:cs="Arial"/>
                <w:sz w:val="16"/>
                <w:szCs w:val="16"/>
              </w:rPr>
            </w:pPr>
            <w:r w:rsidRPr="0091617F">
              <w:rPr>
                <w:rFonts w:ascii="Arial" w:hAnsi="Arial" w:cs="Arial"/>
                <w:sz w:val="16"/>
                <w:szCs w:val="16"/>
              </w:rPr>
              <w:t>1,789,870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84D4F31"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8E3CC83" w14:textId="77777777">
            <w:pPr>
              <w:jc w:val="right"/>
              <w:rPr>
                <w:rFonts w:ascii="Arial" w:hAnsi="Arial" w:cs="Arial"/>
                <w:sz w:val="16"/>
                <w:szCs w:val="16"/>
              </w:rPr>
            </w:pPr>
            <w:r w:rsidRPr="0091617F">
              <w:rPr>
                <w:rFonts w:ascii="Arial" w:hAnsi="Arial" w:cs="Arial"/>
                <w:sz w:val="16"/>
                <w:szCs w:val="16"/>
              </w:rPr>
              <w:t>3,976,653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629A2E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65AF4D8" w14:textId="77777777">
            <w:pPr>
              <w:jc w:val="right"/>
              <w:rPr>
                <w:rFonts w:ascii="Arial" w:hAnsi="Arial" w:cs="Arial"/>
                <w:sz w:val="16"/>
                <w:szCs w:val="16"/>
              </w:rPr>
            </w:pPr>
            <w:r w:rsidRPr="0091617F">
              <w:rPr>
                <w:rFonts w:ascii="Arial" w:hAnsi="Arial" w:cs="Arial"/>
                <w:sz w:val="16"/>
                <w:szCs w:val="16"/>
              </w:rPr>
              <w:t>530,976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A6FF182"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3910FC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F16E908" w14:textId="77777777">
            <w:pPr>
              <w:jc w:val="right"/>
              <w:rPr>
                <w:rFonts w:ascii="Arial" w:hAnsi="Arial" w:cs="Arial"/>
                <w:sz w:val="16"/>
                <w:szCs w:val="16"/>
              </w:rPr>
            </w:pPr>
            <w:r w:rsidRPr="0091617F">
              <w:rPr>
                <w:rFonts w:ascii="Arial" w:hAnsi="Arial" w:cs="Arial"/>
                <w:sz w:val="16"/>
                <w:szCs w:val="16"/>
              </w:rPr>
              <w:t>6,285,438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CF6CA6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BF7382" w14:textId="77777777">
            <w:pPr>
              <w:jc w:val="right"/>
              <w:rPr>
                <w:rFonts w:ascii="Arial" w:hAnsi="Arial" w:cs="Arial"/>
                <w:sz w:val="16"/>
                <w:szCs w:val="16"/>
              </w:rPr>
            </w:pPr>
            <w:r w:rsidRPr="0091617F">
              <w:rPr>
                <w:rFonts w:ascii="Arial" w:hAnsi="Arial" w:cs="Arial"/>
                <w:sz w:val="16"/>
                <w:szCs w:val="16"/>
              </w:rPr>
              <w:t>5,065,968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5BF34DE"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35BFF32" w14:textId="77777777">
            <w:pPr>
              <w:jc w:val="right"/>
              <w:rPr>
                <w:rFonts w:ascii="Arial" w:hAnsi="Arial" w:cs="Arial"/>
                <w:sz w:val="16"/>
                <w:szCs w:val="16"/>
              </w:rPr>
            </w:pPr>
            <w:r w:rsidRPr="0091617F">
              <w:rPr>
                <w:rFonts w:ascii="Arial" w:hAnsi="Arial" w:cs="Arial"/>
                <w:sz w:val="16"/>
                <w:szCs w:val="16"/>
              </w:rPr>
              <w:t>989,773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B59CCC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F1196D4" w14:textId="77777777">
            <w:pPr>
              <w:jc w:val="right"/>
              <w:rPr>
                <w:rFonts w:ascii="Arial" w:hAnsi="Arial" w:cs="Arial"/>
                <w:sz w:val="16"/>
                <w:szCs w:val="16"/>
              </w:rPr>
            </w:pPr>
            <w:r w:rsidRPr="0091617F">
              <w:rPr>
                <w:rFonts w:ascii="Arial" w:hAnsi="Arial" w:cs="Arial"/>
                <w:sz w:val="16"/>
                <w:szCs w:val="16"/>
              </w:rPr>
              <w:t>229,697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0D42732" w14:textId="77777777">
            <w:pPr>
              <w:jc w:val="right"/>
              <w:rPr>
                <w:rFonts w:ascii="Arial" w:hAnsi="Arial" w:cs="Arial"/>
                <w:sz w:val="16"/>
                <w:szCs w:val="16"/>
              </w:rPr>
            </w:pPr>
          </w:p>
        </w:tc>
      </w:tr>
      <w:tr w:rsidRPr="0091617F" w:rsidR="0091617F" w:rsidTr="009667C5" w14:paraId="2D84DE9B"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606F8BB" w14:textId="77777777">
            <w:pPr>
              <w:rPr>
                <w:rFonts w:ascii="Arial" w:hAnsi="Arial" w:cs="Arial"/>
                <w:sz w:val="16"/>
                <w:szCs w:val="16"/>
              </w:rPr>
            </w:pPr>
            <w:r w:rsidRPr="0091617F">
              <w:rPr>
                <w:rFonts w:ascii="Arial" w:hAnsi="Arial" w:cs="Arial"/>
                <w:sz w:val="16"/>
                <w:szCs w:val="16"/>
              </w:rPr>
              <w:t>Kentucky</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4811FD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8B0138F" w14:textId="77777777">
            <w:pPr>
              <w:jc w:val="right"/>
              <w:rPr>
                <w:rFonts w:ascii="Arial" w:hAnsi="Arial" w:cs="Arial"/>
                <w:sz w:val="16"/>
                <w:szCs w:val="16"/>
              </w:rPr>
            </w:pPr>
            <w:r w:rsidRPr="0091617F">
              <w:rPr>
                <w:rFonts w:ascii="Arial" w:hAnsi="Arial" w:cs="Arial"/>
                <w:sz w:val="16"/>
                <w:szCs w:val="16"/>
              </w:rPr>
              <w:t>7,634,758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5EB509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F7F32BA" w14:textId="77777777">
            <w:pPr>
              <w:jc w:val="right"/>
              <w:rPr>
                <w:rFonts w:ascii="Arial" w:hAnsi="Arial" w:cs="Arial"/>
                <w:sz w:val="16"/>
                <w:szCs w:val="16"/>
              </w:rPr>
            </w:pPr>
            <w:r w:rsidRPr="0091617F">
              <w:rPr>
                <w:rFonts w:ascii="Arial" w:hAnsi="Arial" w:cs="Arial"/>
                <w:sz w:val="16"/>
                <w:szCs w:val="16"/>
              </w:rPr>
              <w:t>2,568,095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C9F829"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84240FE" w14:textId="77777777">
            <w:pPr>
              <w:jc w:val="right"/>
              <w:rPr>
                <w:rFonts w:ascii="Arial" w:hAnsi="Arial" w:cs="Arial"/>
                <w:sz w:val="16"/>
                <w:szCs w:val="16"/>
              </w:rPr>
            </w:pPr>
            <w:r w:rsidRPr="0091617F">
              <w:rPr>
                <w:rFonts w:ascii="Arial" w:hAnsi="Arial" w:cs="Arial"/>
                <w:sz w:val="16"/>
                <w:szCs w:val="16"/>
              </w:rPr>
              <w:t>4,179,014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C4331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1E95CAF" w14:textId="77777777">
            <w:pPr>
              <w:jc w:val="right"/>
              <w:rPr>
                <w:rFonts w:ascii="Arial" w:hAnsi="Arial" w:cs="Arial"/>
                <w:sz w:val="16"/>
                <w:szCs w:val="16"/>
              </w:rPr>
            </w:pPr>
            <w:r w:rsidRPr="0091617F">
              <w:rPr>
                <w:rFonts w:ascii="Arial" w:hAnsi="Arial" w:cs="Arial"/>
                <w:sz w:val="16"/>
                <w:szCs w:val="16"/>
              </w:rPr>
              <w:t>887,650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095A986"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8954E93"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2F42F87" w14:textId="77777777">
            <w:pPr>
              <w:jc w:val="right"/>
              <w:rPr>
                <w:rFonts w:ascii="Arial" w:hAnsi="Arial" w:cs="Arial"/>
                <w:sz w:val="16"/>
                <w:szCs w:val="16"/>
              </w:rPr>
            </w:pPr>
            <w:r w:rsidRPr="0091617F">
              <w:rPr>
                <w:rFonts w:ascii="Arial" w:hAnsi="Arial" w:cs="Arial"/>
                <w:sz w:val="16"/>
                <w:szCs w:val="16"/>
              </w:rPr>
              <w:t>7,725,201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CD0048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34A17D2" w14:textId="77777777">
            <w:pPr>
              <w:jc w:val="right"/>
              <w:rPr>
                <w:rFonts w:ascii="Arial" w:hAnsi="Arial" w:cs="Arial"/>
                <w:sz w:val="16"/>
                <w:szCs w:val="16"/>
              </w:rPr>
            </w:pPr>
            <w:r w:rsidRPr="0091617F">
              <w:rPr>
                <w:rFonts w:ascii="Arial" w:hAnsi="Arial" w:cs="Arial"/>
                <w:sz w:val="16"/>
                <w:szCs w:val="16"/>
              </w:rPr>
              <w:t>6,750,052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C809201"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B6E0B7A" w14:textId="77777777">
            <w:pPr>
              <w:jc w:val="right"/>
              <w:rPr>
                <w:rFonts w:ascii="Arial" w:hAnsi="Arial" w:cs="Arial"/>
                <w:sz w:val="16"/>
                <w:szCs w:val="16"/>
              </w:rPr>
            </w:pPr>
            <w:r w:rsidRPr="0091617F">
              <w:rPr>
                <w:rFonts w:ascii="Arial" w:hAnsi="Arial" w:cs="Arial"/>
                <w:sz w:val="16"/>
                <w:szCs w:val="16"/>
              </w:rPr>
              <w:t>717,626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BB335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3AE744A" w14:textId="77777777">
            <w:pPr>
              <w:jc w:val="right"/>
              <w:rPr>
                <w:rFonts w:ascii="Arial" w:hAnsi="Arial" w:cs="Arial"/>
                <w:sz w:val="16"/>
                <w:szCs w:val="16"/>
              </w:rPr>
            </w:pPr>
            <w:r w:rsidRPr="0091617F">
              <w:rPr>
                <w:rFonts w:ascii="Arial" w:hAnsi="Arial" w:cs="Arial"/>
                <w:sz w:val="16"/>
                <w:szCs w:val="16"/>
              </w:rPr>
              <w:t>257,522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6B01E3E" w14:textId="77777777">
            <w:pPr>
              <w:jc w:val="right"/>
              <w:rPr>
                <w:rFonts w:ascii="Arial" w:hAnsi="Arial" w:cs="Arial"/>
                <w:sz w:val="16"/>
                <w:szCs w:val="16"/>
              </w:rPr>
            </w:pPr>
          </w:p>
        </w:tc>
      </w:tr>
      <w:tr w:rsidRPr="0091617F" w:rsidR="0091617F" w:rsidTr="009667C5" w14:paraId="613A99A3"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5D5CAEFB" w14:textId="77777777">
            <w:pPr>
              <w:rPr>
                <w:rFonts w:ascii="Arial" w:hAnsi="Arial" w:cs="Arial"/>
                <w:sz w:val="16"/>
                <w:szCs w:val="16"/>
              </w:rPr>
            </w:pPr>
            <w:r w:rsidRPr="0091617F">
              <w:rPr>
                <w:rFonts w:ascii="Arial" w:hAnsi="Arial" w:cs="Arial"/>
                <w:sz w:val="16"/>
                <w:szCs w:val="16"/>
              </w:rPr>
              <w:t>Louisiana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7B1C8BF"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A6F2101" w14:textId="77777777">
            <w:pPr>
              <w:jc w:val="right"/>
              <w:rPr>
                <w:rFonts w:ascii="Arial" w:hAnsi="Arial" w:cs="Arial"/>
                <w:sz w:val="16"/>
                <w:szCs w:val="16"/>
              </w:rPr>
            </w:pPr>
            <w:r w:rsidRPr="0091617F">
              <w:rPr>
                <w:rFonts w:ascii="Arial" w:hAnsi="Arial" w:cs="Arial"/>
                <w:sz w:val="16"/>
                <w:szCs w:val="16"/>
              </w:rPr>
              <w:t>8,930,136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451E021"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41037BE" w14:textId="77777777">
            <w:pPr>
              <w:jc w:val="right"/>
              <w:rPr>
                <w:rFonts w:ascii="Arial" w:hAnsi="Arial" w:cs="Arial"/>
                <w:sz w:val="16"/>
                <w:szCs w:val="16"/>
              </w:rPr>
            </w:pPr>
            <w:r w:rsidRPr="0091617F">
              <w:rPr>
                <w:rFonts w:ascii="Arial" w:hAnsi="Arial" w:cs="Arial"/>
                <w:sz w:val="16"/>
                <w:szCs w:val="16"/>
              </w:rPr>
              <w:t>3,910,197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D37411F"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BCA3EF0" w14:textId="77777777">
            <w:pPr>
              <w:jc w:val="right"/>
              <w:rPr>
                <w:rFonts w:ascii="Arial" w:hAnsi="Arial" w:cs="Arial"/>
                <w:sz w:val="16"/>
                <w:szCs w:val="16"/>
              </w:rPr>
            </w:pPr>
            <w:r w:rsidRPr="0091617F">
              <w:rPr>
                <w:rFonts w:ascii="Arial" w:hAnsi="Arial" w:cs="Arial"/>
                <w:sz w:val="16"/>
                <w:szCs w:val="16"/>
              </w:rPr>
              <w:t>3,883,978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8DD86F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5902686" w14:textId="77777777">
            <w:pPr>
              <w:jc w:val="right"/>
              <w:rPr>
                <w:rFonts w:ascii="Arial" w:hAnsi="Arial" w:cs="Arial"/>
                <w:sz w:val="16"/>
                <w:szCs w:val="16"/>
              </w:rPr>
            </w:pPr>
            <w:r w:rsidRPr="0091617F">
              <w:rPr>
                <w:rFonts w:ascii="Arial" w:hAnsi="Arial" w:cs="Arial"/>
                <w:sz w:val="16"/>
                <w:szCs w:val="16"/>
              </w:rPr>
              <w:t>1,135,961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622A645"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A51526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CD2E8C6" w14:textId="77777777">
            <w:pPr>
              <w:jc w:val="right"/>
              <w:rPr>
                <w:rFonts w:ascii="Arial" w:hAnsi="Arial" w:cs="Arial"/>
                <w:sz w:val="16"/>
                <w:szCs w:val="16"/>
              </w:rPr>
            </w:pPr>
            <w:r w:rsidRPr="0091617F">
              <w:rPr>
                <w:rFonts w:ascii="Arial" w:hAnsi="Arial" w:cs="Arial"/>
                <w:sz w:val="16"/>
                <w:szCs w:val="16"/>
              </w:rPr>
              <w:t>8,776,666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238C5F9"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70FDDB0" w14:textId="77777777">
            <w:pPr>
              <w:jc w:val="right"/>
              <w:rPr>
                <w:rFonts w:ascii="Arial" w:hAnsi="Arial" w:cs="Arial"/>
                <w:sz w:val="16"/>
                <w:szCs w:val="16"/>
              </w:rPr>
            </w:pPr>
            <w:r w:rsidRPr="0091617F">
              <w:rPr>
                <w:rFonts w:ascii="Arial" w:hAnsi="Arial" w:cs="Arial"/>
                <w:sz w:val="16"/>
                <w:szCs w:val="16"/>
              </w:rPr>
              <w:t>8,027,058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6B888EB"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069935D" w14:textId="77777777">
            <w:pPr>
              <w:jc w:val="right"/>
              <w:rPr>
                <w:rFonts w:ascii="Arial" w:hAnsi="Arial" w:cs="Arial"/>
                <w:sz w:val="16"/>
                <w:szCs w:val="16"/>
              </w:rPr>
            </w:pPr>
            <w:r w:rsidRPr="0091617F">
              <w:rPr>
                <w:rFonts w:ascii="Arial" w:hAnsi="Arial" w:cs="Arial"/>
                <w:sz w:val="16"/>
                <w:szCs w:val="16"/>
              </w:rPr>
              <w:t>595,689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D47112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A69F21C" w14:textId="77777777">
            <w:pPr>
              <w:jc w:val="right"/>
              <w:rPr>
                <w:rFonts w:ascii="Arial" w:hAnsi="Arial" w:cs="Arial"/>
                <w:sz w:val="16"/>
                <w:szCs w:val="16"/>
              </w:rPr>
            </w:pPr>
            <w:r w:rsidRPr="0091617F">
              <w:rPr>
                <w:rFonts w:ascii="Arial" w:hAnsi="Arial" w:cs="Arial"/>
                <w:sz w:val="16"/>
                <w:szCs w:val="16"/>
              </w:rPr>
              <w:t>153,919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D7A206B" w14:textId="77777777">
            <w:pPr>
              <w:jc w:val="right"/>
              <w:rPr>
                <w:rFonts w:ascii="Arial" w:hAnsi="Arial" w:cs="Arial"/>
                <w:sz w:val="16"/>
                <w:szCs w:val="16"/>
              </w:rPr>
            </w:pPr>
          </w:p>
        </w:tc>
      </w:tr>
      <w:tr w:rsidRPr="0091617F" w:rsidR="0091617F" w:rsidTr="009667C5" w14:paraId="5A495E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2024EA38" w14:textId="77777777">
            <w:pPr>
              <w:rPr>
                <w:rFonts w:ascii="Arial" w:hAnsi="Arial" w:cs="Arial"/>
                <w:sz w:val="16"/>
                <w:szCs w:val="16"/>
              </w:rPr>
            </w:pPr>
            <w:r w:rsidRPr="0091617F">
              <w:rPr>
                <w:rFonts w:ascii="Arial" w:hAnsi="Arial" w:cs="Arial"/>
                <w:sz w:val="16"/>
                <w:szCs w:val="16"/>
              </w:rPr>
              <w:t>Maine</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33A1E51"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7A9D734" w14:textId="77777777">
            <w:pPr>
              <w:jc w:val="right"/>
              <w:rPr>
                <w:rFonts w:ascii="Arial" w:hAnsi="Arial" w:cs="Arial"/>
                <w:sz w:val="16"/>
                <w:szCs w:val="16"/>
              </w:rPr>
            </w:pPr>
            <w:r w:rsidRPr="0091617F">
              <w:rPr>
                <w:rFonts w:ascii="Arial" w:hAnsi="Arial" w:cs="Arial"/>
                <w:sz w:val="16"/>
                <w:szCs w:val="16"/>
              </w:rPr>
              <w:t>2,809,790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9B1AE3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07498DD" w14:textId="77777777">
            <w:pPr>
              <w:jc w:val="right"/>
              <w:rPr>
                <w:rFonts w:ascii="Arial" w:hAnsi="Arial" w:cs="Arial"/>
                <w:sz w:val="16"/>
                <w:szCs w:val="16"/>
              </w:rPr>
            </w:pPr>
            <w:r w:rsidRPr="0091617F">
              <w:rPr>
                <w:rFonts w:ascii="Arial" w:hAnsi="Arial" w:cs="Arial"/>
                <w:sz w:val="16"/>
                <w:szCs w:val="16"/>
              </w:rPr>
              <w:t>1,505,907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4195B48"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BCFC2E2" w14:textId="77777777">
            <w:pPr>
              <w:jc w:val="right"/>
              <w:rPr>
                <w:rFonts w:ascii="Arial" w:hAnsi="Arial" w:cs="Arial"/>
                <w:sz w:val="16"/>
                <w:szCs w:val="16"/>
              </w:rPr>
            </w:pPr>
            <w:r w:rsidRPr="0091617F">
              <w:rPr>
                <w:rFonts w:ascii="Arial" w:hAnsi="Arial" w:cs="Arial"/>
                <w:sz w:val="16"/>
                <w:szCs w:val="16"/>
              </w:rPr>
              <w:t>1,106,375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7416E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C9F0AE8" w14:textId="77777777">
            <w:pPr>
              <w:jc w:val="right"/>
              <w:rPr>
                <w:rFonts w:ascii="Arial" w:hAnsi="Arial" w:cs="Arial"/>
                <w:sz w:val="16"/>
                <w:szCs w:val="16"/>
              </w:rPr>
            </w:pPr>
            <w:r w:rsidRPr="0091617F">
              <w:rPr>
                <w:rFonts w:ascii="Arial" w:hAnsi="Arial" w:cs="Arial"/>
                <w:sz w:val="16"/>
                <w:szCs w:val="16"/>
              </w:rPr>
              <w:t>197,509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C725D91"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A7C641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1195740" w14:textId="77777777">
            <w:pPr>
              <w:jc w:val="right"/>
              <w:rPr>
                <w:rFonts w:ascii="Arial" w:hAnsi="Arial" w:cs="Arial"/>
                <w:sz w:val="16"/>
                <w:szCs w:val="16"/>
              </w:rPr>
            </w:pPr>
            <w:r w:rsidRPr="0091617F">
              <w:rPr>
                <w:rFonts w:ascii="Arial" w:hAnsi="Arial" w:cs="Arial"/>
                <w:sz w:val="16"/>
                <w:szCs w:val="16"/>
              </w:rPr>
              <w:t>2,736,938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434D3E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9B1C106" w14:textId="77777777">
            <w:pPr>
              <w:jc w:val="right"/>
              <w:rPr>
                <w:rFonts w:ascii="Arial" w:hAnsi="Arial" w:cs="Arial"/>
                <w:sz w:val="16"/>
                <w:szCs w:val="16"/>
              </w:rPr>
            </w:pPr>
            <w:r w:rsidRPr="0091617F">
              <w:rPr>
                <w:rFonts w:ascii="Arial" w:hAnsi="Arial" w:cs="Arial"/>
                <w:sz w:val="16"/>
                <w:szCs w:val="16"/>
              </w:rPr>
              <w:t>2,579,299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346D765"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FC2442F" w14:textId="77777777">
            <w:pPr>
              <w:jc w:val="right"/>
              <w:rPr>
                <w:rFonts w:ascii="Arial" w:hAnsi="Arial" w:cs="Arial"/>
                <w:sz w:val="16"/>
                <w:szCs w:val="16"/>
              </w:rPr>
            </w:pPr>
            <w:r w:rsidRPr="0091617F">
              <w:rPr>
                <w:rFonts w:ascii="Arial" w:hAnsi="Arial" w:cs="Arial"/>
                <w:sz w:val="16"/>
                <w:szCs w:val="16"/>
              </w:rPr>
              <w:t>82,730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ABEC11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301D56F" w14:textId="77777777">
            <w:pPr>
              <w:jc w:val="right"/>
              <w:rPr>
                <w:rFonts w:ascii="Arial" w:hAnsi="Arial" w:cs="Arial"/>
                <w:sz w:val="16"/>
                <w:szCs w:val="16"/>
              </w:rPr>
            </w:pPr>
            <w:r w:rsidRPr="0091617F">
              <w:rPr>
                <w:rFonts w:ascii="Arial" w:hAnsi="Arial" w:cs="Arial"/>
                <w:sz w:val="16"/>
                <w:szCs w:val="16"/>
              </w:rPr>
              <w:t>74,908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865F3DE" w14:textId="77777777">
            <w:pPr>
              <w:jc w:val="right"/>
              <w:rPr>
                <w:rFonts w:ascii="Arial" w:hAnsi="Arial" w:cs="Arial"/>
                <w:sz w:val="16"/>
                <w:szCs w:val="16"/>
              </w:rPr>
            </w:pPr>
          </w:p>
        </w:tc>
      </w:tr>
      <w:tr w:rsidRPr="0091617F" w:rsidR="0091617F" w:rsidTr="009667C5" w14:paraId="76DA9A96"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4BC489B9"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DE44ADC"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A18ACCB"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2FA9BD8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DD93026"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18F38E"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8444895"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7EA1463B"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C1037ED"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53E478D"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14BDED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6B19AAD"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687C94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404D07"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7D7E8E6"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10E9400"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5092AD"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17C60B"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01593FA" w14:textId="77777777">
            <w:pPr>
              <w:rPr>
                <w:sz w:val="16"/>
                <w:szCs w:val="16"/>
              </w:rPr>
            </w:pPr>
          </w:p>
        </w:tc>
      </w:tr>
      <w:tr w:rsidRPr="0091617F" w:rsidR="0091617F" w:rsidTr="009667C5" w14:paraId="6E6B1BD4"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3B69523F" w14:textId="77777777">
            <w:pPr>
              <w:rPr>
                <w:rFonts w:ascii="Arial" w:hAnsi="Arial" w:cs="Arial"/>
                <w:sz w:val="16"/>
                <w:szCs w:val="16"/>
              </w:rPr>
            </w:pPr>
            <w:r w:rsidRPr="0091617F">
              <w:rPr>
                <w:rFonts w:ascii="Arial" w:hAnsi="Arial" w:cs="Arial"/>
                <w:sz w:val="16"/>
                <w:szCs w:val="16"/>
              </w:rPr>
              <w:t>Maryland</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2850823"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54960AF8" w14:textId="77777777">
            <w:pPr>
              <w:jc w:val="right"/>
              <w:rPr>
                <w:rFonts w:ascii="Arial" w:hAnsi="Arial" w:cs="Arial"/>
                <w:sz w:val="16"/>
                <w:szCs w:val="16"/>
              </w:rPr>
            </w:pPr>
            <w:r w:rsidRPr="0091617F">
              <w:rPr>
                <w:rFonts w:ascii="Arial" w:hAnsi="Arial" w:cs="Arial"/>
                <w:sz w:val="16"/>
                <w:szCs w:val="16"/>
              </w:rPr>
              <w:t>14,420,623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B2FA74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E31512C" w14:textId="77777777">
            <w:pPr>
              <w:jc w:val="right"/>
              <w:rPr>
                <w:rFonts w:ascii="Arial" w:hAnsi="Arial" w:cs="Arial"/>
                <w:sz w:val="16"/>
                <w:szCs w:val="16"/>
              </w:rPr>
            </w:pPr>
            <w:r w:rsidRPr="0091617F">
              <w:rPr>
                <w:rFonts w:ascii="Arial" w:hAnsi="Arial" w:cs="Arial"/>
                <w:sz w:val="16"/>
                <w:szCs w:val="16"/>
              </w:rPr>
              <w:t>7,243,758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503BA9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B18D4EB" w14:textId="77777777">
            <w:pPr>
              <w:jc w:val="right"/>
              <w:rPr>
                <w:rFonts w:ascii="Arial" w:hAnsi="Arial" w:cs="Arial"/>
                <w:sz w:val="16"/>
                <w:szCs w:val="16"/>
              </w:rPr>
            </w:pPr>
            <w:r w:rsidRPr="0091617F">
              <w:rPr>
                <w:rFonts w:ascii="Arial" w:hAnsi="Arial" w:cs="Arial"/>
                <w:sz w:val="16"/>
                <w:szCs w:val="16"/>
              </w:rPr>
              <w:t>6,334,951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2AD147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4F6CB96" w14:textId="77777777">
            <w:pPr>
              <w:jc w:val="right"/>
              <w:rPr>
                <w:rFonts w:ascii="Arial" w:hAnsi="Arial" w:cs="Arial"/>
                <w:sz w:val="16"/>
                <w:szCs w:val="16"/>
              </w:rPr>
            </w:pPr>
            <w:r w:rsidRPr="0091617F">
              <w:rPr>
                <w:rFonts w:ascii="Arial" w:hAnsi="Arial" w:cs="Arial"/>
                <w:sz w:val="16"/>
                <w:szCs w:val="16"/>
              </w:rPr>
              <w:t>841,914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AECEF5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EA7B3A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2A2F019" w14:textId="77777777">
            <w:pPr>
              <w:jc w:val="right"/>
              <w:rPr>
                <w:rFonts w:ascii="Arial" w:hAnsi="Arial" w:cs="Arial"/>
                <w:sz w:val="16"/>
                <w:szCs w:val="16"/>
              </w:rPr>
            </w:pPr>
            <w:r w:rsidRPr="0091617F">
              <w:rPr>
                <w:rFonts w:ascii="Arial" w:hAnsi="Arial" w:cs="Arial"/>
                <w:sz w:val="16"/>
                <w:szCs w:val="16"/>
              </w:rPr>
              <w:t>14,098,518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FE1A2F0"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E3478F9" w14:textId="77777777">
            <w:pPr>
              <w:jc w:val="right"/>
              <w:rPr>
                <w:rFonts w:ascii="Arial" w:hAnsi="Arial" w:cs="Arial"/>
                <w:sz w:val="16"/>
                <w:szCs w:val="16"/>
              </w:rPr>
            </w:pPr>
            <w:r w:rsidRPr="0091617F">
              <w:rPr>
                <w:rFonts w:ascii="Arial" w:hAnsi="Arial" w:cs="Arial"/>
                <w:sz w:val="16"/>
                <w:szCs w:val="16"/>
              </w:rPr>
              <w:t>12,774,063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E11D39B"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CEFB169" w14:textId="77777777">
            <w:pPr>
              <w:jc w:val="right"/>
              <w:rPr>
                <w:rFonts w:ascii="Arial" w:hAnsi="Arial" w:cs="Arial"/>
                <w:sz w:val="16"/>
                <w:szCs w:val="16"/>
              </w:rPr>
            </w:pPr>
            <w:r w:rsidRPr="0091617F">
              <w:rPr>
                <w:rFonts w:ascii="Arial" w:hAnsi="Arial" w:cs="Arial"/>
                <w:sz w:val="16"/>
                <w:szCs w:val="16"/>
              </w:rPr>
              <w:t>1,132,311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275C34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AD1C5EC" w14:textId="77777777">
            <w:pPr>
              <w:jc w:val="right"/>
              <w:rPr>
                <w:rFonts w:ascii="Arial" w:hAnsi="Arial" w:cs="Arial"/>
                <w:sz w:val="16"/>
                <w:szCs w:val="16"/>
              </w:rPr>
            </w:pPr>
            <w:r w:rsidRPr="0091617F">
              <w:rPr>
                <w:rFonts w:ascii="Arial" w:hAnsi="Arial" w:cs="Arial"/>
                <w:sz w:val="16"/>
                <w:szCs w:val="16"/>
              </w:rPr>
              <w:t>192,144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CA2D8FC" w14:textId="77777777">
            <w:pPr>
              <w:jc w:val="right"/>
              <w:rPr>
                <w:rFonts w:ascii="Arial" w:hAnsi="Arial" w:cs="Arial"/>
                <w:sz w:val="16"/>
                <w:szCs w:val="16"/>
              </w:rPr>
            </w:pPr>
          </w:p>
        </w:tc>
      </w:tr>
      <w:tr w:rsidRPr="0091617F" w:rsidR="0091617F" w:rsidTr="009667C5" w14:paraId="73B7A624"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1E177D84" w14:textId="77777777">
            <w:pPr>
              <w:rPr>
                <w:rFonts w:ascii="Arial" w:hAnsi="Arial" w:cs="Arial"/>
                <w:sz w:val="16"/>
                <w:szCs w:val="16"/>
              </w:rPr>
            </w:pPr>
            <w:r w:rsidRPr="0091617F">
              <w:rPr>
                <w:rFonts w:ascii="Arial" w:hAnsi="Arial" w:cs="Arial"/>
                <w:sz w:val="16"/>
                <w:szCs w:val="16"/>
              </w:rPr>
              <w:t>Massachusetts</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6370135" w14:textId="77777777">
            <w:pPr>
              <w:jc w:val="right"/>
              <w:rPr>
                <w:rFonts w:ascii="Arial" w:hAnsi="Arial" w:cs="Arial"/>
                <w:sz w:val="16"/>
                <w:szCs w:val="16"/>
              </w:rPr>
            </w:pPr>
            <w:r w:rsidRPr="0091617F">
              <w:rPr>
                <w:rFonts w:ascii="Arial" w:hAnsi="Arial" w:cs="Arial"/>
                <w:sz w:val="16"/>
                <w:szCs w:val="16"/>
              </w:rPr>
              <w:t>17,962,854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735EFFA"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B43F342" w14:textId="77777777">
            <w:pPr>
              <w:jc w:val="right"/>
              <w:rPr>
                <w:rFonts w:ascii="Arial" w:hAnsi="Arial" w:cs="Arial"/>
                <w:sz w:val="16"/>
                <w:szCs w:val="16"/>
              </w:rPr>
            </w:pPr>
            <w:r w:rsidRPr="0091617F">
              <w:rPr>
                <w:rFonts w:ascii="Arial" w:hAnsi="Arial" w:cs="Arial"/>
                <w:sz w:val="16"/>
                <w:szCs w:val="16"/>
              </w:rPr>
              <w:t>10,274,138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8D7EF9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F101C32" w14:textId="77777777">
            <w:pPr>
              <w:jc w:val="right"/>
              <w:rPr>
                <w:rFonts w:ascii="Arial" w:hAnsi="Arial" w:cs="Arial"/>
                <w:sz w:val="16"/>
                <w:szCs w:val="16"/>
              </w:rPr>
            </w:pPr>
            <w:r w:rsidRPr="0091617F">
              <w:rPr>
                <w:rFonts w:ascii="Arial" w:hAnsi="Arial" w:cs="Arial"/>
                <w:sz w:val="16"/>
                <w:szCs w:val="16"/>
              </w:rPr>
              <w:t>6,788,790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81692E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50EF24C" w14:textId="77777777">
            <w:pPr>
              <w:jc w:val="right"/>
              <w:rPr>
                <w:rFonts w:ascii="Arial" w:hAnsi="Arial" w:cs="Arial"/>
                <w:sz w:val="16"/>
                <w:szCs w:val="16"/>
              </w:rPr>
            </w:pPr>
            <w:r w:rsidRPr="0091617F">
              <w:rPr>
                <w:rFonts w:ascii="Arial" w:hAnsi="Arial" w:cs="Arial"/>
                <w:sz w:val="16"/>
                <w:szCs w:val="16"/>
              </w:rPr>
              <w:t>899,926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9723EE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EE3EFF8"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979E4F2" w14:textId="77777777">
            <w:pPr>
              <w:jc w:val="right"/>
              <w:rPr>
                <w:rFonts w:ascii="Arial" w:hAnsi="Arial" w:cs="Arial"/>
                <w:sz w:val="16"/>
                <w:szCs w:val="16"/>
              </w:rPr>
            </w:pPr>
            <w:r w:rsidRPr="0091617F">
              <w:rPr>
                <w:rFonts w:ascii="Arial" w:hAnsi="Arial" w:cs="Arial"/>
                <w:sz w:val="16"/>
                <w:szCs w:val="16"/>
              </w:rPr>
              <w:t>17,133,936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450E877"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EF2DAD1" w14:textId="77777777">
            <w:pPr>
              <w:jc w:val="right"/>
              <w:rPr>
                <w:rFonts w:ascii="Arial" w:hAnsi="Arial" w:cs="Arial"/>
                <w:sz w:val="16"/>
                <w:szCs w:val="16"/>
              </w:rPr>
            </w:pPr>
            <w:r w:rsidRPr="0091617F">
              <w:rPr>
                <w:rFonts w:ascii="Arial" w:hAnsi="Arial" w:cs="Arial"/>
                <w:sz w:val="16"/>
                <w:szCs w:val="16"/>
              </w:rPr>
              <w:t>16,374,676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5C18FF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DBCE34E" w14:textId="77777777">
            <w:pPr>
              <w:jc w:val="right"/>
              <w:rPr>
                <w:rFonts w:ascii="Arial" w:hAnsi="Arial" w:cs="Arial"/>
                <w:sz w:val="16"/>
                <w:szCs w:val="16"/>
              </w:rPr>
            </w:pPr>
            <w:r w:rsidRPr="0091617F">
              <w:rPr>
                <w:rFonts w:ascii="Arial" w:hAnsi="Arial" w:cs="Arial"/>
                <w:sz w:val="16"/>
                <w:szCs w:val="16"/>
              </w:rPr>
              <w:t>460,085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268E26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CC1822C" w14:textId="77777777">
            <w:pPr>
              <w:jc w:val="right"/>
              <w:rPr>
                <w:rFonts w:ascii="Arial" w:hAnsi="Arial" w:cs="Arial"/>
                <w:sz w:val="16"/>
                <w:szCs w:val="16"/>
              </w:rPr>
            </w:pPr>
            <w:r w:rsidRPr="0091617F">
              <w:rPr>
                <w:rFonts w:ascii="Arial" w:hAnsi="Arial" w:cs="Arial"/>
                <w:sz w:val="16"/>
                <w:szCs w:val="16"/>
              </w:rPr>
              <w:t>299,175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6ABB125" w14:textId="77777777">
            <w:pPr>
              <w:jc w:val="right"/>
              <w:rPr>
                <w:rFonts w:ascii="Arial" w:hAnsi="Arial" w:cs="Arial"/>
                <w:sz w:val="16"/>
                <w:szCs w:val="16"/>
              </w:rPr>
            </w:pPr>
          </w:p>
        </w:tc>
      </w:tr>
      <w:tr w:rsidRPr="0091617F" w:rsidR="0091617F" w:rsidTr="009667C5" w14:paraId="7A69675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676D9AC7" w14:textId="77777777">
            <w:pPr>
              <w:rPr>
                <w:rFonts w:ascii="Arial" w:hAnsi="Arial" w:cs="Arial"/>
                <w:sz w:val="16"/>
                <w:szCs w:val="16"/>
              </w:rPr>
            </w:pPr>
            <w:r w:rsidRPr="0091617F">
              <w:rPr>
                <w:rFonts w:ascii="Arial" w:hAnsi="Arial" w:cs="Arial"/>
                <w:sz w:val="16"/>
                <w:szCs w:val="16"/>
              </w:rPr>
              <w:t>Michigan</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72D7AD1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57193628" w14:textId="77777777">
            <w:pPr>
              <w:jc w:val="right"/>
              <w:rPr>
                <w:rFonts w:ascii="Arial" w:hAnsi="Arial" w:cs="Arial"/>
                <w:sz w:val="16"/>
                <w:szCs w:val="16"/>
              </w:rPr>
            </w:pPr>
            <w:r w:rsidRPr="0091617F">
              <w:rPr>
                <w:rFonts w:ascii="Arial" w:hAnsi="Arial" w:cs="Arial"/>
                <w:sz w:val="16"/>
                <w:szCs w:val="16"/>
              </w:rPr>
              <w:t>19,835,653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3F89D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9984A90" w14:textId="77777777">
            <w:pPr>
              <w:jc w:val="right"/>
              <w:rPr>
                <w:rFonts w:ascii="Arial" w:hAnsi="Arial" w:cs="Arial"/>
                <w:sz w:val="16"/>
                <w:szCs w:val="16"/>
              </w:rPr>
            </w:pPr>
            <w:r w:rsidRPr="0091617F">
              <w:rPr>
                <w:rFonts w:ascii="Arial" w:hAnsi="Arial" w:cs="Arial"/>
                <w:sz w:val="16"/>
                <w:szCs w:val="16"/>
              </w:rPr>
              <w:t>6,136,833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2712C3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AB8F7EB" w14:textId="77777777">
            <w:pPr>
              <w:jc w:val="right"/>
              <w:rPr>
                <w:rFonts w:ascii="Arial" w:hAnsi="Arial" w:cs="Arial"/>
                <w:sz w:val="16"/>
                <w:szCs w:val="16"/>
              </w:rPr>
            </w:pPr>
            <w:r w:rsidRPr="0091617F">
              <w:rPr>
                <w:rFonts w:ascii="Arial" w:hAnsi="Arial" w:cs="Arial"/>
                <w:sz w:val="16"/>
                <w:szCs w:val="16"/>
              </w:rPr>
              <w:t>11,937,148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50BBAF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E10E30A" w14:textId="77777777">
            <w:pPr>
              <w:jc w:val="right"/>
              <w:rPr>
                <w:rFonts w:ascii="Arial" w:hAnsi="Arial" w:cs="Arial"/>
                <w:sz w:val="16"/>
                <w:szCs w:val="16"/>
              </w:rPr>
            </w:pPr>
            <w:r w:rsidRPr="0091617F">
              <w:rPr>
                <w:rFonts w:ascii="Arial" w:hAnsi="Arial" w:cs="Arial"/>
                <w:sz w:val="16"/>
                <w:szCs w:val="16"/>
              </w:rPr>
              <w:t>1,761,671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8E29E6C"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8E45A04"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B5E41EB" w14:textId="77777777">
            <w:pPr>
              <w:jc w:val="right"/>
              <w:rPr>
                <w:rFonts w:ascii="Arial" w:hAnsi="Arial" w:cs="Arial"/>
                <w:sz w:val="16"/>
                <w:szCs w:val="16"/>
              </w:rPr>
            </w:pPr>
            <w:r w:rsidRPr="0091617F">
              <w:rPr>
                <w:rFonts w:ascii="Arial" w:hAnsi="Arial" w:cs="Arial"/>
                <w:sz w:val="16"/>
                <w:szCs w:val="16"/>
              </w:rPr>
              <w:t>19,310,076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A138E8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B4F35FF" w14:textId="77777777">
            <w:pPr>
              <w:jc w:val="right"/>
              <w:rPr>
                <w:rFonts w:ascii="Arial" w:hAnsi="Arial" w:cs="Arial"/>
                <w:sz w:val="16"/>
                <w:szCs w:val="16"/>
              </w:rPr>
            </w:pPr>
            <w:r w:rsidRPr="0091617F">
              <w:rPr>
                <w:rFonts w:ascii="Arial" w:hAnsi="Arial" w:cs="Arial"/>
                <w:sz w:val="16"/>
                <w:szCs w:val="16"/>
              </w:rPr>
              <w:t>16,977,163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8D73B86"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14134CE3" w14:textId="77777777">
            <w:pPr>
              <w:jc w:val="right"/>
              <w:rPr>
                <w:rFonts w:ascii="Arial" w:hAnsi="Arial" w:cs="Arial"/>
                <w:sz w:val="16"/>
                <w:szCs w:val="16"/>
              </w:rPr>
            </w:pPr>
            <w:r w:rsidRPr="0091617F">
              <w:rPr>
                <w:rFonts w:ascii="Arial" w:hAnsi="Arial" w:cs="Arial"/>
                <w:sz w:val="16"/>
                <w:szCs w:val="16"/>
              </w:rPr>
              <w:t>1,229,437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37965B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33F5793" w14:textId="77777777">
            <w:pPr>
              <w:jc w:val="right"/>
              <w:rPr>
                <w:rFonts w:ascii="Arial" w:hAnsi="Arial" w:cs="Arial"/>
                <w:sz w:val="16"/>
                <w:szCs w:val="16"/>
              </w:rPr>
            </w:pPr>
            <w:r w:rsidRPr="0091617F">
              <w:rPr>
                <w:rFonts w:ascii="Arial" w:hAnsi="Arial" w:cs="Arial"/>
                <w:sz w:val="16"/>
                <w:szCs w:val="16"/>
              </w:rPr>
              <w:t>1,103,476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0F6A2F" w14:textId="77777777">
            <w:pPr>
              <w:jc w:val="right"/>
              <w:rPr>
                <w:rFonts w:ascii="Arial" w:hAnsi="Arial" w:cs="Arial"/>
                <w:sz w:val="16"/>
                <w:szCs w:val="16"/>
              </w:rPr>
            </w:pPr>
          </w:p>
        </w:tc>
      </w:tr>
      <w:tr w:rsidRPr="0091617F" w:rsidR="0091617F" w:rsidTr="009667C5" w14:paraId="2BB05F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38AF2FE8" w14:textId="77777777">
            <w:pPr>
              <w:rPr>
                <w:rFonts w:ascii="Arial" w:hAnsi="Arial" w:cs="Arial"/>
                <w:sz w:val="16"/>
                <w:szCs w:val="16"/>
              </w:rPr>
            </w:pPr>
            <w:r w:rsidRPr="0091617F">
              <w:rPr>
                <w:rFonts w:ascii="Arial" w:hAnsi="Arial" w:cs="Arial"/>
                <w:sz w:val="16"/>
                <w:szCs w:val="16"/>
              </w:rPr>
              <w:t>Minnesota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3CD97F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14AEF62" w14:textId="77777777">
            <w:pPr>
              <w:jc w:val="right"/>
              <w:rPr>
                <w:rFonts w:ascii="Arial" w:hAnsi="Arial" w:cs="Arial"/>
                <w:sz w:val="16"/>
                <w:szCs w:val="16"/>
              </w:rPr>
            </w:pPr>
            <w:r w:rsidRPr="0091617F">
              <w:rPr>
                <w:rFonts w:ascii="Arial" w:hAnsi="Arial" w:cs="Arial"/>
                <w:sz w:val="16"/>
                <w:szCs w:val="16"/>
              </w:rPr>
              <w:t>12,725,423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2CE85F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7F5A527" w14:textId="77777777">
            <w:pPr>
              <w:jc w:val="right"/>
              <w:rPr>
                <w:rFonts w:ascii="Arial" w:hAnsi="Arial" w:cs="Arial"/>
                <w:sz w:val="16"/>
                <w:szCs w:val="16"/>
              </w:rPr>
            </w:pPr>
            <w:r w:rsidRPr="0091617F">
              <w:rPr>
                <w:rFonts w:ascii="Arial" w:hAnsi="Arial" w:cs="Arial"/>
                <w:sz w:val="16"/>
                <w:szCs w:val="16"/>
              </w:rPr>
              <w:t>3,505,065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5CD95E6"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AFC4C09" w14:textId="77777777">
            <w:pPr>
              <w:jc w:val="right"/>
              <w:rPr>
                <w:rFonts w:ascii="Arial" w:hAnsi="Arial" w:cs="Arial"/>
                <w:sz w:val="16"/>
                <w:szCs w:val="16"/>
              </w:rPr>
            </w:pPr>
            <w:r w:rsidRPr="0091617F">
              <w:rPr>
                <w:rFonts w:ascii="Arial" w:hAnsi="Arial" w:cs="Arial"/>
                <w:sz w:val="16"/>
                <w:szCs w:val="16"/>
              </w:rPr>
              <w:t>8,506,328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BFDA09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C062728" w14:textId="77777777">
            <w:pPr>
              <w:jc w:val="right"/>
              <w:rPr>
                <w:rFonts w:ascii="Arial" w:hAnsi="Arial" w:cs="Arial"/>
                <w:sz w:val="16"/>
                <w:szCs w:val="16"/>
              </w:rPr>
            </w:pPr>
            <w:r w:rsidRPr="0091617F">
              <w:rPr>
                <w:rFonts w:ascii="Arial" w:hAnsi="Arial" w:cs="Arial"/>
                <w:sz w:val="16"/>
                <w:szCs w:val="16"/>
              </w:rPr>
              <w:t>714,029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318F7C2"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FE5993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634386A" w14:textId="77777777">
            <w:pPr>
              <w:jc w:val="right"/>
              <w:rPr>
                <w:rFonts w:ascii="Arial" w:hAnsi="Arial" w:cs="Arial"/>
                <w:sz w:val="16"/>
                <w:szCs w:val="16"/>
              </w:rPr>
            </w:pPr>
            <w:r w:rsidRPr="0091617F">
              <w:rPr>
                <w:rFonts w:ascii="Arial" w:hAnsi="Arial" w:cs="Arial"/>
                <w:sz w:val="16"/>
                <w:szCs w:val="16"/>
              </w:rPr>
              <w:t>13,293,413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C64F508"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818E20F" w14:textId="77777777">
            <w:pPr>
              <w:jc w:val="right"/>
              <w:rPr>
                <w:rFonts w:ascii="Arial" w:hAnsi="Arial" w:cs="Arial"/>
                <w:sz w:val="16"/>
                <w:szCs w:val="16"/>
              </w:rPr>
            </w:pPr>
            <w:r w:rsidRPr="0091617F">
              <w:rPr>
                <w:rFonts w:ascii="Arial" w:hAnsi="Arial" w:cs="Arial"/>
                <w:sz w:val="16"/>
                <w:szCs w:val="16"/>
              </w:rPr>
              <w:t>10,687,048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DA55575"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ACC3494" w14:textId="77777777">
            <w:pPr>
              <w:jc w:val="right"/>
              <w:rPr>
                <w:rFonts w:ascii="Arial" w:hAnsi="Arial" w:cs="Arial"/>
                <w:sz w:val="16"/>
                <w:szCs w:val="16"/>
              </w:rPr>
            </w:pPr>
            <w:r w:rsidRPr="0091617F">
              <w:rPr>
                <w:rFonts w:ascii="Arial" w:hAnsi="Arial" w:cs="Arial"/>
                <w:sz w:val="16"/>
                <w:szCs w:val="16"/>
              </w:rPr>
              <w:t>1,769,854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70A121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865E896" w14:textId="77777777">
            <w:pPr>
              <w:jc w:val="right"/>
              <w:rPr>
                <w:rFonts w:ascii="Arial" w:hAnsi="Arial" w:cs="Arial"/>
                <w:sz w:val="16"/>
                <w:szCs w:val="16"/>
              </w:rPr>
            </w:pPr>
            <w:r w:rsidRPr="0091617F">
              <w:rPr>
                <w:rFonts w:ascii="Arial" w:hAnsi="Arial" w:cs="Arial"/>
                <w:sz w:val="16"/>
                <w:szCs w:val="16"/>
              </w:rPr>
              <w:t>836,511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898743F" w14:textId="77777777">
            <w:pPr>
              <w:jc w:val="right"/>
              <w:rPr>
                <w:rFonts w:ascii="Arial" w:hAnsi="Arial" w:cs="Arial"/>
                <w:sz w:val="16"/>
                <w:szCs w:val="16"/>
              </w:rPr>
            </w:pPr>
          </w:p>
        </w:tc>
      </w:tr>
      <w:tr w:rsidRPr="0091617F" w:rsidR="0091617F" w:rsidTr="009667C5" w14:paraId="2332E70D"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855C11C" w14:textId="77777777">
            <w:pPr>
              <w:rPr>
                <w:rFonts w:ascii="Arial" w:hAnsi="Arial" w:cs="Arial"/>
                <w:sz w:val="16"/>
                <w:szCs w:val="16"/>
              </w:rPr>
            </w:pPr>
            <w:r w:rsidRPr="0091617F">
              <w:rPr>
                <w:rFonts w:ascii="Arial" w:hAnsi="Arial" w:cs="Arial"/>
                <w:sz w:val="16"/>
                <w:szCs w:val="16"/>
              </w:rPr>
              <w:t>Mississippi</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CDE14C7" w14:textId="77777777">
            <w:pPr>
              <w:jc w:val="right"/>
              <w:rPr>
                <w:rFonts w:ascii="Arial" w:hAnsi="Arial" w:cs="Arial"/>
                <w:sz w:val="16"/>
                <w:szCs w:val="16"/>
              </w:rPr>
            </w:pPr>
            <w:r w:rsidRPr="0091617F">
              <w:rPr>
                <w:rFonts w:ascii="Arial" w:hAnsi="Arial" w:cs="Arial"/>
                <w:sz w:val="16"/>
                <w:szCs w:val="16"/>
              </w:rPr>
              <w:t>4,712,456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ED00CA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E8348C0" w14:textId="77777777">
            <w:pPr>
              <w:jc w:val="right"/>
              <w:rPr>
                <w:rFonts w:ascii="Arial" w:hAnsi="Arial" w:cs="Arial"/>
                <w:sz w:val="16"/>
                <w:szCs w:val="16"/>
              </w:rPr>
            </w:pPr>
            <w:r w:rsidRPr="0091617F">
              <w:rPr>
                <w:rFonts w:ascii="Arial" w:hAnsi="Arial" w:cs="Arial"/>
                <w:sz w:val="16"/>
                <w:szCs w:val="16"/>
              </w:rPr>
              <w:t>1,607,939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D8AC9F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073B963" w14:textId="77777777">
            <w:pPr>
              <w:jc w:val="right"/>
              <w:rPr>
                <w:rFonts w:ascii="Arial" w:hAnsi="Arial" w:cs="Arial"/>
                <w:sz w:val="16"/>
                <w:szCs w:val="16"/>
              </w:rPr>
            </w:pPr>
            <w:r w:rsidRPr="0091617F">
              <w:rPr>
                <w:rFonts w:ascii="Arial" w:hAnsi="Arial" w:cs="Arial"/>
                <w:sz w:val="16"/>
                <w:szCs w:val="16"/>
              </w:rPr>
              <w:t>2,412,932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29BF9E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4D0200A" w14:textId="77777777">
            <w:pPr>
              <w:jc w:val="right"/>
              <w:rPr>
                <w:rFonts w:ascii="Arial" w:hAnsi="Arial" w:cs="Arial"/>
                <w:sz w:val="16"/>
                <w:szCs w:val="16"/>
              </w:rPr>
            </w:pPr>
            <w:r w:rsidRPr="0091617F">
              <w:rPr>
                <w:rFonts w:ascii="Arial" w:hAnsi="Arial" w:cs="Arial"/>
                <w:sz w:val="16"/>
                <w:szCs w:val="16"/>
              </w:rPr>
              <w:t>691,584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F69EDC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1DD3FCCE"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8963B15" w14:textId="77777777">
            <w:pPr>
              <w:jc w:val="right"/>
              <w:rPr>
                <w:rFonts w:ascii="Arial" w:hAnsi="Arial" w:cs="Arial"/>
                <w:sz w:val="16"/>
                <w:szCs w:val="16"/>
              </w:rPr>
            </w:pPr>
            <w:r w:rsidRPr="0091617F">
              <w:rPr>
                <w:rFonts w:ascii="Arial" w:hAnsi="Arial" w:cs="Arial"/>
                <w:sz w:val="16"/>
                <w:szCs w:val="16"/>
              </w:rPr>
              <w:t>4,565,341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665831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F623FB3" w14:textId="77777777">
            <w:pPr>
              <w:jc w:val="right"/>
              <w:rPr>
                <w:rFonts w:ascii="Arial" w:hAnsi="Arial" w:cs="Arial"/>
                <w:sz w:val="16"/>
                <w:szCs w:val="16"/>
              </w:rPr>
            </w:pPr>
            <w:r w:rsidRPr="0091617F">
              <w:rPr>
                <w:rFonts w:ascii="Arial" w:hAnsi="Arial" w:cs="Arial"/>
                <w:sz w:val="16"/>
                <w:szCs w:val="16"/>
              </w:rPr>
              <w:t>4,234,977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732A106"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C584BB4" w14:textId="77777777">
            <w:pPr>
              <w:jc w:val="right"/>
              <w:rPr>
                <w:rFonts w:ascii="Arial" w:hAnsi="Arial" w:cs="Arial"/>
                <w:sz w:val="16"/>
                <w:szCs w:val="16"/>
              </w:rPr>
            </w:pPr>
            <w:r w:rsidRPr="0091617F">
              <w:rPr>
                <w:rFonts w:ascii="Arial" w:hAnsi="Arial" w:cs="Arial"/>
                <w:sz w:val="16"/>
                <w:szCs w:val="16"/>
              </w:rPr>
              <w:t>256,520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25D212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CD395E" w14:textId="77777777">
            <w:pPr>
              <w:jc w:val="right"/>
              <w:rPr>
                <w:rFonts w:ascii="Arial" w:hAnsi="Arial" w:cs="Arial"/>
                <w:sz w:val="16"/>
                <w:szCs w:val="16"/>
              </w:rPr>
            </w:pPr>
            <w:r w:rsidRPr="0091617F">
              <w:rPr>
                <w:rFonts w:ascii="Arial" w:hAnsi="Arial" w:cs="Arial"/>
                <w:sz w:val="16"/>
                <w:szCs w:val="16"/>
              </w:rPr>
              <w:t>73,845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11EBC84" w14:textId="77777777">
            <w:pPr>
              <w:jc w:val="right"/>
              <w:rPr>
                <w:rFonts w:ascii="Arial" w:hAnsi="Arial" w:cs="Arial"/>
                <w:sz w:val="16"/>
                <w:szCs w:val="16"/>
              </w:rPr>
            </w:pPr>
          </w:p>
        </w:tc>
      </w:tr>
      <w:tr w:rsidRPr="0091617F" w:rsidR="0091617F" w:rsidTr="009667C5" w14:paraId="735D93BB"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72D6A20E"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F13E61A"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96F4665"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2CEC4717"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F70123F"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0978F360"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01D605A"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061233"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DF4D62B"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4C8F4D7"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C65D61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9D2FF1B"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3E9184F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FA74050"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E5B2090"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8FD3CE9"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6166F36"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5B5702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C9BE2EE" w14:textId="77777777">
            <w:pPr>
              <w:rPr>
                <w:sz w:val="16"/>
                <w:szCs w:val="16"/>
              </w:rPr>
            </w:pPr>
          </w:p>
        </w:tc>
      </w:tr>
      <w:tr w:rsidRPr="0091617F" w:rsidR="0091617F" w:rsidTr="009667C5" w14:paraId="413BA3D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67F973E1" w14:textId="77777777">
            <w:pPr>
              <w:rPr>
                <w:rFonts w:ascii="Arial" w:hAnsi="Arial" w:cs="Arial"/>
                <w:sz w:val="16"/>
                <w:szCs w:val="16"/>
              </w:rPr>
            </w:pPr>
            <w:r w:rsidRPr="0091617F">
              <w:rPr>
                <w:rFonts w:ascii="Arial" w:hAnsi="Arial" w:cs="Arial"/>
                <w:sz w:val="16"/>
                <w:szCs w:val="16"/>
              </w:rPr>
              <w:t>Missouri</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7DF5DD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F1F2E62" w14:textId="77777777">
            <w:pPr>
              <w:jc w:val="right"/>
              <w:rPr>
                <w:rFonts w:ascii="Arial" w:hAnsi="Arial" w:cs="Arial"/>
                <w:sz w:val="16"/>
                <w:szCs w:val="16"/>
              </w:rPr>
            </w:pPr>
            <w:r w:rsidRPr="0091617F">
              <w:rPr>
                <w:rFonts w:ascii="Arial" w:hAnsi="Arial" w:cs="Arial"/>
                <w:sz w:val="16"/>
                <w:szCs w:val="16"/>
              </w:rPr>
              <w:t>11,147,752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A43516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39784C3" w14:textId="77777777">
            <w:pPr>
              <w:jc w:val="right"/>
              <w:rPr>
                <w:rFonts w:ascii="Arial" w:hAnsi="Arial" w:cs="Arial"/>
                <w:sz w:val="16"/>
                <w:szCs w:val="16"/>
              </w:rPr>
            </w:pPr>
            <w:r w:rsidRPr="0091617F">
              <w:rPr>
                <w:rFonts w:ascii="Arial" w:hAnsi="Arial" w:cs="Arial"/>
                <w:sz w:val="16"/>
                <w:szCs w:val="16"/>
              </w:rPr>
              <w:t>6,510,008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6CCEF3A"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F025B5D" w14:textId="77777777">
            <w:pPr>
              <w:jc w:val="right"/>
              <w:rPr>
                <w:rFonts w:ascii="Arial" w:hAnsi="Arial" w:cs="Arial"/>
                <w:sz w:val="16"/>
                <w:szCs w:val="16"/>
              </w:rPr>
            </w:pPr>
            <w:r w:rsidRPr="0091617F">
              <w:rPr>
                <w:rFonts w:ascii="Arial" w:hAnsi="Arial" w:cs="Arial"/>
                <w:sz w:val="16"/>
                <w:szCs w:val="16"/>
              </w:rPr>
              <w:t>3,676,108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877C9B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6823D88" w14:textId="77777777">
            <w:pPr>
              <w:jc w:val="right"/>
              <w:rPr>
                <w:rFonts w:ascii="Arial" w:hAnsi="Arial" w:cs="Arial"/>
                <w:sz w:val="16"/>
                <w:szCs w:val="16"/>
              </w:rPr>
            </w:pPr>
            <w:r w:rsidRPr="0091617F">
              <w:rPr>
                <w:rFonts w:ascii="Arial" w:hAnsi="Arial" w:cs="Arial"/>
                <w:sz w:val="16"/>
                <w:szCs w:val="16"/>
              </w:rPr>
              <w:t>961,637</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D7F7241"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D4F1E5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F4D1EE4" w14:textId="77777777">
            <w:pPr>
              <w:jc w:val="right"/>
              <w:rPr>
                <w:rFonts w:ascii="Arial" w:hAnsi="Arial" w:cs="Arial"/>
                <w:sz w:val="16"/>
                <w:szCs w:val="16"/>
              </w:rPr>
            </w:pPr>
            <w:r w:rsidRPr="0091617F">
              <w:rPr>
                <w:rFonts w:ascii="Arial" w:hAnsi="Arial" w:cs="Arial"/>
                <w:sz w:val="16"/>
                <w:szCs w:val="16"/>
              </w:rPr>
              <w:t>11,040,542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CA6FEC0"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D87D123" w14:textId="77777777">
            <w:pPr>
              <w:jc w:val="right"/>
              <w:rPr>
                <w:rFonts w:ascii="Arial" w:hAnsi="Arial" w:cs="Arial"/>
                <w:sz w:val="16"/>
                <w:szCs w:val="16"/>
              </w:rPr>
            </w:pPr>
            <w:r w:rsidRPr="0091617F">
              <w:rPr>
                <w:rFonts w:ascii="Arial" w:hAnsi="Arial" w:cs="Arial"/>
                <w:sz w:val="16"/>
                <w:szCs w:val="16"/>
              </w:rPr>
              <w:t>9,545,816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E6EE6D4"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F9A5F47" w14:textId="77777777">
            <w:pPr>
              <w:jc w:val="right"/>
              <w:rPr>
                <w:rFonts w:ascii="Arial" w:hAnsi="Arial" w:cs="Arial"/>
                <w:sz w:val="16"/>
                <w:szCs w:val="16"/>
              </w:rPr>
            </w:pPr>
            <w:r w:rsidRPr="0091617F">
              <w:rPr>
                <w:rFonts w:ascii="Arial" w:hAnsi="Arial" w:cs="Arial"/>
                <w:sz w:val="16"/>
                <w:szCs w:val="16"/>
              </w:rPr>
              <w:t>906,207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046283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E80D450" w14:textId="77777777">
            <w:pPr>
              <w:jc w:val="right"/>
              <w:rPr>
                <w:rFonts w:ascii="Arial" w:hAnsi="Arial" w:cs="Arial"/>
                <w:sz w:val="16"/>
                <w:szCs w:val="16"/>
              </w:rPr>
            </w:pPr>
            <w:r w:rsidRPr="0091617F">
              <w:rPr>
                <w:rFonts w:ascii="Arial" w:hAnsi="Arial" w:cs="Arial"/>
                <w:sz w:val="16"/>
                <w:szCs w:val="16"/>
              </w:rPr>
              <w:t>588,519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F5DEC36" w14:textId="77777777">
            <w:pPr>
              <w:jc w:val="right"/>
              <w:rPr>
                <w:rFonts w:ascii="Arial" w:hAnsi="Arial" w:cs="Arial"/>
                <w:sz w:val="16"/>
                <w:szCs w:val="16"/>
              </w:rPr>
            </w:pPr>
          </w:p>
        </w:tc>
      </w:tr>
      <w:tr w:rsidRPr="0091617F" w:rsidR="0091617F" w:rsidTr="009667C5" w14:paraId="61395D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280A43BB" w14:textId="77777777">
            <w:pPr>
              <w:rPr>
                <w:rFonts w:ascii="Arial" w:hAnsi="Arial" w:cs="Arial"/>
                <w:sz w:val="16"/>
                <w:szCs w:val="16"/>
              </w:rPr>
            </w:pPr>
            <w:r w:rsidRPr="0091617F">
              <w:rPr>
                <w:rFonts w:ascii="Arial" w:hAnsi="Arial" w:cs="Arial"/>
                <w:sz w:val="16"/>
                <w:szCs w:val="16"/>
              </w:rPr>
              <w:t>Montana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CD52CBC"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921ECEF" w14:textId="77777777">
            <w:pPr>
              <w:jc w:val="right"/>
              <w:rPr>
                <w:rFonts w:ascii="Arial" w:hAnsi="Arial" w:cs="Arial"/>
                <w:sz w:val="16"/>
                <w:szCs w:val="16"/>
              </w:rPr>
            </w:pPr>
            <w:r w:rsidRPr="0091617F">
              <w:rPr>
                <w:rFonts w:ascii="Arial" w:hAnsi="Arial" w:cs="Arial"/>
                <w:sz w:val="16"/>
                <w:szCs w:val="16"/>
              </w:rPr>
              <w:t>1,781,468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8B4EF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C62024B" w14:textId="77777777">
            <w:pPr>
              <w:jc w:val="right"/>
              <w:rPr>
                <w:rFonts w:ascii="Arial" w:hAnsi="Arial" w:cs="Arial"/>
                <w:sz w:val="16"/>
                <w:szCs w:val="16"/>
              </w:rPr>
            </w:pPr>
            <w:r w:rsidRPr="0091617F">
              <w:rPr>
                <w:rFonts w:ascii="Arial" w:hAnsi="Arial" w:cs="Arial"/>
                <w:sz w:val="16"/>
                <w:szCs w:val="16"/>
              </w:rPr>
              <w:t>706,227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6FEF50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E0BCCAA" w14:textId="77777777">
            <w:pPr>
              <w:jc w:val="right"/>
              <w:rPr>
                <w:rFonts w:ascii="Arial" w:hAnsi="Arial" w:cs="Arial"/>
                <w:sz w:val="16"/>
                <w:szCs w:val="16"/>
              </w:rPr>
            </w:pPr>
            <w:r w:rsidRPr="0091617F">
              <w:rPr>
                <w:rFonts w:ascii="Arial" w:hAnsi="Arial" w:cs="Arial"/>
                <w:sz w:val="16"/>
                <w:szCs w:val="16"/>
              </w:rPr>
              <w:t>850,640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B7608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6FF4C40" w14:textId="77777777">
            <w:pPr>
              <w:jc w:val="right"/>
              <w:rPr>
                <w:rFonts w:ascii="Arial" w:hAnsi="Arial" w:cs="Arial"/>
                <w:sz w:val="16"/>
                <w:szCs w:val="16"/>
              </w:rPr>
            </w:pPr>
            <w:r w:rsidRPr="0091617F">
              <w:rPr>
                <w:rFonts w:ascii="Arial" w:hAnsi="Arial" w:cs="Arial"/>
                <w:sz w:val="16"/>
                <w:szCs w:val="16"/>
              </w:rPr>
              <w:t>224,601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B1CFD0E"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0224D8B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A9A4A54" w14:textId="77777777">
            <w:pPr>
              <w:jc w:val="right"/>
              <w:rPr>
                <w:rFonts w:ascii="Arial" w:hAnsi="Arial" w:cs="Arial"/>
                <w:sz w:val="16"/>
                <w:szCs w:val="16"/>
              </w:rPr>
            </w:pPr>
            <w:r w:rsidRPr="0091617F">
              <w:rPr>
                <w:rFonts w:ascii="Arial" w:hAnsi="Arial" w:cs="Arial"/>
                <w:sz w:val="16"/>
                <w:szCs w:val="16"/>
              </w:rPr>
              <w:t>1,870,966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C2269A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F3C4D82" w14:textId="77777777">
            <w:pPr>
              <w:jc w:val="right"/>
              <w:rPr>
                <w:rFonts w:ascii="Arial" w:hAnsi="Arial" w:cs="Arial"/>
                <w:sz w:val="16"/>
                <w:szCs w:val="16"/>
              </w:rPr>
            </w:pPr>
            <w:r w:rsidRPr="0091617F">
              <w:rPr>
                <w:rFonts w:ascii="Arial" w:hAnsi="Arial" w:cs="Arial"/>
                <w:sz w:val="16"/>
                <w:szCs w:val="16"/>
              </w:rPr>
              <w:t>1,652,848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76819E"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8575AF3" w14:textId="77777777">
            <w:pPr>
              <w:jc w:val="right"/>
              <w:rPr>
                <w:rFonts w:ascii="Arial" w:hAnsi="Arial" w:cs="Arial"/>
                <w:sz w:val="16"/>
                <w:szCs w:val="16"/>
              </w:rPr>
            </w:pPr>
            <w:r w:rsidRPr="0091617F">
              <w:rPr>
                <w:rFonts w:ascii="Arial" w:hAnsi="Arial" w:cs="Arial"/>
                <w:sz w:val="16"/>
                <w:szCs w:val="16"/>
              </w:rPr>
              <w:t>185,847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A48D9D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7DAFF54" w14:textId="77777777">
            <w:pPr>
              <w:jc w:val="right"/>
              <w:rPr>
                <w:rFonts w:ascii="Arial" w:hAnsi="Arial" w:cs="Arial"/>
                <w:sz w:val="16"/>
                <w:szCs w:val="16"/>
              </w:rPr>
            </w:pPr>
            <w:r w:rsidRPr="0091617F">
              <w:rPr>
                <w:rFonts w:ascii="Arial" w:hAnsi="Arial" w:cs="Arial"/>
                <w:sz w:val="16"/>
                <w:szCs w:val="16"/>
              </w:rPr>
              <w:t>32,272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81FFA6" w14:textId="77777777">
            <w:pPr>
              <w:jc w:val="right"/>
              <w:rPr>
                <w:rFonts w:ascii="Arial" w:hAnsi="Arial" w:cs="Arial"/>
                <w:sz w:val="16"/>
                <w:szCs w:val="16"/>
              </w:rPr>
            </w:pPr>
          </w:p>
        </w:tc>
      </w:tr>
      <w:tr w:rsidRPr="0091617F" w:rsidR="0091617F" w:rsidTr="009667C5" w14:paraId="03DB2CAA"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0CE2513" w14:textId="77777777">
            <w:pPr>
              <w:rPr>
                <w:rFonts w:ascii="Arial" w:hAnsi="Arial" w:cs="Arial"/>
                <w:sz w:val="16"/>
                <w:szCs w:val="16"/>
              </w:rPr>
            </w:pPr>
            <w:r w:rsidRPr="0091617F">
              <w:rPr>
                <w:rFonts w:ascii="Arial" w:hAnsi="Arial" w:cs="Arial"/>
                <w:sz w:val="16"/>
                <w:szCs w:val="16"/>
              </w:rPr>
              <w:t>Nebraska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F714F0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8F27706" w14:textId="77777777">
            <w:pPr>
              <w:jc w:val="right"/>
              <w:rPr>
                <w:rFonts w:ascii="Arial" w:hAnsi="Arial" w:cs="Arial"/>
                <w:sz w:val="16"/>
                <w:szCs w:val="16"/>
              </w:rPr>
            </w:pPr>
            <w:r w:rsidRPr="0091617F">
              <w:rPr>
                <w:rFonts w:ascii="Arial" w:hAnsi="Arial" w:cs="Arial"/>
                <w:sz w:val="16"/>
                <w:szCs w:val="16"/>
              </w:rPr>
              <w:t>4,351,337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8CCD7B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57CDD66" w14:textId="77777777">
            <w:pPr>
              <w:jc w:val="right"/>
              <w:rPr>
                <w:rFonts w:ascii="Arial" w:hAnsi="Arial" w:cs="Arial"/>
                <w:sz w:val="16"/>
                <w:szCs w:val="16"/>
              </w:rPr>
            </w:pPr>
            <w:r w:rsidRPr="0091617F">
              <w:rPr>
                <w:rFonts w:ascii="Arial" w:hAnsi="Arial" w:cs="Arial"/>
                <w:sz w:val="16"/>
                <w:szCs w:val="16"/>
              </w:rPr>
              <w:t>2,551,637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46826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6045B10" w14:textId="77777777">
            <w:pPr>
              <w:jc w:val="right"/>
              <w:rPr>
                <w:rFonts w:ascii="Arial" w:hAnsi="Arial" w:cs="Arial"/>
                <w:sz w:val="16"/>
                <w:szCs w:val="16"/>
              </w:rPr>
            </w:pPr>
            <w:r w:rsidRPr="0091617F">
              <w:rPr>
                <w:rFonts w:ascii="Arial" w:hAnsi="Arial" w:cs="Arial"/>
                <w:sz w:val="16"/>
                <w:szCs w:val="16"/>
              </w:rPr>
              <w:t>1,438,008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0266BE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D0552E7" w14:textId="77777777">
            <w:pPr>
              <w:jc w:val="right"/>
              <w:rPr>
                <w:rFonts w:ascii="Arial" w:hAnsi="Arial" w:cs="Arial"/>
                <w:sz w:val="16"/>
                <w:szCs w:val="16"/>
              </w:rPr>
            </w:pPr>
            <w:r w:rsidRPr="0091617F">
              <w:rPr>
                <w:rFonts w:ascii="Arial" w:hAnsi="Arial" w:cs="Arial"/>
                <w:sz w:val="16"/>
                <w:szCs w:val="16"/>
              </w:rPr>
              <w:t>361,692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04A62A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0B7688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731BDF0" w14:textId="77777777">
            <w:pPr>
              <w:jc w:val="right"/>
              <w:rPr>
                <w:rFonts w:ascii="Arial" w:hAnsi="Arial" w:cs="Arial"/>
                <w:sz w:val="16"/>
                <w:szCs w:val="16"/>
              </w:rPr>
            </w:pPr>
            <w:r w:rsidRPr="0091617F">
              <w:rPr>
                <w:rFonts w:ascii="Arial" w:hAnsi="Arial" w:cs="Arial"/>
                <w:sz w:val="16"/>
                <w:szCs w:val="16"/>
              </w:rPr>
              <w:t>4,603,453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A507F9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D3AE6A4" w14:textId="77777777">
            <w:pPr>
              <w:jc w:val="right"/>
              <w:rPr>
                <w:rFonts w:ascii="Arial" w:hAnsi="Arial" w:cs="Arial"/>
                <w:sz w:val="16"/>
                <w:szCs w:val="16"/>
              </w:rPr>
            </w:pPr>
            <w:r w:rsidRPr="0091617F">
              <w:rPr>
                <w:rFonts w:ascii="Arial" w:hAnsi="Arial" w:cs="Arial"/>
                <w:sz w:val="16"/>
                <w:szCs w:val="16"/>
              </w:rPr>
              <w:t>3,911,805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AF2348"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4E944D1" w14:textId="77777777">
            <w:pPr>
              <w:jc w:val="right"/>
              <w:rPr>
                <w:rFonts w:ascii="Arial" w:hAnsi="Arial" w:cs="Arial"/>
                <w:sz w:val="16"/>
                <w:szCs w:val="16"/>
              </w:rPr>
            </w:pPr>
            <w:r w:rsidRPr="0091617F">
              <w:rPr>
                <w:rFonts w:ascii="Arial" w:hAnsi="Arial" w:cs="Arial"/>
                <w:sz w:val="16"/>
                <w:szCs w:val="16"/>
              </w:rPr>
              <w:t>601,757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401E09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711D274" w14:textId="77777777">
            <w:pPr>
              <w:jc w:val="right"/>
              <w:rPr>
                <w:rFonts w:ascii="Arial" w:hAnsi="Arial" w:cs="Arial"/>
                <w:sz w:val="16"/>
                <w:szCs w:val="16"/>
              </w:rPr>
            </w:pPr>
            <w:r w:rsidRPr="0091617F">
              <w:rPr>
                <w:rFonts w:ascii="Arial" w:hAnsi="Arial" w:cs="Arial"/>
                <w:sz w:val="16"/>
                <w:szCs w:val="16"/>
              </w:rPr>
              <w:t>89,891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1C37E90" w14:textId="77777777">
            <w:pPr>
              <w:jc w:val="right"/>
              <w:rPr>
                <w:rFonts w:ascii="Arial" w:hAnsi="Arial" w:cs="Arial"/>
                <w:sz w:val="16"/>
                <w:szCs w:val="16"/>
              </w:rPr>
            </w:pPr>
          </w:p>
        </w:tc>
      </w:tr>
      <w:tr w:rsidRPr="0091617F" w:rsidR="0091617F" w:rsidTr="009667C5" w14:paraId="3997F0CF"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A4D1AC7" w14:textId="77777777">
            <w:pPr>
              <w:rPr>
                <w:rFonts w:ascii="Arial" w:hAnsi="Arial" w:cs="Arial"/>
                <w:sz w:val="16"/>
                <w:szCs w:val="16"/>
              </w:rPr>
            </w:pPr>
            <w:r w:rsidRPr="0091617F">
              <w:rPr>
                <w:rFonts w:ascii="Arial" w:hAnsi="Arial" w:cs="Arial"/>
                <w:sz w:val="16"/>
                <w:szCs w:val="16"/>
              </w:rPr>
              <w:t>Nevada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B08ED6E"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0896416" w14:textId="77777777">
            <w:pPr>
              <w:jc w:val="right"/>
              <w:rPr>
                <w:rFonts w:ascii="Arial" w:hAnsi="Arial" w:cs="Arial"/>
                <w:sz w:val="16"/>
                <w:szCs w:val="16"/>
              </w:rPr>
            </w:pPr>
            <w:r w:rsidRPr="0091617F">
              <w:rPr>
                <w:rFonts w:ascii="Arial" w:hAnsi="Arial" w:cs="Arial"/>
                <w:sz w:val="16"/>
                <w:szCs w:val="16"/>
              </w:rPr>
              <w:t>4,683,088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1D172A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B27BE76" w14:textId="77777777">
            <w:pPr>
              <w:jc w:val="right"/>
              <w:rPr>
                <w:rFonts w:ascii="Arial" w:hAnsi="Arial" w:cs="Arial"/>
                <w:sz w:val="16"/>
                <w:szCs w:val="16"/>
              </w:rPr>
            </w:pPr>
            <w:r w:rsidRPr="0091617F">
              <w:rPr>
                <w:rFonts w:ascii="Arial" w:hAnsi="Arial" w:cs="Arial"/>
                <w:sz w:val="16"/>
                <w:szCs w:val="16"/>
              </w:rPr>
              <w:t>2,598,356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EC2C09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5063F15E" w14:textId="77777777">
            <w:pPr>
              <w:jc w:val="right"/>
              <w:rPr>
                <w:rFonts w:ascii="Arial" w:hAnsi="Arial" w:cs="Arial"/>
                <w:sz w:val="16"/>
                <w:szCs w:val="16"/>
              </w:rPr>
            </w:pPr>
            <w:r w:rsidRPr="0091617F">
              <w:rPr>
                <w:rFonts w:ascii="Arial" w:hAnsi="Arial" w:cs="Arial"/>
                <w:sz w:val="16"/>
                <w:szCs w:val="16"/>
              </w:rPr>
              <w:t>1,668,136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52F950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D757E12" w14:textId="77777777">
            <w:pPr>
              <w:jc w:val="right"/>
              <w:rPr>
                <w:rFonts w:ascii="Arial" w:hAnsi="Arial" w:cs="Arial"/>
                <w:sz w:val="16"/>
                <w:szCs w:val="16"/>
              </w:rPr>
            </w:pPr>
            <w:r w:rsidRPr="0091617F">
              <w:rPr>
                <w:rFonts w:ascii="Arial" w:hAnsi="Arial" w:cs="Arial"/>
                <w:sz w:val="16"/>
                <w:szCs w:val="16"/>
              </w:rPr>
              <w:t>416,596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F723F6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CF7E5A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D3131B2" w14:textId="77777777">
            <w:pPr>
              <w:jc w:val="right"/>
              <w:rPr>
                <w:rFonts w:ascii="Arial" w:hAnsi="Arial" w:cs="Arial"/>
                <w:sz w:val="16"/>
                <w:szCs w:val="16"/>
              </w:rPr>
            </w:pPr>
            <w:r w:rsidRPr="0091617F">
              <w:rPr>
                <w:rFonts w:ascii="Arial" w:hAnsi="Arial" w:cs="Arial"/>
                <w:sz w:val="16"/>
                <w:szCs w:val="16"/>
              </w:rPr>
              <w:t>4,518,144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34C5C3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379BE89" w14:textId="77777777">
            <w:pPr>
              <w:jc w:val="right"/>
              <w:rPr>
                <w:rFonts w:ascii="Arial" w:hAnsi="Arial" w:cs="Arial"/>
                <w:sz w:val="16"/>
                <w:szCs w:val="16"/>
              </w:rPr>
            </w:pPr>
            <w:r w:rsidRPr="0091617F">
              <w:rPr>
                <w:rFonts w:ascii="Arial" w:hAnsi="Arial" w:cs="Arial"/>
                <w:sz w:val="16"/>
                <w:szCs w:val="16"/>
              </w:rPr>
              <w:t>4,092,457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08F557A"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5CEFCA5" w14:textId="77777777">
            <w:pPr>
              <w:jc w:val="right"/>
              <w:rPr>
                <w:rFonts w:ascii="Arial" w:hAnsi="Arial" w:cs="Arial"/>
                <w:sz w:val="16"/>
                <w:szCs w:val="16"/>
              </w:rPr>
            </w:pPr>
            <w:r w:rsidRPr="0091617F">
              <w:rPr>
                <w:rFonts w:ascii="Arial" w:hAnsi="Arial" w:cs="Arial"/>
                <w:sz w:val="16"/>
                <w:szCs w:val="16"/>
              </w:rPr>
              <w:t>234,840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0BEF8D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95C5093" w14:textId="77777777">
            <w:pPr>
              <w:jc w:val="right"/>
              <w:rPr>
                <w:rFonts w:ascii="Arial" w:hAnsi="Arial" w:cs="Arial"/>
                <w:sz w:val="16"/>
                <w:szCs w:val="16"/>
              </w:rPr>
            </w:pPr>
            <w:r w:rsidRPr="0091617F">
              <w:rPr>
                <w:rFonts w:ascii="Arial" w:hAnsi="Arial" w:cs="Arial"/>
                <w:sz w:val="16"/>
                <w:szCs w:val="16"/>
              </w:rPr>
              <w:t>190,847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58C11EA" w14:textId="77777777">
            <w:pPr>
              <w:jc w:val="right"/>
              <w:rPr>
                <w:rFonts w:ascii="Arial" w:hAnsi="Arial" w:cs="Arial"/>
                <w:sz w:val="16"/>
                <w:szCs w:val="16"/>
              </w:rPr>
            </w:pPr>
          </w:p>
        </w:tc>
      </w:tr>
      <w:tr w:rsidRPr="0091617F" w:rsidR="0091617F" w:rsidTr="009667C5" w14:paraId="3C4E1364"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14FE14E3" w14:textId="77777777">
            <w:pPr>
              <w:rPr>
                <w:rFonts w:ascii="Arial" w:hAnsi="Arial" w:cs="Arial"/>
                <w:sz w:val="16"/>
                <w:szCs w:val="16"/>
              </w:rPr>
            </w:pPr>
            <w:r w:rsidRPr="0091617F">
              <w:rPr>
                <w:rFonts w:ascii="Arial" w:hAnsi="Arial" w:cs="Arial"/>
                <w:sz w:val="16"/>
                <w:szCs w:val="16"/>
              </w:rPr>
              <w:t>New Hampshire</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273FA37" w14:textId="77777777">
            <w:pPr>
              <w:jc w:val="right"/>
              <w:rPr>
                <w:rFonts w:ascii="Arial" w:hAnsi="Arial" w:cs="Arial"/>
                <w:sz w:val="16"/>
                <w:szCs w:val="16"/>
              </w:rPr>
            </w:pPr>
            <w:r w:rsidRPr="0091617F">
              <w:rPr>
                <w:rFonts w:ascii="Arial" w:hAnsi="Arial" w:cs="Arial"/>
                <w:sz w:val="16"/>
                <w:szCs w:val="16"/>
              </w:rPr>
              <w:t>3,055,956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653013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961C6B0" w14:textId="77777777">
            <w:pPr>
              <w:jc w:val="right"/>
              <w:rPr>
                <w:rFonts w:ascii="Arial" w:hAnsi="Arial" w:cs="Arial"/>
                <w:sz w:val="16"/>
                <w:szCs w:val="16"/>
              </w:rPr>
            </w:pPr>
            <w:r w:rsidRPr="0091617F">
              <w:rPr>
                <w:rFonts w:ascii="Arial" w:hAnsi="Arial" w:cs="Arial"/>
                <w:sz w:val="16"/>
                <w:szCs w:val="16"/>
              </w:rPr>
              <w:t>1,876,842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7101A83"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FD605DC" w14:textId="77777777">
            <w:pPr>
              <w:jc w:val="right"/>
              <w:rPr>
                <w:rFonts w:ascii="Arial" w:hAnsi="Arial" w:cs="Arial"/>
                <w:sz w:val="16"/>
                <w:szCs w:val="16"/>
              </w:rPr>
            </w:pPr>
            <w:r w:rsidRPr="0091617F">
              <w:rPr>
                <w:rFonts w:ascii="Arial" w:hAnsi="Arial" w:cs="Arial"/>
                <w:sz w:val="16"/>
                <w:szCs w:val="16"/>
              </w:rPr>
              <w:t>1,005,148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0AB7C7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DD30698" w14:textId="77777777">
            <w:pPr>
              <w:jc w:val="right"/>
              <w:rPr>
                <w:rFonts w:ascii="Arial" w:hAnsi="Arial" w:cs="Arial"/>
                <w:sz w:val="16"/>
                <w:szCs w:val="16"/>
              </w:rPr>
            </w:pPr>
            <w:r w:rsidRPr="0091617F">
              <w:rPr>
                <w:rFonts w:ascii="Arial" w:hAnsi="Arial" w:cs="Arial"/>
                <w:sz w:val="16"/>
                <w:szCs w:val="16"/>
              </w:rPr>
              <w:t>173,966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3B0F0E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61789B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00C091A" w14:textId="77777777">
            <w:pPr>
              <w:jc w:val="right"/>
              <w:rPr>
                <w:rFonts w:ascii="Arial" w:hAnsi="Arial" w:cs="Arial"/>
                <w:sz w:val="16"/>
                <w:szCs w:val="16"/>
              </w:rPr>
            </w:pPr>
            <w:r w:rsidRPr="0091617F">
              <w:rPr>
                <w:rFonts w:ascii="Arial" w:hAnsi="Arial" w:cs="Arial"/>
                <w:sz w:val="16"/>
                <w:szCs w:val="16"/>
              </w:rPr>
              <w:t>3,019,784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8C6046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FA4F5EE" w14:textId="77777777">
            <w:pPr>
              <w:jc w:val="right"/>
              <w:rPr>
                <w:rFonts w:ascii="Arial" w:hAnsi="Arial" w:cs="Arial"/>
                <w:sz w:val="16"/>
                <w:szCs w:val="16"/>
              </w:rPr>
            </w:pPr>
            <w:r w:rsidRPr="0091617F">
              <w:rPr>
                <w:rFonts w:ascii="Arial" w:hAnsi="Arial" w:cs="Arial"/>
                <w:sz w:val="16"/>
                <w:szCs w:val="16"/>
              </w:rPr>
              <w:t>2,833,893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67BA2F9"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027F981" w14:textId="77777777">
            <w:pPr>
              <w:jc w:val="right"/>
              <w:rPr>
                <w:rFonts w:ascii="Arial" w:hAnsi="Arial" w:cs="Arial"/>
                <w:sz w:val="16"/>
                <w:szCs w:val="16"/>
              </w:rPr>
            </w:pPr>
            <w:r w:rsidRPr="0091617F">
              <w:rPr>
                <w:rFonts w:ascii="Arial" w:hAnsi="Arial" w:cs="Arial"/>
                <w:sz w:val="16"/>
                <w:szCs w:val="16"/>
              </w:rPr>
              <w:t>137,225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89BBBE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9847871" w14:textId="77777777">
            <w:pPr>
              <w:jc w:val="right"/>
              <w:rPr>
                <w:rFonts w:ascii="Arial" w:hAnsi="Arial" w:cs="Arial"/>
                <w:sz w:val="16"/>
                <w:szCs w:val="16"/>
              </w:rPr>
            </w:pPr>
            <w:r w:rsidRPr="0091617F">
              <w:rPr>
                <w:rFonts w:ascii="Arial" w:hAnsi="Arial" w:cs="Arial"/>
                <w:sz w:val="16"/>
                <w:szCs w:val="16"/>
              </w:rPr>
              <w:t>48,667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A0D53A2" w14:textId="77777777">
            <w:pPr>
              <w:jc w:val="right"/>
              <w:rPr>
                <w:rFonts w:ascii="Arial" w:hAnsi="Arial" w:cs="Arial"/>
                <w:sz w:val="16"/>
                <w:szCs w:val="16"/>
              </w:rPr>
            </w:pPr>
          </w:p>
        </w:tc>
      </w:tr>
      <w:tr w:rsidRPr="0091617F" w:rsidR="0091617F" w:rsidTr="009667C5" w14:paraId="10136E4E"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1A4ABD3F"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04ACC2A"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0873C88"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2F29D5A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F5E32B"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E18ECB8"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D3E31AC"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60483BA"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63E544F"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0351718"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FC3B6A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2422033"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3DD9F29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D3D1959"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C025188"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FFEC551"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BE49861"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BB6A6EB"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2E4B81" w14:textId="77777777">
            <w:pPr>
              <w:rPr>
                <w:sz w:val="16"/>
                <w:szCs w:val="16"/>
              </w:rPr>
            </w:pPr>
          </w:p>
        </w:tc>
      </w:tr>
      <w:tr w:rsidRPr="0091617F" w:rsidR="0091617F" w:rsidTr="009667C5" w14:paraId="172D3188"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547B6307" w14:textId="77777777">
            <w:pPr>
              <w:rPr>
                <w:rFonts w:ascii="Arial" w:hAnsi="Arial" w:cs="Arial"/>
                <w:sz w:val="16"/>
                <w:szCs w:val="16"/>
              </w:rPr>
            </w:pPr>
            <w:r w:rsidRPr="0091617F">
              <w:rPr>
                <w:rFonts w:ascii="Arial" w:hAnsi="Arial" w:cs="Arial"/>
                <w:sz w:val="16"/>
                <w:szCs w:val="16"/>
              </w:rPr>
              <w:t>New Jersey</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C92E254" w14:textId="77777777">
            <w:pPr>
              <w:jc w:val="right"/>
              <w:rPr>
                <w:rFonts w:ascii="Arial" w:hAnsi="Arial" w:cs="Arial"/>
                <w:sz w:val="16"/>
                <w:szCs w:val="16"/>
              </w:rPr>
            </w:pPr>
            <w:r w:rsidRPr="0091617F">
              <w:rPr>
                <w:rFonts w:ascii="Arial" w:hAnsi="Arial" w:cs="Arial"/>
                <w:sz w:val="16"/>
                <w:szCs w:val="16"/>
              </w:rPr>
              <w:t>29,671,607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A0181B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6DB059B" w14:textId="77777777">
            <w:pPr>
              <w:jc w:val="right"/>
              <w:rPr>
                <w:rFonts w:ascii="Arial" w:hAnsi="Arial" w:cs="Arial"/>
                <w:sz w:val="16"/>
                <w:szCs w:val="16"/>
              </w:rPr>
            </w:pPr>
            <w:r w:rsidRPr="0091617F">
              <w:rPr>
                <w:rFonts w:ascii="Arial" w:hAnsi="Arial" w:cs="Arial"/>
                <w:sz w:val="16"/>
                <w:szCs w:val="16"/>
              </w:rPr>
              <w:t>15,758,639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B72CBE6"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E05000F" w14:textId="77777777">
            <w:pPr>
              <w:jc w:val="right"/>
              <w:rPr>
                <w:rFonts w:ascii="Arial" w:hAnsi="Arial" w:cs="Arial"/>
                <w:sz w:val="16"/>
                <w:szCs w:val="16"/>
              </w:rPr>
            </w:pPr>
            <w:r w:rsidRPr="0091617F">
              <w:rPr>
                <w:rFonts w:ascii="Arial" w:hAnsi="Arial" w:cs="Arial"/>
                <w:sz w:val="16"/>
                <w:szCs w:val="16"/>
              </w:rPr>
              <w:t>12,666,167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E0208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14DD103" w14:textId="77777777">
            <w:pPr>
              <w:jc w:val="right"/>
              <w:rPr>
                <w:rFonts w:ascii="Arial" w:hAnsi="Arial" w:cs="Arial"/>
                <w:sz w:val="16"/>
                <w:szCs w:val="16"/>
              </w:rPr>
            </w:pPr>
            <w:r w:rsidRPr="0091617F">
              <w:rPr>
                <w:rFonts w:ascii="Arial" w:hAnsi="Arial" w:cs="Arial"/>
                <w:sz w:val="16"/>
                <w:szCs w:val="16"/>
              </w:rPr>
              <w:t>1,246,800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158295F"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E37EDB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A754E7" w14:textId="77777777">
            <w:pPr>
              <w:jc w:val="right"/>
              <w:rPr>
                <w:rFonts w:ascii="Arial" w:hAnsi="Arial" w:cs="Arial"/>
                <w:sz w:val="16"/>
                <w:szCs w:val="16"/>
              </w:rPr>
            </w:pPr>
            <w:r w:rsidRPr="0091617F">
              <w:rPr>
                <w:rFonts w:ascii="Arial" w:hAnsi="Arial" w:cs="Arial"/>
                <w:sz w:val="16"/>
                <w:szCs w:val="16"/>
              </w:rPr>
              <w:t>29,093,257</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8711071"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4906F88" w14:textId="77777777">
            <w:pPr>
              <w:jc w:val="right"/>
              <w:rPr>
                <w:rFonts w:ascii="Arial" w:hAnsi="Arial" w:cs="Arial"/>
                <w:sz w:val="16"/>
                <w:szCs w:val="16"/>
              </w:rPr>
            </w:pPr>
            <w:r w:rsidRPr="0091617F">
              <w:rPr>
                <w:rFonts w:ascii="Arial" w:hAnsi="Arial" w:cs="Arial"/>
                <w:sz w:val="16"/>
                <w:szCs w:val="16"/>
              </w:rPr>
              <w:t>26,825,114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4137BE3"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A84983F" w14:textId="77777777">
            <w:pPr>
              <w:jc w:val="right"/>
              <w:rPr>
                <w:rFonts w:ascii="Arial" w:hAnsi="Arial" w:cs="Arial"/>
                <w:sz w:val="16"/>
                <w:szCs w:val="16"/>
              </w:rPr>
            </w:pPr>
            <w:r w:rsidRPr="0091617F">
              <w:rPr>
                <w:rFonts w:ascii="Arial" w:hAnsi="Arial" w:cs="Arial"/>
                <w:sz w:val="16"/>
                <w:szCs w:val="16"/>
              </w:rPr>
              <w:t>1,377,448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BD1683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B975905" w14:textId="77777777">
            <w:pPr>
              <w:jc w:val="right"/>
              <w:rPr>
                <w:rFonts w:ascii="Arial" w:hAnsi="Arial" w:cs="Arial"/>
                <w:sz w:val="16"/>
                <w:szCs w:val="16"/>
              </w:rPr>
            </w:pPr>
            <w:r w:rsidRPr="0091617F">
              <w:rPr>
                <w:rFonts w:ascii="Arial" w:hAnsi="Arial" w:cs="Arial"/>
                <w:sz w:val="16"/>
                <w:szCs w:val="16"/>
              </w:rPr>
              <w:t>890,695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83F159F" w14:textId="77777777">
            <w:pPr>
              <w:jc w:val="right"/>
              <w:rPr>
                <w:rFonts w:ascii="Arial" w:hAnsi="Arial" w:cs="Arial"/>
                <w:sz w:val="16"/>
                <w:szCs w:val="16"/>
              </w:rPr>
            </w:pPr>
          </w:p>
        </w:tc>
      </w:tr>
      <w:tr w:rsidRPr="0091617F" w:rsidR="0091617F" w:rsidTr="009667C5" w14:paraId="17B0E046"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3BD1EDCC" w14:textId="77777777">
            <w:pPr>
              <w:rPr>
                <w:rFonts w:ascii="Arial" w:hAnsi="Arial" w:cs="Arial"/>
                <w:sz w:val="16"/>
                <w:szCs w:val="16"/>
              </w:rPr>
            </w:pPr>
            <w:r w:rsidRPr="0091617F">
              <w:rPr>
                <w:rFonts w:ascii="Arial" w:hAnsi="Arial" w:cs="Arial"/>
                <w:sz w:val="16"/>
                <w:szCs w:val="16"/>
              </w:rPr>
              <w:t>New Mexico</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F9C7835" w14:textId="77777777">
            <w:pPr>
              <w:jc w:val="right"/>
              <w:rPr>
                <w:rFonts w:ascii="Arial" w:hAnsi="Arial" w:cs="Arial"/>
                <w:sz w:val="16"/>
                <w:szCs w:val="16"/>
              </w:rPr>
            </w:pPr>
            <w:r w:rsidRPr="0091617F">
              <w:rPr>
                <w:rFonts w:ascii="Arial" w:hAnsi="Arial" w:cs="Arial"/>
                <w:sz w:val="16"/>
                <w:szCs w:val="16"/>
              </w:rPr>
              <w:t>3,987,279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BC85F0"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B6B0541" w14:textId="77777777">
            <w:pPr>
              <w:jc w:val="right"/>
              <w:rPr>
                <w:rFonts w:ascii="Arial" w:hAnsi="Arial" w:cs="Arial"/>
                <w:sz w:val="16"/>
                <w:szCs w:val="16"/>
              </w:rPr>
            </w:pPr>
            <w:r w:rsidRPr="0091617F">
              <w:rPr>
                <w:rFonts w:ascii="Arial" w:hAnsi="Arial" w:cs="Arial"/>
                <w:sz w:val="16"/>
                <w:szCs w:val="16"/>
              </w:rPr>
              <w:t>647,002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3B569E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1AB995B" w14:textId="77777777">
            <w:pPr>
              <w:jc w:val="right"/>
              <w:rPr>
                <w:rFonts w:ascii="Arial" w:hAnsi="Arial" w:cs="Arial"/>
                <w:sz w:val="16"/>
                <w:szCs w:val="16"/>
              </w:rPr>
            </w:pPr>
            <w:r w:rsidRPr="0091617F">
              <w:rPr>
                <w:rFonts w:ascii="Arial" w:hAnsi="Arial" w:cs="Arial"/>
                <w:sz w:val="16"/>
                <w:szCs w:val="16"/>
              </w:rPr>
              <w:t>2,792,814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F270FD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898D9B8" w14:textId="77777777">
            <w:pPr>
              <w:jc w:val="right"/>
              <w:rPr>
                <w:rFonts w:ascii="Arial" w:hAnsi="Arial" w:cs="Arial"/>
                <w:sz w:val="16"/>
                <w:szCs w:val="16"/>
              </w:rPr>
            </w:pPr>
            <w:r w:rsidRPr="0091617F">
              <w:rPr>
                <w:rFonts w:ascii="Arial" w:hAnsi="Arial" w:cs="Arial"/>
                <w:sz w:val="16"/>
                <w:szCs w:val="16"/>
              </w:rPr>
              <w:t>547,463</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AE53D7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774AF7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27D2867" w14:textId="77777777">
            <w:pPr>
              <w:jc w:val="right"/>
              <w:rPr>
                <w:rFonts w:ascii="Arial" w:hAnsi="Arial" w:cs="Arial"/>
                <w:sz w:val="16"/>
                <w:szCs w:val="16"/>
              </w:rPr>
            </w:pPr>
            <w:r w:rsidRPr="0091617F">
              <w:rPr>
                <w:rFonts w:ascii="Arial" w:hAnsi="Arial" w:cs="Arial"/>
                <w:sz w:val="16"/>
                <w:szCs w:val="16"/>
              </w:rPr>
              <w:t>3,879,350</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683B0A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51D3AE7" w14:textId="77777777">
            <w:pPr>
              <w:jc w:val="right"/>
              <w:rPr>
                <w:rFonts w:ascii="Arial" w:hAnsi="Arial" w:cs="Arial"/>
                <w:sz w:val="16"/>
                <w:szCs w:val="16"/>
              </w:rPr>
            </w:pPr>
            <w:r w:rsidRPr="0091617F">
              <w:rPr>
                <w:rFonts w:ascii="Arial" w:hAnsi="Arial" w:cs="Arial"/>
                <w:sz w:val="16"/>
                <w:szCs w:val="16"/>
              </w:rPr>
              <w:t>3,343,152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D69A542"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8F599B0" w14:textId="77777777">
            <w:pPr>
              <w:jc w:val="right"/>
              <w:rPr>
                <w:rFonts w:ascii="Arial" w:hAnsi="Arial" w:cs="Arial"/>
                <w:sz w:val="16"/>
                <w:szCs w:val="16"/>
              </w:rPr>
            </w:pPr>
            <w:r w:rsidRPr="0091617F">
              <w:rPr>
                <w:rFonts w:ascii="Arial" w:hAnsi="Arial" w:cs="Arial"/>
                <w:sz w:val="16"/>
                <w:szCs w:val="16"/>
              </w:rPr>
              <w:t>534,031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115BE12"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A2976CF" w14:textId="77777777">
            <w:pPr>
              <w:jc w:val="right"/>
              <w:rPr>
                <w:rFonts w:ascii="Arial" w:hAnsi="Arial" w:cs="Arial"/>
                <w:sz w:val="16"/>
                <w:szCs w:val="16"/>
              </w:rPr>
            </w:pPr>
            <w:r w:rsidRPr="0091617F">
              <w:rPr>
                <w:rFonts w:ascii="Arial" w:hAnsi="Arial" w:cs="Arial"/>
                <w:sz w:val="16"/>
                <w:szCs w:val="16"/>
              </w:rPr>
              <w:t>2,167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3BF9480" w14:textId="77777777">
            <w:pPr>
              <w:jc w:val="right"/>
              <w:rPr>
                <w:rFonts w:ascii="Arial" w:hAnsi="Arial" w:cs="Arial"/>
                <w:sz w:val="16"/>
                <w:szCs w:val="16"/>
              </w:rPr>
            </w:pPr>
          </w:p>
        </w:tc>
      </w:tr>
      <w:tr w:rsidRPr="0091617F" w:rsidR="0091617F" w:rsidTr="009667C5" w14:paraId="669B0DB2"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79894F3" w14:textId="77777777">
            <w:pPr>
              <w:rPr>
                <w:rFonts w:ascii="Arial" w:hAnsi="Arial" w:cs="Arial"/>
                <w:sz w:val="16"/>
                <w:szCs w:val="16"/>
              </w:rPr>
            </w:pPr>
            <w:r w:rsidRPr="0091617F">
              <w:rPr>
                <w:rFonts w:ascii="Arial" w:hAnsi="Arial" w:cs="Arial"/>
                <w:sz w:val="16"/>
                <w:szCs w:val="16"/>
              </w:rPr>
              <w:t>New York</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3971EF8"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78BF120" w14:textId="77777777">
            <w:pPr>
              <w:jc w:val="right"/>
              <w:rPr>
                <w:rFonts w:ascii="Arial" w:hAnsi="Arial" w:cs="Arial"/>
                <w:sz w:val="16"/>
                <w:szCs w:val="16"/>
              </w:rPr>
            </w:pPr>
            <w:r w:rsidRPr="0091617F">
              <w:rPr>
                <w:rFonts w:ascii="Arial" w:hAnsi="Arial" w:cs="Arial"/>
                <w:sz w:val="16"/>
                <w:szCs w:val="16"/>
              </w:rPr>
              <w:t>65,776,757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EAE3B1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D1D6207" w14:textId="77777777">
            <w:pPr>
              <w:jc w:val="right"/>
              <w:rPr>
                <w:rFonts w:ascii="Arial" w:hAnsi="Arial" w:cs="Arial"/>
                <w:sz w:val="16"/>
                <w:szCs w:val="16"/>
              </w:rPr>
            </w:pPr>
            <w:r w:rsidRPr="0091617F">
              <w:rPr>
                <w:rFonts w:ascii="Arial" w:hAnsi="Arial" w:cs="Arial"/>
                <w:sz w:val="16"/>
                <w:szCs w:val="16"/>
              </w:rPr>
              <w:t>35,003,275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B4698B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E5E373D" w14:textId="77777777">
            <w:pPr>
              <w:jc w:val="right"/>
              <w:rPr>
                <w:rFonts w:ascii="Arial" w:hAnsi="Arial" w:cs="Arial"/>
                <w:sz w:val="16"/>
                <w:szCs w:val="16"/>
              </w:rPr>
            </w:pPr>
            <w:r w:rsidRPr="0091617F">
              <w:rPr>
                <w:rFonts w:ascii="Arial" w:hAnsi="Arial" w:cs="Arial"/>
                <w:sz w:val="16"/>
                <w:szCs w:val="16"/>
              </w:rPr>
              <w:t>27,460,780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F7A224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B821F8F" w14:textId="77777777">
            <w:pPr>
              <w:jc w:val="right"/>
              <w:rPr>
                <w:rFonts w:ascii="Arial" w:hAnsi="Arial" w:cs="Arial"/>
                <w:sz w:val="16"/>
                <w:szCs w:val="16"/>
              </w:rPr>
            </w:pPr>
            <w:r w:rsidRPr="0091617F">
              <w:rPr>
                <w:rFonts w:ascii="Arial" w:hAnsi="Arial" w:cs="Arial"/>
                <w:sz w:val="16"/>
                <w:szCs w:val="16"/>
              </w:rPr>
              <w:t>3,312,702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A01B75F"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EE48C4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0E58429" w14:textId="77777777">
            <w:pPr>
              <w:jc w:val="right"/>
              <w:rPr>
                <w:rFonts w:ascii="Arial" w:hAnsi="Arial" w:cs="Arial"/>
                <w:sz w:val="16"/>
                <w:szCs w:val="16"/>
              </w:rPr>
            </w:pPr>
            <w:r w:rsidRPr="0091617F">
              <w:rPr>
                <w:rFonts w:ascii="Arial" w:hAnsi="Arial" w:cs="Arial"/>
                <w:sz w:val="16"/>
                <w:szCs w:val="16"/>
              </w:rPr>
              <w:t>64,011,611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00BFDF9"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71B1492" w14:textId="77777777">
            <w:pPr>
              <w:jc w:val="right"/>
              <w:rPr>
                <w:rFonts w:ascii="Arial" w:hAnsi="Arial" w:cs="Arial"/>
                <w:sz w:val="16"/>
                <w:szCs w:val="16"/>
              </w:rPr>
            </w:pPr>
            <w:r w:rsidRPr="0091617F">
              <w:rPr>
                <w:rFonts w:ascii="Arial" w:hAnsi="Arial" w:cs="Arial"/>
                <w:sz w:val="16"/>
                <w:szCs w:val="16"/>
              </w:rPr>
              <w:t>59,161,439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4F0FA14"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BB6D7B0" w14:textId="77777777">
            <w:pPr>
              <w:jc w:val="right"/>
              <w:rPr>
                <w:rFonts w:ascii="Arial" w:hAnsi="Arial" w:cs="Arial"/>
                <w:sz w:val="16"/>
                <w:szCs w:val="16"/>
              </w:rPr>
            </w:pPr>
            <w:r w:rsidRPr="0091617F">
              <w:rPr>
                <w:rFonts w:ascii="Arial" w:hAnsi="Arial" w:cs="Arial"/>
                <w:sz w:val="16"/>
                <w:szCs w:val="16"/>
              </w:rPr>
              <w:t>2,164,480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07D4FA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266B0C3" w14:textId="77777777">
            <w:pPr>
              <w:jc w:val="right"/>
              <w:rPr>
                <w:rFonts w:ascii="Arial" w:hAnsi="Arial" w:cs="Arial"/>
                <w:sz w:val="16"/>
                <w:szCs w:val="16"/>
              </w:rPr>
            </w:pPr>
            <w:r w:rsidRPr="0091617F">
              <w:rPr>
                <w:rFonts w:ascii="Arial" w:hAnsi="Arial" w:cs="Arial"/>
                <w:sz w:val="16"/>
                <w:szCs w:val="16"/>
              </w:rPr>
              <w:t>2,685,692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897E78E" w14:textId="77777777">
            <w:pPr>
              <w:jc w:val="right"/>
              <w:rPr>
                <w:rFonts w:ascii="Arial" w:hAnsi="Arial" w:cs="Arial"/>
                <w:sz w:val="16"/>
                <w:szCs w:val="16"/>
              </w:rPr>
            </w:pPr>
          </w:p>
        </w:tc>
      </w:tr>
      <w:tr w:rsidRPr="0091617F" w:rsidR="0091617F" w:rsidTr="009667C5" w14:paraId="7485D397"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65696112" w14:textId="77777777">
            <w:pPr>
              <w:rPr>
                <w:rFonts w:ascii="Arial" w:hAnsi="Arial" w:cs="Arial"/>
                <w:sz w:val="16"/>
                <w:szCs w:val="16"/>
              </w:rPr>
            </w:pPr>
            <w:r w:rsidRPr="0091617F">
              <w:rPr>
                <w:rFonts w:ascii="Arial" w:hAnsi="Arial" w:cs="Arial"/>
                <w:sz w:val="16"/>
                <w:szCs w:val="16"/>
              </w:rPr>
              <w:t>North Carolina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6BDCF9A" w14:textId="77777777">
            <w:pPr>
              <w:jc w:val="right"/>
              <w:rPr>
                <w:rFonts w:ascii="Arial" w:hAnsi="Arial" w:cs="Arial"/>
                <w:sz w:val="16"/>
                <w:szCs w:val="16"/>
              </w:rPr>
            </w:pPr>
            <w:r w:rsidRPr="0091617F">
              <w:rPr>
                <w:rFonts w:ascii="Arial" w:hAnsi="Arial" w:cs="Arial"/>
                <w:sz w:val="16"/>
                <w:szCs w:val="16"/>
              </w:rPr>
              <w:t>14,072,129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AD1F52E"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3B79BF6" w14:textId="77777777">
            <w:pPr>
              <w:jc w:val="right"/>
              <w:rPr>
                <w:rFonts w:ascii="Arial" w:hAnsi="Arial" w:cs="Arial"/>
                <w:sz w:val="16"/>
                <w:szCs w:val="16"/>
              </w:rPr>
            </w:pPr>
            <w:r w:rsidRPr="0091617F">
              <w:rPr>
                <w:rFonts w:ascii="Arial" w:hAnsi="Arial" w:cs="Arial"/>
                <w:sz w:val="16"/>
                <w:szCs w:val="16"/>
              </w:rPr>
              <w:t>3,701,020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5E6F354"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28119185" w14:textId="77777777">
            <w:pPr>
              <w:jc w:val="right"/>
              <w:rPr>
                <w:rFonts w:ascii="Arial" w:hAnsi="Arial" w:cs="Arial"/>
                <w:sz w:val="16"/>
                <w:szCs w:val="16"/>
              </w:rPr>
            </w:pPr>
            <w:r w:rsidRPr="0091617F">
              <w:rPr>
                <w:rFonts w:ascii="Arial" w:hAnsi="Arial" w:cs="Arial"/>
                <w:sz w:val="16"/>
                <w:szCs w:val="16"/>
              </w:rPr>
              <w:t>8,735,404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508510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B19CF89" w14:textId="77777777">
            <w:pPr>
              <w:jc w:val="right"/>
              <w:rPr>
                <w:rFonts w:ascii="Arial" w:hAnsi="Arial" w:cs="Arial"/>
                <w:sz w:val="16"/>
                <w:szCs w:val="16"/>
              </w:rPr>
            </w:pPr>
            <w:r w:rsidRPr="0091617F">
              <w:rPr>
                <w:rFonts w:ascii="Arial" w:hAnsi="Arial" w:cs="Arial"/>
                <w:sz w:val="16"/>
                <w:szCs w:val="16"/>
              </w:rPr>
              <w:t>1,635,705</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83BB1FB"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0527C3B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18C6C5E" w14:textId="77777777">
            <w:pPr>
              <w:jc w:val="right"/>
              <w:rPr>
                <w:rFonts w:ascii="Arial" w:hAnsi="Arial" w:cs="Arial"/>
                <w:sz w:val="16"/>
                <w:szCs w:val="16"/>
              </w:rPr>
            </w:pPr>
            <w:r w:rsidRPr="0091617F">
              <w:rPr>
                <w:rFonts w:ascii="Arial" w:hAnsi="Arial" w:cs="Arial"/>
                <w:sz w:val="16"/>
                <w:szCs w:val="16"/>
              </w:rPr>
              <w:t>14,432,888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3263C0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CD97EE8" w14:textId="77777777">
            <w:pPr>
              <w:jc w:val="right"/>
              <w:rPr>
                <w:rFonts w:ascii="Arial" w:hAnsi="Arial" w:cs="Arial"/>
                <w:sz w:val="16"/>
                <w:szCs w:val="16"/>
              </w:rPr>
            </w:pPr>
            <w:r w:rsidRPr="0091617F">
              <w:rPr>
                <w:rFonts w:ascii="Arial" w:hAnsi="Arial" w:cs="Arial"/>
                <w:sz w:val="16"/>
                <w:szCs w:val="16"/>
              </w:rPr>
              <w:t>13,466,942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EE6641F"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79BCAEE" w14:textId="77777777">
            <w:pPr>
              <w:jc w:val="right"/>
              <w:rPr>
                <w:rFonts w:ascii="Arial" w:hAnsi="Arial" w:cs="Arial"/>
                <w:sz w:val="16"/>
                <w:szCs w:val="16"/>
              </w:rPr>
            </w:pPr>
            <w:r w:rsidRPr="0091617F">
              <w:rPr>
                <w:rFonts w:ascii="Arial" w:hAnsi="Arial" w:cs="Arial"/>
                <w:sz w:val="16"/>
                <w:szCs w:val="16"/>
              </w:rPr>
              <w:t>887,583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EC50C3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8726848" w14:textId="77777777">
            <w:pPr>
              <w:jc w:val="right"/>
              <w:rPr>
                <w:rFonts w:ascii="Arial" w:hAnsi="Arial" w:cs="Arial"/>
                <w:sz w:val="16"/>
                <w:szCs w:val="16"/>
              </w:rPr>
            </w:pPr>
            <w:r w:rsidRPr="0091617F">
              <w:rPr>
                <w:rFonts w:ascii="Arial" w:hAnsi="Arial" w:cs="Arial"/>
                <w:sz w:val="16"/>
                <w:szCs w:val="16"/>
              </w:rPr>
              <w:t>78,363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81764E1" w14:textId="77777777">
            <w:pPr>
              <w:jc w:val="right"/>
              <w:rPr>
                <w:rFonts w:ascii="Arial" w:hAnsi="Arial" w:cs="Arial"/>
                <w:sz w:val="16"/>
                <w:szCs w:val="16"/>
              </w:rPr>
            </w:pPr>
          </w:p>
        </w:tc>
      </w:tr>
      <w:tr w:rsidRPr="0091617F" w:rsidR="0091617F" w:rsidTr="009667C5" w14:paraId="51AEFF97"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4D134F7A" w14:textId="77777777">
            <w:pPr>
              <w:rPr>
                <w:rFonts w:ascii="Arial" w:hAnsi="Arial" w:cs="Arial"/>
                <w:sz w:val="16"/>
                <w:szCs w:val="16"/>
              </w:rPr>
            </w:pPr>
            <w:r w:rsidRPr="0091617F">
              <w:rPr>
                <w:rFonts w:ascii="Arial" w:hAnsi="Arial" w:cs="Arial"/>
                <w:sz w:val="16"/>
                <w:szCs w:val="16"/>
              </w:rPr>
              <w:t>North Dakota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8DCCC77" w14:textId="77777777">
            <w:pPr>
              <w:jc w:val="right"/>
              <w:rPr>
                <w:rFonts w:ascii="Arial" w:hAnsi="Arial" w:cs="Arial"/>
                <w:sz w:val="16"/>
                <w:szCs w:val="16"/>
              </w:rPr>
            </w:pPr>
            <w:r w:rsidRPr="0091617F">
              <w:rPr>
                <w:rFonts w:ascii="Arial" w:hAnsi="Arial" w:cs="Arial"/>
                <w:sz w:val="16"/>
                <w:szCs w:val="16"/>
              </w:rPr>
              <w:t>1,705,036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99CE691"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34633E6" w14:textId="77777777">
            <w:pPr>
              <w:jc w:val="right"/>
              <w:rPr>
                <w:rFonts w:ascii="Arial" w:hAnsi="Arial" w:cs="Arial"/>
                <w:sz w:val="16"/>
                <w:szCs w:val="16"/>
              </w:rPr>
            </w:pPr>
            <w:r w:rsidRPr="0091617F">
              <w:rPr>
                <w:rFonts w:ascii="Arial" w:hAnsi="Arial" w:cs="Arial"/>
                <w:sz w:val="16"/>
                <w:szCs w:val="16"/>
              </w:rPr>
              <w:t>564,234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741D59F"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3AD1127" w14:textId="77777777">
            <w:pPr>
              <w:jc w:val="right"/>
              <w:rPr>
                <w:rFonts w:ascii="Arial" w:hAnsi="Arial" w:cs="Arial"/>
                <w:sz w:val="16"/>
                <w:szCs w:val="16"/>
              </w:rPr>
            </w:pPr>
            <w:r w:rsidRPr="0091617F">
              <w:rPr>
                <w:rFonts w:ascii="Arial" w:hAnsi="Arial" w:cs="Arial"/>
                <w:sz w:val="16"/>
                <w:szCs w:val="16"/>
              </w:rPr>
              <w:t>985,340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177B73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8BCC613" w14:textId="77777777">
            <w:pPr>
              <w:jc w:val="right"/>
              <w:rPr>
                <w:rFonts w:ascii="Arial" w:hAnsi="Arial" w:cs="Arial"/>
                <w:sz w:val="16"/>
                <w:szCs w:val="16"/>
              </w:rPr>
            </w:pPr>
            <w:r w:rsidRPr="0091617F">
              <w:rPr>
                <w:rFonts w:ascii="Arial" w:hAnsi="Arial" w:cs="Arial"/>
                <w:sz w:val="16"/>
                <w:szCs w:val="16"/>
              </w:rPr>
              <w:t>155,462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D077B94"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31CAAD7"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DD2DE49" w14:textId="77777777">
            <w:pPr>
              <w:jc w:val="right"/>
              <w:rPr>
                <w:rFonts w:ascii="Arial" w:hAnsi="Arial" w:cs="Arial"/>
                <w:sz w:val="16"/>
                <w:szCs w:val="16"/>
              </w:rPr>
            </w:pPr>
            <w:r w:rsidRPr="0091617F">
              <w:rPr>
                <w:rFonts w:ascii="Arial" w:hAnsi="Arial" w:cs="Arial"/>
                <w:sz w:val="16"/>
                <w:szCs w:val="16"/>
              </w:rPr>
              <w:t>1,879,094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DA66AB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459B4CB" w14:textId="77777777">
            <w:pPr>
              <w:jc w:val="right"/>
              <w:rPr>
                <w:rFonts w:ascii="Arial" w:hAnsi="Arial" w:cs="Arial"/>
                <w:sz w:val="16"/>
                <w:szCs w:val="16"/>
              </w:rPr>
            </w:pPr>
            <w:r w:rsidRPr="0091617F">
              <w:rPr>
                <w:rFonts w:ascii="Arial" w:hAnsi="Arial" w:cs="Arial"/>
                <w:sz w:val="16"/>
                <w:szCs w:val="16"/>
              </w:rPr>
              <w:t>1,451,309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079AB50"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6ADCE31" w14:textId="77777777">
            <w:pPr>
              <w:jc w:val="right"/>
              <w:rPr>
                <w:rFonts w:ascii="Arial" w:hAnsi="Arial" w:cs="Arial"/>
                <w:sz w:val="16"/>
                <w:szCs w:val="16"/>
              </w:rPr>
            </w:pPr>
            <w:r w:rsidRPr="0091617F">
              <w:rPr>
                <w:rFonts w:ascii="Arial" w:hAnsi="Arial" w:cs="Arial"/>
                <w:sz w:val="16"/>
                <w:szCs w:val="16"/>
              </w:rPr>
              <w:t>391,521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4CBF52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F87F031" w14:textId="77777777">
            <w:pPr>
              <w:jc w:val="right"/>
              <w:rPr>
                <w:rFonts w:ascii="Arial" w:hAnsi="Arial" w:cs="Arial"/>
                <w:sz w:val="16"/>
                <w:szCs w:val="16"/>
              </w:rPr>
            </w:pPr>
            <w:r w:rsidRPr="0091617F">
              <w:rPr>
                <w:rFonts w:ascii="Arial" w:hAnsi="Arial" w:cs="Arial"/>
                <w:sz w:val="16"/>
                <w:szCs w:val="16"/>
              </w:rPr>
              <w:t>36,264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D1675B9" w14:textId="77777777">
            <w:pPr>
              <w:jc w:val="right"/>
              <w:rPr>
                <w:rFonts w:ascii="Arial" w:hAnsi="Arial" w:cs="Arial"/>
                <w:sz w:val="16"/>
                <w:szCs w:val="16"/>
              </w:rPr>
            </w:pPr>
          </w:p>
        </w:tc>
      </w:tr>
      <w:tr w:rsidRPr="0091617F" w:rsidR="0091617F" w:rsidTr="009667C5" w14:paraId="57199FE5"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41902556"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1F53A25"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7C4787B"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74ED4C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644FAA9"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1F50D341"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AC51E61"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772B7129"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8A130E6"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ADDBCE6"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7A4991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09324BC"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7F51E69"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19C5B04"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65C7D1F"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3538F1D8"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4A2AE4E"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005C11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CCCE79" w14:textId="77777777">
            <w:pPr>
              <w:rPr>
                <w:sz w:val="16"/>
                <w:szCs w:val="16"/>
              </w:rPr>
            </w:pPr>
          </w:p>
        </w:tc>
      </w:tr>
      <w:tr w:rsidRPr="0091617F" w:rsidR="0091617F" w:rsidTr="009667C5" w14:paraId="4607A70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D17E6EA" w14:textId="77777777">
            <w:pPr>
              <w:rPr>
                <w:rFonts w:ascii="Arial" w:hAnsi="Arial" w:cs="Arial"/>
                <w:sz w:val="16"/>
                <w:szCs w:val="16"/>
              </w:rPr>
            </w:pPr>
            <w:r w:rsidRPr="0091617F">
              <w:rPr>
                <w:rFonts w:ascii="Arial" w:hAnsi="Arial" w:cs="Arial"/>
                <w:sz w:val="16"/>
                <w:szCs w:val="16"/>
              </w:rPr>
              <w:t>Ohio</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90266D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C310D8B" w14:textId="77777777">
            <w:pPr>
              <w:jc w:val="right"/>
              <w:rPr>
                <w:rFonts w:ascii="Arial" w:hAnsi="Arial" w:cs="Arial"/>
                <w:sz w:val="16"/>
                <w:szCs w:val="16"/>
              </w:rPr>
            </w:pPr>
            <w:r w:rsidRPr="0091617F">
              <w:rPr>
                <w:rFonts w:ascii="Arial" w:hAnsi="Arial" w:cs="Arial"/>
                <w:sz w:val="16"/>
                <w:szCs w:val="16"/>
              </w:rPr>
              <w:t>24,956,848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0E15E7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0F2EF2E" w14:textId="77777777">
            <w:pPr>
              <w:jc w:val="right"/>
              <w:rPr>
                <w:rFonts w:ascii="Arial" w:hAnsi="Arial" w:cs="Arial"/>
                <w:sz w:val="16"/>
                <w:szCs w:val="16"/>
              </w:rPr>
            </w:pPr>
            <w:r w:rsidRPr="0091617F">
              <w:rPr>
                <w:rFonts w:ascii="Arial" w:hAnsi="Arial" w:cs="Arial"/>
                <w:sz w:val="16"/>
                <w:szCs w:val="16"/>
              </w:rPr>
              <w:t>11,829,089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CE5E4E"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204785B" w14:textId="77777777">
            <w:pPr>
              <w:jc w:val="right"/>
              <w:rPr>
                <w:rFonts w:ascii="Arial" w:hAnsi="Arial" w:cs="Arial"/>
                <w:sz w:val="16"/>
                <w:szCs w:val="16"/>
              </w:rPr>
            </w:pPr>
            <w:r w:rsidRPr="0091617F">
              <w:rPr>
                <w:rFonts w:ascii="Arial" w:hAnsi="Arial" w:cs="Arial"/>
                <w:sz w:val="16"/>
                <w:szCs w:val="16"/>
              </w:rPr>
              <w:t>11,202,038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08A0BD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AF615D9" w14:textId="77777777">
            <w:pPr>
              <w:jc w:val="right"/>
              <w:rPr>
                <w:rFonts w:ascii="Arial" w:hAnsi="Arial" w:cs="Arial"/>
                <w:sz w:val="16"/>
                <w:szCs w:val="16"/>
              </w:rPr>
            </w:pPr>
            <w:r w:rsidRPr="0091617F">
              <w:rPr>
                <w:rFonts w:ascii="Arial" w:hAnsi="Arial" w:cs="Arial"/>
                <w:sz w:val="16"/>
                <w:szCs w:val="16"/>
              </w:rPr>
              <w:t>1,925,720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DB0E34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60BCC2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DA4825C" w14:textId="77777777">
            <w:pPr>
              <w:jc w:val="right"/>
              <w:rPr>
                <w:rFonts w:ascii="Arial" w:hAnsi="Arial" w:cs="Arial"/>
                <w:sz w:val="16"/>
                <w:szCs w:val="16"/>
              </w:rPr>
            </w:pPr>
            <w:r w:rsidRPr="0091617F">
              <w:rPr>
                <w:rFonts w:ascii="Arial" w:hAnsi="Arial" w:cs="Arial"/>
                <w:sz w:val="16"/>
                <w:szCs w:val="16"/>
              </w:rPr>
              <w:t>23,319,945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B29DD1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0146546" w14:textId="77777777">
            <w:pPr>
              <w:jc w:val="right"/>
              <w:rPr>
                <w:rFonts w:ascii="Arial" w:hAnsi="Arial" w:cs="Arial"/>
                <w:sz w:val="16"/>
                <w:szCs w:val="16"/>
              </w:rPr>
            </w:pPr>
            <w:r w:rsidRPr="0091617F">
              <w:rPr>
                <w:rFonts w:ascii="Arial" w:hAnsi="Arial" w:cs="Arial"/>
                <w:sz w:val="16"/>
                <w:szCs w:val="16"/>
              </w:rPr>
              <w:t>20,484,182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97DE9B3"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E7B4582" w14:textId="77777777">
            <w:pPr>
              <w:jc w:val="right"/>
              <w:rPr>
                <w:rFonts w:ascii="Arial" w:hAnsi="Arial" w:cs="Arial"/>
                <w:sz w:val="16"/>
                <w:szCs w:val="16"/>
              </w:rPr>
            </w:pPr>
            <w:r w:rsidRPr="0091617F">
              <w:rPr>
                <w:rFonts w:ascii="Arial" w:hAnsi="Arial" w:cs="Arial"/>
                <w:sz w:val="16"/>
                <w:szCs w:val="16"/>
              </w:rPr>
              <w:t>1,844,170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A2638A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7587A39" w14:textId="77777777">
            <w:pPr>
              <w:jc w:val="right"/>
              <w:rPr>
                <w:rFonts w:ascii="Arial" w:hAnsi="Arial" w:cs="Arial"/>
                <w:sz w:val="16"/>
                <w:szCs w:val="16"/>
              </w:rPr>
            </w:pPr>
            <w:r w:rsidRPr="0091617F">
              <w:rPr>
                <w:rFonts w:ascii="Arial" w:hAnsi="Arial" w:cs="Arial"/>
                <w:sz w:val="16"/>
                <w:szCs w:val="16"/>
              </w:rPr>
              <w:t>991,594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855937B" w14:textId="77777777">
            <w:pPr>
              <w:jc w:val="right"/>
              <w:rPr>
                <w:rFonts w:ascii="Arial" w:hAnsi="Arial" w:cs="Arial"/>
                <w:sz w:val="16"/>
                <w:szCs w:val="16"/>
              </w:rPr>
            </w:pPr>
          </w:p>
        </w:tc>
      </w:tr>
      <w:tr w:rsidRPr="0091617F" w:rsidR="0091617F" w:rsidTr="009667C5" w14:paraId="51A69B3A"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2EA0A7F7" w14:textId="77777777">
            <w:pPr>
              <w:rPr>
                <w:rFonts w:ascii="Arial" w:hAnsi="Arial" w:cs="Arial"/>
                <w:sz w:val="16"/>
                <w:szCs w:val="16"/>
              </w:rPr>
            </w:pPr>
            <w:r w:rsidRPr="0091617F">
              <w:rPr>
                <w:rFonts w:ascii="Arial" w:hAnsi="Arial" w:cs="Arial"/>
                <w:sz w:val="16"/>
                <w:szCs w:val="16"/>
              </w:rPr>
              <w:t>Oklahoma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4588D70"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436F24E" w14:textId="77777777">
            <w:pPr>
              <w:jc w:val="right"/>
              <w:rPr>
                <w:rFonts w:ascii="Arial" w:hAnsi="Arial" w:cs="Arial"/>
                <w:sz w:val="16"/>
                <w:szCs w:val="16"/>
              </w:rPr>
            </w:pPr>
            <w:r w:rsidRPr="0091617F">
              <w:rPr>
                <w:rFonts w:ascii="Arial" w:hAnsi="Arial" w:cs="Arial"/>
                <w:sz w:val="16"/>
                <w:szCs w:val="16"/>
              </w:rPr>
              <w:t>6,270,084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AFA746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55053A2" w14:textId="77777777">
            <w:pPr>
              <w:jc w:val="right"/>
              <w:rPr>
                <w:rFonts w:ascii="Arial" w:hAnsi="Arial" w:cs="Arial"/>
                <w:sz w:val="16"/>
                <w:szCs w:val="16"/>
              </w:rPr>
            </w:pPr>
            <w:r w:rsidRPr="0091617F">
              <w:rPr>
                <w:rFonts w:ascii="Arial" w:hAnsi="Arial" w:cs="Arial"/>
                <w:sz w:val="16"/>
                <w:szCs w:val="16"/>
              </w:rPr>
              <w:t>2,518,436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5A53AE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ED09917" w14:textId="77777777">
            <w:pPr>
              <w:jc w:val="right"/>
              <w:rPr>
                <w:rFonts w:ascii="Arial" w:hAnsi="Arial" w:cs="Arial"/>
                <w:sz w:val="16"/>
                <w:szCs w:val="16"/>
              </w:rPr>
            </w:pPr>
            <w:r w:rsidRPr="0091617F">
              <w:rPr>
                <w:rFonts w:ascii="Arial" w:hAnsi="Arial" w:cs="Arial"/>
                <w:sz w:val="16"/>
                <w:szCs w:val="16"/>
              </w:rPr>
              <w:t>3,030,336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38DC88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1535763" w14:textId="77777777">
            <w:pPr>
              <w:jc w:val="right"/>
              <w:rPr>
                <w:rFonts w:ascii="Arial" w:hAnsi="Arial" w:cs="Arial"/>
                <w:sz w:val="16"/>
                <w:szCs w:val="16"/>
              </w:rPr>
            </w:pPr>
            <w:r w:rsidRPr="0091617F">
              <w:rPr>
                <w:rFonts w:ascii="Arial" w:hAnsi="Arial" w:cs="Arial"/>
                <w:sz w:val="16"/>
                <w:szCs w:val="16"/>
              </w:rPr>
              <w:t>721,312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54C312E"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7077EB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595E802" w14:textId="77777777">
            <w:pPr>
              <w:jc w:val="right"/>
              <w:rPr>
                <w:rFonts w:ascii="Arial" w:hAnsi="Arial" w:cs="Arial"/>
                <w:sz w:val="16"/>
                <w:szCs w:val="16"/>
              </w:rPr>
            </w:pPr>
            <w:r w:rsidRPr="0091617F">
              <w:rPr>
                <w:rFonts w:ascii="Arial" w:hAnsi="Arial" w:cs="Arial"/>
                <w:sz w:val="16"/>
                <w:szCs w:val="16"/>
              </w:rPr>
              <w:t>6,328,465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2F27C47"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B968AAE" w14:textId="77777777">
            <w:pPr>
              <w:jc w:val="right"/>
              <w:rPr>
                <w:rFonts w:ascii="Arial" w:hAnsi="Arial" w:cs="Arial"/>
                <w:sz w:val="16"/>
                <w:szCs w:val="16"/>
              </w:rPr>
            </w:pPr>
            <w:r w:rsidRPr="0091617F">
              <w:rPr>
                <w:rFonts w:ascii="Arial" w:hAnsi="Arial" w:cs="Arial"/>
                <w:sz w:val="16"/>
                <w:szCs w:val="16"/>
              </w:rPr>
              <w:t>5,606,044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9531BB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45B018A" w14:textId="77777777">
            <w:pPr>
              <w:jc w:val="right"/>
              <w:rPr>
                <w:rFonts w:ascii="Arial" w:hAnsi="Arial" w:cs="Arial"/>
                <w:sz w:val="16"/>
                <w:szCs w:val="16"/>
              </w:rPr>
            </w:pPr>
            <w:r w:rsidRPr="0091617F">
              <w:rPr>
                <w:rFonts w:ascii="Arial" w:hAnsi="Arial" w:cs="Arial"/>
                <w:sz w:val="16"/>
                <w:szCs w:val="16"/>
              </w:rPr>
              <w:t>643,052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256DE9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9A6A120" w14:textId="77777777">
            <w:pPr>
              <w:jc w:val="right"/>
              <w:rPr>
                <w:rFonts w:ascii="Arial" w:hAnsi="Arial" w:cs="Arial"/>
                <w:sz w:val="16"/>
                <w:szCs w:val="16"/>
              </w:rPr>
            </w:pPr>
            <w:r w:rsidRPr="0091617F">
              <w:rPr>
                <w:rFonts w:ascii="Arial" w:hAnsi="Arial" w:cs="Arial"/>
                <w:sz w:val="16"/>
                <w:szCs w:val="16"/>
              </w:rPr>
              <w:t>79,369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88000AC" w14:textId="77777777">
            <w:pPr>
              <w:jc w:val="right"/>
              <w:rPr>
                <w:rFonts w:ascii="Arial" w:hAnsi="Arial" w:cs="Arial"/>
                <w:sz w:val="16"/>
                <w:szCs w:val="16"/>
              </w:rPr>
            </w:pPr>
          </w:p>
        </w:tc>
      </w:tr>
      <w:tr w:rsidRPr="0091617F" w:rsidR="0091617F" w:rsidTr="009667C5" w14:paraId="0A5D121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F9DEA9D" w14:textId="77777777">
            <w:pPr>
              <w:rPr>
                <w:rFonts w:ascii="Arial" w:hAnsi="Arial" w:cs="Arial"/>
                <w:sz w:val="16"/>
                <w:szCs w:val="16"/>
              </w:rPr>
            </w:pPr>
            <w:r w:rsidRPr="0091617F">
              <w:rPr>
                <w:rFonts w:ascii="Arial" w:hAnsi="Arial" w:cs="Arial"/>
                <w:sz w:val="16"/>
                <w:szCs w:val="16"/>
              </w:rPr>
              <w:t>Oregon</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83E9479"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3D2E782" w14:textId="77777777">
            <w:pPr>
              <w:jc w:val="right"/>
              <w:rPr>
                <w:rFonts w:ascii="Arial" w:hAnsi="Arial" w:cs="Arial"/>
                <w:sz w:val="16"/>
                <w:szCs w:val="16"/>
              </w:rPr>
            </w:pPr>
            <w:r w:rsidRPr="0091617F">
              <w:rPr>
                <w:rFonts w:ascii="Arial" w:hAnsi="Arial" w:cs="Arial"/>
                <w:sz w:val="16"/>
                <w:szCs w:val="16"/>
              </w:rPr>
              <w:t>7,377,456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D08423E"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0E1FA1A" w14:textId="77777777">
            <w:pPr>
              <w:jc w:val="right"/>
              <w:rPr>
                <w:rFonts w:ascii="Arial" w:hAnsi="Arial" w:cs="Arial"/>
                <w:sz w:val="16"/>
                <w:szCs w:val="16"/>
              </w:rPr>
            </w:pPr>
            <w:r w:rsidRPr="0091617F">
              <w:rPr>
                <w:rFonts w:ascii="Arial" w:hAnsi="Arial" w:cs="Arial"/>
                <w:sz w:val="16"/>
                <w:szCs w:val="16"/>
              </w:rPr>
              <w:t>2,952,336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844660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30BD9D1" w14:textId="77777777">
            <w:pPr>
              <w:jc w:val="right"/>
              <w:rPr>
                <w:rFonts w:ascii="Arial" w:hAnsi="Arial" w:cs="Arial"/>
                <w:sz w:val="16"/>
                <w:szCs w:val="16"/>
              </w:rPr>
            </w:pPr>
            <w:r w:rsidRPr="0091617F">
              <w:rPr>
                <w:rFonts w:ascii="Arial" w:hAnsi="Arial" w:cs="Arial"/>
                <w:sz w:val="16"/>
                <w:szCs w:val="16"/>
              </w:rPr>
              <w:t>3,861,421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8AFD94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D2F5509" w14:textId="77777777">
            <w:pPr>
              <w:jc w:val="right"/>
              <w:rPr>
                <w:rFonts w:ascii="Arial" w:hAnsi="Arial" w:cs="Arial"/>
                <w:sz w:val="16"/>
                <w:szCs w:val="16"/>
              </w:rPr>
            </w:pPr>
            <w:r w:rsidRPr="0091617F">
              <w:rPr>
                <w:rFonts w:ascii="Arial" w:hAnsi="Arial" w:cs="Arial"/>
                <w:sz w:val="16"/>
                <w:szCs w:val="16"/>
              </w:rPr>
              <w:t>563,698</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BDDF56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D1BBCDE"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C296BAF" w14:textId="77777777">
            <w:pPr>
              <w:jc w:val="right"/>
              <w:rPr>
                <w:rFonts w:ascii="Arial" w:hAnsi="Arial" w:cs="Arial"/>
                <w:sz w:val="16"/>
                <w:szCs w:val="16"/>
              </w:rPr>
            </w:pPr>
            <w:r w:rsidRPr="0091617F">
              <w:rPr>
                <w:rFonts w:ascii="Arial" w:hAnsi="Arial" w:cs="Arial"/>
                <w:sz w:val="16"/>
                <w:szCs w:val="16"/>
              </w:rPr>
              <w:t>7,297,297</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C150D0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EA1106C" w14:textId="77777777">
            <w:pPr>
              <w:jc w:val="right"/>
              <w:rPr>
                <w:rFonts w:ascii="Arial" w:hAnsi="Arial" w:cs="Arial"/>
                <w:sz w:val="16"/>
                <w:szCs w:val="16"/>
              </w:rPr>
            </w:pPr>
            <w:r w:rsidRPr="0091617F">
              <w:rPr>
                <w:rFonts w:ascii="Arial" w:hAnsi="Arial" w:cs="Arial"/>
                <w:sz w:val="16"/>
                <w:szCs w:val="16"/>
              </w:rPr>
              <w:t>6,238,574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3FFBB0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4B6D370" w14:textId="77777777">
            <w:pPr>
              <w:jc w:val="right"/>
              <w:rPr>
                <w:rFonts w:ascii="Arial" w:hAnsi="Arial" w:cs="Arial"/>
                <w:sz w:val="16"/>
                <w:szCs w:val="16"/>
              </w:rPr>
            </w:pPr>
            <w:r w:rsidRPr="0091617F">
              <w:rPr>
                <w:rFonts w:ascii="Arial" w:hAnsi="Arial" w:cs="Arial"/>
                <w:sz w:val="16"/>
                <w:szCs w:val="16"/>
              </w:rPr>
              <w:t>686,106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4DA25A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FE2AFAA" w14:textId="77777777">
            <w:pPr>
              <w:jc w:val="right"/>
              <w:rPr>
                <w:rFonts w:ascii="Arial" w:hAnsi="Arial" w:cs="Arial"/>
                <w:sz w:val="16"/>
                <w:szCs w:val="16"/>
              </w:rPr>
            </w:pPr>
            <w:r w:rsidRPr="0091617F">
              <w:rPr>
                <w:rFonts w:ascii="Arial" w:hAnsi="Arial" w:cs="Arial"/>
                <w:sz w:val="16"/>
                <w:szCs w:val="16"/>
              </w:rPr>
              <w:t>372,617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679D13F" w14:textId="77777777">
            <w:pPr>
              <w:jc w:val="right"/>
              <w:rPr>
                <w:rFonts w:ascii="Arial" w:hAnsi="Arial" w:cs="Arial"/>
                <w:sz w:val="16"/>
                <w:szCs w:val="16"/>
              </w:rPr>
            </w:pPr>
          </w:p>
        </w:tc>
      </w:tr>
      <w:tr w:rsidRPr="0091617F" w:rsidR="0091617F" w:rsidTr="009667C5" w14:paraId="0219B929"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F8CAD2A" w14:textId="77777777">
            <w:pPr>
              <w:rPr>
                <w:rFonts w:ascii="Arial" w:hAnsi="Arial" w:cs="Arial"/>
                <w:sz w:val="16"/>
                <w:szCs w:val="16"/>
              </w:rPr>
            </w:pPr>
            <w:r w:rsidRPr="0091617F">
              <w:rPr>
                <w:rFonts w:ascii="Arial" w:hAnsi="Arial" w:cs="Arial"/>
                <w:sz w:val="16"/>
                <w:szCs w:val="16"/>
              </w:rPr>
              <w:t>Pennsylvania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2DBFACD" w14:textId="77777777">
            <w:pPr>
              <w:jc w:val="right"/>
              <w:rPr>
                <w:rFonts w:ascii="Arial" w:hAnsi="Arial" w:cs="Arial"/>
                <w:sz w:val="16"/>
                <w:szCs w:val="16"/>
              </w:rPr>
            </w:pPr>
            <w:r w:rsidRPr="0091617F">
              <w:rPr>
                <w:rFonts w:ascii="Arial" w:hAnsi="Arial" w:cs="Arial"/>
                <w:sz w:val="16"/>
                <w:szCs w:val="16"/>
              </w:rPr>
              <w:t>29,892,129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315C7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CB45050" w14:textId="77777777">
            <w:pPr>
              <w:jc w:val="right"/>
              <w:rPr>
                <w:rFonts w:ascii="Arial" w:hAnsi="Arial" w:cs="Arial"/>
                <w:sz w:val="16"/>
                <w:szCs w:val="16"/>
              </w:rPr>
            </w:pPr>
            <w:r w:rsidRPr="0091617F">
              <w:rPr>
                <w:rFonts w:ascii="Arial" w:hAnsi="Arial" w:cs="Arial"/>
                <w:sz w:val="16"/>
                <w:szCs w:val="16"/>
              </w:rPr>
              <w:t>16,615,708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79F12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D25CBDF" w14:textId="77777777">
            <w:pPr>
              <w:jc w:val="right"/>
              <w:rPr>
                <w:rFonts w:ascii="Arial" w:hAnsi="Arial" w:cs="Arial"/>
                <w:sz w:val="16"/>
                <w:szCs w:val="16"/>
              </w:rPr>
            </w:pPr>
            <w:r w:rsidRPr="0091617F">
              <w:rPr>
                <w:rFonts w:ascii="Arial" w:hAnsi="Arial" w:cs="Arial"/>
                <w:sz w:val="16"/>
                <w:szCs w:val="16"/>
              </w:rPr>
              <w:t>11,238,423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E0B0E4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92F21E4" w14:textId="77777777">
            <w:pPr>
              <w:jc w:val="right"/>
              <w:rPr>
                <w:rFonts w:ascii="Arial" w:hAnsi="Arial" w:cs="Arial"/>
                <w:sz w:val="16"/>
                <w:szCs w:val="16"/>
              </w:rPr>
            </w:pPr>
            <w:r w:rsidRPr="0091617F">
              <w:rPr>
                <w:rFonts w:ascii="Arial" w:hAnsi="Arial" w:cs="Arial"/>
                <w:sz w:val="16"/>
                <w:szCs w:val="16"/>
              </w:rPr>
              <w:t>2,037,997</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03403EA"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6870AE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5BA83DB" w14:textId="77777777">
            <w:pPr>
              <w:jc w:val="right"/>
              <w:rPr>
                <w:rFonts w:ascii="Arial" w:hAnsi="Arial" w:cs="Arial"/>
                <w:sz w:val="16"/>
                <w:szCs w:val="16"/>
              </w:rPr>
            </w:pPr>
            <w:r w:rsidRPr="0091617F">
              <w:rPr>
                <w:rFonts w:ascii="Arial" w:hAnsi="Arial" w:cs="Arial"/>
                <w:sz w:val="16"/>
                <w:szCs w:val="16"/>
              </w:rPr>
              <w:t>29,492,243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F61420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12EB55F" w14:textId="77777777">
            <w:pPr>
              <w:jc w:val="right"/>
              <w:rPr>
                <w:rFonts w:ascii="Arial" w:hAnsi="Arial" w:cs="Arial"/>
                <w:sz w:val="16"/>
                <w:szCs w:val="16"/>
              </w:rPr>
            </w:pPr>
            <w:r w:rsidRPr="0091617F">
              <w:rPr>
                <w:rFonts w:ascii="Arial" w:hAnsi="Arial" w:cs="Arial"/>
                <w:sz w:val="16"/>
                <w:szCs w:val="16"/>
              </w:rPr>
              <w:t>26,045,127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7F0EB82"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087A694" w14:textId="77777777">
            <w:pPr>
              <w:jc w:val="right"/>
              <w:rPr>
                <w:rFonts w:ascii="Arial" w:hAnsi="Arial" w:cs="Arial"/>
                <w:sz w:val="16"/>
                <w:szCs w:val="16"/>
              </w:rPr>
            </w:pPr>
            <w:r w:rsidRPr="0091617F">
              <w:rPr>
                <w:rFonts w:ascii="Arial" w:hAnsi="Arial" w:cs="Arial"/>
                <w:sz w:val="16"/>
                <w:szCs w:val="16"/>
              </w:rPr>
              <w:t>1,905,689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F0E592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47E06E6" w14:textId="77777777">
            <w:pPr>
              <w:jc w:val="right"/>
              <w:rPr>
                <w:rFonts w:ascii="Arial" w:hAnsi="Arial" w:cs="Arial"/>
                <w:sz w:val="16"/>
                <w:szCs w:val="16"/>
              </w:rPr>
            </w:pPr>
            <w:r w:rsidRPr="0091617F">
              <w:rPr>
                <w:rFonts w:ascii="Arial" w:hAnsi="Arial" w:cs="Arial"/>
                <w:sz w:val="16"/>
                <w:szCs w:val="16"/>
              </w:rPr>
              <w:t>1,541,427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1DBA370" w14:textId="77777777">
            <w:pPr>
              <w:jc w:val="right"/>
              <w:rPr>
                <w:rFonts w:ascii="Arial" w:hAnsi="Arial" w:cs="Arial"/>
                <w:sz w:val="16"/>
                <w:szCs w:val="16"/>
              </w:rPr>
            </w:pPr>
          </w:p>
        </w:tc>
      </w:tr>
      <w:tr w:rsidRPr="0091617F" w:rsidR="0091617F" w:rsidTr="009667C5" w14:paraId="596F4648"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FE11996" w14:textId="77777777">
            <w:pPr>
              <w:rPr>
                <w:rFonts w:ascii="Arial" w:hAnsi="Arial" w:cs="Arial"/>
                <w:sz w:val="16"/>
                <w:szCs w:val="16"/>
              </w:rPr>
            </w:pPr>
            <w:r w:rsidRPr="0091617F">
              <w:rPr>
                <w:rFonts w:ascii="Arial" w:hAnsi="Arial" w:cs="Arial"/>
                <w:sz w:val="16"/>
                <w:szCs w:val="16"/>
              </w:rPr>
              <w:t>Rhode Island</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99F521B" w14:textId="77777777">
            <w:pPr>
              <w:jc w:val="right"/>
              <w:rPr>
                <w:rFonts w:ascii="Arial" w:hAnsi="Arial" w:cs="Arial"/>
                <w:sz w:val="16"/>
                <w:szCs w:val="16"/>
              </w:rPr>
            </w:pPr>
            <w:r w:rsidRPr="0091617F">
              <w:rPr>
                <w:rFonts w:ascii="Arial" w:hAnsi="Arial" w:cs="Arial"/>
                <w:sz w:val="16"/>
                <w:szCs w:val="16"/>
              </w:rPr>
              <w:t>2,485,803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01DB2A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E5B3FCE" w14:textId="77777777">
            <w:pPr>
              <w:jc w:val="right"/>
              <w:rPr>
                <w:rFonts w:ascii="Arial" w:hAnsi="Arial" w:cs="Arial"/>
                <w:sz w:val="16"/>
                <w:szCs w:val="16"/>
              </w:rPr>
            </w:pPr>
            <w:r w:rsidRPr="0091617F">
              <w:rPr>
                <w:rFonts w:ascii="Arial" w:hAnsi="Arial" w:cs="Arial"/>
                <w:sz w:val="16"/>
                <w:szCs w:val="16"/>
              </w:rPr>
              <w:t>1,265,241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AB8FD5"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9B9E1F4" w14:textId="77777777">
            <w:pPr>
              <w:jc w:val="right"/>
              <w:rPr>
                <w:rFonts w:ascii="Arial" w:hAnsi="Arial" w:cs="Arial"/>
                <w:sz w:val="16"/>
                <w:szCs w:val="16"/>
              </w:rPr>
            </w:pPr>
            <w:r w:rsidRPr="0091617F">
              <w:rPr>
                <w:rFonts w:ascii="Arial" w:hAnsi="Arial" w:cs="Arial"/>
                <w:sz w:val="16"/>
                <w:szCs w:val="16"/>
              </w:rPr>
              <w:t>1,029,125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B1E25F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EA3EDF1" w14:textId="77777777">
            <w:pPr>
              <w:jc w:val="right"/>
              <w:rPr>
                <w:rFonts w:ascii="Arial" w:hAnsi="Arial" w:cs="Arial"/>
                <w:sz w:val="16"/>
                <w:szCs w:val="16"/>
              </w:rPr>
            </w:pPr>
            <w:r w:rsidRPr="0091617F">
              <w:rPr>
                <w:rFonts w:ascii="Arial" w:hAnsi="Arial" w:cs="Arial"/>
                <w:sz w:val="16"/>
                <w:szCs w:val="16"/>
              </w:rPr>
              <w:t>191,437</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1EC15A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906D4F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62433BD" w14:textId="77777777">
            <w:pPr>
              <w:jc w:val="right"/>
              <w:rPr>
                <w:rFonts w:ascii="Arial" w:hAnsi="Arial" w:cs="Arial"/>
                <w:sz w:val="16"/>
                <w:szCs w:val="16"/>
              </w:rPr>
            </w:pPr>
            <w:r w:rsidRPr="0091617F">
              <w:rPr>
                <w:rFonts w:ascii="Arial" w:hAnsi="Arial" w:cs="Arial"/>
                <w:sz w:val="16"/>
                <w:szCs w:val="16"/>
              </w:rPr>
              <w:t>2,505,425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5E19BB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B20D02B" w14:textId="77777777">
            <w:pPr>
              <w:jc w:val="right"/>
              <w:rPr>
                <w:rFonts w:ascii="Arial" w:hAnsi="Arial" w:cs="Arial"/>
                <w:sz w:val="16"/>
                <w:szCs w:val="16"/>
              </w:rPr>
            </w:pPr>
            <w:r w:rsidRPr="0091617F">
              <w:rPr>
                <w:rFonts w:ascii="Arial" w:hAnsi="Arial" w:cs="Arial"/>
                <w:sz w:val="16"/>
                <w:szCs w:val="16"/>
              </w:rPr>
              <w:t>2,283,927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4DEDD09"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34D26CD3" w14:textId="77777777">
            <w:pPr>
              <w:jc w:val="right"/>
              <w:rPr>
                <w:rFonts w:ascii="Arial" w:hAnsi="Arial" w:cs="Arial"/>
                <w:sz w:val="16"/>
                <w:szCs w:val="16"/>
              </w:rPr>
            </w:pPr>
            <w:r w:rsidRPr="0091617F">
              <w:rPr>
                <w:rFonts w:ascii="Arial" w:hAnsi="Arial" w:cs="Arial"/>
                <w:sz w:val="16"/>
                <w:szCs w:val="16"/>
              </w:rPr>
              <w:t>117,460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A5AA3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804929" w14:textId="77777777">
            <w:pPr>
              <w:jc w:val="right"/>
              <w:rPr>
                <w:rFonts w:ascii="Arial" w:hAnsi="Arial" w:cs="Arial"/>
                <w:sz w:val="16"/>
                <w:szCs w:val="16"/>
              </w:rPr>
            </w:pPr>
            <w:r w:rsidRPr="0091617F">
              <w:rPr>
                <w:rFonts w:ascii="Arial" w:hAnsi="Arial" w:cs="Arial"/>
                <w:sz w:val="16"/>
                <w:szCs w:val="16"/>
              </w:rPr>
              <w:t>104,038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839EC8" w14:textId="77777777">
            <w:pPr>
              <w:jc w:val="right"/>
              <w:rPr>
                <w:rFonts w:ascii="Arial" w:hAnsi="Arial" w:cs="Arial"/>
                <w:sz w:val="16"/>
                <w:szCs w:val="16"/>
              </w:rPr>
            </w:pPr>
          </w:p>
        </w:tc>
      </w:tr>
      <w:tr w:rsidRPr="0091617F" w:rsidR="0091617F" w:rsidTr="009667C5" w14:paraId="0F3AC779" w14:textId="77777777">
        <w:trPr>
          <w:trHeight w:val="225"/>
        </w:trPr>
        <w:tc>
          <w:tcPr>
            <w:tcW w:w="12960" w:type="dxa"/>
            <w:gridSpan w:val="19"/>
            <w:tcBorders>
              <w:top w:val="single" w:color="auto" w:sz="4" w:space="0"/>
              <w:left w:val="nil"/>
              <w:bottom w:val="nil"/>
              <w:right w:val="nil"/>
            </w:tcBorders>
            <w:shd w:val="clear" w:color="auto" w:fill="auto"/>
            <w:noWrap/>
            <w:vAlign w:val="bottom"/>
            <w:hideMark/>
          </w:tcPr>
          <w:p w:rsidRPr="0091617F" w:rsidR="0091617F" w:rsidP="0091617F" w:rsidRDefault="0091617F" w14:paraId="1CE81A04" w14:textId="77777777">
            <w:pPr>
              <w:rPr>
                <w:rFonts w:ascii="Arial" w:hAnsi="Arial" w:cs="Arial"/>
                <w:sz w:val="14"/>
                <w:szCs w:val="14"/>
              </w:rPr>
            </w:pPr>
            <w:r w:rsidRPr="0091617F">
              <w:rPr>
                <w:rFonts w:ascii="Arial" w:hAnsi="Arial" w:cs="Arial"/>
                <w:sz w:val="14"/>
                <w:szCs w:val="14"/>
              </w:rPr>
              <w:t>See notes at end of table.</w:t>
            </w:r>
          </w:p>
        </w:tc>
      </w:tr>
    </w:tbl>
    <w:p w:rsidRPr="003538C3" w:rsidR="000E5B35" w:rsidP="000E5B35" w:rsidRDefault="000E5B35" w14:paraId="0E589F9F" w14:textId="77777777">
      <w:pPr>
        <w:rPr>
          <w:sz w:val="20"/>
          <w:szCs w:val="20"/>
        </w:rPr>
        <w:sectPr w:rsidRPr="003538C3" w:rsidR="000E5B35" w:rsidSect="00E21DA0">
          <w:headerReference w:type="default" r:id="rId21"/>
          <w:footerReference w:type="default" r:id="rId22"/>
          <w:pgSz w:w="15840" w:h="12240" w:orient="landscape" w:code="1"/>
          <w:pgMar w:top="576" w:right="864" w:bottom="576" w:left="864" w:header="288" w:footer="288" w:gutter="0"/>
          <w:cols w:space="720"/>
          <w:docGrid w:linePitch="326"/>
        </w:sectPr>
      </w:pPr>
    </w:p>
    <w:tbl>
      <w:tblPr>
        <w:tblW w:w="12960" w:type="dxa"/>
        <w:tblLayout w:type="fixed"/>
        <w:tblCellMar>
          <w:left w:w="0" w:type="dxa"/>
          <w:right w:w="0" w:type="dxa"/>
        </w:tblCellMar>
        <w:tblLook w:val="04A0" w:firstRow="1" w:lastRow="0" w:firstColumn="1" w:lastColumn="0" w:noHBand="0" w:noVBand="1"/>
      </w:tblPr>
      <w:tblGrid>
        <w:gridCol w:w="794"/>
        <w:gridCol w:w="1265"/>
        <w:gridCol w:w="1126"/>
        <w:gridCol w:w="106"/>
        <w:gridCol w:w="1127"/>
        <w:gridCol w:w="106"/>
        <w:gridCol w:w="1727"/>
        <w:gridCol w:w="125"/>
        <w:gridCol w:w="1007"/>
        <w:gridCol w:w="106"/>
        <w:gridCol w:w="106"/>
        <w:gridCol w:w="1127"/>
        <w:gridCol w:w="125"/>
        <w:gridCol w:w="1336"/>
        <w:gridCol w:w="125"/>
        <w:gridCol w:w="1433"/>
        <w:gridCol w:w="106"/>
        <w:gridCol w:w="1007"/>
        <w:gridCol w:w="106"/>
      </w:tblGrid>
      <w:tr w:rsidRPr="00327F93" w:rsidR="00327F93" w:rsidTr="009667C5" w14:paraId="238E45EE" w14:textId="77777777">
        <w:trPr>
          <w:trHeight w:val="210"/>
        </w:trPr>
        <w:tc>
          <w:tcPr>
            <w:tcW w:w="12960" w:type="dxa"/>
            <w:gridSpan w:val="19"/>
            <w:tcBorders>
              <w:top w:val="nil"/>
              <w:left w:val="nil"/>
              <w:bottom w:val="single" w:color="auto" w:sz="4" w:space="0"/>
            </w:tcBorders>
            <w:shd w:val="clear" w:color="auto" w:fill="auto"/>
            <w:hideMark/>
          </w:tcPr>
          <w:p w:rsidRPr="00327F93" w:rsidR="00327F93" w:rsidP="00327F93" w:rsidRDefault="00327F93" w14:paraId="38A16AE3" w14:textId="77777777">
            <w:pPr>
              <w:tabs>
                <w:tab w:val="left" w:pos="792"/>
              </w:tabs>
              <w:spacing w:after="120"/>
              <w:ind w:left="792" w:hanging="792"/>
              <w:rPr>
                <w:rFonts w:ascii="Arial" w:hAnsi="Arial" w:cs="Arial"/>
                <w:b/>
                <w:sz w:val="16"/>
                <w:szCs w:val="14"/>
              </w:rPr>
            </w:pPr>
            <w:r w:rsidRPr="00327F93">
              <w:rPr>
                <w:rFonts w:ascii="Arial" w:hAnsi="Arial" w:cs="Arial"/>
                <w:b/>
                <w:sz w:val="16"/>
                <w:szCs w:val="16"/>
              </w:rPr>
              <w:lastRenderedPageBreak/>
              <w:t>Table 1.</w:t>
            </w:r>
            <w:r w:rsidRPr="00327F93">
              <w:rPr>
                <w:rFonts w:ascii="Arial" w:hAnsi="Arial" w:cs="Arial"/>
                <w:b/>
                <w:sz w:val="16"/>
                <w:szCs w:val="16"/>
              </w:rPr>
              <w:tab/>
            </w:r>
            <w:r w:rsidRPr="00327F93">
              <w:rPr>
                <w:rFonts w:ascii="Arial" w:hAnsi="Arial" w:cs="Arial"/>
                <w:b/>
                <w:sz w:val="16"/>
                <w:szCs w:val="14"/>
              </w:rPr>
              <w:t>Source of revenues and type of expenditures for public elementary and secondary education, by state or jurisdiction: Fiscal year 2016—Continued</w:t>
            </w:r>
          </w:p>
        </w:tc>
      </w:tr>
      <w:tr w:rsidRPr="00327F93" w:rsidR="00327F93" w:rsidTr="009667C5" w14:paraId="59392CA4" w14:textId="77777777">
        <w:trPr>
          <w:trHeight w:val="210"/>
        </w:trPr>
        <w:tc>
          <w:tcPr>
            <w:tcW w:w="794" w:type="dxa"/>
            <w:tcBorders>
              <w:top w:val="nil"/>
              <w:left w:val="nil"/>
              <w:bottom w:val="nil"/>
              <w:right w:val="nil"/>
            </w:tcBorders>
            <w:shd w:val="clear" w:color="auto" w:fill="auto"/>
            <w:noWrap/>
            <w:vAlign w:val="center"/>
            <w:hideMark/>
          </w:tcPr>
          <w:p w:rsidRPr="00327F93" w:rsidR="00327F93" w:rsidP="00327F93" w:rsidRDefault="00327F93" w14:paraId="241D8F88" w14:textId="77777777">
            <w:pPr>
              <w:rPr>
                <w:rFonts w:ascii="Arial" w:hAnsi="Arial" w:cs="Arial"/>
                <w:sz w:val="16"/>
                <w:szCs w:val="16"/>
              </w:rPr>
            </w:pP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1D18269B" w14:textId="77777777">
            <w:pPr>
              <w:rPr>
                <w:sz w:val="16"/>
                <w:szCs w:val="16"/>
              </w:rPr>
            </w:pPr>
          </w:p>
        </w:tc>
        <w:tc>
          <w:tcPr>
            <w:tcW w:w="5324" w:type="dxa"/>
            <w:gridSpan w:val="7"/>
            <w:tcBorders>
              <w:top w:val="nil"/>
              <w:left w:val="nil"/>
              <w:bottom w:val="nil"/>
              <w:right w:val="nil"/>
            </w:tcBorders>
            <w:shd w:val="clear" w:color="auto" w:fill="auto"/>
            <w:noWrap/>
            <w:vAlign w:val="center"/>
            <w:hideMark/>
          </w:tcPr>
          <w:p w:rsidRPr="00327F93" w:rsidR="00327F93" w:rsidP="00327F93" w:rsidRDefault="00327F93" w14:paraId="428DC5C0" w14:textId="77777777">
            <w:pPr>
              <w:jc w:val="center"/>
              <w:rPr>
                <w:rFonts w:ascii="Arial" w:hAnsi="Arial" w:cs="Arial"/>
                <w:sz w:val="16"/>
                <w:szCs w:val="16"/>
              </w:rPr>
            </w:pPr>
            <w:r w:rsidRPr="00327F93">
              <w:rPr>
                <w:rFonts w:ascii="Arial" w:hAnsi="Arial" w:cs="Arial"/>
                <w:sz w:val="16"/>
                <w:szCs w:val="16"/>
              </w:rPr>
              <w:t>Revenues [in thousands of dollars]</w:t>
            </w:r>
          </w:p>
        </w:tc>
        <w:tc>
          <w:tcPr>
            <w:tcW w:w="106" w:type="dxa"/>
            <w:tcBorders>
              <w:top w:val="nil"/>
              <w:left w:val="nil"/>
              <w:bottom w:val="nil"/>
              <w:right w:val="nil"/>
            </w:tcBorders>
            <w:shd w:val="clear" w:color="auto" w:fill="auto"/>
            <w:noWrap/>
            <w:vAlign w:val="center"/>
            <w:hideMark/>
          </w:tcPr>
          <w:p w:rsidRPr="00327F93" w:rsidR="00327F93" w:rsidP="00327F93" w:rsidRDefault="00327F93" w14:paraId="53E82E7D" w14:textId="77777777">
            <w:pPr>
              <w:jc w:val="center"/>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0D4C6627" w14:textId="77777777">
            <w:pPr>
              <w:jc w:val="center"/>
              <w:rPr>
                <w:sz w:val="16"/>
                <w:szCs w:val="16"/>
              </w:rPr>
            </w:pPr>
          </w:p>
        </w:tc>
        <w:tc>
          <w:tcPr>
            <w:tcW w:w="5259" w:type="dxa"/>
            <w:gridSpan w:val="7"/>
            <w:tcBorders>
              <w:top w:val="nil"/>
              <w:left w:val="nil"/>
              <w:bottom w:val="single" w:color="auto" w:sz="4" w:space="0"/>
              <w:right w:val="nil"/>
            </w:tcBorders>
            <w:shd w:val="clear" w:color="auto" w:fill="auto"/>
            <w:noWrap/>
            <w:vAlign w:val="center"/>
            <w:hideMark/>
          </w:tcPr>
          <w:p w:rsidRPr="00327F93" w:rsidR="00327F93" w:rsidP="00327F93" w:rsidRDefault="00327F93" w14:paraId="46F7997E" w14:textId="77777777">
            <w:pPr>
              <w:jc w:val="center"/>
              <w:rPr>
                <w:rFonts w:ascii="Arial" w:hAnsi="Arial" w:cs="Arial"/>
                <w:sz w:val="16"/>
                <w:szCs w:val="16"/>
              </w:rPr>
            </w:pPr>
            <w:r w:rsidRPr="00327F93">
              <w:rPr>
                <w:rFonts w:ascii="Arial" w:hAnsi="Arial" w:cs="Arial"/>
                <w:sz w:val="16"/>
                <w:szCs w:val="16"/>
              </w:rPr>
              <w:t>Expenditures [in thousands of dollars]</w:t>
            </w:r>
          </w:p>
        </w:tc>
        <w:tc>
          <w:tcPr>
            <w:tcW w:w="106" w:type="dxa"/>
            <w:tcBorders>
              <w:top w:val="single" w:color="auto" w:sz="4" w:space="0"/>
              <w:left w:val="nil"/>
              <w:bottom w:val="single" w:color="auto" w:sz="4" w:space="0"/>
              <w:right w:val="nil"/>
            </w:tcBorders>
            <w:shd w:val="clear" w:color="auto" w:fill="auto"/>
            <w:noWrap/>
            <w:vAlign w:val="bottom"/>
            <w:hideMark/>
          </w:tcPr>
          <w:p w:rsidRPr="00327F93" w:rsidR="00327F93" w:rsidP="00327F93" w:rsidRDefault="00327F93" w14:paraId="23C860E0" w14:textId="77777777">
            <w:pPr>
              <w:rPr>
                <w:rFonts w:ascii="Arial" w:hAnsi="Arial" w:cs="Arial"/>
                <w:sz w:val="16"/>
                <w:szCs w:val="16"/>
              </w:rPr>
            </w:pPr>
            <w:r w:rsidRPr="00327F93">
              <w:rPr>
                <w:rFonts w:ascii="Arial" w:hAnsi="Arial" w:cs="Arial"/>
                <w:sz w:val="16"/>
                <w:szCs w:val="16"/>
              </w:rPr>
              <w:t> </w:t>
            </w:r>
          </w:p>
        </w:tc>
      </w:tr>
      <w:tr w:rsidRPr="00327F93" w:rsidR="00327F93" w:rsidTr="009667C5" w14:paraId="7AC97EDB" w14:textId="77777777">
        <w:trPr>
          <w:trHeight w:val="210"/>
        </w:trPr>
        <w:tc>
          <w:tcPr>
            <w:tcW w:w="2059" w:type="dxa"/>
            <w:gridSpan w:val="2"/>
            <w:tcBorders>
              <w:top w:val="nil"/>
              <w:left w:val="nil"/>
              <w:bottom w:val="single" w:color="auto" w:sz="4" w:space="0"/>
              <w:right w:val="nil"/>
            </w:tcBorders>
            <w:shd w:val="clear" w:color="auto" w:fill="auto"/>
            <w:noWrap/>
            <w:vAlign w:val="center"/>
            <w:hideMark/>
          </w:tcPr>
          <w:p w:rsidRPr="00327F93" w:rsidR="00327F93" w:rsidP="00327F93" w:rsidRDefault="00327F93" w14:paraId="0172836C" w14:textId="77777777">
            <w:pPr>
              <w:rPr>
                <w:rFonts w:ascii="Arial" w:hAnsi="Arial" w:cs="Arial"/>
                <w:sz w:val="16"/>
                <w:szCs w:val="16"/>
              </w:rPr>
            </w:pPr>
            <w:r w:rsidRPr="00327F93">
              <w:rPr>
                <w:rFonts w:ascii="Arial" w:hAnsi="Arial" w:cs="Arial"/>
                <w:sz w:val="16"/>
                <w:szCs w:val="16"/>
              </w:rPr>
              <w:t>State or jurisdiction</w:t>
            </w:r>
          </w:p>
        </w:tc>
        <w:tc>
          <w:tcPr>
            <w:tcW w:w="112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212872AB" w14:textId="77777777">
            <w:pPr>
              <w:jc w:val="right"/>
              <w:rPr>
                <w:rFonts w:ascii="Arial" w:hAnsi="Arial" w:cs="Arial"/>
                <w:sz w:val="16"/>
                <w:szCs w:val="16"/>
              </w:rPr>
            </w:pPr>
            <w:r w:rsidRPr="00327F93">
              <w:rPr>
                <w:rFonts w:ascii="Arial" w:hAnsi="Arial" w:cs="Arial"/>
                <w:sz w:val="16"/>
                <w:szCs w:val="16"/>
              </w:rPr>
              <w:t>Total</w:t>
            </w:r>
          </w:p>
        </w:tc>
        <w:tc>
          <w:tcPr>
            <w:tcW w:w="10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27C3D8F3" w14:textId="77777777">
            <w:pPr>
              <w:rPr>
                <w:rFonts w:ascii="Arial" w:hAnsi="Arial" w:cs="Arial"/>
                <w:sz w:val="16"/>
                <w:szCs w:val="16"/>
              </w:rPr>
            </w:pPr>
            <w:r w:rsidRPr="00327F93">
              <w:rPr>
                <w:rFonts w:ascii="Arial" w:hAnsi="Arial" w:cs="Arial"/>
                <w:sz w:val="16"/>
                <w:szCs w:val="16"/>
                <w:vertAlign w:val="superscript"/>
              </w:rPr>
              <w:t> </w:t>
            </w:r>
          </w:p>
        </w:tc>
        <w:tc>
          <w:tcPr>
            <w:tcW w:w="1127"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1F66A48E" w14:textId="77777777">
            <w:pPr>
              <w:jc w:val="right"/>
              <w:rPr>
                <w:rFonts w:ascii="Arial" w:hAnsi="Arial" w:cs="Arial"/>
                <w:sz w:val="16"/>
                <w:szCs w:val="16"/>
              </w:rPr>
            </w:pPr>
            <w:r w:rsidRPr="00327F93">
              <w:rPr>
                <w:rFonts w:ascii="Arial" w:hAnsi="Arial" w:cs="Arial"/>
                <w:sz w:val="16"/>
                <w:szCs w:val="16"/>
              </w:rPr>
              <w:t>Local</w:t>
            </w:r>
            <w:r w:rsidRPr="00327F93">
              <w:rPr>
                <w:rFonts w:ascii="Arial" w:hAnsi="Arial" w:cs="Arial"/>
                <w:sz w:val="16"/>
                <w:szCs w:val="16"/>
                <w:vertAlign w:val="superscript"/>
              </w:rPr>
              <w:t>1</w:t>
            </w:r>
          </w:p>
        </w:tc>
        <w:tc>
          <w:tcPr>
            <w:tcW w:w="10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3FC3953E" w14:textId="77777777">
            <w:pPr>
              <w:rPr>
                <w:rFonts w:ascii="Arial" w:hAnsi="Arial" w:cs="Arial"/>
                <w:sz w:val="16"/>
                <w:szCs w:val="16"/>
              </w:rPr>
            </w:pPr>
            <w:r w:rsidRPr="00327F93">
              <w:rPr>
                <w:rFonts w:ascii="Arial" w:hAnsi="Arial" w:cs="Arial"/>
                <w:sz w:val="16"/>
                <w:szCs w:val="16"/>
                <w:vertAlign w:val="superscript"/>
              </w:rPr>
              <w:t> </w:t>
            </w:r>
          </w:p>
        </w:tc>
        <w:tc>
          <w:tcPr>
            <w:tcW w:w="1727"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4D414FD1" w14:textId="77777777">
            <w:pPr>
              <w:jc w:val="right"/>
              <w:rPr>
                <w:rFonts w:ascii="Arial" w:hAnsi="Arial" w:cs="Arial"/>
                <w:sz w:val="16"/>
                <w:szCs w:val="16"/>
              </w:rPr>
            </w:pPr>
            <w:r w:rsidRPr="00327F93">
              <w:rPr>
                <w:rFonts w:ascii="Arial" w:hAnsi="Arial" w:cs="Arial"/>
                <w:sz w:val="16"/>
                <w:szCs w:val="16"/>
              </w:rPr>
              <w:t>State</w:t>
            </w:r>
          </w:p>
        </w:tc>
        <w:tc>
          <w:tcPr>
            <w:tcW w:w="125"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5D9FD074" w14:textId="77777777">
            <w:pPr>
              <w:rPr>
                <w:rFonts w:ascii="Arial" w:hAnsi="Arial" w:cs="Arial"/>
                <w:sz w:val="16"/>
                <w:szCs w:val="16"/>
              </w:rPr>
            </w:pPr>
            <w:r w:rsidRPr="00327F93">
              <w:rPr>
                <w:rFonts w:ascii="Arial" w:hAnsi="Arial" w:cs="Arial"/>
                <w:sz w:val="16"/>
                <w:szCs w:val="16"/>
                <w:vertAlign w:val="superscript"/>
              </w:rPr>
              <w:t> </w:t>
            </w:r>
          </w:p>
        </w:tc>
        <w:tc>
          <w:tcPr>
            <w:tcW w:w="1007"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570CCF93" w14:textId="77777777">
            <w:pPr>
              <w:jc w:val="right"/>
              <w:rPr>
                <w:rFonts w:ascii="Arial" w:hAnsi="Arial" w:cs="Arial"/>
                <w:sz w:val="16"/>
                <w:szCs w:val="16"/>
              </w:rPr>
            </w:pPr>
            <w:r w:rsidRPr="00327F93">
              <w:rPr>
                <w:rFonts w:ascii="Arial" w:hAnsi="Arial" w:cs="Arial"/>
                <w:sz w:val="16"/>
                <w:szCs w:val="16"/>
              </w:rPr>
              <w:t>Federal</w:t>
            </w:r>
          </w:p>
        </w:tc>
        <w:tc>
          <w:tcPr>
            <w:tcW w:w="10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218427A6" w14:textId="77777777">
            <w:pPr>
              <w:jc w:val="right"/>
              <w:rPr>
                <w:rFonts w:ascii="Arial" w:hAnsi="Arial" w:cs="Arial"/>
                <w:sz w:val="16"/>
                <w:szCs w:val="16"/>
              </w:rPr>
            </w:pPr>
            <w:r w:rsidRPr="00327F93">
              <w:rPr>
                <w:rFonts w:ascii="Arial" w:hAnsi="Arial" w:cs="Arial"/>
                <w:sz w:val="16"/>
                <w:szCs w:val="16"/>
              </w:rPr>
              <w:t> </w:t>
            </w:r>
          </w:p>
        </w:tc>
        <w:tc>
          <w:tcPr>
            <w:tcW w:w="106" w:type="dxa"/>
            <w:tcBorders>
              <w:top w:val="nil"/>
              <w:left w:val="nil"/>
              <w:bottom w:val="single" w:color="auto" w:sz="4" w:space="0"/>
              <w:right w:val="nil"/>
            </w:tcBorders>
            <w:shd w:val="clear" w:color="auto" w:fill="auto"/>
            <w:noWrap/>
            <w:vAlign w:val="center"/>
            <w:hideMark/>
          </w:tcPr>
          <w:p w:rsidRPr="00327F93" w:rsidR="00327F93" w:rsidP="00327F93" w:rsidRDefault="00327F93" w14:paraId="65F1DEB3" w14:textId="77777777">
            <w:pPr>
              <w:jc w:val="right"/>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color="auto" w:sz="4" w:space="0"/>
              <w:right w:val="nil"/>
            </w:tcBorders>
            <w:shd w:val="clear" w:color="auto" w:fill="auto"/>
            <w:noWrap/>
            <w:vAlign w:val="center"/>
            <w:hideMark/>
          </w:tcPr>
          <w:p w:rsidRPr="00327F93" w:rsidR="00327F93" w:rsidP="00327F93" w:rsidRDefault="00327F93" w14:paraId="0AF9593D" w14:textId="77777777">
            <w:pPr>
              <w:jc w:val="right"/>
              <w:rPr>
                <w:rFonts w:ascii="Arial" w:hAnsi="Arial" w:cs="Arial"/>
                <w:sz w:val="16"/>
                <w:szCs w:val="16"/>
              </w:rPr>
            </w:pPr>
            <w:r w:rsidRPr="00327F93">
              <w:rPr>
                <w:rFonts w:ascii="Arial" w:hAnsi="Arial" w:cs="Arial"/>
                <w:sz w:val="16"/>
                <w:szCs w:val="16"/>
              </w:rPr>
              <w:t>Total</w:t>
            </w:r>
          </w:p>
        </w:tc>
        <w:tc>
          <w:tcPr>
            <w:tcW w:w="125" w:type="dxa"/>
            <w:tcBorders>
              <w:top w:val="nil"/>
              <w:left w:val="nil"/>
              <w:bottom w:val="single" w:color="auto" w:sz="4" w:space="0"/>
              <w:right w:val="nil"/>
            </w:tcBorders>
            <w:shd w:val="clear" w:color="auto" w:fill="auto"/>
            <w:noWrap/>
            <w:vAlign w:val="center"/>
            <w:hideMark/>
          </w:tcPr>
          <w:p w:rsidRPr="00327F93" w:rsidR="00327F93" w:rsidP="00327F93" w:rsidRDefault="00327F93" w14:paraId="1AE13555" w14:textId="77777777">
            <w:pPr>
              <w:rPr>
                <w:rFonts w:ascii="Arial" w:hAnsi="Arial" w:cs="Arial"/>
                <w:sz w:val="16"/>
                <w:szCs w:val="16"/>
              </w:rPr>
            </w:pPr>
            <w:r w:rsidRPr="00327F93">
              <w:rPr>
                <w:rFonts w:ascii="Arial" w:hAnsi="Arial" w:cs="Arial"/>
                <w:sz w:val="16"/>
                <w:szCs w:val="16"/>
                <w:vertAlign w:val="superscript"/>
              </w:rPr>
              <w:t> </w:t>
            </w:r>
          </w:p>
        </w:tc>
        <w:tc>
          <w:tcPr>
            <w:tcW w:w="1336" w:type="dxa"/>
            <w:tcBorders>
              <w:top w:val="nil"/>
              <w:left w:val="nil"/>
              <w:bottom w:val="single" w:color="auto" w:sz="4" w:space="0"/>
              <w:right w:val="nil"/>
            </w:tcBorders>
            <w:shd w:val="clear" w:color="auto" w:fill="auto"/>
            <w:noWrap/>
            <w:vAlign w:val="center"/>
            <w:hideMark/>
          </w:tcPr>
          <w:p w:rsidRPr="00327F93" w:rsidR="00327F93" w:rsidP="00327F93" w:rsidRDefault="00327F93" w14:paraId="4CC7ABE2" w14:textId="77777777">
            <w:pPr>
              <w:jc w:val="right"/>
              <w:rPr>
                <w:rFonts w:ascii="Arial" w:hAnsi="Arial" w:cs="Arial"/>
                <w:sz w:val="16"/>
                <w:szCs w:val="16"/>
              </w:rPr>
            </w:pPr>
            <w:r w:rsidRPr="00327F93">
              <w:rPr>
                <w:rFonts w:ascii="Arial" w:hAnsi="Arial" w:cs="Arial"/>
                <w:sz w:val="16"/>
                <w:szCs w:val="16"/>
              </w:rPr>
              <w:t>Total current</w:t>
            </w:r>
            <w:r w:rsidRPr="00327F93">
              <w:rPr>
                <w:rFonts w:ascii="Arial" w:hAnsi="Arial" w:cs="Arial"/>
                <w:sz w:val="16"/>
                <w:szCs w:val="16"/>
                <w:vertAlign w:val="superscript"/>
              </w:rPr>
              <w:t>2</w:t>
            </w:r>
          </w:p>
        </w:tc>
        <w:tc>
          <w:tcPr>
            <w:tcW w:w="125" w:type="dxa"/>
            <w:tcBorders>
              <w:top w:val="nil"/>
              <w:left w:val="nil"/>
              <w:bottom w:val="single" w:color="auto" w:sz="4" w:space="0"/>
              <w:right w:val="nil"/>
            </w:tcBorders>
            <w:shd w:val="clear" w:color="auto" w:fill="auto"/>
            <w:noWrap/>
            <w:vAlign w:val="center"/>
            <w:hideMark/>
          </w:tcPr>
          <w:p w:rsidRPr="00327F93" w:rsidR="00327F93" w:rsidP="00327F93" w:rsidRDefault="00327F93" w14:paraId="2319EB2C" w14:textId="77777777">
            <w:pPr>
              <w:jc w:val="right"/>
              <w:rPr>
                <w:rFonts w:ascii="Arial" w:hAnsi="Arial" w:cs="Arial"/>
                <w:sz w:val="16"/>
                <w:szCs w:val="16"/>
              </w:rPr>
            </w:pPr>
            <w:r w:rsidRPr="00327F93">
              <w:rPr>
                <w:rFonts w:ascii="Arial" w:hAnsi="Arial" w:cs="Arial"/>
                <w:sz w:val="16"/>
                <w:szCs w:val="16"/>
              </w:rPr>
              <w:t> </w:t>
            </w:r>
          </w:p>
        </w:tc>
        <w:tc>
          <w:tcPr>
            <w:tcW w:w="1433" w:type="dxa"/>
            <w:tcBorders>
              <w:top w:val="nil"/>
              <w:left w:val="nil"/>
              <w:bottom w:val="single" w:color="auto" w:sz="4" w:space="0"/>
              <w:right w:val="nil"/>
            </w:tcBorders>
            <w:shd w:val="clear" w:color="auto" w:fill="auto"/>
            <w:noWrap/>
            <w:vAlign w:val="center"/>
            <w:hideMark/>
          </w:tcPr>
          <w:p w:rsidRPr="00327F93" w:rsidR="00327F93" w:rsidP="00327F93" w:rsidRDefault="00327F93" w14:paraId="345FCA4E" w14:textId="77777777">
            <w:pPr>
              <w:jc w:val="right"/>
              <w:rPr>
                <w:rFonts w:ascii="Arial" w:hAnsi="Arial" w:cs="Arial"/>
                <w:sz w:val="16"/>
                <w:szCs w:val="16"/>
              </w:rPr>
            </w:pPr>
            <w:r w:rsidRPr="00327F93">
              <w:rPr>
                <w:rFonts w:ascii="Arial" w:hAnsi="Arial" w:cs="Arial"/>
                <w:sz w:val="16"/>
                <w:szCs w:val="16"/>
              </w:rPr>
              <w:t>Capital outlay</w:t>
            </w:r>
            <w:r w:rsidRPr="00327F93">
              <w:rPr>
                <w:rFonts w:ascii="Arial" w:hAnsi="Arial" w:cs="Arial"/>
                <w:sz w:val="16"/>
                <w:szCs w:val="16"/>
                <w:vertAlign w:val="superscript"/>
              </w:rPr>
              <w:t>3</w:t>
            </w:r>
          </w:p>
        </w:tc>
        <w:tc>
          <w:tcPr>
            <w:tcW w:w="106" w:type="dxa"/>
            <w:tcBorders>
              <w:top w:val="nil"/>
              <w:left w:val="nil"/>
              <w:bottom w:val="single" w:color="auto" w:sz="4" w:space="0"/>
              <w:right w:val="nil"/>
            </w:tcBorders>
            <w:shd w:val="clear" w:color="auto" w:fill="auto"/>
            <w:noWrap/>
            <w:vAlign w:val="center"/>
            <w:hideMark/>
          </w:tcPr>
          <w:p w:rsidRPr="00327F93" w:rsidR="00327F93" w:rsidP="00327F93" w:rsidRDefault="00327F93" w14:paraId="59E0EB93" w14:textId="77777777">
            <w:pPr>
              <w:jc w:val="right"/>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color="auto" w:sz="4" w:space="0"/>
              <w:right w:val="nil"/>
            </w:tcBorders>
            <w:shd w:val="clear" w:color="auto" w:fill="auto"/>
            <w:noWrap/>
            <w:vAlign w:val="center"/>
            <w:hideMark/>
          </w:tcPr>
          <w:p w:rsidRPr="00327F93" w:rsidR="00327F93" w:rsidP="00327F93" w:rsidRDefault="00327F93" w14:paraId="24BA4D0E" w14:textId="77777777">
            <w:pPr>
              <w:jc w:val="right"/>
              <w:rPr>
                <w:rFonts w:ascii="Arial" w:hAnsi="Arial" w:cs="Arial"/>
                <w:sz w:val="16"/>
                <w:szCs w:val="16"/>
              </w:rPr>
            </w:pPr>
            <w:r w:rsidRPr="00327F93">
              <w:rPr>
                <w:rFonts w:ascii="Arial" w:hAnsi="Arial" w:cs="Arial"/>
                <w:sz w:val="16"/>
                <w:szCs w:val="16"/>
              </w:rPr>
              <w:t>Other</w:t>
            </w:r>
            <w:r w:rsidRPr="00327F93">
              <w:rPr>
                <w:rFonts w:ascii="Arial" w:hAnsi="Arial" w:cs="Arial"/>
                <w:sz w:val="16"/>
                <w:szCs w:val="16"/>
                <w:vertAlign w:val="superscript"/>
              </w:rPr>
              <w:t>4</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1A2AE615" w14:textId="77777777">
            <w:pPr>
              <w:rPr>
                <w:rFonts w:ascii="Arial" w:hAnsi="Arial" w:cs="Arial"/>
                <w:sz w:val="16"/>
                <w:szCs w:val="16"/>
              </w:rPr>
            </w:pPr>
            <w:r w:rsidRPr="00327F93">
              <w:rPr>
                <w:rFonts w:ascii="Arial" w:hAnsi="Arial" w:cs="Arial"/>
                <w:sz w:val="16"/>
                <w:szCs w:val="16"/>
              </w:rPr>
              <w:t> </w:t>
            </w:r>
          </w:p>
        </w:tc>
      </w:tr>
      <w:tr w:rsidRPr="00327F93" w:rsidR="00327F93" w:rsidTr="009667C5" w14:paraId="4A09E12C"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1F147F7D" w14:textId="77777777">
            <w:pPr>
              <w:rPr>
                <w:rFonts w:ascii="Arial" w:hAnsi="Arial" w:cs="Arial"/>
                <w:sz w:val="16"/>
                <w:szCs w:val="16"/>
              </w:rPr>
            </w:pPr>
            <w:r w:rsidRPr="00327F93">
              <w:rPr>
                <w:rFonts w:ascii="Arial" w:hAnsi="Arial" w:cs="Arial"/>
                <w:sz w:val="16"/>
                <w:szCs w:val="16"/>
              </w:rPr>
              <w:t>South Carolina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706B8F7C" w14:textId="77777777">
            <w:pPr>
              <w:jc w:val="right"/>
              <w:rPr>
                <w:rFonts w:ascii="Arial" w:hAnsi="Arial" w:cs="Arial"/>
                <w:sz w:val="16"/>
                <w:szCs w:val="16"/>
              </w:rPr>
            </w:pPr>
            <w:r w:rsidRPr="00327F93">
              <w:rPr>
                <w:rFonts w:ascii="Arial" w:hAnsi="Arial" w:cs="Arial"/>
                <w:sz w:val="16"/>
                <w:szCs w:val="16"/>
              </w:rPr>
              <w:t>9,442,258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96C8746"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038E72C2" w14:textId="77777777">
            <w:pPr>
              <w:jc w:val="right"/>
              <w:rPr>
                <w:rFonts w:ascii="Arial" w:hAnsi="Arial" w:cs="Arial"/>
                <w:sz w:val="16"/>
                <w:szCs w:val="16"/>
              </w:rPr>
            </w:pPr>
            <w:r w:rsidRPr="00327F93">
              <w:rPr>
                <w:rFonts w:ascii="Arial" w:hAnsi="Arial" w:cs="Arial"/>
                <w:sz w:val="16"/>
                <w:szCs w:val="16"/>
              </w:rPr>
              <w:t>4,041,777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AD5264A"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2E2AA5FF" w14:textId="77777777">
            <w:pPr>
              <w:jc w:val="right"/>
              <w:rPr>
                <w:rFonts w:ascii="Arial" w:hAnsi="Arial" w:cs="Arial"/>
                <w:sz w:val="16"/>
                <w:szCs w:val="16"/>
              </w:rPr>
            </w:pPr>
            <w:r w:rsidRPr="00327F93">
              <w:rPr>
                <w:rFonts w:ascii="Arial" w:hAnsi="Arial" w:cs="Arial"/>
                <w:sz w:val="16"/>
                <w:szCs w:val="16"/>
              </w:rPr>
              <w:t>4,505,718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52EFB8F"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6756135" w14:textId="77777777">
            <w:pPr>
              <w:jc w:val="right"/>
              <w:rPr>
                <w:rFonts w:ascii="Arial" w:hAnsi="Arial" w:cs="Arial"/>
                <w:sz w:val="16"/>
                <w:szCs w:val="16"/>
              </w:rPr>
            </w:pPr>
            <w:r w:rsidRPr="00327F93">
              <w:rPr>
                <w:rFonts w:ascii="Arial" w:hAnsi="Arial" w:cs="Arial"/>
                <w:sz w:val="16"/>
                <w:szCs w:val="16"/>
              </w:rPr>
              <w:t>894,762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01F1A4D"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0440D2F8"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5EA2326" w14:textId="77777777">
            <w:pPr>
              <w:jc w:val="right"/>
              <w:rPr>
                <w:rFonts w:ascii="Arial" w:hAnsi="Arial" w:cs="Arial"/>
                <w:sz w:val="16"/>
                <w:szCs w:val="16"/>
              </w:rPr>
            </w:pPr>
            <w:r w:rsidRPr="00327F93">
              <w:rPr>
                <w:rFonts w:ascii="Arial" w:hAnsi="Arial" w:cs="Arial"/>
                <w:sz w:val="16"/>
                <w:szCs w:val="16"/>
              </w:rPr>
              <w:t>9,146,055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2534557"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0F9800F6" w14:textId="77777777">
            <w:pPr>
              <w:jc w:val="right"/>
              <w:rPr>
                <w:rFonts w:ascii="Arial" w:hAnsi="Arial" w:cs="Arial"/>
                <w:sz w:val="16"/>
                <w:szCs w:val="16"/>
              </w:rPr>
            </w:pPr>
            <w:r w:rsidRPr="00327F93">
              <w:rPr>
                <w:rFonts w:ascii="Arial" w:hAnsi="Arial" w:cs="Arial"/>
                <w:sz w:val="16"/>
                <w:szCs w:val="16"/>
              </w:rPr>
              <w:t>7,669,725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569957D"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4E98B81F" w14:textId="77777777">
            <w:pPr>
              <w:jc w:val="right"/>
              <w:rPr>
                <w:rFonts w:ascii="Arial" w:hAnsi="Arial" w:cs="Arial"/>
                <w:sz w:val="16"/>
                <w:szCs w:val="16"/>
              </w:rPr>
            </w:pPr>
            <w:r w:rsidRPr="00327F93">
              <w:rPr>
                <w:rFonts w:ascii="Arial" w:hAnsi="Arial" w:cs="Arial"/>
                <w:sz w:val="16"/>
                <w:szCs w:val="16"/>
              </w:rPr>
              <w:t>1,077,812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3DC63B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48E93C64" w14:textId="77777777">
            <w:pPr>
              <w:jc w:val="right"/>
              <w:rPr>
                <w:rFonts w:ascii="Arial" w:hAnsi="Arial" w:cs="Arial"/>
                <w:sz w:val="16"/>
                <w:szCs w:val="16"/>
              </w:rPr>
            </w:pPr>
            <w:r w:rsidRPr="00327F93">
              <w:rPr>
                <w:rFonts w:ascii="Arial" w:hAnsi="Arial" w:cs="Arial"/>
                <w:sz w:val="16"/>
                <w:szCs w:val="16"/>
              </w:rPr>
              <w:t>398,518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6BE9FEC" w14:textId="77777777">
            <w:pPr>
              <w:jc w:val="right"/>
              <w:rPr>
                <w:rFonts w:ascii="Arial" w:hAnsi="Arial" w:cs="Arial"/>
                <w:sz w:val="16"/>
                <w:szCs w:val="16"/>
              </w:rPr>
            </w:pPr>
          </w:p>
        </w:tc>
      </w:tr>
      <w:tr w:rsidRPr="00327F93" w:rsidR="00327F93" w:rsidTr="009667C5" w14:paraId="65317B1C"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781036EA" w14:textId="77777777">
            <w:pPr>
              <w:rPr>
                <w:rFonts w:ascii="Arial" w:hAnsi="Arial" w:cs="Arial"/>
                <w:sz w:val="16"/>
                <w:szCs w:val="16"/>
              </w:rPr>
            </w:pPr>
            <w:r w:rsidRPr="00327F93">
              <w:rPr>
                <w:rFonts w:ascii="Arial" w:hAnsi="Arial" w:cs="Arial"/>
                <w:sz w:val="16"/>
                <w:szCs w:val="16"/>
              </w:rPr>
              <w:t>South Dakota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2117985C" w14:textId="77777777">
            <w:pPr>
              <w:jc w:val="right"/>
              <w:rPr>
                <w:rFonts w:ascii="Arial" w:hAnsi="Arial" w:cs="Arial"/>
                <w:sz w:val="16"/>
                <w:szCs w:val="16"/>
              </w:rPr>
            </w:pPr>
            <w:r w:rsidRPr="00327F93">
              <w:rPr>
                <w:rFonts w:ascii="Arial" w:hAnsi="Arial" w:cs="Arial"/>
                <w:sz w:val="16"/>
                <w:szCs w:val="16"/>
              </w:rPr>
              <w:t>1,461,886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13CC3E3"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333935D" w14:textId="77777777">
            <w:pPr>
              <w:jc w:val="right"/>
              <w:rPr>
                <w:rFonts w:ascii="Arial" w:hAnsi="Arial" w:cs="Arial"/>
                <w:sz w:val="16"/>
                <w:szCs w:val="16"/>
              </w:rPr>
            </w:pPr>
            <w:r w:rsidRPr="00327F93">
              <w:rPr>
                <w:rFonts w:ascii="Arial" w:hAnsi="Arial" w:cs="Arial"/>
                <w:sz w:val="16"/>
                <w:szCs w:val="16"/>
              </w:rPr>
              <w:t>816,118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CA91D97"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EE11CA5" w14:textId="77777777">
            <w:pPr>
              <w:jc w:val="right"/>
              <w:rPr>
                <w:rFonts w:ascii="Arial" w:hAnsi="Arial" w:cs="Arial"/>
                <w:sz w:val="16"/>
                <w:szCs w:val="16"/>
              </w:rPr>
            </w:pPr>
            <w:r w:rsidRPr="00327F93">
              <w:rPr>
                <w:rFonts w:ascii="Arial" w:hAnsi="Arial" w:cs="Arial"/>
                <w:sz w:val="16"/>
                <w:szCs w:val="16"/>
              </w:rPr>
              <w:t>444,457</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D14CA44"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1A09B3A" w14:textId="77777777">
            <w:pPr>
              <w:jc w:val="right"/>
              <w:rPr>
                <w:rFonts w:ascii="Arial" w:hAnsi="Arial" w:cs="Arial"/>
                <w:sz w:val="16"/>
                <w:szCs w:val="16"/>
              </w:rPr>
            </w:pPr>
            <w:r w:rsidRPr="00327F93">
              <w:rPr>
                <w:rFonts w:ascii="Arial" w:hAnsi="Arial" w:cs="Arial"/>
                <w:sz w:val="16"/>
                <w:szCs w:val="16"/>
              </w:rPr>
              <w:t>201,311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96FB1C0"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D02D6A3"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0F0F46C" w14:textId="77777777">
            <w:pPr>
              <w:jc w:val="right"/>
              <w:rPr>
                <w:rFonts w:ascii="Arial" w:hAnsi="Arial" w:cs="Arial"/>
                <w:sz w:val="16"/>
                <w:szCs w:val="16"/>
              </w:rPr>
            </w:pPr>
            <w:r w:rsidRPr="00327F93">
              <w:rPr>
                <w:rFonts w:ascii="Arial" w:hAnsi="Arial" w:cs="Arial"/>
                <w:sz w:val="16"/>
                <w:szCs w:val="16"/>
              </w:rPr>
              <w:t>1,485,135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6DD9878"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E2F0724" w14:textId="77777777">
            <w:pPr>
              <w:jc w:val="right"/>
              <w:rPr>
                <w:rFonts w:ascii="Arial" w:hAnsi="Arial" w:cs="Arial"/>
                <w:sz w:val="16"/>
                <w:szCs w:val="16"/>
              </w:rPr>
            </w:pPr>
            <w:r w:rsidRPr="00327F93">
              <w:rPr>
                <w:rFonts w:ascii="Arial" w:hAnsi="Arial" w:cs="Arial"/>
                <w:sz w:val="16"/>
                <w:szCs w:val="16"/>
              </w:rPr>
              <w:t>1,253,268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D31B7DD"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47674D36" w14:textId="77777777">
            <w:pPr>
              <w:jc w:val="right"/>
              <w:rPr>
                <w:rFonts w:ascii="Arial" w:hAnsi="Arial" w:cs="Arial"/>
                <w:sz w:val="16"/>
                <w:szCs w:val="16"/>
              </w:rPr>
            </w:pPr>
            <w:r w:rsidRPr="00327F93">
              <w:rPr>
                <w:rFonts w:ascii="Arial" w:hAnsi="Arial" w:cs="Arial"/>
                <w:sz w:val="16"/>
                <w:szCs w:val="16"/>
              </w:rPr>
              <w:t>192,658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109E5BC"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3BF4453" w14:textId="77777777">
            <w:pPr>
              <w:jc w:val="right"/>
              <w:rPr>
                <w:rFonts w:ascii="Arial" w:hAnsi="Arial" w:cs="Arial"/>
                <w:sz w:val="16"/>
                <w:szCs w:val="16"/>
              </w:rPr>
            </w:pPr>
            <w:r w:rsidRPr="00327F93">
              <w:rPr>
                <w:rFonts w:ascii="Arial" w:hAnsi="Arial" w:cs="Arial"/>
                <w:sz w:val="16"/>
                <w:szCs w:val="16"/>
              </w:rPr>
              <w:t>39,209</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BACF49F" w14:textId="77777777">
            <w:pPr>
              <w:jc w:val="right"/>
              <w:rPr>
                <w:rFonts w:ascii="Arial" w:hAnsi="Arial" w:cs="Arial"/>
                <w:sz w:val="16"/>
                <w:szCs w:val="16"/>
              </w:rPr>
            </w:pPr>
          </w:p>
        </w:tc>
      </w:tr>
      <w:tr w:rsidRPr="00327F93" w:rsidR="00327F93" w:rsidTr="009667C5" w14:paraId="4D9CE731"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364CCB0C" w14:textId="77777777">
            <w:pPr>
              <w:rPr>
                <w:rFonts w:ascii="Arial" w:hAnsi="Arial" w:cs="Arial"/>
                <w:sz w:val="16"/>
                <w:szCs w:val="16"/>
              </w:rPr>
            </w:pPr>
            <w:r w:rsidRPr="00327F93">
              <w:rPr>
                <w:rFonts w:ascii="Arial" w:hAnsi="Arial" w:cs="Arial"/>
                <w:sz w:val="16"/>
                <w:szCs w:val="16"/>
              </w:rPr>
              <w:t>Tennessee</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3B165816" w14:textId="77777777">
            <w:pPr>
              <w:jc w:val="right"/>
              <w:rPr>
                <w:rFonts w:ascii="Arial" w:hAnsi="Arial" w:cs="Arial"/>
                <w:sz w:val="16"/>
                <w:szCs w:val="16"/>
              </w:rPr>
            </w:pPr>
            <w:r w:rsidRPr="00327F93">
              <w:rPr>
                <w:rFonts w:ascii="Arial" w:hAnsi="Arial" w:cs="Arial"/>
                <w:sz w:val="16"/>
                <w:szCs w:val="16"/>
              </w:rPr>
              <w:t>9,596,867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33E1DD4"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10B460D" w14:textId="77777777">
            <w:pPr>
              <w:jc w:val="right"/>
              <w:rPr>
                <w:rFonts w:ascii="Arial" w:hAnsi="Arial" w:cs="Arial"/>
                <w:sz w:val="16"/>
                <w:szCs w:val="16"/>
              </w:rPr>
            </w:pPr>
            <w:r w:rsidRPr="00327F93">
              <w:rPr>
                <w:rFonts w:ascii="Arial" w:hAnsi="Arial" w:cs="Arial"/>
                <w:sz w:val="16"/>
                <w:szCs w:val="16"/>
              </w:rPr>
              <w:t>4,061,738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88B3A1E"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604138C2" w14:textId="77777777">
            <w:pPr>
              <w:jc w:val="right"/>
              <w:rPr>
                <w:rFonts w:ascii="Arial" w:hAnsi="Arial" w:cs="Arial"/>
                <w:sz w:val="16"/>
                <w:szCs w:val="16"/>
              </w:rPr>
            </w:pPr>
            <w:r w:rsidRPr="00327F93">
              <w:rPr>
                <w:rFonts w:ascii="Arial" w:hAnsi="Arial" w:cs="Arial"/>
                <w:sz w:val="16"/>
                <w:szCs w:val="16"/>
              </w:rPr>
              <w:t>4,434,856</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12B5C98"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78BFF32" w14:textId="77777777">
            <w:pPr>
              <w:jc w:val="right"/>
              <w:rPr>
                <w:rFonts w:ascii="Arial" w:hAnsi="Arial" w:cs="Arial"/>
                <w:sz w:val="16"/>
                <w:szCs w:val="16"/>
              </w:rPr>
            </w:pPr>
            <w:r w:rsidRPr="00327F93">
              <w:rPr>
                <w:rFonts w:ascii="Arial" w:hAnsi="Arial" w:cs="Arial"/>
                <w:sz w:val="16"/>
                <w:szCs w:val="16"/>
              </w:rPr>
              <w:t>1,100,272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0CA020D"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0BD5AE1"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543F61" w14:textId="77777777">
            <w:pPr>
              <w:jc w:val="right"/>
              <w:rPr>
                <w:rFonts w:ascii="Arial" w:hAnsi="Arial" w:cs="Arial"/>
                <w:sz w:val="16"/>
                <w:szCs w:val="16"/>
              </w:rPr>
            </w:pPr>
            <w:r w:rsidRPr="00327F93">
              <w:rPr>
                <w:rFonts w:ascii="Arial" w:hAnsi="Arial" w:cs="Arial"/>
                <w:sz w:val="16"/>
                <w:szCs w:val="16"/>
              </w:rPr>
              <w:t>9,755,925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A105DAF"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00E6B65B" w14:textId="77777777">
            <w:pPr>
              <w:jc w:val="right"/>
              <w:rPr>
                <w:rFonts w:ascii="Arial" w:hAnsi="Arial" w:cs="Arial"/>
                <w:sz w:val="16"/>
                <w:szCs w:val="16"/>
              </w:rPr>
            </w:pPr>
            <w:r w:rsidRPr="00327F93">
              <w:rPr>
                <w:rFonts w:ascii="Arial" w:hAnsi="Arial" w:cs="Arial"/>
                <w:sz w:val="16"/>
                <w:szCs w:val="16"/>
              </w:rPr>
              <w:t>8,886,994</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DEE61E1"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D2DBDA5" w14:textId="77777777">
            <w:pPr>
              <w:jc w:val="right"/>
              <w:rPr>
                <w:rFonts w:ascii="Arial" w:hAnsi="Arial" w:cs="Arial"/>
                <w:sz w:val="16"/>
                <w:szCs w:val="16"/>
              </w:rPr>
            </w:pPr>
            <w:r w:rsidRPr="00327F93">
              <w:rPr>
                <w:rFonts w:ascii="Arial" w:hAnsi="Arial" w:cs="Arial"/>
                <w:sz w:val="16"/>
                <w:szCs w:val="16"/>
              </w:rPr>
              <w:t>560,285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ED13E2B"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4C4AC3EF" w14:textId="77777777">
            <w:pPr>
              <w:jc w:val="right"/>
              <w:rPr>
                <w:rFonts w:ascii="Arial" w:hAnsi="Arial" w:cs="Arial"/>
                <w:sz w:val="16"/>
                <w:szCs w:val="16"/>
              </w:rPr>
            </w:pPr>
            <w:r w:rsidRPr="00327F93">
              <w:rPr>
                <w:rFonts w:ascii="Arial" w:hAnsi="Arial" w:cs="Arial"/>
                <w:sz w:val="16"/>
                <w:szCs w:val="16"/>
              </w:rPr>
              <w:t>308,646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B4B94EB" w14:textId="77777777">
            <w:pPr>
              <w:jc w:val="right"/>
              <w:rPr>
                <w:rFonts w:ascii="Arial" w:hAnsi="Arial" w:cs="Arial"/>
                <w:sz w:val="16"/>
                <w:szCs w:val="16"/>
              </w:rPr>
            </w:pPr>
          </w:p>
        </w:tc>
      </w:tr>
      <w:tr w:rsidRPr="00327F93" w:rsidR="00327F93" w:rsidTr="009667C5" w14:paraId="3D278525"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175E2B54" w14:textId="77777777">
            <w:pPr>
              <w:rPr>
                <w:rFonts w:ascii="Arial" w:hAnsi="Arial" w:cs="Arial"/>
                <w:sz w:val="16"/>
                <w:szCs w:val="16"/>
              </w:rPr>
            </w:pPr>
            <w:r w:rsidRPr="00327F93">
              <w:rPr>
                <w:rFonts w:ascii="Arial" w:hAnsi="Arial" w:cs="Arial"/>
                <w:sz w:val="16"/>
                <w:szCs w:val="16"/>
              </w:rPr>
              <w:t>Texas</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12B0F7E8"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2A233036" w14:textId="77777777">
            <w:pPr>
              <w:jc w:val="right"/>
              <w:rPr>
                <w:rFonts w:ascii="Arial" w:hAnsi="Arial" w:cs="Arial"/>
                <w:sz w:val="16"/>
                <w:szCs w:val="16"/>
              </w:rPr>
            </w:pPr>
            <w:r w:rsidRPr="00327F93">
              <w:rPr>
                <w:rFonts w:ascii="Arial" w:hAnsi="Arial" w:cs="Arial"/>
                <w:sz w:val="16"/>
                <w:szCs w:val="16"/>
              </w:rPr>
              <w:t>58,954,734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2FD528C"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5490E9" w14:textId="77777777">
            <w:pPr>
              <w:jc w:val="right"/>
              <w:rPr>
                <w:rFonts w:ascii="Arial" w:hAnsi="Arial" w:cs="Arial"/>
                <w:sz w:val="16"/>
                <w:szCs w:val="16"/>
              </w:rPr>
            </w:pPr>
            <w:r w:rsidRPr="00327F93">
              <w:rPr>
                <w:rFonts w:ascii="Arial" w:hAnsi="Arial" w:cs="Arial"/>
                <w:sz w:val="16"/>
                <w:szCs w:val="16"/>
              </w:rPr>
              <w:t>28,626,935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648227F"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386032AF" w14:textId="77777777">
            <w:pPr>
              <w:jc w:val="right"/>
              <w:rPr>
                <w:rFonts w:ascii="Arial" w:hAnsi="Arial" w:cs="Arial"/>
                <w:sz w:val="16"/>
                <w:szCs w:val="16"/>
              </w:rPr>
            </w:pPr>
            <w:r w:rsidRPr="00327F93">
              <w:rPr>
                <w:rFonts w:ascii="Arial" w:hAnsi="Arial" w:cs="Arial"/>
                <w:sz w:val="16"/>
                <w:szCs w:val="16"/>
              </w:rPr>
              <w:t>24,104,698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D854787"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D15EBB8" w14:textId="77777777">
            <w:pPr>
              <w:jc w:val="right"/>
              <w:rPr>
                <w:rFonts w:ascii="Arial" w:hAnsi="Arial" w:cs="Arial"/>
                <w:sz w:val="16"/>
                <w:szCs w:val="16"/>
              </w:rPr>
            </w:pPr>
            <w:r w:rsidRPr="00327F93">
              <w:rPr>
                <w:rFonts w:ascii="Arial" w:hAnsi="Arial" w:cs="Arial"/>
                <w:sz w:val="16"/>
                <w:szCs w:val="16"/>
              </w:rPr>
              <w:t>6,223,101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D00DE57"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155E8A0C"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6E2AB0D" w14:textId="77777777">
            <w:pPr>
              <w:jc w:val="right"/>
              <w:rPr>
                <w:rFonts w:ascii="Arial" w:hAnsi="Arial" w:cs="Arial"/>
                <w:sz w:val="16"/>
                <w:szCs w:val="16"/>
              </w:rPr>
            </w:pPr>
            <w:r w:rsidRPr="00327F93">
              <w:rPr>
                <w:rFonts w:ascii="Arial" w:hAnsi="Arial" w:cs="Arial"/>
                <w:sz w:val="16"/>
                <w:szCs w:val="16"/>
              </w:rPr>
              <w:t>61,451,166</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0C8F082"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7BF7C73" w14:textId="77777777">
            <w:pPr>
              <w:jc w:val="right"/>
              <w:rPr>
                <w:rFonts w:ascii="Arial" w:hAnsi="Arial" w:cs="Arial"/>
                <w:sz w:val="16"/>
                <w:szCs w:val="16"/>
              </w:rPr>
            </w:pPr>
            <w:r w:rsidRPr="00327F93">
              <w:rPr>
                <w:rFonts w:ascii="Arial" w:hAnsi="Arial" w:cs="Arial"/>
                <w:sz w:val="16"/>
                <w:szCs w:val="16"/>
              </w:rPr>
              <w:t>49,577,688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8161DB8"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337F02CC" w14:textId="77777777">
            <w:pPr>
              <w:jc w:val="right"/>
              <w:rPr>
                <w:rFonts w:ascii="Arial" w:hAnsi="Arial" w:cs="Arial"/>
                <w:sz w:val="16"/>
                <w:szCs w:val="16"/>
              </w:rPr>
            </w:pPr>
            <w:r w:rsidRPr="00327F93">
              <w:rPr>
                <w:rFonts w:ascii="Arial" w:hAnsi="Arial" w:cs="Arial"/>
                <w:sz w:val="16"/>
                <w:szCs w:val="16"/>
              </w:rPr>
              <w:t>8,305,503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A9B159E"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A990925" w14:textId="77777777">
            <w:pPr>
              <w:jc w:val="right"/>
              <w:rPr>
                <w:rFonts w:ascii="Arial" w:hAnsi="Arial" w:cs="Arial"/>
                <w:sz w:val="16"/>
                <w:szCs w:val="16"/>
              </w:rPr>
            </w:pPr>
            <w:r w:rsidRPr="00327F93">
              <w:rPr>
                <w:rFonts w:ascii="Arial" w:hAnsi="Arial" w:cs="Arial"/>
                <w:sz w:val="16"/>
                <w:szCs w:val="16"/>
              </w:rPr>
              <w:t>3,567,976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C009380" w14:textId="77777777">
            <w:pPr>
              <w:jc w:val="right"/>
              <w:rPr>
                <w:rFonts w:ascii="Arial" w:hAnsi="Arial" w:cs="Arial"/>
                <w:sz w:val="16"/>
                <w:szCs w:val="16"/>
              </w:rPr>
            </w:pPr>
          </w:p>
        </w:tc>
      </w:tr>
      <w:tr w:rsidRPr="00327F93" w:rsidR="00327F93" w:rsidTr="009667C5" w14:paraId="583CA998"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302BA8CB" w14:textId="77777777">
            <w:pPr>
              <w:rPr>
                <w:rFonts w:ascii="Arial" w:hAnsi="Arial" w:cs="Arial"/>
                <w:sz w:val="16"/>
                <w:szCs w:val="16"/>
              </w:rPr>
            </w:pPr>
            <w:r w:rsidRPr="00327F93">
              <w:rPr>
                <w:rFonts w:ascii="Arial" w:hAnsi="Arial" w:cs="Arial"/>
                <w:sz w:val="16"/>
                <w:szCs w:val="16"/>
              </w:rPr>
              <w:t>Utah</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15F7511C"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4BEF5F16" w14:textId="77777777">
            <w:pPr>
              <w:jc w:val="right"/>
              <w:rPr>
                <w:rFonts w:ascii="Arial" w:hAnsi="Arial" w:cs="Arial"/>
                <w:sz w:val="16"/>
                <w:szCs w:val="16"/>
              </w:rPr>
            </w:pPr>
            <w:r w:rsidRPr="00327F93">
              <w:rPr>
                <w:rFonts w:ascii="Arial" w:hAnsi="Arial" w:cs="Arial"/>
                <w:sz w:val="16"/>
                <w:szCs w:val="16"/>
              </w:rPr>
              <w:t>5,447,070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91FA682"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0E43A910" w14:textId="77777777">
            <w:pPr>
              <w:jc w:val="right"/>
              <w:rPr>
                <w:rFonts w:ascii="Arial" w:hAnsi="Arial" w:cs="Arial"/>
                <w:sz w:val="16"/>
                <w:szCs w:val="16"/>
              </w:rPr>
            </w:pPr>
            <w:r w:rsidRPr="00327F93">
              <w:rPr>
                <w:rFonts w:ascii="Arial" w:hAnsi="Arial" w:cs="Arial"/>
                <w:sz w:val="16"/>
                <w:szCs w:val="16"/>
              </w:rPr>
              <w:t>2,017,234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4B98A80"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6D033979" w14:textId="77777777">
            <w:pPr>
              <w:jc w:val="right"/>
              <w:rPr>
                <w:rFonts w:ascii="Arial" w:hAnsi="Arial" w:cs="Arial"/>
                <w:sz w:val="16"/>
                <w:szCs w:val="16"/>
              </w:rPr>
            </w:pPr>
            <w:r w:rsidRPr="00327F93">
              <w:rPr>
                <w:rFonts w:ascii="Arial" w:hAnsi="Arial" w:cs="Arial"/>
                <w:sz w:val="16"/>
                <w:szCs w:val="16"/>
              </w:rPr>
              <w:t>2,975,371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FC0C328"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10B9419" w14:textId="77777777">
            <w:pPr>
              <w:jc w:val="right"/>
              <w:rPr>
                <w:rFonts w:ascii="Arial" w:hAnsi="Arial" w:cs="Arial"/>
                <w:sz w:val="16"/>
                <w:szCs w:val="16"/>
              </w:rPr>
            </w:pPr>
            <w:r w:rsidRPr="00327F93">
              <w:rPr>
                <w:rFonts w:ascii="Arial" w:hAnsi="Arial" w:cs="Arial"/>
                <w:sz w:val="16"/>
                <w:szCs w:val="16"/>
              </w:rPr>
              <w:t>454,465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43D5043"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F3CD143"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1B34D6A7" w14:textId="77777777">
            <w:pPr>
              <w:jc w:val="right"/>
              <w:rPr>
                <w:rFonts w:ascii="Arial" w:hAnsi="Arial" w:cs="Arial"/>
                <w:sz w:val="16"/>
                <w:szCs w:val="16"/>
              </w:rPr>
            </w:pPr>
            <w:r w:rsidRPr="00327F93">
              <w:rPr>
                <w:rFonts w:ascii="Arial" w:hAnsi="Arial" w:cs="Arial"/>
                <w:sz w:val="16"/>
                <w:szCs w:val="16"/>
              </w:rPr>
              <w:t>5,424,995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51B79F1"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A21F203" w14:textId="77777777">
            <w:pPr>
              <w:jc w:val="right"/>
              <w:rPr>
                <w:rFonts w:ascii="Arial" w:hAnsi="Arial" w:cs="Arial"/>
                <w:sz w:val="16"/>
                <w:szCs w:val="16"/>
              </w:rPr>
            </w:pPr>
            <w:r w:rsidRPr="00327F93">
              <w:rPr>
                <w:rFonts w:ascii="Arial" w:hAnsi="Arial" w:cs="Arial"/>
                <w:sz w:val="16"/>
                <w:szCs w:val="16"/>
              </w:rPr>
              <w:t>4,539,291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34E204D"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073A0131" w14:textId="77777777">
            <w:pPr>
              <w:jc w:val="right"/>
              <w:rPr>
                <w:rFonts w:ascii="Arial" w:hAnsi="Arial" w:cs="Arial"/>
                <w:sz w:val="16"/>
                <w:szCs w:val="16"/>
              </w:rPr>
            </w:pPr>
            <w:r w:rsidRPr="00327F93">
              <w:rPr>
                <w:rFonts w:ascii="Arial" w:hAnsi="Arial" w:cs="Arial"/>
                <w:sz w:val="16"/>
                <w:szCs w:val="16"/>
              </w:rPr>
              <w:t>716,217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74C78C2"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BC1A104" w14:textId="77777777">
            <w:pPr>
              <w:jc w:val="right"/>
              <w:rPr>
                <w:rFonts w:ascii="Arial" w:hAnsi="Arial" w:cs="Arial"/>
                <w:sz w:val="16"/>
                <w:szCs w:val="16"/>
              </w:rPr>
            </w:pPr>
            <w:r w:rsidRPr="00327F93">
              <w:rPr>
                <w:rFonts w:ascii="Arial" w:hAnsi="Arial" w:cs="Arial"/>
                <w:sz w:val="16"/>
                <w:szCs w:val="16"/>
              </w:rPr>
              <w:t>169,487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E4AD791" w14:textId="77777777">
            <w:pPr>
              <w:jc w:val="right"/>
              <w:rPr>
                <w:rFonts w:ascii="Arial" w:hAnsi="Arial" w:cs="Arial"/>
                <w:sz w:val="16"/>
                <w:szCs w:val="16"/>
              </w:rPr>
            </w:pPr>
          </w:p>
        </w:tc>
      </w:tr>
      <w:tr w:rsidRPr="00327F93" w:rsidR="00327F93" w:rsidTr="009667C5" w14:paraId="67DD0BDB" w14:textId="77777777">
        <w:trPr>
          <w:trHeight w:val="60"/>
        </w:trPr>
        <w:tc>
          <w:tcPr>
            <w:tcW w:w="794" w:type="dxa"/>
            <w:tcBorders>
              <w:top w:val="nil"/>
              <w:left w:val="nil"/>
              <w:bottom w:val="nil"/>
              <w:right w:val="nil"/>
            </w:tcBorders>
            <w:shd w:val="clear" w:color="auto" w:fill="auto"/>
            <w:noWrap/>
            <w:vAlign w:val="center"/>
            <w:hideMark/>
          </w:tcPr>
          <w:p w:rsidRPr="00327F93" w:rsidR="00327F93" w:rsidP="00327F93" w:rsidRDefault="00327F93" w14:paraId="2A4316D8" w14:textId="77777777">
            <w:pPr>
              <w:rPr>
                <w:sz w:val="16"/>
                <w:szCs w:val="16"/>
              </w:rPr>
            </w:pP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6AD02226" w14:textId="77777777">
            <w:pPr>
              <w:rPr>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4DBB092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B5B3F64"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169B9C7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ACE89D3" w14:textId="77777777">
            <w:pPr>
              <w:rPr>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108A4284"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32673EF"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53A513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94AB06D" w14:textId="77777777">
            <w:pPr>
              <w:rPr>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415F32B2"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C289C1F" w14:textId="77777777">
            <w:pPr>
              <w:jc w:val="right"/>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CFA39B6" w14:textId="77777777">
            <w:pPr>
              <w:rPr>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6684DD0C"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220FEB6" w14:textId="77777777">
            <w:pPr>
              <w:rPr>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16D84E6E"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345A24A"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16F9992"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16341B8" w14:textId="77777777">
            <w:pPr>
              <w:rPr>
                <w:sz w:val="16"/>
                <w:szCs w:val="16"/>
              </w:rPr>
            </w:pPr>
          </w:p>
        </w:tc>
      </w:tr>
      <w:tr w:rsidRPr="00327F93" w:rsidR="00327F93" w:rsidTr="009667C5" w14:paraId="51498630"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261CAC7F" w14:textId="77777777">
            <w:pPr>
              <w:rPr>
                <w:rFonts w:ascii="Arial" w:hAnsi="Arial" w:cs="Arial"/>
                <w:sz w:val="16"/>
                <w:szCs w:val="16"/>
              </w:rPr>
            </w:pPr>
            <w:r w:rsidRPr="00327F93">
              <w:rPr>
                <w:rFonts w:ascii="Arial" w:hAnsi="Arial" w:cs="Arial"/>
                <w:sz w:val="16"/>
                <w:szCs w:val="16"/>
              </w:rPr>
              <w:t>Vermont</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3512591B"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1BF139E7" w14:textId="77777777">
            <w:pPr>
              <w:jc w:val="right"/>
              <w:rPr>
                <w:rFonts w:ascii="Arial" w:hAnsi="Arial" w:cs="Arial"/>
                <w:sz w:val="16"/>
                <w:szCs w:val="16"/>
              </w:rPr>
            </w:pPr>
            <w:r w:rsidRPr="00327F93">
              <w:rPr>
                <w:rFonts w:ascii="Arial" w:hAnsi="Arial" w:cs="Arial"/>
                <w:sz w:val="16"/>
                <w:szCs w:val="16"/>
              </w:rPr>
              <w:t>1,724,527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0470546"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0FA2044E" w14:textId="77777777">
            <w:pPr>
              <w:jc w:val="right"/>
              <w:rPr>
                <w:rFonts w:ascii="Arial" w:hAnsi="Arial" w:cs="Arial"/>
                <w:sz w:val="16"/>
                <w:szCs w:val="16"/>
              </w:rPr>
            </w:pPr>
            <w:r w:rsidRPr="00327F93">
              <w:rPr>
                <w:rFonts w:ascii="Arial" w:hAnsi="Arial" w:cs="Arial"/>
                <w:sz w:val="16"/>
                <w:szCs w:val="16"/>
              </w:rPr>
              <w:t>69,270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58BEED0"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74559087" w14:textId="77777777">
            <w:pPr>
              <w:jc w:val="right"/>
              <w:rPr>
                <w:rFonts w:ascii="Arial" w:hAnsi="Arial" w:cs="Arial"/>
                <w:sz w:val="16"/>
                <w:szCs w:val="16"/>
              </w:rPr>
            </w:pPr>
            <w:r w:rsidRPr="00327F93">
              <w:rPr>
                <w:rFonts w:ascii="Arial" w:hAnsi="Arial" w:cs="Arial"/>
                <w:sz w:val="16"/>
                <w:szCs w:val="16"/>
              </w:rPr>
              <w:t>1,540,670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1968BA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77720E9" w14:textId="77777777">
            <w:pPr>
              <w:jc w:val="right"/>
              <w:rPr>
                <w:rFonts w:ascii="Arial" w:hAnsi="Arial" w:cs="Arial"/>
                <w:sz w:val="16"/>
                <w:szCs w:val="16"/>
              </w:rPr>
            </w:pPr>
            <w:r w:rsidRPr="00327F93">
              <w:rPr>
                <w:rFonts w:ascii="Arial" w:hAnsi="Arial" w:cs="Arial"/>
                <w:sz w:val="16"/>
                <w:szCs w:val="16"/>
              </w:rPr>
              <w:t>114,588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03675CC"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1451BCD9"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1EC68AFB" w14:textId="77777777">
            <w:pPr>
              <w:jc w:val="right"/>
              <w:rPr>
                <w:rFonts w:ascii="Arial" w:hAnsi="Arial" w:cs="Arial"/>
                <w:sz w:val="16"/>
                <w:szCs w:val="16"/>
              </w:rPr>
            </w:pPr>
            <w:r w:rsidRPr="00327F93">
              <w:rPr>
                <w:rFonts w:ascii="Arial" w:hAnsi="Arial" w:cs="Arial"/>
                <w:sz w:val="16"/>
                <w:szCs w:val="16"/>
              </w:rPr>
              <w:t>1,735,331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1CE70DC"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27CC922C" w14:textId="77777777">
            <w:pPr>
              <w:jc w:val="right"/>
              <w:rPr>
                <w:rFonts w:ascii="Arial" w:hAnsi="Arial" w:cs="Arial"/>
                <w:sz w:val="16"/>
                <w:szCs w:val="16"/>
              </w:rPr>
            </w:pPr>
            <w:r w:rsidRPr="00327F93">
              <w:rPr>
                <w:rFonts w:ascii="Arial" w:hAnsi="Arial" w:cs="Arial"/>
                <w:sz w:val="16"/>
                <w:szCs w:val="16"/>
              </w:rPr>
              <w:t>1,671,433</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E106B30"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06ECFC0A" w14:textId="77777777">
            <w:pPr>
              <w:jc w:val="right"/>
              <w:rPr>
                <w:rFonts w:ascii="Arial" w:hAnsi="Arial" w:cs="Arial"/>
                <w:sz w:val="16"/>
                <w:szCs w:val="16"/>
              </w:rPr>
            </w:pPr>
            <w:r w:rsidRPr="00327F93">
              <w:rPr>
                <w:rFonts w:ascii="Arial" w:hAnsi="Arial" w:cs="Arial"/>
                <w:sz w:val="16"/>
                <w:szCs w:val="16"/>
              </w:rPr>
              <w:t>43,357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C8DB8D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3F7F1B4" w14:textId="77777777">
            <w:pPr>
              <w:jc w:val="right"/>
              <w:rPr>
                <w:rFonts w:ascii="Arial" w:hAnsi="Arial" w:cs="Arial"/>
                <w:sz w:val="16"/>
                <w:szCs w:val="16"/>
              </w:rPr>
            </w:pPr>
            <w:r w:rsidRPr="00327F93">
              <w:rPr>
                <w:rFonts w:ascii="Arial" w:hAnsi="Arial" w:cs="Arial"/>
                <w:sz w:val="16"/>
                <w:szCs w:val="16"/>
              </w:rPr>
              <w:t>20,541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A00870C" w14:textId="77777777">
            <w:pPr>
              <w:jc w:val="right"/>
              <w:rPr>
                <w:rFonts w:ascii="Arial" w:hAnsi="Arial" w:cs="Arial"/>
                <w:sz w:val="16"/>
                <w:szCs w:val="16"/>
              </w:rPr>
            </w:pPr>
          </w:p>
        </w:tc>
      </w:tr>
      <w:tr w:rsidRPr="00327F93" w:rsidR="00327F93" w:rsidTr="009667C5" w14:paraId="68FB1322"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0CADCD70" w14:textId="77777777">
            <w:pPr>
              <w:rPr>
                <w:rFonts w:ascii="Arial" w:hAnsi="Arial" w:cs="Arial"/>
                <w:sz w:val="16"/>
                <w:szCs w:val="16"/>
              </w:rPr>
            </w:pPr>
            <w:r w:rsidRPr="00327F93">
              <w:rPr>
                <w:rFonts w:ascii="Arial" w:hAnsi="Arial" w:cs="Arial"/>
                <w:sz w:val="16"/>
                <w:szCs w:val="16"/>
              </w:rPr>
              <w:t>Virginia</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02AEE7AE"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0AFAB536" w14:textId="77777777">
            <w:pPr>
              <w:jc w:val="right"/>
              <w:rPr>
                <w:rFonts w:ascii="Arial" w:hAnsi="Arial" w:cs="Arial"/>
                <w:sz w:val="16"/>
                <w:szCs w:val="16"/>
              </w:rPr>
            </w:pPr>
            <w:r w:rsidRPr="00327F93">
              <w:rPr>
                <w:rFonts w:ascii="Arial" w:hAnsi="Arial" w:cs="Arial"/>
                <w:sz w:val="16"/>
                <w:szCs w:val="16"/>
              </w:rPr>
              <w:t>15,927,348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F069888"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B1687EA" w14:textId="77777777">
            <w:pPr>
              <w:jc w:val="right"/>
              <w:rPr>
                <w:rFonts w:ascii="Arial" w:hAnsi="Arial" w:cs="Arial"/>
                <w:sz w:val="16"/>
                <w:szCs w:val="16"/>
              </w:rPr>
            </w:pPr>
            <w:r w:rsidRPr="00327F93">
              <w:rPr>
                <w:rFonts w:ascii="Arial" w:hAnsi="Arial" w:cs="Arial"/>
                <w:sz w:val="16"/>
                <w:szCs w:val="16"/>
              </w:rPr>
              <w:t>8,571,742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A6909DA"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6AABD4F9" w14:textId="77777777">
            <w:pPr>
              <w:jc w:val="right"/>
              <w:rPr>
                <w:rFonts w:ascii="Arial" w:hAnsi="Arial" w:cs="Arial"/>
                <w:sz w:val="16"/>
                <w:szCs w:val="16"/>
              </w:rPr>
            </w:pPr>
            <w:r w:rsidRPr="00327F93">
              <w:rPr>
                <w:rFonts w:ascii="Arial" w:hAnsi="Arial" w:cs="Arial"/>
                <w:sz w:val="16"/>
                <w:szCs w:val="16"/>
              </w:rPr>
              <w:t>6,297,600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D163A0F"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8BE36FA" w14:textId="77777777">
            <w:pPr>
              <w:jc w:val="right"/>
              <w:rPr>
                <w:rFonts w:ascii="Arial" w:hAnsi="Arial" w:cs="Arial"/>
                <w:sz w:val="16"/>
                <w:szCs w:val="16"/>
              </w:rPr>
            </w:pPr>
            <w:r w:rsidRPr="00327F93">
              <w:rPr>
                <w:rFonts w:ascii="Arial" w:hAnsi="Arial" w:cs="Arial"/>
                <w:sz w:val="16"/>
                <w:szCs w:val="16"/>
              </w:rPr>
              <w:t>1,058,006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44FF360"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A38B2EB"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2C34C3C1" w14:textId="77777777">
            <w:pPr>
              <w:jc w:val="right"/>
              <w:rPr>
                <w:rFonts w:ascii="Arial" w:hAnsi="Arial" w:cs="Arial"/>
                <w:sz w:val="16"/>
                <w:szCs w:val="16"/>
              </w:rPr>
            </w:pPr>
            <w:r w:rsidRPr="00327F93">
              <w:rPr>
                <w:rFonts w:ascii="Arial" w:hAnsi="Arial" w:cs="Arial"/>
                <w:sz w:val="16"/>
                <w:szCs w:val="16"/>
              </w:rPr>
              <w:t>16,028,532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F46898B"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0178FCF" w14:textId="77777777">
            <w:pPr>
              <w:jc w:val="right"/>
              <w:rPr>
                <w:rFonts w:ascii="Arial" w:hAnsi="Arial" w:cs="Arial"/>
                <w:sz w:val="16"/>
                <w:szCs w:val="16"/>
              </w:rPr>
            </w:pPr>
            <w:r w:rsidRPr="00327F93">
              <w:rPr>
                <w:rFonts w:ascii="Arial" w:hAnsi="Arial" w:cs="Arial"/>
                <w:sz w:val="16"/>
                <w:szCs w:val="16"/>
              </w:rPr>
              <w:t>14,677,698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2F4CAD9"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7416A7B8" w14:textId="77777777">
            <w:pPr>
              <w:jc w:val="right"/>
              <w:rPr>
                <w:rFonts w:ascii="Arial" w:hAnsi="Arial" w:cs="Arial"/>
                <w:sz w:val="16"/>
                <w:szCs w:val="16"/>
              </w:rPr>
            </w:pPr>
            <w:r w:rsidRPr="00327F93">
              <w:rPr>
                <w:rFonts w:ascii="Arial" w:hAnsi="Arial" w:cs="Arial"/>
                <w:sz w:val="16"/>
                <w:szCs w:val="16"/>
              </w:rPr>
              <w:t>1,161,318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42D233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2AD1267" w14:textId="77777777">
            <w:pPr>
              <w:jc w:val="right"/>
              <w:rPr>
                <w:rFonts w:ascii="Arial" w:hAnsi="Arial" w:cs="Arial"/>
                <w:sz w:val="16"/>
                <w:szCs w:val="16"/>
              </w:rPr>
            </w:pPr>
            <w:r w:rsidRPr="00327F93">
              <w:rPr>
                <w:rFonts w:ascii="Arial" w:hAnsi="Arial" w:cs="Arial"/>
                <w:sz w:val="16"/>
                <w:szCs w:val="16"/>
              </w:rPr>
              <w:t>189,515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4A7EB4E" w14:textId="77777777">
            <w:pPr>
              <w:jc w:val="right"/>
              <w:rPr>
                <w:rFonts w:ascii="Arial" w:hAnsi="Arial" w:cs="Arial"/>
                <w:sz w:val="16"/>
                <w:szCs w:val="16"/>
              </w:rPr>
            </w:pPr>
          </w:p>
        </w:tc>
      </w:tr>
      <w:tr w:rsidRPr="00327F93" w:rsidR="00327F93" w:rsidTr="009667C5" w14:paraId="66F2B1DB"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0319ECAD" w14:textId="77777777">
            <w:pPr>
              <w:rPr>
                <w:rFonts w:ascii="Arial" w:hAnsi="Arial" w:cs="Arial"/>
                <w:sz w:val="16"/>
                <w:szCs w:val="16"/>
              </w:rPr>
            </w:pPr>
            <w:r w:rsidRPr="00327F93">
              <w:rPr>
                <w:rFonts w:ascii="Arial" w:hAnsi="Arial" w:cs="Arial"/>
                <w:sz w:val="16"/>
                <w:szCs w:val="16"/>
              </w:rPr>
              <w:t>Washington</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14995CDA" w14:textId="77777777">
            <w:pPr>
              <w:jc w:val="right"/>
              <w:rPr>
                <w:rFonts w:ascii="Arial" w:hAnsi="Arial" w:cs="Arial"/>
                <w:sz w:val="16"/>
                <w:szCs w:val="16"/>
              </w:rPr>
            </w:pPr>
            <w:r w:rsidRPr="00327F93">
              <w:rPr>
                <w:rFonts w:ascii="Arial" w:hAnsi="Arial" w:cs="Arial"/>
                <w:sz w:val="16"/>
                <w:szCs w:val="16"/>
              </w:rPr>
              <w:t>14,830,244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A8BCCEC"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0414D48" w14:textId="77777777">
            <w:pPr>
              <w:jc w:val="right"/>
              <w:rPr>
                <w:rFonts w:ascii="Arial" w:hAnsi="Arial" w:cs="Arial"/>
                <w:sz w:val="16"/>
                <w:szCs w:val="16"/>
              </w:rPr>
            </w:pPr>
            <w:r w:rsidRPr="00327F93">
              <w:rPr>
                <w:rFonts w:ascii="Arial" w:hAnsi="Arial" w:cs="Arial"/>
                <w:sz w:val="16"/>
                <w:szCs w:val="16"/>
              </w:rPr>
              <w:t>4,513,039</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43E8AF1"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0E64F37B" w14:textId="77777777">
            <w:pPr>
              <w:jc w:val="right"/>
              <w:rPr>
                <w:rFonts w:ascii="Arial" w:hAnsi="Arial" w:cs="Arial"/>
                <w:sz w:val="16"/>
                <w:szCs w:val="16"/>
              </w:rPr>
            </w:pPr>
            <w:r w:rsidRPr="00327F93">
              <w:rPr>
                <w:rFonts w:ascii="Arial" w:hAnsi="Arial" w:cs="Arial"/>
                <w:sz w:val="16"/>
                <w:szCs w:val="16"/>
              </w:rPr>
              <w:t>9,218,360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1DD647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56303B7" w14:textId="77777777">
            <w:pPr>
              <w:jc w:val="right"/>
              <w:rPr>
                <w:rFonts w:ascii="Arial" w:hAnsi="Arial" w:cs="Arial"/>
                <w:sz w:val="16"/>
                <w:szCs w:val="16"/>
              </w:rPr>
            </w:pPr>
            <w:r w:rsidRPr="00327F93">
              <w:rPr>
                <w:rFonts w:ascii="Arial" w:hAnsi="Arial" w:cs="Arial"/>
                <w:sz w:val="16"/>
                <w:szCs w:val="16"/>
              </w:rPr>
              <w:t>1,098,846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29253F4"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2AB94A1"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B71A7EC" w14:textId="77777777">
            <w:pPr>
              <w:jc w:val="right"/>
              <w:rPr>
                <w:rFonts w:ascii="Arial" w:hAnsi="Arial" w:cs="Arial"/>
                <w:sz w:val="16"/>
                <w:szCs w:val="16"/>
              </w:rPr>
            </w:pPr>
            <w:r w:rsidRPr="00327F93">
              <w:rPr>
                <w:rFonts w:ascii="Arial" w:hAnsi="Arial" w:cs="Arial"/>
                <w:sz w:val="16"/>
                <w:szCs w:val="16"/>
              </w:rPr>
              <w:t>15,163,088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243F4DB" w14:textId="77777777">
            <w:pPr>
              <w:rPr>
                <w:rFonts w:ascii="Arial" w:hAnsi="Arial" w:cs="Arial"/>
                <w:sz w:val="16"/>
                <w:szCs w:val="16"/>
              </w:rPr>
            </w:pPr>
            <w:r w:rsidRPr="00327F93">
              <w:rPr>
                <w:rFonts w:ascii="Arial" w:hAnsi="Arial" w:cs="Arial"/>
                <w:sz w:val="16"/>
                <w:szCs w:val="16"/>
                <w:vertAlign w:val="superscript"/>
              </w:rPr>
              <w:t>6</w:t>
            </w: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4155399" w14:textId="77777777">
            <w:pPr>
              <w:jc w:val="right"/>
              <w:rPr>
                <w:rFonts w:ascii="Arial" w:hAnsi="Arial" w:cs="Arial"/>
                <w:sz w:val="16"/>
                <w:szCs w:val="16"/>
              </w:rPr>
            </w:pPr>
            <w:r w:rsidRPr="00327F93">
              <w:rPr>
                <w:rFonts w:ascii="Arial" w:hAnsi="Arial" w:cs="Arial"/>
                <w:sz w:val="16"/>
                <w:szCs w:val="16"/>
              </w:rPr>
              <w:t>12,483,668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134C67D" w14:textId="77777777">
            <w:pPr>
              <w:rPr>
                <w:rFonts w:ascii="Arial" w:hAnsi="Arial" w:cs="Arial"/>
                <w:sz w:val="16"/>
                <w:szCs w:val="16"/>
              </w:rPr>
            </w:pPr>
            <w:r w:rsidRPr="00327F93">
              <w:rPr>
                <w:rFonts w:ascii="Arial" w:hAnsi="Arial" w:cs="Arial"/>
                <w:sz w:val="16"/>
                <w:szCs w:val="16"/>
                <w:vertAlign w:val="superscript"/>
              </w:rPr>
              <w:t>6</w:t>
            </w: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30AF5BD7" w14:textId="77777777">
            <w:pPr>
              <w:jc w:val="right"/>
              <w:rPr>
                <w:rFonts w:ascii="Arial" w:hAnsi="Arial" w:cs="Arial"/>
                <w:sz w:val="16"/>
                <w:szCs w:val="16"/>
              </w:rPr>
            </w:pPr>
            <w:r w:rsidRPr="00327F93">
              <w:rPr>
                <w:rFonts w:ascii="Arial" w:hAnsi="Arial" w:cs="Arial"/>
                <w:sz w:val="16"/>
                <w:szCs w:val="16"/>
              </w:rPr>
              <w:t>2,194,714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26303F2"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B9B47A3" w14:textId="77777777">
            <w:pPr>
              <w:jc w:val="right"/>
              <w:rPr>
                <w:rFonts w:ascii="Arial" w:hAnsi="Arial" w:cs="Arial"/>
                <w:sz w:val="16"/>
                <w:szCs w:val="16"/>
              </w:rPr>
            </w:pPr>
            <w:r w:rsidRPr="00327F93">
              <w:rPr>
                <w:rFonts w:ascii="Arial" w:hAnsi="Arial" w:cs="Arial"/>
                <w:sz w:val="16"/>
                <w:szCs w:val="16"/>
              </w:rPr>
              <w:t>484,706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F180132" w14:textId="77777777">
            <w:pPr>
              <w:jc w:val="right"/>
              <w:rPr>
                <w:rFonts w:ascii="Arial" w:hAnsi="Arial" w:cs="Arial"/>
                <w:sz w:val="16"/>
                <w:szCs w:val="16"/>
              </w:rPr>
            </w:pPr>
          </w:p>
        </w:tc>
      </w:tr>
      <w:tr w:rsidRPr="00327F93" w:rsidR="00327F93" w:rsidTr="009667C5" w14:paraId="67B71373"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079DFE78" w14:textId="77777777">
            <w:pPr>
              <w:rPr>
                <w:rFonts w:ascii="Arial" w:hAnsi="Arial" w:cs="Arial"/>
                <w:sz w:val="16"/>
                <w:szCs w:val="16"/>
              </w:rPr>
            </w:pPr>
            <w:r w:rsidRPr="00327F93">
              <w:rPr>
                <w:rFonts w:ascii="Arial" w:hAnsi="Arial" w:cs="Arial"/>
                <w:sz w:val="16"/>
                <w:szCs w:val="16"/>
              </w:rPr>
              <w:t>West Virginia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53380840" w14:textId="77777777">
            <w:pPr>
              <w:jc w:val="right"/>
              <w:rPr>
                <w:rFonts w:ascii="Arial" w:hAnsi="Arial" w:cs="Arial"/>
                <w:sz w:val="16"/>
                <w:szCs w:val="16"/>
              </w:rPr>
            </w:pPr>
            <w:r w:rsidRPr="00327F93">
              <w:rPr>
                <w:rFonts w:ascii="Arial" w:hAnsi="Arial" w:cs="Arial"/>
                <w:sz w:val="16"/>
                <w:szCs w:val="16"/>
              </w:rPr>
              <w:t>3,433,438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7A1641B"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58A2603" w14:textId="77777777">
            <w:pPr>
              <w:jc w:val="right"/>
              <w:rPr>
                <w:rFonts w:ascii="Arial" w:hAnsi="Arial" w:cs="Arial"/>
                <w:sz w:val="16"/>
                <w:szCs w:val="16"/>
              </w:rPr>
            </w:pPr>
            <w:r w:rsidRPr="00327F93">
              <w:rPr>
                <w:rFonts w:ascii="Arial" w:hAnsi="Arial" w:cs="Arial"/>
                <w:sz w:val="16"/>
                <w:szCs w:val="16"/>
              </w:rPr>
              <w:t>1,170,422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FE148DC"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10B4FEDC" w14:textId="77777777">
            <w:pPr>
              <w:jc w:val="right"/>
              <w:rPr>
                <w:rFonts w:ascii="Arial" w:hAnsi="Arial" w:cs="Arial"/>
                <w:sz w:val="16"/>
                <w:szCs w:val="16"/>
              </w:rPr>
            </w:pPr>
            <w:r w:rsidRPr="00327F93">
              <w:rPr>
                <w:rFonts w:ascii="Arial" w:hAnsi="Arial" w:cs="Arial"/>
                <w:sz w:val="16"/>
                <w:szCs w:val="16"/>
              </w:rPr>
              <w:t>1,906,257</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AA1F6B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0282BE8C" w14:textId="77777777">
            <w:pPr>
              <w:jc w:val="right"/>
              <w:rPr>
                <w:rFonts w:ascii="Arial" w:hAnsi="Arial" w:cs="Arial"/>
                <w:sz w:val="16"/>
                <w:szCs w:val="16"/>
              </w:rPr>
            </w:pPr>
            <w:r w:rsidRPr="00327F93">
              <w:rPr>
                <w:rFonts w:ascii="Arial" w:hAnsi="Arial" w:cs="Arial"/>
                <w:sz w:val="16"/>
                <w:szCs w:val="16"/>
              </w:rPr>
              <w:t>356,760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CD4C232"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92AE0FE"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D063F2C" w14:textId="77777777">
            <w:pPr>
              <w:jc w:val="right"/>
              <w:rPr>
                <w:rFonts w:ascii="Arial" w:hAnsi="Arial" w:cs="Arial"/>
                <w:sz w:val="16"/>
                <w:szCs w:val="16"/>
              </w:rPr>
            </w:pPr>
            <w:r w:rsidRPr="00327F93">
              <w:rPr>
                <w:rFonts w:ascii="Arial" w:hAnsi="Arial" w:cs="Arial"/>
                <w:sz w:val="16"/>
                <w:szCs w:val="16"/>
              </w:rPr>
              <w:t>3,421,900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3B25F17"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CF6C29B" w14:textId="77777777">
            <w:pPr>
              <w:jc w:val="right"/>
              <w:rPr>
                <w:rFonts w:ascii="Arial" w:hAnsi="Arial" w:cs="Arial"/>
                <w:sz w:val="16"/>
                <w:szCs w:val="16"/>
              </w:rPr>
            </w:pPr>
            <w:r w:rsidRPr="00327F93">
              <w:rPr>
                <w:rFonts w:ascii="Arial" w:hAnsi="Arial" w:cs="Arial"/>
                <w:sz w:val="16"/>
                <w:szCs w:val="16"/>
              </w:rPr>
              <w:t>3,169,684</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1949891"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3CADA780" w14:textId="77777777">
            <w:pPr>
              <w:jc w:val="right"/>
              <w:rPr>
                <w:rFonts w:ascii="Arial" w:hAnsi="Arial" w:cs="Arial"/>
                <w:sz w:val="16"/>
                <w:szCs w:val="16"/>
              </w:rPr>
            </w:pPr>
            <w:r w:rsidRPr="00327F93">
              <w:rPr>
                <w:rFonts w:ascii="Arial" w:hAnsi="Arial" w:cs="Arial"/>
                <w:sz w:val="16"/>
                <w:szCs w:val="16"/>
              </w:rPr>
              <w:t>190,082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CFFB583"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8E349FE" w14:textId="77777777">
            <w:pPr>
              <w:jc w:val="right"/>
              <w:rPr>
                <w:rFonts w:ascii="Arial" w:hAnsi="Arial" w:cs="Arial"/>
                <w:sz w:val="16"/>
                <w:szCs w:val="16"/>
              </w:rPr>
            </w:pPr>
            <w:r w:rsidRPr="00327F93">
              <w:rPr>
                <w:rFonts w:ascii="Arial" w:hAnsi="Arial" w:cs="Arial"/>
                <w:sz w:val="16"/>
                <w:szCs w:val="16"/>
              </w:rPr>
              <w:t>62,134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29A623A" w14:textId="77777777">
            <w:pPr>
              <w:jc w:val="right"/>
              <w:rPr>
                <w:rFonts w:ascii="Arial" w:hAnsi="Arial" w:cs="Arial"/>
                <w:sz w:val="16"/>
                <w:szCs w:val="16"/>
              </w:rPr>
            </w:pPr>
          </w:p>
        </w:tc>
      </w:tr>
      <w:tr w:rsidRPr="00327F93" w:rsidR="00327F93" w:rsidTr="009667C5" w14:paraId="1716CD0B"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75720E72" w14:textId="77777777">
            <w:pPr>
              <w:rPr>
                <w:rFonts w:ascii="Arial" w:hAnsi="Arial" w:cs="Arial"/>
                <w:sz w:val="16"/>
                <w:szCs w:val="16"/>
              </w:rPr>
            </w:pPr>
            <w:r w:rsidRPr="00327F93">
              <w:rPr>
                <w:rFonts w:ascii="Arial" w:hAnsi="Arial" w:cs="Arial"/>
                <w:sz w:val="16"/>
                <w:szCs w:val="16"/>
              </w:rPr>
              <w:t>Wisconsin</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33A12C4B"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492CFCE8" w14:textId="77777777">
            <w:pPr>
              <w:jc w:val="right"/>
              <w:rPr>
                <w:rFonts w:ascii="Arial" w:hAnsi="Arial" w:cs="Arial"/>
                <w:sz w:val="16"/>
                <w:szCs w:val="16"/>
              </w:rPr>
            </w:pPr>
            <w:r w:rsidRPr="00327F93">
              <w:rPr>
                <w:rFonts w:ascii="Arial" w:hAnsi="Arial" w:cs="Arial"/>
                <w:sz w:val="16"/>
                <w:szCs w:val="16"/>
              </w:rPr>
              <w:t>11,309,921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DEF2AF1"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B4F5783" w14:textId="77777777">
            <w:pPr>
              <w:jc w:val="right"/>
              <w:rPr>
                <w:rFonts w:ascii="Arial" w:hAnsi="Arial" w:cs="Arial"/>
                <w:sz w:val="16"/>
                <w:szCs w:val="16"/>
              </w:rPr>
            </w:pPr>
            <w:r w:rsidRPr="00327F93">
              <w:rPr>
                <w:rFonts w:ascii="Arial" w:hAnsi="Arial" w:cs="Arial"/>
                <w:sz w:val="16"/>
                <w:szCs w:val="16"/>
              </w:rPr>
              <w:t>5,351,302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DDD0F02"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495B86F" w14:textId="77777777">
            <w:pPr>
              <w:jc w:val="right"/>
              <w:rPr>
                <w:rFonts w:ascii="Arial" w:hAnsi="Arial" w:cs="Arial"/>
                <w:sz w:val="16"/>
                <w:szCs w:val="16"/>
              </w:rPr>
            </w:pPr>
            <w:r w:rsidRPr="00327F93">
              <w:rPr>
                <w:rFonts w:ascii="Arial" w:hAnsi="Arial" w:cs="Arial"/>
                <w:sz w:val="16"/>
                <w:szCs w:val="16"/>
              </w:rPr>
              <w:t>5,150,347</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ED16C25"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32E778C" w14:textId="77777777">
            <w:pPr>
              <w:jc w:val="right"/>
              <w:rPr>
                <w:rFonts w:ascii="Arial" w:hAnsi="Arial" w:cs="Arial"/>
                <w:sz w:val="16"/>
                <w:szCs w:val="16"/>
              </w:rPr>
            </w:pPr>
            <w:r w:rsidRPr="00327F93">
              <w:rPr>
                <w:rFonts w:ascii="Arial" w:hAnsi="Arial" w:cs="Arial"/>
                <w:sz w:val="16"/>
                <w:szCs w:val="16"/>
              </w:rPr>
              <w:t>808,271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8AD00DC"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2006F14F"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5642111" w14:textId="77777777">
            <w:pPr>
              <w:jc w:val="right"/>
              <w:rPr>
                <w:rFonts w:ascii="Arial" w:hAnsi="Arial" w:cs="Arial"/>
                <w:sz w:val="16"/>
                <w:szCs w:val="16"/>
              </w:rPr>
            </w:pPr>
            <w:r w:rsidRPr="00327F93">
              <w:rPr>
                <w:rFonts w:ascii="Arial" w:hAnsi="Arial" w:cs="Arial"/>
                <w:sz w:val="16"/>
                <w:szCs w:val="16"/>
              </w:rPr>
              <w:t>11,690,833</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D5559F3" w14:textId="77777777">
            <w:pPr>
              <w:rPr>
                <w:rFonts w:ascii="Arial" w:hAnsi="Arial" w:cs="Arial"/>
                <w:sz w:val="16"/>
                <w:szCs w:val="16"/>
              </w:rPr>
            </w:pPr>
            <w:r w:rsidRPr="00327F93">
              <w:rPr>
                <w:rFonts w:ascii="Arial" w:hAnsi="Arial" w:cs="Arial"/>
                <w:sz w:val="16"/>
                <w:szCs w:val="16"/>
                <w:vertAlign w:val="superscript"/>
              </w:rPr>
              <w:t>6</w:t>
            </w: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3E6891C6" w14:textId="77777777">
            <w:pPr>
              <w:jc w:val="right"/>
              <w:rPr>
                <w:rFonts w:ascii="Arial" w:hAnsi="Arial" w:cs="Arial"/>
                <w:sz w:val="16"/>
                <w:szCs w:val="16"/>
              </w:rPr>
            </w:pPr>
            <w:r w:rsidRPr="00327F93">
              <w:rPr>
                <w:rFonts w:ascii="Arial" w:hAnsi="Arial" w:cs="Arial"/>
                <w:sz w:val="16"/>
                <w:szCs w:val="16"/>
              </w:rPr>
              <w:t>10,122,041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CAD323E" w14:textId="77777777">
            <w:pPr>
              <w:rPr>
                <w:rFonts w:ascii="Arial" w:hAnsi="Arial" w:cs="Arial"/>
                <w:sz w:val="16"/>
                <w:szCs w:val="16"/>
              </w:rPr>
            </w:pPr>
            <w:r w:rsidRPr="00327F93">
              <w:rPr>
                <w:rFonts w:ascii="Arial" w:hAnsi="Arial" w:cs="Arial"/>
                <w:sz w:val="16"/>
                <w:szCs w:val="16"/>
                <w:vertAlign w:val="superscript"/>
              </w:rPr>
              <w:t>6</w:t>
            </w: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B6D6225" w14:textId="77777777">
            <w:pPr>
              <w:jc w:val="right"/>
              <w:rPr>
                <w:rFonts w:ascii="Arial" w:hAnsi="Arial" w:cs="Arial"/>
                <w:sz w:val="16"/>
                <w:szCs w:val="16"/>
              </w:rPr>
            </w:pPr>
            <w:r w:rsidRPr="00327F93">
              <w:rPr>
                <w:rFonts w:ascii="Arial" w:hAnsi="Arial" w:cs="Arial"/>
                <w:sz w:val="16"/>
                <w:szCs w:val="16"/>
              </w:rPr>
              <w:t>1,054,892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E5AF551"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281F008" w14:textId="77777777">
            <w:pPr>
              <w:jc w:val="right"/>
              <w:rPr>
                <w:rFonts w:ascii="Arial" w:hAnsi="Arial" w:cs="Arial"/>
                <w:sz w:val="16"/>
                <w:szCs w:val="16"/>
              </w:rPr>
            </w:pPr>
            <w:r w:rsidRPr="00327F93">
              <w:rPr>
                <w:rFonts w:ascii="Arial" w:hAnsi="Arial" w:cs="Arial"/>
                <w:sz w:val="16"/>
                <w:szCs w:val="16"/>
              </w:rPr>
              <w:t>513,900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DE220F2" w14:textId="77777777">
            <w:pPr>
              <w:jc w:val="right"/>
              <w:rPr>
                <w:rFonts w:ascii="Arial" w:hAnsi="Arial" w:cs="Arial"/>
                <w:sz w:val="16"/>
                <w:szCs w:val="16"/>
              </w:rPr>
            </w:pPr>
          </w:p>
        </w:tc>
      </w:tr>
      <w:tr w:rsidRPr="00327F93" w:rsidR="00327F93" w:rsidTr="009667C5" w14:paraId="34B592F9" w14:textId="77777777">
        <w:trPr>
          <w:trHeight w:val="225"/>
        </w:trPr>
        <w:tc>
          <w:tcPr>
            <w:tcW w:w="794" w:type="dxa"/>
            <w:tcBorders>
              <w:top w:val="nil"/>
              <w:left w:val="nil"/>
              <w:bottom w:val="nil"/>
              <w:right w:val="nil"/>
            </w:tcBorders>
            <w:shd w:val="clear" w:color="auto" w:fill="auto"/>
            <w:noWrap/>
            <w:hideMark/>
          </w:tcPr>
          <w:p w:rsidRPr="00327F93" w:rsidR="00327F93" w:rsidP="00327F93" w:rsidRDefault="00327F93" w14:paraId="60C4CC7A" w14:textId="77777777">
            <w:pPr>
              <w:rPr>
                <w:rFonts w:ascii="Arial" w:hAnsi="Arial" w:cs="Arial"/>
                <w:sz w:val="16"/>
                <w:szCs w:val="16"/>
              </w:rPr>
            </w:pPr>
            <w:r w:rsidRPr="00327F93">
              <w:rPr>
                <w:rFonts w:ascii="Arial" w:hAnsi="Arial" w:cs="Arial"/>
                <w:sz w:val="16"/>
                <w:szCs w:val="16"/>
              </w:rPr>
              <w:t>Wyoming</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78E547F9"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0F070BA1" w14:textId="77777777">
            <w:pPr>
              <w:jc w:val="right"/>
              <w:rPr>
                <w:rFonts w:ascii="Arial" w:hAnsi="Arial" w:cs="Arial"/>
                <w:sz w:val="16"/>
                <w:szCs w:val="16"/>
              </w:rPr>
            </w:pPr>
            <w:r w:rsidRPr="00327F93">
              <w:rPr>
                <w:rFonts w:ascii="Arial" w:hAnsi="Arial" w:cs="Arial"/>
                <w:sz w:val="16"/>
                <w:szCs w:val="16"/>
              </w:rPr>
              <w:t>2,042,925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C55CFD2"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231264D6" w14:textId="77777777">
            <w:pPr>
              <w:jc w:val="right"/>
              <w:rPr>
                <w:rFonts w:ascii="Arial" w:hAnsi="Arial" w:cs="Arial"/>
                <w:sz w:val="16"/>
                <w:szCs w:val="16"/>
              </w:rPr>
            </w:pPr>
            <w:r w:rsidRPr="00327F93">
              <w:rPr>
                <w:rFonts w:ascii="Arial" w:hAnsi="Arial" w:cs="Arial"/>
                <w:sz w:val="16"/>
                <w:szCs w:val="16"/>
              </w:rPr>
              <w:t>743,590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3B32C67"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BBB29E8" w14:textId="77777777">
            <w:pPr>
              <w:jc w:val="right"/>
              <w:rPr>
                <w:rFonts w:ascii="Arial" w:hAnsi="Arial" w:cs="Arial"/>
                <w:sz w:val="16"/>
                <w:szCs w:val="16"/>
              </w:rPr>
            </w:pPr>
            <w:r w:rsidRPr="00327F93">
              <w:rPr>
                <w:rFonts w:ascii="Arial" w:hAnsi="Arial" w:cs="Arial"/>
                <w:sz w:val="16"/>
                <w:szCs w:val="16"/>
              </w:rPr>
              <w:t>1,175,770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64395DA"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9D8AD9A" w14:textId="77777777">
            <w:pPr>
              <w:jc w:val="right"/>
              <w:rPr>
                <w:rFonts w:ascii="Arial" w:hAnsi="Arial" w:cs="Arial"/>
                <w:sz w:val="16"/>
                <w:szCs w:val="16"/>
              </w:rPr>
            </w:pPr>
            <w:r w:rsidRPr="00327F93">
              <w:rPr>
                <w:rFonts w:ascii="Arial" w:hAnsi="Arial" w:cs="Arial"/>
                <w:sz w:val="16"/>
                <w:szCs w:val="16"/>
              </w:rPr>
              <w:t>123,566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888CBE1"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630255E5"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A62641" w14:textId="77777777">
            <w:pPr>
              <w:jc w:val="right"/>
              <w:rPr>
                <w:rFonts w:ascii="Arial" w:hAnsi="Arial" w:cs="Arial"/>
                <w:sz w:val="16"/>
                <w:szCs w:val="16"/>
              </w:rPr>
            </w:pPr>
            <w:r w:rsidRPr="00327F93">
              <w:rPr>
                <w:rFonts w:ascii="Arial" w:hAnsi="Arial" w:cs="Arial"/>
                <w:sz w:val="16"/>
                <w:szCs w:val="16"/>
              </w:rPr>
              <w:t>2,020,051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0167350"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852ACE3" w14:textId="77777777">
            <w:pPr>
              <w:jc w:val="right"/>
              <w:rPr>
                <w:rFonts w:ascii="Arial" w:hAnsi="Arial" w:cs="Arial"/>
                <w:sz w:val="16"/>
                <w:szCs w:val="16"/>
              </w:rPr>
            </w:pPr>
            <w:r w:rsidRPr="00327F93">
              <w:rPr>
                <w:rFonts w:ascii="Arial" w:hAnsi="Arial" w:cs="Arial"/>
                <w:sz w:val="16"/>
                <w:szCs w:val="16"/>
              </w:rPr>
              <w:t>1,556,321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6BF5EB9"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6A1CC61" w14:textId="77777777">
            <w:pPr>
              <w:jc w:val="right"/>
              <w:rPr>
                <w:rFonts w:ascii="Arial" w:hAnsi="Arial" w:cs="Arial"/>
                <w:sz w:val="16"/>
                <w:szCs w:val="16"/>
              </w:rPr>
            </w:pPr>
            <w:r w:rsidRPr="00327F93">
              <w:rPr>
                <w:rFonts w:ascii="Arial" w:hAnsi="Arial" w:cs="Arial"/>
                <w:sz w:val="16"/>
                <w:szCs w:val="16"/>
              </w:rPr>
              <w:t>454,305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82A71BE"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F5A4AF4" w14:textId="77777777">
            <w:pPr>
              <w:jc w:val="right"/>
              <w:rPr>
                <w:rFonts w:ascii="Arial" w:hAnsi="Arial" w:cs="Arial"/>
                <w:sz w:val="16"/>
                <w:szCs w:val="16"/>
              </w:rPr>
            </w:pPr>
            <w:r w:rsidRPr="00327F93">
              <w:rPr>
                <w:rFonts w:ascii="Arial" w:hAnsi="Arial" w:cs="Arial"/>
                <w:sz w:val="16"/>
                <w:szCs w:val="16"/>
              </w:rPr>
              <w:t>9,424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5FA770A" w14:textId="77777777">
            <w:pPr>
              <w:jc w:val="right"/>
              <w:rPr>
                <w:rFonts w:ascii="Arial" w:hAnsi="Arial" w:cs="Arial"/>
                <w:sz w:val="16"/>
                <w:szCs w:val="16"/>
              </w:rPr>
            </w:pPr>
          </w:p>
        </w:tc>
      </w:tr>
      <w:tr w:rsidRPr="00327F93" w:rsidR="00327F93" w:rsidTr="009667C5" w14:paraId="634FFB09" w14:textId="77777777">
        <w:trPr>
          <w:trHeight w:val="60"/>
        </w:trPr>
        <w:tc>
          <w:tcPr>
            <w:tcW w:w="794" w:type="dxa"/>
            <w:tcBorders>
              <w:top w:val="double" w:color="auto" w:sz="6" w:space="0"/>
              <w:left w:val="nil"/>
              <w:bottom w:val="nil"/>
              <w:right w:val="nil"/>
            </w:tcBorders>
            <w:shd w:val="clear" w:color="auto" w:fill="auto"/>
            <w:noWrap/>
            <w:hideMark/>
          </w:tcPr>
          <w:p w:rsidRPr="00327F93" w:rsidR="00327F93" w:rsidP="00327F93" w:rsidRDefault="00327F93" w14:paraId="34D43A37" w14:textId="77777777">
            <w:pPr>
              <w:rPr>
                <w:rFonts w:ascii="Arial" w:hAnsi="Arial" w:cs="Arial"/>
                <w:sz w:val="8"/>
                <w:szCs w:val="8"/>
              </w:rPr>
            </w:pPr>
            <w:r w:rsidRPr="00327F93">
              <w:rPr>
                <w:rFonts w:ascii="Arial" w:hAnsi="Arial" w:cs="Arial"/>
                <w:sz w:val="8"/>
                <w:szCs w:val="8"/>
              </w:rPr>
              <w:t> </w:t>
            </w:r>
          </w:p>
        </w:tc>
        <w:tc>
          <w:tcPr>
            <w:tcW w:w="1265" w:type="dxa"/>
            <w:tcBorders>
              <w:top w:val="double" w:color="auto" w:sz="6" w:space="0"/>
              <w:left w:val="nil"/>
              <w:bottom w:val="nil"/>
              <w:right w:val="nil"/>
            </w:tcBorders>
            <w:shd w:val="clear" w:color="auto" w:fill="auto"/>
            <w:noWrap/>
            <w:vAlign w:val="center"/>
            <w:hideMark/>
          </w:tcPr>
          <w:p w:rsidRPr="00327F93" w:rsidR="00327F93" w:rsidP="00327F93" w:rsidRDefault="00327F93" w14:paraId="4CCA2F10" w14:textId="77777777">
            <w:pPr>
              <w:rPr>
                <w:rFonts w:ascii="Arial" w:hAnsi="Arial" w:cs="Arial"/>
                <w:sz w:val="8"/>
                <w:szCs w:val="8"/>
              </w:rPr>
            </w:pPr>
            <w:r w:rsidRPr="00327F93">
              <w:rPr>
                <w:rFonts w:ascii="Arial" w:hAnsi="Arial" w:cs="Arial"/>
                <w:sz w:val="8"/>
                <w:szCs w:val="8"/>
              </w:rPr>
              <w:t> </w:t>
            </w:r>
          </w:p>
        </w:tc>
        <w:tc>
          <w:tcPr>
            <w:tcW w:w="1126" w:type="dxa"/>
            <w:tcBorders>
              <w:top w:val="double" w:color="auto" w:sz="6" w:space="0"/>
              <w:left w:val="nil"/>
              <w:bottom w:val="nil"/>
              <w:right w:val="nil"/>
            </w:tcBorders>
            <w:shd w:val="clear" w:color="auto" w:fill="auto"/>
            <w:noWrap/>
            <w:vAlign w:val="bottom"/>
            <w:hideMark/>
          </w:tcPr>
          <w:p w:rsidRPr="00327F93" w:rsidR="00327F93" w:rsidP="00327F93" w:rsidRDefault="00327F93" w14:paraId="037C65EA"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565E611A" w14:textId="77777777">
            <w:pPr>
              <w:rPr>
                <w:rFonts w:ascii="Arial" w:hAnsi="Arial" w:cs="Arial"/>
                <w:sz w:val="8"/>
                <w:szCs w:val="8"/>
              </w:rPr>
            </w:pPr>
            <w:r w:rsidRPr="00327F93">
              <w:rPr>
                <w:rFonts w:ascii="Arial" w:hAnsi="Arial" w:cs="Arial"/>
                <w:sz w:val="8"/>
                <w:szCs w:val="8"/>
              </w:rPr>
              <w:t> </w:t>
            </w:r>
          </w:p>
        </w:tc>
        <w:tc>
          <w:tcPr>
            <w:tcW w:w="1127" w:type="dxa"/>
            <w:tcBorders>
              <w:top w:val="double" w:color="auto" w:sz="6" w:space="0"/>
              <w:left w:val="nil"/>
              <w:bottom w:val="nil"/>
              <w:right w:val="nil"/>
            </w:tcBorders>
            <w:shd w:val="clear" w:color="auto" w:fill="auto"/>
            <w:noWrap/>
            <w:vAlign w:val="bottom"/>
            <w:hideMark/>
          </w:tcPr>
          <w:p w:rsidRPr="00327F93" w:rsidR="00327F93" w:rsidP="00327F93" w:rsidRDefault="00327F93" w14:paraId="7DC00AE4"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4B6ED4F9" w14:textId="77777777">
            <w:pPr>
              <w:rPr>
                <w:rFonts w:ascii="Arial" w:hAnsi="Arial" w:cs="Arial"/>
                <w:sz w:val="8"/>
                <w:szCs w:val="8"/>
              </w:rPr>
            </w:pPr>
            <w:r w:rsidRPr="00327F93">
              <w:rPr>
                <w:rFonts w:ascii="Arial" w:hAnsi="Arial" w:cs="Arial"/>
                <w:sz w:val="8"/>
                <w:szCs w:val="8"/>
              </w:rPr>
              <w:t> </w:t>
            </w:r>
          </w:p>
        </w:tc>
        <w:tc>
          <w:tcPr>
            <w:tcW w:w="1727" w:type="dxa"/>
            <w:tcBorders>
              <w:top w:val="double" w:color="auto" w:sz="6" w:space="0"/>
              <w:left w:val="nil"/>
              <w:bottom w:val="nil"/>
              <w:right w:val="nil"/>
            </w:tcBorders>
            <w:shd w:val="clear" w:color="auto" w:fill="auto"/>
            <w:noWrap/>
            <w:vAlign w:val="bottom"/>
            <w:hideMark/>
          </w:tcPr>
          <w:p w:rsidRPr="00327F93" w:rsidR="00327F93" w:rsidP="00327F93" w:rsidRDefault="00327F93" w14:paraId="75ED2FF1" w14:textId="77777777">
            <w:pPr>
              <w:rPr>
                <w:rFonts w:ascii="Arial" w:hAnsi="Arial" w:cs="Arial"/>
                <w:sz w:val="8"/>
                <w:szCs w:val="8"/>
              </w:rPr>
            </w:pPr>
            <w:r w:rsidRPr="00327F93">
              <w:rPr>
                <w:rFonts w:ascii="Arial" w:hAnsi="Arial" w:cs="Arial"/>
                <w:sz w:val="8"/>
                <w:szCs w:val="8"/>
              </w:rPr>
              <w:t> </w:t>
            </w:r>
          </w:p>
        </w:tc>
        <w:tc>
          <w:tcPr>
            <w:tcW w:w="125" w:type="dxa"/>
            <w:tcBorders>
              <w:top w:val="double" w:color="auto" w:sz="6" w:space="0"/>
              <w:left w:val="nil"/>
              <w:bottom w:val="nil"/>
              <w:right w:val="nil"/>
            </w:tcBorders>
            <w:shd w:val="clear" w:color="auto" w:fill="auto"/>
            <w:noWrap/>
            <w:vAlign w:val="bottom"/>
            <w:hideMark/>
          </w:tcPr>
          <w:p w:rsidRPr="00327F93" w:rsidR="00327F93" w:rsidP="00327F93" w:rsidRDefault="00327F93" w14:paraId="27552870" w14:textId="77777777">
            <w:pPr>
              <w:rPr>
                <w:rFonts w:ascii="Arial" w:hAnsi="Arial" w:cs="Arial"/>
                <w:sz w:val="8"/>
                <w:szCs w:val="8"/>
              </w:rPr>
            </w:pPr>
            <w:r w:rsidRPr="00327F93">
              <w:rPr>
                <w:rFonts w:ascii="Arial" w:hAnsi="Arial" w:cs="Arial"/>
                <w:sz w:val="8"/>
                <w:szCs w:val="8"/>
              </w:rPr>
              <w:t> </w:t>
            </w:r>
          </w:p>
        </w:tc>
        <w:tc>
          <w:tcPr>
            <w:tcW w:w="1007" w:type="dxa"/>
            <w:tcBorders>
              <w:top w:val="double" w:color="auto" w:sz="6" w:space="0"/>
              <w:left w:val="nil"/>
              <w:bottom w:val="nil"/>
              <w:right w:val="nil"/>
            </w:tcBorders>
            <w:shd w:val="clear" w:color="auto" w:fill="auto"/>
            <w:noWrap/>
            <w:vAlign w:val="bottom"/>
            <w:hideMark/>
          </w:tcPr>
          <w:p w:rsidRPr="00327F93" w:rsidR="00327F93" w:rsidP="00327F93" w:rsidRDefault="00327F93" w14:paraId="08FD1C25"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712D678B"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center"/>
            <w:hideMark/>
          </w:tcPr>
          <w:p w:rsidRPr="00327F93" w:rsidR="00327F93" w:rsidP="00327F93" w:rsidRDefault="00327F93" w14:paraId="75EA30DC" w14:textId="77777777">
            <w:pPr>
              <w:jc w:val="right"/>
              <w:rPr>
                <w:rFonts w:ascii="Arial" w:hAnsi="Arial" w:cs="Arial"/>
                <w:sz w:val="8"/>
                <w:szCs w:val="8"/>
              </w:rPr>
            </w:pPr>
            <w:r w:rsidRPr="00327F93">
              <w:rPr>
                <w:rFonts w:ascii="Arial" w:hAnsi="Arial" w:cs="Arial"/>
                <w:sz w:val="8"/>
                <w:szCs w:val="8"/>
              </w:rPr>
              <w:t> </w:t>
            </w:r>
          </w:p>
        </w:tc>
        <w:tc>
          <w:tcPr>
            <w:tcW w:w="1127" w:type="dxa"/>
            <w:tcBorders>
              <w:top w:val="double" w:color="auto" w:sz="6" w:space="0"/>
              <w:left w:val="nil"/>
              <w:bottom w:val="nil"/>
              <w:right w:val="nil"/>
            </w:tcBorders>
            <w:shd w:val="clear" w:color="auto" w:fill="auto"/>
            <w:noWrap/>
            <w:vAlign w:val="bottom"/>
            <w:hideMark/>
          </w:tcPr>
          <w:p w:rsidRPr="00327F93" w:rsidR="00327F93" w:rsidP="00327F93" w:rsidRDefault="00327F93" w14:paraId="34616162" w14:textId="77777777">
            <w:pPr>
              <w:rPr>
                <w:rFonts w:ascii="Arial" w:hAnsi="Arial" w:cs="Arial"/>
                <w:sz w:val="8"/>
                <w:szCs w:val="8"/>
              </w:rPr>
            </w:pPr>
            <w:r w:rsidRPr="00327F93">
              <w:rPr>
                <w:rFonts w:ascii="Arial" w:hAnsi="Arial" w:cs="Arial"/>
                <w:sz w:val="8"/>
                <w:szCs w:val="8"/>
              </w:rPr>
              <w:t> </w:t>
            </w:r>
          </w:p>
        </w:tc>
        <w:tc>
          <w:tcPr>
            <w:tcW w:w="125" w:type="dxa"/>
            <w:tcBorders>
              <w:top w:val="double" w:color="auto" w:sz="6" w:space="0"/>
              <w:left w:val="nil"/>
              <w:bottom w:val="nil"/>
              <w:right w:val="nil"/>
            </w:tcBorders>
            <w:shd w:val="clear" w:color="auto" w:fill="auto"/>
            <w:noWrap/>
            <w:vAlign w:val="bottom"/>
            <w:hideMark/>
          </w:tcPr>
          <w:p w:rsidRPr="00327F93" w:rsidR="00327F93" w:rsidP="00327F93" w:rsidRDefault="00327F93" w14:paraId="16E1B104" w14:textId="77777777">
            <w:pPr>
              <w:rPr>
                <w:rFonts w:ascii="Arial" w:hAnsi="Arial" w:cs="Arial"/>
                <w:sz w:val="8"/>
                <w:szCs w:val="8"/>
              </w:rPr>
            </w:pPr>
            <w:r w:rsidRPr="00327F93">
              <w:rPr>
                <w:rFonts w:ascii="Arial" w:hAnsi="Arial" w:cs="Arial"/>
                <w:sz w:val="8"/>
                <w:szCs w:val="8"/>
                <w:vertAlign w:val="superscript"/>
              </w:rPr>
              <w:t> </w:t>
            </w:r>
          </w:p>
        </w:tc>
        <w:tc>
          <w:tcPr>
            <w:tcW w:w="1336" w:type="dxa"/>
            <w:tcBorders>
              <w:top w:val="double" w:color="auto" w:sz="6" w:space="0"/>
              <w:left w:val="nil"/>
              <w:bottom w:val="nil"/>
              <w:right w:val="nil"/>
            </w:tcBorders>
            <w:shd w:val="clear" w:color="auto" w:fill="auto"/>
            <w:noWrap/>
            <w:vAlign w:val="bottom"/>
            <w:hideMark/>
          </w:tcPr>
          <w:p w:rsidRPr="00327F93" w:rsidR="00327F93" w:rsidP="00327F93" w:rsidRDefault="00327F93" w14:paraId="6B5093B5" w14:textId="77777777">
            <w:pPr>
              <w:rPr>
                <w:rFonts w:ascii="Arial" w:hAnsi="Arial" w:cs="Arial"/>
                <w:sz w:val="8"/>
                <w:szCs w:val="8"/>
              </w:rPr>
            </w:pPr>
            <w:r w:rsidRPr="00327F93">
              <w:rPr>
                <w:rFonts w:ascii="Arial" w:hAnsi="Arial" w:cs="Arial"/>
                <w:sz w:val="8"/>
                <w:szCs w:val="8"/>
              </w:rPr>
              <w:t> </w:t>
            </w:r>
          </w:p>
        </w:tc>
        <w:tc>
          <w:tcPr>
            <w:tcW w:w="125" w:type="dxa"/>
            <w:tcBorders>
              <w:top w:val="double" w:color="auto" w:sz="6" w:space="0"/>
              <w:left w:val="nil"/>
              <w:bottom w:val="nil"/>
              <w:right w:val="nil"/>
            </w:tcBorders>
            <w:shd w:val="clear" w:color="auto" w:fill="auto"/>
            <w:noWrap/>
            <w:vAlign w:val="bottom"/>
            <w:hideMark/>
          </w:tcPr>
          <w:p w:rsidRPr="00327F93" w:rsidR="00327F93" w:rsidP="00327F93" w:rsidRDefault="00327F93" w14:paraId="0D3F7BDF" w14:textId="77777777">
            <w:pPr>
              <w:rPr>
                <w:rFonts w:ascii="Arial" w:hAnsi="Arial" w:cs="Arial"/>
                <w:sz w:val="8"/>
                <w:szCs w:val="8"/>
              </w:rPr>
            </w:pPr>
            <w:r w:rsidRPr="00327F93">
              <w:rPr>
                <w:rFonts w:ascii="Arial" w:hAnsi="Arial" w:cs="Arial"/>
                <w:sz w:val="8"/>
                <w:szCs w:val="8"/>
              </w:rPr>
              <w:t> </w:t>
            </w:r>
          </w:p>
        </w:tc>
        <w:tc>
          <w:tcPr>
            <w:tcW w:w="1433" w:type="dxa"/>
            <w:tcBorders>
              <w:top w:val="double" w:color="auto" w:sz="6" w:space="0"/>
              <w:left w:val="nil"/>
              <w:bottom w:val="nil"/>
              <w:right w:val="nil"/>
            </w:tcBorders>
            <w:shd w:val="clear" w:color="auto" w:fill="auto"/>
            <w:noWrap/>
            <w:vAlign w:val="bottom"/>
            <w:hideMark/>
          </w:tcPr>
          <w:p w:rsidRPr="00327F93" w:rsidR="00327F93" w:rsidP="00327F93" w:rsidRDefault="00327F93" w14:paraId="577FC9E4"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5C710C4A" w14:textId="77777777">
            <w:pPr>
              <w:rPr>
                <w:rFonts w:ascii="Arial" w:hAnsi="Arial" w:cs="Arial"/>
                <w:sz w:val="8"/>
                <w:szCs w:val="8"/>
              </w:rPr>
            </w:pPr>
            <w:r w:rsidRPr="00327F93">
              <w:rPr>
                <w:rFonts w:ascii="Arial" w:hAnsi="Arial" w:cs="Arial"/>
                <w:sz w:val="8"/>
                <w:szCs w:val="8"/>
              </w:rPr>
              <w:t> </w:t>
            </w:r>
          </w:p>
        </w:tc>
        <w:tc>
          <w:tcPr>
            <w:tcW w:w="1007" w:type="dxa"/>
            <w:tcBorders>
              <w:top w:val="double" w:color="auto" w:sz="6" w:space="0"/>
              <w:left w:val="nil"/>
              <w:bottom w:val="nil"/>
              <w:right w:val="nil"/>
            </w:tcBorders>
            <w:shd w:val="clear" w:color="auto" w:fill="auto"/>
            <w:noWrap/>
            <w:vAlign w:val="bottom"/>
            <w:hideMark/>
          </w:tcPr>
          <w:p w:rsidRPr="00327F93" w:rsidR="00327F93" w:rsidP="00327F93" w:rsidRDefault="00327F93" w14:paraId="77F15243"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7FEDDD4E" w14:textId="77777777">
            <w:pPr>
              <w:rPr>
                <w:rFonts w:ascii="Arial" w:hAnsi="Arial" w:cs="Arial"/>
                <w:sz w:val="8"/>
                <w:szCs w:val="8"/>
              </w:rPr>
            </w:pPr>
            <w:r w:rsidRPr="00327F93">
              <w:rPr>
                <w:rFonts w:ascii="Arial" w:hAnsi="Arial" w:cs="Arial"/>
                <w:sz w:val="8"/>
                <w:szCs w:val="8"/>
              </w:rPr>
              <w:t> </w:t>
            </w:r>
          </w:p>
        </w:tc>
      </w:tr>
      <w:tr w:rsidRPr="00327F93" w:rsidR="00327F93" w:rsidTr="009667C5" w14:paraId="2DD81CE7" w14:textId="77777777">
        <w:trPr>
          <w:trHeight w:val="63"/>
        </w:trPr>
        <w:tc>
          <w:tcPr>
            <w:tcW w:w="2059" w:type="dxa"/>
            <w:gridSpan w:val="2"/>
            <w:tcBorders>
              <w:top w:val="nil"/>
              <w:left w:val="nil"/>
              <w:bottom w:val="nil"/>
              <w:right w:val="nil"/>
            </w:tcBorders>
            <w:shd w:val="clear" w:color="auto" w:fill="auto"/>
            <w:noWrap/>
            <w:vAlign w:val="bottom"/>
            <w:hideMark/>
          </w:tcPr>
          <w:p w:rsidRPr="00327F93" w:rsidR="00327F93" w:rsidP="00327F93" w:rsidRDefault="00327F93" w14:paraId="0E5E724C" w14:textId="77777777">
            <w:pPr>
              <w:ind w:firstLine="160" w:firstLineChars="100"/>
              <w:rPr>
                <w:rFonts w:ascii="Arial" w:hAnsi="Arial" w:cs="Arial"/>
                <w:sz w:val="16"/>
                <w:szCs w:val="16"/>
              </w:rPr>
            </w:pPr>
            <w:r w:rsidRPr="00327F93">
              <w:rPr>
                <w:rFonts w:ascii="Arial" w:hAnsi="Arial" w:cs="Arial"/>
                <w:sz w:val="16"/>
                <w:szCs w:val="16"/>
              </w:rPr>
              <w:t>Other jurisdictions</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585381E8" w14:textId="77777777">
            <w:pPr>
              <w:ind w:firstLine="160" w:firstLineChars="100"/>
              <w:rPr>
                <w:rFonts w:ascii="Arial" w:hAnsi="Arial" w:cs="Arial"/>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6AB993F"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5022B1F2"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E116342" w14:textId="77777777">
            <w:pPr>
              <w:rPr>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C19CCB7"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4CF7E57"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072EC51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84BFC5E" w14:textId="77777777">
            <w:pPr>
              <w:rPr>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061D630A"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06D35A6" w14:textId="77777777">
            <w:pPr>
              <w:jc w:val="right"/>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8AFF1ED" w14:textId="77777777">
            <w:pPr>
              <w:rPr>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40E0FC05"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2312D60" w14:textId="77777777">
            <w:pPr>
              <w:rPr>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03A68263"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5E4C085"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3BA7CC4"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4514BDD" w14:textId="77777777">
            <w:pPr>
              <w:rPr>
                <w:sz w:val="16"/>
                <w:szCs w:val="16"/>
              </w:rPr>
            </w:pPr>
          </w:p>
        </w:tc>
      </w:tr>
      <w:tr w:rsidRPr="00327F93" w:rsidR="00327F93" w:rsidTr="009667C5" w14:paraId="0DA63EAF"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9667C5" w:rsidRDefault="009667C5" w14:paraId="56D9858F" w14:textId="495F0114">
            <w:pPr>
              <w:rPr>
                <w:rFonts w:ascii="Arial" w:hAnsi="Arial" w:cs="Arial"/>
                <w:sz w:val="16"/>
                <w:szCs w:val="16"/>
              </w:rPr>
            </w:pPr>
            <w:r>
              <w:rPr>
                <w:rFonts w:ascii="Arial" w:hAnsi="Arial" w:cs="Arial"/>
                <w:sz w:val="16"/>
                <w:szCs w:val="16"/>
              </w:rPr>
              <w:t>American Samoa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71E5AF44" w14:textId="77777777">
            <w:pPr>
              <w:jc w:val="right"/>
              <w:rPr>
                <w:rFonts w:ascii="Arial" w:hAnsi="Arial" w:cs="Arial"/>
                <w:sz w:val="16"/>
                <w:szCs w:val="16"/>
              </w:rPr>
            </w:pPr>
            <w:r w:rsidRPr="00327F93">
              <w:rPr>
                <w:rFonts w:ascii="Arial" w:hAnsi="Arial" w:cs="Arial"/>
                <w:sz w:val="16"/>
                <w:szCs w:val="16"/>
              </w:rPr>
              <w:t>70,851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381A843"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020BCD2" w14:textId="77777777">
            <w:pPr>
              <w:jc w:val="right"/>
              <w:rPr>
                <w:rFonts w:ascii="Arial" w:hAnsi="Arial" w:cs="Arial"/>
                <w:sz w:val="16"/>
                <w:szCs w:val="16"/>
              </w:rPr>
            </w:pPr>
            <w:r w:rsidRPr="00327F93">
              <w:rPr>
                <w:rFonts w:ascii="Arial" w:hAnsi="Arial" w:cs="Arial"/>
                <w:sz w:val="16"/>
                <w:szCs w:val="16"/>
              </w:rPr>
              <w:t>221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2F8C41E"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0C88883F" w14:textId="77777777">
            <w:pPr>
              <w:jc w:val="right"/>
              <w:rPr>
                <w:rFonts w:ascii="Arial" w:hAnsi="Arial" w:cs="Arial"/>
                <w:sz w:val="16"/>
                <w:szCs w:val="16"/>
              </w:rPr>
            </w:pPr>
            <w:r w:rsidRPr="00327F93">
              <w:rPr>
                <w:rFonts w:ascii="Arial" w:hAnsi="Arial" w:cs="Arial"/>
                <w:sz w:val="16"/>
                <w:szCs w:val="16"/>
              </w:rPr>
              <w:t>9,199</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CDF8817" w14:textId="77777777">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674C4D4" w14:textId="77777777">
            <w:pPr>
              <w:jc w:val="right"/>
              <w:rPr>
                <w:rFonts w:ascii="Arial" w:hAnsi="Arial" w:cs="Arial"/>
                <w:sz w:val="16"/>
                <w:szCs w:val="16"/>
              </w:rPr>
            </w:pPr>
            <w:r w:rsidRPr="00327F93">
              <w:rPr>
                <w:rFonts w:ascii="Arial" w:hAnsi="Arial" w:cs="Arial"/>
                <w:sz w:val="16"/>
                <w:szCs w:val="16"/>
              </w:rPr>
              <w:t>61,430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8AFD733"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6CDFA5BA"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5AE5C77B" w14:textId="77777777">
            <w:pPr>
              <w:jc w:val="right"/>
              <w:rPr>
                <w:rFonts w:ascii="Arial" w:hAnsi="Arial" w:cs="Arial"/>
                <w:sz w:val="16"/>
                <w:szCs w:val="16"/>
              </w:rPr>
            </w:pPr>
            <w:r w:rsidRPr="00327F93">
              <w:rPr>
                <w:rFonts w:ascii="Arial" w:hAnsi="Arial" w:cs="Arial"/>
                <w:sz w:val="16"/>
                <w:szCs w:val="16"/>
              </w:rPr>
              <w:t>67,309</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C229DB7"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7093BC4" w14:textId="77777777">
            <w:pPr>
              <w:jc w:val="right"/>
              <w:rPr>
                <w:rFonts w:ascii="Arial" w:hAnsi="Arial" w:cs="Arial"/>
                <w:sz w:val="16"/>
                <w:szCs w:val="16"/>
              </w:rPr>
            </w:pPr>
            <w:r w:rsidRPr="00327F93">
              <w:rPr>
                <w:rFonts w:ascii="Arial" w:hAnsi="Arial" w:cs="Arial"/>
                <w:sz w:val="16"/>
                <w:szCs w:val="16"/>
              </w:rPr>
              <w:t>58,675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8469037"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61768CC" w14:textId="77777777">
            <w:pPr>
              <w:jc w:val="right"/>
              <w:rPr>
                <w:rFonts w:ascii="Arial" w:hAnsi="Arial" w:cs="Arial"/>
                <w:sz w:val="16"/>
                <w:szCs w:val="16"/>
              </w:rPr>
            </w:pPr>
            <w:r w:rsidRPr="00327F93">
              <w:rPr>
                <w:rFonts w:ascii="Arial" w:hAnsi="Arial" w:cs="Arial"/>
                <w:sz w:val="16"/>
                <w:szCs w:val="16"/>
              </w:rPr>
              <w:t>6,833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B1C1347"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F1C7B56" w14:textId="77777777">
            <w:pPr>
              <w:jc w:val="right"/>
              <w:rPr>
                <w:rFonts w:ascii="Arial" w:hAnsi="Arial" w:cs="Arial"/>
                <w:sz w:val="16"/>
                <w:szCs w:val="16"/>
              </w:rPr>
            </w:pPr>
            <w:r w:rsidRPr="00327F93">
              <w:rPr>
                <w:rFonts w:ascii="Arial" w:hAnsi="Arial" w:cs="Arial"/>
                <w:sz w:val="16"/>
                <w:szCs w:val="16"/>
              </w:rPr>
              <w:t>1,800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2B4657C" w14:textId="77777777">
            <w:pPr>
              <w:jc w:val="right"/>
              <w:rPr>
                <w:rFonts w:ascii="Arial" w:hAnsi="Arial" w:cs="Arial"/>
                <w:sz w:val="16"/>
                <w:szCs w:val="16"/>
              </w:rPr>
            </w:pPr>
          </w:p>
        </w:tc>
      </w:tr>
      <w:tr w:rsidRPr="00327F93" w:rsidR="00327F93" w:rsidTr="009667C5" w14:paraId="7D407D6F"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9667C5" w:rsidRDefault="00327F93" w14:paraId="3DBF8422" w14:textId="48C7D6B2">
            <w:pPr>
              <w:rPr>
                <w:rFonts w:ascii="Arial" w:hAnsi="Arial" w:cs="Arial"/>
                <w:sz w:val="16"/>
                <w:szCs w:val="16"/>
              </w:rPr>
            </w:pPr>
            <w:r w:rsidRPr="00327F93">
              <w:rPr>
                <w:rFonts w:ascii="Arial" w:hAnsi="Arial" w:cs="Arial"/>
                <w:sz w:val="16"/>
                <w:szCs w:val="16"/>
              </w:rPr>
              <w:t>Guam</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773CEDE8" w14:textId="77777777">
            <w:pPr>
              <w:jc w:val="right"/>
              <w:rPr>
                <w:rFonts w:ascii="Arial" w:hAnsi="Arial" w:cs="Arial"/>
                <w:sz w:val="16"/>
                <w:szCs w:val="16"/>
              </w:rPr>
            </w:pPr>
            <w:r w:rsidRPr="00327F93">
              <w:rPr>
                <w:rFonts w:ascii="Arial" w:hAnsi="Arial" w:cs="Arial"/>
                <w:sz w:val="16"/>
                <w:szCs w:val="16"/>
              </w:rPr>
              <w:t>321,973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77FCA26"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C7B1128" w14:textId="77777777">
            <w:pPr>
              <w:jc w:val="right"/>
              <w:rPr>
                <w:rFonts w:ascii="Arial" w:hAnsi="Arial" w:cs="Arial"/>
                <w:sz w:val="16"/>
                <w:szCs w:val="16"/>
              </w:rPr>
            </w:pPr>
            <w:r w:rsidRPr="00327F93">
              <w:rPr>
                <w:rFonts w:ascii="Arial" w:hAnsi="Arial" w:cs="Arial"/>
                <w:sz w:val="16"/>
                <w:szCs w:val="16"/>
              </w:rPr>
              <w:t>256,658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84E2764" w14:textId="77777777">
            <w:pPr>
              <w:jc w:val="right"/>
              <w:rPr>
                <w:rFonts w:ascii="Arial" w:hAnsi="Arial" w:cs="Arial"/>
                <w:sz w:val="16"/>
                <w:szCs w:val="16"/>
              </w:rPr>
            </w:pPr>
          </w:p>
        </w:tc>
        <w:tc>
          <w:tcPr>
            <w:tcW w:w="1727" w:type="dxa"/>
            <w:tcBorders>
              <w:top w:val="nil"/>
              <w:left w:val="nil"/>
              <w:bottom w:val="nil"/>
              <w:right w:val="nil"/>
            </w:tcBorders>
            <w:shd w:val="clear" w:color="auto" w:fill="auto"/>
            <w:vAlign w:val="center"/>
            <w:hideMark/>
          </w:tcPr>
          <w:p w:rsidRPr="00327F93" w:rsidR="00327F93" w:rsidP="00327F93" w:rsidRDefault="00327F93" w14:paraId="0949E48C" w14:textId="77777777">
            <w:pPr>
              <w:jc w:val="right"/>
              <w:rPr>
                <w:rFonts w:ascii="Arial" w:hAnsi="Arial" w:cs="Arial"/>
                <w:sz w:val="16"/>
                <w:szCs w:val="16"/>
              </w:rPr>
            </w:pPr>
            <w:r w:rsidRPr="00327F93">
              <w:rPr>
                <w:rFonts w:ascii="Arial" w:hAnsi="Arial" w:cs="Arial"/>
                <w:sz w:val="16"/>
                <w:szCs w:val="16"/>
              </w:rPr>
              <w:t>†</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2D191B1"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CCF3466" w14:textId="77777777">
            <w:pPr>
              <w:jc w:val="right"/>
              <w:rPr>
                <w:rFonts w:ascii="Arial" w:hAnsi="Arial" w:cs="Arial"/>
                <w:sz w:val="16"/>
                <w:szCs w:val="16"/>
              </w:rPr>
            </w:pPr>
            <w:r w:rsidRPr="00327F93">
              <w:rPr>
                <w:rFonts w:ascii="Arial" w:hAnsi="Arial" w:cs="Arial"/>
                <w:sz w:val="16"/>
                <w:szCs w:val="16"/>
              </w:rPr>
              <w:t>65,316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41A2C0E"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5B1910CB"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A61150" w14:textId="77777777">
            <w:pPr>
              <w:jc w:val="right"/>
              <w:rPr>
                <w:rFonts w:ascii="Arial" w:hAnsi="Arial" w:cs="Arial"/>
                <w:sz w:val="16"/>
                <w:szCs w:val="16"/>
              </w:rPr>
            </w:pPr>
            <w:r w:rsidRPr="00327F93">
              <w:rPr>
                <w:rFonts w:ascii="Arial" w:hAnsi="Arial" w:cs="Arial"/>
                <w:sz w:val="16"/>
                <w:szCs w:val="16"/>
              </w:rPr>
              <w:t>329,509</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CF31489"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7467A9F4" w14:textId="77777777">
            <w:pPr>
              <w:jc w:val="right"/>
              <w:rPr>
                <w:rFonts w:ascii="Arial" w:hAnsi="Arial" w:cs="Arial"/>
                <w:sz w:val="16"/>
                <w:szCs w:val="16"/>
              </w:rPr>
            </w:pPr>
            <w:r w:rsidRPr="00327F93">
              <w:rPr>
                <w:rFonts w:ascii="Arial" w:hAnsi="Arial" w:cs="Arial"/>
                <w:sz w:val="16"/>
                <w:szCs w:val="16"/>
              </w:rPr>
              <w:t>309,238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7EFDBD8"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57D1BE04" w14:textId="77777777">
            <w:pPr>
              <w:jc w:val="right"/>
              <w:rPr>
                <w:rFonts w:ascii="Arial" w:hAnsi="Arial" w:cs="Arial"/>
                <w:sz w:val="16"/>
                <w:szCs w:val="16"/>
              </w:rPr>
            </w:pPr>
            <w:r w:rsidRPr="00327F93">
              <w:rPr>
                <w:rFonts w:ascii="Arial" w:hAnsi="Arial" w:cs="Arial"/>
                <w:sz w:val="16"/>
                <w:szCs w:val="16"/>
              </w:rPr>
              <w:t>10,519</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473836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E851275" w14:textId="77777777">
            <w:pPr>
              <w:jc w:val="right"/>
              <w:rPr>
                <w:rFonts w:ascii="Arial" w:hAnsi="Arial" w:cs="Arial"/>
                <w:sz w:val="16"/>
                <w:szCs w:val="16"/>
              </w:rPr>
            </w:pPr>
            <w:r w:rsidRPr="00327F93">
              <w:rPr>
                <w:rFonts w:ascii="Arial" w:hAnsi="Arial" w:cs="Arial"/>
                <w:sz w:val="16"/>
                <w:szCs w:val="16"/>
              </w:rPr>
              <w:t>9,752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221FF00" w14:textId="77777777">
            <w:pPr>
              <w:jc w:val="right"/>
              <w:rPr>
                <w:rFonts w:ascii="Arial" w:hAnsi="Arial" w:cs="Arial"/>
                <w:sz w:val="16"/>
                <w:szCs w:val="16"/>
              </w:rPr>
            </w:pPr>
          </w:p>
        </w:tc>
      </w:tr>
      <w:tr w:rsidRPr="00327F93" w:rsidR="00327F93" w:rsidTr="009667C5" w14:paraId="2506D80B" w14:textId="77777777">
        <w:trPr>
          <w:trHeight w:val="375"/>
        </w:trPr>
        <w:tc>
          <w:tcPr>
            <w:tcW w:w="2059" w:type="dxa"/>
            <w:gridSpan w:val="2"/>
            <w:tcBorders>
              <w:top w:val="nil"/>
              <w:left w:val="nil"/>
              <w:bottom w:val="nil"/>
              <w:right w:val="nil"/>
            </w:tcBorders>
            <w:shd w:val="clear" w:color="auto" w:fill="auto"/>
            <w:vAlign w:val="center"/>
            <w:hideMark/>
          </w:tcPr>
          <w:p w:rsidRPr="00327F93" w:rsidR="00327F93" w:rsidP="009667C5" w:rsidRDefault="009667C5" w14:paraId="325C562B" w14:textId="793BDFF7">
            <w:pPr>
              <w:ind w:left="90" w:hanging="90"/>
              <w:rPr>
                <w:rFonts w:ascii="Arial" w:hAnsi="Arial" w:cs="Arial"/>
                <w:sz w:val="16"/>
                <w:szCs w:val="16"/>
              </w:rPr>
            </w:pPr>
            <w:r w:rsidRPr="00327F93">
              <w:rPr>
                <w:rFonts w:ascii="Arial" w:hAnsi="Arial" w:cs="Arial"/>
                <w:sz w:val="16"/>
                <w:szCs w:val="16"/>
              </w:rPr>
              <w:t xml:space="preserve">Commonwealth of the </w:t>
            </w:r>
            <w:r w:rsidRPr="00327F93" w:rsidR="00327F93">
              <w:rPr>
                <w:rFonts w:ascii="Arial" w:hAnsi="Arial" w:cs="Arial"/>
                <w:sz w:val="16"/>
                <w:szCs w:val="16"/>
              </w:rPr>
              <w:t>Northern Mariana Islands</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1B627D06" w14:textId="77777777">
            <w:pPr>
              <w:jc w:val="right"/>
              <w:rPr>
                <w:rFonts w:ascii="Arial" w:hAnsi="Arial" w:cs="Arial"/>
                <w:sz w:val="16"/>
                <w:szCs w:val="16"/>
              </w:rPr>
            </w:pPr>
            <w:r w:rsidRPr="00327F93">
              <w:rPr>
                <w:rFonts w:ascii="Arial" w:hAnsi="Arial" w:cs="Arial"/>
                <w:sz w:val="16"/>
                <w:szCs w:val="16"/>
              </w:rPr>
              <w:t>74,136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C631B02"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10FEEAB" w14:textId="77777777">
            <w:pPr>
              <w:jc w:val="right"/>
              <w:rPr>
                <w:rFonts w:ascii="Arial" w:hAnsi="Arial" w:cs="Arial"/>
                <w:sz w:val="16"/>
                <w:szCs w:val="16"/>
              </w:rPr>
            </w:pPr>
            <w:r w:rsidRPr="00327F93">
              <w:rPr>
                <w:rFonts w:ascii="Arial" w:hAnsi="Arial" w:cs="Arial"/>
                <w:sz w:val="16"/>
                <w:szCs w:val="16"/>
              </w:rPr>
              <w:t>856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B441940"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4E895AEE" w14:textId="77777777">
            <w:pPr>
              <w:jc w:val="right"/>
              <w:rPr>
                <w:rFonts w:ascii="Arial" w:hAnsi="Arial" w:cs="Arial"/>
                <w:sz w:val="16"/>
                <w:szCs w:val="16"/>
              </w:rPr>
            </w:pPr>
            <w:r w:rsidRPr="00327F93">
              <w:rPr>
                <w:rFonts w:ascii="Arial" w:hAnsi="Arial" w:cs="Arial"/>
                <w:sz w:val="16"/>
                <w:szCs w:val="16"/>
              </w:rPr>
              <w:t>38,718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6723C86" w14:textId="77777777">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7888EE9" w14:textId="77777777">
            <w:pPr>
              <w:jc w:val="right"/>
              <w:rPr>
                <w:rFonts w:ascii="Arial" w:hAnsi="Arial" w:cs="Arial"/>
                <w:sz w:val="16"/>
                <w:szCs w:val="16"/>
              </w:rPr>
            </w:pPr>
            <w:r w:rsidRPr="00327F93">
              <w:rPr>
                <w:rFonts w:ascii="Arial" w:hAnsi="Arial" w:cs="Arial"/>
                <w:sz w:val="16"/>
                <w:szCs w:val="16"/>
              </w:rPr>
              <w:t>34,561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CDF5D41"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200973F0"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25B17244" w14:textId="77777777">
            <w:pPr>
              <w:jc w:val="right"/>
              <w:rPr>
                <w:rFonts w:ascii="Arial" w:hAnsi="Arial" w:cs="Arial"/>
                <w:sz w:val="16"/>
                <w:szCs w:val="16"/>
              </w:rPr>
            </w:pPr>
            <w:r w:rsidRPr="00327F93">
              <w:rPr>
                <w:rFonts w:ascii="Arial" w:hAnsi="Arial" w:cs="Arial"/>
                <w:sz w:val="16"/>
                <w:szCs w:val="16"/>
              </w:rPr>
              <w:t>78,783</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3795766"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011A9C7B" w14:textId="77777777">
            <w:pPr>
              <w:jc w:val="right"/>
              <w:rPr>
                <w:rFonts w:ascii="Arial" w:hAnsi="Arial" w:cs="Arial"/>
                <w:sz w:val="16"/>
                <w:szCs w:val="16"/>
              </w:rPr>
            </w:pPr>
            <w:r w:rsidRPr="00327F93">
              <w:rPr>
                <w:rFonts w:ascii="Arial" w:hAnsi="Arial" w:cs="Arial"/>
                <w:sz w:val="16"/>
                <w:szCs w:val="16"/>
              </w:rPr>
              <w:t>75,562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4F1C58A"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7A343B70" w14:textId="77777777">
            <w:pPr>
              <w:jc w:val="right"/>
              <w:rPr>
                <w:rFonts w:ascii="Arial" w:hAnsi="Arial" w:cs="Arial"/>
                <w:sz w:val="16"/>
                <w:szCs w:val="16"/>
              </w:rPr>
            </w:pPr>
            <w:r w:rsidRPr="00327F93">
              <w:rPr>
                <w:rFonts w:ascii="Arial" w:hAnsi="Arial" w:cs="Arial"/>
                <w:sz w:val="16"/>
                <w:szCs w:val="16"/>
              </w:rPr>
              <w:t>371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0D92A41"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636CF1C" w14:textId="77777777">
            <w:pPr>
              <w:jc w:val="right"/>
              <w:rPr>
                <w:rFonts w:ascii="Arial" w:hAnsi="Arial" w:cs="Arial"/>
                <w:sz w:val="16"/>
                <w:szCs w:val="16"/>
              </w:rPr>
            </w:pPr>
            <w:r w:rsidRPr="00327F93">
              <w:rPr>
                <w:rFonts w:ascii="Arial" w:hAnsi="Arial" w:cs="Arial"/>
                <w:sz w:val="16"/>
                <w:szCs w:val="16"/>
              </w:rPr>
              <w:t>2,850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FB45AA8" w14:textId="77777777">
            <w:pPr>
              <w:jc w:val="right"/>
              <w:rPr>
                <w:rFonts w:ascii="Arial" w:hAnsi="Arial" w:cs="Arial"/>
                <w:sz w:val="16"/>
                <w:szCs w:val="16"/>
              </w:rPr>
            </w:pPr>
          </w:p>
        </w:tc>
      </w:tr>
      <w:tr w:rsidRPr="00327F93" w:rsidR="00327F93" w:rsidTr="009667C5" w14:paraId="1C0C63A6"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9667C5" w:rsidRDefault="00327F93" w14:paraId="129ADEE3" w14:textId="2E58F9A2">
            <w:pPr>
              <w:rPr>
                <w:rFonts w:ascii="Arial" w:hAnsi="Arial" w:cs="Arial"/>
                <w:sz w:val="16"/>
                <w:szCs w:val="16"/>
              </w:rPr>
            </w:pPr>
            <w:r w:rsidRPr="00327F93">
              <w:rPr>
                <w:rFonts w:ascii="Arial" w:hAnsi="Arial" w:cs="Arial"/>
                <w:sz w:val="16"/>
                <w:szCs w:val="16"/>
              </w:rPr>
              <w:t>Puerto Rico</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5A65697A" w14:textId="77777777">
            <w:pPr>
              <w:jc w:val="right"/>
              <w:rPr>
                <w:rFonts w:ascii="Arial" w:hAnsi="Arial" w:cs="Arial"/>
                <w:sz w:val="16"/>
                <w:szCs w:val="16"/>
              </w:rPr>
            </w:pPr>
            <w:r w:rsidRPr="00327F93">
              <w:rPr>
                <w:rFonts w:ascii="Arial" w:hAnsi="Arial" w:cs="Arial"/>
                <w:sz w:val="16"/>
                <w:szCs w:val="16"/>
              </w:rPr>
              <w:t>2,876,676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F8C644E"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7F0EF42" w14:textId="77777777">
            <w:pPr>
              <w:jc w:val="right"/>
              <w:rPr>
                <w:rFonts w:ascii="Arial" w:hAnsi="Arial" w:cs="Arial"/>
                <w:sz w:val="16"/>
                <w:szCs w:val="16"/>
              </w:rPr>
            </w:pPr>
            <w:r w:rsidRPr="00327F93">
              <w:rPr>
                <w:rFonts w:ascii="Arial" w:hAnsi="Arial" w:cs="Arial"/>
                <w:sz w:val="16"/>
                <w:szCs w:val="16"/>
              </w:rPr>
              <w:t>62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117989D"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01466627" w14:textId="77777777">
            <w:pPr>
              <w:jc w:val="right"/>
              <w:rPr>
                <w:rFonts w:ascii="Arial" w:hAnsi="Arial" w:cs="Arial"/>
                <w:sz w:val="16"/>
                <w:szCs w:val="16"/>
              </w:rPr>
            </w:pPr>
            <w:r w:rsidRPr="00327F93">
              <w:rPr>
                <w:rFonts w:ascii="Arial" w:hAnsi="Arial" w:cs="Arial"/>
                <w:sz w:val="16"/>
                <w:szCs w:val="16"/>
              </w:rPr>
              <w:t>1,923,752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4C9929B" w14:textId="77777777">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4409F845" w14:textId="77777777">
            <w:pPr>
              <w:jc w:val="right"/>
              <w:rPr>
                <w:rFonts w:ascii="Arial" w:hAnsi="Arial" w:cs="Arial"/>
                <w:sz w:val="16"/>
                <w:szCs w:val="16"/>
              </w:rPr>
            </w:pPr>
            <w:r w:rsidRPr="00327F93">
              <w:rPr>
                <w:rFonts w:ascii="Arial" w:hAnsi="Arial" w:cs="Arial"/>
                <w:sz w:val="16"/>
                <w:szCs w:val="16"/>
              </w:rPr>
              <w:t>952,863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D8643DB"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2E612A8"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F6698AA" w14:textId="77777777">
            <w:pPr>
              <w:jc w:val="right"/>
              <w:rPr>
                <w:rFonts w:ascii="Arial" w:hAnsi="Arial" w:cs="Arial"/>
                <w:sz w:val="16"/>
                <w:szCs w:val="16"/>
              </w:rPr>
            </w:pPr>
            <w:r w:rsidRPr="00327F93">
              <w:rPr>
                <w:rFonts w:ascii="Arial" w:hAnsi="Arial" w:cs="Arial"/>
                <w:sz w:val="16"/>
                <w:szCs w:val="16"/>
              </w:rPr>
              <w:t>3,071,992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DFB7F3B"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44CF398" w14:textId="77777777">
            <w:pPr>
              <w:jc w:val="right"/>
              <w:rPr>
                <w:rFonts w:ascii="Arial" w:hAnsi="Arial" w:cs="Arial"/>
                <w:sz w:val="16"/>
                <w:szCs w:val="16"/>
              </w:rPr>
            </w:pPr>
            <w:r w:rsidRPr="00327F93">
              <w:rPr>
                <w:rFonts w:ascii="Arial" w:hAnsi="Arial" w:cs="Arial"/>
                <w:sz w:val="16"/>
                <w:szCs w:val="16"/>
              </w:rPr>
              <w:t>2,970,386</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729DD0B"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4C11CC22" w14:textId="77777777">
            <w:pPr>
              <w:jc w:val="right"/>
              <w:rPr>
                <w:rFonts w:ascii="Arial" w:hAnsi="Arial" w:cs="Arial"/>
                <w:sz w:val="16"/>
                <w:szCs w:val="16"/>
              </w:rPr>
            </w:pPr>
            <w:r w:rsidRPr="00327F93">
              <w:rPr>
                <w:rFonts w:ascii="Arial" w:hAnsi="Arial" w:cs="Arial"/>
                <w:sz w:val="16"/>
                <w:szCs w:val="16"/>
              </w:rPr>
              <w:t>25,203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1D105B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AD56E17" w14:textId="77777777">
            <w:pPr>
              <w:jc w:val="right"/>
              <w:rPr>
                <w:rFonts w:ascii="Arial" w:hAnsi="Arial" w:cs="Arial"/>
                <w:sz w:val="16"/>
                <w:szCs w:val="16"/>
              </w:rPr>
            </w:pPr>
            <w:r w:rsidRPr="00327F93">
              <w:rPr>
                <w:rFonts w:ascii="Arial" w:hAnsi="Arial" w:cs="Arial"/>
                <w:sz w:val="16"/>
                <w:szCs w:val="16"/>
              </w:rPr>
              <w:t>76,403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8ED20B3" w14:textId="77777777">
            <w:pPr>
              <w:jc w:val="right"/>
              <w:rPr>
                <w:rFonts w:ascii="Arial" w:hAnsi="Arial" w:cs="Arial"/>
                <w:sz w:val="16"/>
                <w:szCs w:val="16"/>
              </w:rPr>
            </w:pPr>
          </w:p>
        </w:tc>
      </w:tr>
      <w:tr w:rsidRPr="00327F93" w:rsidR="00327F93" w:rsidTr="009667C5" w14:paraId="6D78CB0F" w14:textId="77777777">
        <w:trPr>
          <w:trHeight w:val="195"/>
        </w:trPr>
        <w:tc>
          <w:tcPr>
            <w:tcW w:w="2059" w:type="dxa"/>
            <w:gridSpan w:val="2"/>
            <w:tcBorders>
              <w:top w:val="nil"/>
              <w:left w:val="nil"/>
              <w:bottom w:val="single" w:color="auto" w:sz="4" w:space="0"/>
              <w:right w:val="nil"/>
            </w:tcBorders>
            <w:shd w:val="clear" w:color="auto" w:fill="auto"/>
            <w:noWrap/>
            <w:vAlign w:val="center"/>
            <w:hideMark/>
          </w:tcPr>
          <w:p w:rsidRPr="00327F93" w:rsidR="00327F93" w:rsidP="009667C5" w:rsidRDefault="00327F93" w14:paraId="22578B02" w14:textId="50B08B8A">
            <w:pPr>
              <w:rPr>
                <w:rFonts w:ascii="Arial" w:hAnsi="Arial" w:cs="Arial"/>
                <w:sz w:val="16"/>
                <w:szCs w:val="16"/>
              </w:rPr>
            </w:pPr>
            <w:r w:rsidRPr="00327F93">
              <w:rPr>
                <w:rFonts w:ascii="Arial" w:hAnsi="Arial" w:cs="Arial"/>
                <w:sz w:val="16"/>
                <w:szCs w:val="16"/>
              </w:rPr>
              <w:t>U.S. Virgin Islands</w:t>
            </w:r>
          </w:p>
        </w:tc>
        <w:tc>
          <w:tcPr>
            <w:tcW w:w="1126" w:type="dxa"/>
            <w:tcBorders>
              <w:top w:val="nil"/>
              <w:left w:val="nil"/>
              <w:bottom w:val="single" w:color="auto" w:sz="4" w:space="0"/>
              <w:right w:val="nil"/>
            </w:tcBorders>
            <w:shd w:val="clear" w:color="auto" w:fill="auto"/>
            <w:noWrap/>
            <w:vAlign w:val="bottom"/>
            <w:hideMark/>
          </w:tcPr>
          <w:p w:rsidRPr="00327F93" w:rsidR="00327F93" w:rsidP="00327F93" w:rsidRDefault="00327F93" w14:paraId="137C8BF1" w14:textId="77777777">
            <w:pPr>
              <w:jc w:val="right"/>
              <w:rPr>
                <w:rFonts w:ascii="Arial" w:hAnsi="Arial" w:cs="Arial"/>
                <w:sz w:val="16"/>
                <w:szCs w:val="16"/>
              </w:rPr>
            </w:pPr>
            <w:r w:rsidRPr="00327F93">
              <w:rPr>
                <w:rFonts w:ascii="Arial" w:hAnsi="Arial" w:cs="Arial"/>
                <w:sz w:val="16"/>
                <w:szCs w:val="16"/>
              </w:rPr>
              <w:t>186,961</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2C116994" w14:textId="77777777">
            <w:pPr>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color="auto" w:sz="4" w:space="0"/>
              <w:right w:val="nil"/>
            </w:tcBorders>
            <w:shd w:val="clear" w:color="auto" w:fill="auto"/>
            <w:noWrap/>
            <w:vAlign w:val="bottom"/>
            <w:hideMark/>
          </w:tcPr>
          <w:p w:rsidRPr="00327F93" w:rsidR="00327F93" w:rsidP="00327F93" w:rsidRDefault="00327F93" w14:paraId="330C221E" w14:textId="77777777">
            <w:pPr>
              <w:jc w:val="right"/>
              <w:rPr>
                <w:rFonts w:ascii="Arial" w:hAnsi="Arial" w:cs="Arial"/>
                <w:sz w:val="16"/>
                <w:szCs w:val="16"/>
              </w:rPr>
            </w:pPr>
            <w:r w:rsidRPr="00327F93">
              <w:rPr>
                <w:rFonts w:ascii="Arial" w:hAnsi="Arial" w:cs="Arial"/>
                <w:sz w:val="16"/>
                <w:szCs w:val="16"/>
              </w:rPr>
              <w:t>159,975</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73859A15" w14:textId="77777777">
            <w:pPr>
              <w:rPr>
                <w:rFonts w:ascii="Arial" w:hAnsi="Arial" w:cs="Arial"/>
                <w:sz w:val="16"/>
                <w:szCs w:val="16"/>
              </w:rPr>
            </w:pPr>
            <w:r w:rsidRPr="00327F93">
              <w:rPr>
                <w:rFonts w:ascii="Arial" w:hAnsi="Arial" w:cs="Arial"/>
                <w:sz w:val="16"/>
                <w:szCs w:val="16"/>
              </w:rPr>
              <w:t> </w:t>
            </w:r>
          </w:p>
        </w:tc>
        <w:tc>
          <w:tcPr>
            <w:tcW w:w="1727" w:type="dxa"/>
            <w:tcBorders>
              <w:top w:val="nil"/>
              <w:left w:val="nil"/>
              <w:bottom w:val="single" w:color="auto" w:sz="4" w:space="0"/>
              <w:right w:val="nil"/>
            </w:tcBorders>
            <w:shd w:val="clear" w:color="auto" w:fill="auto"/>
            <w:vAlign w:val="center"/>
            <w:hideMark/>
          </w:tcPr>
          <w:p w:rsidRPr="00327F93" w:rsidR="00327F93" w:rsidP="00327F93" w:rsidRDefault="00327F93" w14:paraId="677518E1" w14:textId="77777777">
            <w:pPr>
              <w:jc w:val="right"/>
              <w:rPr>
                <w:rFonts w:ascii="Arial" w:hAnsi="Arial" w:cs="Arial"/>
                <w:sz w:val="16"/>
                <w:szCs w:val="16"/>
              </w:rPr>
            </w:pPr>
            <w:r w:rsidRPr="00327F93">
              <w:rPr>
                <w:rFonts w:ascii="Arial" w:hAnsi="Arial" w:cs="Arial"/>
                <w:sz w:val="16"/>
                <w:szCs w:val="16"/>
              </w:rPr>
              <w:t>†</w:t>
            </w:r>
          </w:p>
        </w:tc>
        <w:tc>
          <w:tcPr>
            <w:tcW w:w="125" w:type="dxa"/>
            <w:tcBorders>
              <w:top w:val="nil"/>
              <w:left w:val="nil"/>
              <w:bottom w:val="single" w:color="auto" w:sz="4" w:space="0"/>
              <w:right w:val="nil"/>
            </w:tcBorders>
            <w:shd w:val="clear" w:color="auto" w:fill="auto"/>
            <w:noWrap/>
            <w:vAlign w:val="bottom"/>
            <w:hideMark/>
          </w:tcPr>
          <w:p w:rsidRPr="00327F93" w:rsidR="00327F93" w:rsidP="00327F93" w:rsidRDefault="00327F93" w14:paraId="12485651" w14:textId="77777777">
            <w:pPr>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color="auto" w:sz="4" w:space="0"/>
              <w:right w:val="nil"/>
            </w:tcBorders>
            <w:shd w:val="clear" w:color="auto" w:fill="auto"/>
            <w:noWrap/>
            <w:vAlign w:val="bottom"/>
            <w:hideMark/>
          </w:tcPr>
          <w:p w:rsidRPr="00327F93" w:rsidR="00327F93" w:rsidP="00327F93" w:rsidRDefault="00327F93" w14:paraId="7C242E73" w14:textId="77777777">
            <w:pPr>
              <w:jc w:val="right"/>
              <w:rPr>
                <w:rFonts w:ascii="Arial" w:hAnsi="Arial" w:cs="Arial"/>
                <w:sz w:val="16"/>
                <w:szCs w:val="16"/>
              </w:rPr>
            </w:pPr>
            <w:r w:rsidRPr="00327F93">
              <w:rPr>
                <w:rFonts w:ascii="Arial" w:hAnsi="Arial" w:cs="Arial"/>
                <w:sz w:val="16"/>
                <w:szCs w:val="16"/>
              </w:rPr>
              <w:t>26,986</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1316E77E" w14:textId="77777777">
            <w:pPr>
              <w:rPr>
                <w:rFonts w:ascii="Arial" w:hAnsi="Arial" w:cs="Arial"/>
                <w:sz w:val="16"/>
                <w:szCs w:val="16"/>
              </w:rPr>
            </w:pPr>
            <w:r w:rsidRPr="00327F93">
              <w:rPr>
                <w:rFonts w:ascii="Arial" w:hAnsi="Arial" w:cs="Arial"/>
                <w:sz w:val="16"/>
                <w:szCs w:val="16"/>
              </w:rPr>
              <w:t> </w:t>
            </w:r>
          </w:p>
        </w:tc>
        <w:tc>
          <w:tcPr>
            <w:tcW w:w="106" w:type="dxa"/>
            <w:tcBorders>
              <w:top w:val="nil"/>
              <w:left w:val="nil"/>
              <w:bottom w:val="single" w:color="auto" w:sz="4" w:space="0"/>
              <w:right w:val="nil"/>
            </w:tcBorders>
            <w:shd w:val="clear" w:color="auto" w:fill="auto"/>
            <w:noWrap/>
            <w:vAlign w:val="center"/>
            <w:hideMark/>
          </w:tcPr>
          <w:p w:rsidRPr="00327F93" w:rsidR="00327F93" w:rsidP="00327F93" w:rsidRDefault="00327F93" w14:paraId="70BB8E09" w14:textId="77777777">
            <w:pPr>
              <w:jc w:val="right"/>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color="auto" w:sz="4" w:space="0"/>
              <w:right w:val="nil"/>
            </w:tcBorders>
            <w:shd w:val="clear" w:color="auto" w:fill="auto"/>
            <w:noWrap/>
            <w:vAlign w:val="bottom"/>
            <w:hideMark/>
          </w:tcPr>
          <w:p w:rsidRPr="00327F93" w:rsidR="00327F93" w:rsidP="00327F93" w:rsidRDefault="00327F93" w14:paraId="6644D120" w14:textId="77777777">
            <w:pPr>
              <w:jc w:val="right"/>
              <w:rPr>
                <w:rFonts w:ascii="Arial" w:hAnsi="Arial" w:cs="Arial"/>
                <w:sz w:val="16"/>
                <w:szCs w:val="16"/>
              </w:rPr>
            </w:pPr>
            <w:r w:rsidRPr="00327F93">
              <w:rPr>
                <w:rFonts w:ascii="Arial" w:hAnsi="Arial" w:cs="Arial"/>
                <w:sz w:val="16"/>
                <w:szCs w:val="16"/>
              </w:rPr>
              <w:t>162,386</w:t>
            </w:r>
          </w:p>
        </w:tc>
        <w:tc>
          <w:tcPr>
            <w:tcW w:w="125" w:type="dxa"/>
            <w:tcBorders>
              <w:top w:val="nil"/>
              <w:left w:val="nil"/>
              <w:bottom w:val="single" w:color="auto" w:sz="4" w:space="0"/>
              <w:right w:val="nil"/>
            </w:tcBorders>
            <w:shd w:val="clear" w:color="auto" w:fill="auto"/>
            <w:noWrap/>
            <w:vAlign w:val="bottom"/>
            <w:hideMark/>
          </w:tcPr>
          <w:p w:rsidRPr="00327F93" w:rsidR="00327F93" w:rsidP="00327F93" w:rsidRDefault="00327F93" w14:paraId="79179B27" w14:textId="77777777">
            <w:pPr>
              <w:rPr>
                <w:rFonts w:ascii="Arial" w:hAnsi="Arial" w:cs="Arial"/>
                <w:sz w:val="16"/>
                <w:szCs w:val="16"/>
              </w:rPr>
            </w:pPr>
            <w:r w:rsidRPr="00327F93">
              <w:rPr>
                <w:rFonts w:ascii="Arial" w:hAnsi="Arial" w:cs="Arial"/>
                <w:sz w:val="16"/>
                <w:szCs w:val="16"/>
              </w:rPr>
              <w:t> </w:t>
            </w:r>
          </w:p>
        </w:tc>
        <w:tc>
          <w:tcPr>
            <w:tcW w:w="1336" w:type="dxa"/>
            <w:tcBorders>
              <w:top w:val="nil"/>
              <w:left w:val="nil"/>
              <w:bottom w:val="single" w:color="auto" w:sz="4" w:space="0"/>
              <w:right w:val="nil"/>
            </w:tcBorders>
            <w:shd w:val="clear" w:color="auto" w:fill="auto"/>
            <w:noWrap/>
            <w:vAlign w:val="bottom"/>
            <w:hideMark/>
          </w:tcPr>
          <w:p w:rsidRPr="00327F93" w:rsidR="00327F93" w:rsidP="00327F93" w:rsidRDefault="00327F93" w14:paraId="19A821E7" w14:textId="77777777">
            <w:pPr>
              <w:jc w:val="right"/>
              <w:rPr>
                <w:rFonts w:ascii="Arial" w:hAnsi="Arial" w:cs="Arial"/>
                <w:sz w:val="16"/>
                <w:szCs w:val="16"/>
              </w:rPr>
            </w:pPr>
            <w:r w:rsidRPr="00327F93">
              <w:rPr>
                <w:rFonts w:ascii="Arial" w:hAnsi="Arial" w:cs="Arial"/>
                <w:sz w:val="16"/>
                <w:szCs w:val="16"/>
              </w:rPr>
              <w:t>160,559</w:t>
            </w:r>
          </w:p>
        </w:tc>
        <w:tc>
          <w:tcPr>
            <w:tcW w:w="125" w:type="dxa"/>
            <w:tcBorders>
              <w:top w:val="nil"/>
              <w:left w:val="nil"/>
              <w:bottom w:val="single" w:color="auto" w:sz="4" w:space="0"/>
              <w:right w:val="nil"/>
            </w:tcBorders>
            <w:shd w:val="clear" w:color="auto" w:fill="auto"/>
            <w:noWrap/>
            <w:vAlign w:val="bottom"/>
            <w:hideMark/>
          </w:tcPr>
          <w:p w:rsidRPr="00327F93" w:rsidR="00327F93" w:rsidP="00327F93" w:rsidRDefault="00327F93" w14:paraId="622962C6" w14:textId="77777777">
            <w:pPr>
              <w:rPr>
                <w:rFonts w:ascii="Arial" w:hAnsi="Arial" w:cs="Arial"/>
                <w:sz w:val="16"/>
                <w:szCs w:val="16"/>
              </w:rPr>
            </w:pPr>
            <w:r w:rsidRPr="00327F93">
              <w:rPr>
                <w:rFonts w:ascii="Arial" w:hAnsi="Arial" w:cs="Arial"/>
                <w:sz w:val="16"/>
                <w:szCs w:val="16"/>
              </w:rPr>
              <w:t> </w:t>
            </w:r>
          </w:p>
        </w:tc>
        <w:tc>
          <w:tcPr>
            <w:tcW w:w="1433" w:type="dxa"/>
            <w:tcBorders>
              <w:top w:val="nil"/>
              <w:left w:val="nil"/>
              <w:bottom w:val="single" w:color="auto" w:sz="4" w:space="0"/>
              <w:right w:val="nil"/>
            </w:tcBorders>
            <w:shd w:val="clear" w:color="auto" w:fill="auto"/>
            <w:noWrap/>
            <w:vAlign w:val="bottom"/>
            <w:hideMark/>
          </w:tcPr>
          <w:p w:rsidRPr="00327F93" w:rsidR="00327F93" w:rsidP="00327F93" w:rsidRDefault="00327F93" w14:paraId="68BF272F" w14:textId="77777777">
            <w:pPr>
              <w:jc w:val="right"/>
              <w:rPr>
                <w:rFonts w:ascii="Arial" w:hAnsi="Arial" w:cs="Arial"/>
                <w:sz w:val="16"/>
                <w:szCs w:val="16"/>
              </w:rPr>
            </w:pPr>
            <w:r w:rsidRPr="00327F93">
              <w:rPr>
                <w:rFonts w:ascii="Arial" w:hAnsi="Arial" w:cs="Arial"/>
                <w:sz w:val="16"/>
                <w:szCs w:val="16"/>
              </w:rPr>
              <w:t>433</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084F2D70" w14:textId="77777777">
            <w:pPr>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color="auto" w:sz="4" w:space="0"/>
              <w:right w:val="nil"/>
            </w:tcBorders>
            <w:shd w:val="clear" w:color="auto" w:fill="auto"/>
            <w:noWrap/>
            <w:vAlign w:val="bottom"/>
            <w:hideMark/>
          </w:tcPr>
          <w:p w:rsidRPr="00327F93" w:rsidR="00327F93" w:rsidP="00327F93" w:rsidRDefault="00327F93" w14:paraId="608EE2B9" w14:textId="77777777">
            <w:pPr>
              <w:jc w:val="right"/>
              <w:rPr>
                <w:rFonts w:ascii="Arial" w:hAnsi="Arial" w:cs="Arial"/>
                <w:sz w:val="16"/>
                <w:szCs w:val="16"/>
              </w:rPr>
            </w:pPr>
            <w:r w:rsidRPr="00327F93">
              <w:rPr>
                <w:rFonts w:ascii="Arial" w:hAnsi="Arial" w:cs="Arial"/>
                <w:sz w:val="16"/>
                <w:szCs w:val="16"/>
              </w:rPr>
              <w:t>1,394</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649CC685" w14:textId="77777777">
            <w:pPr>
              <w:rPr>
                <w:rFonts w:ascii="Arial" w:hAnsi="Arial" w:cs="Arial"/>
                <w:sz w:val="16"/>
                <w:szCs w:val="16"/>
              </w:rPr>
            </w:pPr>
            <w:r w:rsidRPr="00327F93">
              <w:rPr>
                <w:rFonts w:ascii="Arial" w:hAnsi="Arial" w:cs="Arial"/>
                <w:sz w:val="16"/>
                <w:szCs w:val="16"/>
              </w:rPr>
              <w:t> </w:t>
            </w:r>
          </w:p>
        </w:tc>
      </w:tr>
      <w:tr w:rsidRPr="00327F93" w:rsidR="00327F93" w:rsidTr="009667C5" w14:paraId="46AC81DA"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4E12EA1F" w14:textId="77777777">
            <w:pPr>
              <w:rPr>
                <w:rFonts w:ascii="Arial" w:hAnsi="Arial" w:cs="Arial"/>
                <w:sz w:val="14"/>
                <w:szCs w:val="14"/>
              </w:rPr>
            </w:pPr>
            <w:r w:rsidRPr="00327F93">
              <w:rPr>
                <w:rFonts w:ascii="Arial" w:hAnsi="Arial" w:cs="Arial"/>
                <w:sz w:val="14"/>
                <w:szCs w:val="14"/>
              </w:rPr>
              <w:t>† Not applicable.</w:t>
            </w:r>
          </w:p>
        </w:tc>
      </w:tr>
      <w:tr w:rsidRPr="00327F93" w:rsidR="00327F93" w:rsidTr="009667C5" w14:paraId="51BC3F32"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62FE52D2" w14:textId="77777777">
            <w:pPr>
              <w:rPr>
                <w:rFonts w:ascii="Arial" w:hAnsi="Arial" w:cs="Arial"/>
                <w:sz w:val="14"/>
                <w:szCs w:val="14"/>
              </w:rPr>
            </w:pPr>
            <w:r w:rsidRPr="00327F93">
              <w:rPr>
                <w:rFonts w:ascii="Arial" w:hAnsi="Arial" w:cs="Arial"/>
                <w:sz w:val="14"/>
                <w:szCs w:val="14"/>
                <w:vertAlign w:val="superscript"/>
              </w:rPr>
              <w:t>1</w:t>
            </w:r>
            <w:r w:rsidRPr="00327F93">
              <w:rPr>
                <w:rFonts w:ascii="Arial" w:hAnsi="Arial" w:cs="Arial"/>
                <w:sz w:val="14"/>
                <w:szCs w:val="14"/>
              </w:rPr>
              <w:t>Local revenues include intermediate revenues from education agencies with fundraising capabilities that operate between the state and local government levels.</w:t>
            </w:r>
          </w:p>
        </w:tc>
      </w:tr>
      <w:tr w:rsidRPr="00327F93" w:rsidR="00327F93" w:rsidTr="009667C5" w14:paraId="1DA3949E" w14:textId="77777777">
        <w:trPr>
          <w:trHeight w:val="288"/>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3DD13323" w14:textId="77777777">
            <w:pPr>
              <w:rPr>
                <w:rFonts w:ascii="Arial" w:hAnsi="Arial" w:cs="Arial"/>
                <w:sz w:val="14"/>
                <w:szCs w:val="14"/>
              </w:rPr>
            </w:pPr>
            <w:r w:rsidRPr="00327F93">
              <w:rPr>
                <w:rFonts w:ascii="Arial" w:hAnsi="Arial" w:cs="Arial"/>
                <w:sz w:val="14"/>
                <w:szCs w:val="14"/>
                <w:vertAlign w:val="superscript"/>
              </w:rPr>
              <w:t>2</w:t>
            </w:r>
            <w:r w:rsidRPr="00327F93">
              <w:rPr>
                <w:rFonts w:ascii="Arial" w:hAnsi="Arial" w:cs="Arial"/>
                <w:sz w:val="14"/>
                <w:szCs w:val="14"/>
              </w:rPr>
              <w:t xml:space="preserve">Current expenditures include instruction, instruction-related, support services, and other elementary/secondary current expenditures, but exclude expenditures on capital outlay, other programs, and interest on long-term debt. </w:t>
            </w:r>
          </w:p>
        </w:tc>
      </w:tr>
      <w:tr w:rsidRPr="00327F93" w:rsidR="00327F93" w:rsidTr="009667C5" w14:paraId="54E24554"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27892F24" w14:textId="77777777">
            <w:pPr>
              <w:rPr>
                <w:rFonts w:ascii="Arial" w:hAnsi="Arial" w:cs="Arial"/>
                <w:sz w:val="14"/>
                <w:szCs w:val="14"/>
              </w:rPr>
            </w:pPr>
            <w:r w:rsidRPr="00327F93">
              <w:rPr>
                <w:rFonts w:ascii="Arial" w:hAnsi="Arial" w:cs="Arial"/>
                <w:sz w:val="14"/>
                <w:szCs w:val="14"/>
                <w:vertAlign w:val="superscript"/>
              </w:rPr>
              <w:t>3</w:t>
            </w:r>
            <w:r w:rsidRPr="00327F93">
              <w:rPr>
                <w:rFonts w:ascii="Arial" w:hAnsi="Arial" w:cs="Arial"/>
                <w:sz w:val="14"/>
                <w:szCs w:val="14"/>
              </w:rPr>
              <w:t>Capital outlay includes expenditures on property and construction of facilities.</w:t>
            </w:r>
          </w:p>
        </w:tc>
      </w:tr>
      <w:tr w:rsidRPr="00327F93" w:rsidR="00327F93" w:rsidTr="009667C5" w14:paraId="6920DFC0"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078A8BC6" w14:textId="77777777">
            <w:pPr>
              <w:rPr>
                <w:rFonts w:ascii="Arial" w:hAnsi="Arial" w:cs="Arial"/>
                <w:sz w:val="14"/>
                <w:szCs w:val="14"/>
              </w:rPr>
            </w:pPr>
            <w:r w:rsidRPr="00327F93">
              <w:rPr>
                <w:rFonts w:ascii="Arial" w:hAnsi="Arial" w:cs="Arial"/>
                <w:sz w:val="14"/>
                <w:szCs w:val="14"/>
                <w:vertAlign w:val="superscript"/>
              </w:rPr>
              <w:t>4</w:t>
            </w:r>
            <w:r w:rsidRPr="00327F93">
              <w:rPr>
                <w:rFonts w:ascii="Arial" w:hAnsi="Arial" w:cs="Arial"/>
                <w:sz w:val="14"/>
                <w:szCs w:val="14"/>
              </w:rPr>
              <w:t>Other program expenditures include expenditures for community services, adult education, community colleges, private schools, interest on debt, and other programs that are not part of public education.</w:t>
            </w:r>
          </w:p>
        </w:tc>
      </w:tr>
      <w:tr w:rsidRPr="00327F93" w:rsidR="00327F93" w:rsidTr="009667C5" w14:paraId="5D61668F" w14:textId="77777777">
        <w:trPr>
          <w:trHeight w:val="144"/>
        </w:trPr>
        <w:tc>
          <w:tcPr>
            <w:tcW w:w="12960" w:type="dxa"/>
            <w:gridSpan w:val="19"/>
            <w:tcBorders>
              <w:top w:val="nil"/>
              <w:left w:val="nil"/>
              <w:bottom w:val="nil"/>
              <w:right w:val="nil"/>
            </w:tcBorders>
            <w:shd w:val="clear" w:color="auto" w:fill="auto"/>
            <w:noWrap/>
            <w:vAlign w:val="center"/>
            <w:hideMark/>
          </w:tcPr>
          <w:p w:rsidRPr="00327F93" w:rsidR="00327F93" w:rsidP="00327F93" w:rsidRDefault="00327F93" w14:paraId="2D34CB20" w14:textId="77777777">
            <w:pPr>
              <w:rPr>
                <w:rFonts w:ascii="Arial" w:hAnsi="Arial" w:cs="Arial"/>
                <w:sz w:val="14"/>
                <w:szCs w:val="14"/>
              </w:rPr>
            </w:pPr>
            <w:r w:rsidRPr="00327F93">
              <w:rPr>
                <w:rFonts w:ascii="Arial" w:hAnsi="Arial" w:cs="Arial"/>
                <w:sz w:val="14"/>
                <w:szCs w:val="14"/>
                <w:vertAlign w:val="superscript"/>
              </w:rPr>
              <w:t>5</w:t>
            </w:r>
            <w:r w:rsidRPr="00327F93">
              <w:rPr>
                <w:rFonts w:ascii="Arial" w:hAnsi="Arial" w:cs="Arial"/>
                <w:sz w:val="14"/>
                <w:szCs w:val="14"/>
              </w:rPr>
              <w:t>United States totals include the 50 states and the District of Columbia.</w:t>
            </w:r>
          </w:p>
        </w:tc>
      </w:tr>
      <w:tr w:rsidRPr="00327F93" w:rsidR="00327F93" w:rsidTr="009667C5" w14:paraId="65F4DE3E"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7CA87747" w14:textId="77777777">
            <w:pPr>
              <w:rPr>
                <w:rFonts w:ascii="Arial" w:hAnsi="Arial" w:cs="Arial"/>
                <w:sz w:val="14"/>
                <w:szCs w:val="14"/>
              </w:rPr>
            </w:pPr>
            <w:r w:rsidRPr="00327F93">
              <w:rPr>
                <w:rFonts w:ascii="Arial" w:hAnsi="Arial" w:cs="Arial"/>
                <w:sz w:val="14"/>
                <w:szCs w:val="14"/>
                <w:vertAlign w:val="superscript"/>
              </w:rPr>
              <w:t>6</w:t>
            </w:r>
            <w:r w:rsidRPr="00327F93">
              <w:rPr>
                <w:rFonts w:ascii="Arial" w:hAnsi="Arial" w:cs="Arial"/>
                <w:sz w:val="14"/>
                <w:szCs w:val="14"/>
              </w:rPr>
              <w:t>Value affected by redistribution of reported values to correct for missing data items, and/or to distribute state direct support expenditures.</w:t>
            </w:r>
          </w:p>
        </w:tc>
      </w:tr>
      <w:tr w:rsidRPr="00327F93" w:rsidR="00327F93" w:rsidTr="009667C5" w14:paraId="383DA30E"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7DFEEFAC" w14:textId="77777777">
            <w:pPr>
              <w:rPr>
                <w:rFonts w:ascii="Arial" w:hAnsi="Arial" w:cs="Arial"/>
                <w:sz w:val="14"/>
                <w:szCs w:val="14"/>
              </w:rPr>
            </w:pPr>
            <w:r w:rsidRPr="00327F93">
              <w:rPr>
                <w:rFonts w:ascii="Arial" w:hAnsi="Arial" w:cs="Arial"/>
                <w:sz w:val="14"/>
                <w:szCs w:val="14"/>
                <w:vertAlign w:val="superscript"/>
              </w:rPr>
              <w:t>7</w:t>
            </w:r>
            <w:r w:rsidRPr="00327F93">
              <w:rPr>
                <w:rFonts w:ascii="Arial" w:hAnsi="Arial" w:cs="Arial"/>
                <w:sz w:val="14"/>
                <w:szCs w:val="14"/>
              </w:rPr>
              <w:t>Value contains imputation for missing data.</w:t>
            </w:r>
          </w:p>
        </w:tc>
      </w:tr>
      <w:tr w:rsidRPr="00327F93" w:rsidR="00327F93" w:rsidTr="009667C5" w14:paraId="6B5ADC64"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2FA51672" w14:textId="77777777">
            <w:pPr>
              <w:rPr>
                <w:rFonts w:ascii="Arial" w:hAnsi="Arial" w:cs="Arial"/>
                <w:sz w:val="14"/>
                <w:szCs w:val="14"/>
              </w:rPr>
            </w:pPr>
            <w:r w:rsidRPr="00327F93">
              <w:rPr>
                <w:rFonts w:ascii="Arial" w:hAnsi="Arial" w:cs="Arial"/>
                <w:sz w:val="14"/>
                <w:szCs w:val="14"/>
                <w:vertAlign w:val="superscript"/>
              </w:rPr>
              <w:t>8</w:t>
            </w:r>
            <w:r w:rsidRPr="00327F93">
              <w:rPr>
                <w:rFonts w:ascii="Arial" w:hAnsi="Arial" w:cs="Arial"/>
                <w:sz w:val="14"/>
                <w:szCs w:val="14"/>
              </w:rPr>
              <w:t>Reported state revenue data are revenues received from the central government of the jurisdiction.</w:t>
            </w:r>
          </w:p>
        </w:tc>
      </w:tr>
      <w:tr w:rsidRPr="00327F93" w:rsidR="00327F93" w:rsidTr="009667C5" w14:paraId="1DFDC096" w14:textId="77777777">
        <w:trPr>
          <w:trHeight w:val="144"/>
        </w:trPr>
        <w:tc>
          <w:tcPr>
            <w:tcW w:w="12960" w:type="dxa"/>
            <w:gridSpan w:val="19"/>
            <w:tcBorders>
              <w:top w:val="nil"/>
              <w:left w:val="nil"/>
              <w:bottom w:val="nil"/>
              <w:right w:val="nil"/>
            </w:tcBorders>
            <w:shd w:val="clear" w:color="auto" w:fill="auto"/>
            <w:vAlign w:val="bottom"/>
            <w:hideMark/>
          </w:tcPr>
          <w:p w:rsidRPr="00327F93" w:rsidR="00327F93" w:rsidP="00327F93" w:rsidRDefault="00327F93" w14:paraId="17C5E563" w14:textId="77777777">
            <w:pPr>
              <w:rPr>
                <w:rFonts w:ascii="Arial" w:hAnsi="Arial" w:cs="Arial"/>
                <w:sz w:val="14"/>
                <w:szCs w:val="14"/>
              </w:rPr>
            </w:pPr>
            <w:r w:rsidRPr="00327F93">
              <w:rPr>
                <w:rFonts w:ascii="Arial" w:hAnsi="Arial" w:cs="Arial"/>
                <w:sz w:val="14"/>
                <w:szCs w:val="14"/>
              </w:rPr>
              <w:t xml:space="preserve">NOTE: Detail may not sum to totals because of rounding. </w:t>
            </w:r>
          </w:p>
        </w:tc>
      </w:tr>
      <w:tr w:rsidRPr="00327F93" w:rsidR="00327F93" w:rsidTr="009667C5" w14:paraId="568E47A1" w14:textId="77777777">
        <w:trPr>
          <w:trHeight w:val="144"/>
        </w:trPr>
        <w:tc>
          <w:tcPr>
            <w:tcW w:w="12960" w:type="dxa"/>
            <w:gridSpan w:val="19"/>
            <w:tcBorders>
              <w:top w:val="nil"/>
              <w:left w:val="nil"/>
              <w:bottom w:val="nil"/>
              <w:right w:val="nil"/>
            </w:tcBorders>
            <w:shd w:val="clear" w:color="auto" w:fill="auto"/>
            <w:hideMark/>
          </w:tcPr>
          <w:p w:rsidRPr="00327F93" w:rsidR="00327F93" w:rsidP="00327F93" w:rsidRDefault="00327F93" w14:paraId="2AD2081F" w14:textId="77777777">
            <w:pPr>
              <w:rPr>
                <w:rFonts w:ascii="Arial" w:hAnsi="Arial" w:cs="Arial"/>
                <w:spacing w:val="-2"/>
                <w:sz w:val="14"/>
                <w:szCs w:val="14"/>
              </w:rPr>
            </w:pPr>
            <w:r w:rsidRPr="00327F93">
              <w:rPr>
                <w:rFonts w:ascii="Arial" w:hAnsi="Arial" w:cs="Arial"/>
                <w:spacing w:val="-2"/>
                <w:sz w:val="14"/>
                <w:szCs w:val="14"/>
              </w:rPr>
              <w:t>SOURCE: U.S. Department of Education, National Center for Education Statistics, Common Core of Data (CCD), “National Public Education Financial Survey (NPEFS),” fiscal year 2016, Provisional Version 1a.</w:t>
            </w:r>
          </w:p>
        </w:tc>
      </w:tr>
    </w:tbl>
    <w:p w:rsidR="00E552CA" w:rsidP="000E5B35" w:rsidRDefault="00E552CA" w14:paraId="036D6AFD" w14:textId="77777777">
      <w:pPr>
        <w:spacing w:after="120"/>
        <w:ind w:left="1080" w:hanging="1080"/>
        <w:rPr>
          <w:rFonts w:ascii="Arial" w:hAnsi="Arial" w:cs="Arial"/>
          <w:color w:val="000000" w:themeColor="text1"/>
          <w:spacing w:val="-1"/>
          <w:sz w:val="14"/>
          <w:szCs w:val="14"/>
        </w:rPr>
      </w:pPr>
    </w:p>
    <w:p w:rsidR="004D736F" w:rsidRDefault="004D736F" w14:paraId="0E58A1B5" w14:textId="77777777">
      <w:pPr>
        <w:rPr>
          <w:rFonts w:ascii="Arial" w:hAnsi="Arial" w:cs="Arial"/>
          <w:color w:val="000000" w:themeColor="text1"/>
          <w:spacing w:val="-1"/>
          <w:sz w:val="14"/>
          <w:szCs w:val="14"/>
        </w:rPr>
      </w:pPr>
      <w:r>
        <w:rPr>
          <w:rFonts w:ascii="Arial" w:hAnsi="Arial" w:cs="Arial"/>
          <w:color w:val="000000" w:themeColor="text1"/>
          <w:spacing w:val="-1"/>
          <w:sz w:val="14"/>
          <w:szCs w:val="14"/>
        </w:rPr>
        <w:br w:type="page"/>
      </w:r>
    </w:p>
    <w:tbl>
      <w:tblPr>
        <w:tblW w:w="13770" w:type="dxa"/>
        <w:tblInd w:w="-360" w:type="dxa"/>
        <w:tblLayout w:type="fixed"/>
        <w:tblCellMar>
          <w:left w:w="0" w:type="dxa"/>
          <w:right w:w="0" w:type="dxa"/>
        </w:tblCellMar>
        <w:tblLook w:val="04A0" w:firstRow="1" w:lastRow="0" w:firstColumn="1" w:lastColumn="0" w:noHBand="0" w:noVBand="1"/>
      </w:tblPr>
      <w:tblGrid>
        <w:gridCol w:w="90"/>
        <w:gridCol w:w="753"/>
        <w:gridCol w:w="88"/>
        <w:gridCol w:w="663"/>
        <w:gridCol w:w="91"/>
        <w:gridCol w:w="984"/>
        <w:gridCol w:w="93"/>
        <w:gridCol w:w="14"/>
        <w:gridCol w:w="94"/>
        <w:gridCol w:w="744"/>
        <w:gridCol w:w="38"/>
        <w:gridCol w:w="113"/>
        <w:gridCol w:w="38"/>
        <w:gridCol w:w="822"/>
        <w:gridCol w:w="40"/>
        <w:gridCol w:w="111"/>
        <w:gridCol w:w="39"/>
        <w:gridCol w:w="736"/>
        <w:gridCol w:w="37"/>
        <w:gridCol w:w="114"/>
        <w:gridCol w:w="35"/>
        <w:gridCol w:w="718"/>
        <w:gridCol w:w="35"/>
        <w:gridCol w:w="116"/>
        <w:gridCol w:w="33"/>
        <w:gridCol w:w="753"/>
        <w:gridCol w:w="10"/>
        <w:gridCol w:w="138"/>
        <w:gridCol w:w="13"/>
        <w:gridCol w:w="675"/>
        <w:gridCol w:w="14"/>
        <w:gridCol w:w="134"/>
        <w:gridCol w:w="17"/>
        <w:gridCol w:w="670"/>
        <w:gridCol w:w="19"/>
        <w:gridCol w:w="127"/>
        <w:gridCol w:w="24"/>
        <w:gridCol w:w="872"/>
        <w:gridCol w:w="24"/>
        <w:gridCol w:w="122"/>
        <w:gridCol w:w="29"/>
        <w:gridCol w:w="738"/>
        <w:gridCol w:w="37"/>
        <w:gridCol w:w="108"/>
        <w:gridCol w:w="43"/>
        <w:gridCol w:w="637"/>
        <w:gridCol w:w="52"/>
        <w:gridCol w:w="92"/>
        <w:gridCol w:w="59"/>
        <w:gridCol w:w="620"/>
        <w:gridCol w:w="69"/>
        <w:gridCol w:w="70"/>
        <w:gridCol w:w="81"/>
        <w:gridCol w:w="794"/>
        <w:gridCol w:w="90"/>
      </w:tblGrid>
      <w:tr w:rsidRPr="00182D5B" w:rsidR="00182D5B" w:rsidTr="00233F15" w14:paraId="17F1F11C" w14:textId="77777777">
        <w:trPr>
          <w:gridBefore w:val="1"/>
          <w:wBefore w:w="90" w:type="dxa"/>
          <w:trHeight w:val="225"/>
        </w:trPr>
        <w:tc>
          <w:tcPr>
            <w:tcW w:w="13680" w:type="dxa"/>
            <w:gridSpan w:val="54"/>
            <w:tcBorders>
              <w:top w:val="nil"/>
              <w:left w:val="nil"/>
              <w:bottom w:val="single" w:color="auto" w:sz="4" w:space="0"/>
              <w:right w:val="nil"/>
            </w:tcBorders>
            <w:shd w:val="clear" w:color="auto" w:fill="auto"/>
            <w:noWrap/>
            <w:hideMark/>
          </w:tcPr>
          <w:p w:rsidRPr="00182D5B" w:rsidR="00182D5B" w:rsidP="00182D5B" w:rsidRDefault="00182D5B" w14:paraId="7A75E57D" w14:textId="77777777">
            <w:pPr>
              <w:tabs>
                <w:tab w:val="left" w:pos="792"/>
              </w:tabs>
              <w:spacing w:after="120"/>
              <w:ind w:left="792" w:hanging="792"/>
              <w:rPr>
                <w:rFonts w:ascii="Arial" w:hAnsi="Arial" w:cs="Arial"/>
                <w:b/>
                <w:spacing w:val="-4"/>
                <w:sz w:val="16"/>
                <w:szCs w:val="16"/>
              </w:rPr>
            </w:pPr>
            <w:r w:rsidRPr="00182D5B">
              <w:rPr>
                <w:rFonts w:ascii="Arial" w:hAnsi="Arial" w:cs="Arial"/>
                <w:b/>
                <w:spacing w:val="-4"/>
                <w:sz w:val="16"/>
                <w:szCs w:val="16"/>
              </w:rPr>
              <w:lastRenderedPageBreak/>
              <w:t>Table 4.</w:t>
            </w:r>
            <w:r w:rsidRPr="00182D5B">
              <w:rPr>
                <w:rFonts w:ascii="Arial" w:hAnsi="Arial" w:cs="Arial"/>
                <w:b/>
                <w:spacing w:val="-4"/>
                <w:sz w:val="16"/>
                <w:szCs w:val="16"/>
              </w:rPr>
              <w:tab/>
              <w:t>Student membership and current expenditures per pupil for public elementary and secondary education, by function, subfunction, and state or jurisdiction: Fiscal year 2016</w:t>
            </w:r>
          </w:p>
        </w:tc>
      </w:tr>
      <w:tr w:rsidRPr="00182D5B" w:rsidR="00182D5B" w:rsidTr="00233F15" w14:paraId="6065D41B" w14:textId="77777777">
        <w:trPr>
          <w:gridBefore w:val="1"/>
          <w:wBefore w:w="90" w:type="dxa"/>
          <w:trHeight w:val="225"/>
        </w:trPr>
        <w:tc>
          <w:tcPr>
            <w:tcW w:w="1504" w:type="dxa"/>
            <w:gridSpan w:val="3"/>
            <w:vMerge w:val="restart"/>
            <w:tcBorders>
              <w:top w:val="single" w:color="auto" w:sz="4" w:space="0"/>
              <w:left w:val="nil"/>
              <w:bottom w:val="single" w:color="000000" w:sz="4" w:space="0"/>
              <w:right w:val="nil"/>
            </w:tcBorders>
            <w:shd w:val="clear" w:color="auto" w:fill="auto"/>
            <w:vAlign w:val="bottom"/>
            <w:hideMark/>
          </w:tcPr>
          <w:p w:rsidRPr="00182D5B" w:rsidR="00182D5B" w:rsidP="00182D5B" w:rsidRDefault="00182D5B" w14:paraId="37BB8D06" w14:textId="77777777">
            <w:pPr>
              <w:rPr>
                <w:rFonts w:ascii="Arial" w:hAnsi="Arial" w:cs="Arial"/>
                <w:spacing w:val="-4"/>
                <w:sz w:val="16"/>
                <w:szCs w:val="16"/>
              </w:rPr>
            </w:pPr>
            <w:r w:rsidRPr="00182D5B">
              <w:rPr>
                <w:rFonts w:ascii="Arial" w:hAnsi="Arial" w:cs="Arial"/>
                <w:spacing w:val="-4"/>
                <w:sz w:val="16"/>
                <w:szCs w:val="16"/>
              </w:rPr>
              <w:t>State or jurisdiction</w:t>
            </w:r>
          </w:p>
        </w:tc>
        <w:tc>
          <w:tcPr>
            <w:tcW w:w="1075" w:type="dxa"/>
            <w:gridSpan w:val="2"/>
            <w:vMerge w:val="restart"/>
            <w:tcBorders>
              <w:top w:val="single" w:color="auto" w:sz="4" w:space="0"/>
              <w:left w:val="nil"/>
              <w:bottom w:val="single" w:color="000000" w:sz="4" w:space="0"/>
              <w:right w:val="nil"/>
            </w:tcBorders>
            <w:shd w:val="clear" w:color="auto" w:fill="auto"/>
            <w:vAlign w:val="bottom"/>
            <w:hideMark/>
          </w:tcPr>
          <w:p w:rsidRPr="00182D5B" w:rsidR="00182D5B" w:rsidP="00182D5B" w:rsidRDefault="00182D5B" w14:paraId="311DEE74" w14:textId="77777777">
            <w:pPr>
              <w:jc w:val="right"/>
              <w:rPr>
                <w:rFonts w:ascii="Arial" w:hAnsi="Arial" w:cs="Arial"/>
                <w:spacing w:val="-4"/>
                <w:sz w:val="16"/>
                <w:szCs w:val="16"/>
              </w:rPr>
            </w:pPr>
            <w:r w:rsidRPr="00182D5B">
              <w:rPr>
                <w:rFonts w:ascii="Arial" w:hAnsi="Arial" w:cs="Arial"/>
                <w:spacing w:val="-4"/>
                <w:sz w:val="16"/>
                <w:szCs w:val="16"/>
              </w:rPr>
              <w:t>School year 2015–16 student membership</w:t>
            </w:r>
            <w:r w:rsidRPr="00182D5B">
              <w:rPr>
                <w:rFonts w:ascii="Arial" w:hAnsi="Arial" w:cs="Arial"/>
                <w:spacing w:val="-4"/>
                <w:sz w:val="16"/>
                <w:szCs w:val="16"/>
                <w:vertAlign w:val="superscript"/>
              </w:rPr>
              <w:t>3</w:t>
            </w:r>
          </w:p>
        </w:tc>
        <w:tc>
          <w:tcPr>
            <w:tcW w:w="107" w:type="dxa"/>
            <w:gridSpan w:val="2"/>
            <w:tcBorders>
              <w:top w:val="single" w:color="auto" w:sz="4" w:space="0"/>
              <w:left w:val="nil"/>
              <w:bottom w:val="nil"/>
              <w:right w:val="nil"/>
            </w:tcBorders>
            <w:shd w:val="clear" w:color="auto" w:fill="auto"/>
            <w:noWrap/>
            <w:vAlign w:val="bottom"/>
            <w:hideMark/>
          </w:tcPr>
          <w:p w:rsidRPr="00182D5B" w:rsidR="00182D5B" w:rsidP="00182D5B" w:rsidRDefault="00182D5B" w14:paraId="6451B8B9" w14:textId="77777777">
            <w:pPr>
              <w:rPr>
                <w:rFonts w:ascii="Arial" w:hAnsi="Arial" w:cs="Arial"/>
                <w:spacing w:val="-4"/>
                <w:sz w:val="16"/>
                <w:szCs w:val="16"/>
              </w:rPr>
            </w:pPr>
            <w:r w:rsidRPr="00182D5B">
              <w:rPr>
                <w:rFonts w:ascii="Arial" w:hAnsi="Arial" w:cs="Arial"/>
                <w:spacing w:val="-4"/>
                <w:sz w:val="16"/>
                <w:szCs w:val="16"/>
                <w:vertAlign w:val="superscript"/>
              </w:rPr>
              <w:t> </w:t>
            </w:r>
          </w:p>
        </w:tc>
        <w:tc>
          <w:tcPr>
            <w:tcW w:w="10994" w:type="dxa"/>
            <w:gridSpan w:val="47"/>
            <w:tcBorders>
              <w:top w:val="single" w:color="auto" w:sz="4" w:space="0"/>
              <w:left w:val="nil"/>
              <w:bottom w:val="single" w:color="auto" w:sz="4" w:space="0"/>
              <w:right w:val="nil"/>
            </w:tcBorders>
            <w:shd w:val="clear" w:color="auto" w:fill="auto"/>
            <w:vAlign w:val="bottom"/>
            <w:hideMark/>
          </w:tcPr>
          <w:p w:rsidRPr="00182D5B" w:rsidR="00182D5B" w:rsidP="00182D5B" w:rsidRDefault="00182D5B" w14:paraId="2E287038" w14:textId="77777777">
            <w:pPr>
              <w:jc w:val="center"/>
              <w:rPr>
                <w:rFonts w:ascii="Arial" w:hAnsi="Arial" w:cs="Arial"/>
                <w:spacing w:val="-4"/>
                <w:sz w:val="16"/>
                <w:szCs w:val="16"/>
              </w:rPr>
            </w:pPr>
            <w:r w:rsidRPr="00182D5B">
              <w:rPr>
                <w:rFonts w:ascii="Arial" w:hAnsi="Arial" w:cs="Arial"/>
                <w:spacing w:val="-4"/>
                <w:sz w:val="16"/>
                <w:szCs w:val="16"/>
              </w:rPr>
              <w:t>Current expenditures</w:t>
            </w:r>
            <w:r w:rsidRPr="00182D5B">
              <w:rPr>
                <w:rFonts w:ascii="Arial" w:hAnsi="Arial" w:cs="Arial"/>
                <w:spacing w:val="-4"/>
                <w:sz w:val="16"/>
                <w:szCs w:val="16"/>
                <w:vertAlign w:val="superscript"/>
              </w:rPr>
              <w:t>1</w:t>
            </w:r>
            <w:r w:rsidRPr="00182D5B">
              <w:rPr>
                <w:rFonts w:ascii="Arial" w:hAnsi="Arial" w:cs="Arial"/>
                <w:spacing w:val="-4"/>
                <w:sz w:val="16"/>
                <w:szCs w:val="16"/>
              </w:rPr>
              <w:t xml:space="preserve"> per pupil</w:t>
            </w:r>
          </w:p>
        </w:tc>
      </w:tr>
      <w:tr w:rsidRPr="00182D5B" w:rsidR="00182D5B" w:rsidTr="00233F15" w14:paraId="7202D2B7" w14:textId="77777777">
        <w:trPr>
          <w:gridBefore w:val="1"/>
          <w:wBefore w:w="90" w:type="dxa"/>
          <w:trHeight w:val="225"/>
        </w:trPr>
        <w:tc>
          <w:tcPr>
            <w:tcW w:w="1504" w:type="dxa"/>
            <w:gridSpan w:val="3"/>
            <w:vMerge/>
            <w:tcBorders>
              <w:top w:val="single" w:color="auto" w:sz="4" w:space="0"/>
              <w:left w:val="nil"/>
              <w:bottom w:val="single" w:color="000000" w:sz="4" w:space="0"/>
              <w:right w:val="nil"/>
            </w:tcBorders>
            <w:vAlign w:val="center"/>
            <w:hideMark/>
          </w:tcPr>
          <w:p w:rsidRPr="00182D5B" w:rsidR="00182D5B" w:rsidP="00182D5B" w:rsidRDefault="00182D5B" w14:paraId="3D86FFC0" w14:textId="77777777">
            <w:pPr>
              <w:rPr>
                <w:rFonts w:ascii="Arial" w:hAnsi="Arial" w:cs="Arial"/>
                <w:spacing w:val="-4"/>
                <w:sz w:val="16"/>
                <w:szCs w:val="16"/>
              </w:rPr>
            </w:pPr>
          </w:p>
        </w:tc>
        <w:tc>
          <w:tcPr>
            <w:tcW w:w="1075" w:type="dxa"/>
            <w:gridSpan w:val="2"/>
            <w:vMerge/>
            <w:tcBorders>
              <w:top w:val="nil"/>
              <w:left w:val="nil"/>
              <w:bottom w:val="single" w:color="000000" w:sz="4" w:space="0"/>
              <w:right w:val="nil"/>
            </w:tcBorders>
            <w:vAlign w:val="center"/>
            <w:hideMark/>
          </w:tcPr>
          <w:p w:rsidRPr="00182D5B" w:rsidR="00182D5B" w:rsidP="00182D5B" w:rsidRDefault="00182D5B" w14:paraId="7F0E50D2" w14:textId="77777777">
            <w:pPr>
              <w:rPr>
                <w:rFonts w:ascii="Arial" w:hAnsi="Arial" w:cs="Arial"/>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33F93F4" w14:textId="77777777">
            <w:pPr>
              <w:jc w:val="center"/>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91BE7A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E930713" w14:textId="77777777">
            <w:pPr>
              <w:jc w:val="cente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9834516" w14:textId="77777777">
            <w:pPr>
              <w:jc w:val="cente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FE2705" w14:textId="77777777">
            <w:pPr>
              <w:jc w:val="center"/>
              <w:rPr>
                <w:spacing w:val="-4"/>
                <w:sz w:val="16"/>
                <w:szCs w:val="16"/>
              </w:rPr>
            </w:pPr>
          </w:p>
        </w:tc>
        <w:tc>
          <w:tcPr>
            <w:tcW w:w="7270" w:type="dxa"/>
            <w:gridSpan w:val="33"/>
            <w:tcBorders>
              <w:top w:val="single" w:color="auto" w:sz="4" w:space="0"/>
              <w:left w:val="nil"/>
              <w:bottom w:val="single" w:color="auto" w:sz="4" w:space="0"/>
              <w:right w:val="nil"/>
            </w:tcBorders>
            <w:shd w:val="clear" w:color="auto" w:fill="auto"/>
            <w:vAlign w:val="bottom"/>
            <w:hideMark/>
          </w:tcPr>
          <w:p w:rsidRPr="00182D5B" w:rsidR="00182D5B" w:rsidP="00182D5B" w:rsidRDefault="00182D5B" w14:paraId="702BD656" w14:textId="77777777">
            <w:pPr>
              <w:jc w:val="center"/>
              <w:rPr>
                <w:rFonts w:ascii="Arial" w:hAnsi="Arial" w:cs="Arial"/>
                <w:spacing w:val="-4"/>
                <w:sz w:val="16"/>
                <w:szCs w:val="16"/>
              </w:rPr>
            </w:pPr>
            <w:r w:rsidRPr="00182D5B">
              <w:rPr>
                <w:rFonts w:ascii="Arial" w:hAnsi="Arial" w:cs="Arial"/>
                <w:spacing w:val="-4"/>
                <w:sz w:val="16"/>
                <w:szCs w:val="16"/>
              </w:rPr>
              <w:t>Support services</w:t>
            </w:r>
            <w:r w:rsidRPr="00182D5B">
              <w:rPr>
                <w:rFonts w:ascii="Arial" w:hAnsi="Arial" w:cs="Arial"/>
                <w:spacing w:val="-4"/>
                <w:sz w:val="16"/>
                <w:szCs w:val="16"/>
                <w:vertAlign w:val="superscript"/>
              </w:rPr>
              <w:t>2</w:t>
            </w:r>
          </w:p>
        </w:tc>
        <w:tc>
          <w:tcPr>
            <w:tcW w:w="689" w:type="dxa"/>
            <w:gridSpan w:val="2"/>
            <w:tcBorders>
              <w:top w:val="nil"/>
              <w:left w:val="nil"/>
              <w:bottom w:val="nil"/>
              <w:right w:val="nil"/>
            </w:tcBorders>
            <w:shd w:val="clear" w:color="auto" w:fill="auto"/>
            <w:vAlign w:val="bottom"/>
            <w:hideMark/>
          </w:tcPr>
          <w:p w:rsidRPr="00182D5B" w:rsidR="00182D5B" w:rsidP="00182D5B" w:rsidRDefault="00182D5B" w14:paraId="5CCA942E" w14:textId="77777777">
            <w:pPr>
              <w:jc w:val="center"/>
              <w:rPr>
                <w:rFonts w:ascii="Arial" w:hAnsi="Arial" w:cs="Arial"/>
                <w:spacing w:val="-4"/>
                <w:sz w:val="16"/>
                <w:szCs w:val="16"/>
              </w:rPr>
            </w:pPr>
          </w:p>
        </w:tc>
        <w:tc>
          <w:tcPr>
            <w:tcW w:w="151" w:type="dxa"/>
            <w:gridSpan w:val="2"/>
            <w:tcBorders>
              <w:top w:val="nil"/>
              <w:left w:val="nil"/>
              <w:bottom w:val="nil"/>
              <w:right w:val="nil"/>
            </w:tcBorders>
            <w:shd w:val="clear" w:color="auto" w:fill="auto"/>
            <w:vAlign w:val="bottom"/>
            <w:hideMark/>
          </w:tcPr>
          <w:p w:rsidRPr="00182D5B" w:rsidR="00182D5B" w:rsidP="00182D5B" w:rsidRDefault="00182D5B" w14:paraId="62A39B20" w14:textId="77777777">
            <w:pPr>
              <w:jc w:val="center"/>
              <w:rPr>
                <w:spacing w:val="-4"/>
                <w:sz w:val="16"/>
                <w:szCs w:val="16"/>
              </w:rPr>
            </w:pPr>
          </w:p>
        </w:tc>
        <w:tc>
          <w:tcPr>
            <w:tcW w:w="884" w:type="dxa"/>
            <w:gridSpan w:val="2"/>
            <w:tcBorders>
              <w:top w:val="nil"/>
              <w:left w:val="nil"/>
              <w:bottom w:val="nil"/>
              <w:right w:val="nil"/>
            </w:tcBorders>
            <w:shd w:val="clear" w:color="auto" w:fill="auto"/>
            <w:vAlign w:val="bottom"/>
            <w:hideMark/>
          </w:tcPr>
          <w:p w:rsidRPr="00182D5B" w:rsidR="00182D5B" w:rsidP="00182D5B" w:rsidRDefault="00182D5B" w14:paraId="3983027A" w14:textId="77777777">
            <w:pPr>
              <w:jc w:val="center"/>
              <w:rPr>
                <w:spacing w:val="-4"/>
                <w:sz w:val="16"/>
                <w:szCs w:val="16"/>
              </w:rPr>
            </w:pPr>
          </w:p>
        </w:tc>
      </w:tr>
      <w:tr w:rsidRPr="00182D5B" w:rsidR="00182D5B" w:rsidTr="00233F15" w14:paraId="02E4480F" w14:textId="77777777">
        <w:trPr>
          <w:gridBefore w:val="1"/>
          <w:wBefore w:w="90" w:type="dxa"/>
          <w:trHeight w:val="585"/>
        </w:trPr>
        <w:tc>
          <w:tcPr>
            <w:tcW w:w="1504" w:type="dxa"/>
            <w:gridSpan w:val="3"/>
            <w:vMerge/>
            <w:tcBorders>
              <w:top w:val="single" w:color="auto" w:sz="4" w:space="0"/>
              <w:left w:val="nil"/>
              <w:bottom w:val="single" w:color="000000" w:sz="4" w:space="0"/>
              <w:right w:val="nil"/>
            </w:tcBorders>
            <w:vAlign w:val="center"/>
            <w:hideMark/>
          </w:tcPr>
          <w:p w:rsidRPr="00182D5B" w:rsidR="00182D5B" w:rsidP="00182D5B" w:rsidRDefault="00182D5B" w14:paraId="715AB2DC" w14:textId="77777777">
            <w:pPr>
              <w:rPr>
                <w:rFonts w:ascii="Arial" w:hAnsi="Arial" w:cs="Arial"/>
                <w:spacing w:val="-4"/>
                <w:sz w:val="16"/>
                <w:szCs w:val="16"/>
              </w:rPr>
            </w:pPr>
          </w:p>
        </w:tc>
        <w:tc>
          <w:tcPr>
            <w:tcW w:w="1075" w:type="dxa"/>
            <w:gridSpan w:val="2"/>
            <w:vMerge/>
            <w:tcBorders>
              <w:top w:val="nil"/>
              <w:left w:val="nil"/>
              <w:bottom w:val="single" w:color="000000" w:sz="4" w:space="0"/>
              <w:right w:val="nil"/>
            </w:tcBorders>
            <w:vAlign w:val="center"/>
            <w:hideMark/>
          </w:tcPr>
          <w:p w:rsidRPr="00182D5B" w:rsidR="00182D5B" w:rsidP="00182D5B" w:rsidRDefault="00182D5B" w14:paraId="3F8C8FD8" w14:textId="77777777">
            <w:pPr>
              <w:rPr>
                <w:rFonts w:ascii="Arial" w:hAnsi="Arial" w:cs="Arial"/>
                <w:spacing w:val="-4"/>
                <w:sz w:val="16"/>
                <w:szCs w:val="16"/>
              </w:rPr>
            </w:pPr>
          </w:p>
        </w:tc>
        <w:tc>
          <w:tcPr>
            <w:tcW w:w="107"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0E7716EE" w14:textId="77777777">
            <w:pPr>
              <w:rPr>
                <w:rFonts w:ascii="Arial" w:hAnsi="Arial" w:cs="Arial"/>
                <w:spacing w:val="-4"/>
                <w:sz w:val="16"/>
                <w:szCs w:val="16"/>
              </w:rPr>
            </w:pPr>
            <w:r w:rsidRPr="00182D5B">
              <w:rPr>
                <w:rFonts w:ascii="Arial" w:hAnsi="Arial" w:cs="Arial"/>
                <w:spacing w:val="-4"/>
                <w:sz w:val="16"/>
                <w:szCs w:val="16"/>
                <w:vertAlign w:val="superscript"/>
              </w:rPr>
              <w:t> </w:t>
            </w:r>
          </w:p>
        </w:tc>
        <w:tc>
          <w:tcPr>
            <w:tcW w:w="838"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09B76A8D" w14:textId="77777777">
            <w:pPr>
              <w:jc w:val="right"/>
              <w:rPr>
                <w:rFonts w:ascii="Arial" w:hAnsi="Arial" w:cs="Arial"/>
                <w:spacing w:val="-4"/>
                <w:sz w:val="16"/>
                <w:szCs w:val="16"/>
              </w:rPr>
            </w:pPr>
            <w:r w:rsidRPr="00182D5B">
              <w:rPr>
                <w:rFonts w:ascii="Arial" w:hAnsi="Arial" w:cs="Arial"/>
                <w:spacing w:val="-4"/>
                <w:sz w:val="16"/>
                <w:szCs w:val="16"/>
              </w:rPr>
              <w:t>Total</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C7F5EA4" w14:textId="77777777">
            <w:pPr>
              <w:rPr>
                <w:rFonts w:ascii="Arial" w:hAnsi="Arial" w:cs="Arial"/>
                <w:spacing w:val="-4"/>
                <w:sz w:val="16"/>
                <w:szCs w:val="16"/>
              </w:rPr>
            </w:pPr>
            <w:r w:rsidRPr="00182D5B">
              <w:rPr>
                <w:rFonts w:ascii="Arial" w:hAnsi="Arial" w:cs="Arial"/>
                <w:spacing w:val="-4"/>
                <w:sz w:val="16"/>
                <w:szCs w:val="16"/>
                <w:vertAlign w:val="superscript"/>
              </w:rPr>
              <w:t> </w:t>
            </w:r>
          </w:p>
        </w:tc>
        <w:tc>
          <w:tcPr>
            <w:tcW w:w="860"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D5E94FE" w14:textId="77777777">
            <w:pPr>
              <w:jc w:val="right"/>
              <w:rPr>
                <w:rFonts w:ascii="Arial" w:hAnsi="Arial" w:cs="Arial"/>
                <w:spacing w:val="-4"/>
                <w:sz w:val="16"/>
                <w:szCs w:val="16"/>
              </w:rPr>
            </w:pPr>
            <w:r w:rsidRPr="00182D5B">
              <w:rPr>
                <w:rFonts w:ascii="Arial" w:hAnsi="Arial" w:cs="Arial"/>
                <w:spacing w:val="-4"/>
                <w:sz w:val="16"/>
                <w:szCs w:val="16"/>
              </w:rPr>
              <w:t>Instruction</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0869ED4" w14:textId="77777777">
            <w:pPr>
              <w:jc w:val="right"/>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787FA97" w14:textId="77777777">
            <w:pPr>
              <w:jc w:val="right"/>
              <w:rPr>
                <w:rFonts w:ascii="Arial" w:hAnsi="Arial" w:cs="Arial"/>
                <w:spacing w:val="-4"/>
                <w:sz w:val="16"/>
                <w:szCs w:val="16"/>
              </w:rPr>
            </w:pPr>
            <w:r w:rsidRPr="00182D5B">
              <w:rPr>
                <w:rFonts w:ascii="Arial" w:hAnsi="Arial" w:cs="Arial"/>
                <w:spacing w:val="-4"/>
                <w:sz w:val="16"/>
                <w:szCs w:val="16"/>
              </w:rPr>
              <w:t>Total support services</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6A548F3" w14:textId="77777777">
            <w:pPr>
              <w:jc w:val="right"/>
              <w:rPr>
                <w:rFonts w:ascii="Arial" w:hAnsi="Arial" w:cs="Arial"/>
                <w:spacing w:val="-4"/>
                <w:sz w:val="16"/>
                <w:szCs w:val="16"/>
              </w:rPr>
            </w:pPr>
            <w:r w:rsidRPr="00182D5B">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DEC60CD" w14:textId="77777777">
            <w:pPr>
              <w:jc w:val="right"/>
              <w:rPr>
                <w:rFonts w:ascii="Arial" w:hAnsi="Arial" w:cs="Arial"/>
                <w:spacing w:val="-4"/>
                <w:sz w:val="16"/>
                <w:szCs w:val="16"/>
              </w:rPr>
            </w:pPr>
            <w:r w:rsidRPr="00182D5B">
              <w:rPr>
                <w:rFonts w:ascii="Arial" w:hAnsi="Arial" w:cs="Arial"/>
                <w:spacing w:val="-4"/>
                <w:sz w:val="16"/>
                <w:szCs w:val="16"/>
              </w:rPr>
              <w:t>Student support services</w:t>
            </w:r>
            <w:r w:rsidRPr="00182D5B">
              <w:rPr>
                <w:rFonts w:ascii="Arial" w:hAnsi="Arial" w:cs="Arial"/>
                <w:spacing w:val="-4"/>
                <w:sz w:val="16"/>
                <w:szCs w:val="16"/>
                <w:vertAlign w:val="superscript"/>
              </w:rPr>
              <w:t>4</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04A8019" w14:textId="77777777">
            <w:pPr>
              <w:jc w:val="right"/>
              <w:rPr>
                <w:rFonts w:ascii="Arial" w:hAnsi="Arial" w:cs="Arial"/>
                <w:spacing w:val="-4"/>
                <w:sz w:val="16"/>
                <w:szCs w:val="16"/>
              </w:rPr>
            </w:pPr>
            <w:r w:rsidRPr="00182D5B">
              <w:rPr>
                <w:rFonts w:ascii="Arial" w:hAnsi="Arial" w:cs="Arial"/>
                <w:spacing w:val="-4"/>
                <w:sz w:val="16"/>
                <w:szCs w:val="16"/>
              </w:rPr>
              <w:t> </w:t>
            </w:r>
          </w:p>
        </w:tc>
        <w:tc>
          <w:tcPr>
            <w:tcW w:w="796" w:type="dxa"/>
            <w:gridSpan w:val="3"/>
            <w:tcBorders>
              <w:top w:val="nil"/>
              <w:left w:val="nil"/>
              <w:bottom w:val="single" w:color="auto" w:sz="4" w:space="0"/>
              <w:right w:val="nil"/>
            </w:tcBorders>
            <w:shd w:val="clear" w:color="auto" w:fill="auto"/>
            <w:vAlign w:val="bottom"/>
            <w:hideMark/>
          </w:tcPr>
          <w:p w:rsidRPr="00182D5B" w:rsidR="00182D5B" w:rsidP="00182D5B" w:rsidRDefault="00182D5B" w14:paraId="552120F0" w14:textId="77777777">
            <w:pPr>
              <w:jc w:val="right"/>
              <w:rPr>
                <w:rFonts w:ascii="Arial" w:hAnsi="Arial" w:cs="Arial"/>
                <w:spacing w:val="-4"/>
                <w:sz w:val="16"/>
                <w:szCs w:val="16"/>
              </w:rPr>
            </w:pPr>
            <w:proofErr w:type="spellStart"/>
            <w:r w:rsidRPr="00182D5B">
              <w:rPr>
                <w:rFonts w:ascii="Arial" w:hAnsi="Arial" w:cs="Arial"/>
                <w:spacing w:val="-4"/>
                <w:sz w:val="16"/>
                <w:szCs w:val="16"/>
              </w:rPr>
              <w:t>Instruc</w:t>
            </w:r>
            <w:proofErr w:type="spellEnd"/>
            <w:r w:rsidRPr="00182D5B">
              <w:rPr>
                <w:rFonts w:ascii="Arial" w:hAnsi="Arial" w:cs="Arial"/>
                <w:spacing w:val="-4"/>
                <w:sz w:val="16"/>
                <w:szCs w:val="16"/>
              </w:rPr>
              <w:t>-</w:t>
            </w:r>
            <w:r w:rsidRPr="00182D5B">
              <w:rPr>
                <w:rFonts w:ascii="Arial" w:hAnsi="Arial" w:cs="Arial"/>
                <w:spacing w:val="-4"/>
                <w:sz w:val="16"/>
                <w:szCs w:val="16"/>
              </w:rPr>
              <w:br/>
            </w:r>
            <w:proofErr w:type="spellStart"/>
            <w:r w:rsidRPr="00182D5B">
              <w:rPr>
                <w:rFonts w:ascii="Arial" w:hAnsi="Arial" w:cs="Arial"/>
                <w:spacing w:val="-4"/>
                <w:sz w:val="16"/>
                <w:szCs w:val="16"/>
              </w:rPr>
              <w:t>tional</w:t>
            </w:r>
            <w:proofErr w:type="spellEnd"/>
            <w:r w:rsidRPr="00182D5B">
              <w:rPr>
                <w:rFonts w:ascii="Arial" w:hAnsi="Arial" w:cs="Arial"/>
                <w:spacing w:val="-4"/>
                <w:sz w:val="16"/>
                <w:szCs w:val="16"/>
              </w:rPr>
              <w:t xml:space="preserve"> staff</w:t>
            </w:r>
            <w:r w:rsidRPr="00182D5B">
              <w:rPr>
                <w:rFonts w:ascii="Arial" w:hAnsi="Arial" w:cs="Arial"/>
                <w:spacing w:val="-4"/>
                <w:sz w:val="16"/>
                <w:szCs w:val="16"/>
              </w:rPr>
              <w:br/>
              <w:t>support</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72F97991"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67B99C78" w14:textId="77777777">
            <w:pPr>
              <w:jc w:val="right"/>
              <w:rPr>
                <w:rFonts w:ascii="Arial" w:hAnsi="Arial" w:cs="Arial"/>
                <w:spacing w:val="-4"/>
                <w:sz w:val="16"/>
                <w:szCs w:val="16"/>
              </w:rPr>
            </w:pPr>
            <w:r w:rsidRPr="00182D5B">
              <w:rPr>
                <w:rFonts w:ascii="Arial" w:hAnsi="Arial" w:cs="Arial"/>
                <w:spacing w:val="-4"/>
                <w:sz w:val="16"/>
                <w:szCs w:val="16"/>
              </w:rPr>
              <w:t xml:space="preserve">General </w:t>
            </w:r>
            <w:r w:rsidRPr="00182D5B">
              <w:rPr>
                <w:rFonts w:ascii="Arial" w:hAnsi="Arial" w:cs="Arial"/>
                <w:spacing w:val="-4"/>
                <w:sz w:val="16"/>
                <w:szCs w:val="16"/>
              </w:rPr>
              <w:br/>
            </w:r>
            <w:proofErr w:type="spellStart"/>
            <w:r w:rsidRPr="00182D5B">
              <w:rPr>
                <w:rFonts w:ascii="Arial" w:hAnsi="Arial" w:cs="Arial"/>
                <w:spacing w:val="-4"/>
                <w:sz w:val="16"/>
                <w:szCs w:val="16"/>
              </w:rPr>
              <w:t>adminis</w:t>
            </w:r>
            <w:proofErr w:type="spellEnd"/>
            <w:r w:rsidRPr="00182D5B">
              <w:rPr>
                <w:rFonts w:ascii="Arial" w:hAnsi="Arial" w:cs="Arial"/>
                <w:spacing w:val="-4"/>
                <w:sz w:val="16"/>
                <w:szCs w:val="16"/>
              </w:rPr>
              <w:t>-</w:t>
            </w:r>
            <w:r w:rsidRPr="00182D5B">
              <w:rPr>
                <w:rFonts w:ascii="Arial" w:hAnsi="Arial" w:cs="Arial"/>
                <w:spacing w:val="-4"/>
                <w:sz w:val="16"/>
                <w:szCs w:val="16"/>
              </w:rPr>
              <w:br/>
            </w:r>
            <w:proofErr w:type="spellStart"/>
            <w:r w:rsidRPr="00182D5B">
              <w:rPr>
                <w:rFonts w:ascii="Arial" w:hAnsi="Arial" w:cs="Arial"/>
                <w:spacing w:val="-4"/>
                <w:sz w:val="16"/>
                <w:szCs w:val="16"/>
              </w:rPr>
              <w:t>tration</w:t>
            </w:r>
            <w:proofErr w:type="spellEnd"/>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6B49DE8"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6A1A9FDA" w14:textId="77777777">
            <w:pPr>
              <w:jc w:val="right"/>
              <w:rPr>
                <w:rFonts w:ascii="Arial" w:hAnsi="Arial" w:cs="Arial"/>
                <w:spacing w:val="-4"/>
                <w:sz w:val="16"/>
                <w:szCs w:val="16"/>
              </w:rPr>
            </w:pPr>
            <w:r w:rsidRPr="00182D5B">
              <w:rPr>
                <w:rFonts w:ascii="Arial" w:hAnsi="Arial" w:cs="Arial"/>
                <w:spacing w:val="-4"/>
                <w:sz w:val="16"/>
                <w:szCs w:val="16"/>
              </w:rPr>
              <w:t xml:space="preserve">School </w:t>
            </w:r>
            <w:r w:rsidRPr="00182D5B">
              <w:rPr>
                <w:rFonts w:ascii="Arial" w:hAnsi="Arial" w:cs="Arial"/>
                <w:spacing w:val="-4"/>
                <w:sz w:val="16"/>
                <w:szCs w:val="16"/>
              </w:rPr>
              <w:br/>
            </w:r>
            <w:proofErr w:type="spellStart"/>
            <w:r w:rsidRPr="00182D5B">
              <w:rPr>
                <w:rFonts w:ascii="Arial" w:hAnsi="Arial" w:cs="Arial"/>
                <w:spacing w:val="-4"/>
                <w:sz w:val="16"/>
                <w:szCs w:val="16"/>
              </w:rPr>
              <w:t>adminis</w:t>
            </w:r>
            <w:proofErr w:type="spellEnd"/>
            <w:r w:rsidRPr="00182D5B">
              <w:rPr>
                <w:rFonts w:ascii="Arial" w:hAnsi="Arial" w:cs="Arial"/>
                <w:spacing w:val="-4"/>
                <w:sz w:val="16"/>
                <w:szCs w:val="16"/>
              </w:rPr>
              <w:t>-</w:t>
            </w:r>
            <w:r w:rsidRPr="00182D5B">
              <w:rPr>
                <w:rFonts w:ascii="Arial" w:hAnsi="Arial" w:cs="Arial"/>
                <w:spacing w:val="-4"/>
                <w:sz w:val="16"/>
                <w:szCs w:val="16"/>
              </w:rPr>
              <w:br/>
            </w:r>
            <w:proofErr w:type="spellStart"/>
            <w:r w:rsidRPr="00182D5B">
              <w:rPr>
                <w:rFonts w:ascii="Arial" w:hAnsi="Arial" w:cs="Arial"/>
                <w:spacing w:val="-4"/>
                <w:sz w:val="16"/>
                <w:szCs w:val="16"/>
              </w:rPr>
              <w:t>tration</w:t>
            </w:r>
            <w:proofErr w:type="spellEnd"/>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A734E7B" w14:textId="77777777">
            <w:pPr>
              <w:jc w:val="right"/>
              <w:rPr>
                <w:rFonts w:ascii="Arial" w:hAnsi="Arial" w:cs="Arial"/>
                <w:spacing w:val="-4"/>
                <w:sz w:val="16"/>
                <w:szCs w:val="16"/>
              </w:rPr>
            </w:pPr>
            <w:r w:rsidRPr="00182D5B">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49687D2" w14:textId="77777777">
            <w:pPr>
              <w:jc w:val="right"/>
              <w:rPr>
                <w:rFonts w:ascii="Arial" w:hAnsi="Arial" w:cs="Arial"/>
                <w:spacing w:val="-4"/>
                <w:sz w:val="16"/>
                <w:szCs w:val="16"/>
              </w:rPr>
            </w:pPr>
            <w:r w:rsidRPr="00182D5B">
              <w:rPr>
                <w:rFonts w:ascii="Arial" w:hAnsi="Arial" w:cs="Arial"/>
                <w:spacing w:val="-4"/>
                <w:sz w:val="16"/>
                <w:szCs w:val="16"/>
              </w:rPr>
              <w:t xml:space="preserve">Operations </w:t>
            </w:r>
            <w:r w:rsidRPr="00182D5B">
              <w:rPr>
                <w:rFonts w:ascii="Arial" w:hAnsi="Arial" w:cs="Arial"/>
                <w:spacing w:val="-4"/>
                <w:sz w:val="16"/>
                <w:szCs w:val="16"/>
              </w:rPr>
              <w:br/>
              <w:t xml:space="preserve">and </w:t>
            </w:r>
            <w:r w:rsidRPr="00182D5B">
              <w:rPr>
                <w:rFonts w:ascii="Arial" w:hAnsi="Arial" w:cs="Arial"/>
                <w:spacing w:val="-4"/>
                <w:sz w:val="16"/>
                <w:szCs w:val="16"/>
              </w:rPr>
              <w:br/>
              <w:t>maintenance</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2DE5538A" w14:textId="77777777">
            <w:pPr>
              <w:jc w:val="right"/>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1C29D37" w14:textId="77777777">
            <w:pPr>
              <w:jc w:val="right"/>
              <w:rPr>
                <w:rFonts w:ascii="Arial" w:hAnsi="Arial" w:cs="Arial"/>
                <w:spacing w:val="-4"/>
                <w:sz w:val="16"/>
                <w:szCs w:val="16"/>
              </w:rPr>
            </w:pPr>
            <w:r w:rsidRPr="00182D5B">
              <w:rPr>
                <w:rFonts w:ascii="Arial" w:hAnsi="Arial" w:cs="Arial"/>
                <w:spacing w:val="-4"/>
                <w:sz w:val="16"/>
                <w:szCs w:val="16"/>
              </w:rPr>
              <w:t xml:space="preserve">Student </w:t>
            </w:r>
            <w:r w:rsidRPr="00182D5B">
              <w:rPr>
                <w:rFonts w:ascii="Arial" w:hAnsi="Arial" w:cs="Arial"/>
                <w:spacing w:val="-4"/>
                <w:sz w:val="16"/>
                <w:szCs w:val="16"/>
              </w:rPr>
              <w:br/>
              <w:t>trans-</w:t>
            </w:r>
            <w:r w:rsidRPr="00182D5B">
              <w:rPr>
                <w:rFonts w:ascii="Arial" w:hAnsi="Arial" w:cs="Arial"/>
                <w:spacing w:val="-4"/>
                <w:sz w:val="16"/>
                <w:szCs w:val="16"/>
              </w:rPr>
              <w:br/>
            </w:r>
            <w:proofErr w:type="spellStart"/>
            <w:r w:rsidRPr="00182D5B">
              <w:rPr>
                <w:rFonts w:ascii="Arial" w:hAnsi="Arial" w:cs="Arial"/>
                <w:spacing w:val="-4"/>
                <w:sz w:val="16"/>
                <w:szCs w:val="16"/>
              </w:rPr>
              <w:t>portation</w:t>
            </w:r>
            <w:proofErr w:type="spellEnd"/>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321616C8"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474BB4B" w14:textId="77777777">
            <w:pPr>
              <w:jc w:val="right"/>
              <w:rPr>
                <w:rFonts w:ascii="Arial" w:hAnsi="Arial" w:cs="Arial"/>
                <w:spacing w:val="-4"/>
                <w:sz w:val="16"/>
                <w:szCs w:val="16"/>
              </w:rPr>
            </w:pPr>
            <w:r w:rsidRPr="00182D5B">
              <w:rPr>
                <w:rFonts w:ascii="Arial" w:hAnsi="Arial" w:cs="Arial"/>
                <w:spacing w:val="-4"/>
                <w:sz w:val="16"/>
                <w:szCs w:val="16"/>
              </w:rPr>
              <w:t xml:space="preserve">Other </w:t>
            </w:r>
            <w:r w:rsidRPr="00182D5B">
              <w:rPr>
                <w:rFonts w:ascii="Arial" w:hAnsi="Arial" w:cs="Arial"/>
                <w:spacing w:val="-4"/>
                <w:sz w:val="16"/>
                <w:szCs w:val="16"/>
              </w:rPr>
              <w:br/>
              <w:t xml:space="preserve">support </w:t>
            </w:r>
            <w:r w:rsidRPr="00182D5B">
              <w:rPr>
                <w:rFonts w:ascii="Arial" w:hAnsi="Arial" w:cs="Arial"/>
                <w:spacing w:val="-4"/>
                <w:sz w:val="16"/>
                <w:szCs w:val="16"/>
              </w:rPr>
              <w:br/>
              <w:t>services</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D41EE68"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4563F488" w14:textId="77777777">
            <w:pPr>
              <w:jc w:val="right"/>
              <w:rPr>
                <w:rFonts w:ascii="Arial" w:hAnsi="Arial" w:cs="Arial"/>
                <w:spacing w:val="-4"/>
                <w:sz w:val="16"/>
                <w:szCs w:val="16"/>
              </w:rPr>
            </w:pPr>
            <w:r w:rsidRPr="00182D5B">
              <w:rPr>
                <w:rFonts w:ascii="Arial" w:hAnsi="Arial" w:cs="Arial"/>
                <w:spacing w:val="-4"/>
                <w:sz w:val="16"/>
                <w:szCs w:val="16"/>
              </w:rPr>
              <w:t>Food services</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26A8DCB3" w14:textId="77777777">
            <w:pPr>
              <w:jc w:val="right"/>
              <w:rPr>
                <w:rFonts w:ascii="Arial" w:hAnsi="Arial" w:cs="Arial"/>
                <w:spacing w:val="-4"/>
                <w:sz w:val="16"/>
                <w:szCs w:val="16"/>
              </w:rPr>
            </w:pPr>
            <w:r w:rsidRPr="00182D5B">
              <w:rPr>
                <w:rFonts w:ascii="Arial" w:hAnsi="Arial" w:cs="Arial"/>
                <w:spacing w:val="-4"/>
                <w:sz w:val="16"/>
                <w:szCs w:val="16"/>
              </w:rPr>
              <w:t> </w:t>
            </w:r>
          </w:p>
        </w:tc>
        <w:tc>
          <w:tcPr>
            <w:tcW w:w="884"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372789F5" w14:textId="77777777">
            <w:pPr>
              <w:jc w:val="right"/>
              <w:rPr>
                <w:rFonts w:ascii="Arial" w:hAnsi="Arial" w:cs="Arial"/>
                <w:spacing w:val="-4"/>
                <w:sz w:val="16"/>
                <w:szCs w:val="16"/>
              </w:rPr>
            </w:pPr>
            <w:r w:rsidRPr="00182D5B">
              <w:rPr>
                <w:rFonts w:ascii="Arial" w:hAnsi="Arial" w:cs="Arial"/>
                <w:spacing w:val="-4"/>
                <w:sz w:val="16"/>
                <w:szCs w:val="16"/>
              </w:rPr>
              <w:t>Enterprise operations</w:t>
            </w:r>
            <w:r w:rsidRPr="00182D5B">
              <w:rPr>
                <w:rFonts w:ascii="Arial" w:hAnsi="Arial" w:cs="Arial"/>
                <w:spacing w:val="-4"/>
                <w:sz w:val="16"/>
                <w:szCs w:val="16"/>
                <w:vertAlign w:val="superscript"/>
              </w:rPr>
              <w:t>5</w:t>
            </w:r>
          </w:p>
        </w:tc>
      </w:tr>
      <w:tr w:rsidRPr="00182D5B" w:rsidR="00182D5B" w:rsidTr="00233F15" w14:paraId="27C7AFD3" w14:textId="77777777">
        <w:trPr>
          <w:gridBefore w:val="1"/>
          <w:wBefore w:w="90" w:type="dxa"/>
          <w:trHeight w:val="288"/>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AAD28F1" w14:textId="77777777">
            <w:pPr>
              <w:ind w:firstLine="157" w:firstLineChars="100"/>
              <w:rPr>
                <w:rFonts w:ascii="Arial" w:hAnsi="Arial" w:cs="Arial"/>
                <w:b/>
                <w:bCs/>
                <w:color w:val="000000"/>
                <w:spacing w:val="-4"/>
                <w:sz w:val="16"/>
                <w:szCs w:val="16"/>
              </w:rPr>
            </w:pPr>
            <w:r w:rsidRPr="00182D5B">
              <w:rPr>
                <w:rFonts w:ascii="Arial" w:hAnsi="Arial" w:cs="Arial"/>
                <w:b/>
                <w:bCs/>
                <w:color w:val="000000"/>
                <w:spacing w:val="-4"/>
                <w:sz w:val="16"/>
                <w:szCs w:val="16"/>
              </w:rPr>
              <w:t>United States</w:t>
            </w:r>
            <w:r w:rsidRPr="00182D5B">
              <w:rPr>
                <w:rFonts w:ascii="Arial" w:hAnsi="Arial" w:cs="Arial"/>
                <w:b/>
                <w:bCs/>
                <w:color w:val="000000"/>
                <w:spacing w:val="-4"/>
                <w:sz w:val="16"/>
                <w:szCs w:val="16"/>
                <w:vertAlign w:val="superscript"/>
              </w:rPr>
              <w:t>6</w:t>
            </w:r>
          </w:p>
        </w:tc>
        <w:tc>
          <w:tcPr>
            <w:tcW w:w="1075" w:type="dxa"/>
            <w:gridSpan w:val="2"/>
            <w:tcBorders>
              <w:top w:val="nil"/>
              <w:left w:val="nil"/>
              <w:bottom w:val="nil"/>
              <w:right w:val="nil"/>
            </w:tcBorders>
            <w:shd w:val="clear" w:color="auto" w:fill="auto"/>
            <w:noWrap/>
            <w:vAlign w:val="center"/>
            <w:hideMark/>
          </w:tcPr>
          <w:p w:rsidRPr="00182D5B" w:rsidR="00182D5B" w:rsidP="00182D5B" w:rsidRDefault="00182D5B" w14:paraId="30084F97"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50,345,842</w:t>
            </w:r>
          </w:p>
        </w:tc>
        <w:tc>
          <w:tcPr>
            <w:tcW w:w="107" w:type="dxa"/>
            <w:gridSpan w:val="2"/>
            <w:tcBorders>
              <w:top w:val="nil"/>
              <w:left w:val="nil"/>
              <w:bottom w:val="nil"/>
              <w:right w:val="nil"/>
            </w:tcBorders>
            <w:shd w:val="clear" w:color="auto" w:fill="auto"/>
            <w:noWrap/>
            <w:vAlign w:val="center"/>
            <w:hideMark/>
          </w:tcPr>
          <w:p w:rsidRPr="00182D5B" w:rsidR="00182D5B" w:rsidP="00182D5B" w:rsidRDefault="00182D5B" w14:paraId="49E21A81" w14:textId="77777777">
            <w:pPr>
              <w:jc w:val="right"/>
              <w:rPr>
                <w:rFonts w:ascii="Arial" w:hAnsi="Arial" w:cs="Arial"/>
                <w:b/>
                <w:bCs/>
                <w:color w:val="000000"/>
                <w:spacing w:val="-4"/>
                <w:sz w:val="16"/>
                <w:szCs w:val="16"/>
              </w:rPr>
            </w:pPr>
          </w:p>
        </w:tc>
        <w:tc>
          <w:tcPr>
            <w:tcW w:w="838" w:type="dxa"/>
            <w:gridSpan w:val="2"/>
            <w:tcBorders>
              <w:top w:val="nil"/>
              <w:left w:val="nil"/>
              <w:bottom w:val="nil"/>
              <w:right w:val="nil"/>
            </w:tcBorders>
            <w:shd w:val="clear" w:color="auto" w:fill="auto"/>
            <w:noWrap/>
            <w:vAlign w:val="center"/>
            <w:hideMark/>
          </w:tcPr>
          <w:p w:rsidRPr="00182D5B" w:rsidR="00182D5B" w:rsidP="00182D5B" w:rsidRDefault="00182D5B" w14:paraId="021F9C79"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$11,841</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11C28269"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60" w:type="dxa"/>
            <w:gridSpan w:val="2"/>
            <w:tcBorders>
              <w:top w:val="nil"/>
              <w:left w:val="nil"/>
              <w:bottom w:val="nil"/>
              <w:right w:val="nil"/>
            </w:tcBorders>
            <w:shd w:val="clear" w:color="auto" w:fill="auto"/>
            <w:noWrap/>
            <w:vAlign w:val="center"/>
            <w:hideMark/>
          </w:tcPr>
          <w:p w:rsidRPr="00182D5B" w:rsidR="00182D5B" w:rsidP="00182D5B" w:rsidRDefault="00182D5B" w14:paraId="6E11AF51"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$7,211</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377F979C"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75" w:type="dxa"/>
            <w:gridSpan w:val="2"/>
            <w:tcBorders>
              <w:top w:val="nil"/>
              <w:left w:val="nil"/>
              <w:bottom w:val="nil"/>
              <w:right w:val="nil"/>
            </w:tcBorders>
            <w:shd w:val="clear" w:color="auto" w:fill="auto"/>
            <w:noWrap/>
            <w:vAlign w:val="center"/>
            <w:hideMark/>
          </w:tcPr>
          <w:p w:rsidRPr="00182D5B" w:rsidR="00182D5B" w:rsidP="00182D5B" w:rsidRDefault="00182D5B" w14:paraId="34E805C7"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$4,136</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44326F6C"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53" w:type="dxa"/>
            <w:gridSpan w:val="2"/>
            <w:tcBorders>
              <w:top w:val="nil"/>
              <w:left w:val="nil"/>
              <w:bottom w:val="nil"/>
              <w:right w:val="nil"/>
            </w:tcBorders>
            <w:shd w:val="clear" w:color="auto" w:fill="auto"/>
            <w:noWrap/>
            <w:vAlign w:val="center"/>
            <w:hideMark/>
          </w:tcPr>
          <w:p w:rsidRPr="00182D5B" w:rsidR="00182D5B" w:rsidP="00182D5B" w:rsidRDefault="00182D5B" w14:paraId="5DE94AB0"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$676</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59E33494"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96" w:type="dxa"/>
            <w:gridSpan w:val="3"/>
            <w:tcBorders>
              <w:top w:val="nil"/>
              <w:left w:val="nil"/>
              <w:bottom w:val="nil"/>
              <w:right w:val="nil"/>
            </w:tcBorders>
            <w:shd w:val="clear" w:color="auto" w:fill="auto"/>
            <w:noWrap/>
            <w:vAlign w:val="center"/>
            <w:hideMark/>
          </w:tcPr>
          <w:p w:rsidRPr="00182D5B" w:rsidR="00182D5B" w:rsidP="00182D5B" w:rsidRDefault="00182D5B" w14:paraId="7C64E828"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$556</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462B30EE"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0200F19B"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$239</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7941844C"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617D5245"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$659</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1FC9F8CF"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96" w:type="dxa"/>
            <w:gridSpan w:val="2"/>
            <w:tcBorders>
              <w:top w:val="nil"/>
              <w:left w:val="nil"/>
              <w:bottom w:val="nil"/>
              <w:right w:val="nil"/>
            </w:tcBorders>
            <w:shd w:val="clear" w:color="auto" w:fill="auto"/>
            <w:noWrap/>
            <w:vAlign w:val="center"/>
            <w:hideMark/>
          </w:tcPr>
          <w:p w:rsidRPr="00182D5B" w:rsidR="00182D5B" w:rsidP="00182D5B" w:rsidRDefault="00182D5B" w14:paraId="225AEB94"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$1,093</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150C4018"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75" w:type="dxa"/>
            <w:gridSpan w:val="2"/>
            <w:tcBorders>
              <w:top w:val="nil"/>
              <w:left w:val="nil"/>
              <w:bottom w:val="nil"/>
              <w:right w:val="nil"/>
            </w:tcBorders>
            <w:shd w:val="clear" w:color="auto" w:fill="auto"/>
            <w:noWrap/>
            <w:vAlign w:val="center"/>
            <w:hideMark/>
          </w:tcPr>
          <w:p w:rsidRPr="00182D5B" w:rsidR="00182D5B" w:rsidP="00182D5B" w:rsidRDefault="00182D5B" w14:paraId="12039C75"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$483</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2F95EFC6"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261C4C68"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$429</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26AC0494"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30387097"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$470</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00442DFF"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84" w:type="dxa"/>
            <w:gridSpan w:val="2"/>
            <w:tcBorders>
              <w:top w:val="nil"/>
              <w:left w:val="nil"/>
              <w:bottom w:val="nil"/>
              <w:right w:val="nil"/>
            </w:tcBorders>
            <w:shd w:val="clear" w:color="auto" w:fill="auto"/>
            <w:noWrap/>
            <w:vAlign w:val="center"/>
            <w:hideMark/>
          </w:tcPr>
          <w:p w:rsidRPr="00182D5B" w:rsidR="00182D5B" w:rsidP="00182D5B" w:rsidRDefault="00182D5B" w14:paraId="52A53AA5"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$24</w:t>
            </w:r>
          </w:p>
        </w:tc>
      </w:tr>
      <w:tr w:rsidRPr="00182D5B" w:rsidR="00182D5B" w:rsidTr="00233F15" w14:paraId="59B0D5DE"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32B0F863" w14:textId="77777777">
            <w:pPr>
              <w:jc w:val="right"/>
              <w:rPr>
                <w:rFonts w:ascii="Arial" w:hAnsi="Arial" w:cs="Arial"/>
                <w:b/>
                <w:bCs/>
                <w:color w:val="000000"/>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A35B36C"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9311EB0"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3C73015B"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307DB7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7B7B82"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F3E202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64C180"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D6027F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E9E7C0"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46C935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5DE566"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1363DA4"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E7904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696A32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FDBADB"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FF6130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E462CCC"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5315BC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9BFBE7"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81B8F6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585A80"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C94B2C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9B1A5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C4E4F3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4232D3"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DA47887" w14:textId="77777777">
            <w:pPr>
              <w:rPr>
                <w:spacing w:val="-4"/>
                <w:sz w:val="16"/>
                <w:szCs w:val="16"/>
              </w:rPr>
            </w:pPr>
          </w:p>
        </w:tc>
      </w:tr>
      <w:tr w:rsidRPr="00182D5B" w:rsidR="00182D5B" w:rsidTr="00233F15" w14:paraId="04629BD4"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009852E" w14:textId="77777777">
            <w:pPr>
              <w:rPr>
                <w:rFonts w:ascii="Arial" w:hAnsi="Arial" w:cs="Arial"/>
                <w:spacing w:val="-4"/>
                <w:sz w:val="16"/>
                <w:szCs w:val="16"/>
              </w:rPr>
            </w:pPr>
            <w:r w:rsidRPr="00182D5B">
              <w:rPr>
                <w:rFonts w:ascii="Arial" w:hAnsi="Arial" w:cs="Arial"/>
                <w:spacing w:val="-4"/>
                <w:sz w:val="16"/>
                <w:szCs w:val="16"/>
              </w:rPr>
              <w:t>Alabama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8472641"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C935EDC" w14:textId="77777777">
            <w:pPr>
              <w:jc w:val="right"/>
              <w:rPr>
                <w:rFonts w:ascii="Arial" w:hAnsi="Arial" w:cs="Arial"/>
                <w:spacing w:val="-4"/>
                <w:sz w:val="16"/>
                <w:szCs w:val="16"/>
              </w:rPr>
            </w:pPr>
            <w:r w:rsidRPr="00182D5B">
              <w:rPr>
                <w:rFonts w:ascii="Arial" w:hAnsi="Arial" w:cs="Arial"/>
                <w:spacing w:val="-4"/>
                <w:sz w:val="16"/>
                <w:szCs w:val="16"/>
              </w:rPr>
              <w:t>743,789</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CAAF031"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4CD7293" w14:textId="77777777">
            <w:pPr>
              <w:jc w:val="right"/>
              <w:rPr>
                <w:rFonts w:ascii="Arial" w:hAnsi="Arial" w:cs="Arial"/>
                <w:spacing w:val="-4"/>
                <w:sz w:val="16"/>
                <w:szCs w:val="16"/>
              </w:rPr>
            </w:pPr>
            <w:r w:rsidRPr="00182D5B">
              <w:rPr>
                <w:rFonts w:ascii="Arial" w:hAnsi="Arial" w:cs="Arial"/>
                <w:spacing w:val="-4"/>
                <w:sz w:val="16"/>
                <w:szCs w:val="16"/>
              </w:rPr>
              <w:t>9,258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B14505"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3B1C5EE" w14:textId="77777777">
            <w:pPr>
              <w:jc w:val="right"/>
              <w:rPr>
                <w:rFonts w:ascii="Arial" w:hAnsi="Arial" w:cs="Arial"/>
                <w:spacing w:val="-4"/>
                <w:sz w:val="16"/>
                <w:szCs w:val="16"/>
              </w:rPr>
            </w:pPr>
            <w:r w:rsidRPr="00182D5B">
              <w:rPr>
                <w:rFonts w:ascii="Arial" w:hAnsi="Arial" w:cs="Arial"/>
                <w:spacing w:val="-4"/>
                <w:sz w:val="16"/>
                <w:szCs w:val="16"/>
              </w:rPr>
              <w:t>5,270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60311B5"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ECB02DB" w14:textId="77777777">
            <w:pPr>
              <w:jc w:val="right"/>
              <w:rPr>
                <w:rFonts w:ascii="Arial" w:hAnsi="Arial" w:cs="Arial"/>
                <w:spacing w:val="-4"/>
                <w:sz w:val="16"/>
                <w:szCs w:val="16"/>
              </w:rPr>
            </w:pPr>
            <w:r w:rsidRPr="00182D5B">
              <w:rPr>
                <w:rFonts w:ascii="Arial" w:hAnsi="Arial" w:cs="Arial"/>
                <w:spacing w:val="-4"/>
                <w:sz w:val="16"/>
                <w:szCs w:val="16"/>
              </w:rPr>
              <w:t>3,329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D39449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908C45F" w14:textId="77777777">
            <w:pPr>
              <w:jc w:val="right"/>
              <w:rPr>
                <w:rFonts w:ascii="Arial" w:hAnsi="Arial" w:cs="Arial"/>
                <w:spacing w:val="-4"/>
                <w:sz w:val="16"/>
                <w:szCs w:val="16"/>
              </w:rPr>
            </w:pPr>
            <w:r w:rsidRPr="00182D5B">
              <w:rPr>
                <w:rFonts w:ascii="Arial" w:hAnsi="Arial" w:cs="Arial"/>
                <w:spacing w:val="-4"/>
                <w:sz w:val="16"/>
                <w:szCs w:val="16"/>
              </w:rPr>
              <w:t>567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624BDA"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604ADC7" w14:textId="77777777">
            <w:pPr>
              <w:jc w:val="right"/>
              <w:rPr>
                <w:rFonts w:ascii="Arial" w:hAnsi="Arial" w:cs="Arial"/>
                <w:spacing w:val="-4"/>
                <w:sz w:val="16"/>
                <w:szCs w:val="16"/>
              </w:rPr>
            </w:pPr>
            <w:r w:rsidRPr="00182D5B">
              <w:rPr>
                <w:rFonts w:ascii="Arial" w:hAnsi="Arial" w:cs="Arial"/>
                <w:spacing w:val="-4"/>
                <w:sz w:val="16"/>
                <w:szCs w:val="16"/>
              </w:rPr>
              <w:t>394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8BA55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453437E" w14:textId="77777777">
            <w:pPr>
              <w:jc w:val="right"/>
              <w:rPr>
                <w:rFonts w:ascii="Arial" w:hAnsi="Arial" w:cs="Arial"/>
                <w:spacing w:val="-4"/>
                <w:sz w:val="16"/>
                <w:szCs w:val="16"/>
              </w:rPr>
            </w:pPr>
            <w:r w:rsidRPr="00182D5B">
              <w:rPr>
                <w:rFonts w:ascii="Arial" w:hAnsi="Arial" w:cs="Arial"/>
                <w:spacing w:val="-4"/>
                <w:sz w:val="16"/>
                <w:szCs w:val="16"/>
              </w:rPr>
              <w:t>240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50EB6E"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0648659" w14:textId="77777777">
            <w:pPr>
              <w:jc w:val="right"/>
              <w:rPr>
                <w:rFonts w:ascii="Arial" w:hAnsi="Arial" w:cs="Arial"/>
                <w:spacing w:val="-4"/>
                <w:sz w:val="16"/>
                <w:szCs w:val="16"/>
              </w:rPr>
            </w:pPr>
            <w:r w:rsidRPr="00182D5B">
              <w:rPr>
                <w:rFonts w:ascii="Arial" w:hAnsi="Arial" w:cs="Arial"/>
                <w:spacing w:val="-4"/>
                <w:sz w:val="16"/>
                <w:szCs w:val="16"/>
              </w:rPr>
              <w:t>573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82BE5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1CC669F" w14:textId="77777777">
            <w:pPr>
              <w:jc w:val="right"/>
              <w:rPr>
                <w:rFonts w:ascii="Arial" w:hAnsi="Arial" w:cs="Arial"/>
                <w:spacing w:val="-4"/>
                <w:sz w:val="16"/>
                <w:szCs w:val="16"/>
              </w:rPr>
            </w:pPr>
            <w:r w:rsidRPr="00182D5B">
              <w:rPr>
                <w:rFonts w:ascii="Arial" w:hAnsi="Arial" w:cs="Arial"/>
                <w:spacing w:val="-4"/>
                <w:sz w:val="16"/>
                <w:szCs w:val="16"/>
              </w:rPr>
              <w:t>874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89BC4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408B375" w14:textId="77777777">
            <w:pPr>
              <w:jc w:val="right"/>
              <w:rPr>
                <w:rFonts w:ascii="Arial" w:hAnsi="Arial" w:cs="Arial"/>
                <w:spacing w:val="-4"/>
                <w:sz w:val="16"/>
                <w:szCs w:val="16"/>
              </w:rPr>
            </w:pPr>
            <w:r w:rsidRPr="00182D5B">
              <w:rPr>
                <w:rFonts w:ascii="Arial" w:hAnsi="Arial" w:cs="Arial"/>
                <w:spacing w:val="-4"/>
                <w:sz w:val="16"/>
                <w:szCs w:val="16"/>
              </w:rPr>
              <w:t>474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CD943C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60B076F" w14:textId="77777777">
            <w:pPr>
              <w:jc w:val="right"/>
              <w:rPr>
                <w:rFonts w:ascii="Arial" w:hAnsi="Arial" w:cs="Arial"/>
                <w:spacing w:val="-4"/>
                <w:sz w:val="16"/>
                <w:szCs w:val="16"/>
              </w:rPr>
            </w:pPr>
            <w:r w:rsidRPr="00182D5B">
              <w:rPr>
                <w:rFonts w:ascii="Arial" w:hAnsi="Arial" w:cs="Arial"/>
                <w:spacing w:val="-4"/>
                <w:sz w:val="16"/>
                <w:szCs w:val="16"/>
              </w:rPr>
              <w:t>207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28FFD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FEAF49B" w14:textId="77777777">
            <w:pPr>
              <w:jc w:val="right"/>
              <w:rPr>
                <w:rFonts w:ascii="Arial" w:hAnsi="Arial" w:cs="Arial"/>
                <w:spacing w:val="-4"/>
                <w:sz w:val="16"/>
                <w:szCs w:val="16"/>
              </w:rPr>
            </w:pPr>
            <w:r w:rsidRPr="00182D5B">
              <w:rPr>
                <w:rFonts w:ascii="Arial" w:hAnsi="Arial" w:cs="Arial"/>
                <w:spacing w:val="-4"/>
                <w:sz w:val="16"/>
                <w:szCs w:val="16"/>
              </w:rPr>
              <w:t>659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B6A592"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0FA7B8C"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A64DF5D"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5600D20E" w14:textId="77777777">
            <w:pPr>
              <w:rPr>
                <w:rFonts w:ascii="Arial" w:hAnsi="Arial" w:cs="Arial"/>
                <w:spacing w:val="-4"/>
                <w:sz w:val="16"/>
                <w:szCs w:val="16"/>
              </w:rPr>
            </w:pPr>
            <w:r w:rsidRPr="00182D5B">
              <w:rPr>
                <w:rFonts w:ascii="Arial" w:hAnsi="Arial" w:cs="Arial"/>
                <w:spacing w:val="-4"/>
                <w:sz w:val="16"/>
                <w:szCs w:val="16"/>
              </w:rPr>
              <w:t>Alaska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78874C35"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79838762" w14:textId="77777777">
            <w:pPr>
              <w:jc w:val="right"/>
              <w:rPr>
                <w:rFonts w:ascii="Arial" w:hAnsi="Arial" w:cs="Arial"/>
                <w:spacing w:val="-4"/>
                <w:sz w:val="16"/>
                <w:szCs w:val="16"/>
              </w:rPr>
            </w:pPr>
            <w:r w:rsidRPr="00182D5B">
              <w:rPr>
                <w:rFonts w:ascii="Arial" w:hAnsi="Arial" w:cs="Arial"/>
                <w:spacing w:val="-4"/>
                <w:sz w:val="16"/>
                <w:szCs w:val="16"/>
              </w:rPr>
              <w:t>132,477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5EDBDCD"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C973D69" w14:textId="77777777">
            <w:pPr>
              <w:jc w:val="right"/>
              <w:rPr>
                <w:rFonts w:ascii="Arial" w:hAnsi="Arial" w:cs="Arial"/>
                <w:spacing w:val="-4"/>
                <w:sz w:val="16"/>
                <w:szCs w:val="16"/>
              </w:rPr>
            </w:pPr>
            <w:r w:rsidRPr="00182D5B">
              <w:rPr>
                <w:rFonts w:ascii="Arial" w:hAnsi="Arial" w:cs="Arial"/>
                <w:spacing w:val="-4"/>
                <w:sz w:val="16"/>
                <w:szCs w:val="16"/>
              </w:rPr>
              <w:t>17,510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1BBA1D"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FBFC39F" w14:textId="77777777">
            <w:pPr>
              <w:jc w:val="right"/>
              <w:rPr>
                <w:rFonts w:ascii="Arial" w:hAnsi="Arial" w:cs="Arial"/>
                <w:spacing w:val="-4"/>
                <w:sz w:val="16"/>
                <w:szCs w:val="16"/>
              </w:rPr>
            </w:pPr>
            <w:r w:rsidRPr="00182D5B">
              <w:rPr>
                <w:rFonts w:ascii="Arial" w:hAnsi="Arial" w:cs="Arial"/>
                <w:spacing w:val="-4"/>
                <w:sz w:val="16"/>
                <w:szCs w:val="16"/>
              </w:rPr>
              <w:t>9,449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C0A9D6"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C407957" w14:textId="77777777">
            <w:pPr>
              <w:jc w:val="right"/>
              <w:rPr>
                <w:rFonts w:ascii="Arial" w:hAnsi="Arial" w:cs="Arial"/>
                <w:spacing w:val="-4"/>
                <w:sz w:val="16"/>
                <w:szCs w:val="16"/>
              </w:rPr>
            </w:pPr>
            <w:r w:rsidRPr="00182D5B">
              <w:rPr>
                <w:rFonts w:ascii="Arial" w:hAnsi="Arial" w:cs="Arial"/>
                <w:spacing w:val="-4"/>
                <w:sz w:val="16"/>
                <w:szCs w:val="16"/>
              </w:rPr>
              <w:t>7,427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7BEF8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DA0B742" w14:textId="77777777">
            <w:pPr>
              <w:jc w:val="right"/>
              <w:rPr>
                <w:rFonts w:ascii="Arial" w:hAnsi="Arial" w:cs="Arial"/>
                <w:spacing w:val="-4"/>
                <w:sz w:val="16"/>
                <w:szCs w:val="16"/>
              </w:rPr>
            </w:pPr>
            <w:r w:rsidRPr="00182D5B">
              <w:rPr>
                <w:rFonts w:ascii="Arial" w:hAnsi="Arial" w:cs="Arial"/>
                <w:spacing w:val="-4"/>
                <w:sz w:val="16"/>
                <w:szCs w:val="16"/>
              </w:rPr>
              <w:t>1,367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A30EB4"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F780448" w14:textId="77777777">
            <w:pPr>
              <w:jc w:val="right"/>
              <w:rPr>
                <w:rFonts w:ascii="Arial" w:hAnsi="Arial" w:cs="Arial"/>
                <w:spacing w:val="-4"/>
                <w:sz w:val="16"/>
                <w:szCs w:val="16"/>
              </w:rPr>
            </w:pPr>
            <w:r w:rsidRPr="00182D5B">
              <w:rPr>
                <w:rFonts w:ascii="Arial" w:hAnsi="Arial" w:cs="Arial"/>
                <w:spacing w:val="-4"/>
                <w:sz w:val="16"/>
                <w:szCs w:val="16"/>
              </w:rPr>
              <w:t>1,371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48FF6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D7B8DBA" w14:textId="77777777">
            <w:pPr>
              <w:jc w:val="right"/>
              <w:rPr>
                <w:rFonts w:ascii="Arial" w:hAnsi="Arial" w:cs="Arial"/>
                <w:spacing w:val="-4"/>
                <w:sz w:val="16"/>
                <w:szCs w:val="16"/>
              </w:rPr>
            </w:pPr>
            <w:r w:rsidRPr="00182D5B">
              <w:rPr>
                <w:rFonts w:ascii="Arial" w:hAnsi="Arial" w:cs="Arial"/>
                <w:spacing w:val="-4"/>
                <w:sz w:val="16"/>
                <w:szCs w:val="16"/>
              </w:rPr>
              <w:t>248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F8FAF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5C02913" w14:textId="77777777">
            <w:pPr>
              <w:jc w:val="right"/>
              <w:rPr>
                <w:rFonts w:ascii="Arial" w:hAnsi="Arial" w:cs="Arial"/>
                <w:spacing w:val="-4"/>
                <w:sz w:val="16"/>
                <w:szCs w:val="16"/>
              </w:rPr>
            </w:pPr>
            <w:r w:rsidRPr="00182D5B">
              <w:rPr>
                <w:rFonts w:ascii="Arial" w:hAnsi="Arial" w:cs="Arial"/>
                <w:spacing w:val="-4"/>
                <w:sz w:val="16"/>
                <w:szCs w:val="16"/>
              </w:rPr>
              <w:t>1,072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F48DD9"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BF2B6C3" w14:textId="77777777">
            <w:pPr>
              <w:jc w:val="right"/>
              <w:rPr>
                <w:rFonts w:ascii="Arial" w:hAnsi="Arial" w:cs="Arial"/>
                <w:spacing w:val="-4"/>
                <w:sz w:val="16"/>
                <w:szCs w:val="16"/>
              </w:rPr>
            </w:pPr>
            <w:r w:rsidRPr="00182D5B">
              <w:rPr>
                <w:rFonts w:ascii="Arial" w:hAnsi="Arial" w:cs="Arial"/>
                <w:spacing w:val="-4"/>
                <w:sz w:val="16"/>
                <w:szCs w:val="16"/>
              </w:rPr>
              <w:t>2,083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5A5DA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AC7075E" w14:textId="77777777">
            <w:pPr>
              <w:jc w:val="right"/>
              <w:rPr>
                <w:rFonts w:ascii="Arial" w:hAnsi="Arial" w:cs="Arial"/>
                <w:spacing w:val="-4"/>
                <w:sz w:val="16"/>
                <w:szCs w:val="16"/>
              </w:rPr>
            </w:pPr>
            <w:r w:rsidRPr="00182D5B">
              <w:rPr>
                <w:rFonts w:ascii="Arial" w:hAnsi="Arial" w:cs="Arial"/>
                <w:spacing w:val="-4"/>
                <w:sz w:val="16"/>
                <w:szCs w:val="16"/>
              </w:rPr>
              <w:t>575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7249C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B84828D" w14:textId="77777777">
            <w:pPr>
              <w:jc w:val="right"/>
              <w:rPr>
                <w:rFonts w:ascii="Arial" w:hAnsi="Arial" w:cs="Arial"/>
                <w:spacing w:val="-4"/>
                <w:sz w:val="16"/>
                <w:szCs w:val="16"/>
              </w:rPr>
            </w:pPr>
            <w:r w:rsidRPr="00182D5B">
              <w:rPr>
                <w:rFonts w:ascii="Arial" w:hAnsi="Arial" w:cs="Arial"/>
                <w:spacing w:val="-4"/>
                <w:sz w:val="16"/>
                <w:szCs w:val="16"/>
              </w:rPr>
              <w:t>711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91245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C2C7553" w14:textId="77777777">
            <w:pPr>
              <w:jc w:val="right"/>
              <w:rPr>
                <w:rFonts w:ascii="Arial" w:hAnsi="Arial" w:cs="Arial"/>
                <w:spacing w:val="-4"/>
                <w:sz w:val="16"/>
                <w:szCs w:val="16"/>
              </w:rPr>
            </w:pPr>
            <w:r w:rsidRPr="00182D5B">
              <w:rPr>
                <w:rFonts w:ascii="Arial" w:hAnsi="Arial" w:cs="Arial"/>
                <w:spacing w:val="-4"/>
                <w:sz w:val="16"/>
                <w:szCs w:val="16"/>
              </w:rPr>
              <w:t>559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9DC8E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030C791" w14:textId="77777777">
            <w:pPr>
              <w:jc w:val="right"/>
              <w:rPr>
                <w:rFonts w:ascii="Arial" w:hAnsi="Arial" w:cs="Arial"/>
                <w:spacing w:val="-4"/>
                <w:sz w:val="16"/>
                <w:szCs w:val="16"/>
              </w:rPr>
            </w:pPr>
            <w:r w:rsidRPr="00182D5B">
              <w:rPr>
                <w:rFonts w:ascii="Arial" w:hAnsi="Arial" w:cs="Arial"/>
                <w:spacing w:val="-4"/>
                <w:sz w:val="16"/>
                <w:szCs w:val="16"/>
              </w:rPr>
              <w:t>75</w:t>
            </w:r>
          </w:p>
        </w:tc>
      </w:tr>
      <w:tr w:rsidRPr="00182D5B" w:rsidR="00182D5B" w:rsidTr="00233F15" w14:paraId="72581AF3"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6AD9DCE2" w14:textId="77777777">
            <w:pPr>
              <w:rPr>
                <w:rFonts w:ascii="Arial" w:hAnsi="Arial" w:cs="Arial"/>
                <w:spacing w:val="-4"/>
                <w:sz w:val="16"/>
                <w:szCs w:val="16"/>
              </w:rPr>
            </w:pPr>
            <w:r w:rsidRPr="00182D5B">
              <w:rPr>
                <w:rFonts w:ascii="Arial" w:hAnsi="Arial" w:cs="Arial"/>
                <w:spacing w:val="-4"/>
                <w:sz w:val="16"/>
                <w:szCs w:val="16"/>
              </w:rPr>
              <w:t>Arizona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2FBABBC"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BF818D9" w14:textId="77777777">
            <w:pPr>
              <w:jc w:val="right"/>
              <w:rPr>
                <w:rFonts w:ascii="Arial" w:hAnsi="Arial" w:cs="Arial"/>
                <w:spacing w:val="-4"/>
                <w:sz w:val="16"/>
                <w:szCs w:val="16"/>
              </w:rPr>
            </w:pPr>
            <w:r w:rsidRPr="00182D5B">
              <w:rPr>
                <w:rFonts w:ascii="Arial" w:hAnsi="Arial" w:cs="Arial"/>
                <w:spacing w:val="-4"/>
                <w:sz w:val="16"/>
                <w:szCs w:val="16"/>
              </w:rPr>
              <w:t>1,100,293</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7DE169A"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E15B648" w14:textId="77777777">
            <w:pPr>
              <w:jc w:val="right"/>
              <w:rPr>
                <w:rFonts w:ascii="Arial" w:hAnsi="Arial" w:cs="Arial"/>
                <w:spacing w:val="-4"/>
                <w:sz w:val="16"/>
                <w:szCs w:val="16"/>
              </w:rPr>
            </w:pPr>
            <w:r w:rsidRPr="00182D5B">
              <w:rPr>
                <w:rFonts w:ascii="Arial" w:hAnsi="Arial" w:cs="Arial"/>
                <w:spacing w:val="-4"/>
                <w:sz w:val="16"/>
                <w:szCs w:val="16"/>
              </w:rPr>
              <w:t>7,772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FEEC0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BB1BCC2" w14:textId="77777777">
            <w:pPr>
              <w:jc w:val="right"/>
              <w:rPr>
                <w:rFonts w:ascii="Arial" w:hAnsi="Arial" w:cs="Arial"/>
                <w:spacing w:val="-4"/>
                <w:sz w:val="16"/>
                <w:szCs w:val="16"/>
              </w:rPr>
            </w:pPr>
            <w:r w:rsidRPr="00182D5B">
              <w:rPr>
                <w:rFonts w:ascii="Arial" w:hAnsi="Arial" w:cs="Arial"/>
                <w:spacing w:val="-4"/>
                <w:sz w:val="16"/>
                <w:szCs w:val="16"/>
              </w:rPr>
              <w:t>4,177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A32DC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B1EFF56" w14:textId="77777777">
            <w:pPr>
              <w:jc w:val="right"/>
              <w:rPr>
                <w:rFonts w:ascii="Arial" w:hAnsi="Arial" w:cs="Arial"/>
                <w:spacing w:val="-4"/>
                <w:sz w:val="16"/>
                <w:szCs w:val="16"/>
              </w:rPr>
            </w:pPr>
            <w:r w:rsidRPr="00182D5B">
              <w:rPr>
                <w:rFonts w:ascii="Arial" w:hAnsi="Arial" w:cs="Arial"/>
                <w:spacing w:val="-4"/>
                <w:sz w:val="16"/>
                <w:szCs w:val="16"/>
              </w:rPr>
              <w:t>3,175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363EE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F177098" w14:textId="77777777">
            <w:pPr>
              <w:jc w:val="right"/>
              <w:rPr>
                <w:rFonts w:ascii="Arial" w:hAnsi="Arial" w:cs="Arial"/>
                <w:spacing w:val="-4"/>
                <w:sz w:val="16"/>
                <w:szCs w:val="16"/>
              </w:rPr>
            </w:pPr>
            <w:r w:rsidRPr="00182D5B">
              <w:rPr>
                <w:rFonts w:ascii="Arial" w:hAnsi="Arial" w:cs="Arial"/>
                <w:spacing w:val="-4"/>
                <w:sz w:val="16"/>
                <w:szCs w:val="16"/>
              </w:rPr>
              <w:t>587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4740C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58DBA30" w14:textId="77777777">
            <w:pPr>
              <w:jc w:val="right"/>
              <w:rPr>
                <w:rFonts w:ascii="Arial" w:hAnsi="Arial" w:cs="Arial"/>
                <w:spacing w:val="-4"/>
                <w:sz w:val="16"/>
                <w:szCs w:val="16"/>
              </w:rPr>
            </w:pPr>
            <w:r w:rsidRPr="00182D5B">
              <w:rPr>
                <w:rFonts w:ascii="Arial" w:hAnsi="Arial" w:cs="Arial"/>
                <w:spacing w:val="-4"/>
                <w:sz w:val="16"/>
                <w:szCs w:val="16"/>
              </w:rPr>
              <w:t>381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2C826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928CE5" w14:textId="77777777">
            <w:pPr>
              <w:jc w:val="right"/>
              <w:rPr>
                <w:rFonts w:ascii="Arial" w:hAnsi="Arial" w:cs="Arial"/>
                <w:spacing w:val="-4"/>
                <w:sz w:val="16"/>
                <w:szCs w:val="16"/>
              </w:rPr>
            </w:pPr>
            <w:r w:rsidRPr="00182D5B">
              <w:rPr>
                <w:rFonts w:ascii="Arial" w:hAnsi="Arial" w:cs="Arial"/>
                <w:spacing w:val="-4"/>
                <w:sz w:val="16"/>
                <w:szCs w:val="16"/>
              </w:rPr>
              <w:t>153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33F5E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46C4D31" w14:textId="77777777">
            <w:pPr>
              <w:jc w:val="right"/>
              <w:rPr>
                <w:rFonts w:ascii="Arial" w:hAnsi="Arial" w:cs="Arial"/>
                <w:spacing w:val="-4"/>
                <w:sz w:val="16"/>
                <w:szCs w:val="16"/>
              </w:rPr>
            </w:pPr>
            <w:r w:rsidRPr="00182D5B">
              <w:rPr>
                <w:rFonts w:ascii="Arial" w:hAnsi="Arial" w:cs="Arial"/>
                <w:spacing w:val="-4"/>
                <w:sz w:val="16"/>
                <w:szCs w:val="16"/>
              </w:rPr>
              <w:t>433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DA413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503E053" w14:textId="77777777">
            <w:pPr>
              <w:jc w:val="right"/>
              <w:rPr>
                <w:rFonts w:ascii="Arial" w:hAnsi="Arial" w:cs="Arial"/>
                <w:spacing w:val="-4"/>
                <w:sz w:val="16"/>
                <w:szCs w:val="16"/>
              </w:rPr>
            </w:pPr>
            <w:r w:rsidRPr="00182D5B">
              <w:rPr>
                <w:rFonts w:ascii="Arial" w:hAnsi="Arial" w:cs="Arial"/>
                <w:spacing w:val="-4"/>
                <w:sz w:val="16"/>
                <w:szCs w:val="16"/>
              </w:rPr>
              <w:t>952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C19CB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EA67DD6" w14:textId="77777777">
            <w:pPr>
              <w:jc w:val="right"/>
              <w:rPr>
                <w:rFonts w:ascii="Arial" w:hAnsi="Arial" w:cs="Arial"/>
                <w:spacing w:val="-4"/>
                <w:sz w:val="16"/>
                <w:szCs w:val="16"/>
              </w:rPr>
            </w:pPr>
            <w:r w:rsidRPr="00182D5B">
              <w:rPr>
                <w:rFonts w:ascii="Arial" w:hAnsi="Arial" w:cs="Arial"/>
                <w:spacing w:val="-4"/>
                <w:sz w:val="16"/>
                <w:szCs w:val="16"/>
              </w:rPr>
              <w:t>328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3654A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35A89AD" w14:textId="77777777">
            <w:pPr>
              <w:jc w:val="right"/>
              <w:rPr>
                <w:rFonts w:ascii="Arial" w:hAnsi="Arial" w:cs="Arial"/>
                <w:spacing w:val="-4"/>
                <w:sz w:val="16"/>
                <w:szCs w:val="16"/>
              </w:rPr>
            </w:pPr>
            <w:r w:rsidRPr="00182D5B">
              <w:rPr>
                <w:rFonts w:ascii="Arial" w:hAnsi="Arial" w:cs="Arial"/>
                <w:spacing w:val="-4"/>
                <w:sz w:val="16"/>
                <w:szCs w:val="16"/>
              </w:rPr>
              <w:t>342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6060C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6C9AB6" w14:textId="77777777">
            <w:pPr>
              <w:jc w:val="right"/>
              <w:rPr>
                <w:rFonts w:ascii="Arial" w:hAnsi="Arial" w:cs="Arial"/>
                <w:spacing w:val="-4"/>
                <w:sz w:val="16"/>
                <w:szCs w:val="16"/>
              </w:rPr>
            </w:pPr>
            <w:r w:rsidRPr="00182D5B">
              <w:rPr>
                <w:rFonts w:ascii="Arial" w:hAnsi="Arial" w:cs="Arial"/>
                <w:spacing w:val="-4"/>
                <w:sz w:val="16"/>
                <w:szCs w:val="16"/>
              </w:rPr>
              <w:t>419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7826B6"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471F1DB"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363F35DC"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390EC58D" w14:textId="77777777">
            <w:pPr>
              <w:rPr>
                <w:rFonts w:ascii="Arial" w:hAnsi="Arial" w:cs="Arial"/>
                <w:spacing w:val="-4"/>
                <w:sz w:val="16"/>
                <w:szCs w:val="16"/>
              </w:rPr>
            </w:pPr>
            <w:r w:rsidRPr="00182D5B">
              <w:rPr>
                <w:rFonts w:ascii="Arial" w:hAnsi="Arial" w:cs="Arial"/>
                <w:spacing w:val="-4"/>
                <w:sz w:val="16"/>
                <w:szCs w:val="16"/>
              </w:rPr>
              <w:t>Arkansas</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06BD9402"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1E3C5C7" w14:textId="77777777">
            <w:pPr>
              <w:jc w:val="right"/>
              <w:rPr>
                <w:rFonts w:ascii="Arial" w:hAnsi="Arial" w:cs="Arial"/>
                <w:spacing w:val="-4"/>
                <w:sz w:val="16"/>
                <w:szCs w:val="16"/>
              </w:rPr>
            </w:pPr>
            <w:r w:rsidRPr="00182D5B">
              <w:rPr>
                <w:rFonts w:ascii="Arial" w:hAnsi="Arial" w:cs="Arial"/>
                <w:spacing w:val="-4"/>
                <w:sz w:val="16"/>
                <w:szCs w:val="16"/>
              </w:rPr>
              <w:t>492,132</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A272DDA"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C16AD69" w14:textId="77777777">
            <w:pPr>
              <w:jc w:val="right"/>
              <w:rPr>
                <w:rFonts w:ascii="Arial" w:hAnsi="Arial" w:cs="Arial"/>
                <w:spacing w:val="-4"/>
                <w:sz w:val="16"/>
                <w:szCs w:val="16"/>
              </w:rPr>
            </w:pPr>
            <w:r w:rsidRPr="00182D5B">
              <w:rPr>
                <w:rFonts w:ascii="Arial" w:hAnsi="Arial" w:cs="Arial"/>
                <w:spacing w:val="-4"/>
                <w:sz w:val="16"/>
                <w:szCs w:val="16"/>
              </w:rPr>
              <w:t>9,900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0744E0"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AEA13E7" w14:textId="77777777">
            <w:pPr>
              <w:jc w:val="right"/>
              <w:rPr>
                <w:rFonts w:ascii="Arial" w:hAnsi="Arial" w:cs="Arial"/>
                <w:spacing w:val="-4"/>
                <w:sz w:val="16"/>
                <w:szCs w:val="16"/>
              </w:rPr>
            </w:pPr>
            <w:r w:rsidRPr="00182D5B">
              <w:rPr>
                <w:rFonts w:ascii="Arial" w:hAnsi="Arial" w:cs="Arial"/>
                <w:spacing w:val="-4"/>
                <w:sz w:val="16"/>
                <w:szCs w:val="16"/>
              </w:rPr>
              <w:t>5,556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0A462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2333492" w14:textId="77777777">
            <w:pPr>
              <w:jc w:val="right"/>
              <w:rPr>
                <w:rFonts w:ascii="Arial" w:hAnsi="Arial" w:cs="Arial"/>
                <w:spacing w:val="-4"/>
                <w:sz w:val="16"/>
                <w:szCs w:val="16"/>
              </w:rPr>
            </w:pPr>
            <w:r w:rsidRPr="00182D5B">
              <w:rPr>
                <w:rFonts w:ascii="Arial" w:hAnsi="Arial" w:cs="Arial"/>
                <w:spacing w:val="-4"/>
                <w:sz w:val="16"/>
                <w:szCs w:val="16"/>
              </w:rPr>
              <w:t>3,802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74810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D87E2E1" w14:textId="77777777">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17C80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8626D5E" w14:textId="77777777">
            <w:pPr>
              <w:jc w:val="right"/>
              <w:rPr>
                <w:rFonts w:ascii="Arial" w:hAnsi="Arial" w:cs="Arial"/>
                <w:spacing w:val="-4"/>
                <w:sz w:val="16"/>
                <w:szCs w:val="16"/>
              </w:rPr>
            </w:pPr>
            <w:r w:rsidRPr="00182D5B">
              <w:rPr>
                <w:rFonts w:ascii="Arial" w:hAnsi="Arial" w:cs="Arial"/>
                <w:spacing w:val="-4"/>
                <w:sz w:val="16"/>
                <w:szCs w:val="16"/>
              </w:rPr>
              <w:t>826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0A966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838AC6E" w14:textId="77777777">
            <w:pPr>
              <w:jc w:val="right"/>
              <w:rPr>
                <w:rFonts w:ascii="Arial" w:hAnsi="Arial" w:cs="Arial"/>
                <w:spacing w:val="-4"/>
                <w:sz w:val="16"/>
                <w:szCs w:val="16"/>
              </w:rPr>
            </w:pPr>
            <w:r w:rsidRPr="00182D5B">
              <w:rPr>
                <w:rFonts w:ascii="Arial" w:hAnsi="Arial" w:cs="Arial"/>
                <w:spacing w:val="-4"/>
                <w:sz w:val="16"/>
                <w:szCs w:val="16"/>
              </w:rPr>
              <w:t>253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3BEEF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34AA4D6" w14:textId="77777777">
            <w:pPr>
              <w:jc w:val="right"/>
              <w:rPr>
                <w:rFonts w:ascii="Arial" w:hAnsi="Arial" w:cs="Arial"/>
                <w:spacing w:val="-4"/>
                <w:sz w:val="16"/>
                <w:szCs w:val="16"/>
              </w:rPr>
            </w:pPr>
            <w:r w:rsidRPr="00182D5B">
              <w:rPr>
                <w:rFonts w:ascii="Arial" w:hAnsi="Arial" w:cs="Arial"/>
                <w:spacing w:val="-4"/>
                <w:sz w:val="16"/>
                <w:szCs w:val="16"/>
              </w:rPr>
              <w:t>517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A2874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32D5B7C" w14:textId="77777777">
            <w:pPr>
              <w:jc w:val="right"/>
              <w:rPr>
                <w:rFonts w:ascii="Arial" w:hAnsi="Arial" w:cs="Arial"/>
                <w:spacing w:val="-4"/>
                <w:sz w:val="16"/>
                <w:szCs w:val="16"/>
              </w:rPr>
            </w:pPr>
            <w:r w:rsidRPr="00182D5B">
              <w:rPr>
                <w:rFonts w:ascii="Arial" w:hAnsi="Arial" w:cs="Arial"/>
                <w:spacing w:val="-4"/>
                <w:sz w:val="16"/>
                <w:szCs w:val="16"/>
              </w:rPr>
              <w:t>1,008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1B54A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98C4644" w14:textId="77777777">
            <w:pPr>
              <w:jc w:val="right"/>
              <w:rPr>
                <w:rFonts w:ascii="Arial" w:hAnsi="Arial" w:cs="Arial"/>
                <w:spacing w:val="-4"/>
                <w:sz w:val="16"/>
                <w:szCs w:val="16"/>
              </w:rPr>
            </w:pPr>
            <w:r w:rsidRPr="00182D5B">
              <w:rPr>
                <w:rFonts w:ascii="Arial" w:hAnsi="Arial" w:cs="Arial"/>
                <w:spacing w:val="-4"/>
                <w:sz w:val="16"/>
                <w:szCs w:val="16"/>
              </w:rPr>
              <w:t>363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70925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AAA11C2" w14:textId="77777777">
            <w:pPr>
              <w:jc w:val="right"/>
              <w:rPr>
                <w:rFonts w:ascii="Arial" w:hAnsi="Arial" w:cs="Arial"/>
                <w:spacing w:val="-4"/>
                <w:sz w:val="16"/>
                <w:szCs w:val="16"/>
              </w:rPr>
            </w:pPr>
            <w:r w:rsidRPr="00182D5B">
              <w:rPr>
                <w:rFonts w:ascii="Arial" w:hAnsi="Arial" w:cs="Arial"/>
                <w:spacing w:val="-4"/>
                <w:sz w:val="16"/>
                <w:szCs w:val="16"/>
              </w:rPr>
              <w:t>305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77FB4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AEF5DF5" w14:textId="77777777">
            <w:pPr>
              <w:jc w:val="right"/>
              <w:rPr>
                <w:rFonts w:ascii="Arial" w:hAnsi="Arial" w:cs="Arial"/>
                <w:spacing w:val="-4"/>
                <w:sz w:val="16"/>
                <w:szCs w:val="16"/>
              </w:rPr>
            </w:pPr>
            <w:r w:rsidRPr="00182D5B">
              <w:rPr>
                <w:rFonts w:ascii="Arial" w:hAnsi="Arial" w:cs="Arial"/>
                <w:spacing w:val="-4"/>
                <w:sz w:val="16"/>
                <w:szCs w:val="16"/>
              </w:rPr>
              <w:t>531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F45C5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88660DF" w14:textId="77777777">
            <w:pPr>
              <w:jc w:val="right"/>
              <w:rPr>
                <w:rFonts w:ascii="Arial" w:hAnsi="Arial" w:cs="Arial"/>
                <w:spacing w:val="-4"/>
                <w:sz w:val="16"/>
                <w:szCs w:val="16"/>
              </w:rPr>
            </w:pPr>
            <w:r w:rsidRPr="00182D5B">
              <w:rPr>
                <w:rFonts w:ascii="Arial" w:hAnsi="Arial" w:cs="Arial"/>
                <w:spacing w:val="-4"/>
                <w:sz w:val="16"/>
                <w:szCs w:val="16"/>
              </w:rPr>
              <w:t>12</w:t>
            </w:r>
          </w:p>
        </w:tc>
      </w:tr>
      <w:tr w:rsidRPr="00182D5B" w:rsidR="00182D5B" w:rsidTr="00233F15" w14:paraId="49860CE4"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32021383" w14:textId="77777777">
            <w:pPr>
              <w:rPr>
                <w:rFonts w:ascii="Arial" w:hAnsi="Arial" w:cs="Arial"/>
                <w:spacing w:val="-4"/>
                <w:sz w:val="16"/>
                <w:szCs w:val="16"/>
              </w:rPr>
            </w:pPr>
            <w:r w:rsidRPr="00182D5B">
              <w:rPr>
                <w:rFonts w:ascii="Arial" w:hAnsi="Arial" w:cs="Arial"/>
                <w:spacing w:val="-4"/>
                <w:sz w:val="16"/>
                <w:szCs w:val="16"/>
              </w:rPr>
              <w:t>California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4B35339"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E8C61E3" w14:textId="77777777">
            <w:pPr>
              <w:jc w:val="right"/>
              <w:rPr>
                <w:rFonts w:ascii="Arial" w:hAnsi="Arial" w:cs="Arial"/>
                <w:spacing w:val="-4"/>
                <w:sz w:val="16"/>
                <w:szCs w:val="16"/>
              </w:rPr>
            </w:pPr>
            <w:r w:rsidRPr="00182D5B">
              <w:rPr>
                <w:rFonts w:ascii="Arial" w:hAnsi="Arial" w:cs="Arial"/>
                <w:spacing w:val="-4"/>
                <w:sz w:val="16"/>
                <w:szCs w:val="16"/>
              </w:rPr>
              <w:t>6,304,741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A941370"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DBA7E97" w14:textId="77777777">
            <w:pPr>
              <w:jc w:val="right"/>
              <w:rPr>
                <w:rFonts w:ascii="Arial" w:hAnsi="Arial" w:cs="Arial"/>
                <w:spacing w:val="-4"/>
                <w:sz w:val="16"/>
                <w:szCs w:val="16"/>
              </w:rPr>
            </w:pPr>
            <w:r w:rsidRPr="00182D5B">
              <w:rPr>
                <w:rFonts w:ascii="Arial" w:hAnsi="Arial" w:cs="Arial"/>
                <w:spacing w:val="-4"/>
                <w:sz w:val="16"/>
                <w:szCs w:val="16"/>
              </w:rPr>
              <w:t>11,420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97249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F63CED6" w14:textId="77777777">
            <w:pPr>
              <w:jc w:val="right"/>
              <w:rPr>
                <w:rFonts w:ascii="Arial" w:hAnsi="Arial" w:cs="Arial"/>
                <w:spacing w:val="-4"/>
                <w:sz w:val="16"/>
                <w:szCs w:val="16"/>
              </w:rPr>
            </w:pPr>
            <w:r w:rsidRPr="00182D5B">
              <w:rPr>
                <w:rFonts w:ascii="Arial" w:hAnsi="Arial" w:cs="Arial"/>
                <w:spacing w:val="-4"/>
                <w:sz w:val="16"/>
                <w:szCs w:val="16"/>
              </w:rPr>
              <w:t>6,758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02A5A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799130A" w14:textId="77777777">
            <w:pPr>
              <w:jc w:val="right"/>
              <w:rPr>
                <w:rFonts w:ascii="Arial" w:hAnsi="Arial" w:cs="Arial"/>
                <w:spacing w:val="-4"/>
                <w:sz w:val="16"/>
                <w:szCs w:val="16"/>
              </w:rPr>
            </w:pPr>
            <w:r w:rsidRPr="00182D5B">
              <w:rPr>
                <w:rFonts w:ascii="Arial" w:hAnsi="Arial" w:cs="Arial"/>
                <w:spacing w:val="-4"/>
                <w:sz w:val="16"/>
                <w:szCs w:val="16"/>
              </w:rPr>
              <w:t>4,186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7C42A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8158FE0" w14:textId="77777777">
            <w:pPr>
              <w:jc w:val="right"/>
              <w:rPr>
                <w:rFonts w:ascii="Arial" w:hAnsi="Arial" w:cs="Arial"/>
                <w:spacing w:val="-4"/>
                <w:sz w:val="16"/>
                <w:szCs w:val="16"/>
              </w:rPr>
            </w:pPr>
            <w:r w:rsidRPr="00182D5B">
              <w:rPr>
                <w:rFonts w:ascii="Arial" w:hAnsi="Arial" w:cs="Arial"/>
                <w:spacing w:val="-4"/>
                <w:sz w:val="16"/>
                <w:szCs w:val="16"/>
              </w:rPr>
              <w:t>668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E3D7FB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8591BD8" w14:textId="77777777">
            <w:pPr>
              <w:jc w:val="right"/>
              <w:rPr>
                <w:rFonts w:ascii="Arial" w:hAnsi="Arial" w:cs="Arial"/>
                <w:spacing w:val="-4"/>
                <w:sz w:val="16"/>
                <w:szCs w:val="16"/>
              </w:rPr>
            </w:pPr>
            <w:r w:rsidRPr="00182D5B">
              <w:rPr>
                <w:rFonts w:ascii="Arial" w:hAnsi="Arial" w:cs="Arial"/>
                <w:spacing w:val="-4"/>
                <w:sz w:val="16"/>
                <w:szCs w:val="16"/>
              </w:rPr>
              <w:t>717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8E062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C90154F" w14:textId="77777777">
            <w:pPr>
              <w:jc w:val="right"/>
              <w:rPr>
                <w:rFonts w:ascii="Arial" w:hAnsi="Arial" w:cs="Arial"/>
                <w:spacing w:val="-4"/>
                <w:sz w:val="16"/>
                <w:szCs w:val="16"/>
              </w:rPr>
            </w:pPr>
            <w:r w:rsidRPr="00182D5B">
              <w:rPr>
                <w:rFonts w:ascii="Arial" w:hAnsi="Arial" w:cs="Arial"/>
                <w:spacing w:val="-4"/>
                <w:sz w:val="16"/>
                <w:szCs w:val="16"/>
              </w:rPr>
              <w:t>134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E8E688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84D651A" w14:textId="77777777">
            <w:pPr>
              <w:jc w:val="right"/>
              <w:rPr>
                <w:rFonts w:ascii="Arial" w:hAnsi="Arial" w:cs="Arial"/>
                <w:spacing w:val="-4"/>
                <w:sz w:val="16"/>
                <w:szCs w:val="16"/>
              </w:rPr>
            </w:pPr>
            <w:r w:rsidRPr="00182D5B">
              <w:rPr>
                <w:rFonts w:ascii="Arial" w:hAnsi="Arial" w:cs="Arial"/>
                <w:spacing w:val="-4"/>
                <w:sz w:val="16"/>
                <w:szCs w:val="16"/>
              </w:rPr>
              <w:t>754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2C70A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FEAD18C" w14:textId="77777777">
            <w:pPr>
              <w:jc w:val="right"/>
              <w:rPr>
                <w:rFonts w:ascii="Arial" w:hAnsi="Arial" w:cs="Arial"/>
                <w:spacing w:val="-4"/>
                <w:sz w:val="16"/>
                <w:szCs w:val="16"/>
              </w:rPr>
            </w:pPr>
            <w:r w:rsidRPr="00182D5B">
              <w:rPr>
                <w:rFonts w:ascii="Arial" w:hAnsi="Arial" w:cs="Arial"/>
                <w:spacing w:val="-4"/>
                <w:sz w:val="16"/>
                <w:szCs w:val="16"/>
              </w:rPr>
              <w:t>1,137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75ACA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36D0609" w14:textId="77777777">
            <w:pPr>
              <w:jc w:val="right"/>
              <w:rPr>
                <w:rFonts w:ascii="Arial" w:hAnsi="Arial" w:cs="Arial"/>
                <w:spacing w:val="-4"/>
                <w:sz w:val="16"/>
                <w:szCs w:val="16"/>
              </w:rPr>
            </w:pPr>
            <w:r w:rsidRPr="00182D5B">
              <w:rPr>
                <w:rFonts w:ascii="Arial" w:hAnsi="Arial" w:cs="Arial"/>
                <w:spacing w:val="-4"/>
                <w:sz w:val="16"/>
                <w:szCs w:val="16"/>
              </w:rPr>
              <w:t>248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8D8E2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92D31F" w14:textId="77777777">
            <w:pPr>
              <w:jc w:val="right"/>
              <w:rPr>
                <w:rFonts w:ascii="Arial" w:hAnsi="Arial" w:cs="Arial"/>
                <w:spacing w:val="-4"/>
                <w:sz w:val="16"/>
                <w:szCs w:val="16"/>
              </w:rPr>
            </w:pPr>
            <w:r w:rsidRPr="00182D5B">
              <w:rPr>
                <w:rFonts w:ascii="Arial" w:hAnsi="Arial" w:cs="Arial"/>
                <w:spacing w:val="-4"/>
                <w:sz w:val="16"/>
                <w:szCs w:val="16"/>
              </w:rPr>
              <w:t>527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BA102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D0A4B02" w14:textId="77777777">
            <w:pPr>
              <w:jc w:val="right"/>
              <w:rPr>
                <w:rFonts w:ascii="Arial" w:hAnsi="Arial" w:cs="Arial"/>
                <w:spacing w:val="-4"/>
                <w:sz w:val="16"/>
                <w:szCs w:val="16"/>
              </w:rPr>
            </w:pPr>
            <w:r w:rsidRPr="00182D5B">
              <w:rPr>
                <w:rFonts w:ascii="Arial" w:hAnsi="Arial" w:cs="Arial"/>
                <w:spacing w:val="-4"/>
                <w:sz w:val="16"/>
                <w:szCs w:val="16"/>
              </w:rPr>
              <w:t>447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EC775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0AA8A3D" w14:textId="77777777">
            <w:pPr>
              <w:jc w:val="right"/>
              <w:rPr>
                <w:rFonts w:ascii="Arial" w:hAnsi="Arial" w:cs="Arial"/>
                <w:spacing w:val="-4"/>
                <w:sz w:val="16"/>
                <w:szCs w:val="16"/>
              </w:rPr>
            </w:pPr>
            <w:r w:rsidRPr="00182D5B">
              <w:rPr>
                <w:rFonts w:ascii="Arial" w:hAnsi="Arial" w:cs="Arial"/>
                <w:spacing w:val="-4"/>
                <w:sz w:val="16"/>
                <w:szCs w:val="16"/>
              </w:rPr>
              <w:t>29</w:t>
            </w:r>
          </w:p>
        </w:tc>
      </w:tr>
      <w:tr w:rsidRPr="00182D5B" w:rsidR="00182D5B" w:rsidTr="00233F15" w14:paraId="4C140619"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36A972A7"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DA032C2"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5C7F7E6"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37DE79C"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02AEFD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40C0DC"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1338E0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DBFDFB"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FAB477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E0CDC6"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342EF8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ED177D"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7AB0ED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64642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E63328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95BF95"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1E3718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860215"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90ABD8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C153B47"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5901A3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4985F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A54F7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E64FF0"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9957D8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FCBD78"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8FD64E3" w14:textId="77777777">
            <w:pPr>
              <w:rPr>
                <w:spacing w:val="-4"/>
                <w:sz w:val="16"/>
                <w:szCs w:val="16"/>
              </w:rPr>
            </w:pPr>
          </w:p>
        </w:tc>
      </w:tr>
      <w:tr w:rsidRPr="00182D5B" w:rsidR="00182D5B" w:rsidTr="00233F15" w14:paraId="2E620C87"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373AB850" w14:textId="77777777">
            <w:pPr>
              <w:rPr>
                <w:rFonts w:ascii="Arial" w:hAnsi="Arial" w:cs="Arial"/>
                <w:spacing w:val="-4"/>
                <w:sz w:val="16"/>
                <w:szCs w:val="16"/>
              </w:rPr>
            </w:pPr>
            <w:r w:rsidRPr="00182D5B">
              <w:rPr>
                <w:rFonts w:ascii="Arial" w:hAnsi="Arial" w:cs="Arial"/>
                <w:spacing w:val="-4"/>
                <w:sz w:val="16"/>
                <w:szCs w:val="16"/>
              </w:rPr>
              <w:t>Colorado</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2BD969F"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E484F7E" w14:textId="77777777">
            <w:pPr>
              <w:jc w:val="right"/>
              <w:rPr>
                <w:rFonts w:ascii="Arial" w:hAnsi="Arial" w:cs="Arial"/>
                <w:spacing w:val="-4"/>
                <w:sz w:val="16"/>
                <w:szCs w:val="16"/>
              </w:rPr>
            </w:pPr>
            <w:r w:rsidRPr="00182D5B">
              <w:rPr>
                <w:rFonts w:ascii="Arial" w:hAnsi="Arial" w:cs="Arial"/>
                <w:spacing w:val="-4"/>
                <w:sz w:val="16"/>
                <w:szCs w:val="16"/>
              </w:rPr>
              <w:t>899,112</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71E66AB"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4559C6A" w14:textId="77777777">
            <w:pPr>
              <w:jc w:val="right"/>
              <w:rPr>
                <w:rFonts w:ascii="Arial" w:hAnsi="Arial" w:cs="Arial"/>
                <w:spacing w:val="-4"/>
                <w:sz w:val="16"/>
                <w:szCs w:val="16"/>
              </w:rPr>
            </w:pPr>
            <w:r w:rsidRPr="00182D5B">
              <w:rPr>
                <w:rFonts w:ascii="Arial" w:hAnsi="Arial" w:cs="Arial"/>
                <w:spacing w:val="-4"/>
                <w:sz w:val="16"/>
                <w:szCs w:val="16"/>
              </w:rPr>
              <w:t>9,619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5E76BC"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9FDD72C" w14:textId="77777777">
            <w:pPr>
              <w:jc w:val="right"/>
              <w:rPr>
                <w:rFonts w:ascii="Arial" w:hAnsi="Arial" w:cs="Arial"/>
                <w:spacing w:val="-4"/>
                <w:sz w:val="16"/>
                <w:szCs w:val="16"/>
              </w:rPr>
            </w:pPr>
            <w:r w:rsidRPr="00182D5B">
              <w:rPr>
                <w:rFonts w:ascii="Arial" w:hAnsi="Arial" w:cs="Arial"/>
                <w:spacing w:val="-4"/>
                <w:sz w:val="16"/>
                <w:szCs w:val="16"/>
              </w:rPr>
              <w:t>5,419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A349AC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F21F458" w14:textId="77777777">
            <w:pPr>
              <w:jc w:val="right"/>
              <w:rPr>
                <w:rFonts w:ascii="Arial" w:hAnsi="Arial" w:cs="Arial"/>
                <w:spacing w:val="-4"/>
                <w:sz w:val="16"/>
                <w:szCs w:val="16"/>
              </w:rPr>
            </w:pPr>
            <w:r w:rsidRPr="00182D5B">
              <w:rPr>
                <w:rFonts w:ascii="Arial" w:hAnsi="Arial" w:cs="Arial"/>
                <w:spacing w:val="-4"/>
                <w:sz w:val="16"/>
                <w:szCs w:val="16"/>
              </w:rPr>
              <w:t>3,816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4A7B514"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0DA8354" w14:textId="77777777">
            <w:pPr>
              <w:jc w:val="right"/>
              <w:rPr>
                <w:rFonts w:ascii="Arial" w:hAnsi="Arial" w:cs="Arial"/>
                <w:spacing w:val="-4"/>
                <w:sz w:val="16"/>
                <w:szCs w:val="16"/>
              </w:rPr>
            </w:pPr>
            <w:r w:rsidRPr="00182D5B">
              <w:rPr>
                <w:rFonts w:ascii="Arial" w:hAnsi="Arial" w:cs="Arial"/>
                <w:spacing w:val="-4"/>
                <w:sz w:val="16"/>
                <w:szCs w:val="16"/>
              </w:rPr>
              <w:t>503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ECF6CC"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2C4BC50" w14:textId="77777777">
            <w:pPr>
              <w:jc w:val="right"/>
              <w:rPr>
                <w:rFonts w:ascii="Arial" w:hAnsi="Arial" w:cs="Arial"/>
                <w:spacing w:val="-4"/>
                <w:sz w:val="16"/>
                <w:szCs w:val="16"/>
              </w:rPr>
            </w:pPr>
            <w:r w:rsidRPr="00182D5B">
              <w:rPr>
                <w:rFonts w:ascii="Arial" w:hAnsi="Arial" w:cs="Arial"/>
                <w:spacing w:val="-4"/>
                <w:sz w:val="16"/>
                <w:szCs w:val="16"/>
              </w:rPr>
              <w:t>582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079187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0AD3B90" w14:textId="77777777">
            <w:pPr>
              <w:jc w:val="right"/>
              <w:rPr>
                <w:rFonts w:ascii="Arial" w:hAnsi="Arial" w:cs="Arial"/>
                <w:spacing w:val="-4"/>
                <w:sz w:val="16"/>
                <w:szCs w:val="16"/>
              </w:rPr>
            </w:pPr>
            <w:r w:rsidRPr="00182D5B">
              <w:rPr>
                <w:rFonts w:ascii="Arial" w:hAnsi="Arial" w:cs="Arial"/>
                <w:spacing w:val="-4"/>
                <w:sz w:val="16"/>
                <w:szCs w:val="16"/>
              </w:rPr>
              <w:t>162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0D3008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9C7B5DF" w14:textId="77777777">
            <w:pPr>
              <w:jc w:val="right"/>
              <w:rPr>
                <w:rFonts w:ascii="Arial" w:hAnsi="Arial" w:cs="Arial"/>
                <w:spacing w:val="-4"/>
                <w:sz w:val="16"/>
                <w:szCs w:val="16"/>
              </w:rPr>
            </w:pPr>
            <w:r w:rsidRPr="00182D5B">
              <w:rPr>
                <w:rFonts w:ascii="Arial" w:hAnsi="Arial" w:cs="Arial"/>
                <w:spacing w:val="-4"/>
                <w:sz w:val="16"/>
                <w:szCs w:val="16"/>
              </w:rPr>
              <w:t>700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D9917C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5314F1B" w14:textId="77777777">
            <w:pPr>
              <w:jc w:val="right"/>
              <w:rPr>
                <w:rFonts w:ascii="Arial" w:hAnsi="Arial" w:cs="Arial"/>
                <w:spacing w:val="-4"/>
                <w:sz w:val="16"/>
                <w:szCs w:val="16"/>
              </w:rPr>
            </w:pPr>
            <w:r w:rsidRPr="00182D5B">
              <w:rPr>
                <w:rFonts w:ascii="Arial" w:hAnsi="Arial" w:cs="Arial"/>
                <w:spacing w:val="-4"/>
                <w:sz w:val="16"/>
                <w:szCs w:val="16"/>
              </w:rPr>
              <w:t>881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B4B2B8"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2393D0C" w14:textId="77777777">
            <w:pPr>
              <w:jc w:val="right"/>
              <w:rPr>
                <w:rFonts w:ascii="Arial" w:hAnsi="Arial" w:cs="Arial"/>
                <w:spacing w:val="-4"/>
                <w:sz w:val="16"/>
                <w:szCs w:val="16"/>
              </w:rPr>
            </w:pPr>
            <w:r w:rsidRPr="00182D5B">
              <w:rPr>
                <w:rFonts w:ascii="Arial" w:hAnsi="Arial" w:cs="Arial"/>
                <w:spacing w:val="-4"/>
                <w:sz w:val="16"/>
                <w:szCs w:val="16"/>
              </w:rPr>
              <w:t>278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E7C71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ECE372A" w14:textId="77777777">
            <w:pPr>
              <w:jc w:val="right"/>
              <w:rPr>
                <w:rFonts w:ascii="Arial" w:hAnsi="Arial" w:cs="Arial"/>
                <w:spacing w:val="-4"/>
                <w:sz w:val="16"/>
                <w:szCs w:val="16"/>
              </w:rPr>
            </w:pPr>
            <w:r w:rsidRPr="00182D5B">
              <w:rPr>
                <w:rFonts w:ascii="Arial" w:hAnsi="Arial" w:cs="Arial"/>
                <w:spacing w:val="-4"/>
                <w:sz w:val="16"/>
                <w:szCs w:val="16"/>
              </w:rPr>
              <w:t>710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2736D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710984" w14:textId="77777777">
            <w:pPr>
              <w:jc w:val="right"/>
              <w:rPr>
                <w:rFonts w:ascii="Arial" w:hAnsi="Arial" w:cs="Arial"/>
                <w:spacing w:val="-4"/>
                <w:sz w:val="16"/>
                <w:szCs w:val="16"/>
              </w:rPr>
            </w:pPr>
            <w:r w:rsidRPr="00182D5B">
              <w:rPr>
                <w:rFonts w:ascii="Arial" w:hAnsi="Arial" w:cs="Arial"/>
                <w:spacing w:val="-4"/>
                <w:sz w:val="16"/>
                <w:szCs w:val="16"/>
              </w:rPr>
              <w:t>331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86D43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987EB7E" w14:textId="77777777">
            <w:pPr>
              <w:jc w:val="right"/>
              <w:rPr>
                <w:rFonts w:ascii="Arial" w:hAnsi="Arial" w:cs="Arial"/>
                <w:spacing w:val="-4"/>
                <w:sz w:val="16"/>
                <w:szCs w:val="16"/>
              </w:rPr>
            </w:pPr>
            <w:r w:rsidRPr="00182D5B">
              <w:rPr>
                <w:rFonts w:ascii="Arial" w:hAnsi="Arial" w:cs="Arial"/>
                <w:spacing w:val="-4"/>
                <w:sz w:val="16"/>
                <w:szCs w:val="16"/>
              </w:rPr>
              <w:t>52</w:t>
            </w:r>
          </w:p>
        </w:tc>
      </w:tr>
      <w:tr w:rsidRPr="00182D5B" w:rsidR="00182D5B" w:rsidTr="00233F15" w14:paraId="6E7406F7"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2876306" w14:textId="77777777">
            <w:pPr>
              <w:rPr>
                <w:rFonts w:ascii="Arial" w:hAnsi="Arial" w:cs="Arial"/>
                <w:spacing w:val="-4"/>
                <w:sz w:val="16"/>
                <w:szCs w:val="16"/>
              </w:rPr>
            </w:pPr>
            <w:r w:rsidRPr="00182D5B">
              <w:rPr>
                <w:rFonts w:ascii="Arial" w:hAnsi="Arial" w:cs="Arial"/>
                <w:spacing w:val="-4"/>
                <w:sz w:val="16"/>
                <w:szCs w:val="16"/>
              </w:rPr>
              <w:t>Connecticut</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EEE97B3" w14:textId="77777777">
            <w:pPr>
              <w:jc w:val="right"/>
              <w:rPr>
                <w:rFonts w:ascii="Arial" w:hAnsi="Arial" w:cs="Arial"/>
                <w:spacing w:val="-4"/>
                <w:sz w:val="16"/>
                <w:szCs w:val="16"/>
              </w:rPr>
            </w:pPr>
            <w:r w:rsidRPr="00182D5B">
              <w:rPr>
                <w:rFonts w:ascii="Arial" w:hAnsi="Arial" w:cs="Arial"/>
                <w:spacing w:val="-4"/>
                <w:sz w:val="16"/>
                <w:szCs w:val="16"/>
              </w:rPr>
              <w:t>537,933</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23E828D"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3232181" w14:textId="77777777">
            <w:pPr>
              <w:jc w:val="right"/>
              <w:rPr>
                <w:rFonts w:ascii="Arial" w:hAnsi="Arial" w:cs="Arial"/>
                <w:spacing w:val="-4"/>
                <w:sz w:val="16"/>
                <w:szCs w:val="16"/>
              </w:rPr>
            </w:pPr>
            <w:r w:rsidRPr="00182D5B">
              <w:rPr>
                <w:rFonts w:ascii="Arial" w:hAnsi="Arial" w:cs="Arial"/>
                <w:spacing w:val="-4"/>
                <w:sz w:val="16"/>
                <w:szCs w:val="16"/>
              </w:rPr>
              <w:t>19,615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5C93A3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3CC110D" w14:textId="77777777">
            <w:pPr>
              <w:jc w:val="right"/>
              <w:rPr>
                <w:rFonts w:ascii="Arial" w:hAnsi="Arial" w:cs="Arial"/>
                <w:spacing w:val="-4"/>
                <w:sz w:val="16"/>
                <w:szCs w:val="16"/>
              </w:rPr>
            </w:pPr>
            <w:r w:rsidRPr="00182D5B">
              <w:rPr>
                <w:rFonts w:ascii="Arial" w:hAnsi="Arial" w:cs="Arial"/>
                <w:spacing w:val="-4"/>
                <w:sz w:val="16"/>
                <w:szCs w:val="16"/>
              </w:rPr>
              <w:t>12,370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B6DFDD"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0B6E758" w14:textId="77777777">
            <w:pPr>
              <w:jc w:val="right"/>
              <w:rPr>
                <w:rFonts w:ascii="Arial" w:hAnsi="Arial" w:cs="Arial"/>
                <w:spacing w:val="-4"/>
                <w:sz w:val="16"/>
                <w:szCs w:val="16"/>
              </w:rPr>
            </w:pPr>
            <w:r w:rsidRPr="00182D5B">
              <w:rPr>
                <w:rFonts w:ascii="Arial" w:hAnsi="Arial" w:cs="Arial"/>
                <w:spacing w:val="-4"/>
                <w:sz w:val="16"/>
                <w:szCs w:val="16"/>
              </w:rPr>
              <w:t>6,639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D5EE7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12925DD" w14:textId="77777777">
            <w:pPr>
              <w:jc w:val="right"/>
              <w:rPr>
                <w:rFonts w:ascii="Arial" w:hAnsi="Arial" w:cs="Arial"/>
                <w:spacing w:val="-4"/>
                <w:sz w:val="16"/>
                <w:szCs w:val="16"/>
              </w:rPr>
            </w:pPr>
            <w:r w:rsidRPr="00182D5B">
              <w:rPr>
                <w:rFonts w:ascii="Arial" w:hAnsi="Arial" w:cs="Arial"/>
                <w:spacing w:val="-4"/>
                <w:sz w:val="16"/>
                <w:szCs w:val="16"/>
              </w:rPr>
              <w:t>1,260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29E6DB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2E31A69" w14:textId="77777777">
            <w:pPr>
              <w:jc w:val="right"/>
              <w:rPr>
                <w:rFonts w:ascii="Arial" w:hAnsi="Arial" w:cs="Arial"/>
                <w:spacing w:val="-4"/>
                <w:sz w:val="16"/>
                <w:szCs w:val="16"/>
              </w:rPr>
            </w:pPr>
            <w:r w:rsidRPr="00182D5B">
              <w:rPr>
                <w:rFonts w:ascii="Arial" w:hAnsi="Arial" w:cs="Arial"/>
                <w:spacing w:val="-4"/>
                <w:sz w:val="16"/>
                <w:szCs w:val="16"/>
              </w:rPr>
              <w:t>618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78F25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F57C9A" w14:textId="77777777">
            <w:pPr>
              <w:jc w:val="right"/>
              <w:rPr>
                <w:rFonts w:ascii="Arial" w:hAnsi="Arial" w:cs="Arial"/>
                <w:spacing w:val="-4"/>
                <w:sz w:val="16"/>
                <w:szCs w:val="16"/>
              </w:rPr>
            </w:pPr>
            <w:r w:rsidRPr="00182D5B">
              <w:rPr>
                <w:rFonts w:ascii="Arial" w:hAnsi="Arial" w:cs="Arial"/>
                <w:spacing w:val="-4"/>
                <w:sz w:val="16"/>
                <w:szCs w:val="16"/>
              </w:rPr>
              <w:t>436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B9CBA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1C5B55B" w14:textId="77777777">
            <w:pPr>
              <w:jc w:val="right"/>
              <w:rPr>
                <w:rFonts w:ascii="Arial" w:hAnsi="Arial" w:cs="Arial"/>
                <w:spacing w:val="-4"/>
                <w:sz w:val="16"/>
                <w:szCs w:val="16"/>
              </w:rPr>
            </w:pPr>
            <w:r w:rsidRPr="00182D5B">
              <w:rPr>
                <w:rFonts w:ascii="Arial" w:hAnsi="Arial" w:cs="Arial"/>
                <w:spacing w:val="-4"/>
                <w:sz w:val="16"/>
                <w:szCs w:val="16"/>
              </w:rPr>
              <w:t>1,142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CB440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8FE279E" w14:textId="77777777">
            <w:pPr>
              <w:jc w:val="right"/>
              <w:rPr>
                <w:rFonts w:ascii="Arial" w:hAnsi="Arial" w:cs="Arial"/>
                <w:spacing w:val="-4"/>
                <w:sz w:val="16"/>
                <w:szCs w:val="16"/>
              </w:rPr>
            </w:pPr>
            <w:r w:rsidRPr="00182D5B">
              <w:rPr>
                <w:rFonts w:ascii="Arial" w:hAnsi="Arial" w:cs="Arial"/>
                <w:spacing w:val="-4"/>
                <w:sz w:val="16"/>
                <w:szCs w:val="16"/>
              </w:rPr>
              <w:t>1,697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42DF7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584D1CC" w14:textId="77777777">
            <w:pPr>
              <w:jc w:val="right"/>
              <w:rPr>
                <w:rFonts w:ascii="Arial" w:hAnsi="Arial" w:cs="Arial"/>
                <w:spacing w:val="-4"/>
                <w:sz w:val="16"/>
                <w:szCs w:val="16"/>
              </w:rPr>
            </w:pPr>
            <w:r w:rsidRPr="00182D5B">
              <w:rPr>
                <w:rFonts w:ascii="Arial" w:hAnsi="Arial" w:cs="Arial"/>
                <w:spacing w:val="-4"/>
                <w:sz w:val="16"/>
                <w:szCs w:val="16"/>
              </w:rPr>
              <w:t>978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3713D9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A550327" w14:textId="77777777">
            <w:pPr>
              <w:jc w:val="right"/>
              <w:rPr>
                <w:rFonts w:ascii="Arial" w:hAnsi="Arial" w:cs="Arial"/>
                <w:spacing w:val="-4"/>
                <w:sz w:val="16"/>
                <w:szCs w:val="16"/>
              </w:rPr>
            </w:pPr>
            <w:r w:rsidRPr="00182D5B">
              <w:rPr>
                <w:rFonts w:ascii="Arial" w:hAnsi="Arial" w:cs="Arial"/>
                <w:spacing w:val="-4"/>
                <w:sz w:val="16"/>
                <w:szCs w:val="16"/>
              </w:rPr>
              <w:t>508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A66D0A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55F5636" w14:textId="77777777">
            <w:pPr>
              <w:jc w:val="right"/>
              <w:rPr>
                <w:rFonts w:ascii="Arial" w:hAnsi="Arial" w:cs="Arial"/>
                <w:spacing w:val="-4"/>
                <w:sz w:val="16"/>
                <w:szCs w:val="16"/>
              </w:rPr>
            </w:pPr>
            <w:r w:rsidRPr="00182D5B">
              <w:rPr>
                <w:rFonts w:ascii="Arial" w:hAnsi="Arial" w:cs="Arial"/>
                <w:spacing w:val="-4"/>
                <w:sz w:val="16"/>
                <w:szCs w:val="16"/>
              </w:rPr>
              <w:t>440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7B0A4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C46AD52" w14:textId="77777777">
            <w:pPr>
              <w:jc w:val="right"/>
              <w:rPr>
                <w:rFonts w:ascii="Arial" w:hAnsi="Arial" w:cs="Arial"/>
                <w:spacing w:val="-4"/>
                <w:sz w:val="16"/>
                <w:szCs w:val="16"/>
              </w:rPr>
            </w:pPr>
            <w:r w:rsidRPr="00182D5B">
              <w:rPr>
                <w:rFonts w:ascii="Arial" w:hAnsi="Arial" w:cs="Arial"/>
                <w:spacing w:val="-4"/>
                <w:sz w:val="16"/>
                <w:szCs w:val="16"/>
              </w:rPr>
              <w:t>165</w:t>
            </w:r>
          </w:p>
        </w:tc>
      </w:tr>
      <w:tr w:rsidRPr="00182D5B" w:rsidR="00182D5B" w:rsidTr="00233F15" w14:paraId="1F99E03E"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43C2C63" w14:textId="77777777">
            <w:pPr>
              <w:rPr>
                <w:rFonts w:ascii="Arial" w:hAnsi="Arial" w:cs="Arial"/>
                <w:spacing w:val="-4"/>
                <w:sz w:val="16"/>
                <w:szCs w:val="16"/>
              </w:rPr>
            </w:pPr>
            <w:r w:rsidRPr="00182D5B">
              <w:rPr>
                <w:rFonts w:ascii="Arial" w:hAnsi="Arial" w:cs="Arial"/>
                <w:spacing w:val="-4"/>
                <w:sz w:val="16"/>
                <w:szCs w:val="16"/>
              </w:rPr>
              <w:t>Delaware</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37FB924"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5EE7891" w14:textId="77777777">
            <w:pPr>
              <w:jc w:val="right"/>
              <w:rPr>
                <w:rFonts w:ascii="Arial" w:hAnsi="Arial" w:cs="Arial"/>
                <w:spacing w:val="-4"/>
                <w:sz w:val="16"/>
                <w:szCs w:val="16"/>
              </w:rPr>
            </w:pPr>
            <w:r w:rsidRPr="00182D5B">
              <w:rPr>
                <w:rFonts w:ascii="Arial" w:hAnsi="Arial" w:cs="Arial"/>
                <w:spacing w:val="-4"/>
                <w:sz w:val="16"/>
                <w:szCs w:val="16"/>
              </w:rPr>
              <w:t>134,847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894080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204B49B" w14:textId="77777777">
            <w:pPr>
              <w:jc w:val="right"/>
              <w:rPr>
                <w:rFonts w:ascii="Arial" w:hAnsi="Arial" w:cs="Arial"/>
                <w:spacing w:val="-4"/>
                <w:sz w:val="16"/>
                <w:szCs w:val="16"/>
              </w:rPr>
            </w:pPr>
            <w:r w:rsidRPr="00182D5B">
              <w:rPr>
                <w:rFonts w:ascii="Arial" w:hAnsi="Arial" w:cs="Arial"/>
                <w:spacing w:val="-4"/>
                <w:sz w:val="16"/>
                <w:szCs w:val="16"/>
              </w:rPr>
              <w:t>14,397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9183D6"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E7B874E" w14:textId="77777777">
            <w:pPr>
              <w:jc w:val="right"/>
              <w:rPr>
                <w:rFonts w:ascii="Arial" w:hAnsi="Arial" w:cs="Arial"/>
                <w:spacing w:val="-4"/>
                <w:sz w:val="16"/>
                <w:szCs w:val="16"/>
              </w:rPr>
            </w:pPr>
            <w:r w:rsidRPr="00182D5B">
              <w:rPr>
                <w:rFonts w:ascii="Arial" w:hAnsi="Arial" w:cs="Arial"/>
                <w:spacing w:val="-4"/>
                <w:sz w:val="16"/>
                <w:szCs w:val="16"/>
              </w:rPr>
              <w:t>9,032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0277A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DB523F9" w14:textId="77777777">
            <w:pPr>
              <w:jc w:val="right"/>
              <w:rPr>
                <w:rFonts w:ascii="Arial" w:hAnsi="Arial" w:cs="Arial"/>
                <w:spacing w:val="-4"/>
                <w:sz w:val="16"/>
                <w:szCs w:val="16"/>
              </w:rPr>
            </w:pPr>
            <w:r w:rsidRPr="00182D5B">
              <w:rPr>
                <w:rFonts w:ascii="Arial" w:hAnsi="Arial" w:cs="Arial"/>
                <w:spacing w:val="-4"/>
                <w:sz w:val="16"/>
                <w:szCs w:val="16"/>
              </w:rPr>
              <w:t>4,873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31ED4A"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B68DD96" w14:textId="77777777">
            <w:pPr>
              <w:jc w:val="right"/>
              <w:rPr>
                <w:rFonts w:ascii="Arial" w:hAnsi="Arial" w:cs="Arial"/>
                <w:spacing w:val="-4"/>
                <w:sz w:val="16"/>
                <w:szCs w:val="16"/>
              </w:rPr>
            </w:pPr>
            <w:r w:rsidRPr="00182D5B">
              <w:rPr>
                <w:rFonts w:ascii="Arial" w:hAnsi="Arial" w:cs="Arial"/>
                <w:spacing w:val="-4"/>
                <w:sz w:val="16"/>
                <w:szCs w:val="16"/>
              </w:rPr>
              <w:t>604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09BC0D"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D802287" w14:textId="77777777">
            <w:pPr>
              <w:jc w:val="right"/>
              <w:rPr>
                <w:rFonts w:ascii="Arial" w:hAnsi="Arial" w:cs="Arial"/>
                <w:spacing w:val="-4"/>
                <w:sz w:val="16"/>
                <w:szCs w:val="16"/>
              </w:rPr>
            </w:pPr>
            <w:r w:rsidRPr="00182D5B">
              <w:rPr>
                <w:rFonts w:ascii="Arial" w:hAnsi="Arial" w:cs="Arial"/>
                <w:spacing w:val="-4"/>
                <w:sz w:val="16"/>
                <w:szCs w:val="16"/>
              </w:rPr>
              <w:t>276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7B96CC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8F2965" w14:textId="77777777">
            <w:pPr>
              <w:jc w:val="right"/>
              <w:rPr>
                <w:rFonts w:ascii="Arial" w:hAnsi="Arial" w:cs="Arial"/>
                <w:spacing w:val="-4"/>
                <w:sz w:val="16"/>
                <w:szCs w:val="16"/>
              </w:rPr>
            </w:pPr>
            <w:r w:rsidRPr="00182D5B">
              <w:rPr>
                <w:rFonts w:ascii="Arial" w:hAnsi="Arial" w:cs="Arial"/>
                <w:spacing w:val="-4"/>
                <w:sz w:val="16"/>
                <w:szCs w:val="16"/>
              </w:rPr>
              <w:t>220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233E16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5A3056" w14:textId="77777777">
            <w:pPr>
              <w:jc w:val="right"/>
              <w:rPr>
                <w:rFonts w:ascii="Arial" w:hAnsi="Arial" w:cs="Arial"/>
                <w:spacing w:val="-4"/>
                <w:sz w:val="16"/>
                <w:szCs w:val="16"/>
              </w:rPr>
            </w:pPr>
            <w:r w:rsidRPr="00182D5B">
              <w:rPr>
                <w:rFonts w:ascii="Arial" w:hAnsi="Arial" w:cs="Arial"/>
                <w:spacing w:val="-4"/>
                <w:sz w:val="16"/>
                <w:szCs w:val="16"/>
              </w:rPr>
              <w:t>895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DFD34E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45E242DA" w14:textId="77777777">
            <w:pPr>
              <w:jc w:val="right"/>
              <w:rPr>
                <w:rFonts w:ascii="Arial" w:hAnsi="Arial" w:cs="Arial"/>
                <w:spacing w:val="-4"/>
                <w:sz w:val="16"/>
                <w:szCs w:val="16"/>
              </w:rPr>
            </w:pPr>
            <w:r w:rsidRPr="00182D5B">
              <w:rPr>
                <w:rFonts w:ascii="Arial" w:hAnsi="Arial" w:cs="Arial"/>
                <w:spacing w:val="-4"/>
                <w:sz w:val="16"/>
                <w:szCs w:val="16"/>
              </w:rPr>
              <w:t>1,533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2B77F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2A71A19" w14:textId="77777777">
            <w:pPr>
              <w:jc w:val="right"/>
              <w:rPr>
                <w:rFonts w:ascii="Arial" w:hAnsi="Arial" w:cs="Arial"/>
                <w:spacing w:val="-4"/>
                <w:sz w:val="16"/>
                <w:szCs w:val="16"/>
              </w:rPr>
            </w:pPr>
            <w:r w:rsidRPr="00182D5B">
              <w:rPr>
                <w:rFonts w:ascii="Arial" w:hAnsi="Arial" w:cs="Arial"/>
                <w:spacing w:val="-4"/>
                <w:sz w:val="16"/>
                <w:szCs w:val="16"/>
              </w:rPr>
              <w:t>708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A10E3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0AB4BB8" w14:textId="77777777">
            <w:pPr>
              <w:jc w:val="right"/>
              <w:rPr>
                <w:rFonts w:ascii="Arial" w:hAnsi="Arial" w:cs="Arial"/>
                <w:spacing w:val="-4"/>
                <w:sz w:val="16"/>
                <w:szCs w:val="16"/>
              </w:rPr>
            </w:pPr>
            <w:r w:rsidRPr="00182D5B">
              <w:rPr>
                <w:rFonts w:ascii="Arial" w:hAnsi="Arial" w:cs="Arial"/>
                <w:spacing w:val="-4"/>
                <w:sz w:val="16"/>
                <w:szCs w:val="16"/>
              </w:rPr>
              <w:t>637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848F5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67C9B23" w14:textId="77777777">
            <w:pPr>
              <w:jc w:val="right"/>
              <w:rPr>
                <w:rFonts w:ascii="Arial" w:hAnsi="Arial" w:cs="Arial"/>
                <w:spacing w:val="-4"/>
                <w:sz w:val="16"/>
                <w:szCs w:val="16"/>
              </w:rPr>
            </w:pPr>
            <w:r w:rsidRPr="00182D5B">
              <w:rPr>
                <w:rFonts w:ascii="Arial" w:hAnsi="Arial" w:cs="Arial"/>
                <w:spacing w:val="-4"/>
                <w:sz w:val="16"/>
                <w:szCs w:val="16"/>
              </w:rPr>
              <w:t>491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58319A"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373E15F"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15D6506"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6D3C5F1F" w14:textId="77777777">
            <w:pPr>
              <w:rPr>
                <w:rFonts w:ascii="Arial" w:hAnsi="Arial" w:cs="Arial"/>
                <w:spacing w:val="-4"/>
                <w:sz w:val="16"/>
                <w:szCs w:val="16"/>
              </w:rPr>
            </w:pPr>
            <w:r w:rsidRPr="00182D5B">
              <w:rPr>
                <w:rFonts w:ascii="Arial" w:hAnsi="Arial" w:cs="Arial"/>
                <w:spacing w:val="-4"/>
                <w:sz w:val="16"/>
                <w:szCs w:val="16"/>
              </w:rPr>
              <w:t>District of Columbia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01A15BB" w14:textId="77777777">
            <w:pPr>
              <w:jc w:val="right"/>
              <w:rPr>
                <w:rFonts w:ascii="Arial" w:hAnsi="Arial" w:cs="Arial"/>
                <w:spacing w:val="-4"/>
                <w:sz w:val="16"/>
                <w:szCs w:val="16"/>
              </w:rPr>
            </w:pPr>
            <w:r w:rsidRPr="00182D5B">
              <w:rPr>
                <w:rFonts w:ascii="Arial" w:hAnsi="Arial" w:cs="Arial"/>
                <w:spacing w:val="-4"/>
                <w:sz w:val="16"/>
                <w:szCs w:val="16"/>
              </w:rPr>
              <w:t>84,024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3C08F4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D46A483" w14:textId="77777777">
            <w:pPr>
              <w:jc w:val="right"/>
              <w:rPr>
                <w:rFonts w:ascii="Arial" w:hAnsi="Arial" w:cs="Arial"/>
                <w:spacing w:val="-4"/>
                <w:sz w:val="16"/>
                <w:szCs w:val="16"/>
              </w:rPr>
            </w:pPr>
            <w:r w:rsidRPr="00182D5B">
              <w:rPr>
                <w:rFonts w:ascii="Arial" w:hAnsi="Arial" w:cs="Arial"/>
                <w:spacing w:val="-4"/>
                <w:sz w:val="16"/>
                <w:szCs w:val="16"/>
              </w:rPr>
              <w:t>21,135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221520"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89136CD" w14:textId="77777777">
            <w:pPr>
              <w:jc w:val="right"/>
              <w:rPr>
                <w:rFonts w:ascii="Arial" w:hAnsi="Arial" w:cs="Arial"/>
                <w:spacing w:val="-4"/>
                <w:sz w:val="16"/>
                <w:szCs w:val="16"/>
              </w:rPr>
            </w:pPr>
            <w:r w:rsidRPr="00182D5B">
              <w:rPr>
                <w:rFonts w:ascii="Arial" w:hAnsi="Arial" w:cs="Arial"/>
                <w:spacing w:val="-4"/>
                <w:sz w:val="16"/>
                <w:szCs w:val="16"/>
              </w:rPr>
              <w:t>11,715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F04FE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F37483C" w14:textId="77777777">
            <w:pPr>
              <w:jc w:val="right"/>
              <w:rPr>
                <w:rFonts w:ascii="Arial" w:hAnsi="Arial" w:cs="Arial"/>
                <w:spacing w:val="-4"/>
                <w:sz w:val="16"/>
                <w:szCs w:val="16"/>
              </w:rPr>
            </w:pPr>
            <w:r w:rsidRPr="00182D5B">
              <w:rPr>
                <w:rFonts w:ascii="Arial" w:hAnsi="Arial" w:cs="Arial"/>
                <w:spacing w:val="-4"/>
                <w:sz w:val="16"/>
                <w:szCs w:val="16"/>
              </w:rPr>
              <w:t>8,632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6DAF97E"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9A22C7E" w14:textId="77777777">
            <w:pPr>
              <w:jc w:val="right"/>
              <w:rPr>
                <w:rFonts w:ascii="Arial" w:hAnsi="Arial" w:cs="Arial"/>
                <w:spacing w:val="-4"/>
                <w:sz w:val="16"/>
                <w:szCs w:val="16"/>
              </w:rPr>
            </w:pPr>
            <w:r w:rsidRPr="00182D5B">
              <w:rPr>
                <w:rFonts w:ascii="Arial" w:hAnsi="Arial" w:cs="Arial"/>
                <w:spacing w:val="-4"/>
                <w:sz w:val="16"/>
                <w:szCs w:val="16"/>
              </w:rPr>
              <w:t>949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D91AFD3"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912E127" w14:textId="77777777">
            <w:pPr>
              <w:jc w:val="right"/>
              <w:rPr>
                <w:rFonts w:ascii="Arial" w:hAnsi="Arial" w:cs="Arial"/>
                <w:spacing w:val="-4"/>
                <w:sz w:val="16"/>
                <w:szCs w:val="16"/>
              </w:rPr>
            </w:pPr>
            <w:r w:rsidRPr="00182D5B">
              <w:rPr>
                <w:rFonts w:ascii="Arial" w:hAnsi="Arial" w:cs="Arial"/>
                <w:spacing w:val="-4"/>
                <w:sz w:val="16"/>
                <w:szCs w:val="16"/>
              </w:rPr>
              <w:t>737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4549B8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CDEE4A8" w14:textId="77777777">
            <w:pPr>
              <w:jc w:val="right"/>
              <w:rPr>
                <w:rFonts w:ascii="Arial" w:hAnsi="Arial" w:cs="Arial"/>
                <w:spacing w:val="-4"/>
                <w:sz w:val="16"/>
                <w:szCs w:val="16"/>
              </w:rPr>
            </w:pPr>
            <w:r w:rsidRPr="00182D5B">
              <w:rPr>
                <w:rFonts w:ascii="Arial" w:hAnsi="Arial" w:cs="Arial"/>
                <w:spacing w:val="-4"/>
                <w:sz w:val="16"/>
                <w:szCs w:val="16"/>
              </w:rPr>
              <w:t>1,791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F6C25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E8B78F8" w14:textId="77777777">
            <w:pPr>
              <w:jc w:val="right"/>
              <w:rPr>
                <w:rFonts w:ascii="Arial" w:hAnsi="Arial" w:cs="Arial"/>
                <w:spacing w:val="-4"/>
                <w:sz w:val="16"/>
                <w:szCs w:val="16"/>
              </w:rPr>
            </w:pPr>
            <w:r w:rsidRPr="00182D5B">
              <w:rPr>
                <w:rFonts w:ascii="Arial" w:hAnsi="Arial" w:cs="Arial"/>
                <w:spacing w:val="-4"/>
                <w:sz w:val="16"/>
                <w:szCs w:val="16"/>
              </w:rPr>
              <w:t>1,439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ACC6B7"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A5047CD" w14:textId="77777777">
            <w:pPr>
              <w:jc w:val="right"/>
              <w:rPr>
                <w:rFonts w:ascii="Arial" w:hAnsi="Arial" w:cs="Arial"/>
                <w:spacing w:val="-4"/>
                <w:sz w:val="16"/>
                <w:szCs w:val="16"/>
              </w:rPr>
            </w:pPr>
            <w:r w:rsidRPr="00182D5B">
              <w:rPr>
                <w:rFonts w:ascii="Arial" w:hAnsi="Arial" w:cs="Arial"/>
                <w:spacing w:val="-4"/>
                <w:sz w:val="16"/>
                <w:szCs w:val="16"/>
              </w:rPr>
              <w:t>1,636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DF5DEA"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82296B2" w14:textId="77777777">
            <w:pPr>
              <w:jc w:val="right"/>
              <w:rPr>
                <w:rFonts w:ascii="Arial" w:hAnsi="Arial" w:cs="Arial"/>
                <w:spacing w:val="-4"/>
                <w:sz w:val="16"/>
                <w:szCs w:val="16"/>
              </w:rPr>
            </w:pPr>
            <w:r w:rsidRPr="00182D5B">
              <w:rPr>
                <w:rFonts w:ascii="Arial" w:hAnsi="Arial" w:cs="Arial"/>
                <w:spacing w:val="-4"/>
                <w:sz w:val="16"/>
                <w:szCs w:val="16"/>
              </w:rPr>
              <w:t>1,397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FC2FC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2C30FDD" w14:textId="77777777">
            <w:pPr>
              <w:jc w:val="right"/>
              <w:rPr>
                <w:rFonts w:ascii="Arial" w:hAnsi="Arial" w:cs="Arial"/>
                <w:spacing w:val="-4"/>
                <w:sz w:val="16"/>
                <w:szCs w:val="16"/>
              </w:rPr>
            </w:pPr>
            <w:r w:rsidRPr="00182D5B">
              <w:rPr>
                <w:rFonts w:ascii="Arial" w:hAnsi="Arial" w:cs="Arial"/>
                <w:spacing w:val="-4"/>
                <w:sz w:val="16"/>
                <w:szCs w:val="16"/>
              </w:rPr>
              <w:t>682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4447D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6849936" w14:textId="77777777">
            <w:pPr>
              <w:jc w:val="right"/>
              <w:rPr>
                <w:rFonts w:ascii="Arial" w:hAnsi="Arial" w:cs="Arial"/>
                <w:spacing w:val="-4"/>
                <w:sz w:val="16"/>
                <w:szCs w:val="16"/>
              </w:rPr>
            </w:pPr>
            <w:r w:rsidRPr="00182D5B">
              <w:rPr>
                <w:rFonts w:ascii="Arial" w:hAnsi="Arial" w:cs="Arial"/>
                <w:spacing w:val="-4"/>
                <w:sz w:val="16"/>
                <w:szCs w:val="16"/>
              </w:rPr>
              <w:t>760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7F6767F"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52CC3B8" w14:textId="77777777">
            <w:pPr>
              <w:jc w:val="right"/>
              <w:rPr>
                <w:rFonts w:ascii="Arial" w:hAnsi="Arial" w:cs="Arial"/>
                <w:spacing w:val="-4"/>
                <w:sz w:val="16"/>
                <w:szCs w:val="16"/>
              </w:rPr>
            </w:pPr>
            <w:r w:rsidRPr="00182D5B">
              <w:rPr>
                <w:rFonts w:ascii="Arial" w:hAnsi="Arial" w:cs="Arial"/>
                <w:spacing w:val="-4"/>
                <w:sz w:val="16"/>
                <w:szCs w:val="16"/>
              </w:rPr>
              <w:t>28</w:t>
            </w:r>
          </w:p>
        </w:tc>
      </w:tr>
      <w:tr w:rsidRPr="00182D5B" w:rsidR="00182D5B" w:rsidTr="00233F15" w14:paraId="3AF13D2A"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06F988B3" w14:textId="77777777">
            <w:pPr>
              <w:rPr>
                <w:rFonts w:ascii="Arial" w:hAnsi="Arial" w:cs="Arial"/>
                <w:spacing w:val="-4"/>
                <w:sz w:val="16"/>
                <w:szCs w:val="16"/>
              </w:rPr>
            </w:pPr>
            <w:r w:rsidRPr="00182D5B">
              <w:rPr>
                <w:rFonts w:ascii="Arial" w:hAnsi="Arial" w:cs="Arial"/>
                <w:spacing w:val="-4"/>
                <w:sz w:val="16"/>
                <w:szCs w:val="16"/>
              </w:rPr>
              <w:t>Florida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DFDF59F"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2C4B041" w14:textId="77777777">
            <w:pPr>
              <w:jc w:val="right"/>
              <w:rPr>
                <w:rFonts w:ascii="Arial" w:hAnsi="Arial" w:cs="Arial"/>
                <w:spacing w:val="-4"/>
                <w:sz w:val="16"/>
                <w:szCs w:val="16"/>
              </w:rPr>
            </w:pPr>
            <w:r w:rsidRPr="00182D5B">
              <w:rPr>
                <w:rFonts w:ascii="Arial" w:hAnsi="Arial" w:cs="Arial"/>
                <w:spacing w:val="-4"/>
                <w:sz w:val="16"/>
                <w:szCs w:val="16"/>
              </w:rPr>
              <w:t>2,792,234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EAA58C5"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81C6F62" w14:textId="77777777">
            <w:pPr>
              <w:jc w:val="right"/>
              <w:rPr>
                <w:rFonts w:ascii="Arial" w:hAnsi="Arial" w:cs="Arial"/>
                <w:spacing w:val="-4"/>
                <w:sz w:val="16"/>
                <w:szCs w:val="16"/>
              </w:rPr>
            </w:pPr>
            <w:r w:rsidRPr="00182D5B">
              <w:rPr>
                <w:rFonts w:ascii="Arial" w:hAnsi="Arial" w:cs="Arial"/>
                <w:spacing w:val="-4"/>
                <w:sz w:val="16"/>
                <w:szCs w:val="16"/>
              </w:rPr>
              <w:t>9,176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E9F01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AABCAEA" w14:textId="77777777">
            <w:pPr>
              <w:jc w:val="right"/>
              <w:rPr>
                <w:rFonts w:ascii="Arial" w:hAnsi="Arial" w:cs="Arial"/>
                <w:spacing w:val="-4"/>
                <w:sz w:val="16"/>
                <w:szCs w:val="16"/>
              </w:rPr>
            </w:pPr>
            <w:r w:rsidRPr="00182D5B">
              <w:rPr>
                <w:rFonts w:ascii="Arial" w:hAnsi="Arial" w:cs="Arial"/>
                <w:spacing w:val="-4"/>
                <w:sz w:val="16"/>
                <w:szCs w:val="16"/>
              </w:rPr>
              <w:t>5,645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944DE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37D30B2" w14:textId="77777777">
            <w:pPr>
              <w:jc w:val="right"/>
              <w:rPr>
                <w:rFonts w:ascii="Arial" w:hAnsi="Arial" w:cs="Arial"/>
                <w:spacing w:val="-4"/>
                <w:sz w:val="16"/>
                <w:szCs w:val="16"/>
              </w:rPr>
            </w:pPr>
            <w:r w:rsidRPr="00182D5B">
              <w:rPr>
                <w:rFonts w:ascii="Arial" w:hAnsi="Arial" w:cs="Arial"/>
                <w:spacing w:val="-4"/>
                <w:sz w:val="16"/>
                <w:szCs w:val="16"/>
              </w:rPr>
              <w:t>3,075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C1E2B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D23A6AD" w14:textId="77777777">
            <w:pPr>
              <w:jc w:val="right"/>
              <w:rPr>
                <w:rFonts w:ascii="Arial" w:hAnsi="Arial" w:cs="Arial"/>
                <w:spacing w:val="-4"/>
                <w:sz w:val="16"/>
                <w:szCs w:val="16"/>
              </w:rPr>
            </w:pPr>
            <w:r w:rsidRPr="00182D5B">
              <w:rPr>
                <w:rFonts w:ascii="Arial" w:hAnsi="Arial" w:cs="Arial"/>
                <w:spacing w:val="-4"/>
                <w:sz w:val="16"/>
                <w:szCs w:val="16"/>
              </w:rPr>
              <w:t>408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BBE220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82C1EAB" w14:textId="77777777">
            <w:pPr>
              <w:jc w:val="right"/>
              <w:rPr>
                <w:rFonts w:ascii="Arial" w:hAnsi="Arial" w:cs="Arial"/>
                <w:spacing w:val="-4"/>
                <w:sz w:val="16"/>
                <w:szCs w:val="16"/>
              </w:rPr>
            </w:pPr>
            <w:r w:rsidRPr="00182D5B">
              <w:rPr>
                <w:rFonts w:ascii="Arial" w:hAnsi="Arial" w:cs="Arial"/>
                <w:spacing w:val="-4"/>
                <w:sz w:val="16"/>
                <w:szCs w:val="16"/>
              </w:rPr>
              <w:t>583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A13B7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7735106" w14:textId="77777777">
            <w:pPr>
              <w:jc w:val="right"/>
              <w:rPr>
                <w:rFonts w:ascii="Arial" w:hAnsi="Arial" w:cs="Arial"/>
                <w:spacing w:val="-4"/>
                <w:sz w:val="16"/>
                <w:szCs w:val="16"/>
              </w:rPr>
            </w:pPr>
            <w:r w:rsidRPr="00182D5B">
              <w:rPr>
                <w:rFonts w:ascii="Arial" w:hAnsi="Arial" w:cs="Arial"/>
                <w:spacing w:val="-4"/>
                <w:sz w:val="16"/>
                <w:szCs w:val="16"/>
              </w:rPr>
              <w:t>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F8125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0E49887" w14:textId="77777777">
            <w:pPr>
              <w:jc w:val="right"/>
              <w:rPr>
                <w:rFonts w:ascii="Arial" w:hAnsi="Arial" w:cs="Arial"/>
                <w:spacing w:val="-4"/>
                <w:sz w:val="16"/>
                <w:szCs w:val="16"/>
              </w:rPr>
            </w:pPr>
            <w:r w:rsidRPr="00182D5B">
              <w:rPr>
                <w:rFonts w:ascii="Arial" w:hAnsi="Arial" w:cs="Arial"/>
                <w:spacing w:val="-4"/>
                <w:sz w:val="16"/>
                <w:szCs w:val="16"/>
              </w:rPr>
              <w:t>510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CBC55B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0317C97" w14:textId="77777777">
            <w:pPr>
              <w:jc w:val="right"/>
              <w:rPr>
                <w:rFonts w:ascii="Arial" w:hAnsi="Arial" w:cs="Arial"/>
                <w:spacing w:val="-4"/>
                <w:sz w:val="16"/>
                <w:szCs w:val="16"/>
              </w:rPr>
            </w:pPr>
            <w:r w:rsidRPr="00182D5B">
              <w:rPr>
                <w:rFonts w:ascii="Arial" w:hAnsi="Arial" w:cs="Arial"/>
                <w:spacing w:val="-4"/>
                <w:sz w:val="16"/>
                <w:szCs w:val="16"/>
              </w:rPr>
              <w:t>898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85734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A4ADD5" w14:textId="77777777">
            <w:pPr>
              <w:jc w:val="right"/>
              <w:rPr>
                <w:rFonts w:ascii="Arial" w:hAnsi="Arial" w:cs="Arial"/>
                <w:spacing w:val="-4"/>
                <w:sz w:val="16"/>
                <w:szCs w:val="16"/>
              </w:rPr>
            </w:pPr>
            <w:r w:rsidRPr="00182D5B">
              <w:rPr>
                <w:rFonts w:ascii="Arial" w:hAnsi="Arial" w:cs="Arial"/>
                <w:spacing w:val="-4"/>
                <w:sz w:val="16"/>
                <w:szCs w:val="16"/>
              </w:rPr>
              <w:t>347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AD970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987A86D" w14:textId="77777777">
            <w:pPr>
              <w:jc w:val="right"/>
              <w:rPr>
                <w:rFonts w:ascii="Arial" w:hAnsi="Arial" w:cs="Arial"/>
                <w:spacing w:val="-4"/>
                <w:sz w:val="16"/>
                <w:szCs w:val="16"/>
              </w:rPr>
            </w:pPr>
            <w:r w:rsidRPr="00182D5B">
              <w:rPr>
                <w:rFonts w:ascii="Arial" w:hAnsi="Arial" w:cs="Arial"/>
                <w:spacing w:val="-4"/>
                <w:sz w:val="16"/>
                <w:szCs w:val="16"/>
              </w:rPr>
              <w:t>244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455695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B6FF4E" w14:textId="77777777">
            <w:pPr>
              <w:jc w:val="right"/>
              <w:rPr>
                <w:rFonts w:ascii="Arial" w:hAnsi="Arial" w:cs="Arial"/>
                <w:spacing w:val="-4"/>
                <w:sz w:val="16"/>
                <w:szCs w:val="16"/>
              </w:rPr>
            </w:pPr>
            <w:r w:rsidRPr="00182D5B">
              <w:rPr>
                <w:rFonts w:ascii="Arial" w:hAnsi="Arial" w:cs="Arial"/>
                <w:spacing w:val="-4"/>
                <w:sz w:val="16"/>
                <w:szCs w:val="16"/>
              </w:rPr>
              <w:t>456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6D1ED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345E1B8"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5A82495"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53C44E9F"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D0905DA"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E3238BD"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7B77B81"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50A03B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C3C72A4"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606F98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49EDAD9"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D3EA2E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FB68BC"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5EDA35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A0903C"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2CA0DD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C82966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8CFB87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E4AB0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682512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6F6F87"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E16504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12A382"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B17ABC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25234B"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9C7CAB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B8997D"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4E4FD1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CD58E8"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3D88D0D" w14:textId="77777777">
            <w:pPr>
              <w:rPr>
                <w:spacing w:val="-4"/>
                <w:sz w:val="16"/>
                <w:szCs w:val="16"/>
              </w:rPr>
            </w:pPr>
          </w:p>
        </w:tc>
      </w:tr>
      <w:tr w:rsidRPr="00182D5B" w:rsidR="00182D5B" w:rsidTr="00233F15" w14:paraId="2F9B3293"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E904185" w14:textId="77777777">
            <w:pPr>
              <w:rPr>
                <w:rFonts w:ascii="Arial" w:hAnsi="Arial" w:cs="Arial"/>
                <w:spacing w:val="-4"/>
                <w:sz w:val="16"/>
                <w:szCs w:val="16"/>
              </w:rPr>
            </w:pPr>
            <w:r w:rsidRPr="00182D5B">
              <w:rPr>
                <w:rFonts w:ascii="Arial" w:hAnsi="Arial" w:cs="Arial"/>
                <w:spacing w:val="-4"/>
                <w:sz w:val="16"/>
                <w:szCs w:val="16"/>
              </w:rPr>
              <w:t>Georgia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F2E598A"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02DF53F" w14:textId="77777777">
            <w:pPr>
              <w:jc w:val="right"/>
              <w:rPr>
                <w:rFonts w:ascii="Arial" w:hAnsi="Arial" w:cs="Arial"/>
                <w:spacing w:val="-4"/>
                <w:sz w:val="16"/>
                <w:szCs w:val="16"/>
              </w:rPr>
            </w:pPr>
            <w:r w:rsidRPr="00182D5B">
              <w:rPr>
                <w:rFonts w:ascii="Arial" w:hAnsi="Arial" w:cs="Arial"/>
                <w:spacing w:val="-4"/>
                <w:sz w:val="16"/>
                <w:szCs w:val="16"/>
              </w:rPr>
              <w:t>1,757,237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E26644D"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1E2C5D4" w14:textId="77777777">
            <w:pPr>
              <w:jc w:val="right"/>
              <w:rPr>
                <w:rFonts w:ascii="Arial" w:hAnsi="Arial" w:cs="Arial"/>
                <w:spacing w:val="-4"/>
                <w:sz w:val="16"/>
                <w:szCs w:val="16"/>
              </w:rPr>
            </w:pPr>
            <w:r w:rsidRPr="00182D5B">
              <w:rPr>
                <w:rFonts w:ascii="Arial" w:hAnsi="Arial" w:cs="Arial"/>
                <w:spacing w:val="-4"/>
                <w:sz w:val="16"/>
                <w:szCs w:val="16"/>
              </w:rPr>
              <w:t>9,835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3CC000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42AC8BD" w14:textId="77777777">
            <w:pPr>
              <w:jc w:val="right"/>
              <w:rPr>
                <w:rFonts w:ascii="Arial" w:hAnsi="Arial" w:cs="Arial"/>
                <w:spacing w:val="-4"/>
                <w:sz w:val="16"/>
                <w:szCs w:val="16"/>
              </w:rPr>
            </w:pPr>
            <w:r w:rsidRPr="00182D5B">
              <w:rPr>
                <w:rFonts w:ascii="Arial" w:hAnsi="Arial" w:cs="Arial"/>
                <w:spacing w:val="-4"/>
                <w:sz w:val="16"/>
                <w:szCs w:val="16"/>
              </w:rPr>
              <w:t>6,084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863FFA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F53B9C2" w14:textId="77777777">
            <w:pPr>
              <w:jc w:val="right"/>
              <w:rPr>
                <w:rFonts w:ascii="Arial" w:hAnsi="Arial" w:cs="Arial"/>
                <w:spacing w:val="-4"/>
                <w:sz w:val="16"/>
                <w:szCs w:val="16"/>
              </w:rPr>
            </w:pPr>
            <w:r w:rsidRPr="00182D5B">
              <w:rPr>
                <w:rFonts w:ascii="Arial" w:hAnsi="Arial" w:cs="Arial"/>
                <w:spacing w:val="-4"/>
                <w:sz w:val="16"/>
                <w:szCs w:val="16"/>
              </w:rPr>
              <w:t>3,186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0A064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D9F40C9" w14:textId="77777777">
            <w:pPr>
              <w:jc w:val="right"/>
              <w:rPr>
                <w:rFonts w:ascii="Arial" w:hAnsi="Arial" w:cs="Arial"/>
                <w:spacing w:val="-4"/>
                <w:sz w:val="16"/>
                <w:szCs w:val="16"/>
              </w:rPr>
            </w:pPr>
            <w:r w:rsidRPr="00182D5B">
              <w:rPr>
                <w:rFonts w:ascii="Arial" w:hAnsi="Arial" w:cs="Arial"/>
                <w:spacing w:val="-4"/>
                <w:sz w:val="16"/>
                <w:szCs w:val="16"/>
              </w:rPr>
              <w:t>473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852FF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D8D10FB" w14:textId="77777777">
            <w:pPr>
              <w:jc w:val="right"/>
              <w:rPr>
                <w:rFonts w:ascii="Arial" w:hAnsi="Arial" w:cs="Arial"/>
                <w:spacing w:val="-4"/>
                <w:sz w:val="16"/>
                <w:szCs w:val="16"/>
              </w:rPr>
            </w:pPr>
            <w:r w:rsidRPr="00182D5B">
              <w:rPr>
                <w:rFonts w:ascii="Arial" w:hAnsi="Arial" w:cs="Arial"/>
                <w:spacing w:val="-4"/>
                <w:sz w:val="16"/>
                <w:szCs w:val="16"/>
              </w:rPr>
              <w:t>499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D1649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70DFB4F" w14:textId="77777777">
            <w:pPr>
              <w:jc w:val="right"/>
              <w:rPr>
                <w:rFonts w:ascii="Arial" w:hAnsi="Arial" w:cs="Arial"/>
                <w:spacing w:val="-4"/>
                <w:sz w:val="16"/>
                <w:szCs w:val="16"/>
              </w:rPr>
            </w:pPr>
            <w:r w:rsidRPr="00182D5B">
              <w:rPr>
                <w:rFonts w:ascii="Arial" w:hAnsi="Arial" w:cs="Arial"/>
                <w:spacing w:val="-4"/>
                <w:sz w:val="16"/>
                <w:szCs w:val="16"/>
              </w:rPr>
              <w:t>118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6ECD7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BCDC1F9" w14:textId="77777777">
            <w:pPr>
              <w:jc w:val="right"/>
              <w:rPr>
                <w:rFonts w:ascii="Arial" w:hAnsi="Arial" w:cs="Arial"/>
                <w:spacing w:val="-4"/>
                <w:sz w:val="16"/>
                <w:szCs w:val="16"/>
              </w:rPr>
            </w:pPr>
            <w:r w:rsidRPr="00182D5B">
              <w:rPr>
                <w:rFonts w:ascii="Arial" w:hAnsi="Arial" w:cs="Arial"/>
                <w:spacing w:val="-4"/>
                <w:sz w:val="16"/>
                <w:szCs w:val="16"/>
              </w:rPr>
              <w:t>614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97429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8E1E86D" w14:textId="77777777">
            <w:pPr>
              <w:jc w:val="right"/>
              <w:rPr>
                <w:rFonts w:ascii="Arial" w:hAnsi="Arial" w:cs="Arial"/>
                <w:spacing w:val="-4"/>
                <w:sz w:val="16"/>
                <w:szCs w:val="16"/>
              </w:rPr>
            </w:pPr>
            <w:r w:rsidRPr="00182D5B">
              <w:rPr>
                <w:rFonts w:ascii="Arial" w:hAnsi="Arial" w:cs="Arial"/>
                <w:spacing w:val="-4"/>
                <w:sz w:val="16"/>
                <w:szCs w:val="16"/>
              </w:rPr>
              <w:t>732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9E946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7B1434F" w14:textId="77777777">
            <w:pPr>
              <w:jc w:val="right"/>
              <w:rPr>
                <w:rFonts w:ascii="Arial" w:hAnsi="Arial" w:cs="Arial"/>
                <w:spacing w:val="-4"/>
                <w:sz w:val="16"/>
                <w:szCs w:val="16"/>
              </w:rPr>
            </w:pPr>
            <w:r w:rsidRPr="00182D5B">
              <w:rPr>
                <w:rFonts w:ascii="Arial" w:hAnsi="Arial" w:cs="Arial"/>
                <w:spacing w:val="-4"/>
                <w:sz w:val="16"/>
                <w:szCs w:val="16"/>
              </w:rPr>
              <w:t>449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70179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5452F33" w14:textId="77777777">
            <w:pPr>
              <w:jc w:val="right"/>
              <w:rPr>
                <w:rFonts w:ascii="Arial" w:hAnsi="Arial" w:cs="Arial"/>
                <w:spacing w:val="-4"/>
                <w:sz w:val="16"/>
                <w:szCs w:val="16"/>
              </w:rPr>
            </w:pPr>
            <w:r w:rsidRPr="00182D5B">
              <w:rPr>
                <w:rFonts w:ascii="Arial" w:hAnsi="Arial" w:cs="Arial"/>
                <w:spacing w:val="-4"/>
                <w:sz w:val="16"/>
                <w:szCs w:val="16"/>
              </w:rPr>
              <w:t>302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30BEB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10A694" w14:textId="77777777">
            <w:pPr>
              <w:jc w:val="right"/>
              <w:rPr>
                <w:rFonts w:ascii="Arial" w:hAnsi="Arial" w:cs="Arial"/>
                <w:spacing w:val="-4"/>
                <w:sz w:val="16"/>
                <w:szCs w:val="16"/>
              </w:rPr>
            </w:pPr>
            <w:r w:rsidRPr="00182D5B">
              <w:rPr>
                <w:rFonts w:ascii="Arial" w:hAnsi="Arial" w:cs="Arial"/>
                <w:spacing w:val="-4"/>
                <w:sz w:val="16"/>
                <w:szCs w:val="16"/>
              </w:rPr>
              <w:t>536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D3559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E87ECFB" w14:textId="77777777">
            <w:pPr>
              <w:jc w:val="right"/>
              <w:rPr>
                <w:rFonts w:ascii="Arial" w:hAnsi="Arial" w:cs="Arial"/>
                <w:spacing w:val="-4"/>
                <w:sz w:val="16"/>
                <w:szCs w:val="16"/>
              </w:rPr>
            </w:pPr>
            <w:r w:rsidRPr="00182D5B">
              <w:rPr>
                <w:rFonts w:ascii="Arial" w:hAnsi="Arial" w:cs="Arial"/>
                <w:spacing w:val="-4"/>
                <w:sz w:val="16"/>
                <w:szCs w:val="16"/>
              </w:rPr>
              <w:t>29</w:t>
            </w:r>
          </w:p>
        </w:tc>
      </w:tr>
      <w:tr w:rsidRPr="00182D5B" w:rsidR="00182D5B" w:rsidTr="00233F15" w14:paraId="5FA157A2"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6FEFFFA0" w14:textId="77777777">
            <w:pPr>
              <w:rPr>
                <w:rFonts w:ascii="Arial" w:hAnsi="Arial" w:cs="Arial"/>
                <w:spacing w:val="-4"/>
                <w:sz w:val="16"/>
                <w:szCs w:val="16"/>
              </w:rPr>
            </w:pPr>
            <w:r w:rsidRPr="00182D5B">
              <w:rPr>
                <w:rFonts w:ascii="Arial" w:hAnsi="Arial" w:cs="Arial"/>
                <w:spacing w:val="-4"/>
                <w:sz w:val="16"/>
                <w:szCs w:val="16"/>
              </w:rPr>
              <w:t>Hawaii</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52E8F3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63A0993" w14:textId="77777777">
            <w:pPr>
              <w:jc w:val="right"/>
              <w:rPr>
                <w:rFonts w:ascii="Arial" w:hAnsi="Arial" w:cs="Arial"/>
                <w:spacing w:val="-4"/>
                <w:sz w:val="16"/>
                <w:szCs w:val="16"/>
              </w:rPr>
            </w:pPr>
            <w:r w:rsidRPr="00182D5B">
              <w:rPr>
                <w:rFonts w:ascii="Arial" w:hAnsi="Arial" w:cs="Arial"/>
                <w:spacing w:val="-4"/>
                <w:sz w:val="16"/>
                <w:szCs w:val="16"/>
              </w:rPr>
              <w:t>181,995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3B8E3441"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9777203" w14:textId="77777777">
            <w:pPr>
              <w:jc w:val="right"/>
              <w:rPr>
                <w:rFonts w:ascii="Arial" w:hAnsi="Arial" w:cs="Arial"/>
                <w:spacing w:val="-4"/>
                <w:sz w:val="16"/>
                <w:szCs w:val="16"/>
              </w:rPr>
            </w:pPr>
            <w:r w:rsidRPr="00182D5B">
              <w:rPr>
                <w:rFonts w:ascii="Arial" w:hAnsi="Arial" w:cs="Arial"/>
                <w:spacing w:val="-4"/>
                <w:sz w:val="16"/>
                <w:szCs w:val="16"/>
              </w:rPr>
              <w:t>13,748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65DB31B"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3AD00BA" w14:textId="77777777">
            <w:pPr>
              <w:jc w:val="right"/>
              <w:rPr>
                <w:rFonts w:ascii="Arial" w:hAnsi="Arial" w:cs="Arial"/>
                <w:spacing w:val="-4"/>
                <w:sz w:val="16"/>
                <w:szCs w:val="16"/>
              </w:rPr>
            </w:pPr>
            <w:r w:rsidRPr="00182D5B">
              <w:rPr>
                <w:rFonts w:ascii="Arial" w:hAnsi="Arial" w:cs="Arial"/>
                <w:spacing w:val="-4"/>
                <w:sz w:val="16"/>
                <w:szCs w:val="16"/>
              </w:rPr>
              <w:t>8,066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01CB5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2E1C3E9" w14:textId="77777777">
            <w:pPr>
              <w:jc w:val="right"/>
              <w:rPr>
                <w:rFonts w:ascii="Arial" w:hAnsi="Arial" w:cs="Arial"/>
                <w:spacing w:val="-4"/>
                <w:sz w:val="16"/>
                <w:szCs w:val="16"/>
              </w:rPr>
            </w:pPr>
            <w:r w:rsidRPr="00182D5B">
              <w:rPr>
                <w:rFonts w:ascii="Arial" w:hAnsi="Arial" w:cs="Arial"/>
                <w:spacing w:val="-4"/>
                <w:sz w:val="16"/>
                <w:szCs w:val="16"/>
              </w:rPr>
              <w:t>4,953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25814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BDCA2FB" w14:textId="77777777">
            <w:pPr>
              <w:jc w:val="right"/>
              <w:rPr>
                <w:rFonts w:ascii="Arial" w:hAnsi="Arial" w:cs="Arial"/>
                <w:spacing w:val="-4"/>
                <w:sz w:val="16"/>
                <w:szCs w:val="16"/>
              </w:rPr>
            </w:pPr>
            <w:r w:rsidRPr="00182D5B">
              <w:rPr>
                <w:rFonts w:ascii="Arial" w:hAnsi="Arial" w:cs="Arial"/>
                <w:spacing w:val="-4"/>
                <w:sz w:val="16"/>
                <w:szCs w:val="16"/>
              </w:rPr>
              <w:t>1,323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657E81"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2B2F681" w14:textId="77777777">
            <w:pPr>
              <w:jc w:val="right"/>
              <w:rPr>
                <w:rFonts w:ascii="Arial" w:hAnsi="Arial" w:cs="Arial"/>
                <w:spacing w:val="-4"/>
                <w:sz w:val="16"/>
                <w:szCs w:val="16"/>
              </w:rPr>
            </w:pPr>
            <w:r w:rsidRPr="00182D5B">
              <w:rPr>
                <w:rFonts w:ascii="Arial" w:hAnsi="Arial" w:cs="Arial"/>
                <w:spacing w:val="-4"/>
                <w:sz w:val="16"/>
                <w:szCs w:val="16"/>
              </w:rPr>
              <w:t>442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6A76BF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FE57F94" w14:textId="77777777">
            <w:pPr>
              <w:jc w:val="right"/>
              <w:rPr>
                <w:rFonts w:ascii="Arial" w:hAnsi="Arial" w:cs="Arial"/>
                <w:spacing w:val="-4"/>
                <w:sz w:val="16"/>
                <w:szCs w:val="16"/>
              </w:rPr>
            </w:pPr>
            <w:r w:rsidRPr="00182D5B">
              <w:rPr>
                <w:rFonts w:ascii="Arial" w:hAnsi="Arial" w:cs="Arial"/>
                <w:spacing w:val="-4"/>
                <w:sz w:val="16"/>
                <w:szCs w:val="16"/>
              </w:rPr>
              <w:t>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25C3EF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7E92AE1" w14:textId="77777777">
            <w:pPr>
              <w:jc w:val="right"/>
              <w:rPr>
                <w:rFonts w:ascii="Arial" w:hAnsi="Arial" w:cs="Arial"/>
                <w:spacing w:val="-4"/>
                <w:sz w:val="16"/>
                <w:szCs w:val="16"/>
              </w:rPr>
            </w:pPr>
            <w:r w:rsidRPr="00182D5B">
              <w:rPr>
                <w:rFonts w:ascii="Arial" w:hAnsi="Arial" w:cs="Arial"/>
                <w:spacing w:val="-4"/>
                <w:sz w:val="16"/>
                <w:szCs w:val="16"/>
              </w:rPr>
              <w:t>924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1ED1B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45FC9AB" w14:textId="77777777">
            <w:pPr>
              <w:jc w:val="right"/>
              <w:rPr>
                <w:rFonts w:ascii="Arial" w:hAnsi="Arial" w:cs="Arial"/>
                <w:spacing w:val="-4"/>
                <w:sz w:val="16"/>
                <w:szCs w:val="16"/>
              </w:rPr>
            </w:pPr>
            <w:r w:rsidRPr="00182D5B">
              <w:rPr>
                <w:rFonts w:ascii="Arial" w:hAnsi="Arial" w:cs="Arial"/>
                <w:spacing w:val="-4"/>
                <w:sz w:val="16"/>
                <w:szCs w:val="16"/>
              </w:rPr>
              <w:t>1,477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C898C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F9B286D" w14:textId="77777777">
            <w:pPr>
              <w:jc w:val="right"/>
              <w:rPr>
                <w:rFonts w:ascii="Arial" w:hAnsi="Arial" w:cs="Arial"/>
                <w:spacing w:val="-4"/>
                <w:sz w:val="16"/>
                <w:szCs w:val="16"/>
              </w:rPr>
            </w:pPr>
            <w:r w:rsidRPr="00182D5B">
              <w:rPr>
                <w:rFonts w:ascii="Arial" w:hAnsi="Arial" w:cs="Arial"/>
                <w:spacing w:val="-4"/>
                <w:sz w:val="16"/>
                <w:szCs w:val="16"/>
              </w:rPr>
              <w:t>371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E6A8E6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8E4DC3A" w14:textId="77777777">
            <w:pPr>
              <w:jc w:val="right"/>
              <w:rPr>
                <w:rFonts w:ascii="Arial" w:hAnsi="Arial" w:cs="Arial"/>
                <w:spacing w:val="-4"/>
                <w:sz w:val="16"/>
                <w:szCs w:val="16"/>
              </w:rPr>
            </w:pPr>
            <w:r w:rsidRPr="00182D5B">
              <w:rPr>
                <w:rFonts w:ascii="Arial" w:hAnsi="Arial" w:cs="Arial"/>
                <w:spacing w:val="-4"/>
                <w:sz w:val="16"/>
                <w:szCs w:val="16"/>
              </w:rPr>
              <w:t>319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E197B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86A1BF" w14:textId="77777777">
            <w:pPr>
              <w:jc w:val="right"/>
              <w:rPr>
                <w:rFonts w:ascii="Arial" w:hAnsi="Arial" w:cs="Arial"/>
                <w:spacing w:val="-4"/>
                <w:sz w:val="16"/>
                <w:szCs w:val="16"/>
              </w:rPr>
            </w:pPr>
            <w:r w:rsidRPr="00182D5B">
              <w:rPr>
                <w:rFonts w:ascii="Arial" w:hAnsi="Arial" w:cs="Arial"/>
                <w:spacing w:val="-4"/>
                <w:sz w:val="16"/>
                <w:szCs w:val="16"/>
              </w:rPr>
              <w:t>728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F7FADF"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66018B9"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1D96651C"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4BABC761" w14:textId="77777777">
            <w:pPr>
              <w:rPr>
                <w:rFonts w:ascii="Arial" w:hAnsi="Arial" w:cs="Arial"/>
                <w:spacing w:val="-4"/>
                <w:sz w:val="16"/>
                <w:szCs w:val="16"/>
              </w:rPr>
            </w:pPr>
            <w:r w:rsidRPr="00182D5B">
              <w:rPr>
                <w:rFonts w:ascii="Arial" w:hAnsi="Arial" w:cs="Arial"/>
                <w:spacing w:val="-4"/>
                <w:sz w:val="16"/>
                <w:szCs w:val="16"/>
              </w:rPr>
              <w:t>Idaho</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80CB2C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A341ECA" w14:textId="77777777">
            <w:pPr>
              <w:jc w:val="right"/>
              <w:rPr>
                <w:rFonts w:ascii="Arial" w:hAnsi="Arial" w:cs="Arial"/>
                <w:spacing w:val="-4"/>
                <w:sz w:val="16"/>
                <w:szCs w:val="16"/>
              </w:rPr>
            </w:pPr>
            <w:r w:rsidRPr="00182D5B">
              <w:rPr>
                <w:rFonts w:ascii="Arial" w:hAnsi="Arial" w:cs="Arial"/>
                <w:spacing w:val="-4"/>
                <w:sz w:val="16"/>
                <w:szCs w:val="16"/>
              </w:rPr>
              <w:t>292,277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C8E0DA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0AFFEC3" w14:textId="77777777">
            <w:pPr>
              <w:jc w:val="right"/>
              <w:rPr>
                <w:rFonts w:ascii="Arial" w:hAnsi="Arial" w:cs="Arial"/>
                <w:spacing w:val="-4"/>
                <w:sz w:val="16"/>
                <w:szCs w:val="16"/>
              </w:rPr>
            </w:pPr>
            <w:r w:rsidRPr="00182D5B">
              <w:rPr>
                <w:rFonts w:ascii="Arial" w:hAnsi="Arial" w:cs="Arial"/>
                <w:spacing w:val="-4"/>
                <w:sz w:val="16"/>
                <w:szCs w:val="16"/>
              </w:rPr>
              <w:t>7,178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CD795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7B52493" w14:textId="77777777">
            <w:pPr>
              <w:jc w:val="right"/>
              <w:rPr>
                <w:rFonts w:ascii="Arial" w:hAnsi="Arial" w:cs="Arial"/>
                <w:spacing w:val="-4"/>
                <w:sz w:val="16"/>
                <w:szCs w:val="16"/>
              </w:rPr>
            </w:pPr>
            <w:r w:rsidRPr="00182D5B">
              <w:rPr>
                <w:rFonts w:ascii="Arial" w:hAnsi="Arial" w:cs="Arial"/>
                <w:spacing w:val="-4"/>
                <w:sz w:val="16"/>
                <w:szCs w:val="16"/>
              </w:rPr>
              <w:t>4,259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B48DBB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520E94B" w14:textId="77777777">
            <w:pPr>
              <w:jc w:val="right"/>
              <w:rPr>
                <w:rFonts w:ascii="Arial" w:hAnsi="Arial" w:cs="Arial"/>
                <w:spacing w:val="-4"/>
                <w:sz w:val="16"/>
                <w:szCs w:val="16"/>
              </w:rPr>
            </w:pPr>
            <w:r w:rsidRPr="00182D5B">
              <w:rPr>
                <w:rFonts w:ascii="Arial" w:hAnsi="Arial" w:cs="Arial"/>
                <w:spacing w:val="-4"/>
                <w:sz w:val="16"/>
                <w:szCs w:val="16"/>
              </w:rPr>
              <w:t>2,548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A2D3E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3A8808B" w14:textId="77777777">
            <w:pPr>
              <w:jc w:val="right"/>
              <w:rPr>
                <w:rFonts w:ascii="Arial" w:hAnsi="Arial" w:cs="Arial"/>
                <w:spacing w:val="-4"/>
                <w:sz w:val="16"/>
                <w:szCs w:val="16"/>
              </w:rPr>
            </w:pPr>
            <w:r w:rsidRPr="00182D5B">
              <w:rPr>
                <w:rFonts w:ascii="Arial" w:hAnsi="Arial" w:cs="Arial"/>
                <w:spacing w:val="-4"/>
                <w:sz w:val="16"/>
                <w:szCs w:val="16"/>
              </w:rPr>
              <w:t>401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58016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539B882" w14:textId="77777777">
            <w:pPr>
              <w:jc w:val="right"/>
              <w:rPr>
                <w:rFonts w:ascii="Arial" w:hAnsi="Arial" w:cs="Arial"/>
                <w:spacing w:val="-4"/>
                <w:sz w:val="16"/>
                <w:szCs w:val="16"/>
              </w:rPr>
            </w:pPr>
            <w:r w:rsidRPr="00182D5B">
              <w:rPr>
                <w:rFonts w:ascii="Arial" w:hAnsi="Arial" w:cs="Arial"/>
                <w:spacing w:val="-4"/>
                <w:sz w:val="16"/>
                <w:szCs w:val="16"/>
              </w:rPr>
              <w:t>375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683E0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41F59A0" w14:textId="77777777">
            <w:pPr>
              <w:jc w:val="right"/>
              <w:rPr>
                <w:rFonts w:ascii="Arial" w:hAnsi="Arial" w:cs="Arial"/>
                <w:spacing w:val="-4"/>
                <w:sz w:val="16"/>
                <w:szCs w:val="16"/>
              </w:rPr>
            </w:pPr>
            <w:r w:rsidRPr="00182D5B">
              <w:rPr>
                <w:rFonts w:ascii="Arial" w:hAnsi="Arial" w:cs="Arial"/>
                <w:spacing w:val="-4"/>
                <w:sz w:val="16"/>
                <w:szCs w:val="16"/>
              </w:rPr>
              <w:t>174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BDF78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CD32C2" w14:textId="77777777">
            <w:pPr>
              <w:jc w:val="right"/>
              <w:rPr>
                <w:rFonts w:ascii="Arial" w:hAnsi="Arial" w:cs="Arial"/>
                <w:spacing w:val="-4"/>
                <w:sz w:val="16"/>
                <w:szCs w:val="16"/>
              </w:rPr>
            </w:pPr>
            <w:r w:rsidRPr="00182D5B">
              <w:rPr>
                <w:rFonts w:ascii="Arial" w:hAnsi="Arial" w:cs="Arial"/>
                <w:spacing w:val="-4"/>
                <w:sz w:val="16"/>
                <w:szCs w:val="16"/>
              </w:rPr>
              <w:t>412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E2111F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5BB3A9A" w14:textId="77777777">
            <w:pPr>
              <w:jc w:val="right"/>
              <w:rPr>
                <w:rFonts w:ascii="Arial" w:hAnsi="Arial" w:cs="Arial"/>
                <w:spacing w:val="-4"/>
                <w:sz w:val="16"/>
                <w:szCs w:val="16"/>
              </w:rPr>
            </w:pPr>
            <w:r w:rsidRPr="00182D5B">
              <w:rPr>
                <w:rFonts w:ascii="Arial" w:hAnsi="Arial" w:cs="Arial"/>
                <w:spacing w:val="-4"/>
                <w:sz w:val="16"/>
                <w:szCs w:val="16"/>
              </w:rPr>
              <w:t>674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C3E1C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7BAC76C" w14:textId="77777777">
            <w:pPr>
              <w:jc w:val="right"/>
              <w:rPr>
                <w:rFonts w:ascii="Arial" w:hAnsi="Arial" w:cs="Arial"/>
                <w:spacing w:val="-4"/>
                <w:sz w:val="16"/>
                <w:szCs w:val="16"/>
              </w:rPr>
            </w:pPr>
            <w:r w:rsidRPr="00182D5B">
              <w:rPr>
                <w:rFonts w:ascii="Arial" w:hAnsi="Arial" w:cs="Arial"/>
                <w:spacing w:val="-4"/>
                <w:sz w:val="16"/>
                <w:szCs w:val="16"/>
              </w:rPr>
              <w:t>322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81529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349B128" w14:textId="77777777">
            <w:pPr>
              <w:jc w:val="right"/>
              <w:rPr>
                <w:rFonts w:ascii="Arial" w:hAnsi="Arial" w:cs="Arial"/>
                <w:spacing w:val="-4"/>
                <w:sz w:val="16"/>
                <w:szCs w:val="16"/>
              </w:rPr>
            </w:pPr>
            <w:r w:rsidRPr="00182D5B">
              <w:rPr>
                <w:rFonts w:ascii="Arial" w:hAnsi="Arial" w:cs="Arial"/>
                <w:spacing w:val="-4"/>
                <w:sz w:val="16"/>
                <w:szCs w:val="16"/>
              </w:rPr>
              <w:t>189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1E50F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F1573FE" w14:textId="77777777">
            <w:pPr>
              <w:jc w:val="right"/>
              <w:rPr>
                <w:rFonts w:ascii="Arial" w:hAnsi="Arial" w:cs="Arial"/>
                <w:spacing w:val="-4"/>
                <w:sz w:val="16"/>
                <w:szCs w:val="16"/>
              </w:rPr>
            </w:pPr>
            <w:r w:rsidRPr="00182D5B">
              <w:rPr>
                <w:rFonts w:ascii="Arial" w:hAnsi="Arial" w:cs="Arial"/>
                <w:spacing w:val="-4"/>
                <w:sz w:val="16"/>
                <w:szCs w:val="16"/>
              </w:rPr>
              <w:t>371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0FA3C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40ACE3A" w14:textId="77777777">
            <w:pPr>
              <w:jc w:val="right"/>
              <w:rPr>
                <w:rFonts w:ascii="Arial" w:hAnsi="Arial" w:cs="Arial"/>
                <w:spacing w:val="-4"/>
                <w:sz w:val="16"/>
                <w:szCs w:val="16"/>
              </w:rPr>
            </w:pPr>
            <w:r w:rsidRPr="00182D5B">
              <w:rPr>
                <w:rFonts w:ascii="Arial" w:hAnsi="Arial" w:cs="Arial"/>
                <w:spacing w:val="-4"/>
                <w:sz w:val="16"/>
                <w:szCs w:val="16"/>
              </w:rPr>
              <w:t>#</w:t>
            </w:r>
          </w:p>
        </w:tc>
      </w:tr>
      <w:tr w:rsidRPr="00182D5B" w:rsidR="00182D5B" w:rsidTr="00233F15" w14:paraId="7B40B06F"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DB19513" w14:textId="77777777">
            <w:pPr>
              <w:rPr>
                <w:rFonts w:ascii="Arial" w:hAnsi="Arial" w:cs="Arial"/>
                <w:spacing w:val="-4"/>
                <w:sz w:val="16"/>
                <w:szCs w:val="16"/>
              </w:rPr>
            </w:pPr>
            <w:r w:rsidRPr="00182D5B">
              <w:rPr>
                <w:rFonts w:ascii="Arial" w:hAnsi="Arial" w:cs="Arial"/>
                <w:spacing w:val="-4"/>
                <w:sz w:val="16"/>
                <w:szCs w:val="16"/>
              </w:rPr>
              <w:t>Illinois</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0B0D2B2"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A8FB381" w14:textId="77777777">
            <w:pPr>
              <w:jc w:val="right"/>
              <w:rPr>
                <w:rFonts w:ascii="Arial" w:hAnsi="Arial" w:cs="Arial"/>
                <w:spacing w:val="-4"/>
                <w:sz w:val="16"/>
                <w:szCs w:val="16"/>
              </w:rPr>
            </w:pPr>
            <w:r w:rsidRPr="00182D5B">
              <w:rPr>
                <w:rFonts w:ascii="Arial" w:hAnsi="Arial" w:cs="Arial"/>
                <w:spacing w:val="-4"/>
                <w:sz w:val="16"/>
                <w:szCs w:val="16"/>
              </w:rPr>
              <w:t>2,041,779</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5E6489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E7B6B7A" w14:textId="77777777">
            <w:pPr>
              <w:jc w:val="right"/>
              <w:rPr>
                <w:rFonts w:ascii="Arial" w:hAnsi="Arial" w:cs="Arial"/>
                <w:spacing w:val="-4"/>
                <w:sz w:val="16"/>
                <w:szCs w:val="16"/>
              </w:rPr>
            </w:pPr>
            <w:r w:rsidRPr="00182D5B">
              <w:rPr>
                <w:rFonts w:ascii="Arial" w:hAnsi="Arial" w:cs="Arial"/>
                <w:spacing w:val="-4"/>
                <w:sz w:val="16"/>
                <w:szCs w:val="16"/>
              </w:rPr>
              <w:t>14,327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D6D7A6"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01BDB36" w14:textId="77777777">
            <w:pPr>
              <w:jc w:val="right"/>
              <w:rPr>
                <w:rFonts w:ascii="Arial" w:hAnsi="Arial" w:cs="Arial"/>
                <w:spacing w:val="-4"/>
                <w:sz w:val="16"/>
                <w:szCs w:val="16"/>
              </w:rPr>
            </w:pPr>
            <w:r w:rsidRPr="00182D5B">
              <w:rPr>
                <w:rFonts w:ascii="Arial" w:hAnsi="Arial" w:cs="Arial"/>
                <w:spacing w:val="-4"/>
                <w:sz w:val="16"/>
                <w:szCs w:val="16"/>
              </w:rPr>
              <w:t>8,892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7B593A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BEDB911" w14:textId="77777777">
            <w:pPr>
              <w:jc w:val="right"/>
              <w:rPr>
                <w:rFonts w:ascii="Arial" w:hAnsi="Arial" w:cs="Arial"/>
                <w:spacing w:val="-4"/>
                <w:sz w:val="16"/>
                <w:szCs w:val="16"/>
              </w:rPr>
            </w:pPr>
            <w:r w:rsidRPr="00182D5B">
              <w:rPr>
                <w:rFonts w:ascii="Arial" w:hAnsi="Arial" w:cs="Arial"/>
                <w:spacing w:val="-4"/>
                <w:sz w:val="16"/>
                <w:szCs w:val="16"/>
              </w:rPr>
              <w:t>5,056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E1ADB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1D359DF" w14:textId="77777777">
            <w:pPr>
              <w:jc w:val="right"/>
              <w:rPr>
                <w:rFonts w:ascii="Arial" w:hAnsi="Arial" w:cs="Arial"/>
                <w:spacing w:val="-4"/>
                <w:sz w:val="16"/>
                <w:szCs w:val="16"/>
              </w:rPr>
            </w:pPr>
            <w:r w:rsidRPr="00182D5B">
              <w:rPr>
                <w:rFonts w:ascii="Arial" w:hAnsi="Arial" w:cs="Arial"/>
                <w:spacing w:val="-4"/>
                <w:sz w:val="16"/>
                <w:szCs w:val="16"/>
              </w:rPr>
              <w:t>981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42B7F8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3C91F43" w14:textId="77777777">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C11B7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C48758F" w14:textId="77777777">
            <w:pPr>
              <w:jc w:val="right"/>
              <w:rPr>
                <w:rFonts w:ascii="Arial" w:hAnsi="Arial" w:cs="Arial"/>
                <w:spacing w:val="-4"/>
                <w:sz w:val="16"/>
                <w:szCs w:val="16"/>
              </w:rPr>
            </w:pPr>
            <w:r w:rsidRPr="00182D5B">
              <w:rPr>
                <w:rFonts w:ascii="Arial" w:hAnsi="Arial" w:cs="Arial"/>
                <w:spacing w:val="-4"/>
                <w:sz w:val="16"/>
                <w:szCs w:val="16"/>
              </w:rPr>
              <w:t>546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D2BF0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9F80FDF" w14:textId="77777777">
            <w:pPr>
              <w:jc w:val="right"/>
              <w:rPr>
                <w:rFonts w:ascii="Arial" w:hAnsi="Arial" w:cs="Arial"/>
                <w:spacing w:val="-4"/>
                <w:sz w:val="16"/>
                <w:szCs w:val="16"/>
              </w:rPr>
            </w:pPr>
            <w:r w:rsidRPr="00182D5B">
              <w:rPr>
                <w:rFonts w:ascii="Arial" w:hAnsi="Arial" w:cs="Arial"/>
                <w:spacing w:val="-4"/>
                <w:sz w:val="16"/>
                <w:szCs w:val="16"/>
              </w:rPr>
              <w:t>733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858FB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AE63D30" w14:textId="77777777">
            <w:pPr>
              <w:jc w:val="right"/>
              <w:rPr>
                <w:rFonts w:ascii="Arial" w:hAnsi="Arial" w:cs="Arial"/>
                <w:spacing w:val="-4"/>
                <w:sz w:val="16"/>
                <w:szCs w:val="16"/>
              </w:rPr>
            </w:pPr>
            <w:r w:rsidRPr="00182D5B">
              <w:rPr>
                <w:rFonts w:ascii="Arial" w:hAnsi="Arial" w:cs="Arial"/>
                <w:spacing w:val="-4"/>
                <w:sz w:val="16"/>
                <w:szCs w:val="16"/>
              </w:rPr>
              <w:t>1,143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C623A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552362C" w14:textId="77777777">
            <w:pPr>
              <w:jc w:val="right"/>
              <w:rPr>
                <w:rFonts w:ascii="Arial" w:hAnsi="Arial" w:cs="Arial"/>
                <w:spacing w:val="-4"/>
                <w:sz w:val="16"/>
                <w:szCs w:val="16"/>
              </w:rPr>
            </w:pPr>
            <w:r w:rsidRPr="00182D5B">
              <w:rPr>
                <w:rFonts w:ascii="Arial" w:hAnsi="Arial" w:cs="Arial"/>
                <w:spacing w:val="-4"/>
                <w:sz w:val="16"/>
                <w:szCs w:val="16"/>
              </w:rPr>
              <w:t>628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F52FE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23B2C0B" w14:textId="77777777">
            <w:pPr>
              <w:jc w:val="right"/>
              <w:rPr>
                <w:rFonts w:ascii="Arial" w:hAnsi="Arial" w:cs="Arial"/>
                <w:spacing w:val="-4"/>
                <w:sz w:val="16"/>
                <w:szCs w:val="16"/>
              </w:rPr>
            </w:pPr>
            <w:r w:rsidRPr="00182D5B">
              <w:rPr>
                <w:rFonts w:ascii="Arial" w:hAnsi="Arial" w:cs="Arial"/>
                <w:spacing w:val="-4"/>
                <w:sz w:val="16"/>
                <w:szCs w:val="16"/>
              </w:rPr>
              <w:t>495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15A9B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11BC357" w14:textId="77777777">
            <w:pPr>
              <w:jc w:val="right"/>
              <w:rPr>
                <w:rFonts w:ascii="Arial" w:hAnsi="Arial" w:cs="Arial"/>
                <w:spacing w:val="-4"/>
                <w:sz w:val="16"/>
                <w:szCs w:val="16"/>
              </w:rPr>
            </w:pPr>
            <w:r w:rsidRPr="00182D5B">
              <w:rPr>
                <w:rFonts w:ascii="Arial" w:hAnsi="Arial" w:cs="Arial"/>
                <w:spacing w:val="-4"/>
                <w:sz w:val="16"/>
                <w:szCs w:val="16"/>
              </w:rPr>
              <w:t>380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21CADB"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86FFCC3"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4E9835A9"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BBD8C3B" w14:textId="77777777">
            <w:pPr>
              <w:rPr>
                <w:rFonts w:ascii="Arial" w:hAnsi="Arial" w:cs="Arial"/>
                <w:spacing w:val="-4"/>
                <w:sz w:val="16"/>
                <w:szCs w:val="16"/>
              </w:rPr>
            </w:pPr>
            <w:r w:rsidRPr="00182D5B">
              <w:rPr>
                <w:rFonts w:ascii="Arial" w:hAnsi="Arial" w:cs="Arial"/>
                <w:spacing w:val="-4"/>
                <w:sz w:val="16"/>
                <w:szCs w:val="16"/>
              </w:rPr>
              <w:t>Indiana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1B9A1A8"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97B6500" w14:textId="77777777">
            <w:pPr>
              <w:jc w:val="right"/>
              <w:rPr>
                <w:rFonts w:ascii="Arial" w:hAnsi="Arial" w:cs="Arial"/>
                <w:spacing w:val="-4"/>
                <w:sz w:val="16"/>
                <w:szCs w:val="16"/>
              </w:rPr>
            </w:pPr>
            <w:r w:rsidRPr="00182D5B">
              <w:rPr>
                <w:rFonts w:ascii="Arial" w:hAnsi="Arial" w:cs="Arial"/>
                <w:spacing w:val="-4"/>
                <w:sz w:val="16"/>
                <w:szCs w:val="16"/>
              </w:rPr>
              <w:t>1,046,757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DDE88F7"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D394F02" w14:textId="77777777">
            <w:pPr>
              <w:jc w:val="right"/>
              <w:rPr>
                <w:rFonts w:ascii="Arial" w:hAnsi="Arial" w:cs="Arial"/>
                <w:spacing w:val="-4"/>
                <w:sz w:val="16"/>
                <w:szCs w:val="16"/>
              </w:rPr>
            </w:pPr>
            <w:r w:rsidRPr="00182D5B">
              <w:rPr>
                <w:rFonts w:ascii="Arial" w:hAnsi="Arial" w:cs="Arial"/>
                <w:spacing w:val="-4"/>
                <w:sz w:val="16"/>
                <w:szCs w:val="16"/>
              </w:rPr>
              <w:t>9,691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98F36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8BF14BA" w14:textId="77777777">
            <w:pPr>
              <w:jc w:val="right"/>
              <w:rPr>
                <w:rFonts w:ascii="Arial" w:hAnsi="Arial" w:cs="Arial"/>
                <w:spacing w:val="-4"/>
                <w:sz w:val="16"/>
                <w:szCs w:val="16"/>
              </w:rPr>
            </w:pPr>
            <w:r w:rsidRPr="00182D5B">
              <w:rPr>
                <w:rFonts w:ascii="Arial" w:hAnsi="Arial" w:cs="Arial"/>
                <w:spacing w:val="-4"/>
                <w:sz w:val="16"/>
                <w:szCs w:val="16"/>
              </w:rPr>
              <w:t>5,571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58B210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57DD963" w14:textId="77777777">
            <w:pPr>
              <w:jc w:val="right"/>
              <w:rPr>
                <w:rFonts w:ascii="Arial" w:hAnsi="Arial" w:cs="Arial"/>
                <w:spacing w:val="-4"/>
                <w:sz w:val="16"/>
                <w:szCs w:val="16"/>
              </w:rPr>
            </w:pPr>
            <w:r w:rsidRPr="00182D5B">
              <w:rPr>
                <w:rFonts w:ascii="Arial" w:hAnsi="Arial" w:cs="Arial"/>
                <w:spacing w:val="-4"/>
                <w:sz w:val="16"/>
                <w:szCs w:val="16"/>
              </w:rPr>
              <w:t>3,649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09836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00206F6" w14:textId="77777777">
            <w:pPr>
              <w:jc w:val="right"/>
              <w:rPr>
                <w:rFonts w:ascii="Arial" w:hAnsi="Arial" w:cs="Arial"/>
                <w:spacing w:val="-4"/>
                <w:sz w:val="16"/>
                <w:szCs w:val="16"/>
              </w:rPr>
            </w:pPr>
            <w:r w:rsidRPr="00182D5B">
              <w:rPr>
                <w:rFonts w:ascii="Arial" w:hAnsi="Arial" w:cs="Arial"/>
                <w:spacing w:val="-4"/>
                <w:sz w:val="16"/>
                <w:szCs w:val="16"/>
              </w:rPr>
              <w:t>491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8D20CB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D3DCFEC" w14:textId="77777777">
            <w:pPr>
              <w:jc w:val="right"/>
              <w:rPr>
                <w:rFonts w:ascii="Arial" w:hAnsi="Arial" w:cs="Arial"/>
                <w:spacing w:val="-4"/>
                <w:sz w:val="16"/>
                <w:szCs w:val="16"/>
              </w:rPr>
            </w:pPr>
            <w:r w:rsidRPr="00182D5B">
              <w:rPr>
                <w:rFonts w:ascii="Arial" w:hAnsi="Arial" w:cs="Arial"/>
                <w:spacing w:val="-4"/>
                <w:sz w:val="16"/>
                <w:szCs w:val="16"/>
              </w:rPr>
              <w:t>385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5E609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AAD0C46" w14:textId="77777777">
            <w:pPr>
              <w:jc w:val="right"/>
              <w:rPr>
                <w:rFonts w:ascii="Arial" w:hAnsi="Arial" w:cs="Arial"/>
                <w:spacing w:val="-4"/>
                <w:sz w:val="16"/>
                <w:szCs w:val="16"/>
              </w:rPr>
            </w:pPr>
            <w:r w:rsidRPr="00182D5B">
              <w:rPr>
                <w:rFonts w:ascii="Arial" w:hAnsi="Arial" w:cs="Arial"/>
                <w:spacing w:val="-4"/>
                <w:sz w:val="16"/>
                <w:szCs w:val="16"/>
              </w:rPr>
              <w:t>208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BCBDD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2CB7D81" w14:textId="77777777">
            <w:pPr>
              <w:jc w:val="right"/>
              <w:rPr>
                <w:rFonts w:ascii="Arial" w:hAnsi="Arial" w:cs="Arial"/>
                <w:spacing w:val="-4"/>
                <w:sz w:val="16"/>
                <w:szCs w:val="16"/>
              </w:rPr>
            </w:pPr>
            <w:r w:rsidRPr="00182D5B">
              <w:rPr>
                <w:rFonts w:ascii="Arial" w:hAnsi="Arial" w:cs="Arial"/>
                <w:spacing w:val="-4"/>
                <w:sz w:val="16"/>
                <w:szCs w:val="16"/>
              </w:rPr>
              <w:t>621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9A91A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BD1D08A" w14:textId="77777777">
            <w:pPr>
              <w:jc w:val="right"/>
              <w:rPr>
                <w:rFonts w:ascii="Arial" w:hAnsi="Arial" w:cs="Arial"/>
                <w:spacing w:val="-4"/>
                <w:sz w:val="16"/>
                <w:szCs w:val="16"/>
              </w:rPr>
            </w:pPr>
            <w:r w:rsidRPr="00182D5B">
              <w:rPr>
                <w:rFonts w:ascii="Arial" w:hAnsi="Arial" w:cs="Arial"/>
                <w:spacing w:val="-4"/>
                <w:sz w:val="16"/>
                <w:szCs w:val="16"/>
              </w:rPr>
              <w:t>1,112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B3A0C0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CED71B0" w14:textId="77777777">
            <w:pPr>
              <w:jc w:val="right"/>
              <w:rPr>
                <w:rFonts w:ascii="Arial" w:hAnsi="Arial" w:cs="Arial"/>
                <w:spacing w:val="-4"/>
                <w:sz w:val="16"/>
                <w:szCs w:val="16"/>
              </w:rPr>
            </w:pPr>
            <w:r w:rsidRPr="00182D5B">
              <w:rPr>
                <w:rFonts w:ascii="Arial" w:hAnsi="Arial" w:cs="Arial"/>
                <w:spacing w:val="-4"/>
                <w:sz w:val="16"/>
                <w:szCs w:val="16"/>
              </w:rPr>
              <w:t>584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C2F6FD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E24B2C" w14:textId="77777777">
            <w:pPr>
              <w:jc w:val="right"/>
              <w:rPr>
                <w:rFonts w:ascii="Arial" w:hAnsi="Arial" w:cs="Arial"/>
                <w:spacing w:val="-4"/>
                <w:sz w:val="16"/>
                <w:szCs w:val="16"/>
              </w:rPr>
            </w:pPr>
            <w:r w:rsidRPr="00182D5B">
              <w:rPr>
                <w:rFonts w:ascii="Arial" w:hAnsi="Arial" w:cs="Arial"/>
                <w:spacing w:val="-4"/>
                <w:sz w:val="16"/>
                <w:szCs w:val="16"/>
              </w:rPr>
              <w:t>247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6A961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A0C2E80" w14:textId="77777777">
            <w:pPr>
              <w:jc w:val="right"/>
              <w:rPr>
                <w:rFonts w:ascii="Arial" w:hAnsi="Arial" w:cs="Arial"/>
                <w:spacing w:val="-4"/>
                <w:sz w:val="16"/>
                <w:szCs w:val="16"/>
              </w:rPr>
            </w:pPr>
            <w:r w:rsidRPr="00182D5B">
              <w:rPr>
                <w:rFonts w:ascii="Arial" w:hAnsi="Arial" w:cs="Arial"/>
                <w:spacing w:val="-4"/>
                <w:sz w:val="16"/>
                <w:szCs w:val="16"/>
              </w:rPr>
              <w:t>471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60959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45727A1"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6AC8871B"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404F7D12"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47DEBDD"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DCE4C56"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E534AEB"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C6E04B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B8D206"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45E2AB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B987B1A"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3B7742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EEEE2E"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C342C8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9D44BC"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462A64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791E4A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2FDEC5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260308E"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F33697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262B934"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1067D3B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32B6F3"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6A1787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B96841A"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856DFB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D15C8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5D67F5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E08C45"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171EE1C" w14:textId="77777777">
            <w:pPr>
              <w:rPr>
                <w:spacing w:val="-4"/>
                <w:sz w:val="16"/>
                <w:szCs w:val="16"/>
              </w:rPr>
            </w:pPr>
          </w:p>
        </w:tc>
      </w:tr>
      <w:tr w:rsidRPr="00182D5B" w:rsidR="00182D5B" w:rsidTr="00233F15" w14:paraId="1FE23A72"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9F3F5F8" w14:textId="77777777">
            <w:pPr>
              <w:rPr>
                <w:rFonts w:ascii="Arial" w:hAnsi="Arial" w:cs="Arial"/>
                <w:spacing w:val="-4"/>
                <w:sz w:val="16"/>
                <w:szCs w:val="16"/>
              </w:rPr>
            </w:pPr>
            <w:r w:rsidRPr="00182D5B">
              <w:rPr>
                <w:rFonts w:ascii="Arial" w:hAnsi="Arial" w:cs="Arial"/>
                <w:spacing w:val="-4"/>
                <w:sz w:val="16"/>
                <w:szCs w:val="16"/>
              </w:rPr>
              <w:t>Iowa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0F2FF8F3"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E6E2B30" w14:textId="77777777">
            <w:pPr>
              <w:jc w:val="right"/>
              <w:rPr>
                <w:rFonts w:ascii="Arial" w:hAnsi="Arial" w:cs="Arial"/>
                <w:spacing w:val="-4"/>
                <w:sz w:val="16"/>
                <w:szCs w:val="16"/>
              </w:rPr>
            </w:pPr>
            <w:r w:rsidRPr="00182D5B">
              <w:rPr>
                <w:rFonts w:ascii="Arial" w:hAnsi="Arial" w:cs="Arial"/>
                <w:spacing w:val="-4"/>
                <w:sz w:val="16"/>
                <w:szCs w:val="16"/>
              </w:rPr>
              <w:t>508,014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37BB10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B42EBD3" w14:textId="77777777">
            <w:pPr>
              <w:jc w:val="right"/>
              <w:rPr>
                <w:rFonts w:ascii="Arial" w:hAnsi="Arial" w:cs="Arial"/>
                <w:spacing w:val="-4"/>
                <w:sz w:val="16"/>
                <w:szCs w:val="16"/>
              </w:rPr>
            </w:pPr>
            <w:r w:rsidRPr="00182D5B">
              <w:rPr>
                <w:rFonts w:ascii="Arial" w:hAnsi="Arial" w:cs="Arial"/>
                <w:spacing w:val="-4"/>
                <w:sz w:val="16"/>
                <w:szCs w:val="16"/>
              </w:rPr>
              <w:t>11,148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5DE3C8"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9F8393C" w14:textId="77777777">
            <w:pPr>
              <w:jc w:val="right"/>
              <w:rPr>
                <w:rFonts w:ascii="Arial" w:hAnsi="Arial" w:cs="Arial"/>
                <w:spacing w:val="-4"/>
                <w:sz w:val="16"/>
                <w:szCs w:val="16"/>
              </w:rPr>
            </w:pPr>
            <w:r w:rsidRPr="00182D5B">
              <w:rPr>
                <w:rFonts w:ascii="Arial" w:hAnsi="Arial" w:cs="Arial"/>
                <w:spacing w:val="-4"/>
                <w:sz w:val="16"/>
                <w:szCs w:val="16"/>
              </w:rPr>
              <w:t>6,755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B89AD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F1A4264" w14:textId="77777777">
            <w:pPr>
              <w:jc w:val="right"/>
              <w:rPr>
                <w:rFonts w:ascii="Arial" w:hAnsi="Arial" w:cs="Arial"/>
                <w:spacing w:val="-4"/>
                <w:sz w:val="16"/>
                <w:szCs w:val="16"/>
              </w:rPr>
            </w:pPr>
            <w:r w:rsidRPr="00182D5B">
              <w:rPr>
                <w:rFonts w:ascii="Arial" w:hAnsi="Arial" w:cs="Arial"/>
                <w:spacing w:val="-4"/>
                <w:sz w:val="16"/>
                <w:szCs w:val="16"/>
              </w:rPr>
              <w:t>3,887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71C6F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0EA4333" w14:textId="77777777">
            <w:pPr>
              <w:jc w:val="right"/>
              <w:rPr>
                <w:rFonts w:ascii="Arial" w:hAnsi="Arial" w:cs="Arial"/>
                <w:spacing w:val="-4"/>
                <w:sz w:val="16"/>
                <w:szCs w:val="16"/>
              </w:rPr>
            </w:pPr>
            <w:r w:rsidRPr="00182D5B">
              <w:rPr>
                <w:rFonts w:ascii="Arial" w:hAnsi="Arial" w:cs="Arial"/>
                <w:spacing w:val="-4"/>
                <w:sz w:val="16"/>
                <w:szCs w:val="16"/>
              </w:rPr>
              <w:t>653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20DD28"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5D13B5E" w14:textId="77777777">
            <w:pPr>
              <w:jc w:val="right"/>
              <w:rPr>
                <w:rFonts w:ascii="Arial" w:hAnsi="Arial" w:cs="Arial"/>
                <w:spacing w:val="-4"/>
                <w:sz w:val="16"/>
                <w:szCs w:val="16"/>
              </w:rPr>
            </w:pPr>
            <w:r w:rsidRPr="00182D5B">
              <w:rPr>
                <w:rFonts w:ascii="Arial" w:hAnsi="Arial" w:cs="Arial"/>
                <w:spacing w:val="-4"/>
                <w:sz w:val="16"/>
                <w:szCs w:val="16"/>
              </w:rPr>
              <w:t>643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6DF7E7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032B43" w14:textId="77777777">
            <w:pPr>
              <w:jc w:val="right"/>
              <w:rPr>
                <w:rFonts w:ascii="Arial" w:hAnsi="Arial" w:cs="Arial"/>
                <w:spacing w:val="-4"/>
                <w:sz w:val="16"/>
                <w:szCs w:val="16"/>
              </w:rPr>
            </w:pPr>
            <w:r w:rsidRPr="00182D5B">
              <w:rPr>
                <w:rFonts w:ascii="Arial" w:hAnsi="Arial" w:cs="Arial"/>
                <w:spacing w:val="-4"/>
                <w:sz w:val="16"/>
                <w:szCs w:val="16"/>
              </w:rPr>
              <w:t>289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9FA49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A7A53B5" w14:textId="77777777">
            <w:pPr>
              <w:jc w:val="right"/>
              <w:rPr>
                <w:rFonts w:ascii="Arial" w:hAnsi="Arial" w:cs="Arial"/>
                <w:spacing w:val="-4"/>
                <w:sz w:val="16"/>
                <w:szCs w:val="16"/>
              </w:rPr>
            </w:pPr>
            <w:r w:rsidRPr="00182D5B">
              <w:rPr>
                <w:rFonts w:ascii="Arial" w:hAnsi="Arial" w:cs="Arial"/>
                <w:spacing w:val="-4"/>
                <w:sz w:val="16"/>
                <w:szCs w:val="16"/>
              </w:rPr>
              <w:t>636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E9FD3A"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8A475EE" w14:textId="77777777">
            <w:pPr>
              <w:jc w:val="right"/>
              <w:rPr>
                <w:rFonts w:ascii="Arial" w:hAnsi="Arial" w:cs="Arial"/>
                <w:spacing w:val="-4"/>
                <w:sz w:val="16"/>
                <w:szCs w:val="16"/>
              </w:rPr>
            </w:pPr>
            <w:r w:rsidRPr="00182D5B">
              <w:rPr>
                <w:rFonts w:ascii="Arial" w:hAnsi="Arial" w:cs="Arial"/>
                <w:spacing w:val="-4"/>
                <w:sz w:val="16"/>
                <w:szCs w:val="16"/>
              </w:rPr>
              <w:t>938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4D1FD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1CABEF1" w14:textId="77777777">
            <w:pPr>
              <w:jc w:val="right"/>
              <w:rPr>
                <w:rFonts w:ascii="Arial" w:hAnsi="Arial" w:cs="Arial"/>
                <w:spacing w:val="-4"/>
                <w:sz w:val="16"/>
                <w:szCs w:val="16"/>
              </w:rPr>
            </w:pPr>
            <w:r w:rsidRPr="00182D5B">
              <w:rPr>
                <w:rFonts w:ascii="Arial" w:hAnsi="Arial" w:cs="Arial"/>
                <w:spacing w:val="-4"/>
                <w:sz w:val="16"/>
                <w:szCs w:val="16"/>
              </w:rPr>
              <w:t>390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0BDC7E"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416CFC6" w14:textId="77777777">
            <w:pPr>
              <w:jc w:val="right"/>
              <w:rPr>
                <w:rFonts w:ascii="Arial" w:hAnsi="Arial" w:cs="Arial"/>
                <w:spacing w:val="-4"/>
                <w:sz w:val="16"/>
                <w:szCs w:val="16"/>
              </w:rPr>
            </w:pPr>
            <w:r w:rsidRPr="00182D5B">
              <w:rPr>
                <w:rFonts w:ascii="Arial" w:hAnsi="Arial" w:cs="Arial"/>
                <w:spacing w:val="-4"/>
                <w:sz w:val="16"/>
                <w:szCs w:val="16"/>
              </w:rPr>
              <w:t>338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2DBE7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7F0A568" w14:textId="77777777">
            <w:pPr>
              <w:jc w:val="right"/>
              <w:rPr>
                <w:rFonts w:ascii="Arial" w:hAnsi="Arial" w:cs="Arial"/>
                <w:spacing w:val="-4"/>
                <w:sz w:val="16"/>
                <w:szCs w:val="16"/>
              </w:rPr>
            </w:pPr>
            <w:r w:rsidRPr="00182D5B">
              <w:rPr>
                <w:rFonts w:ascii="Arial" w:hAnsi="Arial" w:cs="Arial"/>
                <w:spacing w:val="-4"/>
                <w:sz w:val="16"/>
                <w:szCs w:val="16"/>
              </w:rPr>
              <w:t>494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06803D"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2728EEF" w14:textId="77777777">
            <w:pPr>
              <w:jc w:val="right"/>
              <w:rPr>
                <w:rFonts w:ascii="Arial" w:hAnsi="Arial" w:cs="Arial"/>
                <w:spacing w:val="-4"/>
                <w:sz w:val="16"/>
                <w:szCs w:val="16"/>
              </w:rPr>
            </w:pPr>
            <w:r w:rsidRPr="00182D5B">
              <w:rPr>
                <w:rFonts w:ascii="Arial" w:hAnsi="Arial" w:cs="Arial"/>
                <w:spacing w:val="-4"/>
                <w:sz w:val="16"/>
                <w:szCs w:val="16"/>
              </w:rPr>
              <w:t>12</w:t>
            </w:r>
          </w:p>
        </w:tc>
      </w:tr>
      <w:tr w:rsidRPr="00182D5B" w:rsidR="00182D5B" w:rsidTr="00233F15" w14:paraId="26422F5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44E8F62A" w14:textId="77777777">
            <w:pPr>
              <w:rPr>
                <w:rFonts w:ascii="Arial" w:hAnsi="Arial" w:cs="Arial"/>
                <w:spacing w:val="-4"/>
                <w:sz w:val="16"/>
                <w:szCs w:val="16"/>
              </w:rPr>
            </w:pPr>
            <w:r w:rsidRPr="00182D5B">
              <w:rPr>
                <w:rFonts w:ascii="Arial" w:hAnsi="Arial" w:cs="Arial"/>
                <w:spacing w:val="-4"/>
                <w:sz w:val="16"/>
                <w:szCs w:val="16"/>
              </w:rPr>
              <w:t>Kansas</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8387F6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A7D4E17" w14:textId="77777777">
            <w:pPr>
              <w:jc w:val="right"/>
              <w:rPr>
                <w:rFonts w:ascii="Arial" w:hAnsi="Arial" w:cs="Arial"/>
                <w:spacing w:val="-4"/>
                <w:sz w:val="16"/>
                <w:szCs w:val="16"/>
              </w:rPr>
            </w:pPr>
            <w:r w:rsidRPr="00182D5B">
              <w:rPr>
                <w:rFonts w:ascii="Arial" w:hAnsi="Arial" w:cs="Arial"/>
                <w:spacing w:val="-4"/>
                <w:sz w:val="16"/>
                <w:szCs w:val="16"/>
              </w:rPr>
              <w:t>495,884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429ABDC"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DB2F928" w14:textId="77777777">
            <w:pPr>
              <w:jc w:val="right"/>
              <w:rPr>
                <w:rFonts w:ascii="Arial" w:hAnsi="Arial" w:cs="Arial"/>
                <w:spacing w:val="-4"/>
                <w:sz w:val="16"/>
                <w:szCs w:val="16"/>
              </w:rPr>
            </w:pPr>
            <w:r w:rsidRPr="00182D5B">
              <w:rPr>
                <w:rFonts w:ascii="Arial" w:hAnsi="Arial" w:cs="Arial"/>
                <w:spacing w:val="-4"/>
                <w:sz w:val="16"/>
                <w:szCs w:val="16"/>
              </w:rPr>
              <w:t>10,216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0D2C07"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25EE0BD" w14:textId="77777777">
            <w:pPr>
              <w:jc w:val="right"/>
              <w:rPr>
                <w:rFonts w:ascii="Arial" w:hAnsi="Arial" w:cs="Arial"/>
                <w:spacing w:val="-4"/>
                <w:sz w:val="16"/>
                <w:szCs w:val="16"/>
              </w:rPr>
            </w:pPr>
            <w:r w:rsidRPr="00182D5B">
              <w:rPr>
                <w:rFonts w:ascii="Arial" w:hAnsi="Arial" w:cs="Arial"/>
                <w:spacing w:val="-4"/>
                <w:sz w:val="16"/>
                <w:szCs w:val="16"/>
              </w:rPr>
              <w:t>6,106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CE05E1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6878C3B" w14:textId="77777777">
            <w:pPr>
              <w:jc w:val="right"/>
              <w:rPr>
                <w:rFonts w:ascii="Arial" w:hAnsi="Arial" w:cs="Arial"/>
                <w:spacing w:val="-4"/>
                <w:sz w:val="16"/>
                <w:szCs w:val="16"/>
              </w:rPr>
            </w:pPr>
            <w:r w:rsidRPr="00182D5B">
              <w:rPr>
                <w:rFonts w:ascii="Arial" w:hAnsi="Arial" w:cs="Arial"/>
                <w:spacing w:val="-4"/>
                <w:sz w:val="16"/>
                <w:szCs w:val="16"/>
              </w:rPr>
              <w:t>3,614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1B6A0B"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BC028E9" w14:textId="77777777">
            <w:pPr>
              <w:jc w:val="right"/>
              <w:rPr>
                <w:rFonts w:ascii="Arial" w:hAnsi="Arial" w:cs="Arial"/>
                <w:spacing w:val="-4"/>
                <w:sz w:val="16"/>
                <w:szCs w:val="16"/>
              </w:rPr>
            </w:pPr>
            <w:r w:rsidRPr="00182D5B">
              <w:rPr>
                <w:rFonts w:ascii="Arial" w:hAnsi="Arial" w:cs="Arial"/>
                <w:spacing w:val="-4"/>
                <w:sz w:val="16"/>
                <w:szCs w:val="16"/>
              </w:rPr>
              <w:t>641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EE4D01"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520D21D0" w14:textId="77777777">
            <w:pPr>
              <w:jc w:val="right"/>
              <w:rPr>
                <w:rFonts w:ascii="Arial" w:hAnsi="Arial" w:cs="Arial"/>
                <w:spacing w:val="-4"/>
                <w:sz w:val="16"/>
                <w:szCs w:val="16"/>
              </w:rPr>
            </w:pPr>
            <w:r w:rsidRPr="00182D5B">
              <w:rPr>
                <w:rFonts w:ascii="Arial" w:hAnsi="Arial" w:cs="Arial"/>
                <w:spacing w:val="-4"/>
                <w:sz w:val="16"/>
                <w:szCs w:val="16"/>
              </w:rPr>
              <w:t>426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D70B8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0E2AB50" w14:textId="77777777">
            <w:pPr>
              <w:jc w:val="right"/>
              <w:rPr>
                <w:rFonts w:ascii="Arial" w:hAnsi="Arial" w:cs="Arial"/>
                <w:spacing w:val="-4"/>
                <w:sz w:val="16"/>
                <w:szCs w:val="16"/>
              </w:rPr>
            </w:pPr>
            <w:r w:rsidRPr="00182D5B">
              <w:rPr>
                <w:rFonts w:ascii="Arial" w:hAnsi="Arial" w:cs="Arial"/>
                <w:spacing w:val="-4"/>
                <w:sz w:val="16"/>
                <w:szCs w:val="16"/>
              </w:rPr>
              <w:t>286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D2F16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183F85A" w14:textId="77777777">
            <w:pPr>
              <w:jc w:val="right"/>
              <w:rPr>
                <w:rFonts w:ascii="Arial" w:hAnsi="Arial" w:cs="Arial"/>
                <w:spacing w:val="-4"/>
                <w:sz w:val="16"/>
                <w:szCs w:val="16"/>
              </w:rPr>
            </w:pPr>
            <w:r w:rsidRPr="00182D5B">
              <w:rPr>
                <w:rFonts w:ascii="Arial" w:hAnsi="Arial" w:cs="Arial"/>
                <w:spacing w:val="-4"/>
                <w:sz w:val="16"/>
                <w:szCs w:val="16"/>
              </w:rPr>
              <w:t>593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DB58CE"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FEAB4F2" w14:textId="77777777">
            <w:pPr>
              <w:jc w:val="right"/>
              <w:rPr>
                <w:rFonts w:ascii="Arial" w:hAnsi="Arial" w:cs="Arial"/>
                <w:spacing w:val="-4"/>
                <w:sz w:val="16"/>
                <w:szCs w:val="16"/>
              </w:rPr>
            </w:pPr>
            <w:r w:rsidRPr="00182D5B">
              <w:rPr>
                <w:rFonts w:ascii="Arial" w:hAnsi="Arial" w:cs="Arial"/>
                <w:spacing w:val="-4"/>
                <w:sz w:val="16"/>
                <w:szCs w:val="16"/>
              </w:rPr>
              <w:t>990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2C929C"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B015DB0" w14:textId="77777777">
            <w:pPr>
              <w:jc w:val="right"/>
              <w:rPr>
                <w:rFonts w:ascii="Arial" w:hAnsi="Arial" w:cs="Arial"/>
                <w:spacing w:val="-4"/>
                <w:sz w:val="16"/>
                <w:szCs w:val="16"/>
              </w:rPr>
            </w:pPr>
            <w:r w:rsidRPr="00182D5B">
              <w:rPr>
                <w:rFonts w:ascii="Arial" w:hAnsi="Arial" w:cs="Arial"/>
                <w:spacing w:val="-4"/>
                <w:sz w:val="16"/>
                <w:szCs w:val="16"/>
              </w:rPr>
              <w:t>406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73FBD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29009FF" w14:textId="77777777">
            <w:pPr>
              <w:jc w:val="right"/>
              <w:rPr>
                <w:rFonts w:ascii="Arial" w:hAnsi="Arial" w:cs="Arial"/>
                <w:spacing w:val="-4"/>
                <w:sz w:val="16"/>
                <w:szCs w:val="16"/>
              </w:rPr>
            </w:pPr>
            <w:r w:rsidRPr="00182D5B">
              <w:rPr>
                <w:rFonts w:ascii="Arial" w:hAnsi="Arial" w:cs="Arial"/>
                <w:spacing w:val="-4"/>
                <w:sz w:val="16"/>
                <w:szCs w:val="16"/>
              </w:rPr>
              <w:t>273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DC2E4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E89EA2" w14:textId="77777777">
            <w:pPr>
              <w:jc w:val="right"/>
              <w:rPr>
                <w:rFonts w:ascii="Arial" w:hAnsi="Arial" w:cs="Arial"/>
                <w:spacing w:val="-4"/>
                <w:sz w:val="16"/>
                <w:szCs w:val="16"/>
              </w:rPr>
            </w:pPr>
            <w:r w:rsidRPr="00182D5B">
              <w:rPr>
                <w:rFonts w:ascii="Arial" w:hAnsi="Arial" w:cs="Arial"/>
                <w:spacing w:val="-4"/>
                <w:sz w:val="16"/>
                <w:szCs w:val="16"/>
              </w:rPr>
              <w:t>496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61A66D9"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DE85CF1"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864133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541DFEE1" w14:textId="77777777">
            <w:pPr>
              <w:rPr>
                <w:rFonts w:ascii="Arial" w:hAnsi="Arial" w:cs="Arial"/>
                <w:spacing w:val="-4"/>
                <w:sz w:val="16"/>
                <w:szCs w:val="16"/>
              </w:rPr>
            </w:pPr>
            <w:r w:rsidRPr="00182D5B">
              <w:rPr>
                <w:rFonts w:ascii="Arial" w:hAnsi="Arial" w:cs="Arial"/>
                <w:spacing w:val="-4"/>
                <w:sz w:val="16"/>
                <w:szCs w:val="16"/>
              </w:rPr>
              <w:t>Kentucky</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DC7F062"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A5D8FA2" w14:textId="77777777">
            <w:pPr>
              <w:jc w:val="right"/>
              <w:rPr>
                <w:rFonts w:ascii="Arial" w:hAnsi="Arial" w:cs="Arial"/>
                <w:spacing w:val="-4"/>
                <w:sz w:val="16"/>
                <w:szCs w:val="16"/>
              </w:rPr>
            </w:pPr>
            <w:r w:rsidRPr="00182D5B">
              <w:rPr>
                <w:rFonts w:ascii="Arial" w:hAnsi="Arial" w:cs="Arial"/>
                <w:spacing w:val="-4"/>
                <w:sz w:val="16"/>
                <w:szCs w:val="16"/>
              </w:rPr>
              <w:t>686,598</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125BFDE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E27C49B" w14:textId="77777777">
            <w:pPr>
              <w:jc w:val="right"/>
              <w:rPr>
                <w:rFonts w:ascii="Arial" w:hAnsi="Arial" w:cs="Arial"/>
                <w:spacing w:val="-4"/>
                <w:sz w:val="16"/>
                <w:szCs w:val="16"/>
              </w:rPr>
            </w:pPr>
            <w:r w:rsidRPr="00182D5B">
              <w:rPr>
                <w:rFonts w:ascii="Arial" w:hAnsi="Arial" w:cs="Arial"/>
                <w:spacing w:val="-4"/>
                <w:sz w:val="16"/>
                <w:szCs w:val="16"/>
              </w:rPr>
              <w:t>9,831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AE51AB"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87FBB33" w14:textId="77777777">
            <w:pPr>
              <w:jc w:val="right"/>
              <w:rPr>
                <w:rFonts w:ascii="Arial" w:hAnsi="Arial" w:cs="Arial"/>
                <w:spacing w:val="-4"/>
                <w:sz w:val="16"/>
                <w:szCs w:val="16"/>
              </w:rPr>
            </w:pPr>
            <w:r w:rsidRPr="00182D5B">
              <w:rPr>
                <w:rFonts w:ascii="Arial" w:hAnsi="Arial" w:cs="Arial"/>
                <w:spacing w:val="-4"/>
                <w:sz w:val="16"/>
                <w:szCs w:val="16"/>
              </w:rPr>
              <w:t>5,694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73D8892"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EACF1E0" w14:textId="77777777">
            <w:pPr>
              <w:jc w:val="right"/>
              <w:rPr>
                <w:rFonts w:ascii="Arial" w:hAnsi="Arial" w:cs="Arial"/>
                <w:spacing w:val="-4"/>
                <w:sz w:val="16"/>
                <w:szCs w:val="16"/>
              </w:rPr>
            </w:pPr>
            <w:r w:rsidRPr="00182D5B">
              <w:rPr>
                <w:rFonts w:ascii="Arial" w:hAnsi="Arial" w:cs="Arial"/>
                <w:spacing w:val="-4"/>
                <w:sz w:val="16"/>
                <w:szCs w:val="16"/>
              </w:rPr>
              <w:t>3,493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C7F7FE"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181880B" w14:textId="77777777">
            <w:pPr>
              <w:jc w:val="right"/>
              <w:rPr>
                <w:rFonts w:ascii="Arial" w:hAnsi="Arial" w:cs="Arial"/>
                <w:spacing w:val="-4"/>
                <w:sz w:val="16"/>
                <w:szCs w:val="16"/>
              </w:rPr>
            </w:pPr>
            <w:r w:rsidRPr="00182D5B">
              <w:rPr>
                <w:rFonts w:ascii="Arial" w:hAnsi="Arial" w:cs="Arial"/>
                <w:spacing w:val="-4"/>
                <w:sz w:val="16"/>
                <w:szCs w:val="16"/>
              </w:rPr>
              <w:t>474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4CCD62"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A701C12" w14:textId="77777777">
            <w:pPr>
              <w:jc w:val="right"/>
              <w:rPr>
                <w:rFonts w:ascii="Arial" w:hAnsi="Arial" w:cs="Arial"/>
                <w:spacing w:val="-4"/>
                <w:sz w:val="16"/>
                <w:szCs w:val="16"/>
              </w:rPr>
            </w:pPr>
            <w:r w:rsidRPr="00182D5B">
              <w:rPr>
                <w:rFonts w:ascii="Arial" w:hAnsi="Arial" w:cs="Arial"/>
                <w:spacing w:val="-4"/>
                <w:sz w:val="16"/>
                <w:szCs w:val="16"/>
              </w:rPr>
              <w:t>542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F18E7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2F45B35" w14:textId="77777777">
            <w:pPr>
              <w:jc w:val="right"/>
              <w:rPr>
                <w:rFonts w:ascii="Arial" w:hAnsi="Arial" w:cs="Arial"/>
                <w:spacing w:val="-4"/>
                <w:sz w:val="16"/>
                <w:szCs w:val="16"/>
              </w:rPr>
            </w:pPr>
            <w:r w:rsidRPr="00182D5B">
              <w:rPr>
                <w:rFonts w:ascii="Arial" w:hAnsi="Arial" w:cs="Arial"/>
                <w:spacing w:val="-4"/>
                <w:sz w:val="16"/>
                <w:szCs w:val="16"/>
              </w:rPr>
              <w:t>226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5BB52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0417C26" w14:textId="77777777">
            <w:pPr>
              <w:jc w:val="right"/>
              <w:rPr>
                <w:rFonts w:ascii="Arial" w:hAnsi="Arial" w:cs="Arial"/>
                <w:spacing w:val="-4"/>
                <w:sz w:val="16"/>
                <w:szCs w:val="16"/>
              </w:rPr>
            </w:pPr>
            <w:r w:rsidRPr="00182D5B">
              <w:rPr>
                <w:rFonts w:ascii="Arial" w:hAnsi="Arial" w:cs="Arial"/>
                <w:spacing w:val="-4"/>
                <w:sz w:val="16"/>
                <w:szCs w:val="16"/>
              </w:rPr>
              <w:t>573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B44959F"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12CCA1A" w14:textId="77777777">
            <w:pPr>
              <w:jc w:val="right"/>
              <w:rPr>
                <w:rFonts w:ascii="Arial" w:hAnsi="Arial" w:cs="Arial"/>
                <w:spacing w:val="-4"/>
                <w:sz w:val="16"/>
                <w:szCs w:val="16"/>
              </w:rPr>
            </w:pPr>
            <w:r w:rsidRPr="00182D5B">
              <w:rPr>
                <w:rFonts w:ascii="Arial" w:hAnsi="Arial" w:cs="Arial"/>
                <w:spacing w:val="-4"/>
                <w:sz w:val="16"/>
                <w:szCs w:val="16"/>
              </w:rPr>
              <w:t>866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E52436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4EFA480" w14:textId="77777777">
            <w:pPr>
              <w:jc w:val="right"/>
              <w:rPr>
                <w:rFonts w:ascii="Arial" w:hAnsi="Arial" w:cs="Arial"/>
                <w:spacing w:val="-4"/>
                <w:sz w:val="16"/>
                <w:szCs w:val="16"/>
              </w:rPr>
            </w:pPr>
            <w:r w:rsidRPr="00182D5B">
              <w:rPr>
                <w:rFonts w:ascii="Arial" w:hAnsi="Arial" w:cs="Arial"/>
                <w:spacing w:val="-4"/>
                <w:sz w:val="16"/>
                <w:szCs w:val="16"/>
              </w:rPr>
              <w:t>554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86882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C234A10" w14:textId="77777777">
            <w:pPr>
              <w:jc w:val="right"/>
              <w:rPr>
                <w:rFonts w:ascii="Arial" w:hAnsi="Arial" w:cs="Arial"/>
                <w:spacing w:val="-4"/>
                <w:sz w:val="16"/>
                <w:szCs w:val="16"/>
              </w:rPr>
            </w:pPr>
            <w:r w:rsidRPr="00182D5B">
              <w:rPr>
                <w:rFonts w:ascii="Arial" w:hAnsi="Arial" w:cs="Arial"/>
                <w:spacing w:val="-4"/>
                <w:sz w:val="16"/>
                <w:szCs w:val="16"/>
              </w:rPr>
              <w:t>259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DD439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76FAC1" w14:textId="77777777">
            <w:pPr>
              <w:jc w:val="right"/>
              <w:rPr>
                <w:rFonts w:ascii="Arial" w:hAnsi="Arial" w:cs="Arial"/>
                <w:spacing w:val="-4"/>
                <w:sz w:val="16"/>
                <w:szCs w:val="16"/>
              </w:rPr>
            </w:pPr>
            <w:r w:rsidRPr="00182D5B">
              <w:rPr>
                <w:rFonts w:ascii="Arial" w:hAnsi="Arial" w:cs="Arial"/>
                <w:spacing w:val="-4"/>
                <w:sz w:val="16"/>
                <w:szCs w:val="16"/>
              </w:rPr>
              <w:t>618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7EA477"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37847B8" w14:textId="77777777">
            <w:pPr>
              <w:jc w:val="right"/>
              <w:rPr>
                <w:rFonts w:ascii="Arial" w:hAnsi="Arial" w:cs="Arial"/>
                <w:spacing w:val="-4"/>
                <w:sz w:val="16"/>
                <w:szCs w:val="16"/>
              </w:rPr>
            </w:pPr>
            <w:r w:rsidRPr="00182D5B">
              <w:rPr>
                <w:rFonts w:ascii="Arial" w:hAnsi="Arial" w:cs="Arial"/>
                <w:spacing w:val="-4"/>
                <w:sz w:val="16"/>
                <w:szCs w:val="16"/>
              </w:rPr>
              <w:t>25</w:t>
            </w:r>
          </w:p>
        </w:tc>
      </w:tr>
      <w:tr w:rsidRPr="00182D5B" w:rsidR="00182D5B" w:rsidTr="00233F15" w14:paraId="5841FDB5"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1241253B" w14:textId="77777777">
            <w:pPr>
              <w:rPr>
                <w:rFonts w:ascii="Arial" w:hAnsi="Arial" w:cs="Arial"/>
                <w:spacing w:val="-4"/>
                <w:sz w:val="16"/>
                <w:szCs w:val="16"/>
              </w:rPr>
            </w:pPr>
            <w:r w:rsidRPr="00182D5B">
              <w:rPr>
                <w:rFonts w:ascii="Arial" w:hAnsi="Arial" w:cs="Arial"/>
                <w:spacing w:val="-4"/>
                <w:sz w:val="16"/>
                <w:szCs w:val="16"/>
              </w:rPr>
              <w:t>Louisiana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83E0785"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EB37746" w14:textId="77777777">
            <w:pPr>
              <w:jc w:val="right"/>
              <w:rPr>
                <w:rFonts w:ascii="Arial" w:hAnsi="Arial" w:cs="Arial"/>
                <w:spacing w:val="-4"/>
                <w:sz w:val="16"/>
                <w:szCs w:val="16"/>
              </w:rPr>
            </w:pPr>
            <w:r w:rsidRPr="00182D5B">
              <w:rPr>
                <w:rFonts w:ascii="Arial" w:hAnsi="Arial" w:cs="Arial"/>
                <w:spacing w:val="-4"/>
                <w:sz w:val="16"/>
                <w:szCs w:val="16"/>
              </w:rPr>
              <w:t>718,711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35F378DE"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870BE94" w14:textId="77777777">
            <w:pPr>
              <w:jc w:val="right"/>
              <w:rPr>
                <w:rFonts w:ascii="Arial" w:hAnsi="Arial" w:cs="Arial"/>
                <w:spacing w:val="-4"/>
                <w:sz w:val="16"/>
                <w:szCs w:val="16"/>
              </w:rPr>
            </w:pPr>
            <w:r w:rsidRPr="00182D5B">
              <w:rPr>
                <w:rFonts w:ascii="Arial" w:hAnsi="Arial" w:cs="Arial"/>
                <w:spacing w:val="-4"/>
                <w:sz w:val="16"/>
                <w:szCs w:val="16"/>
              </w:rPr>
              <w:t>11,169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4C1D1D"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B05CA36" w14:textId="77777777">
            <w:pPr>
              <w:jc w:val="right"/>
              <w:rPr>
                <w:rFonts w:ascii="Arial" w:hAnsi="Arial" w:cs="Arial"/>
                <w:spacing w:val="-4"/>
                <w:sz w:val="16"/>
                <w:szCs w:val="16"/>
              </w:rPr>
            </w:pPr>
            <w:r w:rsidRPr="00182D5B">
              <w:rPr>
                <w:rFonts w:ascii="Arial" w:hAnsi="Arial" w:cs="Arial"/>
                <w:spacing w:val="-4"/>
                <w:sz w:val="16"/>
                <w:szCs w:val="16"/>
              </w:rPr>
              <w:t>6,287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2B4A0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FC35179" w14:textId="77777777">
            <w:pPr>
              <w:jc w:val="right"/>
              <w:rPr>
                <w:rFonts w:ascii="Arial" w:hAnsi="Arial" w:cs="Arial"/>
                <w:spacing w:val="-4"/>
                <w:sz w:val="16"/>
                <w:szCs w:val="16"/>
              </w:rPr>
            </w:pPr>
            <w:r w:rsidRPr="00182D5B">
              <w:rPr>
                <w:rFonts w:ascii="Arial" w:hAnsi="Arial" w:cs="Arial"/>
                <w:spacing w:val="-4"/>
                <w:sz w:val="16"/>
                <w:szCs w:val="16"/>
              </w:rPr>
              <w:t>4,275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19568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E18CB56" w14:textId="77777777">
            <w:pPr>
              <w:jc w:val="right"/>
              <w:rPr>
                <w:rFonts w:ascii="Arial" w:hAnsi="Arial" w:cs="Arial"/>
                <w:spacing w:val="-4"/>
                <w:sz w:val="16"/>
                <w:szCs w:val="16"/>
              </w:rPr>
            </w:pPr>
            <w:r w:rsidRPr="00182D5B">
              <w:rPr>
                <w:rFonts w:ascii="Arial" w:hAnsi="Arial" w:cs="Arial"/>
                <w:spacing w:val="-4"/>
                <w:sz w:val="16"/>
                <w:szCs w:val="16"/>
              </w:rPr>
              <w:t>674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3D83B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AF3361C" w14:textId="77777777">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6FAB3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A0804B2" w14:textId="77777777">
            <w:pPr>
              <w:jc w:val="right"/>
              <w:rPr>
                <w:rFonts w:ascii="Arial" w:hAnsi="Arial" w:cs="Arial"/>
                <w:spacing w:val="-4"/>
                <w:sz w:val="16"/>
                <w:szCs w:val="16"/>
              </w:rPr>
            </w:pPr>
            <w:r w:rsidRPr="00182D5B">
              <w:rPr>
                <w:rFonts w:ascii="Arial" w:hAnsi="Arial" w:cs="Arial"/>
                <w:spacing w:val="-4"/>
                <w:sz w:val="16"/>
                <w:szCs w:val="16"/>
              </w:rPr>
              <w:t>326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A8DEA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971A8A5" w14:textId="77777777">
            <w:pPr>
              <w:jc w:val="right"/>
              <w:rPr>
                <w:rFonts w:ascii="Arial" w:hAnsi="Arial" w:cs="Arial"/>
                <w:spacing w:val="-4"/>
                <w:sz w:val="16"/>
                <w:szCs w:val="16"/>
              </w:rPr>
            </w:pPr>
            <w:r w:rsidRPr="00182D5B">
              <w:rPr>
                <w:rFonts w:ascii="Arial" w:hAnsi="Arial" w:cs="Arial"/>
                <w:spacing w:val="-4"/>
                <w:sz w:val="16"/>
                <w:szCs w:val="16"/>
              </w:rPr>
              <w:t>707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5F99D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69D5CB0" w14:textId="77777777">
            <w:pPr>
              <w:jc w:val="right"/>
              <w:rPr>
                <w:rFonts w:ascii="Arial" w:hAnsi="Arial" w:cs="Arial"/>
                <w:spacing w:val="-4"/>
                <w:sz w:val="16"/>
                <w:szCs w:val="16"/>
              </w:rPr>
            </w:pPr>
            <w:r w:rsidRPr="00182D5B">
              <w:rPr>
                <w:rFonts w:ascii="Arial" w:hAnsi="Arial" w:cs="Arial"/>
                <w:spacing w:val="-4"/>
                <w:sz w:val="16"/>
                <w:szCs w:val="16"/>
              </w:rPr>
              <w:t>1,037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F9C3C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1D7613C" w14:textId="77777777">
            <w:pPr>
              <w:jc w:val="right"/>
              <w:rPr>
                <w:rFonts w:ascii="Arial" w:hAnsi="Arial" w:cs="Arial"/>
                <w:spacing w:val="-4"/>
                <w:sz w:val="16"/>
                <w:szCs w:val="16"/>
              </w:rPr>
            </w:pPr>
            <w:r w:rsidRPr="00182D5B">
              <w:rPr>
                <w:rFonts w:ascii="Arial" w:hAnsi="Arial" w:cs="Arial"/>
                <w:spacing w:val="-4"/>
                <w:sz w:val="16"/>
                <w:szCs w:val="16"/>
              </w:rPr>
              <w:t>636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BA156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3D34198" w14:textId="77777777">
            <w:pPr>
              <w:jc w:val="right"/>
              <w:rPr>
                <w:rFonts w:ascii="Arial" w:hAnsi="Arial" w:cs="Arial"/>
                <w:spacing w:val="-4"/>
                <w:sz w:val="16"/>
                <w:szCs w:val="16"/>
              </w:rPr>
            </w:pPr>
            <w:r w:rsidRPr="00182D5B">
              <w:rPr>
                <w:rFonts w:ascii="Arial" w:hAnsi="Arial" w:cs="Arial"/>
                <w:spacing w:val="-4"/>
                <w:sz w:val="16"/>
                <w:szCs w:val="16"/>
              </w:rPr>
              <w:t>328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883AC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431CCF" w14:textId="77777777">
            <w:pPr>
              <w:jc w:val="right"/>
              <w:rPr>
                <w:rFonts w:ascii="Arial" w:hAnsi="Arial" w:cs="Arial"/>
                <w:spacing w:val="-4"/>
                <w:sz w:val="16"/>
                <w:szCs w:val="16"/>
              </w:rPr>
            </w:pPr>
            <w:r w:rsidRPr="00182D5B">
              <w:rPr>
                <w:rFonts w:ascii="Arial" w:hAnsi="Arial" w:cs="Arial"/>
                <w:spacing w:val="-4"/>
                <w:sz w:val="16"/>
                <w:szCs w:val="16"/>
              </w:rPr>
              <w:t>607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B52677"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49160FA"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3DA2D88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6AEED01" w14:textId="77777777">
            <w:pPr>
              <w:rPr>
                <w:rFonts w:ascii="Arial" w:hAnsi="Arial" w:cs="Arial"/>
                <w:spacing w:val="-4"/>
                <w:sz w:val="16"/>
                <w:szCs w:val="16"/>
              </w:rPr>
            </w:pPr>
            <w:r w:rsidRPr="00182D5B">
              <w:rPr>
                <w:rFonts w:ascii="Arial" w:hAnsi="Arial" w:cs="Arial"/>
                <w:spacing w:val="-4"/>
                <w:sz w:val="16"/>
                <w:szCs w:val="16"/>
              </w:rPr>
              <w:t>Maine</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FC740EA"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A122D19" w14:textId="77777777">
            <w:pPr>
              <w:jc w:val="right"/>
              <w:rPr>
                <w:rFonts w:ascii="Arial" w:hAnsi="Arial" w:cs="Arial"/>
                <w:spacing w:val="-4"/>
                <w:sz w:val="16"/>
                <w:szCs w:val="16"/>
              </w:rPr>
            </w:pPr>
            <w:r w:rsidRPr="00182D5B">
              <w:rPr>
                <w:rFonts w:ascii="Arial" w:hAnsi="Arial" w:cs="Arial"/>
                <w:spacing w:val="-4"/>
                <w:sz w:val="16"/>
                <w:szCs w:val="16"/>
              </w:rPr>
              <w:t>181,613</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658D49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8E1CEF9" w14:textId="77777777">
            <w:pPr>
              <w:jc w:val="right"/>
              <w:rPr>
                <w:rFonts w:ascii="Arial" w:hAnsi="Arial" w:cs="Arial"/>
                <w:spacing w:val="-4"/>
                <w:sz w:val="16"/>
                <w:szCs w:val="16"/>
              </w:rPr>
            </w:pPr>
            <w:r w:rsidRPr="00182D5B">
              <w:rPr>
                <w:rFonts w:ascii="Arial" w:hAnsi="Arial" w:cs="Arial"/>
                <w:spacing w:val="-4"/>
                <w:sz w:val="16"/>
                <w:szCs w:val="16"/>
              </w:rPr>
              <w:t>14,202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9CE0000"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EE2B5CD" w14:textId="77777777">
            <w:pPr>
              <w:jc w:val="right"/>
              <w:rPr>
                <w:rFonts w:ascii="Arial" w:hAnsi="Arial" w:cs="Arial"/>
                <w:spacing w:val="-4"/>
                <w:sz w:val="16"/>
                <w:szCs w:val="16"/>
              </w:rPr>
            </w:pPr>
            <w:r w:rsidRPr="00182D5B">
              <w:rPr>
                <w:rFonts w:ascii="Arial" w:hAnsi="Arial" w:cs="Arial"/>
                <w:spacing w:val="-4"/>
                <w:sz w:val="16"/>
                <w:szCs w:val="16"/>
              </w:rPr>
              <w:t>8,349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653CFC"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8E15C47" w14:textId="77777777">
            <w:pPr>
              <w:jc w:val="right"/>
              <w:rPr>
                <w:rFonts w:ascii="Arial" w:hAnsi="Arial" w:cs="Arial"/>
                <w:spacing w:val="-4"/>
                <w:sz w:val="16"/>
                <w:szCs w:val="16"/>
              </w:rPr>
            </w:pPr>
            <w:r w:rsidRPr="00182D5B">
              <w:rPr>
                <w:rFonts w:ascii="Arial" w:hAnsi="Arial" w:cs="Arial"/>
                <w:spacing w:val="-4"/>
                <w:sz w:val="16"/>
                <w:szCs w:val="16"/>
              </w:rPr>
              <w:t>5,267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9DC34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758FFBC" w14:textId="77777777">
            <w:pPr>
              <w:jc w:val="right"/>
              <w:rPr>
                <w:rFonts w:ascii="Arial" w:hAnsi="Arial" w:cs="Arial"/>
                <w:spacing w:val="-4"/>
                <w:sz w:val="16"/>
                <w:szCs w:val="16"/>
              </w:rPr>
            </w:pPr>
            <w:r w:rsidRPr="00182D5B">
              <w:rPr>
                <w:rFonts w:ascii="Arial" w:hAnsi="Arial" w:cs="Arial"/>
                <w:spacing w:val="-4"/>
                <w:sz w:val="16"/>
                <w:szCs w:val="16"/>
              </w:rPr>
              <w:t>965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57CF0C"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FAEF3F3" w14:textId="77777777">
            <w:pPr>
              <w:jc w:val="right"/>
              <w:rPr>
                <w:rFonts w:ascii="Arial" w:hAnsi="Arial" w:cs="Arial"/>
                <w:spacing w:val="-4"/>
                <w:sz w:val="16"/>
                <w:szCs w:val="16"/>
              </w:rPr>
            </w:pPr>
            <w:r w:rsidRPr="00182D5B">
              <w:rPr>
                <w:rFonts w:ascii="Arial" w:hAnsi="Arial" w:cs="Arial"/>
                <w:spacing w:val="-4"/>
                <w:sz w:val="16"/>
                <w:szCs w:val="16"/>
              </w:rPr>
              <w:t>750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5D17D0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0B667E3" w14:textId="77777777">
            <w:pPr>
              <w:jc w:val="right"/>
              <w:rPr>
                <w:rFonts w:ascii="Arial" w:hAnsi="Arial" w:cs="Arial"/>
                <w:spacing w:val="-4"/>
                <w:sz w:val="16"/>
                <w:szCs w:val="16"/>
              </w:rPr>
            </w:pPr>
            <w:r w:rsidRPr="00182D5B">
              <w:rPr>
                <w:rFonts w:ascii="Arial" w:hAnsi="Arial" w:cs="Arial"/>
                <w:spacing w:val="-4"/>
                <w:sz w:val="16"/>
                <w:szCs w:val="16"/>
              </w:rPr>
              <w:t>475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BC29F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DA37D11" w14:textId="77777777">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401CAD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3CEA55F" w14:textId="77777777">
            <w:pPr>
              <w:jc w:val="right"/>
              <w:rPr>
                <w:rFonts w:ascii="Arial" w:hAnsi="Arial" w:cs="Arial"/>
                <w:spacing w:val="-4"/>
                <w:sz w:val="16"/>
                <w:szCs w:val="16"/>
              </w:rPr>
            </w:pPr>
            <w:r w:rsidRPr="00182D5B">
              <w:rPr>
                <w:rFonts w:ascii="Arial" w:hAnsi="Arial" w:cs="Arial"/>
                <w:spacing w:val="-4"/>
                <w:sz w:val="16"/>
                <w:szCs w:val="16"/>
              </w:rPr>
              <w:t>1,439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AAE14A"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919B11" w14:textId="77777777">
            <w:pPr>
              <w:jc w:val="right"/>
              <w:rPr>
                <w:rFonts w:ascii="Arial" w:hAnsi="Arial" w:cs="Arial"/>
                <w:spacing w:val="-4"/>
                <w:sz w:val="16"/>
                <w:szCs w:val="16"/>
              </w:rPr>
            </w:pPr>
            <w:r w:rsidRPr="00182D5B">
              <w:rPr>
                <w:rFonts w:ascii="Arial" w:hAnsi="Arial" w:cs="Arial"/>
                <w:spacing w:val="-4"/>
                <w:sz w:val="16"/>
                <w:szCs w:val="16"/>
              </w:rPr>
              <w:t>700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F6A41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001895B" w14:textId="77777777">
            <w:pPr>
              <w:jc w:val="right"/>
              <w:rPr>
                <w:rFonts w:ascii="Arial" w:hAnsi="Arial" w:cs="Arial"/>
                <w:spacing w:val="-4"/>
                <w:sz w:val="16"/>
                <w:szCs w:val="16"/>
              </w:rPr>
            </w:pPr>
            <w:r w:rsidRPr="00182D5B">
              <w:rPr>
                <w:rFonts w:ascii="Arial" w:hAnsi="Arial" w:cs="Arial"/>
                <w:spacing w:val="-4"/>
                <w:sz w:val="16"/>
                <w:szCs w:val="16"/>
              </w:rPr>
              <w:t>186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FF25B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85716DB" w14:textId="77777777">
            <w:pPr>
              <w:jc w:val="right"/>
              <w:rPr>
                <w:rFonts w:ascii="Arial" w:hAnsi="Arial" w:cs="Arial"/>
                <w:spacing w:val="-4"/>
                <w:sz w:val="16"/>
                <w:szCs w:val="16"/>
              </w:rPr>
            </w:pPr>
            <w:r w:rsidRPr="00182D5B">
              <w:rPr>
                <w:rFonts w:ascii="Arial" w:hAnsi="Arial" w:cs="Arial"/>
                <w:spacing w:val="-4"/>
                <w:sz w:val="16"/>
                <w:szCs w:val="16"/>
              </w:rPr>
              <w:t>584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149F70"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23530EE" w14:textId="77777777">
            <w:pPr>
              <w:jc w:val="right"/>
              <w:rPr>
                <w:rFonts w:ascii="Arial" w:hAnsi="Arial" w:cs="Arial"/>
                <w:spacing w:val="-4"/>
                <w:sz w:val="16"/>
                <w:szCs w:val="16"/>
              </w:rPr>
            </w:pPr>
            <w:r w:rsidRPr="00182D5B">
              <w:rPr>
                <w:rFonts w:ascii="Arial" w:hAnsi="Arial" w:cs="Arial"/>
                <w:spacing w:val="-4"/>
                <w:sz w:val="16"/>
                <w:szCs w:val="16"/>
              </w:rPr>
              <w:t>2</w:t>
            </w:r>
          </w:p>
        </w:tc>
      </w:tr>
      <w:tr w:rsidRPr="00182D5B" w:rsidR="00182D5B" w:rsidTr="00233F15" w14:paraId="37F63E14"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2B589D43"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0195E95D"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F2635FA"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7F1A392"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C1CDEB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983784"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C96AFA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BDE48E6"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99FA39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C5340B5"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0E60E5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C1B883"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6D0524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F25693"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BF00FE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9E19B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34D0EF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440E3F"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3E34BA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DAD595"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34095A4"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FB9664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694B5D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11BF7E"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DEC274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ACAFC7"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6E05A55" w14:textId="77777777">
            <w:pPr>
              <w:rPr>
                <w:spacing w:val="-4"/>
                <w:sz w:val="16"/>
                <w:szCs w:val="16"/>
              </w:rPr>
            </w:pPr>
          </w:p>
        </w:tc>
      </w:tr>
      <w:tr w:rsidRPr="00182D5B" w:rsidR="00182D5B" w:rsidTr="00233F15" w14:paraId="710CA6D7"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CB85EE0" w14:textId="77777777">
            <w:pPr>
              <w:rPr>
                <w:rFonts w:ascii="Arial" w:hAnsi="Arial" w:cs="Arial"/>
                <w:spacing w:val="-4"/>
                <w:sz w:val="16"/>
                <w:szCs w:val="16"/>
              </w:rPr>
            </w:pPr>
            <w:r w:rsidRPr="00182D5B">
              <w:rPr>
                <w:rFonts w:ascii="Arial" w:hAnsi="Arial" w:cs="Arial"/>
                <w:spacing w:val="-4"/>
                <w:sz w:val="16"/>
                <w:szCs w:val="16"/>
              </w:rPr>
              <w:t>Maryland</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81CC0DE"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21FEA7B" w14:textId="77777777">
            <w:pPr>
              <w:jc w:val="right"/>
              <w:rPr>
                <w:rFonts w:ascii="Arial" w:hAnsi="Arial" w:cs="Arial"/>
                <w:spacing w:val="-4"/>
                <w:sz w:val="16"/>
                <w:szCs w:val="16"/>
              </w:rPr>
            </w:pPr>
            <w:r w:rsidRPr="00182D5B">
              <w:rPr>
                <w:rFonts w:ascii="Arial" w:hAnsi="Arial" w:cs="Arial"/>
                <w:spacing w:val="-4"/>
                <w:sz w:val="16"/>
                <w:szCs w:val="16"/>
              </w:rPr>
              <w:t>879,601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D731E6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461B486" w14:textId="77777777">
            <w:pPr>
              <w:jc w:val="right"/>
              <w:rPr>
                <w:rFonts w:ascii="Arial" w:hAnsi="Arial" w:cs="Arial"/>
                <w:spacing w:val="-4"/>
                <w:sz w:val="16"/>
                <w:szCs w:val="16"/>
              </w:rPr>
            </w:pPr>
            <w:r w:rsidRPr="00182D5B">
              <w:rPr>
                <w:rFonts w:ascii="Arial" w:hAnsi="Arial" w:cs="Arial"/>
                <w:spacing w:val="-4"/>
                <w:sz w:val="16"/>
                <w:szCs w:val="16"/>
              </w:rPr>
              <w:t>14,523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575C8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986B8BC" w14:textId="77777777">
            <w:pPr>
              <w:jc w:val="right"/>
              <w:rPr>
                <w:rFonts w:ascii="Arial" w:hAnsi="Arial" w:cs="Arial"/>
                <w:spacing w:val="-4"/>
                <w:sz w:val="16"/>
                <w:szCs w:val="16"/>
              </w:rPr>
            </w:pPr>
            <w:r w:rsidRPr="00182D5B">
              <w:rPr>
                <w:rFonts w:ascii="Arial" w:hAnsi="Arial" w:cs="Arial"/>
                <w:spacing w:val="-4"/>
                <w:sz w:val="16"/>
                <w:szCs w:val="16"/>
              </w:rPr>
              <w:t>9,128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69D58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7312542" w14:textId="77777777">
            <w:pPr>
              <w:jc w:val="right"/>
              <w:rPr>
                <w:rFonts w:ascii="Arial" w:hAnsi="Arial" w:cs="Arial"/>
                <w:spacing w:val="-4"/>
                <w:sz w:val="16"/>
                <w:szCs w:val="16"/>
              </w:rPr>
            </w:pPr>
            <w:r w:rsidRPr="00182D5B">
              <w:rPr>
                <w:rFonts w:ascii="Arial" w:hAnsi="Arial" w:cs="Arial"/>
                <w:spacing w:val="-4"/>
                <w:sz w:val="16"/>
                <w:szCs w:val="16"/>
              </w:rPr>
              <w:t>4,973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6F3BED"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D5AE2F7" w14:textId="77777777">
            <w:pPr>
              <w:jc w:val="right"/>
              <w:rPr>
                <w:rFonts w:ascii="Arial" w:hAnsi="Arial" w:cs="Arial"/>
                <w:spacing w:val="-4"/>
                <w:sz w:val="16"/>
                <w:szCs w:val="16"/>
              </w:rPr>
            </w:pPr>
            <w:r w:rsidRPr="00182D5B">
              <w:rPr>
                <w:rFonts w:ascii="Arial" w:hAnsi="Arial" w:cs="Arial"/>
                <w:spacing w:val="-4"/>
                <w:sz w:val="16"/>
                <w:szCs w:val="16"/>
              </w:rPr>
              <w:t>685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2C1FED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75A412B" w14:textId="77777777">
            <w:pPr>
              <w:jc w:val="right"/>
              <w:rPr>
                <w:rFonts w:ascii="Arial" w:hAnsi="Arial" w:cs="Arial"/>
                <w:spacing w:val="-4"/>
                <w:sz w:val="16"/>
                <w:szCs w:val="16"/>
              </w:rPr>
            </w:pPr>
            <w:r w:rsidRPr="00182D5B">
              <w:rPr>
                <w:rFonts w:ascii="Arial" w:hAnsi="Arial" w:cs="Arial"/>
                <w:spacing w:val="-4"/>
                <w:sz w:val="16"/>
                <w:szCs w:val="16"/>
              </w:rPr>
              <w:t>756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C82D7E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2A1851E" w14:textId="77777777">
            <w:pPr>
              <w:jc w:val="right"/>
              <w:rPr>
                <w:rFonts w:ascii="Arial" w:hAnsi="Arial" w:cs="Arial"/>
                <w:spacing w:val="-4"/>
                <w:sz w:val="16"/>
                <w:szCs w:val="16"/>
              </w:rPr>
            </w:pPr>
            <w:r w:rsidRPr="00182D5B">
              <w:rPr>
                <w:rFonts w:ascii="Arial" w:hAnsi="Arial" w:cs="Arial"/>
                <w:spacing w:val="-4"/>
                <w:sz w:val="16"/>
                <w:szCs w:val="16"/>
              </w:rPr>
              <w:t>109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97CC5C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BB990B" w14:textId="77777777">
            <w:pPr>
              <w:jc w:val="right"/>
              <w:rPr>
                <w:rFonts w:ascii="Arial" w:hAnsi="Arial" w:cs="Arial"/>
                <w:spacing w:val="-4"/>
                <w:sz w:val="16"/>
                <w:szCs w:val="16"/>
              </w:rPr>
            </w:pPr>
            <w:r w:rsidRPr="00182D5B">
              <w:rPr>
                <w:rFonts w:ascii="Arial" w:hAnsi="Arial" w:cs="Arial"/>
                <w:spacing w:val="-4"/>
                <w:sz w:val="16"/>
                <w:szCs w:val="16"/>
              </w:rPr>
              <w:t>978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EAEE3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CC2CA05" w14:textId="77777777">
            <w:pPr>
              <w:jc w:val="right"/>
              <w:rPr>
                <w:rFonts w:ascii="Arial" w:hAnsi="Arial" w:cs="Arial"/>
                <w:spacing w:val="-4"/>
                <w:sz w:val="16"/>
                <w:szCs w:val="16"/>
              </w:rPr>
            </w:pPr>
            <w:r w:rsidRPr="00182D5B">
              <w:rPr>
                <w:rFonts w:ascii="Arial" w:hAnsi="Arial" w:cs="Arial"/>
                <w:spacing w:val="-4"/>
                <w:sz w:val="16"/>
                <w:szCs w:val="16"/>
              </w:rPr>
              <w:t>1,265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CCF83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D5AF3A7" w14:textId="77777777">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4224D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58AFC8E" w14:textId="77777777">
            <w:pPr>
              <w:jc w:val="right"/>
              <w:rPr>
                <w:rFonts w:ascii="Arial" w:hAnsi="Arial" w:cs="Arial"/>
                <w:spacing w:val="-4"/>
                <w:sz w:val="16"/>
                <w:szCs w:val="16"/>
              </w:rPr>
            </w:pPr>
            <w:r w:rsidRPr="00182D5B">
              <w:rPr>
                <w:rFonts w:ascii="Arial" w:hAnsi="Arial" w:cs="Arial"/>
                <w:spacing w:val="-4"/>
                <w:sz w:val="16"/>
                <w:szCs w:val="16"/>
              </w:rPr>
              <w:t>427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07A7E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0C049D7" w14:textId="77777777">
            <w:pPr>
              <w:jc w:val="right"/>
              <w:rPr>
                <w:rFonts w:ascii="Arial" w:hAnsi="Arial" w:cs="Arial"/>
                <w:spacing w:val="-4"/>
                <w:sz w:val="16"/>
                <w:szCs w:val="16"/>
              </w:rPr>
            </w:pPr>
            <w:r w:rsidRPr="00182D5B">
              <w:rPr>
                <w:rFonts w:ascii="Arial" w:hAnsi="Arial" w:cs="Arial"/>
                <w:spacing w:val="-4"/>
                <w:sz w:val="16"/>
                <w:szCs w:val="16"/>
              </w:rPr>
              <w:t>422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DD948D"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E98A55C"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4CD979A5"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D698004" w14:textId="77777777">
            <w:pPr>
              <w:rPr>
                <w:rFonts w:ascii="Arial" w:hAnsi="Arial" w:cs="Arial"/>
                <w:spacing w:val="-4"/>
                <w:sz w:val="16"/>
                <w:szCs w:val="16"/>
              </w:rPr>
            </w:pPr>
            <w:r w:rsidRPr="00182D5B">
              <w:rPr>
                <w:rFonts w:ascii="Arial" w:hAnsi="Arial" w:cs="Arial"/>
                <w:spacing w:val="-4"/>
                <w:sz w:val="16"/>
                <w:szCs w:val="16"/>
              </w:rPr>
              <w:t>Massachusetts</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360E150" w14:textId="77777777">
            <w:pPr>
              <w:jc w:val="right"/>
              <w:rPr>
                <w:rFonts w:ascii="Arial" w:hAnsi="Arial" w:cs="Arial"/>
                <w:spacing w:val="-4"/>
                <w:sz w:val="16"/>
                <w:szCs w:val="16"/>
              </w:rPr>
            </w:pPr>
            <w:r w:rsidRPr="00182D5B">
              <w:rPr>
                <w:rFonts w:ascii="Arial" w:hAnsi="Arial" w:cs="Arial"/>
                <w:spacing w:val="-4"/>
                <w:sz w:val="16"/>
                <w:szCs w:val="16"/>
              </w:rPr>
              <w:t>964,026</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6B074F5"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A83AC00" w14:textId="77777777">
            <w:pPr>
              <w:jc w:val="right"/>
              <w:rPr>
                <w:rFonts w:ascii="Arial" w:hAnsi="Arial" w:cs="Arial"/>
                <w:spacing w:val="-4"/>
                <w:sz w:val="16"/>
                <w:szCs w:val="16"/>
              </w:rPr>
            </w:pPr>
            <w:r w:rsidRPr="00182D5B">
              <w:rPr>
                <w:rFonts w:ascii="Arial" w:hAnsi="Arial" w:cs="Arial"/>
                <w:spacing w:val="-4"/>
                <w:sz w:val="16"/>
                <w:szCs w:val="16"/>
              </w:rPr>
              <w:t>16,986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6A6367"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474335E" w14:textId="77777777">
            <w:pPr>
              <w:jc w:val="right"/>
              <w:rPr>
                <w:rFonts w:ascii="Arial" w:hAnsi="Arial" w:cs="Arial"/>
                <w:spacing w:val="-4"/>
                <w:sz w:val="16"/>
                <w:szCs w:val="16"/>
              </w:rPr>
            </w:pPr>
            <w:r w:rsidRPr="00182D5B">
              <w:rPr>
                <w:rFonts w:ascii="Arial" w:hAnsi="Arial" w:cs="Arial"/>
                <w:spacing w:val="-4"/>
                <w:sz w:val="16"/>
                <w:szCs w:val="16"/>
              </w:rPr>
              <w:t>10,884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E38BE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C7A9580" w14:textId="77777777">
            <w:pPr>
              <w:jc w:val="right"/>
              <w:rPr>
                <w:rFonts w:ascii="Arial" w:hAnsi="Arial" w:cs="Arial"/>
                <w:spacing w:val="-4"/>
                <w:sz w:val="16"/>
                <w:szCs w:val="16"/>
              </w:rPr>
            </w:pPr>
            <w:r w:rsidRPr="00182D5B">
              <w:rPr>
                <w:rFonts w:ascii="Arial" w:hAnsi="Arial" w:cs="Arial"/>
                <w:spacing w:val="-4"/>
                <w:sz w:val="16"/>
                <w:szCs w:val="16"/>
              </w:rPr>
              <w:t>5,639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C62A0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E469F1D" w14:textId="77777777">
            <w:pPr>
              <w:jc w:val="right"/>
              <w:rPr>
                <w:rFonts w:ascii="Arial" w:hAnsi="Arial" w:cs="Arial"/>
                <w:spacing w:val="-4"/>
                <w:sz w:val="16"/>
                <w:szCs w:val="16"/>
              </w:rPr>
            </w:pPr>
            <w:r w:rsidRPr="00182D5B">
              <w:rPr>
                <w:rFonts w:ascii="Arial" w:hAnsi="Arial" w:cs="Arial"/>
                <w:spacing w:val="-4"/>
                <w:sz w:val="16"/>
                <w:szCs w:val="16"/>
              </w:rPr>
              <w:t>1,241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52F647"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7BEB3FF" w14:textId="77777777">
            <w:pPr>
              <w:jc w:val="right"/>
              <w:rPr>
                <w:rFonts w:ascii="Arial" w:hAnsi="Arial" w:cs="Arial"/>
                <w:spacing w:val="-4"/>
                <w:sz w:val="16"/>
                <w:szCs w:val="16"/>
              </w:rPr>
            </w:pPr>
            <w:r w:rsidRPr="00182D5B">
              <w:rPr>
                <w:rFonts w:ascii="Arial" w:hAnsi="Arial" w:cs="Arial"/>
                <w:spacing w:val="-4"/>
                <w:sz w:val="16"/>
                <w:szCs w:val="16"/>
              </w:rPr>
              <w:t>760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0C0BF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32C8E9" w14:textId="77777777">
            <w:pPr>
              <w:jc w:val="right"/>
              <w:rPr>
                <w:rFonts w:ascii="Arial" w:hAnsi="Arial" w:cs="Arial"/>
                <w:spacing w:val="-4"/>
                <w:sz w:val="16"/>
                <w:szCs w:val="16"/>
              </w:rPr>
            </w:pPr>
            <w:r w:rsidRPr="00182D5B">
              <w:rPr>
                <w:rFonts w:ascii="Arial" w:hAnsi="Arial" w:cs="Arial"/>
                <w:spacing w:val="-4"/>
                <w:sz w:val="16"/>
                <w:szCs w:val="16"/>
              </w:rPr>
              <w:t>265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6525A8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066C1C2" w14:textId="77777777">
            <w:pPr>
              <w:jc w:val="right"/>
              <w:rPr>
                <w:rFonts w:ascii="Arial" w:hAnsi="Arial" w:cs="Arial"/>
                <w:spacing w:val="-4"/>
                <w:sz w:val="16"/>
                <w:szCs w:val="16"/>
              </w:rPr>
            </w:pPr>
            <w:r w:rsidRPr="00182D5B">
              <w:rPr>
                <w:rFonts w:ascii="Arial" w:hAnsi="Arial" w:cs="Arial"/>
                <w:spacing w:val="-4"/>
                <w:sz w:val="16"/>
                <w:szCs w:val="16"/>
              </w:rPr>
              <w:t>736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240079"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D33095D" w14:textId="77777777">
            <w:pPr>
              <w:jc w:val="right"/>
              <w:rPr>
                <w:rFonts w:ascii="Arial" w:hAnsi="Arial" w:cs="Arial"/>
                <w:spacing w:val="-4"/>
                <w:sz w:val="16"/>
                <w:szCs w:val="16"/>
              </w:rPr>
            </w:pPr>
            <w:r w:rsidRPr="00182D5B">
              <w:rPr>
                <w:rFonts w:ascii="Arial" w:hAnsi="Arial" w:cs="Arial"/>
                <w:spacing w:val="-4"/>
                <w:sz w:val="16"/>
                <w:szCs w:val="16"/>
              </w:rPr>
              <w:t>1,451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FADB5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7BEBA42" w14:textId="77777777">
            <w:pPr>
              <w:jc w:val="right"/>
              <w:rPr>
                <w:rFonts w:ascii="Arial" w:hAnsi="Arial" w:cs="Arial"/>
                <w:spacing w:val="-4"/>
                <w:sz w:val="16"/>
                <w:szCs w:val="16"/>
              </w:rPr>
            </w:pPr>
            <w:r w:rsidRPr="00182D5B">
              <w:rPr>
                <w:rFonts w:ascii="Arial" w:hAnsi="Arial" w:cs="Arial"/>
                <w:spacing w:val="-4"/>
                <w:sz w:val="16"/>
                <w:szCs w:val="16"/>
              </w:rPr>
              <w:t>758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FC3B6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980F9C7" w14:textId="77777777">
            <w:pPr>
              <w:jc w:val="right"/>
              <w:rPr>
                <w:rFonts w:ascii="Arial" w:hAnsi="Arial" w:cs="Arial"/>
                <w:spacing w:val="-4"/>
                <w:sz w:val="16"/>
                <w:szCs w:val="16"/>
              </w:rPr>
            </w:pPr>
            <w:r w:rsidRPr="00182D5B">
              <w:rPr>
                <w:rFonts w:ascii="Arial" w:hAnsi="Arial" w:cs="Arial"/>
                <w:spacing w:val="-4"/>
                <w:sz w:val="16"/>
                <w:szCs w:val="16"/>
              </w:rPr>
              <w:t>427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3FB02B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FA3DB87" w14:textId="77777777">
            <w:pPr>
              <w:jc w:val="right"/>
              <w:rPr>
                <w:rFonts w:ascii="Arial" w:hAnsi="Arial" w:cs="Arial"/>
                <w:spacing w:val="-4"/>
                <w:sz w:val="16"/>
                <w:szCs w:val="16"/>
              </w:rPr>
            </w:pPr>
            <w:r w:rsidRPr="00182D5B">
              <w:rPr>
                <w:rFonts w:ascii="Arial" w:hAnsi="Arial" w:cs="Arial"/>
                <w:spacing w:val="-4"/>
                <w:sz w:val="16"/>
                <w:szCs w:val="16"/>
              </w:rPr>
              <w:t>463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29BAF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47F63EF1"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566FC94"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4E1C7D77" w14:textId="77777777">
            <w:pPr>
              <w:rPr>
                <w:rFonts w:ascii="Arial" w:hAnsi="Arial" w:cs="Arial"/>
                <w:spacing w:val="-4"/>
                <w:sz w:val="16"/>
                <w:szCs w:val="16"/>
              </w:rPr>
            </w:pPr>
            <w:r w:rsidRPr="00182D5B">
              <w:rPr>
                <w:rFonts w:ascii="Arial" w:hAnsi="Arial" w:cs="Arial"/>
                <w:spacing w:val="-4"/>
                <w:sz w:val="16"/>
                <w:szCs w:val="16"/>
              </w:rPr>
              <w:t>Michigan</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60625DB"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4E7246B" w14:textId="77777777">
            <w:pPr>
              <w:jc w:val="right"/>
              <w:rPr>
                <w:rFonts w:ascii="Arial" w:hAnsi="Arial" w:cs="Arial"/>
                <w:spacing w:val="-4"/>
                <w:sz w:val="16"/>
                <w:szCs w:val="16"/>
              </w:rPr>
            </w:pPr>
            <w:r w:rsidRPr="00182D5B">
              <w:rPr>
                <w:rFonts w:ascii="Arial" w:hAnsi="Arial" w:cs="Arial"/>
                <w:spacing w:val="-4"/>
                <w:sz w:val="16"/>
                <w:szCs w:val="16"/>
              </w:rPr>
              <w:t>1,536,231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26CD8E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4C96943" w14:textId="77777777">
            <w:pPr>
              <w:jc w:val="right"/>
              <w:rPr>
                <w:rFonts w:ascii="Arial" w:hAnsi="Arial" w:cs="Arial"/>
                <w:spacing w:val="-4"/>
                <w:sz w:val="16"/>
                <w:szCs w:val="16"/>
              </w:rPr>
            </w:pPr>
            <w:r w:rsidRPr="00182D5B">
              <w:rPr>
                <w:rFonts w:ascii="Arial" w:hAnsi="Arial" w:cs="Arial"/>
                <w:spacing w:val="-4"/>
                <w:sz w:val="16"/>
                <w:szCs w:val="16"/>
              </w:rPr>
              <w:t>11,051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D7FF4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52698C74" w14:textId="77777777">
            <w:pPr>
              <w:jc w:val="right"/>
              <w:rPr>
                <w:rFonts w:ascii="Arial" w:hAnsi="Arial" w:cs="Arial"/>
                <w:spacing w:val="-4"/>
                <w:sz w:val="16"/>
                <w:szCs w:val="16"/>
              </w:rPr>
            </w:pPr>
            <w:r w:rsidRPr="00182D5B">
              <w:rPr>
                <w:rFonts w:ascii="Arial" w:hAnsi="Arial" w:cs="Arial"/>
                <w:spacing w:val="-4"/>
                <w:sz w:val="16"/>
                <w:szCs w:val="16"/>
              </w:rPr>
              <w:t>6,358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3E1E6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821FEBD" w14:textId="77777777">
            <w:pPr>
              <w:jc w:val="right"/>
              <w:rPr>
                <w:rFonts w:ascii="Arial" w:hAnsi="Arial" w:cs="Arial"/>
                <w:spacing w:val="-4"/>
                <w:sz w:val="16"/>
                <w:szCs w:val="16"/>
              </w:rPr>
            </w:pPr>
            <w:r w:rsidRPr="00182D5B">
              <w:rPr>
                <w:rFonts w:ascii="Arial" w:hAnsi="Arial" w:cs="Arial"/>
                <w:spacing w:val="-4"/>
                <w:sz w:val="16"/>
                <w:szCs w:val="16"/>
              </w:rPr>
              <w:t>4,285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36428C"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BA3BCF2" w14:textId="77777777">
            <w:pPr>
              <w:jc w:val="right"/>
              <w:rPr>
                <w:rFonts w:ascii="Arial" w:hAnsi="Arial" w:cs="Arial"/>
                <w:spacing w:val="-4"/>
                <w:sz w:val="16"/>
                <w:szCs w:val="16"/>
              </w:rPr>
            </w:pPr>
            <w:r w:rsidRPr="00182D5B">
              <w:rPr>
                <w:rFonts w:ascii="Arial" w:hAnsi="Arial" w:cs="Arial"/>
                <w:spacing w:val="-4"/>
                <w:sz w:val="16"/>
                <w:szCs w:val="16"/>
              </w:rPr>
              <w:t>864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94395A"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868F655" w14:textId="77777777">
            <w:pPr>
              <w:jc w:val="right"/>
              <w:rPr>
                <w:rFonts w:ascii="Arial" w:hAnsi="Arial" w:cs="Arial"/>
                <w:spacing w:val="-4"/>
                <w:sz w:val="16"/>
                <w:szCs w:val="16"/>
              </w:rPr>
            </w:pPr>
            <w:r w:rsidRPr="00182D5B">
              <w:rPr>
                <w:rFonts w:ascii="Arial" w:hAnsi="Arial" w:cs="Arial"/>
                <w:spacing w:val="-4"/>
                <w:sz w:val="16"/>
                <w:szCs w:val="16"/>
              </w:rPr>
              <w:t>567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BEDD0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E32B162" w14:textId="77777777">
            <w:pPr>
              <w:jc w:val="right"/>
              <w:rPr>
                <w:rFonts w:ascii="Arial" w:hAnsi="Arial" w:cs="Arial"/>
                <w:spacing w:val="-4"/>
                <w:sz w:val="16"/>
                <w:szCs w:val="16"/>
              </w:rPr>
            </w:pPr>
            <w:r w:rsidRPr="00182D5B">
              <w:rPr>
                <w:rFonts w:ascii="Arial" w:hAnsi="Arial" w:cs="Arial"/>
                <w:spacing w:val="-4"/>
                <w:sz w:val="16"/>
                <w:szCs w:val="16"/>
              </w:rPr>
              <w:t>246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CBD3E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B8CC31E" w14:textId="77777777">
            <w:pPr>
              <w:jc w:val="right"/>
              <w:rPr>
                <w:rFonts w:ascii="Arial" w:hAnsi="Arial" w:cs="Arial"/>
                <w:spacing w:val="-4"/>
                <w:sz w:val="16"/>
                <w:szCs w:val="16"/>
              </w:rPr>
            </w:pPr>
            <w:r w:rsidRPr="00182D5B">
              <w:rPr>
                <w:rFonts w:ascii="Arial" w:hAnsi="Arial" w:cs="Arial"/>
                <w:spacing w:val="-4"/>
                <w:sz w:val="16"/>
                <w:szCs w:val="16"/>
              </w:rPr>
              <w:t>612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2264850"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1B10CFC" w14:textId="77777777">
            <w:pPr>
              <w:jc w:val="right"/>
              <w:rPr>
                <w:rFonts w:ascii="Arial" w:hAnsi="Arial" w:cs="Arial"/>
                <w:spacing w:val="-4"/>
                <w:sz w:val="16"/>
                <w:szCs w:val="16"/>
              </w:rPr>
            </w:pPr>
            <w:r w:rsidRPr="00182D5B">
              <w:rPr>
                <w:rFonts w:ascii="Arial" w:hAnsi="Arial" w:cs="Arial"/>
                <w:spacing w:val="-4"/>
                <w:sz w:val="16"/>
                <w:szCs w:val="16"/>
              </w:rPr>
              <w:t>963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4C1D4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30BFED6" w14:textId="77777777">
            <w:pPr>
              <w:jc w:val="right"/>
              <w:rPr>
                <w:rFonts w:ascii="Arial" w:hAnsi="Arial" w:cs="Arial"/>
                <w:spacing w:val="-4"/>
                <w:sz w:val="16"/>
                <w:szCs w:val="16"/>
              </w:rPr>
            </w:pPr>
            <w:r w:rsidRPr="00182D5B">
              <w:rPr>
                <w:rFonts w:ascii="Arial" w:hAnsi="Arial" w:cs="Arial"/>
                <w:spacing w:val="-4"/>
                <w:sz w:val="16"/>
                <w:szCs w:val="16"/>
              </w:rPr>
              <w:t>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3C53F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B6E5797" w14:textId="77777777">
            <w:pPr>
              <w:jc w:val="right"/>
              <w:rPr>
                <w:rFonts w:ascii="Arial" w:hAnsi="Arial" w:cs="Arial"/>
                <w:spacing w:val="-4"/>
                <w:sz w:val="16"/>
                <w:szCs w:val="16"/>
              </w:rPr>
            </w:pPr>
            <w:r w:rsidRPr="00182D5B">
              <w:rPr>
                <w:rFonts w:ascii="Arial" w:hAnsi="Arial" w:cs="Arial"/>
                <w:spacing w:val="-4"/>
                <w:sz w:val="16"/>
                <w:szCs w:val="16"/>
              </w:rPr>
              <w:t>582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23176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4463C5C" w14:textId="77777777">
            <w:pPr>
              <w:jc w:val="right"/>
              <w:rPr>
                <w:rFonts w:ascii="Arial" w:hAnsi="Arial" w:cs="Arial"/>
                <w:spacing w:val="-4"/>
                <w:sz w:val="16"/>
                <w:szCs w:val="16"/>
              </w:rPr>
            </w:pPr>
            <w:r w:rsidRPr="00182D5B">
              <w:rPr>
                <w:rFonts w:ascii="Arial" w:hAnsi="Arial" w:cs="Arial"/>
                <w:spacing w:val="-4"/>
                <w:sz w:val="16"/>
                <w:szCs w:val="16"/>
              </w:rPr>
              <w:t>409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86831D"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4460ECBE"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41180443"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6AF4A583" w14:textId="77777777">
            <w:pPr>
              <w:rPr>
                <w:rFonts w:ascii="Arial" w:hAnsi="Arial" w:cs="Arial"/>
                <w:spacing w:val="-4"/>
                <w:sz w:val="16"/>
                <w:szCs w:val="16"/>
              </w:rPr>
            </w:pPr>
            <w:r w:rsidRPr="00182D5B">
              <w:rPr>
                <w:rFonts w:ascii="Arial" w:hAnsi="Arial" w:cs="Arial"/>
                <w:spacing w:val="-4"/>
                <w:sz w:val="16"/>
                <w:szCs w:val="16"/>
              </w:rPr>
              <w:t>Minnesota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67E7412" w14:textId="77777777">
            <w:pPr>
              <w:jc w:val="right"/>
              <w:rPr>
                <w:rFonts w:ascii="Arial" w:hAnsi="Arial" w:cs="Arial"/>
                <w:spacing w:val="-4"/>
                <w:sz w:val="16"/>
                <w:szCs w:val="16"/>
              </w:rPr>
            </w:pPr>
            <w:r w:rsidRPr="00182D5B">
              <w:rPr>
                <w:rFonts w:ascii="Arial" w:hAnsi="Arial" w:cs="Arial"/>
                <w:spacing w:val="-4"/>
                <w:sz w:val="16"/>
                <w:szCs w:val="16"/>
              </w:rPr>
              <w:t>864,384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C37BC8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147F5F7" w14:textId="77777777">
            <w:pPr>
              <w:jc w:val="right"/>
              <w:rPr>
                <w:rFonts w:ascii="Arial" w:hAnsi="Arial" w:cs="Arial"/>
                <w:spacing w:val="-4"/>
                <w:sz w:val="16"/>
                <w:szCs w:val="16"/>
              </w:rPr>
            </w:pPr>
            <w:r w:rsidRPr="00182D5B">
              <w:rPr>
                <w:rFonts w:ascii="Arial" w:hAnsi="Arial" w:cs="Arial"/>
                <w:spacing w:val="-4"/>
                <w:sz w:val="16"/>
                <w:szCs w:val="16"/>
              </w:rPr>
              <w:t>12,364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0B3A85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74D3658" w14:textId="77777777">
            <w:pPr>
              <w:jc w:val="right"/>
              <w:rPr>
                <w:rFonts w:ascii="Arial" w:hAnsi="Arial" w:cs="Arial"/>
                <w:spacing w:val="-4"/>
                <w:sz w:val="16"/>
                <w:szCs w:val="16"/>
              </w:rPr>
            </w:pPr>
            <w:r w:rsidRPr="00182D5B">
              <w:rPr>
                <w:rFonts w:ascii="Arial" w:hAnsi="Arial" w:cs="Arial"/>
                <w:spacing w:val="-4"/>
                <w:sz w:val="16"/>
                <w:szCs w:val="16"/>
              </w:rPr>
              <w:t>8,040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2AAA2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7CD9DDD" w14:textId="77777777">
            <w:pPr>
              <w:jc w:val="right"/>
              <w:rPr>
                <w:rFonts w:ascii="Arial" w:hAnsi="Arial" w:cs="Arial"/>
                <w:spacing w:val="-4"/>
                <w:sz w:val="16"/>
                <w:szCs w:val="16"/>
              </w:rPr>
            </w:pPr>
            <w:r w:rsidRPr="00182D5B">
              <w:rPr>
                <w:rFonts w:ascii="Arial" w:hAnsi="Arial" w:cs="Arial"/>
                <w:spacing w:val="-4"/>
                <w:sz w:val="16"/>
                <w:szCs w:val="16"/>
              </w:rPr>
              <w:t>3,743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2DF41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BF9D0CC" w14:textId="77777777">
            <w:pPr>
              <w:jc w:val="right"/>
              <w:rPr>
                <w:rFonts w:ascii="Arial" w:hAnsi="Arial" w:cs="Arial"/>
                <w:spacing w:val="-4"/>
                <w:sz w:val="16"/>
                <w:szCs w:val="16"/>
              </w:rPr>
            </w:pPr>
            <w:r w:rsidRPr="00182D5B">
              <w:rPr>
                <w:rFonts w:ascii="Arial" w:hAnsi="Arial" w:cs="Arial"/>
                <w:spacing w:val="-4"/>
                <w:sz w:val="16"/>
                <w:szCs w:val="16"/>
              </w:rPr>
              <w:t>351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CC160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5575BE05" w14:textId="77777777">
            <w:pPr>
              <w:jc w:val="right"/>
              <w:rPr>
                <w:rFonts w:ascii="Arial" w:hAnsi="Arial" w:cs="Arial"/>
                <w:spacing w:val="-4"/>
                <w:sz w:val="16"/>
                <w:szCs w:val="16"/>
              </w:rPr>
            </w:pPr>
            <w:r w:rsidRPr="00182D5B">
              <w:rPr>
                <w:rFonts w:ascii="Arial" w:hAnsi="Arial" w:cs="Arial"/>
                <w:spacing w:val="-4"/>
                <w:sz w:val="16"/>
                <w:szCs w:val="16"/>
              </w:rPr>
              <w:t>613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07977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4B6FCD" w14:textId="77777777">
            <w:pPr>
              <w:jc w:val="right"/>
              <w:rPr>
                <w:rFonts w:ascii="Arial" w:hAnsi="Arial" w:cs="Arial"/>
                <w:spacing w:val="-4"/>
                <w:sz w:val="16"/>
                <w:szCs w:val="16"/>
              </w:rPr>
            </w:pPr>
            <w:r w:rsidRPr="00182D5B">
              <w:rPr>
                <w:rFonts w:ascii="Arial" w:hAnsi="Arial" w:cs="Arial"/>
                <w:spacing w:val="-4"/>
                <w:sz w:val="16"/>
                <w:szCs w:val="16"/>
              </w:rPr>
              <w:t>458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0CD9B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00873C9" w14:textId="77777777">
            <w:pPr>
              <w:jc w:val="right"/>
              <w:rPr>
                <w:rFonts w:ascii="Arial" w:hAnsi="Arial" w:cs="Arial"/>
                <w:spacing w:val="-4"/>
                <w:sz w:val="16"/>
                <w:szCs w:val="16"/>
              </w:rPr>
            </w:pPr>
            <w:r w:rsidRPr="00182D5B">
              <w:rPr>
                <w:rFonts w:ascii="Arial" w:hAnsi="Arial" w:cs="Arial"/>
                <w:spacing w:val="-4"/>
                <w:sz w:val="16"/>
                <w:szCs w:val="16"/>
              </w:rPr>
              <w:t>495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F4E8BA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34FA6BC" w14:textId="77777777">
            <w:pPr>
              <w:jc w:val="right"/>
              <w:rPr>
                <w:rFonts w:ascii="Arial" w:hAnsi="Arial" w:cs="Arial"/>
                <w:spacing w:val="-4"/>
                <w:sz w:val="16"/>
                <w:szCs w:val="16"/>
              </w:rPr>
            </w:pPr>
            <w:r w:rsidRPr="00182D5B">
              <w:rPr>
                <w:rFonts w:ascii="Arial" w:hAnsi="Arial" w:cs="Arial"/>
                <w:spacing w:val="-4"/>
                <w:sz w:val="16"/>
                <w:szCs w:val="16"/>
              </w:rPr>
              <w:t>838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BC5C7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233A608" w14:textId="77777777">
            <w:pPr>
              <w:jc w:val="right"/>
              <w:rPr>
                <w:rFonts w:ascii="Arial" w:hAnsi="Arial" w:cs="Arial"/>
                <w:spacing w:val="-4"/>
                <w:sz w:val="16"/>
                <w:szCs w:val="16"/>
              </w:rPr>
            </w:pPr>
            <w:r w:rsidRPr="00182D5B">
              <w:rPr>
                <w:rFonts w:ascii="Arial" w:hAnsi="Arial" w:cs="Arial"/>
                <w:spacing w:val="-4"/>
                <w:sz w:val="16"/>
                <w:szCs w:val="16"/>
              </w:rPr>
              <w:t>680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2755D3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B8615CB" w14:textId="77777777">
            <w:pPr>
              <w:jc w:val="right"/>
              <w:rPr>
                <w:rFonts w:ascii="Arial" w:hAnsi="Arial" w:cs="Arial"/>
                <w:spacing w:val="-4"/>
                <w:sz w:val="16"/>
                <w:szCs w:val="16"/>
              </w:rPr>
            </w:pPr>
            <w:r w:rsidRPr="00182D5B">
              <w:rPr>
                <w:rFonts w:ascii="Arial" w:hAnsi="Arial" w:cs="Arial"/>
                <w:spacing w:val="-4"/>
                <w:sz w:val="16"/>
                <w:szCs w:val="16"/>
              </w:rPr>
              <w:t>308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1FEEE8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C11A375" w14:textId="77777777">
            <w:pPr>
              <w:jc w:val="right"/>
              <w:rPr>
                <w:rFonts w:ascii="Arial" w:hAnsi="Arial" w:cs="Arial"/>
                <w:spacing w:val="-4"/>
                <w:sz w:val="16"/>
                <w:szCs w:val="16"/>
              </w:rPr>
            </w:pPr>
            <w:r w:rsidRPr="00182D5B">
              <w:rPr>
                <w:rFonts w:ascii="Arial" w:hAnsi="Arial" w:cs="Arial"/>
                <w:spacing w:val="-4"/>
                <w:sz w:val="16"/>
                <w:szCs w:val="16"/>
              </w:rPr>
              <w:t>528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B8A75B"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5F91E9C" w14:textId="77777777">
            <w:pPr>
              <w:jc w:val="right"/>
              <w:rPr>
                <w:rFonts w:ascii="Arial" w:hAnsi="Arial" w:cs="Arial"/>
                <w:spacing w:val="-4"/>
                <w:sz w:val="16"/>
                <w:szCs w:val="16"/>
              </w:rPr>
            </w:pPr>
            <w:r w:rsidRPr="00182D5B">
              <w:rPr>
                <w:rFonts w:ascii="Arial" w:hAnsi="Arial" w:cs="Arial"/>
                <w:spacing w:val="-4"/>
                <w:sz w:val="16"/>
                <w:szCs w:val="16"/>
              </w:rPr>
              <w:t>53</w:t>
            </w:r>
          </w:p>
        </w:tc>
      </w:tr>
      <w:tr w:rsidRPr="00182D5B" w:rsidR="00182D5B" w:rsidTr="00233F15" w14:paraId="311D86E4"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51686404" w14:textId="77777777">
            <w:pPr>
              <w:rPr>
                <w:rFonts w:ascii="Arial" w:hAnsi="Arial" w:cs="Arial"/>
                <w:spacing w:val="-4"/>
                <w:sz w:val="16"/>
                <w:szCs w:val="16"/>
              </w:rPr>
            </w:pPr>
            <w:r w:rsidRPr="00182D5B">
              <w:rPr>
                <w:rFonts w:ascii="Arial" w:hAnsi="Arial" w:cs="Arial"/>
                <w:spacing w:val="-4"/>
                <w:sz w:val="16"/>
                <w:szCs w:val="16"/>
              </w:rPr>
              <w:t>Mississippi</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CD1D9F3" w14:textId="77777777">
            <w:pPr>
              <w:jc w:val="right"/>
              <w:rPr>
                <w:rFonts w:ascii="Arial" w:hAnsi="Arial" w:cs="Arial"/>
                <w:spacing w:val="-4"/>
                <w:sz w:val="16"/>
                <w:szCs w:val="16"/>
              </w:rPr>
            </w:pPr>
            <w:r w:rsidRPr="00182D5B">
              <w:rPr>
                <w:rFonts w:ascii="Arial" w:hAnsi="Arial" w:cs="Arial"/>
                <w:spacing w:val="-4"/>
                <w:sz w:val="16"/>
                <w:szCs w:val="16"/>
              </w:rPr>
              <w:t>487,200</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9A319B8"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11E6489" w14:textId="77777777">
            <w:pPr>
              <w:jc w:val="right"/>
              <w:rPr>
                <w:rFonts w:ascii="Arial" w:hAnsi="Arial" w:cs="Arial"/>
                <w:spacing w:val="-4"/>
                <w:sz w:val="16"/>
                <w:szCs w:val="16"/>
              </w:rPr>
            </w:pPr>
            <w:r w:rsidRPr="00182D5B">
              <w:rPr>
                <w:rFonts w:ascii="Arial" w:hAnsi="Arial" w:cs="Arial"/>
                <w:spacing w:val="-4"/>
                <w:sz w:val="16"/>
                <w:szCs w:val="16"/>
              </w:rPr>
              <w:t>8,692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603BA8F"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818AACF" w14:textId="77777777">
            <w:pPr>
              <w:jc w:val="right"/>
              <w:rPr>
                <w:rFonts w:ascii="Arial" w:hAnsi="Arial" w:cs="Arial"/>
                <w:spacing w:val="-4"/>
                <w:sz w:val="16"/>
                <w:szCs w:val="16"/>
              </w:rPr>
            </w:pPr>
            <w:r w:rsidRPr="00182D5B">
              <w:rPr>
                <w:rFonts w:ascii="Arial" w:hAnsi="Arial" w:cs="Arial"/>
                <w:spacing w:val="-4"/>
                <w:sz w:val="16"/>
                <w:szCs w:val="16"/>
              </w:rPr>
              <w:t>4,956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5D9D2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3625509" w14:textId="77777777">
            <w:pPr>
              <w:jc w:val="right"/>
              <w:rPr>
                <w:rFonts w:ascii="Arial" w:hAnsi="Arial" w:cs="Arial"/>
                <w:spacing w:val="-4"/>
                <w:sz w:val="16"/>
                <w:szCs w:val="16"/>
              </w:rPr>
            </w:pPr>
            <w:r w:rsidRPr="00182D5B">
              <w:rPr>
                <w:rFonts w:ascii="Arial" w:hAnsi="Arial" w:cs="Arial"/>
                <w:spacing w:val="-4"/>
                <w:sz w:val="16"/>
                <w:szCs w:val="16"/>
              </w:rPr>
              <w:t>3,205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E64DD69"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2E8EE641" w14:textId="77777777">
            <w:pPr>
              <w:jc w:val="right"/>
              <w:rPr>
                <w:rFonts w:ascii="Arial" w:hAnsi="Arial" w:cs="Arial"/>
                <w:spacing w:val="-4"/>
                <w:sz w:val="16"/>
                <w:szCs w:val="16"/>
              </w:rPr>
            </w:pPr>
            <w:r w:rsidRPr="00182D5B">
              <w:rPr>
                <w:rFonts w:ascii="Arial" w:hAnsi="Arial" w:cs="Arial"/>
                <w:spacing w:val="-4"/>
                <w:sz w:val="16"/>
                <w:szCs w:val="16"/>
              </w:rPr>
              <w:t>452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240EAD"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153CC20" w14:textId="77777777">
            <w:pPr>
              <w:jc w:val="right"/>
              <w:rPr>
                <w:rFonts w:ascii="Arial" w:hAnsi="Arial" w:cs="Arial"/>
                <w:spacing w:val="-4"/>
                <w:sz w:val="16"/>
                <w:szCs w:val="16"/>
              </w:rPr>
            </w:pPr>
            <w:r w:rsidRPr="00182D5B">
              <w:rPr>
                <w:rFonts w:ascii="Arial" w:hAnsi="Arial" w:cs="Arial"/>
                <w:spacing w:val="-4"/>
                <w:sz w:val="16"/>
                <w:szCs w:val="16"/>
              </w:rPr>
              <w:t>409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CADA3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F21594D" w14:textId="77777777">
            <w:pPr>
              <w:jc w:val="right"/>
              <w:rPr>
                <w:rFonts w:ascii="Arial" w:hAnsi="Arial" w:cs="Arial"/>
                <w:spacing w:val="-4"/>
                <w:sz w:val="16"/>
                <w:szCs w:val="16"/>
              </w:rPr>
            </w:pPr>
            <w:r w:rsidRPr="00182D5B">
              <w:rPr>
                <w:rFonts w:ascii="Arial" w:hAnsi="Arial" w:cs="Arial"/>
                <w:spacing w:val="-4"/>
                <w:sz w:val="16"/>
                <w:szCs w:val="16"/>
              </w:rPr>
              <w:t>294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D6BAE1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702C7BB" w14:textId="77777777">
            <w:pPr>
              <w:jc w:val="right"/>
              <w:rPr>
                <w:rFonts w:ascii="Arial" w:hAnsi="Arial" w:cs="Arial"/>
                <w:spacing w:val="-4"/>
                <w:sz w:val="16"/>
                <w:szCs w:val="16"/>
              </w:rPr>
            </w:pPr>
            <w:r w:rsidRPr="00182D5B">
              <w:rPr>
                <w:rFonts w:ascii="Arial" w:hAnsi="Arial" w:cs="Arial"/>
                <w:spacing w:val="-4"/>
                <w:sz w:val="16"/>
                <w:szCs w:val="16"/>
              </w:rPr>
              <w:t>524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B511D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D798AAC" w14:textId="77777777">
            <w:pPr>
              <w:jc w:val="right"/>
              <w:rPr>
                <w:rFonts w:ascii="Arial" w:hAnsi="Arial" w:cs="Arial"/>
                <w:spacing w:val="-4"/>
                <w:sz w:val="16"/>
                <w:szCs w:val="16"/>
              </w:rPr>
            </w:pPr>
            <w:r w:rsidRPr="00182D5B">
              <w:rPr>
                <w:rFonts w:ascii="Arial" w:hAnsi="Arial" w:cs="Arial"/>
                <w:spacing w:val="-4"/>
                <w:sz w:val="16"/>
                <w:szCs w:val="16"/>
              </w:rPr>
              <w:t>901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AC992B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20F6DF2" w14:textId="77777777">
            <w:pPr>
              <w:jc w:val="right"/>
              <w:rPr>
                <w:rFonts w:ascii="Arial" w:hAnsi="Arial" w:cs="Arial"/>
                <w:spacing w:val="-4"/>
                <w:sz w:val="16"/>
                <w:szCs w:val="16"/>
              </w:rPr>
            </w:pPr>
            <w:r w:rsidRPr="00182D5B">
              <w:rPr>
                <w:rFonts w:ascii="Arial" w:hAnsi="Arial" w:cs="Arial"/>
                <w:spacing w:val="-4"/>
                <w:sz w:val="16"/>
                <w:szCs w:val="16"/>
              </w:rPr>
              <w:t>401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F9BE7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C0CEE9E" w14:textId="77777777">
            <w:pPr>
              <w:jc w:val="right"/>
              <w:rPr>
                <w:rFonts w:ascii="Arial" w:hAnsi="Arial" w:cs="Arial"/>
                <w:spacing w:val="-4"/>
                <w:sz w:val="16"/>
                <w:szCs w:val="16"/>
              </w:rPr>
            </w:pPr>
            <w:r w:rsidRPr="00182D5B">
              <w:rPr>
                <w:rFonts w:ascii="Arial" w:hAnsi="Arial" w:cs="Arial"/>
                <w:spacing w:val="-4"/>
                <w:sz w:val="16"/>
                <w:szCs w:val="16"/>
              </w:rPr>
              <w:t>224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72AE1E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328AE08" w14:textId="77777777">
            <w:pPr>
              <w:jc w:val="right"/>
              <w:rPr>
                <w:rFonts w:ascii="Arial" w:hAnsi="Arial" w:cs="Arial"/>
                <w:spacing w:val="-4"/>
                <w:sz w:val="16"/>
                <w:szCs w:val="16"/>
              </w:rPr>
            </w:pPr>
            <w:r w:rsidRPr="00182D5B">
              <w:rPr>
                <w:rFonts w:ascii="Arial" w:hAnsi="Arial" w:cs="Arial"/>
                <w:spacing w:val="-4"/>
                <w:sz w:val="16"/>
                <w:szCs w:val="16"/>
              </w:rPr>
              <w:t>531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A970A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1547BC8"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0A230B87"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54CCAD7F"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B28C4B7"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760F89AD"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D21B2F3"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0DAECEB"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BFC8A5"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D810A2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704EF0"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191514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E84059"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2EF9869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AC9323"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895887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BA14CDE"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60EC25B"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F42F182"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637B08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7C6D54"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4D7B2F7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D9D7E8"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53C9EA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9FF99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136C5C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D4F79A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CF9FC5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5364B0"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34A72CD" w14:textId="77777777">
            <w:pPr>
              <w:rPr>
                <w:spacing w:val="-4"/>
                <w:sz w:val="16"/>
                <w:szCs w:val="16"/>
              </w:rPr>
            </w:pPr>
          </w:p>
        </w:tc>
      </w:tr>
      <w:tr w:rsidRPr="00182D5B" w:rsidR="00182D5B" w:rsidTr="00233F15" w14:paraId="0426D55B"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D7DE0A1" w14:textId="77777777">
            <w:pPr>
              <w:rPr>
                <w:rFonts w:ascii="Arial" w:hAnsi="Arial" w:cs="Arial"/>
                <w:spacing w:val="-4"/>
                <w:sz w:val="16"/>
                <w:szCs w:val="16"/>
              </w:rPr>
            </w:pPr>
            <w:r w:rsidRPr="00182D5B">
              <w:rPr>
                <w:rFonts w:ascii="Arial" w:hAnsi="Arial" w:cs="Arial"/>
                <w:spacing w:val="-4"/>
                <w:sz w:val="16"/>
                <w:szCs w:val="16"/>
              </w:rPr>
              <w:t>Missouri</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11F6F3B"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DFB1642" w14:textId="77777777">
            <w:pPr>
              <w:jc w:val="right"/>
              <w:rPr>
                <w:rFonts w:ascii="Arial" w:hAnsi="Arial" w:cs="Arial"/>
                <w:spacing w:val="-4"/>
                <w:sz w:val="16"/>
                <w:szCs w:val="16"/>
              </w:rPr>
            </w:pPr>
            <w:r w:rsidRPr="00182D5B">
              <w:rPr>
                <w:rFonts w:ascii="Arial" w:hAnsi="Arial" w:cs="Arial"/>
                <w:spacing w:val="-4"/>
                <w:sz w:val="16"/>
                <w:szCs w:val="16"/>
              </w:rPr>
              <w:t>919,234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491A40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24FDB99" w14:textId="77777777">
            <w:pPr>
              <w:jc w:val="right"/>
              <w:rPr>
                <w:rFonts w:ascii="Arial" w:hAnsi="Arial" w:cs="Arial"/>
                <w:spacing w:val="-4"/>
                <w:sz w:val="16"/>
                <w:szCs w:val="16"/>
              </w:rPr>
            </w:pPr>
            <w:r w:rsidRPr="00182D5B">
              <w:rPr>
                <w:rFonts w:ascii="Arial" w:hAnsi="Arial" w:cs="Arial"/>
                <w:spacing w:val="-4"/>
                <w:sz w:val="16"/>
                <w:szCs w:val="16"/>
              </w:rPr>
              <w:t>10,385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CA831B5"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B87BE46" w14:textId="77777777">
            <w:pPr>
              <w:jc w:val="right"/>
              <w:rPr>
                <w:rFonts w:ascii="Arial" w:hAnsi="Arial" w:cs="Arial"/>
                <w:spacing w:val="-4"/>
                <w:sz w:val="16"/>
                <w:szCs w:val="16"/>
              </w:rPr>
            </w:pPr>
            <w:r w:rsidRPr="00182D5B">
              <w:rPr>
                <w:rFonts w:ascii="Arial" w:hAnsi="Arial" w:cs="Arial"/>
                <w:spacing w:val="-4"/>
                <w:sz w:val="16"/>
                <w:szCs w:val="16"/>
              </w:rPr>
              <w:t>6,148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9B753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3EDC86D" w14:textId="77777777">
            <w:pPr>
              <w:jc w:val="right"/>
              <w:rPr>
                <w:rFonts w:ascii="Arial" w:hAnsi="Arial" w:cs="Arial"/>
                <w:spacing w:val="-4"/>
                <w:sz w:val="16"/>
                <w:szCs w:val="16"/>
              </w:rPr>
            </w:pPr>
            <w:r w:rsidRPr="00182D5B">
              <w:rPr>
                <w:rFonts w:ascii="Arial" w:hAnsi="Arial" w:cs="Arial"/>
                <w:spacing w:val="-4"/>
                <w:sz w:val="16"/>
                <w:szCs w:val="16"/>
              </w:rPr>
              <w:t>3,747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2EF5EF"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89DA0BA" w14:textId="77777777">
            <w:pPr>
              <w:jc w:val="right"/>
              <w:rPr>
                <w:rFonts w:ascii="Arial" w:hAnsi="Arial" w:cs="Arial"/>
                <w:spacing w:val="-4"/>
                <w:sz w:val="16"/>
                <w:szCs w:val="16"/>
              </w:rPr>
            </w:pPr>
            <w:r w:rsidRPr="00182D5B">
              <w:rPr>
                <w:rFonts w:ascii="Arial" w:hAnsi="Arial" w:cs="Arial"/>
                <w:spacing w:val="-4"/>
                <w:sz w:val="16"/>
                <w:szCs w:val="16"/>
              </w:rPr>
              <w:t>465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22BBD50"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30A7351" w14:textId="77777777">
            <w:pPr>
              <w:jc w:val="right"/>
              <w:rPr>
                <w:rFonts w:ascii="Arial" w:hAnsi="Arial" w:cs="Arial"/>
                <w:spacing w:val="-4"/>
                <w:sz w:val="16"/>
                <w:szCs w:val="16"/>
              </w:rPr>
            </w:pPr>
            <w:r w:rsidRPr="00182D5B">
              <w:rPr>
                <w:rFonts w:ascii="Arial" w:hAnsi="Arial" w:cs="Arial"/>
                <w:spacing w:val="-4"/>
                <w:sz w:val="16"/>
                <w:szCs w:val="16"/>
              </w:rPr>
              <w:t>478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F6A85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BA4069F" w14:textId="77777777">
            <w:pPr>
              <w:jc w:val="right"/>
              <w:rPr>
                <w:rFonts w:ascii="Arial" w:hAnsi="Arial" w:cs="Arial"/>
                <w:spacing w:val="-4"/>
                <w:sz w:val="16"/>
                <w:szCs w:val="16"/>
              </w:rPr>
            </w:pPr>
            <w:r w:rsidRPr="00182D5B">
              <w:rPr>
                <w:rFonts w:ascii="Arial" w:hAnsi="Arial" w:cs="Arial"/>
                <w:spacing w:val="-4"/>
                <w:sz w:val="16"/>
                <w:szCs w:val="16"/>
              </w:rPr>
              <w:t>374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9EA80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7A1CD99" w14:textId="77777777">
            <w:pPr>
              <w:jc w:val="right"/>
              <w:rPr>
                <w:rFonts w:ascii="Arial" w:hAnsi="Arial" w:cs="Arial"/>
                <w:spacing w:val="-4"/>
                <w:sz w:val="16"/>
                <w:szCs w:val="16"/>
              </w:rPr>
            </w:pPr>
            <w:r w:rsidRPr="00182D5B">
              <w:rPr>
                <w:rFonts w:ascii="Arial" w:hAnsi="Arial" w:cs="Arial"/>
                <w:spacing w:val="-4"/>
                <w:sz w:val="16"/>
                <w:szCs w:val="16"/>
              </w:rPr>
              <w:t>608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59160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5AE4A1B" w14:textId="77777777">
            <w:pPr>
              <w:jc w:val="right"/>
              <w:rPr>
                <w:rFonts w:ascii="Arial" w:hAnsi="Arial" w:cs="Arial"/>
                <w:spacing w:val="-4"/>
                <w:sz w:val="16"/>
                <w:szCs w:val="16"/>
              </w:rPr>
            </w:pPr>
            <w:r w:rsidRPr="00182D5B">
              <w:rPr>
                <w:rFonts w:ascii="Arial" w:hAnsi="Arial" w:cs="Arial"/>
                <w:spacing w:val="-4"/>
                <w:sz w:val="16"/>
                <w:szCs w:val="16"/>
              </w:rPr>
              <w:t>1,038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5DBF8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98A8AF1" w14:textId="77777777">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301302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FA1BBC2" w14:textId="77777777">
            <w:pPr>
              <w:jc w:val="right"/>
              <w:rPr>
                <w:rFonts w:ascii="Arial" w:hAnsi="Arial" w:cs="Arial"/>
                <w:spacing w:val="-4"/>
                <w:sz w:val="16"/>
                <w:szCs w:val="16"/>
              </w:rPr>
            </w:pPr>
            <w:r w:rsidRPr="00182D5B">
              <w:rPr>
                <w:rFonts w:ascii="Arial" w:hAnsi="Arial" w:cs="Arial"/>
                <w:spacing w:val="-4"/>
                <w:sz w:val="16"/>
                <w:szCs w:val="16"/>
              </w:rPr>
              <w:t>256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ACEF0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75A823C" w14:textId="77777777">
            <w:pPr>
              <w:jc w:val="right"/>
              <w:rPr>
                <w:rFonts w:ascii="Arial" w:hAnsi="Arial" w:cs="Arial"/>
                <w:spacing w:val="-4"/>
                <w:sz w:val="16"/>
                <w:szCs w:val="16"/>
              </w:rPr>
            </w:pPr>
            <w:r w:rsidRPr="00182D5B">
              <w:rPr>
                <w:rFonts w:ascii="Arial" w:hAnsi="Arial" w:cs="Arial"/>
                <w:spacing w:val="-4"/>
                <w:sz w:val="16"/>
                <w:szCs w:val="16"/>
              </w:rPr>
              <w:t>489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43157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69B054B"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234BD8E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60D3C5FE" w14:textId="77777777">
            <w:pPr>
              <w:rPr>
                <w:rFonts w:ascii="Arial" w:hAnsi="Arial" w:cs="Arial"/>
                <w:spacing w:val="-4"/>
                <w:sz w:val="16"/>
                <w:szCs w:val="16"/>
              </w:rPr>
            </w:pPr>
            <w:r w:rsidRPr="00182D5B">
              <w:rPr>
                <w:rFonts w:ascii="Arial" w:hAnsi="Arial" w:cs="Arial"/>
                <w:spacing w:val="-4"/>
                <w:sz w:val="16"/>
                <w:szCs w:val="16"/>
              </w:rPr>
              <w:t>Montana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75F9B7B"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9DCA156" w14:textId="77777777">
            <w:pPr>
              <w:jc w:val="right"/>
              <w:rPr>
                <w:rFonts w:ascii="Arial" w:hAnsi="Arial" w:cs="Arial"/>
                <w:spacing w:val="-4"/>
                <w:sz w:val="16"/>
                <w:szCs w:val="16"/>
              </w:rPr>
            </w:pPr>
            <w:r w:rsidRPr="00182D5B">
              <w:rPr>
                <w:rFonts w:ascii="Arial" w:hAnsi="Arial" w:cs="Arial"/>
                <w:spacing w:val="-4"/>
                <w:sz w:val="16"/>
                <w:szCs w:val="16"/>
              </w:rPr>
              <w:t>145,319</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0265069"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8E7A2C2" w14:textId="77777777">
            <w:pPr>
              <w:jc w:val="right"/>
              <w:rPr>
                <w:rFonts w:ascii="Arial" w:hAnsi="Arial" w:cs="Arial"/>
                <w:spacing w:val="-4"/>
                <w:sz w:val="16"/>
                <w:szCs w:val="16"/>
              </w:rPr>
            </w:pPr>
            <w:r w:rsidRPr="00182D5B">
              <w:rPr>
                <w:rFonts w:ascii="Arial" w:hAnsi="Arial" w:cs="Arial"/>
                <w:spacing w:val="-4"/>
                <w:sz w:val="16"/>
                <w:szCs w:val="16"/>
              </w:rPr>
              <w:t>11,374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95BEBC8"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671226F" w14:textId="77777777">
            <w:pPr>
              <w:jc w:val="right"/>
              <w:rPr>
                <w:rFonts w:ascii="Arial" w:hAnsi="Arial" w:cs="Arial"/>
                <w:spacing w:val="-4"/>
                <w:sz w:val="16"/>
                <w:szCs w:val="16"/>
              </w:rPr>
            </w:pPr>
            <w:r w:rsidRPr="00182D5B">
              <w:rPr>
                <w:rFonts w:ascii="Arial" w:hAnsi="Arial" w:cs="Arial"/>
                <w:spacing w:val="-4"/>
                <w:sz w:val="16"/>
                <w:szCs w:val="16"/>
              </w:rPr>
              <w:t>6,681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42E0C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9B708A4" w14:textId="77777777">
            <w:pPr>
              <w:jc w:val="right"/>
              <w:rPr>
                <w:rFonts w:ascii="Arial" w:hAnsi="Arial" w:cs="Arial"/>
                <w:spacing w:val="-4"/>
                <w:sz w:val="16"/>
                <w:szCs w:val="16"/>
              </w:rPr>
            </w:pPr>
            <w:r w:rsidRPr="00182D5B">
              <w:rPr>
                <w:rFonts w:ascii="Arial" w:hAnsi="Arial" w:cs="Arial"/>
                <w:spacing w:val="-4"/>
                <w:sz w:val="16"/>
                <w:szCs w:val="16"/>
              </w:rPr>
              <w:t>4,150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D3524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F0800F9" w14:textId="77777777">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1A3D7B"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6B55641" w14:textId="77777777">
            <w:pPr>
              <w:jc w:val="right"/>
              <w:rPr>
                <w:rFonts w:ascii="Arial" w:hAnsi="Arial" w:cs="Arial"/>
                <w:spacing w:val="-4"/>
                <w:sz w:val="16"/>
                <w:szCs w:val="16"/>
              </w:rPr>
            </w:pPr>
            <w:r w:rsidRPr="00182D5B">
              <w:rPr>
                <w:rFonts w:ascii="Arial" w:hAnsi="Arial" w:cs="Arial"/>
                <w:spacing w:val="-4"/>
                <w:sz w:val="16"/>
                <w:szCs w:val="16"/>
              </w:rPr>
              <w:t>417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BAA26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F60CE3" w14:textId="77777777">
            <w:pPr>
              <w:jc w:val="right"/>
              <w:rPr>
                <w:rFonts w:ascii="Arial" w:hAnsi="Arial" w:cs="Arial"/>
                <w:spacing w:val="-4"/>
                <w:sz w:val="16"/>
                <w:szCs w:val="16"/>
              </w:rPr>
            </w:pPr>
            <w:r w:rsidRPr="00182D5B">
              <w:rPr>
                <w:rFonts w:ascii="Arial" w:hAnsi="Arial" w:cs="Arial"/>
                <w:spacing w:val="-4"/>
                <w:sz w:val="16"/>
                <w:szCs w:val="16"/>
              </w:rPr>
              <w:t>359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59197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2338CA7" w14:textId="77777777">
            <w:pPr>
              <w:jc w:val="right"/>
              <w:rPr>
                <w:rFonts w:ascii="Arial" w:hAnsi="Arial" w:cs="Arial"/>
                <w:spacing w:val="-4"/>
                <w:sz w:val="16"/>
                <w:szCs w:val="16"/>
              </w:rPr>
            </w:pPr>
            <w:r w:rsidRPr="00182D5B">
              <w:rPr>
                <w:rFonts w:ascii="Arial" w:hAnsi="Arial" w:cs="Arial"/>
                <w:spacing w:val="-4"/>
                <w:sz w:val="16"/>
                <w:szCs w:val="16"/>
              </w:rPr>
              <w:t>634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A7BE0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4311651" w14:textId="77777777">
            <w:pPr>
              <w:jc w:val="right"/>
              <w:rPr>
                <w:rFonts w:ascii="Arial" w:hAnsi="Arial" w:cs="Arial"/>
                <w:spacing w:val="-4"/>
                <w:sz w:val="16"/>
                <w:szCs w:val="16"/>
              </w:rPr>
            </w:pPr>
            <w:r w:rsidRPr="00182D5B">
              <w:rPr>
                <w:rFonts w:ascii="Arial" w:hAnsi="Arial" w:cs="Arial"/>
                <w:spacing w:val="-4"/>
                <w:sz w:val="16"/>
                <w:szCs w:val="16"/>
              </w:rPr>
              <w:t>1,144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31CEE8"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3DB7DF0" w14:textId="77777777">
            <w:pPr>
              <w:jc w:val="right"/>
              <w:rPr>
                <w:rFonts w:ascii="Arial" w:hAnsi="Arial" w:cs="Arial"/>
                <w:spacing w:val="-4"/>
                <w:sz w:val="16"/>
                <w:szCs w:val="16"/>
              </w:rPr>
            </w:pPr>
            <w:r w:rsidRPr="00182D5B">
              <w:rPr>
                <w:rFonts w:ascii="Arial" w:hAnsi="Arial" w:cs="Arial"/>
                <w:spacing w:val="-4"/>
                <w:sz w:val="16"/>
                <w:szCs w:val="16"/>
              </w:rPr>
              <w:t>528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7B29F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E06CBE5" w14:textId="77777777">
            <w:pPr>
              <w:jc w:val="right"/>
              <w:rPr>
                <w:rFonts w:ascii="Arial" w:hAnsi="Arial" w:cs="Arial"/>
                <w:spacing w:val="-4"/>
                <w:sz w:val="16"/>
                <w:szCs w:val="16"/>
              </w:rPr>
            </w:pPr>
            <w:r w:rsidRPr="00182D5B">
              <w:rPr>
                <w:rFonts w:ascii="Arial" w:hAnsi="Arial" w:cs="Arial"/>
                <w:spacing w:val="-4"/>
                <w:sz w:val="16"/>
                <w:szCs w:val="16"/>
              </w:rPr>
              <w:t>316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5C8C2C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1E4CA59" w14:textId="77777777">
            <w:pPr>
              <w:jc w:val="right"/>
              <w:rPr>
                <w:rFonts w:ascii="Arial" w:hAnsi="Arial" w:cs="Arial"/>
                <w:spacing w:val="-4"/>
                <w:sz w:val="16"/>
                <w:szCs w:val="16"/>
              </w:rPr>
            </w:pPr>
            <w:r w:rsidRPr="00182D5B">
              <w:rPr>
                <w:rFonts w:ascii="Arial" w:hAnsi="Arial" w:cs="Arial"/>
                <w:spacing w:val="-4"/>
                <w:sz w:val="16"/>
                <w:szCs w:val="16"/>
              </w:rPr>
              <w:t>507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337673"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E53E382" w14:textId="77777777">
            <w:pPr>
              <w:jc w:val="right"/>
              <w:rPr>
                <w:rFonts w:ascii="Arial" w:hAnsi="Arial" w:cs="Arial"/>
                <w:spacing w:val="-4"/>
                <w:sz w:val="16"/>
                <w:szCs w:val="16"/>
              </w:rPr>
            </w:pPr>
            <w:r w:rsidRPr="00182D5B">
              <w:rPr>
                <w:rFonts w:ascii="Arial" w:hAnsi="Arial" w:cs="Arial"/>
                <w:spacing w:val="-4"/>
                <w:sz w:val="16"/>
                <w:szCs w:val="16"/>
              </w:rPr>
              <w:t>36</w:t>
            </w:r>
          </w:p>
        </w:tc>
      </w:tr>
      <w:tr w:rsidRPr="00182D5B" w:rsidR="00182D5B" w:rsidTr="00233F15" w14:paraId="245C972E"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FCC03E2" w14:textId="77777777">
            <w:pPr>
              <w:rPr>
                <w:rFonts w:ascii="Arial" w:hAnsi="Arial" w:cs="Arial"/>
                <w:spacing w:val="-4"/>
                <w:sz w:val="16"/>
                <w:szCs w:val="16"/>
              </w:rPr>
            </w:pPr>
            <w:r w:rsidRPr="00182D5B">
              <w:rPr>
                <w:rFonts w:ascii="Arial" w:hAnsi="Arial" w:cs="Arial"/>
                <w:spacing w:val="-4"/>
                <w:sz w:val="16"/>
                <w:szCs w:val="16"/>
              </w:rPr>
              <w:t>Nebraska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0BDCE44"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C9EE663" w14:textId="77777777">
            <w:pPr>
              <w:jc w:val="right"/>
              <w:rPr>
                <w:rFonts w:ascii="Arial" w:hAnsi="Arial" w:cs="Arial"/>
                <w:spacing w:val="-4"/>
                <w:sz w:val="16"/>
                <w:szCs w:val="16"/>
              </w:rPr>
            </w:pPr>
            <w:r w:rsidRPr="00182D5B">
              <w:rPr>
                <w:rFonts w:ascii="Arial" w:hAnsi="Arial" w:cs="Arial"/>
                <w:spacing w:val="-4"/>
                <w:sz w:val="16"/>
                <w:szCs w:val="16"/>
              </w:rPr>
              <w:t>316,014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6F93C1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282BC7C" w14:textId="77777777">
            <w:pPr>
              <w:jc w:val="right"/>
              <w:rPr>
                <w:rFonts w:ascii="Arial" w:hAnsi="Arial" w:cs="Arial"/>
                <w:spacing w:val="-4"/>
                <w:sz w:val="16"/>
                <w:szCs w:val="16"/>
              </w:rPr>
            </w:pPr>
            <w:r w:rsidRPr="00182D5B">
              <w:rPr>
                <w:rFonts w:ascii="Arial" w:hAnsi="Arial" w:cs="Arial"/>
                <w:spacing w:val="-4"/>
                <w:sz w:val="16"/>
                <w:szCs w:val="16"/>
              </w:rPr>
              <w:t>12,379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C85A622"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E432BF5" w14:textId="77777777">
            <w:pPr>
              <w:jc w:val="right"/>
              <w:rPr>
                <w:rFonts w:ascii="Arial" w:hAnsi="Arial" w:cs="Arial"/>
                <w:spacing w:val="-4"/>
                <w:sz w:val="16"/>
                <w:szCs w:val="16"/>
              </w:rPr>
            </w:pPr>
            <w:r w:rsidRPr="00182D5B">
              <w:rPr>
                <w:rFonts w:ascii="Arial" w:hAnsi="Arial" w:cs="Arial"/>
                <w:spacing w:val="-4"/>
                <w:sz w:val="16"/>
                <w:szCs w:val="16"/>
              </w:rPr>
              <w:t>7,869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FA4C6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A5171DE" w14:textId="77777777">
            <w:pPr>
              <w:jc w:val="right"/>
              <w:rPr>
                <w:rFonts w:ascii="Arial" w:hAnsi="Arial" w:cs="Arial"/>
                <w:spacing w:val="-4"/>
                <w:sz w:val="16"/>
                <w:szCs w:val="16"/>
              </w:rPr>
            </w:pPr>
            <w:r w:rsidRPr="00182D5B">
              <w:rPr>
                <w:rFonts w:ascii="Arial" w:hAnsi="Arial" w:cs="Arial"/>
                <w:spacing w:val="-4"/>
                <w:sz w:val="16"/>
                <w:szCs w:val="16"/>
              </w:rPr>
              <w:t>3,665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18A2DE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D0F27F1" w14:textId="77777777">
            <w:pPr>
              <w:jc w:val="right"/>
              <w:rPr>
                <w:rFonts w:ascii="Arial" w:hAnsi="Arial" w:cs="Arial"/>
                <w:spacing w:val="-4"/>
                <w:sz w:val="16"/>
                <w:szCs w:val="16"/>
              </w:rPr>
            </w:pPr>
            <w:r w:rsidRPr="00182D5B">
              <w:rPr>
                <w:rFonts w:ascii="Arial" w:hAnsi="Arial" w:cs="Arial"/>
                <w:spacing w:val="-4"/>
                <w:sz w:val="16"/>
                <w:szCs w:val="16"/>
              </w:rPr>
              <w:t>565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7C3785"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D6AC39B" w14:textId="77777777">
            <w:pPr>
              <w:jc w:val="right"/>
              <w:rPr>
                <w:rFonts w:ascii="Arial" w:hAnsi="Arial" w:cs="Arial"/>
                <w:spacing w:val="-4"/>
                <w:sz w:val="16"/>
                <w:szCs w:val="16"/>
              </w:rPr>
            </w:pPr>
            <w:r w:rsidRPr="00182D5B">
              <w:rPr>
                <w:rFonts w:ascii="Arial" w:hAnsi="Arial" w:cs="Arial"/>
                <w:spacing w:val="-4"/>
                <w:sz w:val="16"/>
                <w:szCs w:val="16"/>
              </w:rPr>
              <w:t>413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DEE66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93ACA9F" w14:textId="77777777">
            <w:pPr>
              <w:jc w:val="right"/>
              <w:rPr>
                <w:rFonts w:ascii="Arial" w:hAnsi="Arial" w:cs="Arial"/>
                <w:spacing w:val="-4"/>
                <w:sz w:val="16"/>
                <w:szCs w:val="16"/>
              </w:rPr>
            </w:pPr>
            <w:r w:rsidRPr="00182D5B">
              <w:rPr>
                <w:rFonts w:ascii="Arial" w:hAnsi="Arial" w:cs="Arial"/>
                <w:spacing w:val="-4"/>
                <w:sz w:val="16"/>
                <w:szCs w:val="16"/>
              </w:rPr>
              <w:t>364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7C2C9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9C7C692" w14:textId="77777777">
            <w:pPr>
              <w:jc w:val="right"/>
              <w:rPr>
                <w:rFonts w:ascii="Arial" w:hAnsi="Arial" w:cs="Arial"/>
                <w:spacing w:val="-4"/>
                <w:sz w:val="16"/>
                <w:szCs w:val="16"/>
              </w:rPr>
            </w:pPr>
            <w:r w:rsidRPr="00182D5B">
              <w:rPr>
                <w:rFonts w:ascii="Arial" w:hAnsi="Arial" w:cs="Arial"/>
                <w:spacing w:val="-4"/>
                <w:sz w:val="16"/>
                <w:szCs w:val="16"/>
              </w:rPr>
              <w:t>578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19927A"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10151815" w14:textId="77777777">
            <w:pPr>
              <w:jc w:val="right"/>
              <w:rPr>
                <w:rFonts w:ascii="Arial" w:hAnsi="Arial" w:cs="Arial"/>
                <w:spacing w:val="-4"/>
                <w:sz w:val="16"/>
                <w:szCs w:val="16"/>
              </w:rPr>
            </w:pPr>
            <w:r w:rsidRPr="00182D5B">
              <w:rPr>
                <w:rFonts w:ascii="Arial" w:hAnsi="Arial" w:cs="Arial"/>
                <w:spacing w:val="-4"/>
                <w:sz w:val="16"/>
                <w:szCs w:val="16"/>
              </w:rPr>
              <w:t>1,044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49953B"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5EEA35E" w14:textId="77777777">
            <w:pPr>
              <w:jc w:val="right"/>
              <w:rPr>
                <w:rFonts w:ascii="Arial" w:hAnsi="Arial" w:cs="Arial"/>
                <w:spacing w:val="-4"/>
                <w:sz w:val="16"/>
                <w:szCs w:val="16"/>
              </w:rPr>
            </w:pPr>
            <w:r w:rsidRPr="00182D5B">
              <w:rPr>
                <w:rFonts w:ascii="Arial" w:hAnsi="Arial" w:cs="Arial"/>
                <w:spacing w:val="-4"/>
                <w:sz w:val="16"/>
                <w:szCs w:val="16"/>
              </w:rPr>
              <w:t>368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FE2A1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7A06448" w14:textId="77777777">
            <w:pPr>
              <w:jc w:val="right"/>
              <w:rPr>
                <w:rFonts w:ascii="Arial" w:hAnsi="Arial" w:cs="Arial"/>
                <w:spacing w:val="-4"/>
                <w:sz w:val="16"/>
                <w:szCs w:val="16"/>
              </w:rPr>
            </w:pPr>
            <w:r w:rsidRPr="00182D5B">
              <w:rPr>
                <w:rFonts w:ascii="Arial" w:hAnsi="Arial" w:cs="Arial"/>
                <w:spacing w:val="-4"/>
                <w:sz w:val="16"/>
                <w:szCs w:val="16"/>
              </w:rPr>
              <w:t>334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33E80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5597EDB" w14:textId="77777777">
            <w:pPr>
              <w:jc w:val="right"/>
              <w:rPr>
                <w:rFonts w:ascii="Arial" w:hAnsi="Arial" w:cs="Arial"/>
                <w:spacing w:val="-4"/>
                <w:sz w:val="16"/>
                <w:szCs w:val="16"/>
              </w:rPr>
            </w:pPr>
            <w:r w:rsidRPr="00182D5B">
              <w:rPr>
                <w:rFonts w:ascii="Arial" w:hAnsi="Arial" w:cs="Arial"/>
                <w:spacing w:val="-4"/>
                <w:sz w:val="16"/>
                <w:szCs w:val="16"/>
              </w:rPr>
              <w:t>524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5646C7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8A17043" w14:textId="77777777">
            <w:pPr>
              <w:jc w:val="right"/>
              <w:rPr>
                <w:rFonts w:ascii="Arial" w:hAnsi="Arial" w:cs="Arial"/>
                <w:spacing w:val="-4"/>
                <w:sz w:val="16"/>
                <w:szCs w:val="16"/>
              </w:rPr>
            </w:pPr>
            <w:r w:rsidRPr="00182D5B">
              <w:rPr>
                <w:rFonts w:ascii="Arial" w:hAnsi="Arial" w:cs="Arial"/>
                <w:spacing w:val="-4"/>
                <w:sz w:val="16"/>
                <w:szCs w:val="16"/>
              </w:rPr>
              <w:t>320</w:t>
            </w:r>
          </w:p>
        </w:tc>
      </w:tr>
      <w:tr w:rsidRPr="00182D5B" w:rsidR="00182D5B" w:rsidTr="00233F15" w14:paraId="1EFDF03C"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0F207537" w14:textId="77777777">
            <w:pPr>
              <w:rPr>
                <w:rFonts w:ascii="Arial" w:hAnsi="Arial" w:cs="Arial"/>
                <w:spacing w:val="-4"/>
                <w:sz w:val="16"/>
                <w:szCs w:val="16"/>
              </w:rPr>
            </w:pPr>
            <w:r w:rsidRPr="00182D5B">
              <w:rPr>
                <w:rFonts w:ascii="Arial" w:hAnsi="Arial" w:cs="Arial"/>
                <w:spacing w:val="-4"/>
                <w:sz w:val="16"/>
                <w:szCs w:val="16"/>
              </w:rPr>
              <w:t>Nevada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B3D669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D96989C" w14:textId="77777777">
            <w:pPr>
              <w:jc w:val="right"/>
              <w:rPr>
                <w:rFonts w:ascii="Arial" w:hAnsi="Arial" w:cs="Arial"/>
                <w:spacing w:val="-4"/>
                <w:sz w:val="16"/>
                <w:szCs w:val="16"/>
              </w:rPr>
            </w:pPr>
            <w:r w:rsidRPr="00182D5B">
              <w:rPr>
                <w:rFonts w:ascii="Arial" w:hAnsi="Arial" w:cs="Arial"/>
                <w:spacing w:val="-4"/>
                <w:sz w:val="16"/>
                <w:szCs w:val="16"/>
              </w:rPr>
              <w:t>467,527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569710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9215FD9" w14:textId="77777777">
            <w:pPr>
              <w:jc w:val="right"/>
              <w:rPr>
                <w:rFonts w:ascii="Arial" w:hAnsi="Arial" w:cs="Arial"/>
                <w:spacing w:val="-4"/>
                <w:sz w:val="16"/>
                <w:szCs w:val="16"/>
              </w:rPr>
            </w:pPr>
            <w:r w:rsidRPr="00182D5B">
              <w:rPr>
                <w:rFonts w:ascii="Arial" w:hAnsi="Arial" w:cs="Arial"/>
                <w:spacing w:val="-4"/>
                <w:sz w:val="16"/>
                <w:szCs w:val="16"/>
              </w:rPr>
              <w:t>8,753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066E6E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6B58C1B" w14:textId="77777777">
            <w:pPr>
              <w:jc w:val="right"/>
              <w:rPr>
                <w:rFonts w:ascii="Arial" w:hAnsi="Arial" w:cs="Arial"/>
                <w:spacing w:val="-4"/>
                <w:sz w:val="16"/>
                <w:szCs w:val="16"/>
              </w:rPr>
            </w:pPr>
            <w:r w:rsidRPr="00182D5B">
              <w:rPr>
                <w:rFonts w:ascii="Arial" w:hAnsi="Arial" w:cs="Arial"/>
                <w:spacing w:val="-4"/>
                <w:sz w:val="16"/>
                <w:szCs w:val="16"/>
              </w:rPr>
              <w:t>5,130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CCAD4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01FF227" w14:textId="77777777">
            <w:pPr>
              <w:jc w:val="right"/>
              <w:rPr>
                <w:rFonts w:ascii="Arial" w:hAnsi="Arial" w:cs="Arial"/>
                <w:spacing w:val="-4"/>
                <w:sz w:val="16"/>
                <w:szCs w:val="16"/>
              </w:rPr>
            </w:pPr>
            <w:r w:rsidRPr="00182D5B">
              <w:rPr>
                <w:rFonts w:ascii="Arial" w:hAnsi="Arial" w:cs="Arial"/>
                <w:spacing w:val="-4"/>
                <w:sz w:val="16"/>
                <w:szCs w:val="16"/>
              </w:rPr>
              <w:t>3,276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99A3F4"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5337CB1" w14:textId="77777777">
            <w:pPr>
              <w:jc w:val="right"/>
              <w:rPr>
                <w:rFonts w:ascii="Arial" w:hAnsi="Arial" w:cs="Arial"/>
                <w:spacing w:val="-4"/>
                <w:sz w:val="16"/>
                <w:szCs w:val="16"/>
              </w:rPr>
            </w:pPr>
            <w:r w:rsidRPr="00182D5B">
              <w:rPr>
                <w:rFonts w:ascii="Arial" w:hAnsi="Arial" w:cs="Arial"/>
                <w:spacing w:val="-4"/>
                <w:sz w:val="16"/>
                <w:szCs w:val="16"/>
              </w:rPr>
              <w:t>466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435CDC"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A4E0D23" w14:textId="77777777">
            <w:pPr>
              <w:jc w:val="right"/>
              <w:rPr>
                <w:rFonts w:ascii="Arial" w:hAnsi="Arial" w:cs="Arial"/>
                <w:spacing w:val="-4"/>
                <w:sz w:val="16"/>
                <w:szCs w:val="16"/>
              </w:rPr>
            </w:pPr>
            <w:r w:rsidRPr="00182D5B">
              <w:rPr>
                <w:rFonts w:ascii="Arial" w:hAnsi="Arial" w:cs="Arial"/>
                <w:spacing w:val="-4"/>
                <w:sz w:val="16"/>
                <w:szCs w:val="16"/>
              </w:rPr>
              <w:t>511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5AA77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D68EF1" w14:textId="77777777">
            <w:pPr>
              <w:jc w:val="right"/>
              <w:rPr>
                <w:rFonts w:ascii="Arial" w:hAnsi="Arial" w:cs="Arial"/>
                <w:spacing w:val="-4"/>
                <w:sz w:val="16"/>
                <w:szCs w:val="16"/>
              </w:rPr>
            </w:pPr>
            <w:r w:rsidRPr="00182D5B">
              <w:rPr>
                <w:rFonts w:ascii="Arial" w:hAnsi="Arial" w:cs="Arial"/>
                <w:spacing w:val="-4"/>
                <w:sz w:val="16"/>
                <w:szCs w:val="16"/>
              </w:rPr>
              <w:t>138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3674D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2C316C" w14:textId="77777777">
            <w:pPr>
              <w:jc w:val="right"/>
              <w:rPr>
                <w:rFonts w:ascii="Arial" w:hAnsi="Arial" w:cs="Arial"/>
                <w:spacing w:val="-4"/>
                <w:sz w:val="16"/>
                <w:szCs w:val="16"/>
              </w:rPr>
            </w:pPr>
            <w:r w:rsidRPr="00182D5B">
              <w:rPr>
                <w:rFonts w:ascii="Arial" w:hAnsi="Arial" w:cs="Arial"/>
                <w:spacing w:val="-4"/>
                <w:sz w:val="16"/>
                <w:szCs w:val="16"/>
              </w:rPr>
              <w:t>645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F70B84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42595C0C" w14:textId="77777777">
            <w:pPr>
              <w:jc w:val="right"/>
              <w:rPr>
                <w:rFonts w:ascii="Arial" w:hAnsi="Arial" w:cs="Arial"/>
                <w:spacing w:val="-4"/>
                <w:sz w:val="16"/>
                <w:szCs w:val="16"/>
              </w:rPr>
            </w:pPr>
            <w:r w:rsidRPr="00182D5B">
              <w:rPr>
                <w:rFonts w:ascii="Arial" w:hAnsi="Arial" w:cs="Arial"/>
                <w:spacing w:val="-4"/>
                <w:sz w:val="16"/>
                <w:szCs w:val="16"/>
              </w:rPr>
              <w:t>849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2D084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FA49145" w14:textId="77777777">
            <w:pPr>
              <w:jc w:val="right"/>
              <w:rPr>
                <w:rFonts w:ascii="Arial" w:hAnsi="Arial" w:cs="Arial"/>
                <w:spacing w:val="-4"/>
                <w:sz w:val="16"/>
                <w:szCs w:val="16"/>
              </w:rPr>
            </w:pPr>
            <w:r w:rsidRPr="00182D5B">
              <w:rPr>
                <w:rFonts w:ascii="Arial" w:hAnsi="Arial" w:cs="Arial"/>
                <w:spacing w:val="-4"/>
                <w:sz w:val="16"/>
                <w:szCs w:val="16"/>
              </w:rPr>
              <w:t>345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65E47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AFBD393" w14:textId="77777777">
            <w:pPr>
              <w:jc w:val="right"/>
              <w:rPr>
                <w:rFonts w:ascii="Arial" w:hAnsi="Arial" w:cs="Arial"/>
                <w:spacing w:val="-4"/>
                <w:sz w:val="16"/>
                <w:szCs w:val="16"/>
              </w:rPr>
            </w:pPr>
            <w:r w:rsidRPr="00182D5B">
              <w:rPr>
                <w:rFonts w:ascii="Arial" w:hAnsi="Arial" w:cs="Arial"/>
                <w:spacing w:val="-4"/>
                <w:sz w:val="16"/>
                <w:szCs w:val="16"/>
              </w:rPr>
              <w:t>323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F0768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0122B8" w14:textId="77777777">
            <w:pPr>
              <w:jc w:val="right"/>
              <w:rPr>
                <w:rFonts w:ascii="Arial" w:hAnsi="Arial" w:cs="Arial"/>
                <w:spacing w:val="-4"/>
                <w:sz w:val="16"/>
                <w:szCs w:val="16"/>
              </w:rPr>
            </w:pPr>
            <w:r w:rsidRPr="00182D5B">
              <w:rPr>
                <w:rFonts w:ascii="Arial" w:hAnsi="Arial" w:cs="Arial"/>
                <w:spacing w:val="-4"/>
                <w:sz w:val="16"/>
                <w:szCs w:val="16"/>
              </w:rPr>
              <w:t>347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9DAD5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B1064F5" w14:textId="77777777">
            <w:pPr>
              <w:jc w:val="right"/>
              <w:rPr>
                <w:rFonts w:ascii="Arial" w:hAnsi="Arial" w:cs="Arial"/>
                <w:spacing w:val="-4"/>
                <w:sz w:val="16"/>
                <w:szCs w:val="16"/>
              </w:rPr>
            </w:pPr>
            <w:r w:rsidRPr="00182D5B">
              <w:rPr>
                <w:rFonts w:ascii="Arial" w:hAnsi="Arial" w:cs="Arial"/>
                <w:spacing w:val="-4"/>
                <w:sz w:val="16"/>
                <w:szCs w:val="16"/>
              </w:rPr>
              <w:t>#</w:t>
            </w:r>
          </w:p>
        </w:tc>
      </w:tr>
      <w:tr w:rsidRPr="00182D5B" w:rsidR="00182D5B" w:rsidTr="00233F15" w14:paraId="38E2E926"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EF5F07D" w14:textId="77777777">
            <w:pPr>
              <w:rPr>
                <w:rFonts w:ascii="Arial" w:hAnsi="Arial" w:cs="Arial"/>
                <w:spacing w:val="-4"/>
                <w:sz w:val="16"/>
                <w:szCs w:val="16"/>
              </w:rPr>
            </w:pPr>
            <w:r w:rsidRPr="00182D5B">
              <w:rPr>
                <w:rFonts w:ascii="Arial" w:hAnsi="Arial" w:cs="Arial"/>
                <w:spacing w:val="-4"/>
                <w:sz w:val="16"/>
                <w:szCs w:val="16"/>
              </w:rPr>
              <w:t>New Hampshire</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C1791DA" w14:textId="77777777">
            <w:pPr>
              <w:jc w:val="right"/>
              <w:rPr>
                <w:rFonts w:ascii="Arial" w:hAnsi="Arial" w:cs="Arial"/>
                <w:spacing w:val="-4"/>
                <w:sz w:val="16"/>
                <w:szCs w:val="16"/>
              </w:rPr>
            </w:pPr>
            <w:r w:rsidRPr="00182D5B">
              <w:rPr>
                <w:rFonts w:ascii="Arial" w:hAnsi="Arial" w:cs="Arial"/>
                <w:spacing w:val="-4"/>
                <w:sz w:val="16"/>
                <w:szCs w:val="16"/>
              </w:rPr>
              <w:t>182,425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F4312A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B2EEB21" w14:textId="77777777">
            <w:pPr>
              <w:jc w:val="right"/>
              <w:rPr>
                <w:rFonts w:ascii="Arial" w:hAnsi="Arial" w:cs="Arial"/>
                <w:spacing w:val="-4"/>
                <w:sz w:val="16"/>
                <w:szCs w:val="16"/>
              </w:rPr>
            </w:pPr>
            <w:r w:rsidRPr="00182D5B">
              <w:rPr>
                <w:rFonts w:ascii="Arial" w:hAnsi="Arial" w:cs="Arial"/>
                <w:spacing w:val="-4"/>
                <w:sz w:val="16"/>
                <w:szCs w:val="16"/>
              </w:rPr>
              <w:t>15,535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FF2AD3"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51AD8B1" w14:textId="77777777">
            <w:pPr>
              <w:jc w:val="right"/>
              <w:rPr>
                <w:rFonts w:ascii="Arial" w:hAnsi="Arial" w:cs="Arial"/>
                <w:spacing w:val="-4"/>
                <w:sz w:val="16"/>
                <w:szCs w:val="16"/>
              </w:rPr>
            </w:pPr>
            <w:r w:rsidRPr="00182D5B">
              <w:rPr>
                <w:rFonts w:ascii="Arial" w:hAnsi="Arial" w:cs="Arial"/>
                <w:spacing w:val="-4"/>
                <w:sz w:val="16"/>
                <w:szCs w:val="16"/>
              </w:rPr>
              <w:t>9,891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F7B15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65AB1BD" w14:textId="77777777">
            <w:pPr>
              <w:jc w:val="right"/>
              <w:rPr>
                <w:rFonts w:ascii="Arial" w:hAnsi="Arial" w:cs="Arial"/>
                <w:spacing w:val="-4"/>
                <w:sz w:val="16"/>
                <w:szCs w:val="16"/>
              </w:rPr>
            </w:pPr>
            <w:r w:rsidRPr="00182D5B">
              <w:rPr>
                <w:rFonts w:ascii="Arial" w:hAnsi="Arial" w:cs="Arial"/>
                <w:spacing w:val="-4"/>
                <w:sz w:val="16"/>
                <w:szCs w:val="16"/>
              </w:rPr>
              <w:t>5,261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06191C6"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A224B45" w14:textId="77777777">
            <w:pPr>
              <w:jc w:val="right"/>
              <w:rPr>
                <w:rFonts w:ascii="Arial" w:hAnsi="Arial" w:cs="Arial"/>
                <w:spacing w:val="-4"/>
                <w:sz w:val="16"/>
                <w:szCs w:val="16"/>
              </w:rPr>
            </w:pPr>
            <w:r w:rsidRPr="00182D5B">
              <w:rPr>
                <w:rFonts w:ascii="Arial" w:hAnsi="Arial" w:cs="Arial"/>
                <w:spacing w:val="-4"/>
                <w:sz w:val="16"/>
                <w:szCs w:val="16"/>
              </w:rPr>
              <w:t>1,195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0AE7719"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01BDC8B" w14:textId="77777777">
            <w:pPr>
              <w:jc w:val="right"/>
              <w:rPr>
                <w:rFonts w:ascii="Arial" w:hAnsi="Arial" w:cs="Arial"/>
                <w:spacing w:val="-4"/>
                <w:sz w:val="16"/>
                <w:szCs w:val="16"/>
              </w:rPr>
            </w:pPr>
            <w:r w:rsidRPr="00182D5B">
              <w:rPr>
                <w:rFonts w:ascii="Arial" w:hAnsi="Arial" w:cs="Arial"/>
                <w:spacing w:val="-4"/>
                <w:sz w:val="16"/>
                <w:szCs w:val="16"/>
              </w:rPr>
              <w:t>507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7E8678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9D8BE99" w14:textId="77777777">
            <w:pPr>
              <w:jc w:val="right"/>
              <w:rPr>
                <w:rFonts w:ascii="Arial" w:hAnsi="Arial" w:cs="Arial"/>
                <w:spacing w:val="-4"/>
                <w:sz w:val="16"/>
                <w:szCs w:val="16"/>
              </w:rPr>
            </w:pPr>
            <w:r w:rsidRPr="00182D5B">
              <w:rPr>
                <w:rFonts w:ascii="Arial" w:hAnsi="Arial" w:cs="Arial"/>
                <w:spacing w:val="-4"/>
                <w:sz w:val="16"/>
                <w:szCs w:val="16"/>
              </w:rPr>
              <w:t>549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14D4E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938ECF8" w14:textId="77777777">
            <w:pPr>
              <w:jc w:val="right"/>
              <w:rPr>
                <w:rFonts w:ascii="Arial" w:hAnsi="Arial" w:cs="Arial"/>
                <w:spacing w:val="-4"/>
                <w:sz w:val="16"/>
                <w:szCs w:val="16"/>
              </w:rPr>
            </w:pPr>
            <w:r w:rsidRPr="00182D5B">
              <w:rPr>
                <w:rFonts w:ascii="Arial" w:hAnsi="Arial" w:cs="Arial"/>
                <w:spacing w:val="-4"/>
                <w:sz w:val="16"/>
                <w:szCs w:val="16"/>
              </w:rPr>
              <w:t>868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E7EFBD"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7E4F310" w14:textId="77777777">
            <w:pPr>
              <w:jc w:val="right"/>
              <w:rPr>
                <w:rFonts w:ascii="Arial" w:hAnsi="Arial" w:cs="Arial"/>
                <w:spacing w:val="-4"/>
                <w:sz w:val="16"/>
                <w:szCs w:val="16"/>
              </w:rPr>
            </w:pPr>
            <w:r w:rsidRPr="00182D5B">
              <w:rPr>
                <w:rFonts w:ascii="Arial" w:hAnsi="Arial" w:cs="Arial"/>
                <w:spacing w:val="-4"/>
                <w:sz w:val="16"/>
                <w:szCs w:val="16"/>
              </w:rPr>
              <w:t>1,263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54D78A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819FE86" w14:textId="77777777">
            <w:pPr>
              <w:jc w:val="right"/>
              <w:rPr>
                <w:rFonts w:ascii="Arial" w:hAnsi="Arial" w:cs="Arial"/>
                <w:spacing w:val="-4"/>
                <w:sz w:val="16"/>
                <w:szCs w:val="16"/>
              </w:rPr>
            </w:pPr>
            <w:r w:rsidRPr="00182D5B">
              <w:rPr>
                <w:rFonts w:ascii="Arial" w:hAnsi="Arial" w:cs="Arial"/>
                <w:spacing w:val="-4"/>
                <w:sz w:val="16"/>
                <w:szCs w:val="16"/>
              </w:rPr>
              <w:t>688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46377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8C9BEF2" w14:textId="77777777">
            <w:pPr>
              <w:jc w:val="right"/>
              <w:rPr>
                <w:rFonts w:ascii="Arial" w:hAnsi="Arial" w:cs="Arial"/>
                <w:spacing w:val="-4"/>
                <w:sz w:val="16"/>
                <w:szCs w:val="16"/>
              </w:rPr>
            </w:pPr>
            <w:r w:rsidRPr="00182D5B">
              <w:rPr>
                <w:rFonts w:ascii="Arial" w:hAnsi="Arial" w:cs="Arial"/>
                <w:spacing w:val="-4"/>
                <w:sz w:val="16"/>
                <w:szCs w:val="16"/>
              </w:rPr>
              <w:t>190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AF1C0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ED3621C" w14:textId="77777777">
            <w:pPr>
              <w:jc w:val="right"/>
              <w:rPr>
                <w:rFonts w:ascii="Arial" w:hAnsi="Arial" w:cs="Arial"/>
                <w:spacing w:val="-4"/>
                <w:sz w:val="16"/>
                <w:szCs w:val="16"/>
              </w:rPr>
            </w:pPr>
            <w:r w:rsidRPr="00182D5B">
              <w:rPr>
                <w:rFonts w:ascii="Arial" w:hAnsi="Arial" w:cs="Arial"/>
                <w:spacing w:val="-4"/>
                <w:sz w:val="16"/>
                <w:szCs w:val="16"/>
              </w:rPr>
              <w:t>383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6781BF"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3E9515B"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1D6FF384"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74172F84"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886DD8E"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8EE5B24"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B2B43A7"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5CF33C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9018E5E"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BBF6D6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D53701"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3ABDD8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5E7EC7"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B32602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69F7310"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E0DFDF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9D49558"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7215A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B67D5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DF3573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667077"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3F54CA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89E706"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970BAE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4BF1513"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198359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4DE5AF"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2714B0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F575CCD"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58FEC7B" w14:textId="77777777">
            <w:pPr>
              <w:rPr>
                <w:spacing w:val="-4"/>
                <w:sz w:val="16"/>
                <w:szCs w:val="16"/>
              </w:rPr>
            </w:pPr>
          </w:p>
        </w:tc>
      </w:tr>
      <w:tr w:rsidRPr="00182D5B" w:rsidR="00182D5B" w:rsidTr="00233F15" w14:paraId="413DAE9A"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6ADDD7B5" w14:textId="77777777">
            <w:pPr>
              <w:rPr>
                <w:rFonts w:ascii="Arial" w:hAnsi="Arial" w:cs="Arial"/>
                <w:spacing w:val="-4"/>
                <w:sz w:val="16"/>
                <w:szCs w:val="16"/>
              </w:rPr>
            </w:pPr>
            <w:r w:rsidRPr="00182D5B">
              <w:rPr>
                <w:rFonts w:ascii="Arial" w:hAnsi="Arial" w:cs="Arial"/>
                <w:spacing w:val="-4"/>
                <w:sz w:val="16"/>
                <w:szCs w:val="16"/>
              </w:rPr>
              <w:t>New Jersey</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5BA922E7" w14:textId="77777777">
            <w:pPr>
              <w:jc w:val="right"/>
              <w:rPr>
                <w:rFonts w:ascii="Arial" w:hAnsi="Arial" w:cs="Arial"/>
                <w:spacing w:val="-4"/>
                <w:sz w:val="16"/>
                <w:szCs w:val="16"/>
              </w:rPr>
            </w:pPr>
            <w:r w:rsidRPr="00182D5B">
              <w:rPr>
                <w:rFonts w:ascii="Arial" w:hAnsi="Arial" w:cs="Arial"/>
                <w:spacing w:val="-4"/>
                <w:sz w:val="16"/>
                <w:szCs w:val="16"/>
              </w:rPr>
              <w:t>1,408,845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2ACE458"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DC0B113" w14:textId="77777777">
            <w:pPr>
              <w:jc w:val="right"/>
              <w:rPr>
                <w:rFonts w:ascii="Arial" w:hAnsi="Arial" w:cs="Arial"/>
                <w:spacing w:val="-4"/>
                <w:sz w:val="16"/>
                <w:szCs w:val="16"/>
              </w:rPr>
            </w:pPr>
            <w:r w:rsidRPr="00182D5B">
              <w:rPr>
                <w:rFonts w:ascii="Arial" w:hAnsi="Arial" w:cs="Arial"/>
                <w:spacing w:val="-4"/>
                <w:sz w:val="16"/>
                <w:szCs w:val="16"/>
              </w:rPr>
              <w:t>19,041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560D15"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440ADAE" w14:textId="77777777">
            <w:pPr>
              <w:jc w:val="right"/>
              <w:rPr>
                <w:rFonts w:ascii="Arial" w:hAnsi="Arial" w:cs="Arial"/>
                <w:spacing w:val="-4"/>
                <w:sz w:val="16"/>
                <w:szCs w:val="16"/>
              </w:rPr>
            </w:pPr>
            <w:r w:rsidRPr="00182D5B">
              <w:rPr>
                <w:rFonts w:ascii="Arial" w:hAnsi="Arial" w:cs="Arial"/>
                <w:spacing w:val="-4"/>
                <w:sz w:val="16"/>
                <w:szCs w:val="16"/>
              </w:rPr>
              <w:t>11,451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53B7E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6C26AD6" w14:textId="77777777">
            <w:pPr>
              <w:jc w:val="right"/>
              <w:rPr>
                <w:rFonts w:ascii="Arial" w:hAnsi="Arial" w:cs="Arial"/>
                <w:spacing w:val="-4"/>
                <w:sz w:val="16"/>
                <w:szCs w:val="16"/>
              </w:rPr>
            </w:pPr>
            <w:r w:rsidRPr="00182D5B">
              <w:rPr>
                <w:rFonts w:ascii="Arial" w:hAnsi="Arial" w:cs="Arial"/>
                <w:spacing w:val="-4"/>
                <w:sz w:val="16"/>
                <w:szCs w:val="16"/>
              </w:rPr>
              <w:t>6,984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8978C0"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3EA0B89" w14:textId="77777777">
            <w:pPr>
              <w:jc w:val="right"/>
              <w:rPr>
                <w:rFonts w:ascii="Arial" w:hAnsi="Arial" w:cs="Arial"/>
                <w:spacing w:val="-4"/>
                <w:sz w:val="16"/>
                <w:szCs w:val="16"/>
              </w:rPr>
            </w:pPr>
            <w:r w:rsidRPr="00182D5B">
              <w:rPr>
                <w:rFonts w:ascii="Arial" w:hAnsi="Arial" w:cs="Arial"/>
                <w:spacing w:val="-4"/>
                <w:sz w:val="16"/>
                <w:szCs w:val="16"/>
              </w:rPr>
              <w:t>1,949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4C93992"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6B275B8" w14:textId="77777777">
            <w:pPr>
              <w:jc w:val="right"/>
              <w:rPr>
                <w:rFonts w:ascii="Arial" w:hAnsi="Arial" w:cs="Arial"/>
                <w:spacing w:val="-4"/>
                <w:sz w:val="16"/>
                <w:szCs w:val="16"/>
              </w:rPr>
            </w:pPr>
            <w:r w:rsidRPr="00182D5B">
              <w:rPr>
                <w:rFonts w:ascii="Arial" w:hAnsi="Arial" w:cs="Arial"/>
                <w:spacing w:val="-4"/>
                <w:sz w:val="16"/>
                <w:szCs w:val="16"/>
              </w:rPr>
              <w:t>606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5B125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DAC502" w14:textId="77777777">
            <w:pPr>
              <w:jc w:val="right"/>
              <w:rPr>
                <w:rFonts w:ascii="Arial" w:hAnsi="Arial" w:cs="Arial"/>
                <w:spacing w:val="-4"/>
                <w:sz w:val="16"/>
                <w:szCs w:val="16"/>
              </w:rPr>
            </w:pPr>
            <w:r w:rsidRPr="00182D5B">
              <w:rPr>
                <w:rFonts w:ascii="Arial" w:hAnsi="Arial" w:cs="Arial"/>
                <w:spacing w:val="-4"/>
                <w:sz w:val="16"/>
                <w:szCs w:val="16"/>
              </w:rPr>
              <w:t>383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C4A2C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CA6CB2B" w14:textId="77777777">
            <w:pPr>
              <w:jc w:val="right"/>
              <w:rPr>
                <w:rFonts w:ascii="Arial" w:hAnsi="Arial" w:cs="Arial"/>
                <w:spacing w:val="-4"/>
                <w:sz w:val="16"/>
                <w:szCs w:val="16"/>
              </w:rPr>
            </w:pPr>
            <w:r w:rsidRPr="00182D5B">
              <w:rPr>
                <w:rFonts w:ascii="Arial" w:hAnsi="Arial" w:cs="Arial"/>
                <w:spacing w:val="-4"/>
                <w:sz w:val="16"/>
                <w:szCs w:val="16"/>
              </w:rPr>
              <w:t>949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5CD270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A5E5144" w14:textId="77777777">
            <w:pPr>
              <w:jc w:val="right"/>
              <w:rPr>
                <w:rFonts w:ascii="Arial" w:hAnsi="Arial" w:cs="Arial"/>
                <w:spacing w:val="-4"/>
                <w:sz w:val="16"/>
                <w:szCs w:val="16"/>
              </w:rPr>
            </w:pPr>
            <w:r w:rsidRPr="00182D5B">
              <w:rPr>
                <w:rFonts w:ascii="Arial" w:hAnsi="Arial" w:cs="Arial"/>
                <w:spacing w:val="-4"/>
                <w:sz w:val="16"/>
                <w:szCs w:val="16"/>
              </w:rPr>
              <w:t>1,856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6079D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32FFD29" w14:textId="77777777">
            <w:pPr>
              <w:jc w:val="right"/>
              <w:rPr>
                <w:rFonts w:ascii="Arial" w:hAnsi="Arial" w:cs="Arial"/>
                <w:spacing w:val="-4"/>
                <w:sz w:val="16"/>
                <w:szCs w:val="16"/>
              </w:rPr>
            </w:pPr>
            <w:r w:rsidRPr="00182D5B">
              <w:rPr>
                <w:rFonts w:ascii="Arial" w:hAnsi="Arial" w:cs="Arial"/>
                <w:spacing w:val="-4"/>
                <w:sz w:val="16"/>
                <w:szCs w:val="16"/>
              </w:rPr>
              <w:t>790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30FDAB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245BF79" w14:textId="77777777">
            <w:pPr>
              <w:jc w:val="right"/>
              <w:rPr>
                <w:rFonts w:ascii="Arial" w:hAnsi="Arial" w:cs="Arial"/>
                <w:spacing w:val="-4"/>
                <w:sz w:val="16"/>
                <w:szCs w:val="16"/>
              </w:rPr>
            </w:pPr>
            <w:r w:rsidRPr="00182D5B">
              <w:rPr>
                <w:rFonts w:ascii="Arial" w:hAnsi="Arial" w:cs="Arial"/>
                <w:spacing w:val="-4"/>
                <w:sz w:val="16"/>
                <w:szCs w:val="16"/>
              </w:rPr>
              <w:t>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8CF528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49D1EFD" w14:textId="77777777">
            <w:pPr>
              <w:jc w:val="right"/>
              <w:rPr>
                <w:rFonts w:ascii="Arial" w:hAnsi="Arial" w:cs="Arial"/>
                <w:spacing w:val="-4"/>
                <w:sz w:val="16"/>
                <w:szCs w:val="16"/>
              </w:rPr>
            </w:pPr>
            <w:r w:rsidRPr="00182D5B">
              <w:rPr>
                <w:rFonts w:ascii="Arial" w:hAnsi="Arial" w:cs="Arial"/>
                <w:spacing w:val="-4"/>
                <w:sz w:val="16"/>
                <w:szCs w:val="16"/>
              </w:rPr>
              <w:t>428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BAC0FA"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98A1467" w14:textId="77777777">
            <w:pPr>
              <w:jc w:val="right"/>
              <w:rPr>
                <w:rFonts w:ascii="Arial" w:hAnsi="Arial" w:cs="Arial"/>
                <w:spacing w:val="-4"/>
                <w:sz w:val="16"/>
                <w:szCs w:val="16"/>
              </w:rPr>
            </w:pPr>
            <w:r w:rsidRPr="00182D5B">
              <w:rPr>
                <w:rFonts w:ascii="Arial" w:hAnsi="Arial" w:cs="Arial"/>
                <w:spacing w:val="-4"/>
                <w:sz w:val="16"/>
                <w:szCs w:val="16"/>
              </w:rPr>
              <w:t>177</w:t>
            </w:r>
          </w:p>
        </w:tc>
      </w:tr>
      <w:tr w:rsidRPr="00182D5B" w:rsidR="00182D5B" w:rsidTr="00233F15" w14:paraId="40B645E5"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76601518" w14:textId="77777777">
            <w:pPr>
              <w:rPr>
                <w:rFonts w:ascii="Arial" w:hAnsi="Arial" w:cs="Arial"/>
                <w:spacing w:val="-4"/>
                <w:sz w:val="16"/>
                <w:szCs w:val="16"/>
              </w:rPr>
            </w:pPr>
            <w:r w:rsidRPr="00182D5B">
              <w:rPr>
                <w:rFonts w:ascii="Arial" w:hAnsi="Arial" w:cs="Arial"/>
                <w:spacing w:val="-4"/>
                <w:sz w:val="16"/>
                <w:szCs w:val="16"/>
              </w:rPr>
              <w:t>New Mexico</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5F16410A" w14:textId="77777777">
            <w:pPr>
              <w:jc w:val="right"/>
              <w:rPr>
                <w:rFonts w:ascii="Arial" w:hAnsi="Arial" w:cs="Arial"/>
                <w:spacing w:val="-4"/>
                <w:sz w:val="16"/>
                <w:szCs w:val="16"/>
              </w:rPr>
            </w:pPr>
            <w:r w:rsidRPr="00182D5B">
              <w:rPr>
                <w:rFonts w:ascii="Arial" w:hAnsi="Arial" w:cs="Arial"/>
                <w:spacing w:val="-4"/>
                <w:sz w:val="16"/>
                <w:szCs w:val="16"/>
              </w:rPr>
              <w:t>335,694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3C9F84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6464E87" w14:textId="77777777">
            <w:pPr>
              <w:jc w:val="right"/>
              <w:rPr>
                <w:rFonts w:ascii="Arial" w:hAnsi="Arial" w:cs="Arial"/>
                <w:spacing w:val="-4"/>
                <w:sz w:val="16"/>
                <w:szCs w:val="16"/>
              </w:rPr>
            </w:pPr>
            <w:r w:rsidRPr="00182D5B">
              <w:rPr>
                <w:rFonts w:ascii="Arial" w:hAnsi="Arial" w:cs="Arial"/>
                <w:spacing w:val="-4"/>
                <w:sz w:val="16"/>
                <w:szCs w:val="16"/>
              </w:rPr>
              <w:t>9,959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3F5467"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295D893" w14:textId="77777777">
            <w:pPr>
              <w:jc w:val="right"/>
              <w:rPr>
                <w:rFonts w:ascii="Arial" w:hAnsi="Arial" w:cs="Arial"/>
                <w:spacing w:val="-4"/>
                <w:sz w:val="16"/>
                <w:szCs w:val="16"/>
              </w:rPr>
            </w:pPr>
            <w:r w:rsidRPr="00182D5B">
              <w:rPr>
                <w:rFonts w:ascii="Arial" w:hAnsi="Arial" w:cs="Arial"/>
                <w:spacing w:val="-4"/>
                <w:sz w:val="16"/>
                <w:szCs w:val="16"/>
              </w:rPr>
              <w:t>5,666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A23B45"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FC8A4ED" w14:textId="77777777">
            <w:pPr>
              <w:jc w:val="right"/>
              <w:rPr>
                <w:rFonts w:ascii="Arial" w:hAnsi="Arial" w:cs="Arial"/>
                <w:spacing w:val="-4"/>
                <w:sz w:val="16"/>
                <w:szCs w:val="16"/>
              </w:rPr>
            </w:pPr>
            <w:r w:rsidRPr="00182D5B">
              <w:rPr>
                <w:rFonts w:ascii="Arial" w:hAnsi="Arial" w:cs="Arial"/>
                <w:spacing w:val="-4"/>
                <w:sz w:val="16"/>
                <w:szCs w:val="16"/>
              </w:rPr>
              <w:t>3,804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6C074A"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E609100" w14:textId="77777777">
            <w:pPr>
              <w:jc w:val="right"/>
              <w:rPr>
                <w:rFonts w:ascii="Arial" w:hAnsi="Arial" w:cs="Arial"/>
                <w:spacing w:val="-4"/>
                <w:sz w:val="16"/>
                <w:szCs w:val="16"/>
              </w:rPr>
            </w:pPr>
            <w:r w:rsidRPr="00182D5B">
              <w:rPr>
                <w:rFonts w:ascii="Arial" w:hAnsi="Arial" w:cs="Arial"/>
                <w:spacing w:val="-4"/>
                <w:sz w:val="16"/>
                <w:szCs w:val="16"/>
              </w:rPr>
              <w:t>1,030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A7953B"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D149F05" w14:textId="77777777">
            <w:pPr>
              <w:jc w:val="right"/>
              <w:rPr>
                <w:rFonts w:ascii="Arial" w:hAnsi="Arial" w:cs="Arial"/>
                <w:spacing w:val="-4"/>
                <w:sz w:val="16"/>
                <w:szCs w:val="16"/>
              </w:rPr>
            </w:pPr>
            <w:r w:rsidRPr="00182D5B">
              <w:rPr>
                <w:rFonts w:ascii="Arial" w:hAnsi="Arial" w:cs="Arial"/>
                <w:spacing w:val="-4"/>
                <w:sz w:val="16"/>
                <w:szCs w:val="16"/>
              </w:rPr>
              <w:t>265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25719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68266C6" w14:textId="77777777">
            <w:pPr>
              <w:jc w:val="right"/>
              <w:rPr>
                <w:rFonts w:ascii="Arial" w:hAnsi="Arial" w:cs="Arial"/>
                <w:spacing w:val="-4"/>
                <w:sz w:val="16"/>
                <w:szCs w:val="16"/>
              </w:rPr>
            </w:pPr>
            <w:r w:rsidRPr="00182D5B">
              <w:rPr>
                <w:rFonts w:ascii="Arial" w:hAnsi="Arial" w:cs="Arial"/>
                <w:spacing w:val="-4"/>
                <w:sz w:val="16"/>
                <w:szCs w:val="16"/>
              </w:rPr>
              <w:t>235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3AD7C0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17B873C" w14:textId="77777777">
            <w:pPr>
              <w:jc w:val="right"/>
              <w:rPr>
                <w:rFonts w:ascii="Arial" w:hAnsi="Arial" w:cs="Arial"/>
                <w:spacing w:val="-4"/>
                <w:sz w:val="16"/>
                <w:szCs w:val="16"/>
              </w:rPr>
            </w:pPr>
            <w:r w:rsidRPr="00182D5B">
              <w:rPr>
                <w:rFonts w:ascii="Arial" w:hAnsi="Arial" w:cs="Arial"/>
                <w:spacing w:val="-4"/>
                <w:sz w:val="16"/>
                <w:szCs w:val="16"/>
              </w:rPr>
              <w:t>602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FFE436"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5E2B62D" w14:textId="77777777">
            <w:pPr>
              <w:jc w:val="right"/>
              <w:rPr>
                <w:rFonts w:ascii="Arial" w:hAnsi="Arial" w:cs="Arial"/>
                <w:spacing w:val="-4"/>
                <w:sz w:val="16"/>
                <w:szCs w:val="16"/>
              </w:rPr>
            </w:pPr>
            <w:r w:rsidRPr="00182D5B">
              <w:rPr>
                <w:rFonts w:ascii="Arial" w:hAnsi="Arial" w:cs="Arial"/>
                <w:spacing w:val="-4"/>
                <w:sz w:val="16"/>
                <w:szCs w:val="16"/>
              </w:rPr>
              <w:t>1,038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573858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D7950B" w14:textId="77777777">
            <w:pPr>
              <w:jc w:val="right"/>
              <w:rPr>
                <w:rFonts w:ascii="Arial" w:hAnsi="Arial" w:cs="Arial"/>
                <w:spacing w:val="-4"/>
                <w:sz w:val="16"/>
                <w:szCs w:val="16"/>
              </w:rPr>
            </w:pPr>
            <w:r w:rsidRPr="00182D5B">
              <w:rPr>
                <w:rFonts w:ascii="Arial" w:hAnsi="Arial" w:cs="Arial"/>
                <w:spacing w:val="-4"/>
                <w:sz w:val="16"/>
                <w:szCs w:val="16"/>
              </w:rPr>
              <w:t>318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7D958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4DDF6F1" w14:textId="77777777">
            <w:pPr>
              <w:jc w:val="right"/>
              <w:rPr>
                <w:rFonts w:ascii="Arial" w:hAnsi="Arial" w:cs="Arial"/>
                <w:spacing w:val="-4"/>
                <w:sz w:val="16"/>
                <w:szCs w:val="16"/>
              </w:rPr>
            </w:pPr>
            <w:r w:rsidRPr="00182D5B">
              <w:rPr>
                <w:rFonts w:ascii="Arial" w:hAnsi="Arial" w:cs="Arial"/>
                <w:spacing w:val="-4"/>
                <w:sz w:val="16"/>
                <w:szCs w:val="16"/>
              </w:rPr>
              <w:t>316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2575D6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CA7412A" w14:textId="77777777">
            <w:pPr>
              <w:jc w:val="right"/>
              <w:rPr>
                <w:rFonts w:ascii="Arial" w:hAnsi="Arial" w:cs="Arial"/>
                <w:spacing w:val="-4"/>
                <w:sz w:val="16"/>
                <w:szCs w:val="16"/>
              </w:rPr>
            </w:pPr>
            <w:r w:rsidRPr="00182D5B">
              <w:rPr>
                <w:rFonts w:ascii="Arial" w:hAnsi="Arial" w:cs="Arial"/>
                <w:spacing w:val="-4"/>
                <w:sz w:val="16"/>
                <w:szCs w:val="16"/>
              </w:rPr>
              <w:t>482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7BAEB0"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EE98C3F" w14:textId="77777777">
            <w:pPr>
              <w:jc w:val="right"/>
              <w:rPr>
                <w:rFonts w:ascii="Arial" w:hAnsi="Arial" w:cs="Arial"/>
                <w:spacing w:val="-4"/>
                <w:sz w:val="16"/>
                <w:szCs w:val="16"/>
              </w:rPr>
            </w:pPr>
            <w:r w:rsidRPr="00182D5B">
              <w:rPr>
                <w:rFonts w:ascii="Arial" w:hAnsi="Arial" w:cs="Arial"/>
                <w:spacing w:val="-4"/>
                <w:sz w:val="16"/>
                <w:szCs w:val="16"/>
              </w:rPr>
              <w:t>7</w:t>
            </w:r>
          </w:p>
        </w:tc>
      </w:tr>
      <w:tr w:rsidRPr="00182D5B" w:rsidR="00182D5B" w:rsidTr="00233F15" w14:paraId="344BE24F"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BA44972" w14:textId="77777777">
            <w:pPr>
              <w:rPr>
                <w:rFonts w:ascii="Arial" w:hAnsi="Arial" w:cs="Arial"/>
                <w:spacing w:val="-4"/>
                <w:sz w:val="16"/>
                <w:szCs w:val="16"/>
              </w:rPr>
            </w:pPr>
            <w:r w:rsidRPr="00182D5B">
              <w:rPr>
                <w:rFonts w:ascii="Arial" w:hAnsi="Arial" w:cs="Arial"/>
                <w:spacing w:val="-4"/>
                <w:sz w:val="16"/>
                <w:szCs w:val="16"/>
              </w:rPr>
              <w:t>New York</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58A2596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74DA195" w14:textId="77777777">
            <w:pPr>
              <w:jc w:val="right"/>
              <w:rPr>
                <w:rFonts w:ascii="Arial" w:hAnsi="Arial" w:cs="Arial"/>
                <w:spacing w:val="-4"/>
                <w:sz w:val="16"/>
                <w:szCs w:val="16"/>
              </w:rPr>
            </w:pPr>
            <w:r w:rsidRPr="00182D5B">
              <w:rPr>
                <w:rFonts w:ascii="Arial" w:hAnsi="Arial" w:cs="Arial"/>
                <w:spacing w:val="-4"/>
                <w:sz w:val="16"/>
                <w:szCs w:val="16"/>
              </w:rPr>
              <w:t>2,661,196</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83CBC0E"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D072048" w14:textId="77777777">
            <w:pPr>
              <w:jc w:val="right"/>
              <w:rPr>
                <w:rFonts w:ascii="Arial" w:hAnsi="Arial" w:cs="Arial"/>
                <w:spacing w:val="-4"/>
                <w:sz w:val="16"/>
                <w:szCs w:val="16"/>
              </w:rPr>
            </w:pPr>
            <w:r w:rsidRPr="00182D5B">
              <w:rPr>
                <w:rFonts w:ascii="Arial" w:hAnsi="Arial" w:cs="Arial"/>
                <w:spacing w:val="-4"/>
                <w:sz w:val="16"/>
                <w:szCs w:val="16"/>
              </w:rPr>
              <w:t>22,231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6E30A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F4DC0AC" w14:textId="77777777">
            <w:pPr>
              <w:jc w:val="right"/>
              <w:rPr>
                <w:rFonts w:ascii="Arial" w:hAnsi="Arial" w:cs="Arial"/>
                <w:spacing w:val="-4"/>
                <w:sz w:val="16"/>
                <w:szCs w:val="16"/>
              </w:rPr>
            </w:pPr>
            <w:r w:rsidRPr="00182D5B">
              <w:rPr>
                <w:rFonts w:ascii="Arial" w:hAnsi="Arial" w:cs="Arial"/>
                <w:spacing w:val="-4"/>
                <w:sz w:val="16"/>
                <w:szCs w:val="16"/>
              </w:rPr>
              <w:t>15,754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4E57B4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2B7F357" w14:textId="77777777">
            <w:pPr>
              <w:jc w:val="right"/>
              <w:rPr>
                <w:rFonts w:ascii="Arial" w:hAnsi="Arial" w:cs="Arial"/>
                <w:spacing w:val="-4"/>
                <w:sz w:val="16"/>
                <w:szCs w:val="16"/>
              </w:rPr>
            </w:pPr>
            <w:r w:rsidRPr="00182D5B">
              <w:rPr>
                <w:rFonts w:ascii="Arial" w:hAnsi="Arial" w:cs="Arial"/>
                <w:spacing w:val="-4"/>
                <w:sz w:val="16"/>
                <w:szCs w:val="16"/>
              </w:rPr>
              <w:t>6,031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FF3D8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BE9281B" w14:textId="77777777">
            <w:pPr>
              <w:jc w:val="right"/>
              <w:rPr>
                <w:rFonts w:ascii="Arial" w:hAnsi="Arial" w:cs="Arial"/>
                <w:spacing w:val="-4"/>
                <w:sz w:val="16"/>
                <w:szCs w:val="16"/>
              </w:rPr>
            </w:pPr>
            <w:r w:rsidRPr="00182D5B">
              <w:rPr>
                <w:rFonts w:ascii="Arial" w:hAnsi="Arial" w:cs="Arial"/>
                <w:spacing w:val="-4"/>
                <w:sz w:val="16"/>
                <w:szCs w:val="16"/>
              </w:rPr>
              <w:t>697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AB4849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A4EE368" w14:textId="77777777">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F76C4C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A66EDE3" w14:textId="77777777">
            <w:pPr>
              <w:jc w:val="right"/>
              <w:rPr>
                <w:rFonts w:ascii="Arial" w:hAnsi="Arial" w:cs="Arial"/>
                <w:spacing w:val="-4"/>
                <w:sz w:val="16"/>
                <w:szCs w:val="16"/>
              </w:rPr>
            </w:pPr>
            <w:r w:rsidRPr="00182D5B">
              <w:rPr>
                <w:rFonts w:ascii="Arial" w:hAnsi="Arial" w:cs="Arial"/>
                <w:spacing w:val="-4"/>
                <w:sz w:val="16"/>
                <w:szCs w:val="16"/>
              </w:rPr>
              <w:t>356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C10C2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DFB590E" w14:textId="77777777">
            <w:pPr>
              <w:jc w:val="right"/>
              <w:rPr>
                <w:rFonts w:ascii="Arial" w:hAnsi="Arial" w:cs="Arial"/>
                <w:spacing w:val="-4"/>
                <w:sz w:val="16"/>
                <w:szCs w:val="16"/>
              </w:rPr>
            </w:pPr>
            <w:r w:rsidRPr="00182D5B">
              <w:rPr>
                <w:rFonts w:ascii="Arial" w:hAnsi="Arial" w:cs="Arial"/>
                <w:spacing w:val="-4"/>
                <w:sz w:val="16"/>
                <w:szCs w:val="16"/>
              </w:rPr>
              <w:t>830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944CB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A50187E" w14:textId="77777777">
            <w:pPr>
              <w:jc w:val="right"/>
              <w:rPr>
                <w:rFonts w:ascii="Arial" w:hAnsi="Arial" w:cs="Arial"/>
                <w:spacing w:val="-4"/>
                <w:sz w:val="16"/>
                <w:szCs w:val="16"/>
              </w:rPr>
            </w:pPr>
            <w:r w:rsidRPr="00182D5B">
              <w:rPr>
                <w:rFonts w:ascii="Arial" w:hAnsi="Arial" w:cs="Arial"/>
                <w:spacing w:val="-4"/>
                <w:sz w:val="16"/>
                <w:szCs w:val="16"/>
              </w:rPr>
              <w:t>1,855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C877F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EAED835" w14:textId="77777777">
            <w:pPr>
              <w:jc w:val="right"/>
              <w:rPr>
                <w:rFonts w:ascii="Arial" w:hAnsi="Arial" w:cs="Arial"/>
                <w:spacing w:val="-4"/>
                <w:sz w:val="16"/>
                <w:szCs w:val="16"/>
              </w:rPr>
            </w:pPr>
            <w:r w:rsidRPr="00182D5B">
              <w:rPr>
                <w:rFonts w:ascii="Arial" w:hAnsi="Arial" w:cs="Arial"/>
                <w:spacing w:val="-4"/>
                <w:sz w:val="16"/>
                <w:szCs w:val="16"/>
              </w:rPr>
              <w:t>1,098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A939C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B1B516D" w14:textId="77777777">
            <w:pPr>
              <w:jc w:val="right"/>
              <w:rPr>
                <w:rFonts w:ascii="Arial" w:hAnsi="Arial" w:cs="Arial"/>
                <w:spacing w:val="-4"/>
                <w:sz w:val="16"/>
                <w:szCs w:val="16"/>
              </w:rPr>
            </w:pPr>
            <w:r w:rsidRPr="00182D5B">
              <w:rPr>
                <w:rFonts w:ascii="Arial" w:hAnsi="Arial" w:cs="Arial"/>
                <w:spacing w:val="-4"/>
                <w:sz w:val="16"/>
                <w:szCs w:val="16"/>
              </w:rPr>
              <w:t>630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0FA84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DB771EC" w14:textId="77777777">
            <w:pPr>
              <w:jc w:val="right"/>
              <w:rPr>
                <w:rFonts w:ascii="Arial" w:hAnsi="Arial" w:cs="Arial"/>
                <w:spacing w:val="-4"/>
                <w:sz w:val="16"/>
                <w:szCs w:val="16"/>
              </w:rPr>
            </w:pPr>
            <w:r w:rsidRPr="00182D5B">
              <w:rPr>
                <w:rFonts w:ascii="Arial" w:hAnsi="Arial" w:cs="Arial"/>
                <w:spacing w:val="-4"/>
                <w:sz w:val="16"/>
                <w:szCs w:val="16"/>
              </w:rPr>
              <w:t>447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9A6B8A"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C1C49E7"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3D836FCD"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5E35BDCD" w14:textId="77777777">
            <w:pPr>
              <w:rPr>
                <w:rFonts w:ascii="Arial" w:hAnsi="Arial" w:cs="Arial"/>
                <w:spacing w:val="-4"/>
                <w:sz w:val="16"/>
                <w:szCs w:val="16"/>
              </w:rPr>
            </w:pPr>
            <w:r w:rsidRPr="00182D5B">
              <w:rPr>
                <w:rFonts w:ascii="Arial" w:hAnsi="Arial" w:cs="Arial"/>
                <w:spacing w:val="-4"/>
                <w:sz w:val="16"/>
                <w:szCs w:val="16"/>
              </w:rPr>
              <w:t>North Carolina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EBF37CA" w14:textId="77777777">
            <w:pPr>
              <w:jc w:val="right"/>
              <w:rPr>
                <w:rFonts w:ascii="Arial" w:hAnsi="Arial" w:cs="Arial"/>
                <w:spacing w:val="-4"/>
                <w:sz w:val="16"/>
                <w:szCs w:val="16"/>
              </w:rPr>
            </w:pPr>
            <w:r w:rsidRPr="00182D5B">
              <w:rPr>
                <w:rFonts w:ascii="Arial" w:hAnsi="Arial" w:cs="Arial"/>
                <w:spacing w:val="-4"/>
                <w:sz w:val="16"/>
                <w:szCs w:val="16"/>
              </w:rPr>
              <w:t>1,544,934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18CC23D1"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A86BDD3" w14:textId="77777777">
            <w:pPr>
              <w:jc w:val="right"/>
              <w:rPr>
                <w:rFonts w:ascii="Arial" w:hAnsi="Arial" w:cs="Arial"/>
                <w:spacing w:val="-4"/>
                <w:sz w:val="16"/>
                <w:szCs w:val="16"/>
              </w:rPr>
            </w:pPr>
            <w:r w:rsidRPr="00182D5B">
              <w:rPr>
                <w:rFonts w:ascii="Arial" w:hAnsi="Arial" w:cs="Arial"/>
                <w:spacing w:val="-4"/>
                <w:sz w:val="16"/>
                <w:szCs w:val="16"/>
              </w:rPr>
              <w:t>8,717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E2D2AA2"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5C960AB" w14:textId="77777777">
            <w:pPr>
              <w:jc w:val="right"/>
              <w:rPr>
                <w:rFonts w:ascii="Arial" w:hAnsi="Arial" w:cs="Arial"/>
                <w:spacing w:val="-4"/>
                <w:sz w:val="16"/>
                <w:szCs w:val="16"/>
              </w:rPr>
            </w:pPr>
            <w:r w:rsidRPr="00182D5B">
              <w:rPr>
                <w:rFonts w:ascii="Arial" w:hAnsi="Arial" w:cs="Arial"/>
                <w:spacing w:val="-4"/>
                <w:sz w:val="16"/>
                <w:szCs w:val="16"/>
              </w:rPr>
              <w:t>5,434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8E5578"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4718BCD" w14:textId="77777777">
            <w:pPr>
              <w:jc w:val="right"/>
              <w:rPr>
                <w:rFonts w:ascii="Arial" w:hAnsi="Arial" w:cs="Arial"/>
                <w:spacing w:val="-4"/>
                <w:sz w:val="16"/>
                <w:szCs w:val="16"/>
              </w:rPr>
            </w:pPr>
            <w:r w:rsidRPr="00182D5B">
              <w:rPr>
                <w:rFonts w:ascii="Arial" w:hAnsi="Arial" w:cs="Arial"/>
                <w:spacing w:val="-4"/>
                <w:sz w:val="16"/>
                <w:szCs w:val="16"/>
              </w:rPr>
              <w:t>2,806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30CFB96"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241C613E" w14:textId="77777777">
            <w:pPr>
              <w:jc w:val="right"/>
              <w:rPr>
                <w:rFonts w:ascii="Arial" w:hAnsi="Arial" w:cs="Arial"/>
                <w:spacing w:val="-4"/>
                <w:sz w:val="16"/>
                <w:szCs w:val="16"/>
              </w:rPr>
            </w:pPr>
            <w:r w:rsidRPr="00182D5B">
              <w:rPr>
                <w:rFonts w:ascii="Arial" w:hAnsi="Arial" w:cs="Arial"/>
                <w:spacing w:val="-4"/>
                <w:sz w:val="16"/>
                <w:szCs w:val="16"/>
              </w:rPr>
              <w:t>424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CB4065"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3724E5D" w14:textId="77777777">
            <w:pPr>
              <w:jc w:val="right"/>
              <w:rPr>
                <w:rFonts w:ascii="Arial" w:hAnsi="Arial" w:cs="Arial"/>
                <w:spacing w:val="-4"/>
                <w:sz w:val="16"/>
                <w:szCs w:val="16"/>
              </w:rPr>
            </w:pPr>
            <w:r w:rsidRPr="00182D5B">
              <w:rPr>
                <w:rFonts w:ascii="Arial" w:hAnsi="Arial" w:cs="Arial"/>
                <w:spacing w:val="-4"/>
                <w:sz w:val="16"/>
                <w:szCs w:val="16"/>
              </w:rPr>
              <w:t>298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35206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827CD82" w14:textId="77777777">
            <w:pPr>
              <w:jc w:val="right"/>
              <w:rPr>
                <w:rFonts w:ascii="Arial" w:hAnsi="Arial" w:cs="Arial"/>
                <w:spacing w:val="-4"/>
                <w:sz w:val="16"/>
                <w:szCs w:val="16"/>
              </w:rPr>
            </w:pPr>
            <w:r w:rsidRPr="00182D5B">
              <w:rPr>
                <w:rFonts w:ascii="Arial" w:hAnsi="Arial" w:cs="Arial"/>
                <w:spacing w:val="-4"/>
                <w:sz w:val="16"/>
                <w:szCs w:val="16"/>
              </w:rPr>
              <w:t>159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03A46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8C6FBC2" w14:textId="77777777">
            <w:pPr>
              <w:jc w:val="right"/>
              <w:rPr>
                <w:rFonts w:ascii="Arial" w:hAnsi="Arial" w:cs="Arial"/>
                <w:spacing w:val="-4"/>
                <w:sz w:val="16"/>
                <w:szCs w:val="16"/>
              </w:rPr>
            </w:pPr>
            <w:r w:rsidRPr="00182D5B">
              <w:rPr>
                <w:rFonts w:ascii="Arial" w:hAnsi="Arial" w:cs="Arial"/>
                <w:spacing w:val="-4"/>
                <w:sz w:val="16"/>
                <w:szCs w:val="16"/>
              </w:rPr>
              <w:t>557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B4EA0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B825932" w14:textId="77777777">
            <w:pPr>
              <w:jc w:val="right"/>
              <w:rPr>
                <w:rFonts w:ascii="Arial" w:hAnsi="Arial" w:cs="Arial"/>
                <w:spacing w:val="-4"/>
                <w:sz w:val="16"/>
                <w:szCs w:val="16"/>
              </w:rPr>
            </w:pPr>
            <w:r w:rsidRPr="00182D5B">
              <w:rPr>
                <w:rFonts w:ascii="Arial" w:hAnsi="Arial" w:cs="Arial"/>
                <w:spacing w:val="-4"/>
                <w:sz w:val="16"/>
                <w:szCs w:val="16"/>
              </w:rPr>
              <w:t>724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2A4A06B"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0AAE6C3" w14:textId="77777777">
            <w:pPr>
              <w:jc w:val="right"/>
              <w:rPr>
                <w:rFonts w:ascii="Arial" w:hAnsi="Arial" w:cs="Arial"/>
                <w:spacing w:val="-4"/>
                <w:sz w:val="16"/>
                <w:szCs w:val="16"/>
              </w:rPr>
            </w:pPr>
            <w:r w:rsidRPr="00182D5B">
              <w:rPr>
                <w:rFonts w:ascii="Arial" w:hAnsi="Arial" w:cs="Arial"/>
                <w:spacing w:val="-4"/>
                <w:sz w:val="16"/>
                <w:szCs w:val="16"/>
              </w:rPr>
              <w:t>356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763A20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44BC28E" w14:textId="77777777">
            <w:pPr>
              <w:jc w:val="right"/>
              <w:rPr>
                <w:rFonts w:ascii="Arial" w:hAnsi="Arial" w:cs="Arial"/>
                <w:spacing w:val="-4"/>
                <w:sz w:val="16"/>
                <w:szCs w:val="16"/>
              </w:rPr>
            </w:pPr>
            <w:r w:rsidRPr="00182D5B">
              <w:rPr>
                <w:rFonts w:ascii="Arial" w:hAnsi="Arial" w:cs="Arial"/>
                <w:spacing w:val="-4"/>
                <w:sz w:val="16"/>
                <w:szCs w:val="16"/>
              </w:rPr>
              <w:t>288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739D8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6EF2A6" w14:textId="77777777">
            <w:pPr>
              <w:jc w:val="right"/>
              <w:rPr>
                <w:rFonts w:ascii="Arial" w:hAnsi="Arial" w:cs="Arial"/>
                <w:spacing w:val="-4"/>
                <w:sz w:val="16"/>
                <w:szCs w:val="16"/>
              </w:rPr>
            </w:pPr>
            <w:r w:rsidRPr="00182D5B">
              <w:rPr>
                <w:rFonts w:ascii="Arial" w:hAnsi="Arial" w:cs="Arial"/>
                <w:spacing w:val="-4"/>
                <w:sz w:val="16"/>
                <w:szCs w:val="16"/>
              </w:rPr>
              <w:t>476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25FA38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A11F227"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3BC35C87"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7664D6B3" w14:textId="77777777">
            <w:pPr>
              <w:rPr>
                <w:rFonts w:ascii="Arial" w:hAnsi="Arial" w:cs="Arial"/>
                <w:spacing w:val="-4"/>
                <w:sz w:val="16"/>
                <w:szCs w:val="16"/>
              </w:rPr>
            </w:pPr>
            <w:r w:rsidRPr="00182D5B">
              <w:rPr>
                <w:rFonts w:ascii="Arial" w:hAnsi="Arial" w:cs="Arial"/>
                <w:spacing w:val="-4"/>
                <w:sz w:val="16"/>
                <w:szCs w:val="16"/>
              </w:rPr>
              <w:t>North Dakota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58D78F5" w14:textId="77777777">
            <w:pPr>
              <w:jc w:val="right"/>
              <w:rPr>
                <w:rFonts w:ascii="Arial" w:hAnsi="Arial" w:cs="Arial"/>
                <w:spacing w:val="-4"/>
                <w:sz w:val="16"/>
                <w:szCs w:val="16"/>
              </w:rPr>
            </w:pPr>
            <w:r w:rsidRPr="00182D5B">
              <w:rPr>
                <w:rFonts w:ascii="Arial" w:hAnsi="Arial" w:cs="Arial"/>
                <w:spacing w:val="-4"/>
                <w:sz w:val="16"/>
                <w:szCs w:val="16"/>
              </w:rPr>
              <w:t>108,644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F66001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71DFE7F" w14:textId="77777777">
            <w:pPr>
              <w:jc w:val="right"/>
              <w:rPr>
                <w:rFonts w:ascii="Arial" w:hAnsi="Arial" w:cs="Arial"/>
                <w:spacing w:val="-4"/>
                <w:sz w:val="16"/>
                <w:szCs w:val="16"/>
              </w:rPr>
            </w:pPr>
            <w:r w:rsidRPr="00182D5B">
              <w:rPr>
                <w:rFonts w:ascii="Arial" w:hAnsi="Arial" w:cs="Arial"/>
                <w:spacing w:val="-4"/>
                <w:sz w:val="16"/>
                <w:szCs w:val="16"/>
              </w:rPr>
              <w:t>13,358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B9121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AF81942" w14:textId="77777777">
            <w:pPr>
              <w:jc w:val="right"/>
              <w:rPr>
                <w:rFonts w:ascii="Arial" w:hAnsi="Arial" w:cs="Arial"/>
                <w:spacing w:val="-4"/>
                <w:sz w:val="16"/>
                <w:szCs w:val="16"/>
              </w:rPr>
            </w:pPr>
            <w:r w:rsidRPr="00182D5B">
              <w:rPr>
                <w:rFonts w:ascii="Arial" w:hAnsi="Arial" w:cs="Arial"/>
                <w:spacing w:val="-4"/>
                <w:sz w:val="16"/>
                <w:szCs w:val="16"/>
              </w:rPr>
              <w:t>8,004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EDBA1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D08D846" w14:textId="77777777">
            <w:pPr>
              <w:jc w:val="right"/>
              <w:rPr>
                <w:rFonts w:ascii="Arial" w:hAnsi="Arial" w:cs="Arial"/>
                <w:spacing w:val="-4"/>
                <w:sz w:val="16"/>
                <w:szCs w:val="16"/>
              </w:rPr>
            </w:pPr>
            <w:r w:rsidRPr="00182D5B">
              <w:rPr>
                <w:rFonts w:ascii="Arial" w:hAnsi="Arial" w:cs="Arial"/>
                <w:spacing w:val="-4"/>
                <w:sz w:val="16"/>
                <w:szCs w:val="16"/>
              </w:rPr>
              <w:t>4,368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75DE00D"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7693EC6" w14:textId="77777777">
            <w:pPr>
              <w:jc w:val="right"/>
              <w:rPr>
                <w:rFonts w:ascii="Arial" w:hAnsi="Arial" w:cs="Arial"/>
                <w:spacing w:val="-4"/>
                <w:sz w:val="16"/>
                <w:szCs w:val="16"/>
              </w:rPr>
            </w:pPr>
            <w:r w:rsidRPr="00182D5B">
              <w:rPr>
                <w:rFonts w:ascii="Arial" w:hAnsi="Arial" w:cs="Arial"/>
                <w:spacing w:val="-4"/>
                <w:sz w:val="16"/>
                <w:szCs w:val="16"/>
              </w:rPr>
              <w:t>536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99E28F"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9955D5F" w14:textId="77777777">
            <w:pPr>
              <w:jc w:val="right"/>
              <w:rPr>
                <w:rFonts w:ascii="Arial" w:hAnsi="Arial" w:cs="Arial"/>
                <w:spacing w:val="-4"/>
                <w:sz w:val="16"/>
                <w:szCs w:val="16"/>
              </w:rPr>
            </w:pPr>
            <w:r w:rsidRPr="00182D5B">
              <w:rPr>
                <w:rFonts w:ascii="Arial" w:hAnsi="Arial" w:cs="Arial"/>
                <w:spacing w:val="-4"/>
                <w:sz w:val="16"/>
                <w:szCs w:val="16"/>
              </w:rPr>
              <w:t>459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22BBBB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2CC0EED" w14:textId="77777777">
            <w:pPr>
              <w:jc w:val="right"/>
              <w:rPr>
                <w:rFonts w:ascii="Arial" w:hAnsi="Arial" w:cs="Arial"/>
                <w:spacing w:val="-4"/>
                <w:sz w:val="16"/>
                <w:szCs w:val="16"/>
              </w:rPr>
            </w:pPr>
            <w:r w:rsidRPr="00182D5B">
              <w:rPr>
                <w:rFonts w:ascii="Arial" w:hAnsi="Arial" w:cs="Arial"/>
                <w:spacing w:val="-4"/>
                <w:sz w:val="16"/>
                <w:szCs w:val="16"/>
              </w:rPr>
              <w:t>572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65789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4CFC7D8" w14:textId="77777777">
            <w:pPr>
              <w:jc w:val="right"/>
              <w:rPr>
                <w:rFonts w:ascii="Arial" w:hAnsi="Arial" w:cs="Arial"/>
                <w:spacing w:val="-4"/>
                <w:sz w:val="16"/>
                <w:szCs w:val="16"/>
              </w:rPr>
            </w:pPr>
            <w:r w:rsidRPr="00182D5B">
              <w:rPr>
                <w:rFonts w:ascii="Arial" w:hAnsi="Arial" w:cs="Arial"/>
                <w:spacing w:val="-4"/>
                <w:sz w:val="16"/>
                <w:szCs w:val="16"/>
              </w:rPr>
              <w:t>686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326988"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3076BDB" w14:textId="77777777">
            <w:pPr>
              <w:jc w:val="right"/>
              <w:rPr>
                <w:rFonts w:ascii="Arial" w:hAnsi="Arial" w:cs="Arial"/>
                <w:spacing w:val="-4"/>
                <w:sz w:val="16"/>
                <w:szCs w:val="16"/>
              </w:rPr>
            </w:pPr>
            <w:r w:rsidRPr="00182D5B">
              <w:rPr>
                <w:rFonts w:ascii="Arial" w:hAnsi="Arial" w:cs="Arial"/>
                <w:spacing w:val="-4"/>
                <w:sz w:val="16"/>
                <w:szCs w:val="16"/>
              </w:rPr>
              <w:t>1,145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C1AE82"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750BE77" w14:textId="77777777">
            <w:pPr>
              <w:jc w:val="right"/>
              <w:rPr>
                <w:rFonts w:ascii="Arial" w:hAnsi="Arial" w:cs="Arial"/>
                <w:spacing w:val="-4"/>
                <w:sz w:val="16"/>
                <w:szCs w:val="16"/>
              </w:rPr>
            </w:pPr>
            <w:r w:rsidRPr="00182D5B">
              <w:rPr>
                <w:rFonts w:ascii="Arial" w:hAnsi="Arial" w:cs="Arial"/>
                <w:spacing w:val="-4"/>
                <w:sz w:val="16"/>
                <w:szCs w:val="16"/>
              </w:rPr>
              <w:t>552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FA7C43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1EEB17" w14:textId="77777777">
            <w:pPr>
              <w:jc w:val="right"/>
              <w:rPr>
                <w:rFonts w:ascii="Arial" w:hAnsi="Arial" w:cs="Arial"/>
                <w:spacing w:val="-4"/>
                <w:sz w:val="16"/>
                <w:szCs w:val="16"/>
              </w:rPr>
            </w:pPr>
            <w:r w:rsidRPr="00182D5B">
              <w:rPr>
                <w:rFonts w:ascii="Arial" w:hAnsi="Arial" w:cs="Arial"/>
                <w:spacing w:val="-4"/>
                <w:sz w:val="16"/>
                <w:szCs w:val="16"/>
              </w:rPr>
              <w:t>417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2D8FE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F71DEA" w14:textId="77777777">
            <w:pPr>
              <w:jc w:val="right"/>
              <w:rPr>
                <w:rFonts w:ascii="Arial" w:hAnsi="Arial" w:cs="Arial"/>
                <w:spacing w:val="-4"/>
                <w:sz w:val="16"/>
                <w:szCs w:val="16"/>
              </w:rPr>
            </w:pPr>
            <w:r w:rsidRPr="00182D5B">
              <w:rPr>
                <w:rFonts w:ascii="Arial" w:hAnsi="Arial" w:cs="Arial"/>
                <w:spacing w:val="-4"/>
                <w:sz w:val="16"/>
                <w:szCs w:val="16"/>
              </w:rPr>
              <w:t>632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436803"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CF9F1F1" w14:textId="77777777">
            <w:pPr>
              <w:jc w:val="right"/>
              <w:rPr>
                <w:rFonts w:ascii="Arial" w:hAnsi="Arial" w:cs="Arial"/>
                <w:spacing w:val="-4"/>
                <w:sz w:val="16"/>
                <w:szCs w:val="16"/>
              </w:rPr>
            </w:pPr>
            <w:r w:rsidRPr="00182D5B">
              <w:rPr>
                <w:rFonts w:ascii="Arial" w:hAnsi="Arial" w:cs="Arial"/>
                <w:spacing w:val="-4"/>
                <w:sz w:val="16"/>
                <w:szCs w:val="16"/>
              </w:rPr>
              <w:t>354</w:t>
            </w:r>
          </w:p>
        </w:tc>
      </w:tr>
      <w:tr w:rsidRPr="00182D5B" w:rsidR="00182D5B" w:rsidTr="00233F15" w14:paraId="613966D0"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50C186CD"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B5D458F"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44245AF"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D781008"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20BEB5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50E3FE"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50474A4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F8AEA6"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4510CF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6C3B53"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72CAAD4"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A27264"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E0B24F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C96123D"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446876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C53AB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6A05C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6B61FA"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99AA74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0F01F1"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3CA3D2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0993A1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156694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11E2C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83583D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80EEA7A"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F462656" w14:textId="77777777">
            <w:pPr>
              <w:rPr>
                <w:spacing w:val="-4"/>
                <w:sz w:val="16"/>
                <w:szCs w:val="16"/>
              </w:rPr>
            </w:pPr>
          </w:p>
        </w:tc>
      </w:tr>
      <w:tr w:rsidRPr="00182D5B" w:rsidR="00182D5B" w:rsidTr="00233F15" w14:paraId="6347B9BA"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22A34E4" w14:textId="77777777">
            <w:pPr>
              <w:rPr>
                <w:rFonts w:ascii="Arial" w:hAnsi="Arial" w:cs="Arial"/>
                <w:spacing w:val="-4"/>
                <w:sz w:val="16"/>
                <w:szCs w:val="16"/>
              </w:rPr>
            </w:pPr>
            <w:r w:rsidRPr="00182D5B">
              <w:rPr>
                <w:rFonts w:ascii="Arial" w:hAnsi="Arial" w:cs="Arial"/>
                <w:spacing w:val="-4"/>
                <w:sz w:val="16"/>
                <w:szCs w:val="16"/>
              </w:rPr>
              <w:t>Ohio</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583C0E48"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2FCB8F3" w14:textId="77777777">
            <w:pPr>
              <w:jc w:val="right"/>
              <w:rPr>
                <w:rFonts w:ascii="Arial" w:hAnsi="Arial" w:cs="Arial"/>
                <w:spacing w:val="-4"/>
                <w:sz w:val="16"/>
                <w:szCs w:val="16"/>
              </w:rPr>
            </w:pPr>
            <w:r w:rsidRPr="00182D5B">
              <w:rPr>
                <w:rFonts w:ascii="Arial" w:hAnsi="Arial" w:cs="Arial"/>
                <w:spacing w:val="-4"/>
                <w:sz w:val="16"/>
                <w:szCs w:val="16"/>
              </w:rPr>
              <w:t>1,716,585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44FFF20"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BFB0E9F" w14:textId="77777777">
            <w:pPr>
              <w:jc w:val="right"/>
              <w:rPr>
                <w:rFonts w:ascii="Arial" w:hAnsi="Arial" w:cs="Arial"/>
                <w:spacing w:val="-4"/>
                <w:sz w:val="16"/>
                <w:szCs w:val="16"/>
              </w:rPr>
            </w:pPr>
            <w:r w:rsidRPr="00182D5B">
              <w:rPr>
                <w:rFonts w:ascii="Arial" w:hAnsi="Arial" w:cs="Arial"/>
                <w:spacing w:val="-4"/>
                <w:sz w:val="16"/>
                <w:szCs w:val="16"/>
              </w:rPr>
              <w:t>11,933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96CB2BE"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A11F9B8" w14:textId="77777777">
            <w:pPr>
              <w:jc w:val="right"/>
              <w:rPr>
                <w:rFonts w:ascii="Arial" w:hAnsi="Arial" w:cs="Arial"/>
                <w:spacing w:val="-4"/>
                <w:sz w:val="16"/>
                <w:szCs w:val="16"/>
              </w:rPr>
            </w:pPr>
            <w:r w:rsidRPr="00182D5B">
              <w:rPr>
                <w:rFonts w:ascii="Arial" w:hAnsi="Arial" w:cs="Arial"/>
                <w:spacing w:val="-4"/>
                <w:sz w:val="16"/>
                <w:szCs w:val="16"/>
              </w:rPr>
              <w:t>6,964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A5C16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7F8DFFB" w14:textId="77777777">
            <w:pPr>
              <w:jc w:val="right"/>
              <w:rPr>
                <w:rFonts w:ascii="Arial" w:hAnsi="Arial" w:cs="Arial"/>
                <w:spacing w:val="-4"/>
                <w:sz w:val="16"/>
                <w:szCs w:val="16"/>
              </w:rPr>
            </w:pPr>
            <w:r w:rsidRPr="00182D5B">
              <w:rPr>
                <w:rFonts w:ascii="Arial" w:hAnsi="Arial" w:cs="Arial"/>
                <w:spacing w:val="-4"/>
                <w:sz w:val="16"/>
                <w:szCs w:val="16"/>
              </w:rPr>
              <w:t>4,566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B5AB67"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17D54C6" w14:textId="77777777">
            <w:pPr>
              <w:jc w:val="right"/>
              <w:rPr>
                <w:rFonts w:ascii="Arial" w:hAnsi="Arial" w:cs="Arial"/>
                <w:spacing w:val="-4"/>
                <w:sz w:val="16"/>
                <w:szCs w:val="16"/>
              </w:rPr>
            </w:pPr>
            <w:r w:rsidRPr="00182D5B">
              <w:rPr>
                <w:rFonts w:ascii="Arial" w:hAnsi="Arial" w:cs="Arial"/>
                <w:spacing w:val="-4"/>
                <w:sz w:val="16"/>
                <w:szCs w:val="16"/>
              </w:rPr>
              <w:t>807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02A1F46"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AFE971E" w14:textId="77777777">
            <w:pPr>
              <w:jc w:val="right"/>
              <w:rPr>
                <w:rFonts w:ascii="Arial" w:hAnsi="Arial" w:cs="Arial"/>
                <w:spacing w:val="-4"/>
                <w:sz w:val="16"/>
                <w:szCs w:val="16"/>
              </w:rPr>
            </w:pPr>
            <w:r w:rsidRPr="00182D5B">
              <w:rPr>
                <w:rFonts w:ascii="Arial" w:hAnsi="Arial" w:cs="Arial"/>
                <w:spacing w:val="-4"/>
                <w:sz w:val="16"/>
                <w:szCs w:val="16"/>
              </w:rPr>
              <w:t>488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F8602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A8E3EA4" w14:textId="77777777">
            <w:pPr>
              <w:jc w:val="right"/>
              <w:rPr>
                <w:rFonts w:ascii="Arial" w:hAnsi="Arial" w:cs="Arial"/>
                <w:spacing w:val="-4"/>
                <w:sz w:val="16"/>
                <w:szCs w:val="16"/>
              </w:rPr>
            </w:pPr>
            <w:r w:rsidRPr="00182D5B">
              <w:rPr>
                <w:rFonts w:ascii="Arial" w:hAnsi="Arial" w:cs="Arial"/>
                <w:spacing w:val="-4"/>
                <w:sz w:val="16"/>
                <w:szCs w:val="16"/>
              </w:rPr>
              <w:t>378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05FE6E"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6FEAE88" w14:textId="77777777">
            <w:pPr>
              <w:jc w:val="right"/>
              <w:rPr>
                <w:rFonts w:ascii="Arial" w:hAnsi="Arial" w:cs="Arial"/>
                <w:spacing w:val="-4"/>
                <w:sz w:val="16"/>
                <w:szCs w:val="16"/>
              </w:rPr>
            </w:pPr>
            <w:r w:rsidRPr="00182D5B">
              <w:rPr>
                <w:rFonts w:ascii="Arial" w:hAnsi="Arial" w:cs="Arial"/>
                <w:spacing w:val="-4"/>
                <w:sz w:val="16"/>
                <w:szCs w:val="16"/>
              </w:rPr>
              <w:t>686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7A78E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C7C825D" w14:textId="77777777">
            <w:pPr>
              <w:jc w:val="right"/>
              <w:rPr>
                <w:rFonts w:ascii="Arial" w:hAnsi="Arial" w:cs="Arial"/>
                <w:spacing w:val="-4"/>
                <w:sz w:val="16"/>
                <w:szCs w:val="16"/>
              </w:rPr>
            </w:pPr>
            <w:r w:rsidRPr="00182D5B">
              <w:rPr>
                <w:rFonts w:ascii="Arial" w:hAnsi="Arial" w:cs="Arial"/>
                <w:spacing w:val="-4"/>
                <w:sz w:val="16"/>
                <w:szCs w:val="16"/>
              </w:rPr>
              <w:t>1,040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FA22B3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5F9E97" w14:textId="77777777">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53CBA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B822AE" w14:textId="77777777">
            <w:pPr>
              <w:jc w:val="right"/>
              <w:rPr>
                <w:rFonts w:ascii="Arial" w:hAnsi="Arial" w:cs="Arial"/>
                <w:spacing w:val="-4"/>
                <w:sz w:val="16"/>
                <w:szCs w:val="16"/>
              </w:rPr>
            </w:pPr>
            <w:r w:rsidRPr="00182D5B">
              <w:rPr>
                <w:rFonts w:ascii="Arial" w:hAnsi="Arial" w:cs="Arial"/>
                <w:spacing w:val="-4"/>
                <w:sz w:val="16"/>
                <w:szCs w:val="16"/>
              </w:rPr>
              <w:t>601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17275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14DA61A" w14:textId="77777777">
            <w:pPr>
              <w:jc w:val="right"/>
              <w:rPr>
                <w:rFonts w:ascii="Arial" w:hAnsi="Arial" w:cs="Arial"/>
                <w:spacing w:val="-4"/>
                <w:sz w:val="16"/>
                <w:szCs w:val="16"/>
              </w:rPr>
            </w:pPr>
            <w:r w:rsidRPr="00182D5B">
              <w:rPr>
                <w:rFonts w:ascii="Arial" w:hAnsi="Arial" w:cs="Arial"/>
                <w:spacing w:val="-4"/>
                <w:sz w:val="16"/>
                <w:szCs w:val="16"/>
              </w:rPr>
              <w:t>402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AE9F75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CC24116"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056BA835"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51ACF6C3" w14:textId="77777777">
            <w:pPr>
              <w:rPr>
                <w:rFonts w:ascii="Arial" w:hAnsi="Arial" w:cs="Arial"/>
                <w:spacing w:val="-4"/>
                <w:sz w:val="16"/>
                <w:szCs w:val="16"/>
              </w:rPr>
            </w:pPr>
            <w:r w:rsidRPr="00182D5B">
              <w:rPr>
                <w:rFonts w:ascii="Arial" w:hAnsi="Arial" w:cs="Arial"/>
                <w:spacing w:val="-4"/>
                <w:sz w:val="16"/>
                <w:szCs w:val="16"/>
              </w:rPr>
              <w:t>Oklahoma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7383856E" w14:textId="77777777">
            <w:pPr>
              <w:jc w:val="right"/>
              <w:rPr>
                <w:rFonts w:ascii="Arial" w:hAnsi="Arial" w:cs="Arial"/>
                <w:spacing w:val="-4"/>
                <w:sz w:val="16"/>
                <w:szCs w:val="16"/>
              </w:rPr>
            </w:pPr>
            <w:r w:rsidRPr="00182D5B">
              <w:rPr>
                <w:rFonts w:ascii="Arial" w:hAnsi="Arial" w:cs="Arial"/>
                <w:spacing w:val="-4"/>
                <w:sz w:val="16"/>
                <w:szCs w:val="16"/>
              </w:rPr>
              <w:t>692,878</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17A2D110"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C3B0F47" w14:textId="77777777">
            <w:pPr>
              <w:jc w:val="right"/>
              <w:rPr>
                <w:rFonts w:ascii="Arial" w:hAnsi="Arial" w:cs="Arial"/>
                <w:spacing w:val="-4"/>
                <w:sz w:val="16"/>
                <w:szCs w:val="16"/>
              </w:rPr>
            </w:pPr>
            <w:r w:rsidRPr="00182D5B">
              <w:rPr>
                <w:rFonts w:ascii="Arial" w:hAnsi="Arial" w:cs="Arial"/>
                <w:spacing w:val="-4"/>
                <w:sz w:val="16"/>
                <w:szCs w:val="16"/>
              </w:rPr>
              <w:t>8,091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C60709"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808C1DB" w14:textId="77777777">
            <w:pPr>
              <w:jc w:val="right"/>
              <w:rPr>
                <w:rFonts w:ascii="Arial" w:hAnsi="Arial" w:cs="Arial"/>
                <w:spacing w:val="-4"/>
                <w:sz w:val="16"/>
                <w:szCs w:val="16"/>
              </w:rPr>
            </w:pPr>
            <w:r w:rsidRPr="00182D5B">
              <w:rPr>
                <w:rFonts w:ascii="Arial" w:hAnsi="Arial" w:cs="Arial"/>
                <w:spacing w:val="-4"/>
                <w:sz w:val="16"/>
                <w:szCs w:val="16"/>
              </w:rPr>
              <w:t>4,511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301C36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5B12B65" w14:textId="77777777">
            <w:pPr>
              <w:jc w:val="right"/>
              <w:rPr>
                <w:rFonts w:ascii="Arial" w:hAnsi="Arial" w:cs="Arial"/>
                <w:spacing w:val="-4"/>
                <w:sz w:val="16"/>
                <w:szCs w:val="16"/>
              </w:rPr>
            </w:pPr>
            <w:r w:rsidRPr="00182D5B">
              <w:rPr>
                <w:rFonts w:ascii="Arial" w:hAnsi="Arial" w:cs="Arial"/>
                <w:spacing w:val="-4"/>
                <w:sz w:val="16"/>
                <w:szCs w:val="16"/>
              </w:rPr>
              <w:t>2,985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8DA7C5D"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0E1B7E1" w14:textId="77777777">
            <w:pPr>
              <w:jc w:val="right"/>
              <w:rPr>
                <w:rFonts w:ascii="Arial" w:hAnsi="Arial" w:cs="Arial"/>
                <w:spacing w:val="-4"/>
                <w:sz w:val="16"/>
                <w:szCs w:val="16"/>
              </w:rPr>
            </w:pPr>
            <w:r w:rsidRPr="00182D5B">
              <w:rPr>
                <w:rFonts w:ascii="Arial" w:hAnsi="Arial" w:cs="Arial"/>
                <w:spacing w:val="-4"/>
                <w:sz w:val="16"/>
                <w:szCs w:val="16"/>
              </w:rPr>
              <w:t>559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580024"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510A30E8" w14:textId="77777777">
            <w:pPr>
              <w:jc w:val="right"/>
              <w:rPr>
                <w:rFonts w:ascii="Arial" w:hAnsi="Arial" w:cs="Arial"/>
                <w:spacing w:val="-4"/>
                <w:sz w:val="16"/>
                <w:szCs w:val="16"/>
              </w:rPr>
            </w:pPr>
            <w:r w:rsidRPr="00182D5B">
              <w:rPr>
                <w:rFonts w:ascii="Arial" w:hAnsi="Arial" w:cs="Arial"/>
                <w:spacing w:val="-4"/>
                <w:sz w:val="16"/>
                <w:szCs w:val="16"/>
              </w:rPr>
              <w:t>341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F03073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3918D6" w14:textId="77777777">
            <w:pPr>
              <w:jc w:val="right"/>
              <w:rPr>
                <w:rFonts w:ascii="Arial" w:hAnsi="Arial" w:cs="Arial"/>
                <w:spacing w:val="-4"/>
                <w:sz w:val="16"/>
                <w:szCs w:val="16"/>
              </w:rPr>
            </w:pPr>
            <w:r w:rsidRPr="00182D5B">
              <w:rPr>
                <w:rFonts w:ascii="Arial" w:hAnsi="Arial" w:cs="Arial"/>
                <w:spacing w:val="-4"/>
                <w:sz w:val="16"/>
                <w:szCs w:val="16"/>
              </w:rPr>
              <w:t>238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7A784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C64E78D" w14:textId="77777777">
            <w:pPr>
              <w:jc w:val="right"/>
              <w:rPr>
                <w:rFonts w:ascii="Arial" w:hAnsi="Arial" w:cs="Arial"/>
                <w:spacing w:val="-4"/>
                <w:sz w:val="16"/>
                <w:szCs w:val="16"/>
              </w:rPr>
            </w:pPr>
            <w:r w:rsidRPr="00182D5B">
              <w:rPr>
                <w:rFonts w:ascii="Arial" w:hAnsi="Arial" w:cs="Arial"/>
                <w:spacing w:val="-4"/>
                <w:sz w:val="16"/>
                <w:szCs w:val="16"/>
              </w:rPr>
              <w:t>453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14000F"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85338C1" w14:textId="77777777">
            <w:pPr>
              <w:jc w:val="right"/>
              <w:rPr>
                <w:rFonts w:ascii="Arial" w:hAnsi="Arial" w:cs="Arial"/>
                <w:spacing w:val="-4"/>
                <w:sz w:val="16"/>
                <w:szCs w:val="16"/>
              </w:rPr>
            </w:pPr>
            <w:r w:rsidRPr="00182D5B">
              <w:rPr>
                <w:rFonts w:ascii="Arial" w:hAnsi="Arial" w:cs="Arial"/>
                <w:spacing w:val="-4"/>
                <w:sz w:val="16"/>
                <w:szCs w:val="16"/>
              </w:rPr>
              <w:t>862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B5475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47DA3FF" w14:textId="77777777">
            <w:pPr>
              <w:jc w:val="right"/>
              <w:rPr>
                <w:rFonts w:ascii="Arial" w:hAnsi="Arial" w:cs="Arial"/>
                <w:spacing w:val="-4"/>
                <w:sz w:val="16"/>
                <w:szCs w:val="16"/>
              </w:rPr>
            </w:pPr>
            <w:r w:rsidRPr="00182D5B">
              <w:rPr>
                <w:rFonts w:ascii="Arial" w:hAnsi="Arial" w:cs="Arial"/>
                <w:spacing w:val="-4"/>
                <w:sz w:val="16"/>
                <w:szCs w:val="16"/>
              </w:rPr>
              <w:t>251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0968F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B0CCB2F" w14:textId="77777777">
            <w:pPr>
              <w:jc w:val="right"/>
              <w:rPr>
                <w:rFonts w:ascii="Arial" w:hAnsi="Arial" w:cs="Arial"/>
                <w:spacing w:val="-4"/>
                <w:sz w:val="16"/>
                <w:szCs w:val="16"/>
              </w:rPr>
            </w:pPr>
            <w:r w:rsidRPr="00182D5B">
              <w:rPr>
                <w:rFonts w:ascii="Arial" w:hAnsi="Arial" w:cs="Arial"/>
                <w:spacing w:val="-4"/>
                <w:sz w:val="16"/>
                <w:szCs w:val="16"/>
              </w:rPr>
              <w:t>281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DBA2C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900FB9F" w14:textId="77777777">
            <w:pPr>
              <w:jc w:val="right"/>
              <w:rPr>
                <w:rFonts w:ascii="Arial" w:hAnsi="Arial" w:cs="Arial"/>
                <w:spacing w:val="-4"/>
                <w:sz w:val="16"/>
                <w:szCs w:val="16"/>
              </w:rPr>
            </w:pPr>
            <w:r w:rsidRPr="00182D5B">
              <w:rPr>
                <w:rFonts w:ascii="Arial" w:hAnsi="Arial" w:cs="Arial"/>
                <w:spacing w:val="-4"/>
                <w:sz w:val="16"/>
                <w:szCs w:val="16"/>
              </w:rPr>
              <w:t>513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5C1CD3E"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6EB8C21" w14:textId="77777777">
            <w:pPr>
              <w:jc w:val="right"/>
              <w:rPr>
                <w:rFonts w:ascii="Arial" w:hAnsi="Arial" w:cs="Arial"/>
                <w:spacing w:val="-4"/>
                <w:sz w:val="16"/>
                <w:szCs w:val="16"/>
              </w:rPr>
            </w:pPr>
            <w:r w:rsidRPr="00182D5B">
              <w:rPr>
                <w:rFonts w:ascii="Arial" w:hAnsi="Arial" w:cs="Arial"/>
                <w:spacing w:val="-4"/>
                <w:sz w:val="16"/>
                <w:szCs w:val="16"/>
              </w:rPr>
              <w:t>83</w:t>
            </w:r>
          </w:p>
        </w:tc>
      </w:tr>
      <w:tr w:rsidRPr="00182D5B" w:rsidR="00182D5B" w:rsidTr="00233F15" w14:paraId="276A8000"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0E20A10B" w14:textId="77777777">
            <w:pPr>
              <w:rPr>
                <w:rFonts w:ascii="Arial" w:hAnsi="Arial" w:cs="Arial"/>
                <w:spacing w:val="-4"/>
                <w:sz w:val="16"/>
                <w:szCs w:val="16"/>
              </w:rPr>
            </w:pPr>
            <w:r w:rsidRPr="00182D5B">
              <w:rPr>
                <w:rFonts w:ascii="Arial" w:hAnsi="Arial" w:cs="Arial"/>
                <w:spacing w:val="-4"/>
                <w:sz w:val="16"/>
                <w:szCs w:val="16"/>
              </w:rPr>
              <w:t>Oregon</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4CEE7C9"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09EB3C1" w14:textId="77777777">
            <w:pPr>
              <w:jc w:val="right"/>
              <w:rPr>
                <w:rFonts w:ascii="Arial" w:hAnsi="Arial" w:cs="Arial"/>
                <w:spacing w:val="-4"/>
                <w:sz w:val="16"/>
                <w:szCs w:val="16"/>
              </w:rPr>
            </w:pPr>
            <w:r w:rsidRPr="00182D5B">
              <w:rPr>
                <w:rFonts w:ascii="Arial" w:hAnsi="Arial" w:cs="Arial"/>
                <w:spacing w:val="-4"/>
                <w:sz w:val="16"/>
                <w:szCs w:val="16"/>
              </w:rPr>
              <w:t>576,407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362D39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15D52CD" w14:textId="77777777">
            <w:pPr>
              <w:jc w:val="right"/>
              <w:rPr>
                <w:rFonts w:ascii="Arial" w:hAnsi="Arial" w:cs="Arial"/>
                <w:spacing w:val="-4"/>
                <w:sz w:val="16"/>
                <w:szCs w:val="16"/>
              </w:rPr>
            </w:pPr>
            <w:r w:rsidRPr="00182D5B">
              <w:rPr>
                <w:rFonts w:ascii="Arial" w:hAnsi="Arial" w:cs="Arial"/>
                <w:spacing w:val="-4"/>
                <w:sz w:val="16"/>
                <w:szCs w:val="16"/>
              </w:rPr>
              <w:t>10,823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3E6CB9"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59DDBE69" w14:textId="77777777">
            <w:pPr>
              <w:jc w:val="right"/>
              <w:rPr>
                <w:rFonts w:ascii="Arial" w:hAnsi="Arial" w:cs="Arial"/>
                <w:spacing w:val="-4"/>
                <w:sz w:val="16"/>
                <w:szCs w:val="16"/>
              </w:rPr>
            </w:pPr>
            <w:r w:rsidRPr="00182D5B">
              <w:rPr>
                <w:rFonts w:ascii="Arial" w:hAnsi="Arial" w:cs="Arial"/>
                <w:spacing w:val="-4"/>
                <w:sz w:val="16"/>
                <w:szCs w:val="16"/>
              </w:rPr>
              <w:t>6,333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DEADB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BBC2592" w14:textId="77777777">
            <w:pPr>
              <w:jc w:val="right"/>
              <w:rPr>
                <w:rFonts w:ascii="Arial" w:hAnsi="Arial" w:cs="Arial"/>
                <w:spacing w:val="-4"/>
                <w:sz w:val="16"/>
                <w:szCs w:val="16"/>
              </w:rPr>
            </w:pPr>
            <w:r w:rsidRPr="00182D5B">
              <w:rPr>
                <w:rFonts w:ascii="Arial" w:hAnsi="Arial" w:cs="Arial"/>
                <w:spacing w:val="-4"/>
                <w:sz w:val="16"/>
                <w:szCs w:val="16"/>
              </w:rPr>
              <w:t>4,100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FA19D2"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4BD6795" w14:textId="77777777">
            <w:pPr>
              <w:jc w:val="right"/>
              <w:rPr>
                <w:rFonts w:ascii="Arial" w:hAnsi="Arial" w:cs="Arial"/>
                <w:spacing w:val="-4"/>
                <w:sz w:val="16"/>
                <w:szCs w:val="16"/>
              </w:rPr>
            </w:pPr>
            <w:r w:rsidRPr="00182D5B">
              <w:rPr>
                <w:rFonts w:ascii="Arial" w:hAnsi="Arial" w:cs="Arial"/>
                <w:spacing w:val="-4"/>
                <w:sz w:val="16"/>
                <w:szCs w:val="16"/>
              </w:rPr>
              <w:t>799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3B6DE2"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FF35E22" w14:textId="77777777">
            <w:pPr>
              <w:jc w:val="right"/>
              <w:rPr>
                <w:rFonts w:ascii="Arial" w:hAnsi="Arial" w:cs="Arial"/>
                <w:spacing w:val="-4"/>
                <w:sz w:val="16"/>
                <w:szCs w:val="16"/>
              </w:rPr>
            </w:pPr>
            <w:r w:rsidRPr="00182D5B">
              <w:rPr>
                <w:rFonts w:ascii="Arial" w:hAnsi="Arial" w:cs="Arial"/>
                <w:spacing w:val="-4"/>
                <w:sz w:val="16"/>
                <w:szCs w:val="16"/>
              </w:rPr>
              <w:t>430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6EE88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DBB3B9" w14:textId="77777777">
            <w:pPr>
              <w:jc w:val="right"/>
              <w:rPr>
                <w:rFonts w:ascii="Arial" w:hAnsi="Arial" w:cs="Arial"/>
                <w:spacing w:val="-4"/>
                <w:sz w:val="16"/>
                <w:szCs w:val="16"/>
              </w:rPr>
            </w:pPr>
            <w:r w:rsidRPr="00182D5B">
              <w:rPr>
                <w:rFonts w:ascii="Arial" w:hAnsi="Arial" w:cs="Arial"/>
                <w:spacing w:val="-4"/>
                <w:sz w:val="16"/>
                <w:szCs w:val="16"/>
              </w:rPr>
              <w:t>152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8AA5E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C0ABB99" w14:textId="77777777">
            <w:pPr>
              <w:jc w:val="right"/>
              <w:rPr>
                <w:rFonts w:ascii="Arial" w:hAnsi="Arial" w:cs="Arial"/>
                <w:spacing w:val="-4"/>
                <w:sz w:val="16"/>
                <w:szCs w:val="16"/>
              </w:rPr>
            </w:pPr>
            <w:r w:rsidRPr="00182D5B">
              <w:rPr>
                <w:rFonts w:ascii="Arial" w:hAnsi="Arial" w:cs="Arial"/>
                <w:spacing w:val="-4"/>
                <w:sz w:val="16"/>
                <w:szCs w:val="16"/>
              </w:rPr>
              <w:t>694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CBB705"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C391DDF" w14:textId="77777777">
            <w:pPr>
              <w:jc w:val="right"/>
              <w:rPr>
                <w:rFonts w:ascii="Arial" w:hAnsi="Arial" w:cs="Arial"/>
                <w:spacing w:val="-4"/>
                <w:sz w:val="16"/>
                <w:szCs w:val="16"/>
              </w:rPr>
            </w:pPr>
            <w:r w:rsidRPr="00182D5B">
              <w:rPr>
                <w:rFonts w:ascii="Arial" w:hAnsi="Arial" w:cs="Arial"/>
                <w:spacing w:val="-4"/>
                <w:sz w:val="16"/>
                <w:szCs w:val="16"/>
              </w:rPr>
              <w:t>853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3BD2CB"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012AD69" w14:textId="77777777">
            <w:pPr>
              <w:jc w:val="right"/>
              <w:rPr>
                <w:rFonts w:ascii="Arial" w:hAnsi="Arial" w:cs="Arial"/>
                <w:spacing w:val="-4"/>
                <w:sz w:val="16"/>
                <w:szCs w:val="16"/>
              </w:rPr>
            </w:pPr>
            <w:r w:rsidRPr="00182D5B">
              <w:rPr>
                <w:rFonts w:ascii="Arial" w:hAnsi="Arial" w:cs="Arial"/>
                <w:spacing w:val="-4"/>
                <w:sz w:val="16"/>
                <w:szCs w:val="16"/>
              </w:rPr>
              <w:t>473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7934BB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8CBA822" w14:textId="77777777">
            <w:pPr>
              <w:jc w:val="right"/>
              <w:rPr>
                <w:rFonts w:ascii="Arial" w:hAnsi="Arial" w:cs="Arial"/>
                <w:spacing w:val="-4"/>
                <w:sz w:val="16"/>
                <w:szCs w:val="16"/>
              </w:rPr>
            </w:pPr>
            <w:r w:rsidRPr="00182D5B">
              <w:rPr>
                <w:rFonts w:ascii="Arial" w:hAnsi="Arial" w:cs="Arial"/>
                <w:spacing w:val="-4"/>
                <w:sz w:val="16"/>
                <w:szCs w:val="16"/>
              </w:rPr>
              <w:t>699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FDEA3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0FB704" w14:textId="77777777">
            <w:pPr>
              <w:jc w:val="right"/>
              <w:rPr>
                <w:rFonts w:ascii="Arial" w:hAnsi="Arial" w:cs="Arial"/>
                <w:spacing w:val="-4"/>
                <w:sz w:val="16"/>
                <w:szCs w:val="16"/>
              </w:rPr>
            </w:pPr>
            <w:r w:rsidRPr="00182D5B">
              <w:rPr>
                <w:rFonts w:ascii="Arial" w:hAnsi="Arial" w:cs="Arial"/>
                <w:spacing w:val="-4"/>
                <w:sz w:val="16"/>
                <w:szCs w:val="16"/>
              </w:rPr>
              <w:t>386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CED0FB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D808B3D" w14:textId="77777777">
            <w:pPr>
              <w:jc w:val="right"/>
              <w:rPr>
                <w:rFonts w:ascii="Arial" w:hAnsi="Arial" w:cs="Arial"/>
                <w:spacing w:val="-4"/>
                <w:sz w:val="16"/>
                <w:szCs w:val="16"/>
              </w:rPr>
            </w:pPr>
            <w:r w:rsidRPr="00182D5B">
              <w:rPr>
                <w:rFonts w:ascii="Arial" w:hAnsi="Arial" w:cs="Arial"/>
                <w:spacing w:val="-4"/>
                <w:sz w:val="16"/>
                <w:szCs w:val="16"/>
              </w:rPr>
              <w:t>5</w:t>
            </w:r>
          </w:p>
        </w:tc>
      </w:tr>
      <w:tr w:rsidRPr="00182D5B" w:rsidR="00182D5B" w:rsidTr="00233F15" w14:paraId="4AD96820"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3BBD3580" w14:textId="77777777">
            <w:pPr>
              <w:rPr>
                <w:rFonts w:ascii="Arial" w:hAnsi="Arial" w:cs="Arial"/>
                <w:spacing w:val="-4"/>
                <w:sz w:val="16"/>
                <w:szCs w:val="16"/>
              </w:rPr>
            </w:pPr>
            <w:r w:rsidRPr="00182D5B">
              <w:rPr>
                <w:rFonts w:ascii="Arial" w:hAnsi="Arial" w:cs="Arial"/>
                <w:spacing w:val="-4"/>
                <w:sz w:val="16"/>
                <w:szCs w:val="16"/>
              </w:rPr>
              <w:t>Pennsylvania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4BA3D80" w14:textId="77777777">
            <w:pPr>
              <w:jc w:val="right"/>
              <w:rPr>
                <w:rFonts w:ascii="Arial" w:hAnsi="Arial" w:cs="Arial"/>
                <w:spacing w:val="-4"/>
                <w:sz w:val="16"/>
                <w:szCs w:val="16"/>
              </w:rPr>
            </w:pPr>
            <w:r w:rsidRPr="00182D5B">
              <w:rPr>
                <w:rFonts w:ascii="Arial" w:hAnsi="Arial" w:cs="Arial"/>
                <w:spacing w:val="-4"/>
                <w:sz w:val="16"/>
                <w:szCs w:val="16"/>
              </w:rPr>
              <w:t>1,717,414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7D634B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FB10275" w14:textId="77777777">
            <w:pPr>
              <w:jc w:val="right"/>
              <w:rPr>
                <w:rFonts w:ascii="Arial" w:hAnsi="Arial" w:cs="Arial"/>
                <w:spacing w:val="-4"/>
                <w:sz w:val="16"/>
                <w:szCs w:val="16"/>
              </w:rPr>
            </w:pPr>
            <w:r w:rsidRPr="00182D5B">
              <w:rPr>
                <w:rFonts w:ascii="Arial" w:hAnsi="Arial" w:cs="Arial"/>
                <w:spacing w:val="-4"/>
                <w:sz w:val="16"/>
                <w:szCs w:val="16"/>
              </w:rPr>
              <w:t>15,165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B82243"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707436D" w14:textId="77777777">
            <w:pPr>
              <w:jc w:val="right"/>
              <w:rPr>
                <w:rFonts w:ascii="Arial" w:hAnsi="Arial" w:cs="Arial"/>
                <w:spacing w:val="-4"/>
                <w:sz w:val="16"/>
                <w:szCs w:val="16"/>
              </w:rPr>
            </w:pPr>
            <w:r w:rsidRPr="00182D5B">
              <w:rPr>
                <w:rFonts w:ascii="Arial" w:hAnsi="Arial" w:cs="Arial"/>
                <w:spacing w:val="-4"/>
                <w:sz w:val="16"/>
                <w:szCs w:val="16"/>
              </w:rPr>
              <w:t>9,365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B27355"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4FF4956" w14:textId="77777777">
            <w:pPr>
              <w:jc w:val="right"/>
              <w:rPr>
                <w:rFonts w:ascii="Arial" w:hAnsi="Arial" w:cs="Arial"/>
                <w:spacing w:val="-4"/>
                <w:sz w:val="16"/>
                <w:szCs w:val="16"/>
              </w:rPr>
            </w:pPr>
            <w:r w:rsidRPr="00182D5B">
              <w:rPr>
                <w:rFonts w:ascii="Arial" w:hAnsi="Arial" w:cs="Arial"/>
                <w:spacing w:val="-4"/>
                <w:sz w:val="16"/>
                <w:szCs w:val="16"/>
              </w:rPr>
              <w:t>5,231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AD50B1"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3FD7814" w14:textId="77777777">
            <w:pPr>
              <w:jc w:val="right"/>
              <w:rPr>
                <w:rFonts w:ascii="Arial" w:hAnsi="Arial" w:cs="Arial"/>
                <w:spacing w:val="-4"/>
                <w:sz w:val="16"/>
                <w:szCs w:val="16"/>
              </w:rPr>
            </w:pPr>
            <w:r w:rsidRPr="00182D5B">
              <w:rPr>
                <w:rFonts w:ascii="Arial" w:hAnsi="Arial" w:cs="Arial"/>
                <w:spacing w:val="-4"/>
                <w:sz w:val="16"/>
                <w:szCs w:val="16"/>
              </w:rPr>
              <w:t>840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DF4990A"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BA0058E" w14:textId="77777777">
            <w:pPr>
              <w:jc w:val="right"/>
              <w:rPr>
                <w:rFonts w:ascii="Arial" w:hAnsi="Arial" w:cs="Arial"/>
                <w:spacing w:val="-4"/>
                <w:sz w:val="16"/>
                <w:szCs w:val="16"/>
              </w:rPr>
            </w:pPr>
            <w:r w:rsidRPr="00182D5B">
              <w:rPr>
                <w:rFonts w:ascii="Arial" w:hAnsi="Arial" w:cs="Arial"/>
                <w:spacing w:val="-4"/>
                <w:sz w:val="16"/>
                <w:szCs w:val="16"/>
              </w:rPr>
              <w:t>513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01C1C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F748533" w14:textId="77777777">
            <w:pPr>
              <w:jc w:val="right"/>
              <w:rPr>
                <w:rFonts w:ascii="Arial" w:hAnsi="Arial" w:cs="Arial"/>
                <w:spacing w:val="-4"/>
                <w:sz w:val="16"/>
                <w:szCs w:val="16"/>
              </w:rPr>
            </w:pPr>
            <w:r w:rsidRPr="00182D5B">
              <w:rPr>
                <w:rFonts w:ascii="Arial" w:hAnsi="Arial" w:cs="Arial"/>
                <w:spacing w:val="-4"/>
                <w:sz w:val="16"/>
                <w:szCs w:val="16"/>
              </w:rPr>
              <w:t>463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26EA6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3FBCC22" w14:textId="77777777">
            <w:pPr>
              <w:jc w:val="right"/>
              <w:rPr>
                <w:rFonts w:ascii="Arial" w:hAnsi="Arial" w:cs="Arial"/>
                <w:spacing w:val="-4"/>
                <w:sz w:val="16"/>
                <w:szCs w:val="16"/>
              </w:rPr>
            </w:pPr>
            <w:r w:rsidRPr="00182D5B">
              <w:rPr>
                <w:rFonts w:ascii="Arial" w:hAnsi="Arial" w:cs="Arial"/>
                <w:spacing w:val="-4"/>
                <w:sz w:val="16"/>
                <w:szCs w:val="16"/>
              </w:rPr>
              <w:t>679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DD3163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607D1A3" w14:textId="77777777">
            <w:pPr>
              <w:jc w:val="right"/>
              <w:rPr>
                <w:rFonts w:ascii="Arial" w:hAnsi="Arial" w:cs="Arial"/>
                <w:spacing w:val="-4"/>
                <w:sz w:val="16"/>
                <w:szCs w:val="16"/>
              </w:rPr>
            </w:pPr>
            <w:r w:rsidRPr="00182D5B">
              <w:rPr>
                <w:rFonts w:ascii="Arial" w:hAnsi="Arial" w:cs="Arial"/>
                <w:spacing w:val="-4"/>
                <w:sz w:val="16"/>
                <w:szCs w:val="16"/>
              </w:rPr>
              <w:t>1,405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0220BA"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DAE3021" w14:textId="77777777">
            <w:pPr>
              <w:jc w:val="right"/>
              <w:rPr>
                <w:rFonts w:ascii="Arial" w:hAnsi="Arial" w:cs="Arial"/>
                <w:spacing w:val="-4"/>
                <w:sz w:val="16"/>
                <w:szCs w:val="16"/>
              </w:rPr>
            </w:pPr>
            <w:r w:rsidRPr="00182D5B">
              <w:rPr>
                <w:rFonts w:ascii="Arial" w:hAnsi="Arial" w:cs="Arial"/>
                <w:spacing w:val="-4"/>
                <w:sz w:val="16"/>
                <w:szCs w:val="16"/>
              </w:rPr>
              <w:t>758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E790A1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4845B90" w14:textId="77777777">
            <w:pPr>
              <w:jc w:val="right"/>
              <w:rPr>
                <w:rFonts w:ascii="Arial" w:hAnsi="Arial" w:cs="Arial"/>
                <w:spacing w:val="-4"/>
                <w:sz w:val="16"/>
                <w:szCs w:val="16"/>
              </w:rPr>
            </w:pPr>
            <w:r w:rsidRPr="00182D5B">
              <w:rPr>
                <w:rFonts w:ascii="Arial" w:hAnsi="Arial" w:cs="Arial"/>
                <w:spacing w:val="-4"/>
                <w:sz w:val="16"/>
                <w:szCs w:val="16"/>
              </w:rPr>
              <w:t>574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B9631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1ABFD8" w14:textId="77777777">
            <w:pPr>
              <w:jc w:val="right"/>
              <w:rPr>
                <w:rFonts w:ascii="Arial" w:hAnsi="Arial" w:cs="Arial"/>
                <w:spacing w:val="-4"/>
                <w:sz w:val="16"/>
                <w:szCs w:val="16"/>
              </w:rPr>
            </w:pPr>
            <w:r w:rsidRPr="00182D5B">
              <w:rPr>
                <w:rFonts w:ascii="Arial" w:hAnsi="Arial" w:cs="Arial"/>
                <w:spacing w:val="-4"/>
                <w:sz w:val="16"/>
                <w:szCs w:val="16"/>
              </w:rPr>
              <w:t>506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3EA98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6FB1ECC" w14:textId="77777777">
            <w:pPr>
              <w:jc w:val="right"/>
              <w:rPr>
                <w:rFonts w:ascii="Arial" w:hAnsi="Arial" w:cs="Arial"/>
                <w:spacing w:val="-4"/>
                <w:sz w:val="16"/>
                <w:szCs w:val="16"/>
              </w:rPr>
            </w:pPr>
            <w:r w:rsidRPr="00182D5B">
              <w:rPr>
                <w:rFonts w:ascii="Arial" w:hAnsi="Arial" w:cs="Arial"/>
                <w:spacing w:val="-4"/>
                <w:sz w:val="16"/>
                <w:szCs w:val="16"/>
              </w:rPr>
              <w:t>63</w:t>
            </w:r>
          </w:p>
        </w:tc>
      </w:tr>
      <w:tr w:rsidRPr="00182D5B" w:rsidR="00182D5B" w:rsidTr="00233F15" w14:paraId="1F57B6A4" w14:textId="77777777">
        <w:trPr>
          <w:gridBefore w:val="1"/>
          <w:wBefore w:w="90" w:type="dxa"/>
          <w:trHeight w:val="187"/>
        </w:trPr>
        <w:tc>
          <w:tcPr>
            <w:tcW w:w="1504" w:type="dxa"/>
            <w:gridSpan w:val="3"/>
            <w:tcBorders>
              <w:top w:val="nil"/>
              <w:left w:val="nil"/>
              <w:bottom w:val="single" w:color="auto" w:sz="4" w:space="0"/>
              <w:right w:val="nil"/>
            </w:tcBorders>
            <w:shd w:val="clear" w:color="auto" w:fill="auto"/>
            <w:noWrap/>
            <w:vAlign w:val="center"/>
            <w:hideMark/>
          </w:tcPr>
          <w:p w:rsidRPr="00182D5B" w:rsidR="00182D5B" w:rsidP="00182D5B" w:rsidRDefault="00182D5B" w14:paraId="117C82AC" w14:textId="77777777">
            <w:pPr>
              <w:rPr>
                <w:rFonts w:ascii="Arial" w:hAnsi="Arial" w:cs="Arial"/>
                <w:spacing w:val="-4"/>
                <w:sz w:val="16"/>
                <w:szCs w:val="16"/>
              </w:rPr>
            </w:pPr>
            <w:r w:rsidRPr="00182D5B">
              <w:rPr>
                <w:rFonts w:ascii="Arial" w:hAnsi="Arial" w:cs="Arial"/>
                <w:spacing w:val="-4"/>
                <w:sz w:val="16"/>
                <w:szCs w:val="16"/>
              </w:rPr>
              <w:t>Rhode Island</w:t>
            </w:r>
          </w:p>
        </w:tc>
        <w:tc>
          <w:tcPr>
            <w:tcW w:w="1075"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0ADBB4D" w14:textId="77777777">
            <w:pPr>
              <w:jc w:val="right"/>
              <w:rPr>
                <w:rFonts w:ascii="Arial" w:hAnsi="Arial" w:cs="Arial"/>
                <w:spacing w:val="-4"/>
                <w:sz w:val="16"/>
                <w:szCs w:val="16"/>
              </w:rPr>
            </w:pPr>
            <w:r w:rsidRPr="00182D5B">
              <w:rPr>
                <w:rFonts w:ascii="Arial" w:hAnsi="Arial" w:cs="Arial"/>
                <w:spacing w:val="-4"/>
                <w:sz w:val="16"/>
                <w:szCs w:val="16"/>
              </w:rPr>
              <w:t>142,014</w:t>
            </w:r>
          </w:p>
        </w:tc>
        <w:tc>
          <w:tcPr>
            <w:tcW w:w="107"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3F7695D" w14:textId="77777777">
            <w:pPr>
              <w:rPr>
                <w:rFonts w:ascii="Arial" w:hAnsi="Arial" w:cs="Arial"/>
                <w:spacing w:val="-4"/>
                <w:sz w:val="16"/>
                <w:szCs w:val="16"/>
              </w:rPr>
            </w:pPr>
            <w:r w:rsidRPr="00182D5B">
              <w:rPr>
                <w:rFonts w:ascii="Arial" w:hAnsi="Arial" w:cs="Arial"/>
                <w:spacing w:val="-4"/>
                <w:sz w:val="16"/>
                <w:szCs w:val="16"/>
              </w:rPr>
              <w:t> </w:t>
            </w:r>
          </w:p>
        </w:tc>
        <w:tc>
          <w:tcPr>
            <w:tcW w:w="838"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592004E" w14:textId="77777777">
            <w:pPr>
              <w:jc w:val="right"/>
              <w:rPr>
                <w:rFonts w:ascii="Arial" w:hAnsi="Arial" w:cs="Arial"/>
                <w:spacing w:val="-4"/>
                <w:sz w:val="16"/>
                <w:szCs w:val="16"/>
              </w:rPr>
            </w:pPr>
            <w:r w:rsidRPr="00182D5B">
              <w:rPr>
                <w:rFonts w:ascii="Arial" w:hAnsi="Arial" w:cs="Arial"/>
                <w:spacing w:val="-4"/>
                <w:sz w:val="16"/>
                <w:szCs w:val="16"/>
              </w:rPr>
              <w:t>16,082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D22A346" w14:textId="77777777">
            <w:pPr>
              <w:rPr>
                <w:rFonts w:ascii="Arial" w:hAnsi="Arial" w:cs="Arial"/>
                <w:spacing w:val="-4"/>
                <w:sz w:val="16"/>
                <w:szCs w:val="16"/>
              </w:rPr>
            </w:pPr>
            <w:r w:rsidRPr="00182D5B">
              <w:rPr>
                <w:rFonts w:ascii="Arial" w:hAnsi="Arial" w:cs="Arial"/>
                <w:spacing w:val="-4"/>
                <w:sz w:val="16"/>
                <w:szCs w:val="16"/>
              </w:rPr>
              <w:t> </w:t>
            </w:r>
          </w:p>
        </w:tc>
        <w:tc>
          <w:tcPr>
            <w:tcW w:w="860"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14DEA6B3" w14:textId="77777777">
            <w:pPr>
              <w:jc w:val="right"/>
              <w:rPr>
                <w:rFonts w:ascii="Arial" w:hAnsi="Arial" w:cs="Arial"/>
                <w:spacing w:val="-4"/>
                <w:sz w:val="16"/>
                <w:szCs w:val="16"/>
              </w:rPr>
            </w:pPr>
            <w:r w:rsidRPr="00182D5B">
              <w:rPr>
                <w:rFonts w:ascii="Arial" w:hAnsi="Arial" w:cs="Arial"/>
                <w:spacing w:val="-4"/>
                <w:sz w:val="16"/>
                <w:szCs w:val="16"/>
              </w:rPr>
              <w:t>9,814</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CADD494" w14:textId="77777777">
            <w:pPr>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3C10A67" w14:textId="77777777">
            <w:pPr>
              <w:jc w:val="right"/>
              <w:rPr>
                <w:rFonts w:ascii="Arial" w:hAnsi="Arial" w:cs="Arial"/>
                <w:spacing w:val="-4"/>
                <w:sz w:val="16"/>
                <w:szCs w:val="16"/>
              </w:rPr>
            </w:pPr>
            <w:r w:rsidRPr="00182D5B">
              <w:rPr>
                <w:rFonts w:ascii="Arial" w:hAnsi="Arial" w:cs="Arial"/>
                <w:spacing w:val="-4"/>
                <w:sz w:val="16"/>
                <w:szCs w:val="16"/>
              </w:rPr>
              <w:t>5,830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4FB90D0D" w14:textId="77777777">
            <w:pPr>
              <w:rPr>
                <w:rFonts w:ascii="Arial" w:hAnsi="Arial" w:cs="Arial"/>
                <w:spacing w:val="-4"/>
                <w:sz w:val="16"/>
                <w:szCs w:val="16"/>
              </w:rPr>
            </w:pPr>
            <w:r w:rsidRPr="00182D5B">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9367A7A" w14:textId="77777777">
            <w:pPr>
              <w:jc w:val="right"/>
              <w:rPr>
                <w:rFonts w:ascii="Arial" w:hAnsi="Arial" w:cs="Arial"/>
                <w:spacing w:val="-4"/>
                <w:sz w:val="16"/>
                <w:szCs w:val="16"/>
              </w:rPr>
            </w:pPr>
            <w:r w:rsidRPr="00182D5B">
              <w:rPr>
                <w:rFonts w:ascii="Arial" w:hAnsi="Arial" w:cs="Arial"/>
                <w:spacing w:val="-4"/>
                <w:sz w:val="16"/>
                <w:szCs w:val="16"/>
              </w:rPr>
              <w:t>1,654</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A054A21" w14:textId="77777777">
            <w:pPr>
              <w:rPr>
                <w:rFonts w:ascii="Arial" w:hAnsi="Arial" w:cs="Arial"/>
                <w:spacing w:val="-4"/>
                <w:sz w:val="16"/>
                <w:szCs w:val="16"/>
              </w:rPr>
            </w:pPr>
            <w:r w:rsidRPr="00182D5B">
              <w:rPr>
                <w:rFonts w:ascii="Arial" w:hAnsi="Arial" w:cs="Arial"/>
                <w:spacing w:val="-4"/>
                <w:sz w:val="16"/>
                <w:szCs w:val="16"/>
              </w:rPr>
              <w:t> </w:t>
            </w:r>
          </w:p>
        </w:tc>
        <w:tc>
          <w:tcPr>
            <w:tcW w:w="796" w:type="dxa"/>
            <w:gridSpan w:val="3"/>
            <w:tcBorders>
              <w:top w:val="nil"/>
              <w:left w:val="nil"/>
              <w:bottom w:val="single" w:color="auto" w:sz="4" w:space="0"/>
              <w:right w:val="nil"/>
            </w:tcBorders>
            <w:shd w:val="clear" w:color="auto" w:fill="auto"/>
            <w:noWrap/>
            <w:vAlign w:val="bottom"/>
            <w:hideMark/>
          </w:tcPr>
          <w:p w:rsidRPr="00182D5B" w:rsidR="00182D5B" w:rsidP="00182D5B" w:rsidRDefault="00182D5B" w14:paraId="07F9831F" w14:textId="77777777">
            <w:pPr>
              <w:jc w:val="right"/>
              <w:rPr>
                <w:rFonts w:ascii="Arial" w:hAnsi="Arial" w:cs="Arial"/>
                <w:spacing w:val="-4"/>
                <w:sz w:val="16"/>
                <w:szCs w:val="16"/>
              </w:rPr>
            </w:pPr>
            <w:r w:rsidRPr="00182D5B">
              <w:rPr>
                <w:rFonts w:ascii="Arial" w:hAnsi="Arial" w:cs="Arial"/>
                <w:spacing w:val="-4"/>
                <w:sz w:val="16"/>
                <w:szCs w:val="16"/>
              </w:rPr>
              <w:t>621</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A27F968"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A97C6A6" w14:textId="77777777">
            <w:pPr>
              <w:jc w:val="right"/>
              <w:rPr>
                <w:rFonts w:ascii="Arial" w:hAnsi="Arial" w:cs="Arial"/>
                <w:spacing w:val="-4"/>
                <w:sz w:val="16"/>
                <w:szCs w:val="16"/>
              </w:rPr>
            </w:pPr>
            <w:r w:rsidRPr="00182D5B">
              <w:rPr>
                <w:rFonts w:ascii="Arial" w:hAnsi="Arial" w:cs="Arial"/>
                <w:spacing w:val="-4"/>
                <w:sz w:val="16"/>
                <w:szCs w:val="16"/>
              </w:rPr>
              <w:t>242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6BACAD29"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A7BFC72" w14:textId="77777777">
            <w:pPr>
              <w:jc w:val="right"/>
              <w:rPr>
                <w:rFonts w:ascii="Arial" w:hAnsi="Arial" w:cs="Arial"/>
                <w:spacing w:val="-4"/>
                <w:sz w:val="16"/>
                <w:szCs w:val="16"/>
              </w:rPr>
            </w:pPr>
            <w:r w:rsidRPr="00182D5B">
              <w:rPr>
                <w:rFonts w:ascii="Arial" w:hAnsi="Arial" w:cs="Arial"/>
                <w:spacing w:val="-4"/>
                <w:sz w:val="16"/>
                <w:szCs w:val="16"/>
              </w:rPr>
              <w:t>780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619099AC" w14:textId="77777777">
            <w:pPr>
              <w:rPr>
                <w:rFonts w:ascii="Arial" w:hAnsi="Arial" w:cs="Arial"/>
                <w:spacing w:val="-4"/>
                <w:sz w:val="16"/>
                <w:szCs w:val="16"/>
              </w:rPr>
            </w:pPr>
            <w:r w:rsidRPr="00182D5B">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36449C8" w14:textId="77777777">
            <w:pPr>
              <w:jc w:val="right"/>
              <w:rPr>
                <w:rFonts w:ascii="Arial" w:hAnsi="Arial" w:cs="Arial"/>
                <w:spacing w:val="-4"/>
                <w:sz w:val="16"/>
                <w:szCs w:val="16"/>
              </w:rPr>
            </w:pPr>
            <w:r w:rsidRPr="00182D5B">
              <w:rPr>
                <w:rFonts w:ascii="Arial" w:hAnsi="Arial" w:cs="Arial"/>
                <w:spacing w:val="-4"/>
                <w:sz w:val="16"/>
                <w:szCs w:val="16"/>
              </w:rPr>
              <w:t>1,240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96F3F85" w14:textId="77777777">
            <w:pPr>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BE49E31" w14:textId="77777777">
            <w:pPr>
              <w:jc w:val="right"/>
              <w:rPr>
                <w:rFonts w:ascii="Arial" w:hAnsi="Arial" w:cs="Arial"/>
                <w:spacing w:val="-4"/>
                <w:sz w:val="16"/>
                <w:szCs w:val="16"/>
              </w:rPr>
            </w:pPr>
            <w:r w:rsidRPr="00182D5B">
              <w:rPr>
                <w:rFonts w:ascii="Arial" w:hAnsi="Arial" w:cs="Arial"/>
                <w:spacing w:val="-4"/>
                <w:sz w:val="16"/>
                <w:szCs w:val="16"/>
              </w:rPr>
              <w:t>672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C95A594"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63FDE845" w14:textId="77777777">
            <w:pPr>
              <w:jc w:val="right"/>
              <w:rPr>
                <w:rFonts w:ascii="Arial" w:hAnsi="Arial" w:cs="Arial"/>
                <w:spacing w:val="-4"/>
                <w:sz w:val="16"/>
                <w:szCs w:val="16"/>
              </w:rPr>
            </w:pPr>
            <w:r w:rsidRPr="00182D5B">
              <w:rPr>
                <w:rFonts w:ascii="Arial" w:hAnsi="Arial" w:cs="Arial"/>
                <w:spacing w:val="-4"/>
                <w:sz w:val="16"/>
                <w:szCs w:val="16"/>
              </w:rPr>
              <w:t>620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1EC4802D"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3760168" w14:textId="77777777">
            <w:pPr>
              <w:jc w:val="right"/>
              <w:rPr>
                <w:rFonts w:ascii="Arial" w:hAnsi="Arial" w:cs="Arial"/>
                <w:spacing w:val="-4"/>
                <w:sz w:val="16"/>
                <w:szCs w:val="16"/>
              </w:rPr>
            </w:pPr>
            <w:r w:rsidRPr="00182D5B">
              <w:rPr>
                <w:rFonts w:ascii="Arial" w:hAnsi="Arial" w:cs="Arial"/>
                <w:spacing w:val="-4"/>
                <w:sz w:val="16"/>
                <w:szCs w:val="16"/>
              </w:rPr>
              <w:t>432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1120E26D" w14:textId="77777777">
            <w:pPr>
              <w:rPr>
                <w:rFonts w:ascii="Arial" w:hAnsi="Arial" w:cs="Arial"/>
                <w:spacing w:val="-4"/>
                <w:sz w:val="16"/>
                <w:szCs w:val="16"/>
              </w:rPr>
            </w:pPr>
            <w:r w:rsidRPr="00182D5B">
              <w:rPr>
                <w:rFonts w:ascii="Arial" w:hAnsi="Arial" w:cs="Arial"/>
                <w:spacing w:val="-4"/>
                <w:sz w:val="16"/>
                <w:szCs w:val="16"/>
              </w:rPr>
              <w:t> </w:t>
            </w:r>
          </w:p>
        </w:tc>
        <w:tc>
          <w:tcPr>
            <w:tcW w:w="884"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59B3BF3" w14:textId="77777777">
            <w:pPr>
              <w:jc w:val="right"/>
              <w:rPr>
                <w:rFonts w:ascii="Arial" w:hAnsi="Arial" w:cs="Arial"/>
                <w:spacing w:val="-4"/>
                <w:sz w:val="16"/>
                <w:szCs w:val="16"/>
              </w:rPr>
            </w:pPr>
            <w:r w:rsidRPr="00182D5B">
              <w:rPr>
                <w:rFonts w:ascii="Arial" w:hAnsi="Arial" w:cs="Arial"/>
                <w:spacing w:val="-4"/>
                <w:sz w:val="16"/>
                <w:szCs w:val="16"/>
              </w:rPr>
              <w:t>6</w:t>
            </w:r>
          </w:p>
        </w:tc>
      </w:tr>
      <w:tr w:rsidRPr="00182D5B" w:rsidR="00182D5B" w:rsidTr="00233F15" w14:paraId="293CC64B" w14:textId="77777777">
        <w:trPr>
          <w:gridBefore w:val="1"/>
          <w:wBefore w:w="90" w:type="dxa"/>
          <w:trHeight w:val="195"/>
        </w:trPr>
        <w:tc>
          <w:tcPr>
            <w:tcW w:w="13680" w:type="dxa"/>
            <w:gridSpan w:val="54"/>
            <w:tcBorders>
              <w:top w:val="nil"/>
              <w:left w:val="nil"/>
              <w:bottom w:val="nil"/>
              <w:right w:val="nil"/>
            </w:tcBorders>
            <w:shd w:val="clear" w:color="auto" w:fill="auto"/>
            <w:hideMark/>
          </w:tcPr>
          <w:p w:rsidR="00182D5B" w:rsidP="00182D5B" w:rsidRDefault="00182D5B" w14:paraId="7BEBF2F0" w14:textId="77777777">
            <w:pPr>
              <w:rPr>
                <w:rFonts w:ascii="Arial" w:hAnsi="Arial" w:cs="Arial"/>
                <w:spacing w:val="-4"/>
                <w:sz w:val="14"/>
                <w:szCs w:val="14"/>
              </w:rPr>
            </w:pPr>
            <w:r w:rsidRPr="00182D5B">
              <w:rPr>
                <w:rFonts w:ascii="Arial" w:hAnsi="Arial" w:cs="Arial"/>
                <w:spacing w:val="-4"/>
                <w:sz w:val="14"/>
                <w:szCs w:val="14"/>
              </w:rPr>
              <w:t>See notes at end of table.</w:t>
            </w:r>
          </w:p>
          <w:p w:rsidR="008E1461" w:rsidP="00182D5B" w:rsidRDefault="008E1461" w14:paraId="490532E8" w14:textId="77777777">
            <w:pPr>
              <w:rPr>
                <w:rFonts w:ascii="Arial" w:hAnsi="Arial" w:cs="Arial"/>
                <w:spacing w:val="-4"/>
                <w:sz w:val="14"/>
                <w:szCs w:val="14"/>
              </w:rPr>
            </w:pPr>
          </w:p>
          <w:p w:rsidR="008E1461" w:rsidP="00182D5B" w:rsidRDefault="008E1461" w14:paraId="0748ADFF" w14:textId="77777777">
            <w:pPr>
              <w:rPr>
                <w:rFonts w:ascii="Arial" w:hAnsi="Arial" w:cs="Arial"/>
                <w:spacing w:val="-4"/>
                <w:sz w:val="14"/>
                <w:szCs w:val="14"/>
              </w:rPr>
            </w:pPr>
          </w:p>
          <w:p w:rsidR="008E1461" w:rsidP="00182D5B" w:rsidRDefault="008E1461" w14:paraId="7D9966C4" w14:textId="77777777">
            <w:pPr>
              <w:rPr>
                <w:rFonts w:ascii="Arial" w:hAnsi="Arial" w:cs="Arial"/>
                <w:spacing w:val="-4"/>
                <w:sz w:val="14"/>
                <w:szCs w:val="14"/>
              </w:rPr>
            </w:pPr>
          </w:p>
          <w:p w:rsidRPr="00182D5B" w:rsidR="008E1461" w:rsidP="00182D5B" w:rsidRDefault="008E1461" w14:paraId="0306717F" w14:textId="0A47BFE5">
            <w:pPr>
              <w:rPr>
                <w:rFonts w:ascii="Arial" w:hAnsi="Arial" w:cs="Arial"/>
                <w:spacing w:val="-4"/>
                <w:sz w:val="14"/>
                <w:szCs w:val="14"/>
              </w:rPr>
            </w:pPr>
          </w:p>
        </w:tc>
      </w:tr>
      <w:tr w:rsidRPr="00E048C2" w:rsidR="00233F15" w:rsidTr="00233F15" w14:paraId="4DDD4E96" w14:textId="77777777">
        <w:trPr>
          <w:gridAfter w:val="1"/>
          <w:wAfter w:w="90" w:type="dxa"/>
          <w:trHeight w:val="210"/>
        </w:trPr>
        <w:tc>
          <w:tcPr>
            <w:tcW w:w="13680" w:type="dxa"/>
            <w:gridSpan w:val="54"/>
            <w:tcBorders>
              <w:top w:val="nil"/>
              <w:left w:val="nil"/>
              <w:bottom w:val="single" w:color="auto" w:sz="4" w:space="0"/>
              <w:right w:val="nil"/>
            </w:tcBorders>
            <w:shd w:val="clear" w:color="auto" w:fill="auto"/>
            <w:noWrap/>
            <w:hideMark/>
          </w:tcPr>
          <w:p w:rsidRPr="00E048C2" w:rsidR="00233F15" w:rsidP="009667C5" w:rsidRDefault="00233F15" w14:paraId="6AFED925" w14:textId="77777777">
            <w:pPr>
              <w:pStyle w:val="tabletitle"/>
            </w:pPr>
            <w:r w:rsidRPr="00E048C2">
              <w:lastRenderedPageBreak/>
              <w:t>Table 4.</w:t>
            </w:r>
            <w:r>
              <w:tab/>
            </w:r>
            <w:r w:rsidRPr="00E048C2">
              <w:t>Student membership and current expenditures per pupil for public elementary and secondary education, by function, subfunction, and state or jurisdiction: Fiscal year 2016—Continued</w:t>
            </w:r>
          </w:p>
        </w:tc>
      </w:tr>
      <w:tr w:rsidRPr="00E048C2" w:rsidR="00233F15" w:rsidTr="00233F15" w14:paraId="006D2BFE" w14:textId="77777777">
        <w:trPr>
          <w:gridAfter w:val="1"/>
          <w:wAfter w:w="90" w:type="dxa"/>
          <w:trHeight w:val="222"/>
        </w:trPr>
        <w:tc>
          <w:tcPr>
            <w:tcW w:w="1685" w:type="dxa"/>
            <w:gridSpan w:val="5"/>
            <w:vMerge w:val="restart"/>
            <w:tcBorders>
              <w:top w:val="single" w:color="auto" w:sz="4" w:space="0"/>
              <w:left w:val="nil"/>
              <w:bottom w:val="single" w:color="000000" w:sz="4" w:space="0"/>
              <w:right w:val="nil"/>
            </w:tcBorders>
            <w:shd w:val="clear" w:color="auto" w:fill="auto"/>
            <w:vAlign w:val="bottom"/>
            <w:hideMark/>
          </w:tcPr>
          <w:p w:rsidRPr="00E048C2" w:rsidR="00233F15" w:rsidP="009667C5" w:rsidRDefault="00233F15" w14:paraId="3E1CAAEE" w14:textId="77777777">
            <w:pPr>
              <w:rPr>
                <w:rFonts w:ascii="Arial" w:hAnsi="Arial" w:cs="Arial"/>
                <w:spacing w:val="-4"/>
                <w:sz w:val="16"/>
                <w:szCs w:val="16"/>
              </w:rPr>
            </w:pPr>
            <w:r w:rsidRPr="00E048C2">
              <w:rPr>
                <w:rFonts w:ascii="Arial" w:hAnsi="Arial" w:cs="Arial"/>
                <w:spacing w:val="-4"/>
                <w:sz w:val="16"/>
                <w:szCs w:val="16"/>
              </w:rPr>
              <w:t>State or jurisdiction</w:t>
            </w:r>
          </w:p>
        </w:tc>
        <w:tc>
          <w:tcPr>
            <w:tcW w:w="1077" w:type="dxa"/>
            <w:gridSpan w:val="2"/>
            <w:vMerge w:val="restart"/>
            <w:tcBorders>
              <w:top w:val="single" w:color="auto" w:sz="4" w:space="0"/>
              <w:left w:val="nil"/>
              <w:bottom w:val="single" w:color="000000" w:sz="4" w:space="0"/>
              <w:right w:val="nil"/>
            </w:tcBorders>
            <w:shd w:val="clear" w:color="auto" w:fill="auto"/>
            <w:vAlign w:val="bottom"/>
            <w:hideMark/>
          </w:tcPr>
          <w:p w:rsidRPr="00E048C2" w:rsidR="00233F15" w:rsidP="009667C5" w:rsidRDefault="00233F15" w14:paraId="6CD64F84" w14:textId="77777777">
            <w:pPr>
              <w:jc w:val="right"/>
              <w:rPr>
                <w:rFonts w:ascii="Arial" w:hAnsi="Arial" w:cs="Arial"/>
                <w:spacing w:val="-4"/>
                <w:sz w:val="16"/>
                <w:szCs w:val="16"/>
              </w:rPr>
            </w:pPr>
            <w:r w:rsidRPr="00E048C2">
              <w:rPr>
                <w:rFonts w:ascii="Arial" w:hAnsi="Arial" w:cs="Arial"/>
                <w:spacing w:val="-4"/>
                <w:sz w:val="16"/>
                <w:szCs w:val="16"/>
              </w:rPr>
              <w:t>School year 2015–16 student membership</w:t>
            </w:r>
            <w:r w:rsidRPr="00E048C2">
              <w:rPr>
                <w:rFonts w:ascii="Arial" w:hAnsi="Arial" w:cs="Arial"/>
                <w:spacing w:val="-4"/>
                <w:sz w:val="16"/>
                <w:szCs w:val="16"/>
                <w:vertAlign w:val="superscript"/>
              </w:rPr>
              <w:t>3</w:t>
            </w:r>
          </w:p>
        </w:tc>
        <w:tc>
          <w:tcPr>
            <w:tcW w:w="108" w:type="dxa"/>
            <w:gridSpan w:val="2"/>
            <w:tcBorders>
              <w:top w:val="single" w:color="auto" w:sz="4" w:space="0"/>
              <w:left w:val="nil"/>
              <w:bottom w:val="nil"/>
              <w:right w:val="nil"/>
            </w:tcBorders>
            <w:shd w:val="clear" w:color="auto" w:fill="auto"/>
            <w:noWrap/>
            <w:vAlign w:val="bottom"/>
            <w:hideMark/>
          </w:tcPr>
          <w:p w:rsidRPr="00E048C2" w:rsidR="00233F15" w:rsidP="009667C5" w:rsidRDefault="00233F15" w14:paraId="74B559BC"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10810" w:type="dxa"/>
            <w:gridSpan w:val="45"/>
            <w:tcBorders>
              <w:top w:val="single" w:color="auto" w:sz="4" w:space="0"/>
              <w:left w:val="nil"/>
              <w:bottom w:val="single" w:color="auto" w:sz="4" w:space="0"/>
              <w:right w:val="nil"/>
            </w:tcBorders>
            <w:shd w:val="clear" w:color="auto" w:fill="auto"/>
            <w:vAlign w:val="bottom"/>
            <w:hideMark/>
          </w:tcPr>
          <w:p w:rsidRPr="00E048C2" w:rsidR="00233F15" w:rsidP="009667C5" w:rsidRDefault="00233F15" w14:paraId="6C4078F4" w14:textId="77777777">
            <w:pPr>
              <w:jc w:val="center"/>
              <w:rPr>
                <w:rFonts w:ascii="Arial" w:hAnsi="Arial" w:cs="Arial"/>
                <w:spacing w:val="-4"/>
                <w:sz w:val="16"/>
                <w:szCs w:val="16"/>
              </w:rPr>
            </w:pPr>
            <w:r w:rsidRPr="00E048C2">
              <w:rPr>
                <w:rFonts w:ascii="Arial" w:hAnsi="Arial" w:cs="Arial"/>
                <w:spacing w:val="-4"/>
                <w:sz w:val="16"/>
                <w:szCs w:val="16"/>
              </w:rPr>
              <w:t>Current expenditures</w:t>
            </w:r>
            <w:r w:rsidRPr="00E048C2">
              <w:rPr>
                <w:rFonts w:ascii="Arial" w:hAnsi="Arial" w:cs="Arial"/>
                <w:spacing w:val="-4"/>
                <w:sz w:val="16"/>
                <w:szCs w:val="16"/>
                <w:vertAlign w:val="superscript"/>
              </w:rPr>
              <w:t>1</w:t>
            </w:r>
            <w:r w:rsidRPr="00E048C2">
              <w:rPr>
                <w:rFonts w:ascii="Arial" w:hAnsi="Arial" w:cs="Arial"/>
                <w:spacing w:val="-4"/>
                <w:sz w:val="16"/>
                <w:szCs w:val="16"/>
              </w:rPr>
              <w:t xml:space="preserve"> per pupil</w:t>
            </w:r>
          </w:p>
        </w:tc>
      </w:tr>
      <w:tr w:rsidRPr="00E048C2" w:rsidR="00233F15" w:rsidTr="00233F15" w14:paraId="527DFCAC" w14:textId="77777777">
        <w:trPr>
          <w:gridAfter w:val="1"/>
          <w:wAfter w:w="90" w:type="dxa"/>
          <w:trHeight w:val="222"/>
        </w:trPr>
        <w:tc>
          <w:tcPr>
            <w:tcW w:w="1685" w:type="dxa"/>
            <w:gridSpan w:val="5"/>
            <w:vMerge/>
            <w:tcBorders>
              <w:top w:val="single" w:color="auto" w:sz="4" w:space="0"/>
              <w:left w:val="nil"/>
              <w:bottom w:val="single" w:color="000000" w:sz="4" w:space="0"/>
              <w:right w:val="nil"/>
            </w:tcBorders>
            <w:vAlign w:val="center"/>
            <w:hideMark/>
          </w:tcPr>
          <w:p w:rsidRPr="00E048C2" w:rsidR="00233F15" w:rsidP="009667C5" w:rsidRDefault="00233F15" w14:paraId="773D72C8" w14:textId="77777777">
            <w:pPr>
              <w:rPr>
                <w:rFonts w:ascii="Arial" w:hAnsi="Arial" w:cs="Arial"/>
                <w:spacing w:val="-4"/>
                <w:sz w:val="16"/>
                <w:szCs w:val="16"/>
              </w:rPr>
            </w:pPr>
          </w:p>
        </w:tc>
        <w:tc>
          <w:tcPr>
            <w:tcW w:w="1077" w:type="dxa"/>
            <w:gridSpan w:val="2"/>
            <w:vMerge/>
            <w:tcBorders>
              <w:top w:val="nil"/>
              <w:left w:val="nil"/>
              <w:bottom w:val="single" w:color="000000" w:sz="4" w:space="0"/>
              <w:right w:val="nil"/>
            </w:tcBorders>
            <w:vAlign w:val="center"/>
            <w:hideMark/>
          </w:tcPr>
          <w:p w:rsidRPr="00E048C2" w:rsidR="00233F15" w:rsidP="009667C5" w:rsidRDefault="00233F15" w14:paraId="0B6955C0" w14:textId="77777777">
            <w:pPr>
              <w:rPr>
                <w:rFonts w:ascii="Arial" w:hAnsi="Arial" w:cs="Arial"/>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30B65C3" w14:textId="77777777">
            <w:pPr>
              <w:jc w:val="center"/>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74BE0D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4FCE993" w14:textId="77777777">
            <w:pPr>
              <w:jc w:val="cente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35998DF6" w14:textId="77777777">
            <w:pPr>
              <w:jc w:val="cente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5EE7DCE0" w14:textId="77777777">
            <w:pPr>
              <w:jc w:val="center"/>
              <w:rPr>
                <w:spacing w:val="-4"/>
                <w:sz w:val="16"/>
                <w:szCs w:val="16"/>
              </w:rPr>
            </w:pPr>
          </w:p>
        </w:tc>
        <w:tc>
          <w:tcPr>
            <w:tcW w:w="7172" w:type="dxa"/>
            <w:gridSpan w:val="31"/>
            <w:tcBorders>
              <w:top w:val="single" w:color="auto" w:sz="4" w:space="0"/>
              <w:left w:val="nil"/>
              <w:bottom w:val="single" w:color="auto" w:sz="4" w:space="0"/>
              <w:right w:val="nil"/>
            </w:tcBorders>
            <w:shd w:val="clear" w:color="auto" w:fill="auto"/>
            <w:vAlign w:val="bottom"/>
            <w:hideMark/>
          </w:tcPr>
          <w:p w:rsidRPr="00E048C2" w:rsidR="00233F15" w:rsidP="009667C5" w:rsidRDefault="00233F15" w14:paraId="0011544C" w14:textId="77777777">
            <w:pPr>
              <w:jc w:val="center"/>
              <w:rPr>
                <w:rFonts w:ascii="Arial" w:hAnsi="Arial" w:cs="Arial"/>
                <w:spacing w:val="-4"/>
                <w:sz w:val="16"/>
                <w:szCs w:val="16"/>
              </w:rPr>
            </w:pPr>
            <w:r w:rsidRPr="00E048C2">
              <w:rPr>
                <w:rFonts w:ascii="Arial" w:hAnsi="Arial" w:cs="Arial"/>
                <w:spacing w:val="-4"/>
                <w:sz w:val="16"/>
                <w:szCs w:val="16"/>
              </w:rPr>
              <w:t>Support services</w:t>
            </w:r>
            <w:r w:rsidRPr="00E048C2">
              <w:rPr>
                <w:rFonts w:ascii="Arial" w:hAnsi="Arial" w:cs="Arial"/>
                <w:spacing w:val="-4"/>
                <w:sz w:val="16"/>
                <w:szCs w:val="16"/>
                <w:vertAlign w:val="superscript"/>
              </w:rPr>
              <w:t>2</w:t>
            </w:r>
          </w:p>
        </w:tc>
        <w:tc>
          <w:tcPr>
            <w:tcW w:w="679" w:type="dxa"/>
            <w:gridSpan w:val="2"/>
            <w:tcBorders>
              <w:top w:val="nil"/>
              <w:left w:val="nil"/>
              <w:bottom w:val="nil"/>
              <w:right w:val="nil"/>
            </w:tcBorders>
            <w:shd w:val="clear" w:color="auto" w:fill="auto"/>
            <w:vAlign w:val="bottom"/>
            <w:hideMark/>
          </w:tcPr>
          <w:p w:rsidRPr="00E048C2" w:rsidR="00233F15" w:rsidP="009667C5" w:rsidRDefault="00233F15" w14:paraId="33DB8FB2" w14:textId="77777777">
            <w:pPr>
              <w:jc w:val="center"/>
              <w:rPr>
                <w:rFonts w:ascii="Arial" w:hAnsi="Arial" w:cs="Arial"/>
                <w:spacing w:val="-4"/>
                <w:sz w:val="16"/>
                <w:szCs w:val="16"/>
              </w:rPr>
            </w:pPr>
          </w:p>
        </w:tc>
        <w:tc>
          <w:tcPr>
            <w:tcW w:w="139" w:type="dxa"/>
            <w:gridSpan w:val="2"/>
            <w:tcBorders>
              <w:top w:val="nil"/>
              <w:left w:val="nil"/>
              <w:bottom w:val="nil"/>
              <w:right w:val="nil"/>
            </w:tcBorders>
            <w:shd w:val="clear" w:color="auto" w:fill="auto"/>
            <w:vAlign w:val="bottom"/>
            <w:hideMark/>
          </w:tcPr>
          <w:p w:rsidRPr="00E048C2" w:rsidR="00233F15" w:rsidP="009667C5" w:rsidRDefault="00233F15" w14:paraId="09248054" w14:textId="77777777">
            <w:pPr>
              <w:jc w:val="center"/>
              <w:rPr>
                <w:spacing w:val="-4"/>
                <w:sz w:val="16"/>
                <w:szCs w:val="16"/>
              </w:rPr>
            </w:pPr>
          </w:p>
        </w:tc>
        <w:tc>
          <w:tcPr>
            <w:tcW w:w="875" w:type="dxa"/>
            <w:gridSpan w:val="2"/>
            <w:tcBorders>
              <w:top w:val="nil"/>
              <w:left w:val="nil"/>
              <w:bottom w:val="nil"/>
              <w:right w:val="nil"/>
            </w:tcBorders>
            <w:shd w:val="clear" w:color="auto" w:fill="auto"/>
            <w:vAlign w:val="bottom"/>
            <w:hideMark/>
          </w:tcPr>
          <w:p w:rsidRPr="00E048C2" w:rsidR="00233F15" w:rsidP="009667C5" w:rsidRDefault="00233F15" w14:paraId="585BBD67" w14:textId="77777777">
            <w:pPr>
              <w:jc w:val="center"/>
              <w:rPr>
                <w:spacing w:val="-4"/>
                <w:sz w:val="16"/>
                <w:szCs w:val="16"/>
              </w:rPr>
            </w:pPr>
          </w:p>
        </w:tc>
      </w:tr>
      <w:tr w:rsidRPr="00E048C2" w:rsidR="00233F15" w:rsidTr="00233F15" w14:paraId="39815568" w14:textId="77777777">
        <w:trPr>
          <w:gridAfter w:val="1"/>
          <w:wAfter w:w="90" w:type="dxa"/>
          <w:trHeight w:val="585"/>
        </w:trPr>
        <w:tc>
          <w:tcPr>
            <w:tcW w:w="1685" w:type="dxa"/>
            <w:gridSpan w:val="5"/>
            <w:vMerge/>
            <w:tcBorders>
              <w:top w:val="single" w:color="auto" w:sz="4" w:space="0"/>
              <w:left w:val="nil"/>
              <w:bottom w:val="single" w:color="000000" w:sz="4" w:space="0"/>
              <w:right w:val="nil"/>
            </w:tcBorders>
            <w:vAlign w:val="center"/>
            <w:hideMark/>
          </w:tcPr>
          <w:p w:rsidRPr="00E048C2" w:rsidR="00233F15" w:rsidP="009667C5" w:rsidRDefault="00233F15" w14:paraId="46532DAC" w14:textId="77777777">
            <w:pPr>
              <w:rPr>
                <w:rFonts w:ascii="Arial" w:hAnsi="Arial" w:cs="Arial"/>
                <w:spacing w:val="-4"/>
                <w:sz w:val="16"/>
                <w:szCs w:val="16"/>
              </w:rPr>
            </w:pPr>
          </w:p>
        </w:tc>
        <w:tc>
          <w:tcPr>
            <w:tcW w:w="1077" w:type="dxa"/>
            <w:gridSpan w:val="2"/>
            <w:vMerge/>
            <w:tcBorders>
              <w:top w:val="nil"/>
              <w:left w:val="nil"/>
              <w:bottom w:val="single" w:color="000000" w:sz="4" w:space="0"/>
              <w:right w:val="nil"/>
            </w:tcBorders>
            <w:vAlign w:val="center"/>
            <w:hideMark/>
          </w:tcPr>
          <w:p w:rsidRPr="00E048C2" w:rsidR="00233F15" w:rsidP="009667C5" w:rsidRDefault="00233F15" w14:paraId="000BFB80" w14:textId="77777777">
            <w:pPr>
              <w:rPr>
                <w:rFonts w:ascii="Arial" w:hAnsi="Arial" w:cs="Arial"/>
                <w:spacing w:val="-4"/>
                <w:sz w:val="16"/>
                <w:szCs w:val="16"/>
              </w:rPr>
            </w:pPr>
          </w:p>
        </w:tc>
        <w:tc>
          <w:tcPr>
            <w:tcW w:w="10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66BC1312"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83494DF" w14:textId="77777777">
            <w:pPr>
              <w:jc w:val="right"/>
              <w:rPr>
                <w:rFonts w:ascii="Arial" w:hAnsi="Arial" w:cs="Arial"/>
                <w:spacing w:val="-4"/>
                <w:sz w:val="16"/>
                <w:szCs w:val="16"/>
              </w:rPr>
            </w:pPr>
            <w:r w:rsidRPr="00E048C2">
              <w:rPr>
                <w:rFonts w:ascii="Arial" w:hAnsi="Arial" w:cs="Arial"/>
                <w:spacing w:val="-4"/>
                <w:sz w:val="16"/>
                <w:szCs w:val="16"/>
              </w:rPr>
              <w:t>Total</w:t>
            </w:r>
          </w:p>
        </w:tc>
        <w:tc>
          <w:tcPr>
            <w:tcW w:w="151"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44015BC"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862"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98ECE9F" w14:textId="77777777">
            <w:pPr>
              <w:jc w:val="right"/>
              <w:rPr>
                <w:rFonts w:ascii="Arial" w:hAnsi="Arial" w:cs="Arial"/>
                <w:spacing w:val="-4"/>
                <w:sz w:val="16"/>
                <w:szCs w:val="16"/>
              </w:rPr>
            </w:pPr>
            <w:r w:rsidRPr="00E048C2">
              <w:rPr>
                <w:rFonts w:ascii="Arial" w:hAnsi="Arial" w:cs="Arial"/>
                <w:spacing w:val="-4"/>
                <w:sz w:val="16"/>
                <w:szCs w:val="16"/>
              </w:rPr>
              <w:t>Instruction</w:t>
            </w:r>
          </w:p>
        </w:tc>
        <w:tc>
          <w:tcPr>
            <w:tcW w:w="150"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6999761" w14:textId="77777777">
            <w:pPr>
              <w:jc w:val="right"/>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D515A79" w14:textId="77777777">
            <w:pPr>
              <w:jc w:val="right"/>
              <w:rPr>
                <w:rFonts w:ascii="Arial" w:hAnsi="Arial" w:cs="Arial"/>
                <w:spacing w:val="-4"/>
                <w:sz w:val="16"/>
                <w:szCs w:val="16"/>
              </w:rPr>
            </w:pPr>
            <w:r w:rsidRPr="00E048C2">
              <w:rPr>
                <w:rFonts w:ascii="Arial" w:hAnsi="Arial" w:cs="Arial"/>
                <w:spacing w:val="-4"/>
                <w:sz w:val="16"/>
                <w:szCs w:val="16"/>
              </w:rPr>
              <w:t>Total support services</w:t>
            </w:r>
          </w:p>
        </w:tc>
        <w:tc>
          <w:tcPr>
            <w:tcW w:w="14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508C5ED" w14:textId="77777777">
            <w:pPr>
              <w:jc w:val="right"/>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0C9DD324" w14:textId="77777777">
            <w:pPr>
              <w:jc w:val="right"/>
              <w:rPr>
                <w:rFonts w:ascii="Arial" w:hAnsi="Arial" w:cs="Arial"/>
                <w:spacing w:val="-4"/>
                <w:sz w:val="16"/>
                <w:szCs w:val="16"/>
              </w:rPr>
            </w:pPr>
            <w:r w:rsidRPr="00E048C2">
              <w:rPr>
                <w:rFonts w:ascii="Arial" w:hAnsi="Arial" w:cs="Arial"/>
                <w:spacing w:val="-4"/>
                <w:sz w:val="16"/>
                <w:szCs w:val="16"/>
              </w:rPr>
              <w:t>Student support services</w:t>
            </w:r>
            <w:r w:rsidRPr="00E048C2">
              <w:rPr>
                <w:rFonts w:ascii="Arial" w:hAnsi="Arial" w:cs="Arial"/>
                <w:spacing w:val="-4"/>
                <w:sz w:val="16"/>
                <w:szCs w:val="16"/>
                <w:vertAlign w:val="superscript"/>
              </w:rPr>
              <w:t>4</w:t>
            </w:r>
          </w:p>
        </w:tc>
        <w:tc>
          <w:tcPr>
            <w:tcW w:w="14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DB9CED7" w14:textId="77777777">
            <w:pPr>
              <w:jc w:val="right"/>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single" w:color="auto" w:sz="4" w:space="0"/>
              <w:right w:val="nil"/>
            </w:tcBorders>
            <w:shd w:val="clear" w:color="auto" w:fill="auto"/>
            <w:vAlign w:val="bottom"/>
            <w:hideMark/>
          </w:tcPr>
          <w:p w:rsidRPr="00E048C2" w:rsidR="00233F15" w:rsidP="009667C5" w:rsidRDefault="00233F15" w14:paraId="7C40E1DF" w14:textId="77777777">
            <w:pPr>
              <w:jc w:val="right"/>
              <w:rPr>
                <w:rFonts w:ascii="Arial" w:hAnsi="Arial" w:cs="Arial"/>
                <w:spacing w:val="-4"/>
                <w:sz w:val="16"/>
                <w:szCs w:val="16"/>
              </w:rPr>
            </w:pPr>
            <w:proofErr w:type="spellStart"/>
            <w:r w:rsidRPr="00E048C2">
              <w:rPr>
                <w:rFonts w:ascii="Arial" w:hAnsi="Arial" w:cs="Arial"/>
                <w:spacing w:val="-4"/>
                <w:sz w:val="16"/>
                <w:szCs w:val="16"/>
              </w:rPr>
              <w:t>Instruc</w:t>
            </w:r>
            <w:proofErr w:type="spellEnd"/>
            <w:r w:rsidRPr="00E048C2">
              <w:rPr>
                <w:rFonts w:ascii="Arial" w:hAnsi="Arial" w:cs="Arial"/>
                <w:spacing w:val="-4"/>
                <w:sz w:val="16"/>
                <w:szCs w:val="16"/>
              </w:rPr>
              <w:t>-</w:t>
            </w:r>
            <w:r w:rsidRPr="00E048C2">
              <w:rPr>
                <w:rFonts w:ascii="Arial" w:hAnsi="Arial" w:cs="Arial"/>
                <w:spacing w:val="-4"/>
                <w:sz w:val="16"/>
                <w:szCs w:val="16"/>
              </w:rPr>
              <w:br/>
            </w:r>
            <w:proofErr w:type="spellStart"/>
            <w:r w:rsidRPr="00E048C2">
              <w:rPr>
                <w:rFonts w:ascii="Arial" w:hAnsi="Arial" w:cs="Arial"/>
                <w:spacing w:val="-4"/>
                <w:sz w:val="16"/>
                <w:szCs w:val="16"/>
              </w:rPr>
              <w:t>tional</w:t>
            </w:r>
            <w:proofErr w:type="spellEnd"/>
            <w:r w:rsidRPr="00E048C2">
              <w:rPr>
                <w:rFonts w:ascii="Arial" w:hAnsi="Arial" w:cs="Arial"/>
                <w:spacing w:val="-4"/>
                <w:sz w:val="16"/>
                <w:szCs w:val="16"/>
              </w:rPr>
              <w:t xml:space="preserve"> staff</w:t>
            </w:r>
            <w:r w:rsidRPr="00E048C2">
              <w:rPr>
                <w:rFonts w:ascii="Arial" w:hAnsi="Arial" w:cs="Arial"/>
                <w:spacing w:val="-4"/>
                <w:sz w:val="16"/>
                <w:szCs w:val="16"/>
              </w:rPr>
              <w:br/>
              <w:t>support</w:t>
            </w:r>
          </w:p>
        </w:tc>
        <w:tc>
          <w:tcPr>
            <w:tcW w:w="14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60262B0F" w14:textId="77777777">
            <w:pPr>
              <w:jc w:val="right"/>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334ED2D0" w14:textId="77777777">
            <w:pPr>
              <w:jc w:val="right"/>
              <w:rPr>
                <w:rFonts w:ascii="Arial" w:hAnsi="Arial" w:cs="Arial"/>
                <w:spacing w:val="-4"/>
                <w:sz w:val="16"/>
                <w:szCs w:val="16"/>
              </w:rPr>
            </w:pPr>
            <w:r w:rsidRPr="00E048C2">
              <w:rPr>
                <w:rFonts w:ascii="Arial" w:hAnsi="Arial" w:cs="Arial"/>
                <w:spacing w:val="-4"/>
                <w:sz w:val="16"/>
                <w:szCs w:val="16"/>
              </w:rPr>
              <w:t xml:space="preserve">General </w:t>
            </w:r>
            <w:r w:rsidRPr="00E048C2">
              <w:rPr>
                <w:rFonts w:ascii="Arial" w:hAnsi="Arial" w:cs="Arial"/>
                <w:spacing w:val="-4"/>
                <w:sz w:val="16"/>
                <w:szCs w:val="16"/>
              </w:rPr>
              <w:br/>
            </w:r>
            <w:proofErr w:type="spellStart"/>
            <w:r w:rsidRPr="00E048C2">
              <w:rPr>
                <w:rFonts w:ascii="Arial" w:hAnsi="Arial" w:cs="Arial"/>
                <w:spacing w:val="-4"/>
                <w:sz w:val="16"/>
                <w:szCs w:val="16"/>
              </w:rPr>
              <w:t>adminis</w:t>
            </w:r>
            <w:proofErr w:type="spellEnd"/>
            <w:r w:rsidRPr="00E048C2">
              <w:rPr>
                <w:rFonts w:ascii="Arial" w:hAnsi="Arial" w:cs="Arial"/>
                <w:spacing w:val="-4"/>
                <w:sz w:val="16"/>
                <w:szCs w:val="16"/>
              </w:rPr>
              <w:t>-</w:t>
            </w:r>
            <w:r w:rsidRPr="00E048C2">
              <w:rPr>
                <w:rFonts w:ascii="Arial" w:hAnsi="Arial" w:cs="Arial"/>
                <w:spacing w:val="-4"/>
                <w:sz w:val="16"/>
                <w:szCs w:val="16"/>
              </w:rPr>
              <w:br/>
            </w:r>
            <w:proofErr w:type="spellStart"/>
            <w:r w:rsidRPr="00E048C2">
              <w:rPr>
                <w:rFonts w:ascii="Arial" w:hAnsi="Arial" w:cs="Arial"/>
                <w:spacing w:val="-4"/>
                <w:sz w:val="16"/>
                <w:szCs w:val="16"/>
              </w:rPr>
              <w:t>tration</w:t>
            </w:r>
            <w:proofErr w:type="spellEnd"/>
          </w:p>
        </w:tc>
        <w:tc>
          <w:tcPr>
            <w:tcW w:w="14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1FA52C5" w14:textId="77777777">
            <w:pPr>
              <w:jc w:val="right"/>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2B464E46" w14:textId="77777777">
            <w:pPr>
              <w:jc w:val="right"/>
              <w:rPr>
                <w:rFonts w:ascii="Arial" w:hAnsi="Arial" w:cs="Arial"/>
                <w:spacing w:val="-4"/>
                <w:sz w:val="16"/>
                <w:szCs w:val="16"/>
              </w:rPr>
            </w:pPr>
            <w:r w:rsidRPr="00E048C2">
              <w:rPr>
                <w:rFonts w:ascii="Arial" w:hAnsi="Arial" w:cs="Arial"/>
                <w:spacing w:val="-4"/>
                <w:sz w:val="16"/>
                <w:szCs w:val="16"/>
              </w:rPr>
              <w:t xml:space="preserve">School </w:t>
            </w:r>
            <w:r w:rsidRPr="00E048C2">
              <w:rPr>
                <w:rFonts w:ascii="Arial" w:hAnsi="Arial" w:cs="Arial"/>
                <w:spacing w:val="-4"/>
                <w:sz w:val="16"/>
                <w:szCs w:val="16"/>
              </w:rPr>
              <w:br/>
            </w:r>
            <w:proofErr w:type="spellStart"/>
            <w:r w:rsidRPr="00E048C2">
              <w:rPr>
                <w:rFonts w:ascii="Arial" w:hAnsi="Arial" w:cs="Arial"/>
                <w:spacing w:val="-4"/>
                <w:sz w:val="16"/>
                <w:szCs w:val="16"/>
              </w:rPr>
              <w:t>adminis</w:t>
            </w:r>
            <w:proofErr w:type="spellEnd"/>
            <w:r w:rsidRPr="00E048C2">
              <w:rPr>
                <w:rFonts w:ascii="Arial" w:hAnsi="Arial" w:cs="Arial"/>
                <w:spacing w:val="-4"/>
                <w:sz w:val="16"/>
                <w:szCs w:val="16"/>
              </w:rPr>
              <w:t>-</w:t>
            </w:r>
            <w:r w:rsidRPr="00E048C2">
              <w:rPr>
                <w:rFonts w:ascii="Arial" w:hAnsi="Arial" w:cs="Arial"/>
                <w:spacing w:val="-4"/>
                <w:sz w:val="16"/>
                <w:szCs w:val="16"/>
              </w:rPr>
              <w:br/>
            </w:r>
            <w:proofErr w:type="spellStart"/>
            <w:r w:rsidRPr="00E048C2">
              <w:rPr>
                <w:rFonts w:ascii="Arial" w:hAnsi="Arial" w:cs="Arial"/>
                <w:spacing w:val="-4"/>
                <w:sz w:val="16"/>
                <w:szCs w:val="16"/>
              </w:rPr>
              <w:t>tration</w:t>
            </w:r>
            <w:proofErr w:type="spellEnd"/>
          </w:p>
        </w:tc>
        <w:tc>
          <w:tcPr>
            <w:tcW w:w="146"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43358CE6" w14:textId="77777777">
            <w:pPr>
              <w:jc w:val="right"/>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86B399B" w14:textId="77777777">
            <w:pPr>
              <w:jc w:val="right"/>
              <w:rPr>
                <w:rFonts w:ascii="Arial" w:hAnsi="Arial" w:cs="Arial"/>
                <w:spacing w:val="-4"/>
                <w:sz w:val="16"/>
                <w:szCs w:val="16"/>
              </w:rPr>
            </w:pPr>
            <w:r w:rsidRPr="00E048C2">
              <w:rPr>
                <w:rFonts w:ascii="Arial" w:hAnsi="Arial" w:cs="Arial"/>
                <w:spacing w:val="-4"/>
                <w:sz w:val="16"/>
                <w:szCs w:val="16"/>
              </w:rPr>
              <w:t xml:space="preserve">Operations </w:t>
            </w:r>
            <w:r w:rsidRPr="00E048C2">
              <w:rPr>
                <w:rFonts w:ascii="Arial" w:hAnsi="Arial" w:cs="Arial"/>
                <w:spacing w:val="-4"/>
                <w:sz w:val="16"/>
                <w:szCs w:val="16"/>
              </w:rPr>
              <w:br/>
              <w:t xml:space="preserve">and </w:t>
            </w:r>
            <w:r w:rsidRPr="00E048C2">
              <w:rPr>
                <w:rFonts w:ascii="Arial" w:hAnsi="Arial" w:cs="Arial"/>
                <w:spacing w:val="-4"/>
                <w:sz w:val="16"/>
                <w:szCs w:val="16"/>
              </w:rPr>
              <w:br/>
              <w:t>maintenance</w:t>
            </w:r>
          </w:p>
        </w:tc>
        <w:tc>
          <w:tcPr>
            <w:tcW w:w="146"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448DD848" w14:textId="77777777">
            <w:pPr>
              <w:jc w:val="right"/>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0AF2E6E" w14:textId="77777777">
            <w:pPr>
              <w:jc w:val="right"/>
              <w:rPr>
                <w:rFonts w:ascii="Arial" w:hAnsi="Arial" w:cs="Arial"/>
                <w:spacing w:val="-4"/>
                <w:sz w:val="16"/>
                <w:szCs w:val="16"/>
              </w:rPr>
            </w:pPr>
            <w:r w:rsidRPr="00E048C2">
              <w:rPr>
                <w:rFonts w:ascii="Arial" w:hAnsi="Arial" w:cs="Arial"/>
                <w:spacing w:val="-4"/>
                <w:sz w:val="16"/>
                <w:szCs w:val="16"/>
              </w:rPr>
              <w:t xml:space="preserve">Student </w:t>
            </w:r>
            <w:r w:rsidRPr="00E048C2">
              <w:rPr>
                <w:rFonts w:ascii="Arial" w:hAnsi="Arial" w:cs="Arial"/>
                <w:spacing w:val="-4"/>
                <w:sz w:val="16"/>
                <w:szCs w:val="16"/>
              </w:rPr>
              <w:br/>
              <w:t>trans-</w:t>
            </w:r>
            <w:r w:rsidRPr="00E048C2">
              <w:rPr>
                <w:rFonts w:ascii="Arial" w:hAnsi="Arial" w:cs="Arial"/>
                <w:spacing w:val="-4"/>
                <w:sz w:val="16"/>
                <w:szCs w:val="16"/>
              </w:rPr>
              <w:br/>
            </w:r>
            <w:proofErr w:type="spellStart"/>
            <w:r w:rsidRPr="00E048C2">
              <w:rPr>
                <w:rFonts w:ascii="Arial" w:hAnsi="Arial" w:cs="Arial"/>
                <w:spacing w:val="-4"/>
                <w:sz w:val="16"/>
                <w:szCs w:val="16"/>
              </w:rPr>
              <w:t>portation</w:t>
            </w:r>
            <w:proofErr w:type="spellEnd"/>
          </w:p>
        </w:tc>
        <w:tc>
          <w:tcPr>
            <w:tcW w:w="145"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2B94F77F" w14:textId="77777777">
            <w:pPr>
              <w:jc w:val="right"/>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0CE78C32" w14:textId="77777777">
            <w:pPr>
              <w:jc w:val="right"/>
              <w:rPr>
                <w:rFonts w:ascii="Arial" w:hAnsi="Arial" w:cs="Arial"/>
                <w:spacing w:val="-4"/>
                <w:sz w:val="16"/>
                <w:szCs w:val="16"/>
              </w:rPr>
            </w:pPr>
            <w:r w:rsidRPr="00E048C2">
              <w:rPr>
                <w:rFonts w:ascii="Arial" w:hAnsi="Arial" w:cs="Arial"/>
                <w:spacing w:val="-4"/>
                <w:sz w:val="16"/>
                <w:szCs w:val="16"/>
              </w:rPr>
              <w:t xml:space="preserve">Other </w:t>
            </w:r>
            <w:r w:rsidRPr="00E048C2">
              <w:rPr>
                <w:rFonts w:ascii="Arial" w:hAnsi="Arial" w:cs="Arial"/>
                <w:spacing w:val="-4"/>
                <w:sz w:val="16"/>
                <w:szCs w:val="16"/>
              </w:rPr>
              <w:br/>
              <w:t xml:space="preserve">support </w:t>
            </w:r>
            <w:r w:rsidRPr="00E048C2">
              <w:rPr>
                <w:rFonts w:ascii="Arial" w:hAnsi="Arial" w:cs="Arial"/>
                <w:spacing w:val="-4"/>
                <w:sz w:val="16"/>
                <w:szCs w:val="16"/>
              </w:rPr>
              <w:br/>
              <w:t>services</w:t>
            </w:r>
          </w:p>
        </w:tc>
        <w:tc>
          <w:tcPr>
            <w:tcW w:w="144"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29FA1176" w14:textId="77777777">
            <w:pPr>
              <w:jc w:val="right"/>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97CB7A7" w14:textId="77777777">
            <w:pPr>
              <w:jc w:val="right"/>
              <w:rPr>
                <w:rFonts w:ascii="Arial" w:hAnsi="Arial" w:cs="Arial"/>
                <w:spacing w:val="-4"/>
                <w:sz w:val="16"/>
                <w:szCs w:val="16"/>
              </w:rPr>
            </w:pPr>
            <w:r w:rsidRPr="00E048C2">
              <w:rPr>
                <w:rFonts w:ascii="Arial" w:hAnsi="Arial" w:cs="Arial"/>
                <w:spacing w:val="-4"/>
                <w:sz w:val="16"/>
                <w:szCs w:val="16"/>
              </w:rPr>
              <w:t>Food services</w:t>
            </w:r>
          </w:p>
        </w:tc>
        <w:tc>
          <w:tcPr>
            <w:tcW w:w="13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409E6F10" w14:textId="77777777">
            <w:pPr>
              <w:jc w:val="right"/>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9179A26" w14:textId="77777777">
            <w:pPr>
              <w:jc w:val="right"/>
              <w:rPr>
                <w:rFonts w:ascii="Arial" w:hAnsi="Arial" w:cs="Arial"/>
                <w:spacing w:val="-4"/>
                <w:sz w:val="16"/>
                <w:szCs w:val="16"/>
              </w:rPr>
            </w:pPr>
            <w:r w:rsidRPr="00E048C2">
              <w:rPr>
                <w:rFonts w:ascii="Arial" w:hAnsi="Arial" w:cs="Arial"/>
                <w:spacing w:val="-4"/>
                <w:sz w:val="16"/>
                <w:szCs w:val="16"/>
              </w:rPr>
              <w:t>Enterprise operations</w:t>
            </w:r>
            <w:r w:rsidRPr="00E048C2">
              <w:rPr>
                <w:rFonts w:ascii="Arial" w:hAnsi="Arial" w:cs="Arial"/>
                <w:spacing w:val="-4"/>
                <w:sz w:val="16"/>
                <w:szCs w:val="16"/>
                <w:vertAlign w:val="superscript"/>
              </w:rPr>
              <w:t>5</w:t>
            </w:r>
          </w:p>
        </w:tc>
      </w:tr>
      <w:tr w:rsidRPr="00E048C2" w:rsidR="00233F15" w:rsidTr="00233F15" w14:paraId="2ADA3BB0"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31B65A10" w14:textId="77777777">
            <w:pPr>
              <w:rPr>
                <w:rFonts w:ascii="Arial" w:hAnsi="Arial" w:cs="Arial"/>
                <w:spacing w:val="-4"/>
                <w:sz w:val="16"/>
                <w:szCs w:val="16"/>
              </w:rPr>
            </w:pPr>
            <w:r w:rsidRPr="00E048C2">
              <w:rPr>
                <w:rFonts w:ascii="Arial" w:hAnsi="Arial" w:cs="Arial"/>
                <w:spacing w:val="-4"/>
                <w:sz w:val="16"/>
                <w:szCs w:val="16"/>
              </w:rPr>
              <w:t>South Carolina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3BA9E524" w14:textId="77777777">
            <w:pPr>
              <w:jc w:val="right"/>
              <w:rPr>
                <w:rFonts w:ascii="Arial" w:hAnsi="Arial" w:cs="Arial"/>
                <w:spacing w:val="-4"/>
                <w:sz w:val="16"/>
                <w:szCs w:val="16"/>
              </w:rPr>
            </w:pPr>
            <w:r w:rsidRPr="00E048C2">
              <w:rPr>
                <w:rFonts w:ascii="Arial" w:hAnsi="Arial" w:cs="Arial"/>
                <w:spacing w:val="-4"/>
                <w:sz w:val="16"/>
                <w:szCs w:val="16"/>
              </w:rPr>
              <w:t>763,533</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FC85AEF"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4558041" w14:textId="77777777">
            <w:pPr>
              <w:jc w:val="right"/>
              <w:rPr>
                <w:rFonts w:ascii="Arial" w:hAnsi="Arial" w:cs="Arial"/>
                <w:spacing w:val="-4"/>
                <w:sz w:val="16"/>
                <w:szCs w:val="16"/>
              </w:rPr>
            </w:pPr>
            <w:r w:rsidRPr="00E048C2">
              <w:rPr>
                <w:rFonts w:ascii="Arial" w:hAnsi="Arial" w:cs="Arial"/>
                <w:spacing w:val="-4"/>
                <w:sz w:val="16"/>
                <w:szCs w:val="16"/>
              </w:rPr>
              <w:t>10,045</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F261A27"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13C60A29" w14:textId="77777777">
            <w:pPr>
              <w:jc w:val="right"/>
              <w:rPr>
                <w:rFonts w:ascii="Arial" w:hAnsi="Arial" w:cs="Arial"/>
                <w:spacing w:val="-4"/>
                <w:sz w:val="16"/>
                <w:szCs w:val="16"/>
              </w:rPr>
            </w:pPr>
            <w:r w:rsidRPr="00E048C2">
              <w:rPr>
                <w:rFonts w:ascii="Arial" w:hAnsi="Arial" w:cs="Arial"/>
                <w:spacing w:val="-4"/>
                <w:sz w:val="16"/>
                <w:szCs w:val="16"/>
              </w:rPr>
              <w:t>5,549</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2F807F04"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6F95982A" w14:textId="77777777">
            <w:pPr>
              <w:jc w:val="right"/>
              <w:rPr>
                <w:rFonts w:ascii="Arial" w:hAnsi="Arial" w:cs="Arial"/>
                <w:spacing w:val="-4"/>
                <w:sz w:val="16"/>
                <w:szCs w:val="16"/>
              </w:rPr>
            </w:pPr>
            <w:r w:rsidRPr="00E048C2">
              <w:rPr>
                <w:rFonts w:ascii="Arial" w:hAnsi="Arial" w:cs="Arial"/>
                <w:spacing w:val="-4"/>
                <w:sz w:val="16"/>
                <w:szCs w:val="16"/>
              </w:rPr>
              <w:t>3,931</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8FB69AF"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012441A" w14:textId="77777777">
            <w:pPr>
              <w:jc w:val="right"/>
              <w:rPr>
                <w:rFonts w:ascii="Arial" w:hAnsi="Arial" w:cs="Arial"/>
                <w:spacing w:val="-4"/>
                <w:sz w:val="16"/>
                <w:szCs w:val="16"/>
              </w:rPr>
            </w:pPr>
            <w:r w:rsidRPr="00E048C2">
              <w:rPr>
                <w:rFonts w:ascii="Arial" w:hAnsi="Arial" w:cs="Arial"/>
                <w:spacing w:val="-4"/>
                <w:sz w:val="16"/>
                <w:szCs w:val="16"/>
              </w:rPr>
              <w:t>775</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7CB7802"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73C7A10A" w14:textId="77777777">
            <w:pPr>
              <w:jc w:val="right"/>
              <w:rPr>
                <w:rFonts w:ascii="Arial" w:hAnsi="Arial" w:cs="Arial"/>
                <w:spacing w:val="-4"/>
                <w:sz w:val="16"/>
                <w:szCs w:val="16"/>
              </w:rPr>
            </w:pPr>
            <w:r w:rsidRPr="00E048C2">
              <w:rPr>
                <w:rFonts w:ascii="Arial" w:hAnsi="Arial" w:cs="Arial"/>
                <w:spacing w:val="-4"/>
                <w:sz w:val="16"/>
                <w:szCs w:val="16"/>
              </w:rPr>
              <w:t>618</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4C7A054D"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002A40CE" w14:textId="77777777">
            <w:pPr>
              <w:jc w:val="right"/>
              <w:rPr>
                <w:rFonts w:ascii="Arial" w:hAnsi="Arial" w:cs="Arial"/>
                <w:spacing w:val="-4"/>
                <w:sz w:val="16"/>
                <w:szCs w:val="16"/>
              </w:rPr>
            </w:pPr>
            <w:r w:rsidRPr="00E048C2">
              <w:rPr>
                <w:rFonts w:ascii="Arial" w:hAnsi="Arial" w:cs="Arial"/>
                <w:spacing w:val="-4"/>
                <w:sz w:val="16"/>
                <w:szCs w:val="16"/>
              </w:rPr>
              <w:t>106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004CC8A"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0327C2B3" w14:textId="77777777">
            <w:pPr>
              <w:jc w:val="right"/>
              <w:rPr>
                <w:rFonts w:ascii="Arial" w:hAnsi="Arial" w:cs="Arial"/>
                <w:spacing w:val="-4"/>
                <w:sz w:val="16"/>
                <w:szCs w:val="16"/>
              </w:rPr>
            </w:pPr>
            <w:r w:rsidRPr="00E048C2">
              <w:rPr>
                <w:rFonts w:ascii="Arial" w:hAnsi="Arial" w:cs="Arial"/>
                <w:spacing w:val="-4"/>
                <w:sz w:val="16"/>
                <w:szCs w:val="16"/>
              </w:rPr>
              <w:t>656</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2764F29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66BA7E97" w14:textId="77777777">
            <w:pPr>
              <w:jc w:val="right"/>
              <w:rPr>
                <w:rFonts w:ascii="Arial" w:hAnsi="Arial" w:cs="Arial"/>
                <w:spacing w:val="-4"/>
                <w:sz w:val="16"/>
                <w:szCs w:val="16"/>
              </w:rPr>
            </w:pPr>
            <w:r w:rsidRPr="00E048C2">
              <w:rPr>
                <w:rFonts w:ascii="Arial" w:hAnsi="Arial" w:cs="Arial"/>
                <w:spacing w:val="-4"/>
                <w:sz w:val="16"/>
                <w:szCs w:val="16"/>
              </w:rPr>
              <w:t>993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B975680"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17DE38B4" w14:textId="77777777">
            <w:pPr>
              <w:jc w:val="right"/>
              <w:rPr>
                <w:rFonts w:ascii="Arial" w:hAnsi="Arial" w:cs="Arial"/>
                <w:spacing w:val="-4"/>
                <w:sz w:val="16"/>
                <w:szCs w:val="16"/>
              </w:rPr>
            </w:pPr>
            <w:r w:rsidRPr="00E048C2">
              <w:rPr>
                <w:rFonts w:ascii="Arial" w:hAnsi="Arial" w:cs="Arial"/>
                <w:spacing w:val="-4"/>
                <w:sz w:val="16"/>
                <w:szCs w:val="16"/>
              </w:rPr>
              <w:t>382</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433220D1"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7521BA14" w14:textId="77777777">
            <w:pPr>
              <w:jc w:val="right"/>
              <w:rPr>
                <w:rFonts w:ascii="Arial" w:hAnsi="Arial" w:cs="Arial"/>
                <w:spacing w:val="-4"/>
                <w:sz w:val="16"/>
                <w:szCs w:val="16"/>
              </w:rPr>
            </w:pPr>
            <w:r w:rsidRPr="00E048C2">
              <w:rPr>
                <w:rFonts w:ascii="Arial" w:hAnsi="Arial" w:cs="Arial"/>
                <w:spacing w:val="-4"/>
                <w:sz w:val="16"/>
                <w:szCs w:val="16"/>
              </w:rPr>
              <w:t>401</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29EC8E66"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31F9FB7" w14:textId="77777777">
            <w:pPr>
              <w:jc w:val="right"/>
              <w:rPr>
                <w:rFonts w:ascii="Arial" w:hAnsi="Arial" w:cs="Arial"/>
                <w:spacing w:val="-4"/>
                <w:sz w:val="16"/>
                <w:szCs w:val="16"/>
              </w:rPr>
            </w:pPr>
            <w:r w:rsidRPr="00E048C2">
              <w:rPr>
                <w:rFonts w:ascii="Arial" w:hAnsi="Arial" w:cs="Arial"/>
                <w:spacing w:val="-4"/>
                <w:sz w:val="16"/>
                <w:szCs w:val="16"/>
              </w:rPr>
              <w:t>539</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1F3F2652"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54ADCE90" w14:textId="77777777">
            <w:pPr>
              <w:jc w:val="right"/>
              <w:rPr>
                <w:rFonts w:ascii="Arial" w:hAnsi="Arial" w:cs="Arial"/>
                <w:spacing w:val="-4"/>
                <w:sz w:val="16"/>
                <w:szCs w:val="16"/>
              </w:rPr>
            </w:pPr>
            <w:r w:rsidRPr="00E048C2">
              <w:rPr>
                <w:rFonts w:ascii="Arial" w:hAnsi="Arial" w:cs="Arial"/>
                <w:spacing w:val="-4"/>
                <w:sz w:val="16"/>
                <w:szCs w:val="16"/>
              </w:rPr>
              <w:t>26</w:t>
            </w:r>
          </w:p>
        </w:tc>
      </w:tr>
      <w:tr w:rsidRPr="00E048C2" w:rsidR="00233F15" w:rsidTr="00233F15" w14:paraId="7C210E08"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1308C75" w14:textId="77777777">
            <w:pPr>
              <w:rPr>
                <w:rFonts w:ascii="Arial" w:hAnsi="Arial" w:cs="Arial"/>
                <w:spacing w:val="-4"/>
                <w:sz w:val="16"/>
                <w:szCs w:val="16"/>
              </w:rPr>
            </w:pPr>
            <w:r w:rsidRPr="00E048C2">
              <w:rPr>
                <w:rFonts w:ascii="Arial" w:hAnsi="Arial" w:cs="Arial"/>
                <w:spacing w:val="-4"/>
                <w:sz w:val="16"/>
                <w:szCs w:val="16"/>
              </w:rPr>
              <w:t>South Dakota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0E891CDA" w14:textId="77777777">
            <w:pPr>
              <w:jc w:val="right"/>
              <w:rPr>
                <w:rFonts w:ascii="Arial" w:hAnsi="Arial" w:cs="Arial"/>
                <w:spacing w:val="-4"/>
                <w:sz w:val="16"/>
                <w:szCs w:val="16"/>
              </w:rPr>
            </w:pPr>
            <w:r w:rsidRPr="00E048C2">
              <w:rPr>
                <w:rFonts w:ascii="Arial" w:hAnsi="Arial" w:cs="Arial"/>
                <w:spacing w:val="-4"/>
                <w:sz w:val="16"/>
                <w:szCs w:val="16"/>
              </w:rPr>
              <w:t>134,253</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3D24A173"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15292D7" w14:textId="77777777">
            <w:pPr>
              <w:jc w:val="right"/>
              <w:rPr>
                <w:rFonts w:ascii="Arial" w:hAnsi="Arial" w:cs="Arial"/>
                <w:spacing w:val="-4"/>
                <w:sz w:val="16"/>
                <w:szCs w:val="16"/>
              </w:rPr>
            </w:pPr>
            <w:r w:rsidRPr="00E048C2">
              <w:rPr>
                <w:rFonts w:ascii="Arial" w:hAnsi="Arial" w:cs="Arial"/>
                <w:spacing w:val="-4"/>
                <w:sz w:val="16"/>
                <w:szCs w:val="16"/>
              </w:rPr>
              <w:t>9,335</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7D828AF"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5A9D8E99" w14:textId="77777777">
            <w:pPr>
              <w:jc w:val="right"/>
              <w:rPr>
                <w:rFonts w:ascii="Arial" w:hAnsi="Arial" w:cs="Arial"/>
                <w:spacing w:val="-4"/>
                <w:sz w:val="16"/>
                <w:szCs w:val="16"/>
              </w:rPr>
            </w:pPr>
            <w:r w:rsidRPr="00E048C2">
              <w:rPr>
                <w:rFonts w:ascii="Arial" w:hAnsi="Arial" w:cs="Arial"/>
                <w:spacing w:val="-4"/>
                <w:sz w:val="16"/>
                <w:szCs w:val="16"/>
              </w:rPr>
              <w:t>5,444</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6974794B"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345E19CC" w14:textId="77777777">
            <w:pPr>
              <w:jc w:val="right"/>
              <w:rPr>
                <w:rFonts w:ascii="Arial" w:hAnsi="Arial" w:cs="Arial"/>
                <w:spacing w:val="-4"/>
                <w:sz w:val="16"/>
                <w:szCs w:val="16"/>
              </w:rPr>
            </w:pPr>
            <w:r w:rsidRPr="00E048C2">
              <w:rPr>
                <w:rFonts w:ascii="Arial" w:hAnsi="Arial" w:cs="Arial"/>
                <w:spacing w:val="-4"/>
                <w:sz w:val="16"/>
                <w:szCs w:val="16"/>
              </w:rPr>
              <w:t>3,328</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9108200"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2957FA24" w14:textId="77777777">
            <w:pPr>
              <w:jc w:val="right"/>
              <w:rPr>
                <w:rFonts w:ascii="Arial" w:hAnsi="Arial" w:cs="Arial"/>
                <w:spacing w:val="-4"/>
                <w:sz w:val="16"/>
                <w:szCs w:val="16"/>
              </w:rPr>
            </w:pPr>
            <w:r w:rsidRPr="00E048C2">
              <w:rPr>
                <w:rFonts w:ascii="Arial" w:hAnsi="Arial" w:cs="Arial"/>
                <w:spacing w:val="-4"/>
                <w:sz w:val="16"/>
                <w:szCs w:val="16"/>
              </w:rPr>
              <w:t>519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F23FD23"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2B2FB30" w14:textId="77777777">
            <w:pPr>
              <w:jc w:val="right"/>
              <w:rPr>
                <w:rFonts w:ascii="Arial" w:hAnsi="Arial" w:cs="Arial"/>
                <w:spacing w:val="-4"/>
                <w:sz w:val="16"/>
                <w:szCs w:val="16"/>
              </w:rPr>
            </w:pPr>
            <w:r w:rsidRPr="00E048C2">
              <w:rPr>
                <w:rFonts w:ascii="Arial" w:hAnsi="Arial" w:cs="Arial"/>
                <w:spacing w:val="-4"/>
                <w:sz w:val="16"/>
                <w:szCs w:val="16"/>
              </w:rPr>
              <w:t>345</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75B213F"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7E1772A8" w14:textId="77777777">
            <w:pPr>
              <w:jc w:val="right"/>
              <w:rPr>
                <w:rFonts w:ascii="Arial" w:hAnsi="Arial" w:cs="Arial"/>
                <w:spacing w:val="-4"/>
                <w:sz w:val="16"/>
                <w:szCs w:val="16"/>
              </w:rPr>
            </w:pPr>
            <w:r w:rsidRPr="00E048C2">
              <w:rPr>
                <w:rFonts w:ascii="Arial" w:hAnsi="Arial" w:cs="Arial"/>
                <w:spacing w:val="-4"/>
                <w:sz w:val="16"/>
                <w:szCs w:val="16"/>
              </w:rPr>
              <w:t>320</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4969223"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7F713356" w14:textId="77777777">
            <w:pPr>
              <w:jc w:val="right"/>
              <w:rPr>
                <w:rFonts w:ascii="Arial" w:hAnsi="Arial" w:cs="Arial"/>
                <w:spacing w:val="-4"/>
                <w:sz w:val="16"/>
                <w:szCs w:val="16"/>
              </w:rPr>
            </w:pPr>
            <w:r w:rsidRPr="00E048C2">
              <w:rPr>
                <w:rFonts w:ascii="Arial" w:hAnsi="Arial" w:cs="Arial"/>
                <w:spacing w:val="-4"/>
                <w:sz w:val="16"/>
                <w:szCs w:val="16"/>
              </w:rPr>
              <w:t>458</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4CB564A"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7BA2C05" w14:textId="77777777">
            <w:pPr>
              <w:jc w:val="right"/>
              <w:rPr>
                <w:rFonts w:ascii="Arial" w:hAnsi="Arial" w:cs="Arial"/>
                <w:spacing w:val="-4"/>
                <w:sz w:val="16"/>
                <w:szCs w:val="16"/>
              </w:rPr>
            </w:pPr>
            <w:r w:rsidRPr="00E048C2">
              <w:rPr>
                <w:rFonts w:ascii="Arial" w:hAnsi="Arial" w:cs="Arial"/>
                <w:spacing w:val="-4"/>
                <w:sz w:val="16"/>
                <w:szCs w:val="16"/>
              </w:rPr>
              <w:t>977</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C37C589"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42A1ED37" w14:textId="77777777">
            <w:pPr>
              <w:jc w:val="right"/>
              <w:rPr>
                <w:rFonts w:ascii="Arial" w:hAnsi="Arial" w:cs="Arial"/>
                <w:spacing w:val="-4"/>
                <w:sz w:val="16"/>
                <w:szCs w:val="16"/>
              </w:rPr>
            </w:pPr>
            <w:r w:rsidRPr="00E048C2">
              <w:rPr>
                <w:rFonts w:ascii="Arial" w:hAnsi="Arial" w:cs="Arial"/>
                <w:spacing w:val="-4"/>
                <w:sz w:val="16"/>
                <w:szCs w:val="16"/>
              </w:rPr>
              <w:t>337</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591625A7"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41AF6D3B" w14:textId="77777777">
            <w:pPr>
              <w:jc w:val="right"/>
              <w:rPr>
                <w:rFonts w:ascii="Arial" w:hAnsi="Arial" w:cs="Arial"/>
                <w:spacing w:val="-4"/>
                <w:sz w:val="16"/>
                <w:szCs w:val="16"/>
              </w:rPr>
            </w:pPr>
            <w:r w:rsidRPr="00E048C2">
              <w:rPr>
                <w:rFonts w:ascii="Arial" w:hAnsi="Arial" w:cs="Arial"/>
                <w:spacing w:val="-4"/>
                <w:sz w:val="16"/>
                <w:szCs w:val="16"/>
              </w:rPr>
              <w:t>372</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01FE4A0D"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136B917E" w14:textId="77777777">
            <w:pPr>
              <w:jc w:val="right"/>
              <w:rPr>
                <w:rFonts w:ascii="Arial" w:hAnsi="Arial" w:cs="Arial"/>
                <w:spacing w:val="-4"/>
                <w:sz w:val="16"/>
                <w:szCs w:val="16"/>
              </w:rPr>
            </w:pPr>
            <w:r w:rsidRPr="00E048C2">
              <w:rPr>
                <w:rFonts w:ascii="Arial" w:hAnsi="Arial" w:cs="Arial"/>
                <w:spacing w:val="-4"/>
                <w:sz w:val="16"/>
                <w:szCs w:val="16"/>
              </w:rPr>
              <w:t>516</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0B94E2B"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7FF8855C" w14:textId="77777777">
            <w:pPr>
              <w:jc w:val="right"/>
              <w:rPr>
                <w:rFonts w:ascii="Arial" w:hAnsi="Arial" w:cs="Arial"/>
                <w:spacing w:val="-4"/>
                <w:sz w:val="16"/>
                <w:szCs w:val="16"/>
              </w:rPr>
            </w:pPr>
            <w:r w:rsidRPr="00E048C2">
              <w:rPr>
                <w:rFonts w:ascii="Arial" w:hAnsi="Arial" w:cs="Arial"/>
                <w:spacing w:val="-4"/>
                <w:sz w:val="16"/>
                <w:szCs w:val="16"/>
              </w:rPr>
              <w:t>47</w:t>
            </w:r>
          </w:p>
        </w:tc>
      </w:tr>
      <w:tr w:rsidRPr="00E048C2" w:rsidR="00233F15" w:rsidTr="00233F15" w14:paraId="00824AE4"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B24539A" w14:textId="77777777">
            <w:pPr>
              <w:rPr>
                <w:rFonts w:ascii="Arial" w:hAnsi="Arial" w:cs="Arial"/>
                <w:spacing w:val="-4"/>
                <w:sz w:val="16"/>
                <w:szCs w:val="16"/>
              </w:rPr>
            </w:pPr>
            <w:r w:rsidRPr="00E048C2">
              <w:rPr>
                <w:rFonts w:ascii="Arial" w:hAnsi="Arial" w:cs="Arial"/>
                <w:spacing w:val="-4"/>
                <w:sz w:val="16"/>
                <w:szCs w:val="16"/>
              </w:rPr>
              <w:t>Tennessee</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5BA7F6D0" w14:textId="77777777">
            <w:pPr>
              <w:jc w:val="right"/>
              <w:rPr>
                <w:rFonts w:ascii="Arial" w:hAnsi="Arial" w:cs="Arial"/>
                <w:spacing w:val="-4"/>
                <w:sz w:val="16"/>
                <w:szCs w:val="16"/>
              </w:rPr>
            </w:pPr>
            <w:r w:rsidRPr="00E048C2">
              <w:rPr>
                <w:rFonts w:ascii="Arial" w:hAnsi="Arial" w:cs="Arial"/>
                <w:spacing w:val="-4"/>
                <w:sz w:val="16"/>
                <w:szCs w:val="16"/>
              </w:rPr>
              <w:t>1,001,235</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55B4686C"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0516CF6E" w14:textId="77777777">
            <w:pPr>
              <w:jc w:val="right"/>
              <w:rPr>
                <w:rFonts w:ascii="Arial" w:hAnsi="Arial" w:cs="Arial"/>
                <w:spacing w:val="-4"/>
                <w:sz w:val="16"/>
                <w:szCs w:val="16"/>
              </w:rPr>
            </w:pPr>
            <w:r w:rsidRPr="00E048C2">
              <w:rPr>
                <w:rFonts w:ascii="Arial" w:hAnsi="Arial" w:cs="Arial"/>
                <w:spacing w:val="-4"/>
                <w:sz w:val="16"/>
                <w:szCs w:val="16"/>
              </w:rPr>
              <w:t>8,876</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57205A6B"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0F39A233" w14:textId="77777777">
            <w:pPr>
              <w:jc w:val="right"/>
              <w:rPr>
                <w:rFonts w:ascii="Arial" w:hAnsi="Arial" w:cs="Arial"/>
                <w:spacing w:val="-4"/>
                <w:sz w:val="16"/>
                <w:szCs w:val="16"/>
              </w:rPr>
            </w:pPr>
            <w:r w:rsidRPr="00E048C2">
              <w:rPr>
                <w:rFonts w:ascii="Arial" w:hAnsi="Arial" w:cs="Arial"/>
                <w:spacing w:val="-4"/>
                <w:sz w:val="16"/>
                <w:szCs w:val="16"/>
              </w:rPr>
              <w:t>5,459</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31104483"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58212217" w14:textId="77777777">
            <w:pPr>
              <w:jc w:val="right"/>
              <w:rPr>
                <w:rFonts w:ascii="Arial" w:hAnsi="Arial" w:cs="Arial"/>
                <w:spacing w:val="-4"/>
                <w:sz w:val="16"/>
                <w:szCs w:val="16"/>
              </w:rPr>
            </w:pPr>
            <w:r w:rsidRPr="00E048C2">
              <w:rPr>
                <w:rFonts w:ascii="Arial" w:hAnsi="Arial" w:cs="Arial"/>
                <w:spacing w:val="-4"/>
                <w:sz w:val="16"/>
                <w:szCs w:val="16"/>
              </w:rPr>
              <w:t>2,925</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A25B7A8"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64035FB3" w14:textId="77777777">
            <w:pPr>
              <w:jc w:val="right"/>
              <w:rPr>
                <w:rFonts w:ascii="Arial" w:hAnsi="Arial" w:cs="Arial"/>
                <w:spacing w:val="-4"/>
                <w:sz w:val="16"/>
                <w:szCs w:val="16"/>
              </w:rPr>
            </w:pPr>
            <w:r w:rsidRPr="00E048C2">
              <w:rPr>
                <w:rFonts w:ascii="Arial" w:hAnsi="Arial" w:cs="Arial"/>
                <w:spacing w:val="-4"/>
                <w:sz w:val="16"/>
                <w:szCs w:val="16"/>
              </w:rPr>
              <w:t>394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707B54A7"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66B89D2" w14:textId="77777777">
            <w:pPr>
              <w:jc w:val="right"/>
              <w:rPr>
                <w:rFonts w:ascii="Arial" w:hAnsi="Arial" w:cs="Arial"/>
                <w:spacing w:val="-4"/>
                <w:sz w:val="16"/>
                <w:szCs w:val="16"/>
              </w:rPr>
            </w:pPr>
            <w:r w:rsidRPr="00E048C2">
              <w:rPr>
                <w:rFonts w:ascii="Arial" w:hAnsi="Arial" w:cs="Arial"/>
                <w:spacing w:val="-4"/>
                <w:sz w:val="16"/>
                <w:szCs w:val="16"/>
              </w:rPr>
              <w:t>522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6932092"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75554E5D" w14:textId="77777777">
            <w:pPr>
              <w:jc w:val="right"/>
              <w:rPr>
                <w:rFonts w:ascii="Arial" w:hAnsi="Arial" w:cs="Arial"/>
                <w:spacing w:val="-4"/>
                <w:sz w:val="16"/>
                <w:szCs w:val="16"/>
              </w:rPr>
            </w:pPr>
            <w:r w:rsidRPr="00E048C2">
              <w:rPr>
                <w:rFonts w:ascii="Arial" w:hAnsi="Arial" w:cs="Arial"/>
                <w:spacing w:val="-4"/>
                <w:sz w:val="16"/>
                <w:szCs w:val="16"/>
              </w:rPr>
              <w:t>198</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4AC3101"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CE0F0DE" w14:textId="77777777">
            <w:pPr>
              <w:jc w:val="right"/>
              <w:rPr>
                <w:rFonts w:ascii="Arial" w:hAnsi="Arial" w:cs="Arial"/>
                <w:spacing w:val="-4"/>
                <w:sz w:val="16"/>
                <w:szCs w:val="16"/>
              </w:rPr>
            </w:pPr>
            <w:r w:rsidRPr="00E048C2">
              <w:rPr>
                <w:rFonts w:ascii="Arial" w:hAnsi="Arial" w:cs="Arial"/>
                <w:spacing w:val="-4"/>
                <w:sz w:val="16"/>
                <w:szCs w:val="16"/>
              </w:rPr>
              <w:t>543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C85580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28DF2A8" w14:textId="77777777">
            <w:pPr>
              <w:jc w:val="right"/>
              <w:rPr>
                <w:rFonts w:ascii="Arial" w:hAnsi="Arial" w:cs="Arial"/>
                <w:spacing w:val="-4"/>
                <w:sz w:val="16"/>
                <w:szCs w:val="16"/>
              </w:rPr>
            </w:pPr>
            <w:r w:rsidRPr="00E048C2">
              <w:rPr>
                <w:rFonts w:ascii="Arial" w:hAnsi="Arial" w:cs="Arial"/>
                <w:spacing w:val="-4"/>
                <w:sz w:val="16"/>
                <w:szCs w:val="16"/>
              </w:rPr>
              <w:t>729</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AA2FE22"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9FC35CB" w14:textId="77777777">
            <w:pPr>
              <w:jc w:val="right"/>
              <w:rPr>
                <w:rFonts w:ascii="Arial" w:hAnsi="Arial" w:cs="Arial"/>
                <w:spacing w:val="-4"/>
                <w:sz w:val="16"/>
                <w:szCs w:val="16"/>
              </w:rPr>
            </w:pPr>
            <w:r w:rsidRPr="00E048C2">
              <w:rPr>
                <w:rFonts w:ascii="Arial" w:hAnsi="Arial" w:cs="Arial"/>
                <w:spacing w:val="-4"/>
                <w:sz w:val="16"/>
                <w:szCs w:val="16"/>
              </w:rPr>
              <w:t>334</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1BA8859D"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B1A9BD9" w14:textId="77777777">
            <w:pPr>
              <w:jc w:val="right"/>
              <w:rPr>
                <w:rFonts w:ascii="Arial" w:hAnsi="Arial" w:cs="Arial"/>
                <w:spacing w:val="-4"/>
                <w:sz w:val="16"/>
                <w:szCs w:val="16"/>
              </w:rPr>
            </w:pPr>
            <w:r w:rsidRPr="00E048C2">
              <w:rPr>
                <w:rFonts w:ascii="Arial" w:hAnsi="Arial" w:cs="Arial"/>
                <w:spacing w:val="-4"/>
                <w:sz w:val="16"/>
                <w:szCs w:val="16"/>
              </w:rPr>
              <w:t>207</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36D99612"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45EF9E5" w14:textId="77777777">
            <w:pPr>
              <w:jc w:val="right"/>
              <w:rPr>
                <w:rFonts w:ascii="Arial" w:hAnsi="Arial" w:cs="Arial"/>
                <w:spacing w:val="-4"/>
                <w:sz w:val="16"/>
                <w:szCs w:val="16"/>
              </w:rPr>
            </w:pPr>
            <w:r w:rsidRPr="00E048C2">
              <w:rPr>
                <w:rFonts w:ascii="Arial" w:hAnsi="Arial" w:cs="Arial"/>
                <w:spacing w:val="-4"/>
                <w:sz w:val="16"/>
                <w:szCs w:val="16"/>
              </w:rPr>
              <w:t>492</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5AA5995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1DF95017"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225C3D40"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217FB9B6" w14:textId="77777777">
            <w:pPr>
              <w:rPr>
                <w:rFonts w:ascii="Arial" w:hAnsi="Arial" w:cs="Arial"/>
                <w:spacing w:val="-4"/>
                <w:sz w:val="16"/>
                <w:szCs w:val="16"/>
              </w:rPr>
            </w:pPr>
            <w:r w:rsidRPr="00E048C2">
              <w:rPr>
                <w:rFonts w:ascii="Arial" w:hAnsi="Arial" w:cs="Arial"/>
                <w:spacing w:val="-4"/>
                <w:sz w:val="16"/>
                <w:szCs w:val="16"/>
              </w:rPr>
              <w:t>Texas</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3C044D64"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0C19C53E" w14:textId="77777777">
            <w:pPr>
              <w:jc w:val="right"/>
              <w:rPr>
                <w:rFonts w:ascii="Arial" w:hAnsi="Arial" w:cs="Arial"/>
                <w:spacing w:val="-4"/>
                <w:sz w:val="16"/>
                <w:szCs w:val="16"/>
              </w:rPr>
            </w:pPr>
            <w:r w:rsidRPr="00E048C2">
              <w:rPr>
                <w:rFonts w:ascii="Arial" w:hAnsi="Arial" w:cs="Arial"/>
                <w:spacing w:val="-4"/>
                <w:sz w:val="16"/>
                <w:szCs w:val="16"/>
              </w:rPr>
              <w:t>5,301,477</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53B09777"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38AF960F" w14:textId="77777777">
            <w:pPr>
              <w:jc w:val="right"/>
              <w:rPr>
                <w:rFonts w:ascii="Arial" w:hAnsi="Arial" w:cs="Arial"/>
                <w:spacing w:val="-4"/>
                <w:sz w:val="16"/>
                <w:szCs w:val="16"/>
              </w:rPr>
            </w:pPr>
            <w:r w:rsidRPr="00E048C2">
              <w:rPr>
                <w:rFonts w:ascii="Arial" w:hAnsi="Arial" w:cs="Arial"/>
                <w:spacing w:val="-4"/>
                <w:sz w:val="16"/>
                <w:szCs w:val="16"/>
              </w:rPr>
              <w:t>9,352</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31C9185"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3A076D83" w14:textId="77777777">
            <w:pPr>
              <w:jc w:val="right"/>
              <w:rPr>
                <w:rFonts w:ascii="Arial" w:hAnsi="Arial" w:cs="Arial"/>
                <w:spacing w:val="-4"/>
                <w:sz w:val="16"/>
                <w:szCs w:val="16"/>
              </w:rPr>
            </w:pPr>
            <w:r w:rsidRPr="00E048C2">
              <w:rPr>
                <w:rFonts w:ascii="Arial" w:hAnsi="Arial" w:cs="Arial"/>
                <w:spacing w:val="-4"/>
                <w:sz w:val="16"/>
                <w:szCs w:val="16"/>
              </w:rPr>
              <w:t>5,465</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4A011E65"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27F7E06F" w14:textId="77777777">
            <w:pPr>
              <w:jc w:val="right"/>
              <w:rPr>
                <w:rFonts w:ascii="Arial" w:hAnsi="Arial" w:cs="Arial"/>
                <w:spacing w:val="-4"/>
                <w:sz w:val="16"/>
                <w:szCs w:val="16"/>
              </w:rPr>
            </w:pPr>
            <w:r w:rsidRPr="00E048C2">
              <w:rPr>
                <w:rFonts w:ascii="Arial" w:hAnsi="Arial" w:cs="Arial"/>
                <w:spacing w:val="-4"/>
                <w:sz w:val="16"/>
                <w:szCs w:val="16"/>
              </w:rPr>
              <w:t>3,353</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B69D0B2"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55783CB7" w14:textId="77777777">
            <w:pPr>
              <w:jc w:val="right"/>
              <w:rPr>
                <w:rFonts w:ascii="Arial" w:hAnsi="Arial" w:cs="Arial"/>
                <w:spacing w:val="-4"/>
                <w:sz w:val="16"/>
                <w:szCs w:val="16"/>
              </w:rPr>
            </w:pPr>
            <w:r w:rsidRPr="00E048C2">
              <w:rPr>
                <w:rFonts w:ascii="Arial" w:hAnsi="Arial" w:cs="Arial"/>
                <w:spacing w:val="-4"/>
                <w:sz w:val="16"/>
                <w:szCs w:val="16"/>
              </w:rPr>
              <w:t>458</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0BE22A8"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9444945" w14:textId="77777777">
            <w:pPr>
              <w:jc w:val="right"/>
              <w:rPr>
                <w:rFonts w:ascii="Arial" w:hAnsi="Arial" w:cs="Arial"/>
                <w:spacing w:val="-4"/>
                <w:sz w:val="16"/>
                <w:szCs w:val="16"/>
              </w:rPr>
            </w:pPr>
            <w:r w:rsidRPr="00E048C2">
              <w:rPr>
                <w:rFonts w:ascii="Arial" w:hAnsi="Arial" w:cs="Arial"/>
                <w:spacing w:val="-4"/>
                <w:sz w:val="16"/>
                <w:szCs w:val="16"/>
              </w:rPr>
              <w:t>478</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BBBA56C"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8C5FEE9" w14:textId="77777777">
            <w:pPr>
              <w:jc w:val="right"/>
              <w:rPr>
                <w:rFonts w:ascii="Arial" w:hAnsi="Arial" w:cs="Arial"/>
                <w:spacing w:val="-4"/>
                <w:sz w:val="16"/>
                <w:szCs w:val="16"/>
              </w:rPr>
            </w:pPr>
            <w:r w:rsidRPr="00E048C2">
              <w:rPr>
                <w:rFonts w:ascii="Arial" w:hAnsi="Arial" w:cs="Arial"/>
                <w:spacing w:val="-4"/>
                <w:sz w:val="16"/>
                <w:szCs w:val="16"/>
              </w:rPr>
              <w:t>136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ED0E444"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2ED20AAD" w14:textId="77777777">
            <w:pPr>
              <w:jc w:val="right"/>
              <w:rPr>
                <w:rFonts w:ascii="Arial" w:hAnsi="Arial" w:cs="Arial"/>
                <w:spacing w:val="-4"/>
                <w:sz w:val="16"/>
                <w:szCs w:val="16"/>
              </w:rPr>
            </w:pPr>
            <w:r w:rsidRPr="00E048C2">
              <w:rPr>
                <w:rFonts w:ascii="Arial" w:hAnsi="Arial" w:cs="Arial"/>
                <w:spacing w:val="-4"/>
                <w:sz w:val="16"/>
                <w:szCs w:val="16"/>
              </w:rPr>
              <w:t>535</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AF05FFF"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029F889D" w14:textId="77777777">
            <w:pPr>
              <w:jc w:val="right"/>
              <w:rPr>
                <w:rFonts w:ascii="Arial" w:hAnsi="Arial" w:cs="Arial"/>
                <w:spacing w:val="-4"/>
                <w:sz w:val="16"/>
                <w:szCs w:val="16"/>
              </w:rPr>
            </w:pPr>
            <w:r w:rsidRPr="00E048C2">
              <w:rPr>
                <w:rFonts w:ascii="Arial" w:hAnsi="Arial" w:cs="Arial"/>
                <w:spacing w:val="-4"/>
                <w:sz w:val="16"/>
                <w:szCs w:val="16"/>
              </w:rPr>
              <w:t>983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D48B3BF"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29246F85" w14:textId="77777777">
            <w:pPr>
              <w:jc w:val="right"/>
              <w:rPr>
                <w:rFonts w:ascii="Arial" w:hAnsi="Arial" w:cs="Arial"/>
                <w:spacing w:val="-4"/>
                <w:sz w:val="16"/>
                <w:szCs w:val="16"/>
              </w:rPr>
            </w:pPr>
            <w:r w:rsidRPr="00E048C2">
              <w:rPr>
                <w:rFonts w:ascii="Arial" w:hAnsi="Arial" w:cs="Arial"/>
                <w:spacing w:val="-4"/>
                <w:sz w:val="16"/>
                <w:szCs w:val="16"/>
              </w:rPr>
              <w:t>266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75D71695"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578A4717" w14:textId="77777777">
            <w:pPr>
              <w:jc w:val="right"/>
              <w:rPr>
                <w:rFonts w:ascii="Arial" w:hAnsi="Arial" w:cs="Arial"/>
                <w:spacing w:val="-4"/>
                <w:sz w:val="16"/>
                <w:szCs w:val="16"/>
              </w:rPr>
            </w:pPr>
            <w:r w:rsidRPr="00E048C2">
              <w:rPr>
                <w:rFonts w:ascii="Arial" w:hAnsi="Arial" w:cs="Arial"/>
                <w:spacing w:val="-4"/>
                <w:sz w:val="16"/>
                <w:szCs w:val="16"/>
              </w:rPr>
              <w:t>499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6ED62C06"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2963C6E3" w14:textId="77777777">
            <w:pPr>
              <w:jc w:val="right"/>
              <w:rPr>
                <w:rFonts w:ascii="Arial" w:hAnsi="Arial" w:cs="Arial"/>
                <w:spacing w:val="-4"/>
                <w:sz w:val="16"/>
                <w:szCs w:val="16"/>
              </w:rPr>
            </w:pPr>
            <w:r w:rsidRPr="00E048C2">
              <w:rPr>
                <w:rFonts w:ascii="Arial" w:hAnsi="Arial" w:cs="Arial"/>
                <w:spacing w:val="-4"/>
                <w:sz w:val="16"/>
                <w:szCs w:val="16"/>
              </w:rPr>
              <w:t>534</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73D1AAB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4D8FD7F2"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7A855B20"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47A68E07" w14:textId="77777777">
            <w:pPr>
              <w:rPr>
                <w:rFonts w:ascii="Arial" w:hAnsi="Arial" w:cs="Arial"/>
                <w:spacing w:val="-4"/>
                <w:sz w:val="16"/>
                <w:szCs w:val="16"/>
              </w:rPr>
            </w:pPr>
            <w:r w:rsidRPr="00E048C2">
              <w:rPr>
                <w:rFonts w:ascii="Arial" w:hAnsi="Arial" w:cs="Arial"/>
                <w:spacing w:val="-4"/>
                <w:sz w:val="16"/>
                <w:szCs w:val="16"/>
              </w:rPr>
              <w:t>Utah</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5BA36AD9"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746EB8A" w14:textId="77777777">
            <w:pPr>
              <w:jc w:val="right"/>
              <w:rPr>
                <w:rFonts w:ascii="Arial" w:hAnsi="Arial" w:cs="Arial"/>
                <w:spacing w:val="-4"/>
                <w:sz w:val="16"/>
                <w:szCs w:val="16"/>
              </w:rPr>
            </w:pPr>
            <w:r w:rsidRPr="00E048C2">
              <w:rPr>
                <w:rFonts w:ascii="Arial" w:hAnsi="Arial" w:cs="Arial"/>
                <w:spacing w:val="-4"/>
                <w:sz w:val="16"/>
                <w:szCs w:val="16"/>
              </w:rPr>
              <w:t>647,870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6C6C567"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728FEA10" w14:textId="77777777">
            <w:pPr>
              <w:jc w:val="right"/>
              <w:rPr>
                <w:rFonts w:ascii="Arial" w:hAnsi="Arial" w:cs="Arial"/>
                <w:spacing w:val="-4"/>
                <w:sz w:val="16"/>
                <w:szCs w:val="16"/>
              </w:rPr>
            </w:pPr>
            <w:r w:rsidRPr="00E048C2">
              <w:rPr>
                <w:rFonts w:ascii="Arial" w:hAnsi="Arial" w:cs="Arial"/>
                <w:spacing w:val="-4"/>
                <w:sz w:val="16"/>
                <w:szCs w:val="16"/>
              </w:rPr>
              <w:t>7,006</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6136C5D"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0230EBB4" w14:textId="77777777">
            <w:pPr>
              <w:jc w:val="right"/>
              <w:rPr>
                <w:rFonts w:ascii="Arial" w:hAnsi="Arial" w:cs="Arial"/>
                <w:spacing w:val="-4"/>
                <w:sz w:val="16"/>
                <w:szCs w:val="16"/>
              </w:rPr>
            </w:pPr>
            <w:r w:rsidRPr="00E048C2">
              <w:rPr>
                <w:rFonts w:ascii="Arial" w:hAnsi="Arial" w:cs="Arial"/>
                <w:spacing w:val="-4"/>
                <w:sz w:val="16"/>
                <w:szCs w:val="16"/>
              </w:rPr>
              <w:t>4,427</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29CF098C"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6ADF956" w14:textId="77777777">
            <w:pPr>
              <w:jc w:val="right"/>
              <w:rPr>
                <w:rFonts w:ascii="Arial" w:hAnsi="Arial" w:cs="Arial"/>
                <w:spacing w:val="-4"/>
                <w:sz w:val="16"/>
                <w:szCs w:val="16"/>
              </w:rPr>
            </w:pPr>
            <w:r w:rsidRPr="00E048C2">
              <w:rPr>
                <w:rFonts w:ascii="Arial" w:hAnsi="Arial" w:cs="Arial"/>
                <w:spacing w:val="-4"/>
                <w:sz w:val="16"/>
                <w:szCs w:val="16"/>
              </w:rPr>
              <w:t>2,190</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B430892"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5ACA8F3" w14:textId="77777777">
            <w:pPr>
              <w:jc w:val="right"/>
              <w:rPr>
                <w:rFonts w:ascii="Arial" w:hAnsi="Arial" w:cs="Arial"/>
                <w:spacing w:val="-4"/>
                <w:sz w:val="16"/>
                <w:szCs w:val="16"/>
              </w:rPr>
            </w:pPr>
            <w:r w:rsidRPr="00E048C2">
              <w:rPr>
                <w:rFonts w:ascii="Arial" w:hAnsi="Arial" w:cs="Arial"/>
                <w:spacing w:val="-4"/>
                <w:sz w:val="16"/>
                <w:szCs w:val="16"/>
              </w:rPr>
              <w:t>259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BDA38EF"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3DC70DAE" w14:textId="77777777">
            <w:pPr>
              <w:jc w:val="right"/>
              <w:rPr>
                <w:rFonts w:ascii="Arial" w:hAnsi="Arial" w:cs="Arial"/>
                <w:spacing w:val="-4"/>
                <w:sz w:val="16"/>
                <w:szCs w:val="16"/>
              </w:rPr>
            </w:pPr>
            <w:r w:rsidRPr="00E048C2">
              <w:rPr>
                <w:rFonts w:ascii="Arial" w:hAnsi="Arial" w:cs="Arial"/>
                <w:spacing w:val="-4"/>
                <w:sz w:val="16"/>
                <w:szCs w:val="16"/>
              </w:rPr>
              <w:t>282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1864926C"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6551F447" w14:textId="77777777">
            <w:pPr>
              <w:jc w:val="right"/>
              <w:rPr>
                <w:rFonts w:ascii="Arial" w:hAnsi="Arial" w:cs="Arial"/>
                <w:spacing w:val="-4"/>
                <w:sz w:val="16"/>
                <w:szCs w:val="16"/>
              </w:rPr>
            </w:pPr>
            <w:r w:rsidRPr="00E048C2">
              <w:rPr>
                <w:rFonts w:ascii="Arial" w:hAnsi="Arial" w:cs="Arial"/>
                <w:spacing w:val="-4"/>
                <w:sz w:val="16"/>
                <w:szCs w:val="16"/>
              </w:rPr>
              <w:t>72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141526BB"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0A7B8CBC" w14:textId="77777777">
            <w:pPr>
              <w:jc w:val="right"/>
              <w:rPr>
                <w:rFonts w:ascii="Arial" w:hAnsi="Arial" w:cs="Arial"/>
                <w:spacing w:val="-4"/>
                <w:sz w:val="16"/>
                <w:szCs w:val="16"/>
              </w:rPr>
            </w:pPr>
            <w:r w:rsidRPr="00E048C2">
              <w:rPr>
                <w:rFonts w:ascii="Arial" w:hAnsi="Arial" w:cs="Arial"/>
                <w:spacing w:val="-4"/>
                <w:sz w:val="16"/>
                <w:szCs w:val="16"/>
              </w:rPr>
              <w:t>450</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0D2AFA2"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6DA8C18D" w14:textId="77777777">
            <w:pPr>
              <w:jc w:val="right"/>
              <w:rPr>
                <w:rFonts w:ascii="Arial" w:hAnsi="Arial" w:cs="Arial"/>
                <w:spacing w:val="-4"/>
                <w:sz w:val="16"/>
                <w:szCs w:val="16"/>
              </w:rPr>
            </w:pPr>
            <w:r w:rsidRPr="00E048C2">
              <w:rPr>
                <w:rFonts w:ascii="Arial" w:hAnsi="Arial" w:cs="Arial"/>
                <w:spacing w:val="-4"/>
                <w:sz w:val="16"/>
                <w:szCs w:val="16"/>
              </w:rPr>
              <w:t>642</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E16270B"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2E4D5B2" w14:textId="77777777">
            <w:pPr>
              <w:jc w:val="right"/>
              <w:rPr>
                <w:rFonts w:ascii="Arial" w:hAnsi="Arial" w:cs="Arial"/>
                <w:spacing w:val="-4"/>
                <w:sz w:val="16"/>
                <w:szCs w:val="16"/>
              </w:rPr>
            </w:pPr>
            <w:r w:rsidRPr="00E048C2">
              <w:rPr>
                <w:rFonts w:ascii="Arial" w:hAnsi="Arial" w:cs="Arial"/>
                <w:spacing w:val="-4"/>
                <w:sz w:val="16"/>
                <w:szCs w:val="16"/>
              </w:rPr>
              <w:t>206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0FE6DB85"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680263B" w14:textId="77777777">
            <w:pPr>
              <w:jc w:val="right"/>
              <w:rPr>
                <w:rFonts w:ascii="Arial" w:hAnsi="Arial" w:cs="Arial"/>
                <w:spacing w:val="-4"/>
                <w:sz w:val="16"/>
                <w:szCs w:val="16"/>
              </w:rPr>
            </w:pPr>
            <w:r w:rsidRPr="00E048C2">
              <w:rPr>
                <w:rFonts w:ascii="Arial" w:hAnsi="Arial" w:cs="Arial"/>
                <w:spacing w:val="-4"/>
                <w:sz w:val="16"/>
                <w:szCs w:val="16"/>
              </w:rPr>
              <w:t>280</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1D475FA8"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62D68AD" w14:textId="77777777">
            <w:pPr>
              <w:jc w:val="right"/>
              <w:rPr>
                <w:rFonts w:ascii="Arial" w:hAnsi="Arial" w:cs="Arial"/>
                <w:spacing w:val="-4"/>
                <w:sz w:val="16"/>
                <w:szCs w:val="16"/>
              </w:rPr>
            </w:pPr>
            <w:r w:rsidRPr="00E048C2">
              <w:rPr>
                <w:rFonts w:ascii="Arial" w:hAnsi="Arial" w:cs="Arial"/>
                <w:spacing w:val="-4"/>
                <w:sz w:val="16"/>
                <w:szCs w:val="16"/>
              </w:rPr>
              <w:t>355</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7159AFA"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2E73267" w14:textId="77777777">
            <w:pPr>
              <w:jc w:val="right"/>
              <w:rPr>
                <w:rFonts w:ascii="Arial" w:hAnsi="Arial" w:cs="Arial"/>
                <w:spacing w:val="-4"/>
                <w:sz w:val="16"/>
                <w:szCs w:val="16"/>
              </w:rPr>
            </w:pPr>
            <w:r w:rsidRPr="00E048C2">
              <w:rPr>
                <w:rFonts w:ascii="Arial" w:hAnsi="Arial" w:cs="Arial"/>
                <w:spacing w:val="-4"/>
                <w:sz w:val="16"/>
                <w:szCs w:val="16"/>
              </w:rPr>
              <w:t>34</w:t>
            </w:r>
          </w:p>
        </w:tc>
      </w:tr>
      <w:tr w:rsidRPr="00E048C2" w:rsidR="00233F15" w:rsidTr="00233F15" w14:paraId="5D4D1B08" w14:textId="77777777">
        <w:trPr>
          <w:gridAfter w:val="1"/>
          <w:wAfter w:w="90" w:type="dxa"/>
          <w:trHeight w:val="60"/>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6905E64B" w14:textId="77777777">
            <w:pPr>
              <w:jc w:val="right"/>
              <w:rPr>
                <w:rFonts w:ascii="Arial" w:hAnsi="Arial" w:cs="Arial"/>
                <w:spacing w:val="-4"/>
                <w:sz w:val="16"/>
                <w:szCs w:val="16"/>
              </w:rPr>
            </w:pP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2260ABFB" w14:textId="77777777">
            <w:pPr>
              <w:rPr>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71B282C3" w14:textId="77777777">
            <w:pPr>
              <w:rPr>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84F7716" w14:textId="77777777">
            <w:pPr>
              <w:rPr>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B9877C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3337357A" w14:textId="77777777">
            <w:pP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680B67A7" w14:textId="77777777">
            <w:pP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189465CF" w14:textId="77777777">
            <w:pPr>
              <w:rPr>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10127E82"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08BFF91"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05D83C50"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38E8C59" w14:textId="77777777">
            <w:pPr>
              <w:rPr>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EAB1085"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3A57E28" w14:textId="77777777">
            <w:pPr>
              <w:rPr>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EE59515"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8950438" w14:textId="77777777">
            <w:pPr>
              <w:rPr>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7CFBE06"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7B9B250"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69FA8180"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A46EE8E" w14:textId="77777777">
            <w:pPr>
              <w:rPr>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1E3A9C5F" w14:textId="77777777">
            <w:pPr>
              <w:rPr>
                <w:spacing w:val="-4"/>
                <w:sz w:val="16"/>
                <w:szCs w:val="16"/>
              </w:rPr>
            </w:pP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498DB9BC" w14:textId="77777777">
            <w:pPr>
              <w:rPr>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5D1B373D" w14:textId="77777777">
            <w:pPr>
              <w:rPr>
                <w:spacing w:val="-4"/>
                <w:sz w:val="16"/>
                <w:szCs w:val="16"/>
              </w:rPr>
            </w:pP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7823061C" w14:textId="77777777">
            <w:pPr>
              <w:rPr>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2AE5009" w14:textId="77777777">
            <w:pPr>
              <w:rPr>
                <w:spacing w:val="-4"/>
                <w:sz w:val="16"/>
                <w:szCs w:val="16"/>
              </w:rPr>
            </w:pP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44170D1" w14:textId="77777777">
            <w:pPr>
              <w:rPr>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7D91CC07" w14:textId="77777777">
            <w:pPr>
              <w:rPr>
                <w:spacing w:val="-4"/>
                <w:sz w:val="16"/>
                <w:szCs w:val="16"/>
              </w:rPr>
            </w:pPr>
          </w:p>
        </w:tc>
      </w:tr>
      <w:tr w:rsidRPr="00E048C2" w:rsidR="00233F15" w:rsidTr="00233F15" w14:paraId="5CFF27A4"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7212F0B9" w14:textId="77777777">
            <w:pPr>
              <w:rPr>
                <w:rFonts w:ascii="Arial" w:hAnsi="Arial" w:cs="Arial"/>
                <w:spacing w:val="-4"/>
                <w:sz w:val="16"/>
                <w:szCs w:val="16"/>
              </w:rPr>
            </w:pPr>
            <w:r w:rsidRPr="00E048C2">
              <w:rPr>
                <w:rFonts w:ascii="Arial" w:hAnsi="Arial" w:cs="Arial"/>
                <w:spacing w:val="-4"/>
                <w:sz w:val="16"/>
                <w:szCs w:val="16"/>
              </w:rPr>
              <w:t>Vermont</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5BA9DBD9"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1E63EA60" w14:textId="77777777">
            <w:pPr>
              <w:jc w:val="right"/>
              <w:rPr>
                <w:rFonts w:ascii="Arial" w:hAnsi="Arial" w:cs="Arial"/>
                <w:spacing w:val="-4"/>
                <w:sz w:val="16"/>
                <w:szCs w:val="16"/>
              </w:rPr>
            </w:pPr>
            <w:r w:rsidRPr="00E048C2">
              <w:rPr>
                <w:rFonts w:ascii="Arial" w:hAnsi="Arial" w:cs="Arial"/>
                <w:spacing w:val="-4"/>
                <w:sz w:val="16"/>
                <w:szCs w:val="16"/>
              </w:rPr>
              <w:t>87,866</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A2336D8"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33FBF1BC" w14:textId="77777777">
            <w:pPr>
              <w:jc w:val="right"/>
              <w:rPr>
                <w:rFonts w:ascii="Arial" w:hAnsi="Arial" w:cs="Arial"/>
                <w:spacing w:val="-4"/>
                <w:sz w:val="16"/>
                <w:szCs w:val="16"/>
              </w:rPr>
            </w:pPr>
            <w:r w:rsidRPr="00E048C2">
              <w:rPr>
                <w:rFonts w:ascii="Arial" w:hAnsi="Arial" w:cs="Arial"/>
                <w:spacing w:val="-4"/>
                <w:sz w:val="16"/>
                <w:szCs w:val="16"/>
              </w:rPr>
              <w:t>19,023</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6375771C"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2C6767C2" w14:textId="77777777">
            <w:pPr>
              <w:jc w:val="right"/>
              <w:rPr>
                <w:rFonts w:ascii="Arial" w:hAnsi="Arial" w:cs="Arial"/>
                <w:spacing w:val="-4"/>
                <w:sz w:val="16"/>
                <w:szCs w:val="16"/>
              </w:rPr>
            </w:pPr>
            <w:r w:rsidRPr="00E048C2">
              <w:rPr>
                <w:rFonts w:ascii="Arial" w:hAnsi="Arial" w:cs="Arial"/>
                <w:spacing w:val="-4"/>
                <w:sz w:val="16"/>
                <w:szCs w:val="16"/>
              </w:rPr>
              <w:t>12,080</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16043740"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3AC84773" w14:textId="77777777">
            <w:pPr>
              <w:jc w:val="right"/>
              <w:rPr>
                <w:rFonts w:ascii="Arial" w:hAnsi="Arial" w:cs="Arial"/>
                <w:spacing w:val="-4"/>
                <w:sz w:val="16"/>
                <w:szCs w:val="16"/>
              </w:rPr>
            </w:pPr>
            <w:r w:rsidRPr="00E048C2">
              <w:rPr>
                <w:rFonts w:ascii="Arial" w:hAnsi="Arial" w:cs="Arial"/>
                <w:spacing w:val="-4"/>
                <w:sz w:val="16"/>
                <w:szCs w:val="16"/>
              </w:rPr>
              <w:t>6,414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069DF4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68A72165" w14:textId="77777777">
            <w:pPr>
              <w:jc w:val="right"/>
              <w:rPr>
                <w:rFonts w:ascii="Arial" w:hAnsi="Arial" w:cs="Arial"/>
                <w:spacing w:val="-4"/>
                <w:sz w:val="16"/>
                <w:szCs w:val="16"/>
              </w:rPr>
            </w:pPr>
            <w:r w:rsidRPr="00E048C2">
              <w:rPr>
                <w:rFonts w:ascii="Arial" w:hAnsi="Arial" w:cs="Arial"/>
                <w:spacing w:val="-4"/>
                <w:sz w:val="16"/>
                <w:szCs w:val="16"/>
              </w:rPr>
              <w:t>1,464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EB91CE5"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E966B09" w14:textId="77777777">
            <w:pPr>
              <w:jc w:val="right"/>
              <w:rPr>
                <w:rFonts w:ascii="Arial" w:hAnsi="Arial" w:cs="Arial"/>
                <w:spacing w:val="-4"/>
                <w:sz w:val="16"/>
                <w:szCs w:val="16"/>
              </w:rPr>
            </w:pPr>
            <w:r w:rsidRPr="00E048C2">
              <w:rPr>
                <w:rFonts w:ascii="Arial" w:hAnsi="Arial" w:cs="Arial"/>
                <w:spacing w:val="-4"/>
                <w:sz w:val="16"/>
                <w:szCs w:val="16"/>
              </w:rPr>
              <w:t>822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B951D32"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228DFAB5" w14:textId="77777777">
            <w:pPr>
              <w:jc w:val="right"/>
              <w:rPr>
                <w:rFonts w:ascii="Arial" w:hAnsi="Arial" w:cs="Arial"/>
                <w:spacing w:val="-4"/>
                <w:sz w:val="16"/>
                <w:szCs w:val="16"/>
              </w:rPr>
            </w:pPr>
            <w:r w:rsidRPr="00E048C2">
              <w:rPr>
                <w:rFonts w:ascii="Arial" w:hAnsi="Arial" w:cs="Arial"/>
                <w:spacing w:val="-4"/>
                <w:sz w:val="16"/>
                <w:szCs w:val="16"/>
              </w:rPr>
              <w:t>400</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3BD7A8D4"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B7493E5" w14:textId="77777777">
            <w:pPr>
              <w:jc w:val="right"/>
              <w:rPr>
                <w:rFonts w:ascii="Arial" w:hAnsi="Arial" w:cs="Arial"/>
                <w:spacing w:val="-4"/>
                <w:sz w:val="16"/>
                <w:szCs w:val="16"/>
              </w:rPr>
            </w:pPr>
            <w:r w:rsidRPr="00E048C2">
              <w:rPr>
                <w:rFonts w:ascii="Arial" w:hAnsi="Arial" w:cs="Arial"/>
                <w:spacing w:val="-4"/>
                <w:sz w:val="16"/>
                <w:szCs w:val="16"/>
              </w:rPr>
              <w:t>1,220</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225AB1F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0C69977D" w14:textId="77777777">
            <w:pPr>
              <w:jc w:val="right"/>
              <w:rPr>
                <w:rFonts w:ascii="Arial" w:hAnsi="Arial" w:cs="Arial"/>
                <w:spacing w:val="-4"/>
                <w:sz w:val="16"/>
                <w:szCs w:val="16"/>
              </w:rPr>
            </w:pPr>
            <w:r w:rsidRPr="00E048C2">
              <w:rPr>
                <w:rFonts w:ascii="Arial" w:hAnsi="Arial" w:cs="Arial"/>
                <w:spacing w:val="-4"/>
                <w:sz w:val="16"/>
                <w:szCs w:val="16"/>
              </w:rPr>
              <w:t>1,471</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9E55294"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7D9DCC22" w14:textId="77777777">
            <w:pPr>
              <w:jc w:val="right"/>
              <w:rPr>
                <w:rFonts w:ascii="Arial" w:hAnsi="Arial" w:cs="Arial"/>
                <w:spacing w:val="-4"/>
                <w:sz w:val="16"/>
                <w:szCs w:val="16"/>
              </w:rPr>
            </w:pPr>
            <w:r w:rsidRPr="00E048C2">
              <w:rPr>
                <w:rFonts w:ascii="Arial" w:hAnsi="Arial" w:cs="Arial"/>
                <w:spacing w:val="-4"/>
                <w:sz w:val="16"/>
                <w:szCs w:val="16"/>
              </w:rPr>
              <w:t>619</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9AD226C"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720E5CA0" w14:textId="77777777">
            <w:pPr>
              <w:jc w:val="right"/>
              <w:rPr>
                <w:rFonts w:ascii="Arial" w:hAnsi="Arial" w:cs="Arial"/>
                <w:spacing w:val="-4"/>
                <w:sz w:val="16"/>
                <w:szCs w:val="16"/>
              </w:rPr>
            </w:pPr>
            <w:r w:rsidRPr="00E048C2">
              <w:rPr>
                <w:rFonts w:ascii="Arial" w:hAnsi="Arial" w:cs="Arial"/>
                <w:spacing w:val="-4"/>
                <w:sz w:val="16"/>
                <w:szCs w:val="16"/>
              </w:rPr>
              <w:t>419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2C046CB3"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40CACB32" w14:textId="77777777">
            <w:pPr>
              <w:jc w:val="right"/>
              <w:rPr>
                <w:rFonts w:ascii="Arial" w:hAnsi="Arial" w:cs="Arial"/>
                <w:spacing w:val="-4"/>
                <w:sz w:val="16"/>
                <w:szCs w:val="16"/>
              </w:rPr>
            </w:pPr>
            <w:r w:rsidRPr="00E048C2">
              <w:rPr>
                <w:rFonts w:ascii="Arial" w:hAnsi="Arial" w:cs="Arial"/>
                <w:spacing w:val="-4"/>
                <w:sz w:val="16"/>
                <w:szCs w:val="16"/>
              </w:rPr>
              <w:t>511</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3EE21189"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1C77C7B" w14:textId="77777777">
            <w:pPr>
              <w:jc w:val="right"/>
              <w:rPr>
                <w:rFonts w:ascii="Arial" w:hAnsi="Arial" w:cs="Arial"/>
                <w:spacing w:val="-4"/>
                <w:sz w:val="16"/>
                <w:szCs w:val="16"/>
              </w:rPr>
            </w:pPr>
            <w:r w:rsidRPr="00E048C2">
              <w:rPr>
                <w:rFonts w:ascii="Arial" w:hAnsi="Arial" w:cs="Arial"/>
                <w:spacing w:val="-4"/>
                <w:sz w:val="16"/>
                <w:szCs w:val="16"/>
              </w:rPr>
              <w:t>18</w:t>
            </w:r>
          </w:p>
        </w:tc>
      </w:tr>
      <w:tr w:rsidRPr="00E048C2" w:rsidR="00233F15" w:rsidTr="00233F15" w14:paraId="1BE0A0D2"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43A097D2" w14:textId="77777777">
            <w:pPr>
              <w:rPr>
                <w:rFonts w:ascii="Arial" w:hAnsi="Arial" w:cs="Arial"/>
                <w:spacing w:val="-4"/>
                <w:sz w:val="16"/>
                <w:szCs w:val="16"/>
              </w:rPr>
            </w:pPr>
            <w:r w:rsidRPr="00E048C2">
              <w:rPr>
                <w:rFonts w:ascii="Arial" w:hAnsi="Arial" w:cs="Arial"/>
                <w:spacing w:val="-4"/>
                <w:sz w:val="16"/>
                <w:szCs w:val="16"/>
              </w:rPr>
              <w:t>Virginia</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02ED2A96"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5F87610E" w14:textId="77777777">
            <w:pPr>
              <w:jc w:val="right"/>
              <w:rPr>
                <w:rFonts w:ascii="Arial" w:hAnsi="Arial" w:cs="Arial"/>
                <w:spacing w:val="-4"/>
                <w:sz w:val="16"/>
                <w:szCs w:val="16"/>
              </w:rPr>
            </w:pPr>
            <w:r w:rsidRPr="00E048C2">
              <w:rPr>
                <w:rFonts w:ascii="Arial" w:hAnsi="Arial" w:cs="Arial"/>
                <w:spacing w:val="-4"/>
                <w:sz w:val="16"/>
                <w:szCs w:val="16"/>
              </w:rPr>
              <w:t>1,283,590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7A34880"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7E21555A" w14:textId="77777777">
            <w:pPr>
              <w:jc w:val="right"/>
              <w:rPr>
                <w:rFonts w:ascii="Arial" w:hAnsi="Arial" w:cs="Arial"/>
                <w:spacing w:val="-4"/>
                <w:sz w:val="16"/>
                <w:szCs w:val="16"/>
              </w:rPr>
            </w:pPr>
            <w:r w:rsidRPr="00E048C2">
              <w:rPr>
                <w:rFonts w:ascii="Arial" w:hAnsi="Arial" w:cs="Arial"/>
                <w:spacing w:val="-4"/>
                <w:sz w:val="16"/>
                <w:szCs w:val="16"/>
              </w:rPr>
              <w:t>11,435</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5FD44B64"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6E5D122B" w14:textId="77777777">
            <w:pPr>
              <w:jc w:val="right"/>
              <w:rPr>
                <w:rFonts w:ascii="Arial" w:hAnsi="Arial" w:cs="Arial"/>
                <w:spacing w:val="-4"/>
                <w:sz w:val="16"/>
                <w:szCs w:val="16"/>
              </w:rPr>
            </w:pPr>
            <w:r w:rsidRPr="00E048C2">
              <w:rPr>
                <w:rFonts w:ascii="Arial" w:hAnsi="Arial" w:cs="Arial"/>
                <w:spacing w:val="-4"/>
                <w:sz w:val="16"/>
                <w:szCs w:val="16"/>
              </w:rPr>
              <w:t>6,968</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38EE978"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1C9F5F29" w14:textId="77777777">
            <w:pPr>
              <w:jc w:val="right"/>
              <w:rPr>
                <w:rFonts w:ascii="Arial" w:hAnsi="Arial" w:cs="Arial"/>
                <w:spacing w:val="-4"/>
                <w:sz w:val="16"/>
                <w:szCs w:val="16"/>
              </w:rPr>
            </w:pPr>
            <w:r w:rsidRPr="00E048C2">
              <w:rPr>
                <w:rFonts w:ascii="Arial" w:hAnsi="Arial" w:cs="Arial"/>
                <w:spacing w:val="-4"/>
                <w:sz w:val="16"/>
                <w:szCs w:val="16"/>
              </w:rPr>
              <w:t>4,024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912751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42210D3" w14:textId="77777777">
            <w:pPr>
              <w:jc w:val="right"/>
              <w:rPr>
                <w:rFonts w:ascii="Arial" w:hAnsi="Arial" w:cs="Arial"/>
                <w:spacing w:val="-4"/>
                <w:sz w:val="16"/>
                <w:szCs w:val="16"/>
              </w:rPr>
            </w:pPr>
            <w:r w:rsidRPr="00E048C2">
              <w:rPr>
                <w:rFonts w:ascii="Arial" w:hAnsi="Arial" w:cs="Arial"/>
                <w:spacing w:val="-4"/>
                <w:sz w:val="16"/>
                <w:szCs w:val="16"/>
              </w:rPr>
              <w:t>581</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9EC4DF5"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2977B202" w14:textId="77777777">
            <w:pPr>
              <w:jc w:val="right"/>
              <w:rPr>
                <w:rFonts w:ascii="Arial" w:hAnsi="Arial" w:cs="Arial"/>
                <w:spacing w:val="-4"/>
                <w:sz w:val="16"/>
                <w:szCs w:val="16"/>
              </w:rPr>
            </w:pPr>
            <w:r w:rsidRPr="00E048C2">
              <w:rPr>
                <w:rFonts w:ascii="Arial" w:hAnsi="Arial" w:cs="Arial"/>
                <w:spacing w:val="-4"/>
                <w:sz w:val="16"/>
                <w:szCs w:val="16"/>
              </w:rPr>
              <w:t>759</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FF4AFD2"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909F4DE" w14:textId="77777777">
            <w:pPr>
              <w:jc w:val="right"/>
              <w:rPr>
                <w:rFonts w:ascii="Arial" w:hAnsi="Arial" w:cs="Arial"/>
                <w:spacing w:val="-4"/>
                <w:sz w:val="16"/>
                <w:szCs w:val="16"/>
              </w:rPr>
            </w:pPr>
            <w:r w:rsidRPr="00E048C2">
              <w:rPr>
                <w:rFonts w:ascii="Arial" w:hAnsi="Arial" w:cs="Arial"/>
                <w:spacing w:val="-4"/>
                <w:sz w:val="16"/>
                <w:szCs w:val="16"/>
              </w:rPr>
              <w:t>185</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E039994"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B278DB1" w14:textId="77777777">
            <w:pPr>
              <w:jc w:val="right"/>
              <w:rPr>
                <w:rFonts w:ascii="Arial" w:hAnsi="Arial" w:cs="Arial"/>
                <w:spacing w:val="-4"/>
                <w:sz w:val="16"/>
                <w:szCs w:val="16"/>
              </w:rPr>
            </w:pPr>
            <w:r w:rsidRPr="00E048C2">
              <w:rPr>
                <w:rFonts w:ascii="Arial" w:hAnsi="Arial" w:cs="Arial"/>
                <w:spacing w:val="-4"/>
                <w:sz w:val="16"/>
                <w:szCs w:val="16"/>
              </w:rPr>
              <w:t>677</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773B1B8"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C75A155" w14:textId="77777777">
            <w:pPr>
              <w:jc w:val="right"/>
              <w:rPr>
                <w:rFonts w:ascii="Arial" w:hAnsi="Arial" w:cs="Arial"/>
                <w:spacing w:val="-4"/>
                <w:sz w:val="16"/>
                <w:szCs w:val="16"/>
              </w:rPr>
            </w:pPr>
            <w:r w:rsidRPr="00E048C2">
              <w:rPr>
                <w:rFonts w:ascii="Arial" w:hAnsi="Arial" w:cs="Arial"/>
                <w:spacing w:val="-4"/>
                <w:sz w:val="16"/>
                <w:szCs w:val="16"/>
              </w:rPr>
              <w:t>1,044</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7BB0A47"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D861BD0" w14:textId="77777777">
            <w:pPr>
              <w:jc w:val="right"/>
              <w:rPr>
                <w:rFonts w:ascii="Arial" w:hAnsi="Arial" w:cs="Arial"/>
                <w:spacing w:val="-4"/>
                <w:sz w:val="16"/>
                <w:szCs w:val="16"/>
              </w:rPr>
            </w:pPr>
            <w:r w:rsidRPr="00E048C2">
              <w:rPr>
                <w:rFonts w:ascii="Arial" w:hAnsi="Arial" w:cs="Arial"/>
                <w:spacing w:val="-4"/>
                <w:sz w:val="16"/>
                <w:szCs w:val="16"/>
              </w:rPr>
              <w:t>594</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5CE5C21E"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7554E4A4" w14:textId="77777777">
            <w:pPr>
              <w:jc w:val="right"/>
              <w:rPr>
                <w:rFonts w:ascii="Arial" w:hAnsi="Arial" w:cs="Arial"/>
                <w:spacing w:val="-4"/>
                <w:sz w:val="16"/>
                <w:szCs w:val="16"/>
              </w:rPr>
            </w:pPr>
            <w:r w:rsidRPr="00E048C2">
              <w:rPr>
                <w:rFonts w:ascii="Arial" w:hAnsi="Arial" w:cs="Arial"/>
                <w:spacing w:val="-4"/>
                <w:sz w:val="16"/>
                <w:szCs w:val="16"/>
              </w:rPr>
              <w:t>184</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54D46F6C"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4C36835" w14:textId="77777777">
            <w:pPr>
              <w:jc w:val="right"/>
              <w:rPr>
                <w:rFonts w:ascii="Arial" w:hAnsi="Arial" w:cs="Arial"/>
                <w:spacing w:val="-4"/>
                <w:sz w:val="16"/>
                <w:szCs w:val="16"/>
              </w:rPr>
            </w:pPr>
            <w:r w:rsidRPr="00E048C2">
              <w:rPr>
                <w:rFonts w:ascii="Arial" w:hAnsi="Arial" w:cs="Arial"/>
                <w:spacing w:val="-4"/>
                <w:sz w:val="16"/>
                <w:szCs w:val="16"/>
              </w:rPr>
              <w:t>441</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0781C1A1"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17EDE115" w14:textId="77777777">
            <w:pPr>
              <w:jc w:val="right"/>
              <w:rPr>
                <w:rFonts w:ascii="Arial" w:hAnsi="Arial" w:cs="Arial"/>
                <w:spacing w:val="-4"/>
                <w:sz w:val="16"/>
                <w:szCs w:val="16"/>
              </w:rPr>
            </w:pPr>
            <w:r w:rsidRPr="00E048C2">
              <w:rPr>
                <w:rFonts w:ascii="Arial" w:hAnsi="Arial" w:cs="Arial"/>
                <w:spacing w:val="-4"/>
                <w:sz w:val="16"/>
                <w:szCs w:val="16"/>
              </w:rPr>
              <w:t>2</w:t>
            </w:r>
          </w:p>
        </w:tc>
      </w:tr>
      <w:tr w:rsidRPr="00E048C2" w:rsidR="00233F15" w:rsidTr="00233F15" w14:paraId="7D789F9B"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38668FD" w14:textId="77777777">
            <w:pPr>
              <w:rPr>
                <w:rFonts w:ascii="Arial" w:hAnsi="Arial" w:cs="Arial"/>
                <w:spacing w:val="-4"/>
                <w:sz w:val="16"/>
                <w:szCs w:val="16"/>
              </w:rPr>
            </w:pPr>
            <w:r w:rsidRPr="00E048C2">
              <w:rPr>
                <w:rFonts w:ascii="Arial" w:hAnsi="Arial" w:cs="Arial"/>
                <w:spacing w:val="-4"/>
                <w:sz w:val="16"/>
                <w:szCs w:val="16"/>
              </w:rPr>
              <w:t>Washington</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6767D71" w14:textId="77777777">
            <w:pPr>
              <w:jc w:val="right"/>
              <w:rPr>
                <w:rFonts w:ascii="Arial" w:hAnsi="Arial" w:cs="Arial"/>
                <w:spacing w:val="-4"/>
                <w:sz w:val="16"/>
                <w:szCs w:val="16"/>
              </w:rPr>
            </w:pPr>
            <w:r w:rsidRPr="00E048C2">
              <w:rPr>
                <w:rFonts w:ascii="Arial" w:hAnsi="Arial" w:cs="Arial"/>
                <w:spacing w:val="-4"/>
                <w:sz w:val="16"/>
                <w:szCs w:val="16"/>
              </w:rPr>
              <w:t>1,087,030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2AB70F20"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BCC0582" w14:textId="77777777">
            <w:pPr>
              <w:jc w:val="right"/>
              <w:rPr>
                <w:rFonts w:ascii="Arial" w:hAnsi="Arial" w:cs="Arial"/>
                <w:spacing w:val="-4"/>
                <w:sz w:val="16"/>
                <w:szCs w:val="16"/>
              </w:rPr>
            </w:pPr>
            <w:r w:rsidRPr="00E048C2">
              <w:rPr>
                <w:rFonts w:ascii="Arial" w:hAnsi="Arial" w:cs="Arial"/>
                <w:spacing w:val="-4"/>
                <w:sz w:val="16"/>
                <w:szCs w:val="16"/>
              </w:rPr>
              <w:t>11,484</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6CFC1F9F"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1F55F6F9" w14:textId="77777777">
            <w:pPr>
              <w:jc w:val="right"/>
              <w:rPr>
                <w:rFonts w:ascii="Arial" w:hAnsi="Arial" w:cs="Arial"/>
                <w:spacing w:val="-4"/>
                <w:sz w:val="16"/>
                <w:szCs w:val="16"/>
              </w:rPr>
            </w:pPr>
            <w:r w:rsidRPr="00E048C2">
              <w:rPr>
                <w:rFonts w:ascii="Arial" w:hAnsi="Arial" w:cs="Arial"/>
                <w:spacing w:val="-4"/>
                <w:sz w:val="16"/>
                <w:szCs w:val="16"/>
              </w:rPr>
              <w:t>6,634</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3FF06AA0"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5375080" w14:textId="77777777">
            <w:pPr>
              <w:jc w:val="right"/>
              <w:rPr>
                <w:rFonts w:ascii="Arial" w:hAnsi="Arial" w:cs="Arial"/>
                <w:spacing w:val="-4"/>
                <w:sz w:val="16"/>
                <w:szCs w:val="16"/>
              </w:rPr>
            </w:pPr>
            <w:r w:rsidRPr="00E048C2">
              <w:rPr>
                <w:rFonts w:ascii="Arial" w:hAnsi="Arial" w:cs="Arial"/>
                <w:spacing w:val="-4"/>
                <w:sz w:val="16"/>
                <w:szCs w:val="16"/>
              </w:rPr>
              <w:t>4,397</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617DFD8"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CF334CA" w14:textId="77777777">
            <w:pPr>
              <w:jc w:val="right"/>
              <w:rPr>
                <w:rFonts w:ascii="Arial" w:hAnsi="Arial" w:cs="Arial"/>
                <w:spacing w:val="-4"/>
                <w:sz w:val="16"/>
                <w:szCs w:val="16"/>
              </w:rPr>
            </w:pPr>
            <w:r w:rsidRPr="00E048C2">
              <w:rPr>
                <w:rFonts w:ascii="Arial" w:hAnsi="Arial" w:cs="Arial"/>
                <w:spacing w:val="-4"/>
                <w:sz w:val="16"/>
                <w:szCs w:val="16"/>
              </w:rPr>
              <w:t>794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93D02A0"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249A746A" w14:textId="77777777">
            <w:pPr>
              <w:jc w:val="right"/>
              <w:rPr>
                <w:rFonts w:ascii="Arial" w:hAnsi="Arial" w:cs="Arial"/>
                <w:spacing w:val="-4"/>
                <w:sz w:val="16"/>
                <w:szCs w:val="16"/>
              </w:rPr>
            </w:pPr>
            <w:r w:rsidRPr="00E048C2">
              <w:rPr>
                <w:rFonts w:ascii="Arial" w:hAnsi="Arial" w:cs="Arial"/>
                <w:spacing w:val="-4"/>
                <w:sz w:val="16"/>
                <w:szCs w:val="16"/>
              </w:rPr>
              <w:t>786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470DA80"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087B5218" w14:textId="77777777">
            <w:pPr>
              <w:jc w:val="right"/>
              <w:rPr>
                <w:rFonts w:ascii="Arial" w:hAnsi="Arial" w:cs="Arial"/>
                <w:spacing w:val="-4"/>
                <w:sz w:val="16"/>
                <w:szCs w:val="16"/>
              </w:rPr>
            </w:pPr>
            <w:r w:rsidRPr="00E048C2">
              <w:rPr>
                <w:rFonts w:ascii="Arial" w:hAnsi="Arial" w:cs="Arial"/>
                <w:spacing w:val="-4"/>
                <w:sz w:val="16"/>
                <w:szCs w:val="16"/>
              </w:rPr>
              <w:t>226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E092447"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FC1B586" w14:textId="77777777">
            <w:pPr>
              <w:jc w:val="right"/>
              <w:rPr>
                <w:rFonts w:ascii="Arial" w:hAnsi="Arial" w:cs="Arial"/>
                <w:spacing w:val="-4"/>
                <w:sz w:val="16"/>
                <w:szCs w:val="16"/>
              </w:rPr>
            </w:pPr>
            <w:r w:rsidRPr="00E048C2">
              <w:rPr>
                <w:rFonts w:ascii="Arial" w:hAnsi="Arial" w:cs="Arial"/>
                <w:spacing w:val="-4"/>
                <w:sz w:val="16"/>
                <w:szCs w:val="16"/>
              </w:rPr>
              <w:t>687</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055DA7BB"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4F8606F" w14:textId="77777777">
            <w:pPr>
              <w:jc w:val="right"/>
              <w:rPr>
                <w:rFonts w:ascii="Arial" w:hAnsi="Arial" w:cs="Arial"/>
                <w:spacing w:val="-4"/>
                <w:sz w:val="16"/>
                <w:szCs w:val="16"/>
              </w:rPr>
            </w:pPr>
            <w:r w:rsidRPr="00E048C2">
              <w:rPr>
                <w:rFonts w:ascii="Arial" w:hAnsi="Arial" w:cs="Arial"/>
                <w:spacing w:val="-4"/>
                <w:sz w:val="16"/>
                <w:szCs w:val="16"/>
              </w:rPr>
              <w:t>983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79888AB"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1BFFC30" w14:textId="77777777">
            <w:pPr>
              <w:jc w:val="right"/>
              <w:rPr>
                <w:rFonts w:ascii="Arial" w:hAnsi="Arial" w:cs="Arial"/>
                <w:spacing w:val="-4"/>
                <w:sz w:val="16"/>
                <w:szCs w:val="16"/>
              </w:rPr>
            </w:pPr>
            <w:r w:rsidRPr="00E048C2">
              <w:rPr>
                <w:rFonts w:ascii="Arial" w:hAnsi="Arial" w:cs="Arial"/>
                <w:spacing w:val="-4"/>
                <w:sz w:val="16"/>
                <w:szCs w:val="16"/>
              </w:rPr>
              <w:t>425</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D3A7EDA"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38213AA0" w14:textId="77777777">
            <w:pPr>
              <w:jc w:val="right"/>
              <w:rPr>
                <w:rFonts w:ascii="Arial" w:hAnsi="Arial" w:cs="Arial"/>
                <w:spacing w:val="-4"/>
                <w:sz w:val="16"/>
                <w:szCs w:val="16"/>
              </w:rPr>
            </w:pPr>
            <w:r w:rsidRPr="00E048C2">
              <w:rPr>
                <w:rFonts w:ascii="Arial" w:hAnsi="Arial" w:cs="Arial"/>
                <w:spacing w:val="-4"/>
                <w:sz w:val="16"/>
                <w:szCs w:val="16"/>
              </w:rPr>
              <w:t>498</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6DD2E643"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4ED885E2" w14:textId="77777777">
            <w:pPr>
              <w:jc w:val="right"/>
              <w:rPr>
                <w:rFonts w:ascii="Arial" w:hAnsi="Arial" w:cs="Arial"/>
                <w:spacing w:val="-4"/>
                <w:sz w:val="16"/>
                <w:szCs w:val="16"/>
              </w:rPr>
            </w:pPr>
            <w:r w:rsidRPr="00E048C2">
              <w:rPr>
                <w:rFonts w:ascii="Arial" w:hAnsi="Arial" w:cs="Arial"/>
                <w:spacing w:val="-4"/>
                <w:sz w:val="16"/>
                <w:szCs w:val="16"/>
              </w:rPr>
              <w:t>342</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63951E85"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6AC0B1F9" w14:textId="77777777">
            <w:pPr>
              <w:jc w:val="right"/>
              <w:rPr>
                <w:rFonts w:ascii="Arial" w:hAnsi="Arial" w:cs="Arial"/>
                <w:spacing w:val="-4"/>
                <w:sz w:val="16"/>
                <w:szCs w:val="16"/>
              </w:rPr>
            </w:pPr>
            <w:r w:rsidRPr="00E048C2">
              <w:rPr>
                <w:rFonts w:ascii="Arial" w:hAnsi="Arial" w:cs="Arial"/>
                <w:spacing w:val="-4"/>
                <w:sz w:val="16"/>
                <w:szCs w:val="16"/>
              </w:rPr>
              <w:t>111</w:t>
            </w:r>
          </w:p>
        </w:tc>
      </w:tr>
      <w:tr w:rsidRPr="00E048C2" w:rsidR="00233F15" w:rsidTr="00233F15" w14:paraId="167C192F"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78FEAB5" w14:textId="77777777">
            <w:pPr>
              <w:rPr>
                <w:rFonts w:ascii="Arial" w:hAnsi="Arial" w:cs="Arial"/>
                <w:spacing w:val="-4"/>
                <w:sz w:val="16"/>
                <w:szCs w:val="16"/>
              </w:rPr>
            </w:pPr>
            <w:r w:rsidRPr="00E048C2">
              <w:rPr>
                <w:rFonts w:ascii="Arial" w:hAnsi="Arial" w:cs="Arial"/>
                <w:spacing w:val="-4"/>
                <w:sz w:val="16"/>
                <w:szCs w:val="16"/>
              </w:rPr>
              <w:t>West Virginia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072BDCBA" w14:textId="77777777">
            <w:pPr>
              <w:jc w:val="right"/>
              <w:rPr>
                <w:rFonts w:ascii="Arial" w:hAnsi="Arial" w:cs="Arial"/>
                <w:spacing w:val="-4"/>
                <w:sz w:val="16"/>
                <w:szCs w:val="16"/>
              </w:rPr>
            </w:pPr>
            <w:r w:rsidRPr="00E048C2">
              <w:rPr>
                <w:rFonts w:ascii="Arial" w:hAnsi="Arial" w:cs="Arial"/>
                <w:spacing w:val="-4"/>
                <w:sz w:val="16"/>
                <w:szCs w:val="16"/>
              </w:rPr>
              <w:t>277,452</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38BF7D2C"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2531E444" w14:textId="77777777">
            <w:pPr>
              <w:jc w:val="right"/>
              <w:rPr>
                <w:rFonts w:ascii="Arial" w:hAnsi="Arial" w:cs="Arial"/>
                <w:spacing w:val="-4"/>
                <w:sz w:val="16"/>
                <w:szCs w:val="16"/>
              </w:rPr>
            </w:pPr>
            <w:r w:rsidRPr="00E048C2">
              <w:rPr>
                <w:rFonts w:ascii="Arial" w:hAnsi="Arial" w:cs="Arial"/>
                <w:spacing w:val="-4"/>
                <w:sz w:val="16"/>
                <w:szCs w:val="16"/>
              </w:rPr>
              <w:t>11,424</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060ED208"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019C41C5" w14:textId="77777777">
            <w:pPr>
              <w:jc w:val="right"/>
              <w:rPr>
                <w:rFonts w:ascii="Arial" w:hAnsi="Arial" w:cs="Arial"/>
                <w:spacing w:val="-4"/>
                <w:sz w:val="16"/>
                <w:szCs w:val="16"/>
              </w:rPr>
            </w:pPr>
            <w:r w:rsidRPr="00E048C2">
              <w:rPr>
                <w:rFonts w:ascii="Arial" w:hAnsi="Arial" w:cs="Arial"/>
                <w:spacing w:val="-4"/>
                <w:sz w:val="16"/>
                <w:szCs w:val="16"/>
              </w:rPr>
              <w:t>6,577</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6293D345"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5C1CDA74" w14:textId="77777777">
            <w:pPr>
              <w:jc w:val="right"/>
              <w:rPr>
                <w:rFonts w:ascii="Arial" w:hAnsi="Arial" w:cs="Arial"/>
                <w:spacing w:val="-4"/>
                <w:sz w:val="16"/>
                <w:szCs w:val="16"/>
              </w:rPr>
            </w:pPr>
            <w:r w:rsidRPr="00E048C2">
              <w:rPr>
                <w:rFonts w:ascii="Arial" w:hAnsi="Arial" w:cs="Arial"/>
                <w:spacing w:val="-4"/>
                <w:sz w:val="16"/>
                <w:szCs w:val="16"/>
              </w:rPr>
              <w:t>4,120</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9F5780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90A3687" w14:textId="77777777">
            <w:pPr>
              <w:jc w:val="right"/>
              <w:rPr>
                <w:rFonts w:ascii="Arial" w:hAnsi="Arial" w:cs="Arial"/>
                <w:spacing w:val="-4"/>
                <w:sz w:val="16"/>
                <w:szCs w:val="16"/>
              </w:rPr>
            </w:pPr>
            <w:r w:rsidRPr="00E048C2">
              <w:rPr>
                <w:rFonts w:ascii="Arial" w:hAnsi="Arial" w:cs="Arial"/>
                <w:spacing w:val="-4"/>
                <w:sz w:val="16"/>
                <w:szCs w:val="16"/>
              </w:rPr>
              <w:t>579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7DAA34C"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79B774AC" w14:textId="77777777">
            <w:pPr>
              <w:jc w:val="right"/>
              <w:rPr>
                <w:rFonts w:ascii="Arial" w:hAnsi="Arial" w:cs="Arial"/>
                <w:spacing w:val="-4"/>
                <w:sz w:val="16"/>
                <w:szCs w:val="16"/>
              </w:rPr>
            </w:pPr>
            <w:r w:rsidRPr="00E048C2">
              <w:rPr>
                <w:rFonts w:ascii="Arial" w:hAnsi="Arial" w:cs="Arial"/>
                <w:spacing w:val="-4"/>
                <w:sz w:val="16"/>
                <w:szCs w:val="16"/>
              </w:rPr>
              <w:t>480</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0E03D111"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43781FEA" w14:textId="77777777">
            <w:pPr>
              <w:jc w:val="right"/>
              <w:rPr>
                <w:rFonts w:ascii="Arial" w:hAnsi="Arial" w:cs="Arial"/>
                <w:spacing w:val="-4"/>
                <w:sz w:val="16"/>
                <w:szCs w:val="16"/>
              </w:rPr>
            </w:pPr>
            <w:r w:rsidRPr="00E048C2">
              <w:rPr>
                <w:rFonts w:ascii="Arial" w:hAnsi="Arial" w:cs="Arial"/>
                <w:spacing w:val="-4"/>
                <w:sz w:val="16"/>
                <w:szCs w:val="16"/>
              </w:rPr>
              <w:t>199</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26D2A53"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60FD9595" w14:textId="77777777">
            <w:pPr>
              <w:jc w:val="right"/>
              <w:rPr>
                <w:rFonts w:ascii="Arial" w:hAnsi="Arial" w:cs="Arial"/>
                <w:spacing w:val="-4"/>
                <w:sz w:val="16"/>
                <w:szCs w:val="16"/>
              </w:rPr>
            </w:pPr>
            <w:r w:rsidRPr="00E048C2">
              <w:rPr>
                <w:rFonts w:ascii="Arial" w:hAnsi="Arial" w:cs="Arial"/>
                <w:spacing w:val="-4"/>
                <w:sz w:val="16"/>
                <w:szCs w:val="16"/>
              </w:rPr>
              <w:t>616</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B605077"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38FBCF2E" w14:textId="77777777">
            <w:pPr>
              <w:jc w:val="right"/>
              <w:rPr>
                <w:rFonts w:ascii="Arial" w:hAnsi="Arial" w:cs="Arial"/>
                <w:spacing w:val="-4"/>
                <w:sz w:val="16"/>
                <w:szCs w:val="16"/>
              </w:rPr>
            </w:pPr>
            <w:r w:rsidRPr="00E048C2">
              <w:rPr>
                <w:rFonts w:ascii="Arial" w:hAnsi="Arial" w:cs="Arial"/>
                <w:spacing w:val="-4"/>
                <w:sz w:val="16"/>
                <w:szCs w:val="16"/>
              </w:rPr>
              <w:t>1,198</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2F47EB8F"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75248A3D" w14:textId="77777777">
            <w:pPr>
              <w:jc w:val="right"/>
              <w:rPr>
                <w:rFonts w:ascii="Arial" w:hAnsi="Arial" w:cs="Arial"/>
                <w:spacing w:val="-4"/>
                <w:sz w:val="16"/>
                <w:szCs w:val="16"/>
              </w:rPr>
            </w:pPr>
            <w:r w:rsidRPr="00E048C2">
              <w:rPr>
                <w:rFonts w:ascii="Arial" w:hAnsi="Arial" w:cs="Arial"/>
                <w:spacing w:val="-4"/>
                <w:sz w:val="16"/>
                <w:szCs w:val="16"/>
              </w:rPr>
              <w:t>836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15D83655"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2A90B36" w14:textId="77777777">
            <w:pPr>
              <w:jc w:val="right"/>
              <w:rPr>
                <w:rFonts w:ascii="Arial" w:hAnsi="Arial" w:cs="Arial"/>
                <w:spacing w:val="-4"/>
                <w:sz w:val="16"/>
                <w:szCs w:val="16"/>
              </w:rPr>
            </w:pPr>
            <w:r w:rsidRPr="00E048C2">
              <w:rPr>
                <w:rFonts w:ascii="Arial" w:hAnsi="Arial" w:cs="Arial"/>
                <w:spacing w:val="-4"/>
                <w:sz w:val="16"/>
                <w:szCs w:val="16"/>
              </w:rPr>
              <w:t>212</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A1FD029"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4181A1EA" w14:textId="77777777">
            <w:pPr>
              <w:jc w:val="right"/>
              <w:rPr>
                <w:rFonts w:ascii="Arial" w:hAnsi="Arial" w:cs="Arial"/>
                <w:spacing w:val="-4"/>
                <w:sz w:val="16"/>
                <w:szCs w:val="16"/>
              </w:rPr>
            </w:pPr>
            <w:r w:rsidRPr="00E048C2">
              <w:rPr>
                <w:rFonts w:ascii="Arial" w:hAnsi="Arial" w:cs="Arial"/>
                <w:spacing w:val="-4"/>
                <w:sz w:val="16"/>
                <w:szCs w:val="16"/>
              </w:rPr>
              <w:t>728</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52D72DD"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5B9C4E7E"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130B1C0A"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31DED8A5" w14:textId="77777777">
            <w:pPr>
              <w:rPr>
                <w:rFonts w:ascii="Arial" w:hAnsi="Arial" w:cs="Arial"/>
                <w:spacing w:val="-4"/>
                <w:sz w:val="16"/>
                <w:szCs w:val="16"/>
              </w:rPr>
            </w:pPr>
            <w:r w:rsidRPr="00E048C2">
              <w:rPr>
                <w:rFonts w:ascii="Arial" w:hAnsi="Arial" w:cs="Arial"/>
                <w:spacing w:val="-4"/>
                <w:sz w:val="16"/>
                <w:szCs w:val="16"/>
              </w:rPr>
              <w:t>Wisconsin</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4D2A111A" w14:textId="77777777">
            <w:pPr>
              <w:jc w:val="right"/>
              <w:rPr>
                <w:rFonts w:ascii="Arial" w:hAnsi="Arial" w:cs="Arial"/>
                <w:spacing w:val="-4"/>
                <w:sz w:val="16"/>
                <w:szCs w:val="16"/>
              </w:rPr>
            </w:pPr>
            <w:r w:rsidRPr="00E048C2">
              <w:rPr>
                <w:rFonts w:ascii="Arial" w:hAnsi="Arial" w:cs="Arial"/>
                <w:spacing w:val="-4"/>
                <w:sz w:val="16"/>
                <w:szCs w:val="16"/>
              </w:rPr>
              <w:t>867,800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1DEE025"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3E49D325" w14:textId="77777777">
            <w:pPr>
              <w:jc w:val="right"/>
              <w:rPr>
                <w:rFonts w:ascii="Arial" w:hAnsi="Arial" w:cs="Arial"/>
                <w:spacing w:val="-4"/>
                <w:sz w:val="16"/>
                <w:szCs w:val="16"/>
              </w:rPr>
            </w:pPr>
            <w:r w:rsidRPr="00E048C2">
              <w:rPr>
                <w:rFonts w:ascii="Arial" w:hAnsi="Arial" w:cs="Arial"/>
                <w:spacing w:val="-4"/>
                <w:sz w:val="16"/>
                <w:szCs w:val="16"/>
              </w:rPr>
              <w:t>11,664</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3135F4E7"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7E01202D" w14:textId="77777777">
            <w:pPr>
              <w:jc w:val="right"/>
              <w:rPr>
                <w:rFonts w:ascii="Arial" w:hAnsi="Arial" w:cs="Arial"/>
                <w:spacing w:val="-4"/>
                <w:sz w:val="16"/>
                <w:szCs w:val="16"/>
              </w:rPr>
            </w:pPr>
            <w:r w:rsidRPr="00E048C2">
              <w:rPr>
                <w:rFonts w:ascii="Arial" w:hAnsi="Arial" w:cs="Arial"/>
                <w:spacing w:val="-4"/>
                <w:sz w:val="16"/>
                <w:szCs w:val="16"/>
              </w:rPr>
              <w:t>6,936</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C3C4B86"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029F9D3" w14:textId="77777777">
            <w:pPr>
              <w:jc w:val="right"/>
              <w:rPr>
                <w:rFonts w:ascii="Arial" w:hAnsi="Arial" w:cs="Arial"/>
                <w:spacing w:val="-4"/>
                <w:sz w:val="16"/>
                <w:szCs w:val="16"/>
              </w:rPr>
            </w:pPr>
            <w:r w:rsidRPr="00E048C2">
              <w:rPr>
                <w:rFonts w:ascii="Arial" w:hAnsi="Arial" w:cs="Arial"/>
                <w:spacing w:val="-4"/>
                <w:sz w:val="16"/>
                <w:szCs w:val="16"/>
              </w:rPr>
              <w:t>4,291</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561B239"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6FFF12BE" w14:textId="77777777">
            <w:pPr>
              <w:jc w:val="right"/>
              <w:rPr>
                <w:rFonts w:ascii="Arial" w:hAnsi="Arial" w:cs="Arial"/>
                <w:spacing w:val="-4"/>
                <w:sz w:val="16"/>
                <w:szCs w:val="16"/>
              </w:rPr>
            </w:pPr>
            <w:r w:rsidRPr="00E048C2">
              <w:rPr>
                <w:rFonts w:ascii="Arial" w:hAnsi="Arial" w:cs="Arial"/>
                <w:spacing w:val="-4"/>
                <w:sz w:val="16"/>
                <w:szCs w:val="16"/>
              </w:rPr>
              <w:t>579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77EE9AD"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AD765FE" w14:textId="77777777">
            <w:pPr>
              <w:jc w:val="right"/>
              <w:rPr>
                <w:rFonts w:ascii="Arial" w:hAnsi="Arial" w:cs="Arial"/>
                <w:spacing w:val="-4"/>
                <w:sz w:val="16"/>
                <w:szCs w:val="16"/>
              </w:rPr>
            </w:pPr>
            <w:r w:rsidRPr="00E048C2">
              <w:rPr>
                <w:rFonts w:ascii="Arial" w:hAnsi="Arial" w:cs="Arial"/>
                <w:spacing w:val="-4"/>
                <w:sz w:val="16"/>
                <w:szCs w:val="16"/>
              </w:rPr>
              <w:t>606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44709A70"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2EE19A5F" w14:textId="77777777">
            <w:pPr>
              <w:jc w:val="right"/>
              <w:rPr>
                <w:rFonts w:ascii="Arial" w:hAnsi="Arial" w:cs="Arial"/>
                <w:spacing w:val="-4"/>
                <w:sz w:val="16"/>
                <w:szCs w:val="16"/>
              </w:rPr>
            </w:pPr>
            <w:r w:rsidRPr="00E048C2">
              <w:rPr>
                <w:rFonts w:ascii="Arial" w:hAnsi="Arial" w:cs="Arial"/>
                <w:spacing w:val="-4"/>
                <w:sz w:val="16"/>
                <w:szCs w:val="16"/>
              </w:rPr>
              <w:t>335</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1FEC06A1"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CC71958" w14:textId="77777777">
            <w:pPr>
              <w:jc w:val="right"/>
              <w:rPr>
                <w:rFonts w:ascii="Arial" w:hAnsi="Arial" w:cs="Arial"/>
                <w:spacing w:val="-4"/>
                <w:sz w:val="16"/>
                <w:szCs w:val="16"/>
              </w:rPr>
            </w:pPr>
            <w:r w:rsidRPr="00E048C2">
              <w:rPr>
                <w:rFonts w:ascii="Arial" w:hAnsi="Arial" w:cs="Arial"/>
                <w:spacing w:val="-4"/>
                <w:sz w:val="16"/>
                <w:szCs w:val="16"/>
              </w:rPr>
              <w:t>590</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D240A0E"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2AA280B2" w14:textId="77777777">
            <w:pPr>
              <w:jc w:val="right"/>
              <w:rPr>
                <w:rFonts w:ascii="Arial" w:hAnsi="Arial" w:cs="Arial"/>
                <w:spacing w:val="-4"/>
                <w:sz w:val="16"/>
                <w:szCs w:val="16"/>
              </w:rPr>
            </w:pPr>
            <w:r w:rsidRPr="00E048C2">
              <w:rPr>
                <w:rFonts w:ascii="Arial" w:hAnsi="Arial" w:cs="Arial"/>
                <w:spacing w:val="-4"/>
                <w:sz w:val="16"/>
                <w:szCs w:val="16"/>
              </w:rPr>
              <w:t>1,073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72FFCB0"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46FDC57A" w14:textId="77777777">
            <w:pPr>
              <w:jc w:val="right"/>
              <w:rPr>
                <w:rFonts w:ascii="Arial" w:hAnsi="Arial" w:cs="Arial"/>
                <w:spacing w:val="-4"/>
                <w:sz w:val="16"/>
                <w:szCs w:val="16"/>
              </w:rPr>
            </w:pPr>
            <w:r w:rsidRPr="00E048C2">
              <w:rPr>
                <w:rFonts w:ascii="Arial" w:hAnsi="Arial" w:cs="Arial"/>
                <w:spacing w:val="-4"/>
                <w:sz w:val="16"/>
                <w:szCs w:val="16"/>
              </w:rPr>
              <w:t>492</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108DB57C"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778198F" w14:textId="77777777">
            <w:pPr>
              <w:jc w:val="right"/>
              <w:rPr>
                <w:rFonts w:ascii="Arial" w:hAnsi="Arial" w:cs="Arial"/>
                <w:spacing w:val="-4"/>
                <w:sz w:val="16"/>
                <w:szCs w:val="16"/>
              </w:rPr>
            </w:pPr>
            <w:r w:rsidRPr="00E048C2">
              <w:rPr>
                <w:rFonts w:ascii="Arial" w:hAnsi="Arial" w:cs="Arial"/>
                <w:spacing w:val="-4"/>
                <w:sz w:val="16"/>
                <w:szCs w:val="16"/>
              </w:rPr>
              <w:t>616</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5794FAD"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9F279AF" w14:textId="77777777">
            <w:pPr>
              <w:jc w:val="right"/>
              <w:rPr>
                <w:rFonts w:ascii="Arial" w:hAnsi="Arial" w:cs="Arial"/>
                <w:spacing w:val="-4"/>
                <w:sz w:val="16"/>
                <w:szCs w:val="16"/>
              </w:rPr>
            </w:pPr>
            <w:r w:rsidRPr="00E048C2">
              <w:rPr>
                <w:rFonts w:ascii="Arial" w:hAnsi="Arial" w:cs="Arial"/>
                <w:spacing w:val="-4"/>
                <w:sz w:val="16"/>
                <w:szCs w:val="16"/>
              </w:rPr>
              <w:t>437</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633269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335D0810" w14:textId="77777777">
            <w:pPr>
              <w:jc w:val="right"/>
              <w:rPr>
                <w:rFonts w:ascii="Arial" w:hAnsi="Arial" w:cs="Arial"/>
                <w:spacing w:val="-4"/>
                <w:sz w:val="16"/>
                <w:szCs w:val="16"/>
              </w:rPr>
            </w:pPr>
            <w:r w:rsidRPr="00E048C2">
              <w:rPr>
                <w:rFonts w:ascii="Arial" w:hAnsi="Arial" w:cs="Arial"/>
                <w:spacing w:val="-4"/>
                <w:sz w:val="16"/>
                <w:szCs w:val="16"/>
              </w:rPr>
              <w:t>#</w:t>
            </w:r>
          </w:p>
        </w:tc>
      </w:tr>
      <w:tr w:rsidRPr="00E048C2" w:rsidR="00233F15" w:rsidTr="00233F15" w14:paraId="61C389C2" w14:textId="77777777">
        <w:trPr>
          <w:gridAfter w:val="1"/>
          <w:wAfter w:w="90" w:type="dxa"/>
          <w:trHeight w:val="195"/>
        </w:trPr>
        <w:tc>
          <w:tcPr>
            <w:tcW w:w="931" w:type="dxa"/>
            <w:gridSpan w:val="3"/>
            <w:tcBorders>
              <w:top w:val="nil"/>
              <w:left w:val="nil"/>
              <w:bottom w:val="double" w:color="auto" w:sz="6" w:space="0"/>
              <w:right w:val="nil"/>
            </w:tcBorders>
            <w:shd w:val="clear" w:color="auto" w:fill="auto"/>
            <w:noWrap/>
            <w:hideMark/>
          </w:tcPr>
          <w:p w:rsidRPr="00E048C2" w:rsidR="00233F15" w:rsidP="009667C5" w:rsidRDefault="00233F15" w14:paraId="2C3F7763" w14:textId="77777777">
            <w:pPr>
              <w:rPr>
                <w:rFonts w:ascii="Arial" w:hAnsi="Arial" w:cs="Arial"/>
                <w:spacing w:val="-4"/>
                <w:sz w:val="16"/>
                <w:szCs w:val="16"/>
              </w:rPr>
            </w:pPr>
            <w:r w:rsidRPr="00E048C2">
              <w:rPr>
                <w:rFonts w:ascii="Arial" w:hAnsi="Arial" w:cs="Arial"/>
                <w:spacing w:val="-4"/>
                <w:sz w:val="16"/>
                <w:szCs w:val="16"/>
              </w:rPr>
              <w:t>Wyoming</w:t>
            </w:r>
          </w:p>
        </w:tc>
        <w:tc>
          <w:tcPr>
            <w:tcW w:w="754" w:type="dxa"/>
            <w:gridSpan w:val="2"/>
            <w:tcBorders>
              <w:top w:val="nil"/>
              <w:left w:val="nil"/>
              <w:bottom w:val="double" w:color="auto" w:sz="6" w:space="0"/>
              <w:right w:val="nil"/>
            </w:tcBorders>
            <w:shd w:val="clear" w:color="auto" w:fill="auto"/>
            <w:noWrap/>
            <w:hideMark/>
          </w:tcPr>
          <w:p w:rsidRPr="00E048C2" w:rsidR="00233F15" w:rsidP="009667C5" w:rsidRDefault="00233F15" w14:paraId="19D3DCF2" w14:textId="77777777">
            <w:pPr>
              <w:rPr>
                <w:rFonts w:ascii="Arial" w:hAnsi="Arial" w:cs="Arial"/>
                <w:spacing w:val="-4"/>
                <w:sz w:val="16"/>
                <w:szCs w:val="16"/>
              </w:rPr>
            </w:pPr>
            <w:r w:rsidRPr="00E048C2">
              <w:rPr>
                <w:rFonts w:ascii="Arial" w:hAnsi="Arial" w:cs="Arial"/>
                <w:spacing w:val="-4"/>
                <w:sz w:val="16"/>
                <w:szCs w:val="16"/>
              </w:rPr>
              <w:t> </w:t>
            </w:r>
          </w:p>
        </w:tc>
        <w:tc>
          <w:tcPr>
            <w:tcW w:w="1077"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6FCFEA6E" w14:textId="77777777">
            <w:pPr>
              <w:jc w:val="right"/>
              <w:rPr>
                <w:rFonts w:ascii="Arial" w:hAnsi="Arial" w:cs="Arial"/>
                <w:spacing w:val="-4"/>
                <w:sz w:val="16"/>
                <w:szCs w:val="16"/>
              </w:rPr>
            </w:pPr>
            <w:r w:rsidRPr="00E048C2">
              <w:rPr>
                <w:rFonts w:ascii="Arial" w:hAnsi="Arial" w:cs="Arial"/>
                <w:spacing w:val="-4"/>
                <w:sz w:val="16"/>
                <w:szCs w:val="16"/>
              </w:rPr>
              <w:t>94,717</w:t>
            </w:r>
          </w:p>
        </w:tc>
        <w:tc>
          <w:tcPr>
            <w:tcW w:w="10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66178D9"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3465CC1D" w14:textId="77777777">
            <w:pPr>
              <w:jc w:val="right"/>
              <w:rPr>
                <w:rFonts w:ascii="Arial" w:hAnsi="Arial" w:cs="Arial"/>
                <w:spacing w:val="-4"/>
                <w:sz w:val="16"/>
                <w:szCs w:val="16"/>
              </w:rPr>
            </w:pPr>
            <w:r w:rsidRPr="00E048C2">
              <w:rPr>
                <w:rFonts w:ascii="Arial" w:hAnsi="Arial" w:cs="Arial"/>
                <w:spacing w:val="-4"/>
                <w:sz w:val="16"/>
                <w:szCs w:val="16"/>
              </w:rPr>
              <w:t>16,431</w:t>
            </w:r>
          </w:p>
        </w:tc>
        <w:tc>
          <w:tcPr>
            <w:tcW w:w="151"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0543F9D" w14:textId="77777777">
            <w:pPr>
              <w:rPr>
                <w:rFonts w:ascii="Arial" w:hAnsi="Arial" w:cs="Arial"/>
                <w:spacing w:val="-4"/>
                <w:sz w:val="16"/>
                <w:szCs w:val="16"/>
              </w:rPr>
            </w:pPr>
            <w:r w:rsidRPr="00E048C2">
              <w:rPr>
                <w:rFonts w:ascii="Arial" w:hAnsi="Arial" w:cs="Arial"/>
                <w:spacing w:val="-4"/>
                <w:sz w:val="16"/>
                <w:szCs w:val="16"/>
              </w:rPr>
              <w:t> </w:t>
            </w:r>
          </w:p>
        </w:tc>
        <w:tc>
          <w:tcPr>
            <w:tcW w:w="862"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B194405" w14:textId="77777777">
            <w:pPr>
              <w:jc w:val="right"/>
              <w:rPr>
                <w:rFonts w:ascii="Arial" w:hAnsi="Arial" w:cs="Arial"/>
                <w:spacing w:val="-4"/>
                <w:sz w:val="16"/>
                <w:szCs w:val="16"/>
              </w:rPr>
            </w:pPr>
            <w:r w:rsidRPr="00E048C2">
              <w:rPr>
                <w:rFonts w:ascii="Arial" w:hAnsi="Arial" w:cs="Arial"/>
                <w:spacing w:val="-4"/>
                <w:sz w:val="16"/>
                <w:szCs w:val="16"/>
              </w:rPr>
              <w:t>9,754</w:t>
            </w:r>
          </w:p>
        </w:tc>
        <w:tc>
          <w:tcPr>
            <w:tcW w:w="150"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35379CB" w14:textId="77777777">
            <w:pPr>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04740B89" w14:textId="77777777">
            <w:pPr>
              <w:jc w:val="right"/>
              <w:rPr>
                <w:rFonts w:ascii="Arial" w:hAnsi="Arial" w:cs="Arial"/>
                <w:spacing w:val="-4"/>
                <w:sz w:val="16"/>
                <w:szCs w:val="16"/>
              </w:rPr>
            </w:pPr>
            <w:r w:rsidRPr="00E048C2">
              <w:rPr>
                <w:rFonts w:ascii="Arial" w:hAnsi="Arial" w:cs="Arial"/>
                <w:spacing w:val="-4"/>
                <w:sz w:val="16"/>
                <w:szCs w:val="16"/>
              </w:rPr>
              <w:t>6,184</w:t>
            </w:r>
          </w:p>
        </w:tc>
        <w:tc>
          <w:tcPr>
            <w:tcW w:w="14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2EB2F61" w14:textId="77777777">
            <w:pPr>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3858750" w14:textId="77777777">
            <w:pPr>
              <w:jc w:val="right"/>
              <w:rPr>
                <w:rFonts w:ascii="Arial" w:hAnsi="Arial" w:cs="Arial"/>
                <w:spacing w:val="-4"/>
                <w:sz w:val="16"/>
                <w:szCs w:val="16"/>
              </w:rPr>
            </w:pPr>
            <w:r w:rsidRPr="00E048C2">
              <w:rPr>
                <w:rFonts w:ascii="Arial" w:hAnsi="Arial" w:cs="Arial"/>
                <w:spacing w:val="-4"/>
                <w:sz w:val="16"/>
                <w:szCs w:val="16"/>
              </w:rPr>
              <w:t>982</w:t>
            </w:r>
          </w:p>
        </w:tc>
        <w:tc>
          <w:tcPr>
            <w:tcW w:w="14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4A4D144" w14:textId="77777777">
            <w:pPr>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double" w:color="auto" w:sz="6" w:space="0"/>
              <w:right w:val="nil"/>
            </w:tcBorders>
            <w:shd w:val="clear" w:color="auto" w:fill="auto"/>
            <w:noWrap/>
            <w:vAlign w:val="bottom"/>
            <w:hideMark/>
          </w:tcPr>
          <w:p w:rsidRPr="00E048C2" w:rsidR="00233F15" w:rsidP="009667C5" w:rsidRDefault="00233F15" w14:paraId="71FD094C" w14:textId="77777777">
            <w:pPr>
              <w:jc w:val="right"/>
              <w:rPr>
                <w:rFonts w:ascii="Arial" w:hAnsi="Arial" w:cs="Arial"/>
                <w:spacing w:val="-4"/>
                <w:sz w:val="16"/>
                <w:szCs w:val="16"/>
              </w:rPr>
            </w:pPr>
            <w:r w:rsidRPr="00E048C2">
              <w:rPr>
                <w:rFonts w:ascii="Arial" w:hAnsi="Arial" w:cs="Arial"/>
                <w:spacing w:val="-4"/>
                <w:sz w:val="16"/>
                <w:szCs w:val="16"/>
              </w:rPr>
              <w:t>934</w:t>
            </w:r>
          </w:p>
        </w:tc>
        <w:tc>
          <w:tcPr>
            <w:tcW w:w="14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35AA285" w14:textId="77777777">
            <w:pPr>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719902D" w14:textId="77777777">
            <w:pPr>
              <w:jc w:val="right"/>
              <w:rPr>
                <w:rFonts w:ascii="Arial" w:hAnsi="Arial" w:cs="Arial"/>
                <w:spacing w:val="-4"/>
                <w:sz w:val="16"/>
                <w:szCs w:val="16"/>
              </w:rPr>
            </w:pPr>
            <w:r w:rsidRPr="00E048C2">
              <w:rPr>
                <w:rFonts w:ascii="Arial" w:hAnsi="Arial" w:cs="Arial"/>
                <w:spacing w:val="-4"/>
                <w:sz w:val="16"/>
                <w:szCs w:val="16"/>
              </w:rPr>
              <w:t>325</w:t>
            </w:r>
          </w:p>
        </w:tc>
        <w:tc>
          <w:tcPr>
            <w:tcW w:w="14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ABCC93E" w14:textId="77777777">
            <w:pPr>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7812085" w14:textId="77777777">
            <w:pPr>
              <w:jc w:val="right"/>
              <w:rPr>
                <w:rFonts w:ascii="Arial" w:hAnsi="Arial" w:cs="Arial"/>
                <w:spacing w:val="-4"/>
                <w:sz w:val="16"/>
                <w:szCs w:val="16"/>
              </w:rPr>
            </w:pPr>
            <w:r w:rsidRPr="00E048C2">
              <w:rPr>
                <w:rFonts w:ascii="Arial" w:hAnsi="Arial" w:cs="Arial"/>
                <w:spacing w:val="-4"/>
                <w:sz w:val="16"/>
                <w:szCs w:val="16"/>
              </w:rPr>
              <w:t>928</w:t>
            </w:r>
          </w:p>
        </w:tc>
        <w:tc>
          <w:tcPr>
            <w:tcW w:w="146"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3FC975B8" w14:textId="77777777">
            <w:pPr>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2EB5E0CC" w14:textId="77777777">
            <w:pPr>
              <w:jc w:val="right"/>
              <w:rPr>
                <w:rFonts w:ascii="Arial" w:hAnsi="Arial" w:cs="Arial"/>
                <w:spacing w:val="-4"/>
                <w:sz w:val="16"/>
                <w:szCs w:val="16"/>
              </w:rPr>
            </w:pPr>
            <w:r w:rsidRPr="00E048C2">
              <w:rPr>
                <w:rFonts w:ascii="Arial" w:hAnsi="Arial" w:cs="Arial"/>
                <w:spacing w:val="-4"/>
                <w:sz w:val="16"/>
                <w:szCs w:val="16"/>
              </w:rPr>
              <w:t>1,541</w:t>
            </w:r>
          </w:p>
        </w:tc>
        <w:tc>
          <w:tcPr>
            <w:tcW w:w="146"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27DBA7E" w14:textId="77777777">
            <w:pPr>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C683914" w14:textId="77777777">
            <w:pPr>
              <w:jc w:val="right"/>
              <w:rPr>
                <w:rFonts w:ascii="Arial" w:hAnsi="Arial" w:cs="Arial"/>
                <w:spacing w:val="-4"/>
                <w:sz w:val="16"/>
                <w:szCs w:val="16"/>
              </w:rPr>
            </w:pPr>
            <w:r w:rsidRPr="00E048C2">
              <w:rPr>
                <w:rFonts w:ascii="Arial" w:hAnsi="Arial" w:cs="Arial"/>
                <w:spacing w:val="-4"/>
                <w:sz w:val="16"/>
                <w:szCs w:val="16"/>
              </w:rPr>
              <w:t>805</w:t>
            </w:r>
          </w:p>
        </w:tc>
        <w:tc>
          <w:tcPr>
            <w:tcW w:w="145"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562B524" w14:textId="77777777">
            <w:pPr>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6CC1019" w14:textId="77777777">
            <w:pPr>
              <w:jc w:val="right"/>
              <w:rPr>
                <w:rFonts w:ascii="Arial" w:hAnsi="Arial" w:cs="Arial"/>
                <w:spacing w:val="-4"/>
                <w:sz w:val="16"/>
                <w:szCs w:val="16"/>
              </w:rPr>
            </w:pPr>
            <w:r w:rsidRPr="00E048C2">
              <w:rPr>
                <w:rFonts w:ascii="Arial" w:hAnsi="Arial" w:cs="Arial"/>
                <w:spacing w:val="-4"/>
                <w:sz w:val="16"/>
                <w:szCs w:val="16"/>
              </w:rPr>
              <w:t>668</w:t>
            </w:r>
          </w:p>
        </w:tc>
        <w:tc>
          <w:tcPr>
            <w:tcW w:w="144"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0D92901D" w14:textId="77777777">
            <w:pPr>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AAF53EB" w14:textId="77777777">
            <w:pPr>
              <w:jc w:val="right"/>
              <w:rPr>
                <w:rFonts w:ascii="Arial" w:hAnsi="Arial" w:cs="Arial"/>
                <w:spacing w:val="-4"/>
                <w:sz w:val="16"/>
                <w:szCs w:val="16"/>
              </w:rPr>
            </w:pPr>
            <w:r w:rsidRPr="00E048C2">
              <w:rPr>
                <w:rFonts w:ascii="Arial" w:hAnsi="Arial" w:cs="Arial"/>
                <w:spacing w:val="-4"/>
                <w:sz w:val="16"/>
                <w:szCs w:val="16"/>
              </w:rPr>
              <w:t>487</w:t>
            </w:r>
          </w:p>
        </w:tc>
        <w:tc>
          <w:tcPr>
            <w:tcW w:w="13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3333EBB" w14:textId="77777777">
            <w:pPr>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FFA560A" w14:textId="77777777">
            <w:pPr>
              <w:jc w:val="right"/>
              <w:rPr>
                <w:rFonts w:ascii="Arial" w:hAnsi="Arial" w:cs="Arial"/>
                <w:spacing w:val="-4"/>
                <w:sz w:val="16"/>
                <w:szCs w:val="16"/>
              </w:rPr>
            </w:pPr>
            <w:r w:rsidRPr="00E048C2">
              <w:rPr>
                <w:rFonts w:ascii="Arial" w:hAnsi="Arial" w:cs="Arial"/>
                <w:spacing w:val="-4"/>
                <w:sz w:val="16"/>
                <w:szCs w:val="16"/>
              </w:rPr>
              <w:t>7</w:t>
            </w:r>
          </w:p>
        </w:tc>
      </w:tr>
      <w:tr w:rsidRPr="00E048C2" w:rsidR="00233F15" w:rsidTr="00233F15" w14:paraId="66D8922B" w14:textId="77777777">
        <w:trPr>
          <w:gridAfter w:val="1"/>
          <w:wAfter w:w="90" w:type="dxa"/>
          <w:trHeight w:val="60"/>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2588C64C" w14:textId="77777777">
            <w:pPr>
              <w:jc w:val="right"/>
              <w:rPr>
                <w:rFonts w:ascii="Arial" w:hAnsi="Arial" w:cs="Arial"/>
                <w:spacing w:val="-4"/>
                <w:sz w:val="16"/>
                <w:szCs w:val="16"/>
              </w:rPr>
            </w:pP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0B2C1DE4" w14:textId="77777777">
            <w:pPr>
              <w:rPr>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368363DC" w14:textId="77777777">
            <w:pPr>
              <w:rPr>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99AB2F4" w14:textId="77777777">
            <w:pPr>
              <w:rPr>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6ED0382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506C6CC" w14:textId="77777777">
            <w:pP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3005548E" w14:textId="77777777">
            <w:pP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57899A42" w14:textId="77777777">
            <w:pPr>
              <w:rPr>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54EFCB8A"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E6046C0"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1E86F085"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9C5DDB5" w14:textId="77777777">
            <w:pPr>
              <w:rPr>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76D735DA"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3939E8E0" w14:textId="77777777">
            <w:pPr>
              <w:rPr>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7DA7BCCD"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703061A" w14:textId="77777777">
            <w:pPr>
              <w:rPr>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A0DD036"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EF98D5F"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06B1429E"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955575A" w14:textId="77777777">
            <w:pPr>
              <w:rPr>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A04FB20" w14:textId="77777777">
            <w:pPr>
              <w:rPr>
                <w:spacing w:val="-4"/>
                <w:sz w:val="16"/>
                <w:szCs w:val="16"/>
              </w:rPr>
            </w:pP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6C22D5E3" w14:textId="77777777">
            <w:pPr>
              <w:rPr>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0F744873" w14:textId="77777777">
            <w:pPr>
              <w:rPr>
                <w:spacing w:val="-4"/>
                <w:sz w:val="16"/>
                <w:szCs w:val="16"/>
              </w:rPr>
            </w:pP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7B0C154D" w14:textId="77777777">
            <w:pPr>
              <w:rPr>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199A2DA6" w14:textId="77777777">
            <w:pPr>
              <w:rPr>
                <w:spacing w:val="-4"/>
                <w:sz w:val="16"/>
                <w:szCs w:val="16"/>
              </w:rPr>
            </w:pP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AD60AC0" w14:textId="77777777">
            <w:pPr>
              <w:rPr>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1067529A" w14:textId="77777777">
            <w:pPr>
              <w:rPr>
                <w:spacing w:val="-4"/>
                <w:sz w:val="16"/>
                <w:szCs w:val="16"/>
              </w:rPr>
            </w:pPr>
          </w:p>
        </w:tc>
      </w:tr>
      <w:tr w:rsidRPr="00E048C2" w:rsidR="00233F15" w:rsidTr="00233F15" w14:paraId="3FAC66A0" w14:textId="77777777">
        <w:trPr>
          <w:gridAfter w:val="1"/>
          <w:wAfter w:w="90" w:type="dxa"/>
          <w:trHeight w:val="195"/>
        </w:trPr>
        <w:tc>
          <w:tcPr>
            <w:tcW w:w="1685" w:type="dxa"/>
            <w:gridSpan w:val="5"/>
            <w:tcBorders>
              <w:top w:val="nil"/>
              <w:left w:val="nil"/>
              <w:bottom w:val="nil"/>
              <w:right w:val="nil"/>
            </w:tcBorders>
            <w:shd w:val="clear" w:color="auto" w:fill="auto"/>
            <w:noWrap/>
            <w:vAlign w:val="bottom"/>
            <w:hideMark/>
          </w:tcPr>
          <w:p w:rsidRPr="00E048C2" w:rsidR="00233F15" w:rsidP="009667C5" w:rsidRDefault="00233F15" w14:paraId="1D6C6C9E" w14:textId="77777777">
            <w:pPr>
              <w:ind w:firstLine="156" w:firstLineChars="100"/>
              <w:rPr>
                <w:rFonts w:ascii="Arial" w:hAnsi="Arial" w:cs="Arial"/>
                <w:spacing w:val="-4"/>
                <w:sz w:val="16"/>
                <w:szCs w:val="16"/>
              </w:rPr>
            </w:pPr>
            <w:r w:rsidRPr="00E048C2">
              <w:rPr>
                <w:rFonts w:ascii="Arial" w:hAnsi="Arial" w:cs="Arial"/>
                <w:spacing w:val="-4"/>
                <w:sz w:val="16"/>
                <w:szCs w:val="16"/>
              </w:rPr>
              <w:t>Other jurisdictions</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638F9993" w14:textId="77777777">
            <w:pPr>
              <w:ind w:firstLine="156" w:firstLineChars="100"/>
              <w:rPr>
                <w:rFonts w:ascii="Arial" w:hAnsi="Arial" w:cs="Arial"/>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170394BD" w14:textId="77777777">
            <w:pPr>
              <w:rPr>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7F6DE58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360C830E" w14:textId="77777777">
            <w:pP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190C7D57" w14:textId="77777777">
            <w:pP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F313080" w14:textId="77777777">
            <w:pPr>
              <w:rPr>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6D1E5352"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F6F732A"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1A1EE32"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C3BC922" w14:textId="77777777">
            <w:pPr>
              <w:rPr>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0C9FF672"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FBE25C3" w14:textId="77777777">
            <w:pPr>
              <w:rPr>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6CBBAC70"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6D3359A" w14:textId="77777777">
            <w:pPr>
              <w:rPr>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1FBC4AF6"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5947625"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B851472"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B6E63A8" w14:textId="77777777">
            <w:pPr>
              <w:rPr>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14F202D2" w14:textId="77777777">
            <w:pPr>
              <w:rPr>
                <w:spacing w:val="-4"/>
                <w:sz w:val="16"/>
                <w:szCs w:val="16"/>
              </w:rPr>
            </w:pP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362DD26" w14:textId="77777777">
            <w:pPr>
              <w:rPr>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2CAD0C0" w14:textId="77777777">
            <w:pPr>
              <w:rPr>
                <w:spacing w:val="-4"/>
                <w:sz w:val="16"/>
                <w:szCs w:val="16"/>
              </w:rPr>
            </w:pP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59B71656" w14:textId="77777777">
            <w:pPr>
              <w:rPr>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FE0D11C" w14:textId="77777777">
            <w:pPr>
              <w:rPr>
                <w:spacing w:val="-4"/>
                <w:sz w:val="16"/>
                <w:szCs w:val="16"/>
              </w:rPr>
            </w:pP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EC30047" w14:textId="77777777">
            <w:pPr>
              <w:rPr>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29EE8D38" w14:textId="77777777">
            <w:pPr>
              <w:rPr>
                <w:spacing w:val="-4"/>
                <w:sz w:val="16"/>
                <w:szCs w:val="16"/>
              </w:rPr>
            </w:pPr>
          </w:p>
        </w:tc>
      </w:tr>
      <w:tr w:rsidRPr="00E048C2" w:rsidR="00233F15" w:rsidTr="00233F15" w14:paraId="4999ECED"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53E9D454" w14:textId="55F625A7">
            <w:pPr>
              <w:rPr>
                <w:rFonts w:ascii="Arial" w:hAnsi="Arial" w:cs="Arial"/>
                <w:spacing w:val="-4"/>
                <w:sz w:val="16"/>
                <w:szCs w:val="16"/>
              </w:rPr>
            </w:pPr>
            <w:r w:rsidRPr="00E048C2">
              <w:rPr>
                <w:rFonts w:ascii="Arial" w:hAnsi="Arial" w:cs="Arial"/>
                <w:spacing w:val="-4"/>
                <w:sz w:val="16"/>
                <w:szCs w:val="16"/>
              </w:rPr>
              <w:t>American Samoa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4C8369F0" w14:textId="77777777">
            <w:pPr>
              <w:jc w:val="right"/>
              <w:rPr>
                <w:rFonts w:ascii="Arial" w:hAnsi="Arial" w:cs="Arial"/>
                <w:spacing w:val="-4"/>
                <w:sz w:val="16"/>
                <w:szCs w:val="16"/>
              </w:rPr>
            </w:pPr>
            <w:r w:rsidRPr="00E048C2">
              <w:rPr>
                <w:rFonts w:ascii="Arial" w:hAnsi="Arial" w:cs="Arial"/>
                <w:spacing w:val="-4"/>
                <w:sz w:val="16"/>
                <w:szCs w:val="16"/>
              </w:rPr>
              <w:t>—</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8840AB4"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2C9B9886" w14:textId="77777777">
            <w:pPr>
              <w:jc w:val="right"/>
              <w:rPr>
                <w:rFonts w:ascii="Arial" w:hAnsi="Arial" w:cs="Arial"/>
                <w:spacing w:val="-4"/>
                <w:sz w:val="16"/>
                <w:szCs w:val="16"/>
              </w:rPr>
            </w:pPr>
            <w:r w:rsidRPr="00E048C2">
              <w:rPr>
                <w:rFonts w:ascii="Arial" w:hAnsi="Arial" w:cs="Arial"/>
                <w:spacing w:val="-4"/>
                <w:sz w:val="16"/>
                <w:szCs w:val="16"/>
              </w:rPr>
              <w:t>—</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68370D31"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2301F9B4" w14:textId="77777777">
            <w:pPr>
              <w:jc w:val="right"/>
              <w:rPr>
                <w:rFonts w:ascii="Arial" w:hAnsi="Arial" w:cs="Arial"/>
                <w:spacing w:val="-4"/>
                <w:sz w:val="16"/>
                <w:szCs w:val="16"/>
              </w:rPr>
            </w:pPr>
            <w:r w:rsidRPr="00E048C2">
              <w:rPr>
                <w:rFonts w:ascii="Arial" w:hAnsi="Arial" w:cs="Arial"/>
                <w:spacing w:val="-4"/>
                <w:sz w:val="16"/>
                <w:szCs w:val="16"/>
              </w:rPr>
              <w:t>—</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1DD52D42"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1635FFAA"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09DE990"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515F3C2"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6352707"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6027114E"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5CFCE67"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202E22EE"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4FED250"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ED71656"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C80C1D2"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2989AA9"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63722B85"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2DFC7D56" w14:textId="77777777">
            <w:pPr>
              <w:jc w:val="right"/>
              <w:rPr>
                <w:rFonts w:ascii="Arial" w:hAnsi="Arial" w:cs="Arial"/>
                <w:spacing w:val="-4"/>
                <w:sz w:val="16"/>
                <w:szCs w:val="16"/>
              </w:rPr>
            </w:pPr>
            <w:r w:rsidRPr="00E048C2">
              <w:rPr>
                <w:rFonts w:ascii="Arial" w:hAnsi="Arial" w:cs="Arial"/>
                <w:spacing w:val="-4"/>
                <w:sz w:val="16"/>
                <w:szCs w:val="16"/>
              </w:rPr>
              <w:t>—</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4A6114EC"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096C82EC" w14:textId="77777777">
            <w:pPr>
              <w:jc w:val="right"/>
              <w:rPr>
                <w:rFonts w:ascii="Arial" w:hAnsi="Arial" w:cs="Arial"/>
                <w:spacing w:val="-4"/>
                <w:sz w:val="16"/>
                <w:szCs w:val="16"/>
              </w:rPr>
            </w:pPr>
            <w:r w:rsidRPr="00E048C2">
              <w:rPr>
                <w:rFonts w:ascii="Arial" w:hAnsi="Arial" w:cs="Arial"/>
                <w:spacing w:val="-4"/>
                <w:sz w:val="16"/>
                <w:szCs w:val="16"/>
              </w:rPr>
              <w:t>—</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22E73B67"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1BDEA394" w14:textId="77777777">
            <w:pPr>
              <w:jc w:val="right"/>
              <w:rPr>
                <w:rFonts w:ascii="Arial" w:hAnsi="Arial" w:cs="Arial"/>
                <w:spacing w:val="-4"/>
                <w:sz w:val="16"/>
                <w:szCs w:val="16"/>
              </w:rPr>
            </w:pPr>
            <w:r w:rsidRPr="00E048C2">
              <w:rPr>
                <w:rFonts w:ascii="Arial" w:hAnsi="Arial" w:cs="Arial"/>
                <w:spacing w:val="-4"/>
                <w:sz w:val="16"/>
                <w:szCs w:val="16"/>
              </w:rPr>
              <w:t>—</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7363158"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50FC8E0" w14:textId="77777777">
            <w:pPr>
              <w:jc w:val="right"/>
              <w:rPr>
                <w:rFonts w:ascii="Arial" w:hAnsi="Arial" w:cs="Arial"/>
                <w:spacing w:val="-4"/>
                <w:sz w:val="16"/>
                <w:szCs w:val="16"/>
              </w:rPr>
            </w:pPr>
            <w:r w:rsidRPr="00E048C2">
              <w:rPr>
                <w:rFonts w:ascii="Arial" w:hAnsi="Arial" w:cs="Arial"/>
                <w:spacing w:val="-4"/>
                <w:sz w:val="16"/>
                <w:szCs w:val="16"/>
              </w:rPr>
              <w:t>—</w:t>
            </w:r>
          </w:p>
        </w:tc>
      </w:tr>
      <w:tr w:rsidRPr="00E048C2" w:rsidR="00233F15" w:rsidTr="00233F15" w14:paraId="35EEB1B1"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312318BD" w14:textId="68F62290">
            <w:pPr>
              <w:rPr>
                <w:rFonts w:ascii="Arial" w:hAnsi="Arial" w:cs="Arial"/>
                <w:spacing w:val="-4"/>
                <w:sz w:val="16"/>
                <w:szCs w:val="16"/>
              </w:rPr>
            </w:pPr>
            <w:r w:rsidRPr="00E048C2">
              <w:rPr>
                <w:rFonts w:ascii="Arial" w:hAnsi="Arial" w:cs="Arial"/>
                <w:spacing w:val="-4"/>
                <w:sz w:val="16"/>
                <w:szCs w:val="16"/>
              </w:rPr>
              <w:t>Guam</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A78DFEE" w14:textId="77777777">
            <w:pPr>
              <w:jc w:val="right"/>
              <w:rPr>
                <w:rFonts w:ascii="Arial" w:hAnsi="Arial" w:cs="Arial"/>
                <w:spacing w:val="-4"/>
                <w:sz w:val="16"/>
                <w:szCs w:val="16"/>
              </w:rPr>
            </w:pPr>
            <w:r w:rsidRPr="00E048C2">
              <w:rPr>
                <w:rFonts w:ascii="Arial" w:hAnsi="Arial" w:cs="Arial"/>
                <w:spacing w:val="-4"/>
                <w:sz w:val="16"/>
                <w:szCs w:val="16"/>
              </w:rPr>
              <w:t>30,821</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A337C0F"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242B3A0C" w14:textId="77777777">
            <w:pPr>
              <w:jc w:val="right"/>
              <w:rPr>
                <w:rFonts w:ascii="Arial" w:hAnsi="Arial" w:cs="Arial"/>
                <w:spacing w:val="-4"/>
                <w:sz w:val="16"/>
                <w:szCs w:val="16"/>
              </w:rPr>
            </w:pPr>
            <w:r w:rsidRPr="00E048C2">
              <w:rPr>
                <w:rFonts w:ascii="Arial" w:hAnsi="Arial" w:cs="Arial"/>
                <w:spacing w:val="-4"/>
                <w:sz w:val="16"/>
                <w:szCs w:val="16"/>
              </w:rPr>
              <w:t>10,033</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295E95BC"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2CA309B1" w14:textId="77777777">
            <w:pPr>
              <w:jc w:val="right"/>
              <w:rPr>
                <w:rFonts w:ascii="Arial" w:hAnsi="Arial" w:cs="Arial"/>
                <w:spacing w:val="-4"/>
                <w:sz w:val="16"/>
                <w:szCs w:val="16"/>
              </w:rPr>
            </w:pPr>
            <w:r w:rsidRPr="00E048C2">
              <w:rPr>
                <w:rFonts w:ascii="Arial" w:hAnsi="Arial" w:cs="Arial"/>
                <w:spacing w:val="-4"/>
                <w:sz w:val="16"/>
                <w:szCs w:val="16"/>
              </w:rPr>
              <w:t>4,630</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5B78E37"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6DD78F52" w14:textId="77777777">
            <w:pPr>
              <w:jc w:val="right"/>
              <w:rPr>
                <w:rFonts w:ascii="Arial" w:hAnsi="Arial" w:cs="Arial"/>
                <w:spacing w:val="-4"/>
                <w:sz w:val="16"/>
                <w:szCs w:val="16"/>
              </w:rPr>
            </w:pPr>
            <w:r w:rsidRPr="00E048C2">
              <w:rPr>
                <w:rFonts w:ascii="Arial" w:hAnsi="Arial" w:cs="Arial"/>
                <w:spacing w:val="-4"/>
                <w:sz w:val="16"/>
                <w:szCs w:val="16"/>
              </w:rPr>
              <w:t>4,813</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1A2379A"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73BB755" w14:textId="77777777">
            <w:pPr>
              <w:jc w:val="right"/>
              <w:rPr>
                <w:rFonts w:ascii="Arial" w:hAnsi="Arial" w:cs="Arial"/>
                <w:spacing w:val="-4"/>
                <w:sz w:val="16"/>
                <w:szCs w:val="16"/>
              </w:rPr>
            </w:pPr>
            <w:r w:rsidRPr="00E048C2">
              <w:rPr>
                <w:rFonts w:ascii="Arial" w:hAnsi="Arial" w:cs="Arial"/>
                <w:spacing w:val="-4"/>
                <w:sz w:val="16"/>
                <w:szCs w:val="16"/>
              </w:rPr>
              <w:t>947</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8F50E0C"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C28C351" w14:textId="77777777">
            <w:pPr>
              <w:jc w:val="right"/>
              <w:rPr>
                <w:rFonts w:ascii="Arial" w:hAnsi="Arial" w:cs="Arial"/>
                <w:spacing w:val="-4"/>
                <w:sz w:val="16"/>
                <w:szCs w:val="16"/>
              </w:rPr>
            </w:pPr>
            <w:r w:rsidRPr="00E048C2">
              <w:rPr>
                <w:rFonts w:ascii="Arial" w:hAnsi="Arial" w:cs="Arial"/>
                <w:spacing w:val="-4"/>
                <w:sz w:val="16"/>
                <w:szCs w:val="16"/>
              </w:rPr>
              <w:t>554</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2D9D5EA"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09F04389" w14:textId="77777777">
            <w:pPr>
              <w:jc w:val="right"/>
              <w:rPr>
                <w:rFonts w:ascii="Arial" w:hAnsi="Arial" w:cs="Arial"/>
                <w:spacing w:val="-4"/>
                <w:sz w:val="16"/>
                <w:szCs w:val="16"/>
              </w:rPr>
            </w:pPr>
            <w:r w:rsidRPr="00E048C2">
              <w:rPr>
                <w:rFonts w:ascii="Arial" w:hAnsi="Arial" w:cs="Arial"/>
                <w:spacing w:val="-4"/>
                <w:sz w:val="16"/>
                <w:szCs w:val="16"/>
              </w:rPr>
              <w:t>157</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15B83DB"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0EDE6564" w14:textId="77777777">
            <w:pPr>
              <w:jc w:val="right"/>
              <w:rPr>
                <w:rFonts w:ascii="Arial" w:hAnsi="Arial" w:cs="Arial"/>
                <w:spacing w:val="-4"/>
                <w:sz w:val="16"/>
                <w:szCs w:val="16"/>
              </w:rPr>
            </w:pPr>
            <w:r w:rsidRPr="00E048C2">
              <w:rPr>
                <w:rFonts w:ascii="Arial" w:hAnsi="Arial" w:cs="Arial"/>
                <w:spacing w:val="-4"/>
                <w:sz w:val="16"/>
                <w:szCs w:val="16"/>
              </w:rPr>
              <w:t>576</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04E47856"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BE927E6" w14:textId="77777777">
            <w:pPr>
              <w:jc w:val="right"/>
              <w:rPr>
                <w:rFonts w:ascii="Arial" w:hAnsi="Arial" w:cs="Arial"/>
                <w:spacing w:val="-4"/>
                <w:sz w:val="16"/>
                <w:szCs w:val="16"/>
              </w:rPr>
            </w:pPr>
            <w:r w:rsidRPr="00E048C2">
              <w:rPr>
                <w:rFonts w:ascii="Arial" w:hAnsi="Arial" w:cs="Arial"/>
                <w:spacing w:val="-4"/>
                <w:sz w:val="16"/>
                <w:szCs w:val="16"/>
              </w:rPr>
              <w:t>1,559</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AAC8649"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57A86F4B" w14:textId="77777777">
            <w:pPr>
              <w:jc w:val="right"/>
              <w:rPr>
                <w:rFonts w:ascii="Arial" w:hAnsi="Arial" w:cs="Arial"/>
                <w:spacing w:val="-4"/>
                <w:sz w:val="16"/>
                <w:szCs w:val="16"/>
              </w:rPr>
            </w:pPr>
            <w:r w:rsidRPr="00E048C2">
              <w:rPr>
                <w:rFonts w:ascii="Arial" w:hAnsi="Arial" w:cs="Arial"/>
                <w:spacing w:val="-4"/>
                <w:sz w:val="16"/>
                <w:szCs w:val="16"/>
              </w:rPr>
              <w:t>270</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73C262BD"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0352EC58" w14:textId="77777777">
            <w:pPr>
              <w:jc w:val="right"/>
              <w:rPr>
                <w:rFonts w:ascii="Arial" w:hAnsi="Arial" w:cs="Arial"/>
                <w:spacing w:val="-4"/>
                <w:sz w:val="16"/>
                <w:szCs w:val="16"/>
              </w:rPr>
            </w:pPr>
            <w:r w:rsidRPr="00E048C2">
              <w:rPr>
                <w:rFonts w:ascii="Arial" w:hAnsi="Arial" w:cs="Arial"/>
                <w:spacing w:val="-4"/>
                <w:sz w:val="16"/>
                <w:szCs w:val="16"/>
              </w:rPr>
              <w:t>749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1F418CDD"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30C5CA2A" w14:textId="77777777">
            <w:pPr>
              <w:jc w:val="right"/>
              <w:rPr>
                <w:rFonts w:ascii="Arial" w:hAnsi="Arial" w:cs="Arial"/>
                <w:spacing w:val="-4"/>
                <w:sz w:val="16"/>
                <w:szCs w:val="16"/>
              </w:rPr>
            </w:pPr>
            <w:r w:rsidRPr="00E048C2">
              <w:rPr>
                <w:rFonts w:ascii="Arial" w:hAnsi="Arial" w:cs="Arial"/>
                <w:spacing w:val="-4"/>
                <w:sz w:val="16"/>
                <w:szCs w:val="16"/>
              </w:rPr>
              <w:t>591</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EE96980"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4B812ED6"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208B48B2" w14:textId="77777777">
        <w:trPr>
          <w:gridAfter w:val="1"/>
          <w:wAfter w:w="90" w:type="dxa"/>
          <w:trHeight w:val="390"/>
        </w:trPr>
        <w:tc>
          <w:tcPr>
            <w:tcW w:w="1685" w:type="dxa"/>
            <w:gridSpan w:val="5"/>
            <w:tcBorders>
              <w:top w:val="nil"/>
              <w:left w:val="nil"/>
              <w:bottom w:val="nil"/>
              <w:right w:val="nil"/>
            </w:tcBorders>
            <w:shd w:val="clear" w:color="auto" w:fill="auto"/>
            <w:vAlign w:val="center"/>
            <w:hideMark/>
          </w:tcPr>
          <w:p w:rsidRPr="00E048C2" w:rsidR="00233F15" w:rsidP="009667C5" w:rsidRDefault="009667C5" w14:paraId="5777BA65" w14:textId="1226C9B7">
            <w:pPr>
              <w:ind w:left="90" w:hanging="90"/>
              <w:rPr>
                <w:rFonts w:ascii="Arial" w:hAnsi="Arial" w:cs="Arial"/>
                <w:spacing w:val="-4"/>
                <w:sz w:val="16"/>
                <w:szCs w:val="16"/>
              </w:rPr>
            </w:pPr>
            <w:r w:rsidRPr="00E048C2">
              <w:rPr>
                <w:rFonts w:ascii="Arial" w:hAnsi="Arial" w:cs="Arial"/>
                <w:spacing w:val="-4"/>
                <w:sz w:val="16"/>
                <w:szCs w:val="16"/>
              </w:rPr>
              <w:t xml:space="preserve">Commonwealth of the </w:t>
            </w:r>
            <w:r w:rsidRPr="00E048C2" w:rsidR="00233F15">
              <w:rPr>
                <w:rFonts w:ascii="Arial" w:hAnsi="Arial" w:cs="Arial"/>
                <w:spacing w:val="-4"/>
                <w:sz w:val="16"/>
                <w:szCs w:val="16"/>
              </w:rPr>
              <w:t>Northern Mariana Islands</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73688B0" w14:textId="77777777">
            <w:pPr>
              <w:jc w:val="right"/>
              <w:rPr>
                <w:rFonts w:ascii="Arial" w:hAnsi="Arial" w:cs="Arial"/>
                <w:spacing w:val="-4"/>
                <w:sz w:val="16"/>
                <w:szCs w:val="16"/>
              </w:rPr>
            </w:pPr>
            <w:r w:rsidRPr="00E048C2">
              <w:rPr>
                <w:rFonts w:ascii="Arial" w:hAnsi="Arial" w:cs="Arial"/>
                <w:spacing w:val="-4"/>
                <w:sz w:val="16"/>
                <w:szCs w:val="16"/>
              </w:rPr>
              <w:t>—</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226932A"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CE89A2F" w14:textId="77777777">
            <w:pPr>
              <w:jc w:val="right"/>
              <w:rPr>
                <w:rFonts w:ascii="Arial" w:hAnsi="Arial" w:cs="Arial"/>
                <w:spacing w:val="-4"/>
                <w:sz w:val="16"/>
                <w:szCs w:val="16"/>
              </w:rPr>
            </w:pPr>
            <w:r w:rsidRPr="00E048C2">
              <w:rPr>
                <w:rFonts w:ascii="Arial" w:hAnsi="Arial" w:cs="Arial"/>
                <w:spacing w:val="-4"/>
                <w:sz w:val="16"/>
                <w:szCs w:val="16"/>
              </w:rPr>
              <w:t>—</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26FD485"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6738A4D1" w14:textId="77777777">
            <w:pPr>
              <w:jc w:val="right"/>
              <w:rPr>
                <w:rFonts w:ascii="Arial" w:hAnsi="Arial" w:cs="Arial"/>
                <w:spacing w:val="-4"/>
                <w:sz w:val="16"/>
                <w:szCs w:val="16"/>
              </w:rPr>
            </w:pPr>
            <w:r w:rsidRPr="00E048C2">
              <w:rPr>
                <w:rFonts w:ascii="Arial" w:hAnsi="Arial" w:cs="Arial"/>
                <w:spacing w:val="-4"/>
                <w:sz w:val="16"/>
                <w:szCs w:val="16"/>
              </w:rPr>
              <w:t>—</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317D01A"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439737AF"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B3FFDEF"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00FD7DA3"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7C99874"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2BEA6380"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9F7DDCF"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5052827"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01E22927"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C516D7F"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AE2810C"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1E7D8706"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0B1A69A"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4A514F57" w14:textId="77777777">
            <w:pPr>
              <w:jc w:val="right"/>
              <w:rPr>
                <w:rFonts w:ascii="Arial" w:hAnsi="Arial" w:cs="Arial"/>
                <w:spacing w:val="-4"/>
                <w:sz w:val="16"/>
                <w:szCs w:val="16"/>
              </w:rPr>
            </w:pPr>
            <w:r w:rsidRPr="00E048C2">
              <w:rPr>
                <w:rFonts w:ascii="Arial" w:hAnsi="Arial" w:cs="Arial"/>
                <w:spacing w:val="-4"/>
                <w:sz w:val="16"/>
                <w:szCs w:val="16"/>
              </w:rPr>
              <w:t>—</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C5D9DF0"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1E80D828" w14:textId="77777777">
            <w:pPr>
              <w:jc w:val="right"/>
              <w:rPr>
                <w:rFonts w:ascii="Arial" w:hAnsi="Arial" w:cs="Arial"/>
                <w:spacing w:val="-4"/>
                <w:sz w:val="16"/>
                <w:szCs w:val="16"/>
              </w:rPr>
            </w:pPr>
            <w:r w:rsidRPr="00E048C2">
              <w:rPr>
                <w:rFonts w:ascii="Arial" w:hAnsi="Arial" w:cs="Arial"/>
                <w:spacing w:val="-4"/>
                <w:sz w:val="16"/>
                <w:szCs w:val="16"/>
              </w:rPr>
              <w:t>—</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FF13373"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34F901A" w14:textId="77777777">
            <w:pPr>
              <w:jc w:val="right"/>
              <w:rPr>
                <w:rFonts w:ascii="Arial" w:hAnsi="Arial" w:cs="Arial"/>
                <w:spacing w:val="-4"/>
                <w:sz w:val="16"/>
                <w:szCs w:val="16"/>
              </w:rPr>
            </w:pPr>
            <w:r w:rsidRPr="00E048C2">
              <w:rPr>
                <w:rFonts w:ascii="Arial" w:hAnsi="Arial" w:cs="Arial"/>
                <w:spacing w:val="-4"/>
                <w:sz w:val="16"/>
                <w:szCs w:val="16"/>
              </w:rPr>
              <w:t>—</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E5820AB"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25EA1744" w14:textId="77777777">
            <w:pPr>
              <w:jc w:val="right"/>
              <w:rPr>
                <w:rFonts w:ascii="Arial" w:hAnsi="Arial" w:cs="Arial"/>
                <w:spacing w:val="-4"/>
                <w:sz w:val="16"/>
                <w:szCs w:val="16"/>
              </w:rPr>
            </w:pPr>
            <w:r w:rsidRPr="00E048C2">
              <w:rPr>
                <w:rFonts w:ascii="Arial" w:hAnsi="Arial" w:cs="Arial"/>
                <w:spacing w:val="-4"/>
                <w:sz w:val="16"/>
                <w:szCs w:val="16"/>
              </w:rPr>
              <w:t>—</w:t>
            </w:r>
          </w:p>
        </w:tc>
      </w:tr>
      <w:tr w:rsidRPr="00E048C2" w:rsidR="00233F15" w:rsidTr="00233F15" w14:paraId="3756A274"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A70A8F6" w14:textId="1254658F">
            <w:pPr>
              <w:rPr>
                <w:rFonts w:ascii="Arial" w:hAnsi="Arial" w:cs="Arial"/>
                <w:spacing w:val="-4"/>
                <w:sz w:val="16"/>
                <w:szCs w:val="16"/>
              </w:rPr>
            </w:pPr>
            <w:r w:rsidRPr="00E048C2">
              <w:rPr>
                <w:rFonts w:ascii="Arial" w:hAnsi="Arial" w:cs="Arial"/>
                <w:spacing w:val="-4"/>
                <w:sz w:val="16"/>
                <w:szCs w:val="16"/>
              </w:rPr>
              <w:t>Puerto Rico</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6F0EA61A" w14:textId="77777777">
            <w:pPr>
              <w:jc w:val="right"/>
              <w:rPr>
                <w:rFonts w:ascii="Arial" w:hAnsi="Arial" w:cs="Arial"/>
                <w:spacing w:val="-4"/>
                <w:sz w:val="16"/>
                <w:szCs w:val="16"/>
              </w:rPr>
            </w:pPr>
            <w:r w:rsidRPr="00E048C2">
              <w:rPr>
                <w:rFonts w:ascii="Arial" w:hAnsi="Arial" w:cs="Arial"/>
                <w:spacing w:val="-4"/>
                <w:sz w:val="16"/>
                <w:szCs w:val="16"/>
              </w:rPr>
              <w:t>379,818</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20073141"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EF93D30" w14:textId="77777777">
            <w:pPr>
              <w:jc w:val="right"/>
              <w:rPr>
                <w:rFonts w:ascii="Arial" w:hAnsi="Arial" w:cs="Arial"/>
                <w:spacing w:val="-4"/>
                <w:sz w:val="16"/>
                <w:szCs w:val="16"/>
              </w:rPr>
            </w:pPr>
            <w:r w:rsidRPr="00E048C2">
              <w:rPr>
                <w:rFonts w:ascii="Arial" w:hAnsi="Arial" w:cs="Arial"/>
                <w:spacing w:val="-4"/>
                <w:sz w:val="16"/>
                <w:szCs w:val="16"/>
              </w:rPr>
              <w:t>7,821</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AAD4B94"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7539513E" w14:textId="77777777">
            <w:pPr>
              <w:jc w:val="right"/>
              <w:rPr>
                <w:rFonts w:ascii="Arial" w:hAnsi="Arial" w:cs="Arial"/>
                <w:spacing w:val="-4"/>
                <w:sz w:val="16"/>
                <w:szCs w:val="16"/>
              </w:rPr>
            </w:pPr>
            <w:r w:rsidRPr="00E048C2">
              <w:rPr>
                <w:rFonts w:ascii="Arial" w:hAnsi="Arial" w:cs="Arial"/>
                <w:spacing w:val="-4"/>
                <w:sz w:val="16"/>
                <w:szCs w:val="16"/>
              </w:rPr>
              <w:t>3,129</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32EEA79E"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8A1280D" w14:textId="77777777">
            <w:pPr>
              <w:jc w:val="right"/>
              <w:rPr>
                <w:rFonts w:ascii="Arial" w:hAnsi="Arial" w:cs="Arial"/>
                <w:spacing w:val="-4"/>
                <w:sz w:val="16"/>
                <w:szCs w:val="16"/>
              </w:rPr>
            </w:pPr>
            <w:r w:rsidRPr="00E048C2">
              <w:rPr>
                <w:rFonts w:ascii="Arial" w:hAnsi="Arial" w:cs="Arial"/>
                <w:spacing w:val="-4"/>
                <w:sz w:val="16"/>
                <w:szCs w:val="16"/>
              </w:rPr>
              <w:t>3,657</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98A316C"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596C6A4" w14:textId="77777777">
            <w:pPr>
              <w:jc w:val="right"/>
              <w:rPr>
                <w:rFonts w:ascii="Arial" w:hAnsi="Arial" w:cs="Arial"/>
                <w:spacing w:val="-4"/>
                <w:sz w:val="16"/>
                <w:szCs w:val="16"/>
              </w:rPr>
            </w:pPr>
            <w:r w:rsidRPr="00E048C2">
              <w:rPr>
                <w:rFonts w:ascii="Arial" w:hAnsi="Arial" w:cs="Arial"/>
                <w:spacing w:val="-4"/>
                <w:sz w:val="16"/>
                <w:szCs w:val="16"/>
              </w:rPr>
              <w:t>858</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744F4336"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FD27351" w14:textId="77777777">
            <w:pPr>
              <w:jc w:val="right"/>
              <w:rPr>
                <w:rFonts w:ascii="Arial" w:hAnsi="Arial" w:cs="Arial"/>
                <w:spacing w:val="-4"/>
                <w:sz w:val="16"/>
                <w:szCs w:val="16"/>
              </w:rPr>
            </w:pPr>
            <w:r w:rsidRPr="00E048C2">
              <w:rPr>
                <w:rFonts w:ascii="Arial" w:hAnsi="Arial" w:cs="Arial"/>
                <w:spacing w:val="-4"/>
                <w:sz w:val="16"/>
                <w:szCs w:val="16"/>
              </w:rPr>
              <w:t>459</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79EB846"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4F104B11" w14:textId="77777777">
            <w:pPr>
              <w:jc w:val="right"/>
              <w:rPr>
                <w:rFonts w:ascii="Arial" w:hAnsi="Arial" w:cs="Arial"/>
                <w:spacing w:val="-4"/>
                <w:sz w:val="16"/>
                <w:szCs w:val="16"/>
              </w:rPr>
            </w:pPr>
            <w:r w:rsidRPr="00E048C2">
              <w:rPr>
                <w:rFonts w:ascii="Arial" w:hAnsi="Arial" w:cs="Arial"/>
                <w:spacing w:val="-4"/>
                <w:sz w:val="16"/>
                <w:szCs w:val="16"/>
              </w:rPr>
              <w:t>223</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3F1CABC2"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49F6107C" w14:textId="77777777">
            <w:pPr>
              <w:jc w:val="right"/>
              <w:rPr>
                <w:rFonts w:ascii="Arial" w:hAnsi="Arial" w:cs="Arial"/>
                <w:spacing w:val="-4"/>
                <w:sz w:val="16"/>
                <w:szCs w:val="16"/>
              </w:rPr>
            </w:pPr>
            <w:r w:rsidRPr="00E048C2">
              <w:rPr>
                <w:rFonts w:ascii="Arial" w:hAnsi="Arial" w:cs="Arial"/>
                <w:spacing w:val="-4"/>
                <w:sz w:val="16"/>
                <w:szCs w:val="16"/>
              </w:rPr>
              <w:t>344</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FE34B2C"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DC7C6ED" w14:textId="77777777">
            <w:pPr>
              <w:jc w:val="right"/>
              <w:rPr>
                <w:rFonts w:ascii="Arial" w:hAnsi="Arial" w:cs="Arial"/>
                <w:spacing w:val="-4"/>
                <w:sz w:val="16"/>
                <w:szCs w:val="16"/>
              </w:rPr>
            </w:pPr>
            <w:r w:rsidRPr="00E048C2">
              <w:rPr>
                <w:rFonts w:ascii="Arial" w:hAnsi="Arial" w:cs="Arial"/>
                <w:spacing w:val="-4"/>
                <w:sz w:val="16"/>
                <w:szCs w:val="16"/>
              </w:rPr>
              <w:t>1,348</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04275A54"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74C0EF07" w14:textId="77777777">
            <w:pPr>
              <w:jc w:val="right"/>
              <w:rPr>
                <w:rFonts w:ascii="Arial" w:hAnsi="Arial" w:cs="Arial"/>
                <w:spacing w:val="-4"/>
                <w:sz w:val="16"/>
                <w:szCs w:val="16"/>
              </w:rPr>
            </w:pPr>
            <w:r w:rsidRPr="00E048C2">
              <w:rPr>
                <w:rFonts w:ascii="Arial" w:hAnsi="Arial" w:cs="Arial"/>
                <w:spacing w:val="-4"/>
                <w:sz w:val="16"/>
                <w:szCs w:val="16"/>
              </w:rPr>
              <w:t>216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89EC752"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6E515E4B" w14:textId="77777777">
            <w:pPr>
              <w:jc w:val="right"/>
              <w:rPr>
                <w:rFonts w:ascii="Arial" w:hAnsi="Arial" w:cs="Arial"/>
                <w:spacing w:val="-4"/>
                <w:sz w:val="16"/>
                <w:szCs w:val="16"/>
              </w:rPr>
            </w:pPr>
            <w:r w:rsidRPr="00E048C2">
              <w:rPr>
                <w:rFonts w:ascii="Arial" w:hAnsi="Arial" w:cs="Arial"/>
                <w:spacing w:val="-4"/>
                <w:sz w:val="16"/>
                <w:szCs w:val="16"/>
              </w:rPr>
              <w:t>209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29B445A"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99A1A1E" w14:textId="77777777">
            <w:pPr>
              <w:jc w:val="right"/>
              <w:rPr>
                <w:rFonts w:ascii="Arial" w:hAnsi="Arial" w:cs="Arial"/>
                <w:spacing w:val="-4"/>
                <w:sz w:val="16"/>
                <w:szCs w:val="16"/>
              </w:rPr>
            </w:pPr>
            <w:r w:rsidRPr="00E048C2">
              <w:rPr>
                <w:rFonts w:ascii="Arial" w:hAnsi="Arial" w:cs="Arial"/>
                <w:spacing w:val="-4"/>
                <w:sz w:val="16"/>
                <w:szCs w:val="16"/>
              </w:rPr>
              <w:t>1,035</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07E8E08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BFB00B4"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35DF1D28" w14:textId="77777777">
        <w:trPr>
          <w:gridAfter w:val="1"/>
          <w:wAfter w:w="90" w:type="dxa"/>
          <w:trHeight w:val="195"/>
        </w:trPr>
        <w:tc>
          <w:tcPr>
            <w:tcW w:w="1685" w:type="dxa"/>
            <w:gridSpan w:val="5"/>
            <w:tcBorders>
              <w:top w:val="nil"/>
              <w:left w:val="nil"/>
              <w:bottom w:val="single" w:color="auto" w:sz="4" w:space="0"/>
              <w:right w:val="nil"/>
            </w:tcBorders>
            <w:shd w:val="clear" w:color="auto" w:fill="auto"/>
            <w:noWrap/>
            <w:hideMark/>
          </w:tcPr>
          <w:p w:rsidRPr="00E048C2" w:rsidR="00233F15" w:rsidP="009667C5" w:rsidRDefault="00233F15" w14:paraId="11A3044D" w14:textId="7509D3BE">
            <w:pPr>
              <w:rPr>
                <w:rFonts w:ascii="Arial" w:hAnsi="Arial" w:cs="Arial"/>
                <w:spacing w:val="-4"/>
                <w:sz w:val="16"/>
                <w:szCs w:val="16"/>
              </w:rPr>
            </w:pPr>
            <w:r w:rsidRPr="00E048C2">
              <w:rPr>
                <w:rFonts w:ascii="Arial" w:hAnsi="Arial" w:cs="Arial"/>
                <w:spacing w:val="-4"/>
                <w:sz w:val="16"/>
                <w:szCs w:val="16"/>
              </w:rPr>
              <w:t>U.S. Virgin Islands</w:t>
            </w:r>
          </w:p>
        </w:tc>
        <w:tc>
          <w:tcPr>
            <w:tcW w:w="1077"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5E8AE61" w14:textId="77777777">
            <w:pPr>
              <w:jc w:val="right"/>
              <w:rPr>
                <w:rFonts w:ascii="Arial" w:hAnsi="Arial" w:cs="Arial"/>
                <w:spacing w:val="-4"/>
                <w:sz w:val="16"/>
                <w:szCs w:val="16"/>
              </w:rPr>
            </w:pPr>
            <w:r w:rsidRPr="00E048C2">
              <w:rPr>
                <w:rFonts w:ascii="Arial" w:hAnsi="Arial" w:cs="Arial"/>
                <w:spacing w:val="-4"/>
                <w:sz w:val="16"/>
                <w:szCs w:val="16"/>
              </w:rPr>
              <w:t>13,805</w:t>
            </w:r>
          </w:p>
        </w:tc>
        <w:tc>
          <w:tcPr>
            <w:tcW w:w="10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A767FC1"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F0FD1A6" w14:textId="77777777">
            <w:pPr>
              <w:jc w:val="right"/>
              <w:rPr>
                <w:rFonts w:ascii="Arial" w:hAnsi="Arial" w:cs="Arial"/>
                <w:spacing w:val="-4"/>
                <w:sz w:val="16"/>
                <w:szCs w:val="16"/>
              </w:rPr>
            </w:pPr>
            <w:r w:rsidRPr="00E048C2">
              <w:rPr>
                <w:rFonts w:ascii="Arial" w:hAnsi="Arial" w:cs="Arial"/>
                <w:spacing w:val="-4"/>
                <w:sz w:val="16"/>
                <w:szCs w:val="16"/>
              </w:rPr>
              <w:t>11,631</w:t>
            </w:r>
          </w:p>
        </w:tc>
        <w:tc>
          <w:tcPr>
            <w:tcW w:w="151"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4CEAB288" w14:textId="77777777">
            <w:pPr>
              <w:rPr>
                <w:rFonts w:ascii="Arial" w:hAnsi="Arial" w:cs="Arial"/>
                <w:spacing w:val="-4"/>
                <w:sz w:val="16"/>
                <w:szCs w:val="16"/>
              </w:rPr>
            </w:pPr>
            <w:r w:rsidRPr="00E048C2">
              <w:rPr>
                <w:rFonts w:ascii="Arial" w:hAnsi="Arial" w:cs="Arial"/>
                <w:spacing w:val="-4"/>
                <w:sz w:val="16"/>
                <w:szCs w:val="16"/>
              </w:rPr>
              <w:t> </w:t>
            </w:r>
          </w:p>
        </w:tc>
        <w:tc>
          <w:tcPr>
            <w:tcW w:w="862"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2CFF487" w14:textId="77777777">
            <w:pPr>
              <w:jc w:val="right"/>
              <w:rPr>
                <w:rFonts w:ascii="Arial" w:hAnsi="Arial" w:cs="Arial"/>
                <w:spacing w:val="-4"/>
                <w:sz w:val="16"/>
                <w:szCs w:val="16"/>
              </w:rPr>
            </w:pPr>
            <w:r w:rsidRPr="00E048C2">
              <w:rPr>
                <w:rFonts w:ascii="Arial" w:hAnsi="Arial" w:cs="Arial"/>
                <w:spacing w:val="-4"/>
                <w:sz w:val="16"/>
                <w:szCs w:val="16"/>
              </w:rPr>
              <w:t>6,854</w:t>
            </w:r>
          </w:p>
        </w:tc>
        <w:tc>
          <w:tcPr>
            <w:tcW w:w="150"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5EE4D92D" w14:textId="77777777">
            <w:pPr>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0C6C700A" w14:textId="77777777">
            <w:pPr>
              <w:jc w:val="right"/>
              <w:rPr>
                <w:rFonts w:ascii="Arial" w:hAnsi="Arial" w:cs="Arial"/>
                <w:spacing w:val="-4"/>
                <w:sz w:val="16"/>
                <w:szCs w:val="16"/>
              </w:rPr>
            </w:pPr>
            <w:r w:rsidRPr="00E048C2">
              <w:rPr>
                <w:rFonts w:ascii="Arial" w:hAnsi="Arial" w:cs="Arial"/>
                <w:spacing w:val="-4"/>
                <w:sz w:val="16"/>
                <w:szCs w:val="16"/>
              </w:rPr>
              <w:t>4,028</w:t>
            </w:r>
          </w:p>
        </w:tc>
        <w:tc>
          <w:tcPr>
            <w:tcW w:w="14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712D732" w14:textId="77777777">
            <w:pPr>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8D66F68" w14:textId="77777777">
            <w:pPr>
              <w:jc w:val="right"/>
              <w:rPr>
                <w:rFonts w:ascii="Arial" w:hAnsi="Arial" w:cs="Arial"/>
                <w:spacing w:val="-4"/>
                <w:sz w:val="16"/>
                <w:szCs w:val="16"/>
              </w:rPr>
            </w:pPr>
            <w:r w:rsidRPr="00E048C2">
              <w:rPr>
                <w:rFonts w:ascii="Arial" w:hAnsi="Arial" w:cs="Arial"/>
                <w:spacing w:val="-4"/>
                <w:sz w:val="16"/>
                <w:szCs w:val="16"/>
              </w:rPr>
              <w:t>1,001</w:t>
            </w:r>
          </w:p>
        </w:tc>
        <w:tc>
          <w:tcPr>
            <w:tcW w:w="14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057CC53F" w14:textId="77777777">
            <w:pPr>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single" w:color="auto" w:sz="4" w:space="0"/>
              <w:right w:val="nil"/>
            </w:tcBorders>
            <w:shd w:val="clear" w:color="auto" w:fill="auto"/>
            <w:noWrap/>
            <w:vAlign w:val="bottom"/>
            <w:hideMark/>
          </w:tcPr>
          <w:p w:rsidRPr="00E048C2" w:rsidR="00233F15" w:rsidP="009667C5" w:rsidRDefault="00233F15" w14:paraId="1EA7BAE9" w14:textId="77777777">
            <w:pPr>
              <w:jc w:val="right"/>
              <w:rPr>
                <w:rFonts w:ascii="Arial" w:hAnsi="Arial" w:cs="Arial"/>
                <w:spacing w:val="-4"/>
                <w:sz w:val="16"/>
                <w:szCs w:val="16"/>
              </w:rPr>
            </w:pPr>
            <w:r w:rsidRPr="00E048C2">
              <w:rPr>
                <w:rFonts w:ascii="Arial" w:hAnsi="Arial" w:cs="Arial"/>
                <w:spacing w:val="-4"/>
                <w:sz w:val="16"/>
                <w:szCs w:val="16"/>
              </w:rPr>
              <w:t>251</w:t>
            </w:r>
          </w:p>
        </w:tc>
        <w:tc>
          <w:tcPr>
            <w:tcW w:w="14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23BA38E4" w14:textId="77777777">
            <w:pPr>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A2537CE" w14:textId="77777777">
            <w:pPr>
              <w:jc w:val="right"/>
              <w:rPr>
                <w:rFonts w:ascii="Arial" w:hAnsi="Arial" w:cs="Arial"/>
                <w:spacing w:val="-4"/>
                <w:sz w:val="16"/>
                <w:szCs w:val="16"/>
              </w:rPr>
            </w:pPr>
            <w:r w:rsidRPr="00E048C2">
              <w:rPr>
                <w:rFonts w:ascii="Arial" w:hAnsi="Arial" w:cs="Arial"/>
                <w:spacing w:val="-4"/>
                <w:sz w:val="16"/>
                <w:szCs w:val="16"/>
              </w:rPr>
              <w:t>540</w:t>
            </w:r>
          </w:p>
        </w:tc>
        <w:tc>
          <w:tcPr>
            <w:tcW w:w="14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40DA9D6C" w14:textId="77777777">
            <w:pPr>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DD60BEF" w14:textId="77777777">
            <w:pPr>
              <w:jc w:val="right"/>
              <w:rPr>
                <w:rFonts w:ascii="Arial" w:hAnsi="Arial" w:cs="Arial"/>
                <w:spacing w:val="-4"/>
                <w:sz w:val="16"/>
                <w:szCs w:val="16"/>
              </w:rPr>
            </w:pPr>
            <w:r w:rsidRPr="00E048C2">
              <w:rPr>
                <w:rFonts w:ascii="Arial" w:hAnsi="Arial" w:cs="Arial"/>
                <w:spacing w:val="-4"/>
                <w:sz w:val="16"/>
                <w:szCs w:val="16"/>
              </w:rPr>
              <w:t>644</w:t>
            </w:r>
          </w:p>
        </w:tc>
        <w:tc>
          <w:tcPr>
            <w:tcW w:w="146"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7947F2E" w14:textId="77777777">
            <w:pPr>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56DFD9C2" w14:textId="77777777">
            <w:pPr>
              <w:jc w:val="right"/>
              <w:rPr>
                <w:rFonts w:ascii="Arial" w:hAnsi="Arial" w:cs="Arial"/>
                <w:spacing w:val="-4"/>
                <w:sz w:val="16"/>
                <w:szCs w:val="16"/>
              </w:rPr>
            </w:pPr>
            <w:r w:rsidRPr="00E048C2">
              <w:rPr>
                <w:rFonts w:ascii="Arial" w:hAnsi="Arial" w:cs="Arial"/>
                <w:spacing w:val="-4"/>
                <w:sz w:val="16"/>
                <w:szCs w:val="16"/>
              </w:rPr>
              <w:t>537</w:t>
            </w:r>
          </w:p>
        </w:tc>
        <w:tc>
          <w:tcPr>
            <w:tcW w:w="146"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4B1BD58" w14:textId="77777777">
            <w:pPr>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1B9B8F4" w14:textId="77777777">
            <w:pPr>
              <w:jc w:val="right"/>
              <w:rPr>
                <w:rFonts w:ascii="Arial" w:hAnsi="Arial" w:cs="Arial"/>
                <w:spacing w:val="-4"/>
                <w:sz w:val="16"/>
                <w:szCs w:val="16"/>
              </w:rPr>
            </w:pPr>
            <w:r w:rsidRPr="00E048C2">
              <w:rPr>
                <w:rFonts w:ascii="Arial" w:hAnsi="Arial" w:cs="Arial"/>
                <w:spacing w:val="-4"/>
                <w:sz w:val="16"/>
                <w:szCs w:val="16"/>
              </w:rPr>
              <w:t>520</w:t>
            </w:r>
          </w:p>
        </w:tc>
        <w:tc>
          <w:tcPr>
            <w:tcW w:w="145"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CF93645" w14:textId="77777777">
            <w:pPr>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FA3AF70" w14:textId="77777777">
            <w:pPr>
              <w:jc w:val="right"/>
              <w:rPr>
                <w:rFonts w:ascii="Arial" w:hAnsi="Arial" w:cs="Arial"/>
                <w:spacing w:val="-4"/>
                <w:sz w:val="16"/>
                <w:szCs w:val="16"/>
              </w:rPr>
            </w:pPr>
            <w:r w:rsidRPr="00E048C2">
              <w:rPr>
                <w:rFonts w:ascii="Arial" w:hAnsi="Arial" w:cs="Arial"/>
                <w:spacing w:val="-4"/>
                <w:sz w:val="16"/>
                <w:szCs w:val="16"/>
              </w:rPr>
              <w:t>537</w:t>
            </w:r>
          </w:p>
        </w:tc>
        <w:tc>
          <w:tcPr>
            <w:tcW w:w="144"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58E2245" w14:textId="77777777">
            <w:pPr>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8C58EF4" w14:textId="77777777">
            <w:pPr>
              <w:jc w:val="right"/>
              <w:rPr>
                <w:rFonts w:ascii="Arial" w:hAnsi="Arial" w:cs="Arial"/>
                <w:spacing w:val="-4"/>
                <w:sz w:val="16"/>
                <w:szCs w:val="16"/>
              </w:rPr>
            </w:pPr>
            <w:r w:rsidRPr="00E048C2">
              <w:rPr>
                <w:rFonts w:ascii="Arial" w:hAnsi="Arial" w:cs="Arial"/>
                <w:spacing w:val="-4"/>
                <w:sz w:val="16"/>
                <w:szCs w:val="16"/>
              </w:rPr>
              <w:t>737</w:t>
            </w:r>
          </w:p>
        </w:tc>
        <w:tc>
          <w:tcPr>
            <w:tcW w:w="13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E09F0F8" w14:textId="77777777">
            <w:pPr>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0E6E3B21" w14:textId="77777777">
            <w:pPr>
              <w:jc w:val="right"/>
              <w:rPr>
                <w:rFonts w:ascii="Arial" w:hAnsi="Arial" w:cs="Arial"/>
                <w:spacing w:val="-4"/>
                <w:sz w:val="16"/>
                <w:szCs w:val="16"/>
              </w:rPr>
            </w:pPr>
            <w:r w:rsidRPr="00E048C2">
              <w:rPr>
                <w:rFonts w:ascii="Arial" w:hAnsi="Arial" w:cs="Arial"/>
                <w:spacing w:val="-4"/>
                <w:sz w:val="16"/>
                <w:szCs w:val="16"/>
              </w:rPr>
              <w:t>11</w:t>
            </w:r>
          </w:p>
        </w:tc>
      </w:tr>
      <w:tr w:rsidRPr="00E048C2" w:rsidR="00233F15" w:rsidTr="00233F15" w14:paraId="63C8749F"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4B6E5BE6" w14:textId="77777777">
            <w:pPr>
              <w:rPr>
                <w:rFonts w:ascii="Arial" w:hAnsi="Arial" w:cs="Arial"/>
                <w:spacing w:val="-4"/>
                <w:sz w:val="14"/>
                <w:szCs w:val="14"/>
              </w:rPr>
            </w:pPr>
            <w:r w:rsidRPr="002B3CD5">
              <w:rPr>
                <w:rFonts w:ascii="Arial" w:hAnsi="Arial" w:cs="Arial"/>
                <w:spacing w:val="-4"/>
                <w:sz w:val="14"/>
                <w:szCs w:val="14"/>
              </w:rPr>
              <w:t>— Not available. Data are missing for American Samoa and Commonwealth of the Northern Mariana Islands because the jurisdictions did not report student membership.</w:t>
            </w:r>
          </w:p>
        </w:tc>
      </w:tr>
      <w:tr w:rsidRPr="00E048C2" w:rsidR="00233F15" w:rsidTr="00233F15" w14:paraId="4FF17BA7"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1C2EF173" w14:textId="77777777">
            <w:pPr>
              <w:rPr>
                <w:rFonts w:ascii="Arial" w:hAnsi="Arial" w:cs="Arial"/>
                <w:spacing w:val="-4"/>
                <w:sz w:val="14"/>
                <w:szCs w:val="14"/>
              </w:rPr>
            </w:pPr>
            <w:r w:rsidRPr="002B3CD5">
              <w:rPr>
                <w:rFonts w:ascii="Arial" w:hAnsi="Arial" w:cs="Arial"/>
                <w:spacing w:val="-4"/>
                <w:sz w:val="14"/>
                <w:szCs w:val="14"/>
              </w:rPr>
              <w:t># Rounds to zero.</w:t>
            </w:r>
          </w:p>
        </w:tc>
      </w:tr>
      <w:tr w:rsidRPr="00E048C2" w:rsidR="00233F15" w:rsidTr="00233F15" w14:paraId="6A76C9C8"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7E219C51" w14:textId="77777777">
            <w:pPr>
              <w:rPr>
                <w:rFonts w:ascii="Arial" w:hAnsi="Arial" w:cs="Arial"/>
                <w:spacing w:val="-4"/>
                <w:sz w:val="14"/>
                <w:szCs w:val="14"/>
              </w:rPr>
            </w:pPr>
            <w:r w:rsidRPr="002B3CD5">
              <w:rPr>
                <w:rFonts w:ascii="Arial" w:hAnsi="Arial" w:cs="Arial"/>
                <w:spacing w:val="-4"/>
                <w:sz w:val="14"/>
                <w:szCs w:val="14"/>
                <w:vertAlign w:val="superscript"/>
              </w:rPr>
              <w:t>1</w:t>
            </w:r>
            <w:r w:rsidRPr="002B3CD5">
              <w:rPr>
                <w:rFonts w:ascii="Arial" w:hAnsi="Arial" w:cs="Arial"/>
                <w:spacing w:val="-4"/>
                <w:sz w:val="14"/>
                <w:szCs w:val="14"/>
              </w:rPr>
              <w:t>Current expenditures include instruction, instruction-related, support services, and other elementary/secondary current expenditures, but exclude expenditures on capital outlay, other programs, and interest on long-term debt.</w:t>
            </w:r>
          </w:p>
        </w:tc>
      </w:tr>
      <w:tr w:rsidRPr="00E048C2" w:rsidR="00233F15" w:rsidTr="00233F15" w14:paraId="19150BB0" w14:textId="77777777">
        <w:trPr>
          <w:gridAfter w:val="1"/>
          <w:wAfter w:w="90" w:type="dxa"/>
          <w:trHeight w:val="360"/>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6A27EF52" w14:textId="77777777">
            <w:pPr>
              <w:rPr>
                <w:rFonts w:ascii="Arial" w:hAnsi="Arial" w:cs="Arial"/>
                <w:spacing w:val="-4"/>
                <w:sz w:val="14"/>
                <w:szCs w:val="14"/>
              </w:rPr>
            </w:pPr>
            <w:r w:rsidRPr="002B3CD5">
              <w:rPr>
                <w:rFonts w:ascii="Arial" w:hAnsi="Arial" w:cs="Arial"/>
                <w:spacing w:val="-4"/>
                <w:sz w:val="14"/>
                <w:szCs w:val="14"/>
                <w:vertAlign w:val="superscript"/>
              </w:rPr>
              <w:t>2</w:t>
            </w:r>
            <w:r w:rsidRPr="002B3CD5">
              <w:rPr>
                <w:rFonts w:ascii="Arial" w:hAnsi="Arial" w:cs="Arial"/>
                <w:spacing w:val="-4"/>
                <w:sz w:val="14"/>
                <w:szCs w:val="14"/>
              </w:rPr>
              <w:t>Support services is an expenditure function divided into seven subfunctions: student support services, instructional staff support, general administration, school administration, operations and maintenance, student transportation, and other support services.</w:t>
            </w:r>
          </w:p>
        </w:tc>
      </w:tr>
      <w:tr w:rsidRPr="00E048C2" w:rsidR="00233F15" w:rsidTr="00233F15" w14:paraId="33C84990" w14:textId="77777777">
        <w:trPr>
          <w:gridAfter w:val="1"/>
          <w:wAfter w:w="90" w:type="dxa"/>
          <w:trHeight w:val="576"/>
        </w:trPr>
        <w:tc>
          <w:tcPr>
            <w:tcW w:w="13680" w:type="dxa"/>
            <w:gridSpan w:val="54"/>
            <w:tcBorders>
              <w:top w:val="nil"/>
              <w:left w:val="nil"/>
              <w:bottom w:val="nil"/>
              <w:right w:val="nil"/>
            </w:tcBorders>
            <w:shd w:val="clear" w:color="auto" w:fill="auto"/>
            <w:hideMark/>
          </w:tcPr>
          <w:p w:rsidRPr="002B3CD5" w:rsidR="00233F15" w:rsidP="009667C5" w:rsidRDefault="00233F15" w14:paraId="576E0BD2" w14:textId="77777777">
            <w:pPr>
              <w:rPr>
                <w:rFonts w:ascii="Arial" w:hAnsi="Arial" w:cs="Arial"/>
                <w:spacing w:val="-4"/>
                <w:sz w:val="14"/>
                <w:szCs w:val="14"/>
              </w:rPr>
            </w:pPr>
            <w:r w:rsidRPr="002B3CD5">
              <w:rPr>
                <w:rFonts w:ascii="Arial" w:hAnsi="Arial" w:cs="Arial"/>
                <w:spacing w:val="-4"/>
                <w:sz w:val="14"/>
                <w:szCs w:val="14"/>
                <w:vertAlign w:val="superscript"/>
              </w:rPr>
              <w:t>3</w:t>
            </w:r>
            <w:r w:rsidRPr="002B3CD5">
              <w:rPr>
                <w:rFonts w:ascii="Arial" w:hAnsi="Arial" w:cs="Arial"/>
                <w:spacing w:val="-4"/>
                <w:sz w:val="14"/>
                <w:szCs w:val="14"/>
              </w:rPr>
              <w:t xml:space="preserve">The student membership variable is derived from the State </w:t>
            </w:r>
            <w:proofErr w:type="spellStart"/>
            <w:r w:rsidRPr="002B3CD5">
              <w:rPr>
                <w:rFonts w:ascii="Arial" w:hAnsi="Arial" w:cs="Arial"/>
                <w:spacing w:val="-4"/>
                <w:sz w:val="14"/>
                <w:szCs w:val="14"/>
              </w:rPr>
              <w:t>Nonfiscal</w:t>
            </w:r>
            <w:proofErr w:type="spellEnd"/>
            <w:r w:rsidRPr="002B3CD5">
              <w:rPr>
                <w:rFonts w:ascii="Arial" w:hAnsi="Arial" w:cs="Arial"/>
                <w:spacing w:val="-4"/>
                <w:sz w:val="14"/>
                <w:szCs w:val="14"/>
              </w:rPr>
              <w:t xml:space="preserve"> Survey of Public Elementary/Secondary Education. Arizona and New York indicated that the state fiscal data reported in FY 16 National Public Education Financial Survey (NPEFS) excluded prekindergarten programs. In these states, the NPEFS total student membership variable excludes prekindergarten membership. California did not report prekindergarten membership in the State </w:t>
            </w:r>
            <w:proofErr w:type="spellStart"/>
            <w:r w:rsidRPr="002B3CD5">
              <w:rPr>
                <w:rFonts w:ascii="Arial" w:hAnsi="Arial" w:cs="Arial"/>
                <w:spacing w:val="-4"/>
                <w:sz w:val="14"/>
                <w:szCs w:val="14"/>
              </w:rPr>
              <w:t>Nonfiscal</w:t>
            </w:r>
            <w:proofErr w:type="spellEnd"/>
            <w:r w:rsidRPr="002B3CD5">
              <w:rPr>
                <w:rFonts w:ascii="Arial" w:hAnsi="Arial" w:cs="Arial"/>
                <w:spacing w:val="-4"/>
                <w:sz w:val="14"/>
                <w:szCs w:val="14"/>
              </w:rPr>
              <w:t xml:space="preserve"> Survey of Public Elementary/Secondary </w:t>
            </w:r>
            <w:proofErr w:type="gramStart"/>
            <w:r w:rsidRPr="002B3CD5">
              <w:rPr>
                <w:rFonts w:ascii="Arial" w:hAnsi="Arial" w:cs="Arial"/>
                <w:spacing w:val="-4"/>
                <w:sz w:val="14"/>
                <w:szCs w:val="14"/>
              </w:rPr>
              <w:t>Education</w:t>
            </w:r>
            <w:proofErr w:type="gramEnd"/>
            <w:r w:rsidRPr="002B3CD5">
              <w:rPr>
                <w:rFonts w:ascii="Arial" w:hAnsi="Arial" w:cs="Arial"/>
                <w:spacing w:val="-4"/>
                <w:sz w:val="14"/>
                <w:szCs w:val="14"/>
              </w:rPr>
              <w:t xml:space="preserve"> but the state fiscal data reported in FY 16 NPEFS included prekindergarten programs. National Center for Education Statistics (NCES) increased California's student membership by 78,004 according to the state to include the prekindergarten students.</w:t>
            </w:r>
          </w:p>
        </w:tc>
      </w:tr>
      <w:tr w:rsidRPr="00E048C2" w:rsidR="00233F15" w:rsidTr="00233F15" w14:paraId="0CD8D5D5"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25BADDB9" w14:textId="77777777">
            <w:pPr>
              <w:rPr>
                <w:rFonts w:ascii="Arial" w:hAnsi="Arial" w:cs="Arial"/>
                <w:spacing w:val="-4"/>
                <w:sz w:val="14"/>
                <w:szCs w:val="14"/>
              </w:rPr>
            </w:pPr>
            <w:r w:rsidRPr="002B3CD5">
              <w:rPr>
                <w:rFonts w:ascii="Arial" w:hAnsi="Arial" w:cs="Arial"/>
                <w:spacing w:val="-4"/>
                <w:sz w:val="14"/>
                <w:szCs w:val="14"/>
                <w:vertAlign w:val="superscript"/>
              </w:rPr>
              <w:t>4</w:t>
            </w:r>
            <w:r w:rsidRPr="002B3CD5">
              <w:rPr>
                <w:rFonts w:ascii="Arial" w:hAnsi="Arial" w:cs="Arial"/>
                <w:spacing w:val="-4"/>
                <w:sz w:val="14"/>
                <w:szCs w:val="14"/>
              </w:rPr>
              <w:t>Student support services include attendance and social work, guidance, health, psychological services, speech pathology, audiology, and other student support services.</w:t>
            </w:r>
          </w:p>
        </w:tc>
      </w:tr>
      <w:tr w:rsidRPr="00E048C2" w:rsidR="00233F15" w:rsidTr="00233F15" w14:paraId="2EADD95F"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758FF4C3" w14:textId="77777777">
            <w:pPr>
              <w:rPr>
                <w:rFonts w:ascii="Arial" w:hAnsi="Arial" w:cs="Arial"/>
                <w:spacing w:val="-4"/>
                <w:sz w:val="14"/>
                <w:szCs w:val="14"/>
              </w:rPr>
            </w:pPr>
            <w:r w:rsidRPr="002B3CD5">
              <w:rPr>
                <w:rFonts w:ascii="Arial" w:hAnsi="Arial" w:cs="Arial"/>
                <w:spacing w:val="-4"/>
                <w:sz w:val="14"/>
                <w:szCs w:val="14"/>
                <w:vertAlign w:val="superscript"/>
              </w:rPr>
              <w:t>5</w:t>
            </w:r>
            <w:r w:rsidRPr="002B3CD5">
              <w:rPr>
                <w:rFonts w:ascii="Arial" w:hAnsi="Arial" w:cs="Arial"/>
                <w:spacing w:val="-4"/>
                <w:sz w:val="14"/>
                <w:szCs w:val="14"/>
              </w:rPr>
              <w:t>Enterprise operations include operations that are operated as a business and receipts from the operation are expected to fund the enterprise (e.g., school bookstores and certain after school activities).</w:t>
            </w:r>
          </w:p>
        </w:tc>
      </w:tr>
      <w:tr w:rsidRPr="00E048C2" w:rsidR="00233F15" w:rsidTr="00233F15" w14:paraId="5F48B49C"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5E78E727" w14:textId="77777777">
            <w:pPr>
              <w:rPr>
                <w:rFonts w:ascii="Arial" w:hAnsi="Arial" w:cs="Arial"/>
                <w:spacing w:val="-4"/>
                <w:sz w:val="14"/>
                <w:szCs w:val="14"/>
              </w:rPr>
            </w:pPr>
            <w:r w:rsidRPr="002B3CD5">
              <w:rPr>
                <w:rFonts w:ascii="Arial" w:hAnsi="Arial" w:cs="Arial"/>
                <w:spacing w:val="-4"/>
                <w:sz w:val="14"/>
                <w:szCs w:val="14"/>
                <w:vertAlign w:val="superscript"/>
              </w:rPr>
              <w:t>6</w:t>
            </w:r>
            <w:r w:rsidRPr="002B3CD5">
              <w:rPr>
                <w:rFonts w:ascii="Arial" w:hAnsi="Arial" w:cs="Arial"/>
                <w:spacing w:val="-4"/>
                <w:sz w:val="14"/>
                <w:szCs w:val="14"/>
              </w:rPr>
              <w:t>United States totals include the 50 states and the District of Columbia.</w:t>
            </w:r>
          </w:p>
        </w:tc>
      </w:tr>
      <w:tr w:rsidRPr="00E048C2" w:rsidR="00233F15" w:rsidTr="00233F15" w14:paraId="20E49901"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03459EAA" w14:textId="77777777">
            <w:pPr>
              <w:rPr>
                <w:rFonts w:ascii="Arial" w:hAnsi="Arial" w:cs="Arial"/>
                <w:spacing w:val="-4"/>
                <w:sz w:val="14"/>
                <w:szCs w:val="14"/>
              </w:rPr>
            </w:pPr>
            <w:r w:rsidRPr="002B3CD5">
              <w:rPr>
                <w:rFonts w:ascii="Arial" w:hAnsi="Arial" w:cs="Arial"/>
                <w:spacing w:val="-4"/>
                <w:sz w:val="14"/>
                <w:szCs w:val="14"/>
                <w:vertAlign w:val="superscript"/>
              </w:rPr>
              <w:t>7</w:t>
            </w:r>
            <w:r w:rsidRPr="002B3CD5">
              <w:rPr>
                <w:rFonts w:ascii="Arial" w:hAnsi="Arial" w:cs="Arial"/>
                <w:spacing w:val="-4"/>
                <w:sz w:val="14"/>
                <w:szCs w:val="14"/>
              </w:rPr>
              <w:t>Value affected by redistribution of reported expenditure values to correct for missing data items, and/or to distribute state direct support expenditures.</w:t>
            </w:r>
          </w:p>
        </w:tc>
      </w:tr>
      <w:tr w:rsidRPr="00E048C2" w:rsidR="00233F15" w:rsidTr="00233F15" w14:paraId="1AF16392"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7CCE8C82" w14:textId="77777777">
            <w:pPr>
              <w:rPr>
                <w:rFonts w:ascii="Arial" w:hAnsi="Arial" w:cs="Arial"/>
                <w:spacing w:val="-4"/>
                <w:sz w:val="14"/>
                <w:szCs w:val="14"/>
              </w:rPr>
            </w:pPr>
            <w:r w:rsidRPr="002B3CD5">
              <w:rPr>
                <w:rFonts w:ascii="Arial" w:hAnsi="Arial" w:cs="Arial"/>
                <w:spacing w:val="-4"/>
                <w:sz w:val="14"/>
                <w:szCs w:val="14"/>
              </w:rPr>
              <w:t xml:space="preserve">NOTE: Detail may not sum to totals because of rounding. </w:t>
            </w:r>
          </w:p>
        </w:tc>
      </w:tr>
      <w:tr w:rsidRPr="00E048C2" w:rsidR="00233F15" w:rsidTr="00233F15" w14:paraId="54824A66" w14:textId="77777777">
        <w:trPr>
          <w:gridAfter w:val="1"/>
          <w:wAfter w:w="90" w:type="dxa"/>
          <w:trHeight w:val="360"/>
        </w:trPr>
        <w:tc>
          <w:tcPr>
            <w:tcW w:w="13680" w:type="dxa"/>
            <w:gridSpan w:val="54"/>
            <w:tcBorders>
              <w:top w:val="nil"/>
              <w:left w:val="nil"/>
              <w:bottom w:val="nil"/>
              <w:right w:val="nil"/>
            </w:tcBorders>
            <w:shd w:val="clear" w:color="auto" w:fill="auto"/>
            <w:vAlign w:val="bottom"/>
            <w:hideMark/>
          </w:tcPr>
          <w:p w:rsidRPr="002B3CD5" w:rsidR="00233F15" w:rsidP="009667C5" w:rsidRDefault="00233F15" w14:paraId="398593C2" w14:textId="77777777">
            <w:pPr>
              <w:rPr>
                <w:rFonts w:ascii="Arial" w:hAnsi="Arial" w:cs="Arial"/>
                <w:spacing w:val="-4"/>
                <w:sz w:val="14"/>
                <w:szCs w:val="14"/>
              </w:rPr>
            </w:pPr>
            <w:r w:rsidRPr="002B3CD5">
              <w:rPr>
                <w:rFonts w:ascii="Arial" w:hAnsi="Arial" w:cs="Arial"/>
                <w:spacing w:val="-4"/>
                <w:sz w:val="14"/>
                <w:szCs w:val="14"/>
              </w:rPr>
              <w:t xml:space="preserve">SOURCE: U.S. Department of Education, National Center for Education Statistics, Common Core of Data (CCD), </w:t>
            </w:r>
            <w:r>
              <w:rPr>
                <w:rFonts w:ascii="Arial" w:hAnsi="Arial" w:cs="Arial"/>
                <w:spacing w:val="-4"/>
                <w:sz w:val="14"/>
                <w:szCs w:val="14"/>
              </w:rPr>
              <w:t>“</w:t>
            </w:r>
            <w:r w:rsidRPr="002B3CD5">
              <w:rPr>
                <w:rFonts w:ascii="Arial" w:hAnsi="Arial" w:cs="Arial"/>
                <w:spacing w:val="-4"/>
                <w:sz w:val="14"/>
                <w:szCs w:val="14"/>
              </w:rPr>
              <w:t>National Public Education Financial Survey (NPEFS),</w:t>
            </w:r>
            <w:r>
              <w:rPr>
                <w:rFonts w:ascii="Arial" w:hAnsi="Arial" w:cs="Arial"/>
                <w:spacing w:val="-4"/>
                <w:sz w:val="14"/>
                <w:szCs w:val="14"/>
              </w:rPr>
              <w:t>”</w:t>
            </w:r>
            <w:r w:rsidRPr="002B3CD5">
              <w:rPr>
                <w:rFonts w:ascii="Arial" w:hAnsi="Arial" w:cs="Arial"/>
                <w:spacing w:val="-4"/>
                <w:sz w:val="14"/>
                <w:szCs w:val="14"/>
              </w:rPr>
              <w:t xml:space="preserve"> fiscal year 2016, Provisional Version 1a and </w:t>
            </w:r>
            <w:r>
              <w:rPr>
                <w:rFonts w:ascii="Arial" w:hAnsi="Arial" w:cs="Arial"/>
                <w:spacing w:val="-4"/>
                <w:sz w:val="14"/>
                <w:szCs w:val="14"/>
              </w:rPr>
              <w:t>“</w:t>
            </w:r>
            <w:r w:rsidRPr="002B3CD5">
              <w:rPr>
                <w:rFonts w:ascii="Arial" w:hAnsi="Arial" w:cs="Arial"/>
                <w:spacing w:val="-4"/>
                <w:sz w:val="14"/>
                <w:szCs w:val="14"/>
              </w:rPr>
              <w:t xml:space="preserve">State </w:t>
            </w:r>
            <w:proofErr w:type="spellStart"/>
            <w:r w:rsidRPr="002B3CD5">
              <w:rPr>
                <w:rFonts w:ascii="Arial" w:hAnsi="Arial" w:cs="Arial"/>
                <w:spacing w:val="-4"/>
                <w:sz w:val="14"/>
                <w:szCs w:val="14"/>
              </w:rPr>
              <w:t>Nonfiscal</w:t>
            </w:r>
            <w:proofErr w:type="spellEnd"/>
            <w:r w:rsidRPr="002B3CD5">
              <w:rPr>
                <w:rFonts w:ascii="Arial" w:hAnsi="Arial" w:cs="Arial"/>
                <w:spacing w:val="-4"/>
                <w:sz w:val="14"/>
                <w:szCs w:val="14"/>
              </w:rPr>
              <w:t xml:space="preserve"> Survey of Public Elementary/Secondary Education,</w:t>
            </w:r>
            <w:r>
              <w:rPr>
                <w:rFonts w:ascii="Arial" w:hAnsi="Arial" w:cs="Arial"/>
                <w:spacing w:val="-4"/>
                <w:sz w:val="14"/>
                <w:szCs w:val="14"/>
              </w:rPr>
              <w:t>”</w:t>
            </w:r>
            <w:r w:rsidRPr="002B3CD5">
              <w:rPr>
                <w:rFonts w:ascii="Arial" w:hAnsi="Arial" w:cs="Arial"/>
                <w:spacing w:val="-4"/>
                <w:sz w:val="14"/>
                <w:szCs w:val="14"/>
              </w:rPr>
              <w:t xml:space="preserve"> school year 2015–16, Provisional Version 1a.</w:t>
            </w:r>
          </w:p>
        </w:tc>
      </w:tr>
    </w:tbl>
    <w:p w:rsidR="000E5B35" w:rsidP="000E5B35" w:rsidRDefault="000E5B35" w14:paraId="0E58AA17" w14:textId="77777777">
      <w:pPr>
        <w:spacing w:before="9" w:line="340" w:lineRule="auto"/>
        <w:ind w:right="407"/>
        <w:rPr>
          <w:rFonts w:ascii="Arial" w:hAnsi="Arial" w:eastAsia="Arial" w:cs="Arial"/>
          <w:sz w:val="14"/>
          <w:szCs w:val="14"/>
        </w:rPr>
      </w:pPr>
    </w:p>
    <w:sectPr w:rsidR="000E5B35" w:rsidSect="000322AD">
      <w:pgSz w:w="15840" w:h="12240" w:orient="landscape" w:code="1"/>
      <w:pgMar w:top="864" w:right="864" w:bottom="720" w:left="864" w:header="432" w:footer="288"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A4C6" w14:textId="77777777" w:rsidR="00C104E6" w:rsidRDefault="00C104E6" w:rsidP="0090468F">
      <w:r>
        <w:separator/>
      </w:r>
    </w:p>
  </w:endnote>
  <w:endnote w:type="continuationSeparator" w:id="0">
    <w:p w14:paraId="59647E03" w14:textId="77777777" w:rsidR="00C104E6" w:rsidRDefault="00C104E6"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AA20" w14:textId="70412433" w:rsidR="00A31881" w:rsidRPr="00486387" w:rsidRDefault="00A31881">
    <w:pPr>
      <w:pStyle w:val="Footer"/>
      <w:jc w:val="center"/>
      <w:rPr>
        <w:sz w:val="22"/>
        <w:szCs w:val="22"/>
      </w:rPr>
    </w:pPr>
    <w:r w:rsidRPr="00486387">
      <w:rPr>
        <w:sz w:val="22"/>
        <w:szCs w:val="22"/>
      </w:rPr>
      <w:fldChar w:fldCharType="begin"/>
    </w:r>
    <w:r w:rsidRPr="00486387">
      <w:rPr>
        <w:sz w:val="22"/>
        <w:szCs w:val="22"/>
      </w:rPr>
      <w:instrText xml:space="preserve"> PAGE   \* MERGEFORMAT </w:instrText>
    </w:r>
    <w:r w:rsidRPr="00486387">
      <w:rPr>
        <w:sz w:val="22"/>
        <w:szCs w:val="22"/>
      </w:rPr>
      <w:fldChar w:fldCharType="separate"/>
    </w:r>
    <w:r w:rsidR="008F1D7C">
      <w:rPr>
        <w:noProof/>
        <w:sz w:val="22"/>
        <w:szCs w:val="22"/>
      </w:rPr>
      <w:t>16</w:t>
    </w:r>
    <w:r w:rsidRPr="0048638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AA22" w14:textId="19AE049E" w:rsidR="00A31881" w:rsidRPr="003538C3" w:rsidRDefault="00A31881" w:rsidP="000E5B35">
    <w:pPr>
      <w:pStyle w:val="Footer"/>
      <w:jc w:val="center"/>
    </w:pPr>
    <w:r w:rsidRPr="003538C3">
      <w:fldChar w:fldCharType="begin"/>
    </w:r>
    <w:r w:rsidRPr="003538C3">
      <w:instrText xml:space="preserve"> PAGE   \* MERGEFORMAT </w:instrText>
    </w:r>
    <w:r w:rsidRPr="003538C3">
      <w:fldChar w:fldCharType="separate"/>
    </w:r>
    <w:r w:rsidR="008F1D7C">
      <w:rPr>
        <w:noProof/>
      </w:rPr>
      <w:t>17</w:t>
    </w:r>
    <w:r w:rsidRPr="003538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813F" w14:textId="77777777" w:rsidR="00C104E6" w:rsidRDefault="00C104E6" w:rsidP="0090468F">
      <w:r>
        <w:separator/>
      </w:r>
    </w:p>
  </w:footnote>
  <w:footnote w:type="continuationSeparator" w:id="0">
    <w:p w14:paraId="0729CDA6" w14:textId="77777777" w:rsidR="00C104E6" w:rsidRDefault="00C104E6" w:rsidP="0090468F">
      <w:r>
        <w:continuationSeparator/>
      </w:r>
    </w:p>
  </w:footnote>
  <w:footnote w:id="1">
    <w:p w14:paraId="0E58AA24" w14:textId="3026D467" w:rsidR="00A31881" w:rsidRPr="00202969" w:rsidRDefault="00A31881" w:rsidP="00202969">
      <w:pPr>
        <w:pStyle w:val="BodyText"/>
        <w:ind w:left="90" w:right="214" w:hanging="90"/>
        <w:rPr>
          <w:sz w:val="18"/>
          <w:szCs w:val="18"/>
        </w:rPr>
      </w:pPr>
      <w:r w:rsidRPr="00202969">
        <w:rPr>
          <w:rStyle w:val="FootnoteReference"/>
          <w:sz w:val="18"/>
          <w:szCs w:val="18"/>
          <w:vertAlign w:val="superscript"/>
        </w:rPr>
        <w:footnoteRef/>
      </w:r>
      <w:r w:rsidRPr="00202969">
        <w:rPr>
          <w:sz w:val="18"/>
          <w:szCs w:val="18"/>
        </w:rPr>
        <w:t xml:space="preserve"> </w:t>
      </w:r>
      <w:r w:rsidRPr="00202969">
        <w:rPr>
          <w:i/>
          <w:sz w:val="18"/>
          <w:szCs w:val="18"/>
        </w:rPr>
        <w:t>Function</w:t>
      </w:r>
      <w:r w:rsidRPr="00202969">
        <w:rPr>
          <w:sz w:val="18"/>
          <w:szCs w:val="18"/>
        </w:rPr>
        <w:t xml:space="preserve"> is defined as a category of expenditure defining the activity supported by the service or commodity bought. </w:t>
      </w:r>
      <w:r w:rsidRPr="00202969">
        <w:rPr>
          <w:i/>
          <w:sz w:val="18"/>
          <w:szCs w:val="18"/>
        </w:rPr>
        <w:t>Object</w:t>
      </w:r>
      <w:r w:rsidRPr="00202969">
        <w:rPr>
          <w:sz w:val="18"/>
          <w:szCs w:val="18"/>
        </w:rPr>
        <w:t xml:space="preserve"> is defined as a category of expenditure defining the service or commodity bought. </w:t>
      </w:r>
      <w:r w:rsidRPr="00202969">
        <w:rPr>
          <w:spacing w:val="-1"/>
          <w:sz w:val="18"/>
          <w:szCs w:val="18"/>
        </w:rPr>
        <w:t>The</w:t>
      </w:r>
      <w:r w:rsidRPr="00202969">
        <w:rPr>
          <w:spacing w:val="-7"/>
          <w:sz w:val="18"/>
          <w:szCs w:val="18"/>
        </w:rPr>
        <w:t xml:space="preserve"> </w:t>
      </w:r>
      <w:r w:rsidRPr="00202969">
        <w:rPr>
          <w:spacing w:val="-1"/>
          <w:sz w:val="18"/>
          <w:szCs w:val="18"/>
        </w:rPr>
        <w:t>expenditure</w:t>
      </w:r>
      <w:r w:rsidRPr="00202969">
        <w:rPr>
          <w:spacing w:val="-6"/>
          <w:sz w:val="18"/>
          <w:szCs w:val="18"/>
        </w:rPr>
        <w:t xml:space="preserve"> </w:t>
      </w:r>
      <w:r w:rsidRPr="00202969">
        <w:rPr>
          <w:sz w:val="18"/>
          <w:szCs w:val="18"/>
        </w:rPr>
        <w:t>functions</w:t>
      </w:r>
      <w:r w:rsidRPr="00202969">
        <w:rPr>
          <w:spacing w:val="-5"/>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instruction,</w:t>
      </w:r>
      <w:r w:rsidRPr="00202969">
        <w:rPr>
          <w:spacing w:val="-5"/>
          <w:sz w:val="18"/>
          <w:szCs w:val="18"/>
        </w:rPr>
        <w:t xml:space="preserve"> </w:t>
      </w:r>
      <w:r w:rsidRPr="00202969">
        <w:rPr>
          <w:spacing w:val="-1"/>
          <w:sz w:val="18"/>
          <w:szCs w:val="18"/>
        </w:rPr>
        <w:t>instructional</w:t>
      </w:r>
      <w:r w:rsidRPr="00202969">
        <w:rPr>
          <w:spacing w:val="-5"/>
          <w:sz w:val="18"/>
          <w:szCs w:val="18"/>
        </w:rPr>
        <w:t xml:space="preserve"> </w:t>
      </w:r>
      <w:r w:rsidRPr="00202969">
        <w:rPr>
          <w:spacing w:val="-1"/>
          <w:sz w:val="18"/>
          <w:szCs w:val="18"/>
        </w:rPr>
        <w:t>staff</w:t>
      </w:r>
      <w:r w:rsidRPr="00202969">
        <w:rPr>
          <w:spacing w:val="-6"/>
          <w:sz w:val="18"/>
          <w:szCs w:val="18"/>
        </w:rPr>
        <w:t xml:space="preserve"> </w:t>
      </w:r>
      <w:r w:rsidRPr="00202969">
        <w:rPr>
          <w:spacing w:val="-1"/>
          <w:sz w:val="18"/>
          <w:szCs w:val="18"/>
        </w:rPr>
        <w:t>support</w:t>
      </w:r>
      <w:r w:rsidRPr="00202969">
        <w:rPr>
          <w:spacing w:val="-5"/>
          <w:sz w:val="18"/>
          <w:szCs w:val="18"/>
        </w:rPr>
        <w:t xml:space="preserve"> </w:t>
      </w:r>
      <w:r w:rsidRPr="00202969">
        <w:rPr>
          <w:spacing w:val="-1"/>
          <w:sz w:val="18"/>
          <w:szCs w:val="18"/>
        </w:rPr>
        <w:t>services,</w:t>
      </w:r>
      <w:r w:rsidRPr="00202969">
        <w:rPr>
          <w:spacing w:val="-5"/>
          <w:sz w:val="18"/>
          <w:szCs w:val="18"/>
        </w:rPr>
        <w:t xml:space="preserve"> </w:t>
      </w:r>
      <w:r w:rsidRPr="00202969">
        <w:rPr>
          <w:sz w:val="18"/>
          <w:szCs w:val="18"/>
        </w:rPr>
        <w:t>pupil</w:t>
      </w:r>
      <w:r w:rsidRPr="00202969">
        <w:rPr>
          <w:spacing w:val="-5"/>
          <w:sz w:val="18"/>
          <w:szCs w:val="18"/>
        </w:rPr>
        <w:t xml:space="preserve"> </w:t>
      </w:r>
      <w:r w:rsidRPr="00202969">
        <w:rPr>
          <w:spacing w:val="-1"/>
          <w:sz w:val="18"/>
          <w:szCs w:val="18"/>
        </w:rPr>
        <w:t>support services,</w:t>
      </w:r>
      <w:r w:rsidRPr="00202969">
        <w:rPr>
          <w:spacing w:val="-6"/>
          <w:sz w:val="18"/>
          <w:szCs w:val="18"/>
        </w:rPr>
        <w:t xml:space="preserve"> </w:t>
      </w:r>
      <w:r w:rsidRPr="00202969">
        <w:rPr>
          <w:spacing w:val="-1"/>
          <w:sz w:val="18"/>
          <w:szCs w:val="18"/>
        </w:rPr>
        <w:t>general</w:t>
      </w:r>
      <w:r w:rsidRPr="00202969">
        <w:rPr>
          <w:spacing w:val="-7"/>
          <w:sz w:val="18"/>
          <w:szCs w:val="18"/>
        </w:rPr>
        <w:t xml:space="preserve"> </w:t>
      </w:r>
      <w:r w:rsidRPr="00202969">
        <w:rPr>
          <w:spacing w:val="-1"/>
          <w:sz w:val="18"/>
          <w:szCs w:val="18"/>
        </w:rPr>
        <w:t>administration,</w:t>
      </w:r>
      <w:r w:rsidRPr="00202969">
        <w:rPr>
          <w:spacing w:val="-7"/>
          <w:sz w:val="18"/>
          <w:szCs w:val="18"/>
        </w:rPr>
        <w:t xml:space="preserve"> </w:t>
      </w:r>
      <w:r w:rsidRPr="00202969">
        <w:rPr>
          <w:spacing w:val="-1"/>
          <w:sz w:val="18"/>
          <w:szCs w:val="18"/>
        </w:rPr>
        <w:t>school</w:t>
      </w:r>
      <w:r w:rsidRPr="00202969">
        <w:rPr>
          <w:spacing w:val="-7"/>
          <w:sz w:val="18"/>
          <w:szCs w:val="18"/>
        </w:rPr>
        <w:t xml:space="preserve"> </w:t>
      </w:r>
      <w:r w:rsidRPr="00202969">
        <w:rPr>
          <w:spacing w:val="-1"/>
          <w:sz w:val="18"/>
          <w:szCs w:val="18"/>
        </w:rPr>
        <w:t>administration,</w:t>
      </w:r>
      <w:r w:rsidRPr="00202969">
        <w:rPr>
          <w:spacing w:val="-8"/>
          <w:sz w:val="18"/>
          <w:szCs w:val="18"/>
        </w:rPr>
        <w:t xml:space="preserve"> </w:t>
      </w:r>
      <w:r w:rsidRPr="00202969">
        <w:rPr>
          <w:spacing w:val="-1"/>
          <w:sz w:val="18"/>
          <w:szCs w:val="18"/>
        </w:rPr>
        <w:t>operations</w:t>
      </w:r>
      <w:r w:rsidRPr="00202969">
        <w:rPr>
          <w:spacing w:val="-7"/>
          <w:sz w:val="18"/>
          <w:szCs w:val="18"/>
        </w:rPr>
        <w:t xml:space="preserve"> </w:t>
      </w:r>
      <w:r w:rsidRPr="00202969">
        <w:rPr>
          <w:spacing w:val="-1"/>
          <w:sz w:val="18"/>
          <w:szCs w:val="18"/>
        </w:rPr>
        <w:t>and</w:t>
      </w:r>
      <w:r w:rsidRPr="00202969">
        <w:rPr>
          <w:spacing w:val="-7"/>
          <w:sz w:val="18"/>
          <w:szCs w:val="18"/>
        </w:rPr>
        <w:t xml:space="preserve"> </w:t>
      </w:r>
      <w:r w:rsidRPr="00202969">
        <w:rPr>
          <w:spacing w:val="-1"/>
          <w:sz w:val="18"/>
          <w:szCs w:val="18"/>
        </w:rPr>
        <w:t>maintenance,</w:t>
      </w:r>
      <w:r w:rsidRPr="00202969">
        <w:rPr>
          <w:spacing w:val="-7"/>
          <w:sz w:val="18"/>
          <w:szCs w:val="18"/>
        </w:rPr>
        <w:t xml:space="preserve"> </w:t>
      </w:r>
      <w:r w:rsidRPr="00202969">
        <w:rPr>
          <w:spacing w:val="-1"/>
          <w:sz w:val="18"/>
          <w:szCs w:val="18"/>
        </w:rPr>
        <w:t>student</w:t>
      </w:r>
      <w:r w:rsidRPr="00202969">
        <w:rPr>
          <w:spacing w:val="125"/>
          <w:w w:val="99"/>
          <w:sz w:val="18"/>
          <w:szCs w:val="18"/>
        </w:rPr>
        <w:t xml:space="preserve"> </w:t>
      </w:r>
      <w:r w:rsidRPr="00202969">
        <w:rPr>
          <w:spacing w:val="-1"/>
          <w:sz w:val="18"/>
          <w:szCs w:val="18"/>
        </w:rPr>
        <w:t>transportation,</w:t>
      </w:r>
      <w:r w:rsidRPr="00202969">
        <w:rPr>
          <w:spacing w:val="-4"/>
          <w:sz w:val="18"/>
          <w:szCs w:val="18"/>
        </w:rPr>
        <w:t xml:space="preserve"> </w:t>
      </w:r>
      <w:r w:rsidRPr="00202969">
        <w:rPr>
          <w:spacing w:val="-1"/>
          <w:sz w:val="18"/>
          <w:szCs w:val="18"/>
        </w:rPr>
        <w:t>other</w:t>
      </w:r>
      <w:r w:rsidRPr="00202969">
        <w:rPr>
          <w:spacing w:val="-5"/>
          <w:sz w:val="18"/>
          <w:szCs w:val="18"/>
        </w:rPr>
        <w:t xml:space="preserve"> </w:t>
      </w:r>
      <w:r w:rsidRPr="00202969">
        <w:rPr>
          <w:sz w:val="18"/>
          <w:szCs w:val="18"/>
        </w:rPr>
        <w:t>support</w:t>
      </w:r>
      <w:r w:rsidRPr="00202969">
        <w:rPr>
          <w:spacing w:val="-4"/>
          <w:sz w:val="18"/>
          <w:szCs w:val="18"/>
        </w:rPr>
        <w:t xml:space="preserve"> </w:t>
      </w:r>
      <w:r w:rsidRPr="00202969">
        <w:rPr>
          <w:spacing w:val="-1"/>
          <w:sz w:val="18"/>
          <w:szCs w:val="18"/>
        </w:rPr>
        <w:t>services</w:t>
      </w:r>
      <w:r w:rsidRPr="00202969">
        <w:rPr>
          <w:spacing w:val="-3"/>
          <w:sz w:val="18"/>
          <w:szCs w:val="18"/>
        </w:rPr>
        <w:t xml:space="preserve"> </w:t>
      </w:r>
      <w:r w:rsidRPr="00202969">
        <w:rPr>
          <w:sz w:val="18"/>
          <w:szCs w:val="18"/>
        </w:rPr>
        <w:t>(such</w:t>
      </w:r>
      <w:r w:rsidRPr="00202969">
        <w:rPr>
          <w:spacing w:val="-4"/>
          <w:sz w:val="18"/>
          <w:szCs w:val="18"/>
        </w:rPr>
        <w:t xml:space="preserve"> </w:t>
      </w:r>
      <w:r w:rsidRPr="00202969">
        <w:rPr>
          <w:spacing w:val="-1"/>
          <w:sz w:val="18"/>
          <w:szCs w:val="18"/>
        </w:rPr>
        <w:t>as</w:t>
      </w:r>
      <w:r w:rsidRPr="00202969">
        <w:rPr>
          <w:spacing w:val="-4"/>
          <w:sz w:val="18"/>
          <w:szCs w:val="18"/>
        </w:rPr>
        <w:t xml:space="preserve"> </w:t>
      </w:r>
      <w:r w:rsidRPr="00202969">
        <w:rPr>
          <w:sz w:val="18"/>
          <w:szCs w:val="18"/>
        </w:rPr>
        <w:t>business</w:t>
      </w:r>
      <w:r w:rsidRPr="00202969">
        <w:rPr>
          <w:spacing w:val="-4"/>
          <w:sz w:val="18"/>
          <w:szCs w:val="18"/>
        </w:rPr>
        <w:t xml:space="preserve"> </w:t>
      </w:r>
      <w:r w:rsidRPr="00202969">
        <w:rPr>
          <w:spacing w:val="-1"/>
          <w:sz w:val="18"/>
          <w:szCs w:val="18"/>
        </w:rPr>
        <w:t>services), food</w:t>
      </w:r>
      <w:r w:rsidRPr="00202969">
        <w:rPr>
          <w:spacing w:val="-4"/>
          <w:sz w:val="18"/>
          <w:szCs w:val="18"/>
        </w:rPr>
        <w:t xml:space="preserve"> </w:t>
      </w:r>
      <w:r w:rsidRPr="00202969">
        <w:rPr>
          <w:spacing w:val="-1"/>
          <w:sz w:val="18"/>
          <w:szCs w:val="18"/>
        </w:rPr>
        <w:t>services,</w:t>
      </w:r>
      <w:r w:rsidRPr="00202969">
        <w:rPr>
          <w:spacing w:val="-4"/>
          <w:sz w:val="18"/>
          <w:szCs w:val="18"/>
        </w:rPr>
        <w:t xml:space="preserve"> </w:t>
      </w:r>
      <w:r w:rsidRPr="00202969">
        <w:rPr>
          <w:spacing w:val="-1"/>
          <w:sz w:val="18"/>
          <w:szCs w:val="18"/>
        </w:rPr>
        <w:t>enterprise</w:t>
      </w:r>
      <w:r w:rsidRPr="00202969">
        <w:rPr>
          <w:spacing w:val="91"/>
          <w:w w:val="99"/>
          <w:sz w:val="18"/>
          <w:szCs w:val="18"/>
        </w:rPr>
        <w:t xml:space="preserve"> </w:t>
      </w:r>
      <w:r w:rsidRPr="00202969">
        <w:rPr>
          <w:spacing w:val="-1"/>
          <w:sz w:val="18"/>
          <w:szCs w:val="18"/>
        </w:rPr>
        <w:t>operations,</w:t>
      </w:r>
      <w:r w:rsidRPr="00202969">
        <w:rPr>
          <w:spacing w:val="-5"/>
          <w:sz w:val="18"/>
          <w:szCs w:val="18"/>
        </w:rPr>
        <w:t xml:space="preserve"> </w:t>
      </w:r>
      <w:r w:rsidRPr="00202969">
        <w:rPr>
          <w:spacing w:val="-1"/>
          <w:sz w:val="18"/>
          <w:szCs w:val="18"/>
        </w:rPr>
        <w:t>and</w:t>
      </w:r>
      <w:r w:rsidRPr="00202969">
        <w:rPr>
          <w:spacing w:val="-4"/>
          <w:sz w:val="18"/>
          <w:szCs w:val="18"/>
        </w:rPr>
        <w:t xml:space="preserve"> </w:t>
      </w:r>
      <w:r w:rsidRPr="00202969">
        <w:rPr>
          <w:spacing w:val="-1"/>
          <w:sz w:val="18"/>
          <w:szCs w:val="18"/>
        </w:rPr>
        <w:t>total</w:t>
      </w:r>
      <w:r w:rsidRPr="00202969">
        <w:rPr>
          <w:spacing w:val="-5"/>
          <w:sz w:val="18"/>
          <w:szCs w:val="18"/>
        </w:rPr>
        <w:t xml:space="preserve"> </w:t>
      </w:r>
      <w:r w:rsidRPr="00202969">
        <w:rPr>
          <w:sz w:val="18"/>
          <w:szCs w:val="18"/>
        </w:rPr>
        <w:t>current</w:t>
      </w:r>
      <w:r w:rsidRPr="00202969">
        <w:rPr>
          <w:spacing w:val="-4"/>
          <w:sz w:val="18"/>
          <w:szCs w:val="18"/>
        </w:rPr>
        <w:t xml:space="preserve"> </w:t>
      </w:r>
      <w:r w:rsidRPr="00202969">
        <w:rPr>
          <w:spacing w:val="-1"/>
          <w:sz w:val="18"/>
          <w:szCs w:val="18"/>
        </w:rPr>
        <w:t>expenditures.</w:t>
      </w:r>
      <w:r w:rsidRPr="00202969">
        <w:rPr>
          <w:spacing w:val="-5"/>
          <w:sz w:val="18"/>
          <w:szCs w:val="18"/>
        </w:rPr>
        <w:t xml:space="preserve"> </w:t>
      </w:r>
      <w:r w:rsidRPr="00202969">
        <w:rPr>
          <w:spacing w:val="-1"/>
          <w:sz w:val="18"/>
          <w:szCs w:val="18"/>
        </w:rPr>
        <w:t>Objects</w:t>
      </w:r>
      <w:r w:rsidRPr="00202969">
        <w:rPr>
          <w:spacing w:val="-2"/>
          <w:sz w:val="18"/>
          <w:szCs w:val="18"/>
        </w:rPr>
        <w:t xml:space="preserve"> </w:t>
      </w:r>
      <w:r w:rsidRPr="00202969">
        <w:rPr>
          <w:spacing w:val="-1"/>
          <w:sz w:val="18"/>
          <w:szCs w:val="18"/>
        </w:rPr>
        <w:t>reported</w:t>
      </w:r>
      <w:r w:rsidRPr="00202969">
        <w:rPr>
          <w:spacing w:val="-5"/>
          <w:sz w:val="18"/>
          <w:szCs w:val="18"/>
        </w:rPr>
        <w:t xml:space="preserve"> </w:t>
      </w:r>
      <w:r w:rsidRPr="00202969">
        <w:rPr>
          <w:spacing w:val="-1"/>
          <w:sz w:val="18"/>
          <w:szCs w:val="18"/>
        </w:rPr>
        <w:t>within</w:t>
      </w:r>
      <w:r w:rsidRPr="00202969">
        <w:rPr>
          <w:spacing w:val="-4"/>
          <w:sz w:val="18"/>
          <w:szCs w:val="18"/>
        </w:rPr>
        <w:t xml:space="preserve"> </w:t>
      </w:r>
      <w:r w:rsidRPr="00202969">
        <w:rPr>
          <w:sz w:val="18"/>
          <w:szCs w:val="18"/>
        </w:rPr>
        <w:t>a</w:t>
      </w:r>
      <w:r w:rsidRPr="00202969">
        <w:rPr>
          <w:spacing w:val="-6"/>
          <w:sz w:val="18"/>
          <w:szCs w:val="18"/>
        </w:rPr>
        <w:t xml:space="preserve"> </w:t>
      </w:r>
      <w:r w:rsidRPr="00202969">
        <w:rPr>
          <w:sz w:val="18"/>
          <w:szCs w:val="18"/>
        </w:rPr>
        <w:t>function</w:t>
      </w:r>
      <w:r w:rsidRPr="00202969">
        <w:rPr>
          <w:spacing w:val="-4"/>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salaries, employee</w:t>
      </w:r>
      <w:r w:rsidRPr="00202969">
        <w:rPr>
          <w:spacing w:val="-8"/>
          <w:sz w:val="18"/>
          <w:szCs w:val="18"/>
        </w:rPr>
        <w:t xml:space="preserve"> </w:t>
      </w:r>
      <w:r w:rsidRPr="00202969">
        <w:rPr>
          <w:spacing w:val="-1"/>
          <w:sz w:val="18"/>
          <w:szCs w:val="18"/>
        </w:rPr>
        <w:t>benefits,</w:t>
      </w:r>
      <w:r w:rsidRPr="00202969">
        <w:rPr>
          <w:spacing w:val="-6"/>
          <w:sz w:val="18"/>
          <w:szCs w:val="18"/>
        </w:rPr>
        <w:t xml:space="preserve"> </w:t>
      </w:r>
      <w:r w:rsidRPr="00202969">
        <w:rPr>
          <w:spacing w:val="-1"/>
          <w:sz w:val="18"/>
          <w:szCs w:val="18"/>
        </w:rPr>
        <w:t>purchased</w:t>
      </w:r>
      <w:r w:rsidRPr="00202969">
        <w:rPr>
          <w:spacing w:val="-6"/>
          <w:sz w:val="18"/>
          <w:szCs w:val="18"/>
        </w:rPr>
        <w:t xml:space="preserve"> </w:t>
      </w:r>
      <w:r w:rsidRPr="00202969">
        <w:rPr>
          <w:spacing w:val="-1"/>
          <w:sz w:val="18"/>
          <w:szCs w:val="18"/>
        </w:rPr>
        <w:t>services,</w:t>
      </w:r>
      <w:r w:rsidRPr="00202969">
        <w:rPr>
          <w:spacing w:val="-6"/>
          <w:sz w:val="18"/>
          <w:szCs w:val="18"/>
        </w:rPr>
        <w:t xml:space="preserve"> </w:t>
      </w:r>
      <w:r w:rsidRPr="00202969">
        <w:rPr>
          <w:spacing w:val="-1"/>
          <w:sz w:val="18"/>
          <w:szCs w:val="18"/>
        </w:rPr>
        <w:t>supplies,</w:t>
      </w:r>
      <w:r w:rsidRPr="00202969">
        <w:rPr>
          <w:spacing w:val="-6"/>
          <w:sz w:val="18"/>
          <w:szCs w:val="18"/>
        </w:rPr>
        <w:t xml:space="preserve"> </w:t>
      </w:r>
      <w:r w:rsidRPr="00202969">
        <w:rPr>
          <w:sz w:val="18"/>
          <w:szCs w:val="18"/>
        </w:rPr>
        <w:t>and</w:t>
      </w:r>
      <w:r w:rsidRPr="00202969">
        <w:rPr>
          <w:spacing w:val="-7"/>
          <w:sz w:val="18"/>
          <w:szCs w:val="18"/>
        </w:rPr>
        <w:t xml:space="preserve"> </w:t>
      </w:r>
      <w:r w:rsidRPr="00202969">
        <w:rPr>
          <w:spacing w:val="-1"/>
          <w:sz w:val="18"/>
          <w:szCs w:val="18"/>
        </w:rPr>
        <w:t>equipment.</w:t>
      </w:r>
    </w:p>
  </w:footnote>
  <w:footnote w:id="2">
    <w:p w14:paraId="0E58AA25" w14:textId="6D01A459" w:rsidR="00A31881" w:rsidRPr="008B7BD3" w:rsidRDefault="00A31881" w:rsidP="00891DDB">
      <w:pPr>
        <w:pStyle w:val="TOC4"/>
        <w:rPr>
          <w:vertAlign w:val="baseline"/>
        </w:rPr>
      </w:pPr>
      <w:r w:rsidRPr="008B7BD3">
        <w:footnoteRef/>
      </w:r>
      <w:r w:rsidRPr="008B7BD3">
        <w:rPr>
          <w:vertAlign w:val="baseline"/>
        </w:rPr>
        <w:t xml:space="preserve"> NCES requests that the certifying official be a fiscal official a</w:t>
      </w:r>
      <w:r>
        <w:rPr>
          <w:vertAlign w:val="baseline"/>
        </w:rPr>
        <w:t>t the highest level in the SEA.</w:t>
      </w:r>
    </w:p>
  </w:footnote>
  <w:footnote w:id="3">
    <w:p w14:paraId="0E58AA26" w14:textId="133B4724" w:rsidR="00A31881" w:rsidRPr="00202969" w:rsidRDefault="00A31881" w:rsidP="00202969">
      <w:pPr>
        <w:pStyle w:val="FootnoteText"/>
        <w:rPr>
          <w:sz w:val="18"/>
          <w:szCs w:val="18"/>
        </w:rPr>
      </w:pPr>
      <w:r w:rsidRPr="008B7BD3">
        <w:rPr>
          <w:rStyle w:val="FootnoteReference"/>
          <w:sz w:val="18"/>
          <w:szCs w:val="18"/>
          <w:vertAlign w:val="superscript"/>
        </w:rPr>
        <w:footnoteRef/>
      </w:r>
      <w:r w:rsidRPr="00202969">
        <w:rPr>
          <w:sz w:val="18"/>
          <w:szCs w:val="18"/>
        </w:rPr>
        <w:t xml:space="preserve"> “Department of Education, Submission of Data by State Educational Agencies; Submission Dates for State Revenue and Expenditures Reports for Fiscal Year (FY) 2018, Revisions to Those Reports, and Revisions to Prior Fiscal Year Reports.” 83 Federal Register 211 (31 October 2018) pp. 54730-32.</w:t>
      </w:r>
    </w:p>
  </w:footnote>
  <w:footnote w:id="4">
    <w:p w14:paraId="4AF42F6B" w14:textId="77777777" w:rsidR="00A31881" w:rsidRPr="004E0592" w:rsidRDefault="00A31881" w:rsidP="00AC69B3">
      <w:pPr>
        <w:pStyle w:val="FootnoteText"/>
        <w:rPr>
          <w:sz w:val="18"/>
          <w:szCs w:val="18"/>
        </w:rPr>
      </w:pPr>
      <w:r w:rsidRPr="004E0592">
        <w:rPr>
          <w:rStyle w:val="FootnoteReference"/>
          <w:sz w:val="18"/>
          <w:szCs w:val="18"/>
          <w:vertAlign w:val="superscript"/>
        </w:rPr>
        <w:footnoteRef/>
      </w:r>
      <w:r w:rsidRPr="004E0592">
        <w:rPr>
          <w:sz w:val="18"/>
          <w:szCs w:val="18"/>
        </w:rPr>
        <w:t xml:space="preserve"> ESSA amends the Elementary and Secondary Education Act of 1965 (ESEA).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AA21" w14:textId="77777777" w:rsidR="00A31881" w:rsidRDefault="00A3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2"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3"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4"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5" w15:restartNumberingAfterBreak="0">
    <w:nsid w:val="028E41D1"/>
    <w:multiLevelType w:val="hybridMultilevel"/>
    <w:tmpl w:val="6EAAD98C"/>
    <w:lvl w:ilvl="0" w:tplc="B6B2647A">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7355B"/>
    <w:multiLevelType w:val="hybridMultilevel"/>
    <w:tmpl w:val="3AD44EA6"/>
    <w:lvl w:ilvl="0" w:tplc="CEEE259A">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24289"/>
    <w:multiLevelType w:val="hybridMultilevel"/>
    <w:tmpl w:val="92D817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05605478"/>
    <w:multiLevelType w:val="hybridMultilevel"/>
    <w:tmpl w:val="6F70B118"/>
    <w:lvl w:ilvl="0" w:tplc="A6E40C4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3544CA"/>
    <w:multiLevelType w:val="hybridMultilevel"/>
    <w:tmpl w:val="82F8C656"/>
    <w:lvl w:ilvl="0" w:tplc="C94E5A5A">
      <w:start w:val="1"/>
      <w:numFmt w:val="decimal"/>
      <w:lvlText w:val="%1."/>
      <w:lvlJc w:val="left"/>
      <w:pPr>
        <w:ind w:left="660" w:hanging="540"/>
      </w:pPr>
      <w:rPr>
        <w:rFonts w:ascii="Times New Roman" w:eastAsia="Times New Roman" w:hAnsi="Times New Roman" w:hint="default"/>
        <w:sz w:val="24"/>
        <w:szCs w:val="24"/>
      </w:rPr>
    </w:lvl>
    <w:lvl w:ilvl="1" w:tplc="B4F25916">
      <w:start w:val="1"/>
      <w:numFmt w:val="bullet"/>
      <w:lvlText w:val=""/>
      <w:lvlJc w:val="left"/>
      <w:pPr>
        <w:ind w:left="840" w:hanging="447"/>
      </w:pPr>
      <w:rPr>
        <w:rFonts w:ascii="Symbol" w:eastAsia="Symbol" w:hAnsi="Symbol" w:hint="default"/>
        <w:sz w:val="24"/>
        <w:szCs w:val="24"/>
      </w:rPr>
    </w:lvl>
    <w:lvl w:ilvl="2" w:tplc="35B6DA60">
      <w:start w:val="1"/>
      <w:numFmt w:val="bullet"/>
      <w:lvlText w:val="•"/>
      <w:lvlJc w:val="left"/>
      <w:pPr>
        <w:ind w:left="1813" w:hanging="447"/>
      </w:pPr>
      <w:rPr>
        <w:rFonts w:hint="default"/>
      </w:rPr>
    </w:lvl>
    <w:lvl w:ilvl="3" w:tplc="4216B712">
      <w:start w:val="1"/>
      <w:numFmt w:val="bullet"/>
      <w:lvlText w:val="•"/>
      <w:lvlJc w:val="left"/>
      <w:pPr>
        <w:ind w:left="2786" w:hanging="447"/>
      </w:pPr>
      <w:rPr>
        <w:rFonts w:hint="default"/>
      </w:rPr>
    </w:lvl>
    <w:lvl w:ilvl="4" w:tplc="E12E37B6">
      <w:start w:val="1"/>
      <w:numFmt w:val="bullet"/>
      <w:lvlText w:val="•"/>
      <w:lvlJc w:val="left"/>
      <w:pPr>
        <w:ind w:left="3760" w:hanging="447"/>
      </w:pPr>
      <w:rPr>
        <w:rFonts w:hint="default"/>
      </w:rPr>
    </w:lvl>
    <w:lvl w:ilvl="5" w:tplc="C8ACEC90">
      <w:start w:val="1"/>
      <w:numFmt w:val="bullet"/>
      <w:lvlText w:val="•"/>
      <w:lvlJc w:val="left"/>
      <w:pPr>
        <w:ind w:left="4733" w:hanging="447"/>
      </w:pPr>
      <w:rPr>
        <w:rFonts w:hint="default"/>
      </w:rPr>
    </w:lvl>
    <w:lvl w:ilvl="6" w:tplc="D4648DCA">
      <w:start w:val="1"/>
      <w:numFmt w:val="bullet"/>
      <w:lvlText w:val="•"/>
      <w:lvlJc w:val="left"/>
      <w:pPr>
        <w:ind w:left="5706" w:hanging="447"/>
      </w:pPr>
      <w:rPr>
        <w:rFonts w:hint="default"/>
      </w:rPr>
    </w:lvl>
    <w:lvl w:ilvl="7" w:tplc="26B087A4">
      <w:start w:val="1"/>
      <w:numFmt w:val="bullet"/>
      <w:lvlText w:val="•"/>
      <w:lvlJc w:val="left"/>
      <w:pPr>
        <w:ind w:left="6680" w:hanging="447"/>
      </w:pPr>
      <w:rPr>
        <w:rFonts w:hint="default"/>
      </w:rPr>
    </w:lvl>
    <w:lvl w:ilvl="8" w:tplc="3B467E26">
      <w:start w:val="1"/>
      <w:numFmt w:val="bullet"/>
      <w:lvlText w:val="•"/>
      <w:lvlJc w:val="left"/>
      <w:pPr>
        <w:ind w:left="7653" w:hanging="447"/>
      </w:pPr>
      <w:rPr>
        <w:rFonts w:hint="default"/>
      </w:rPr>
    </w:lvl>
  </w:abstractNum>
  <w:abstractNum w:abstractNumId="11" w15:restartNumberingAfterBreak="0">
    <w:nsid w:val="0DFA6EE2"/>
    <w:multiLevelType w:val="hybridMultilevel"/>
    <w:tmpl w:val="3E825D86"/>
    <w:lvl w:ilvl="0" w:tplc="38023392">
      <w:start w:val="1"/>
      <w:numFmt w:val="bullet"/>
      <w:lvlText w:val=""/>
      <w:lvlJc w:val="left"/>
      <w:pPr>
        <w:ind w:left="480" w:hanging="360"/>
      </w:pPr>
      <w:rPr>
        <w:rFonts w:ascii="Symbol" w:eastAsia="Symbol" w:hAnsi="Symbol" w:hint="default"/>
        <w:sz w:val="24"/>
        <w:szCs w:val="24"/>
      </w:rPr>
    </w:lvl>
    <w:lvl w:ilvl="1" w:tplc="C86C869C">
      <w:start w:val="1"/>
      <w:numFmt w:val="bullet"/>
      <w:lvlText w:val="•"/>
      <w:lvlJc w:val="left"/>
      <w:pPr>
        <w:ind w:left="1390" w:hanging="360"/>
      </w:pPr>
      <w:rPr>
        <w:rFonts w:hint="default"/>
      </w:rPr>
    </w:lvl>
    <w:lvl w:ilvl="2" w:tplc="8B96610A">
      <w:start w:val="1"/>
      <w:numFmt w:val="bullet"/>
      <w:lvlText w:val="•"/>
      <w:lvlJc w:val="left"/>
      <w:pPr>
        <w:ind w:left="2300" w:hanging="360"/>
      </w:pPr>
      <w:rPr>
        <w:rFonts w:hint="default"/>
      </w:rPr>
    </w:lvl>
    <w:lvl w:ilvl="3" w:tplc="3BEA0DBC">
      <w:start w:val="1"/>
      <w:numFmt w:val="bullet"/>
      <w:lvlText w:val="•"/>
      <w:lvlJc w:val="left"/>
      <w:pPr>
        <w:ind w:left="3210" w:hanging="360"/>
      </w:pPr>
      <w:rPr>
        <w:rFonts w:hint="default"/>
      </w:rPr>
    </w:lvl>
    <w:lvl w:ilvl="4" w:tplc="5E0696B6">
      <w:start w:val="1"/>
      <w:numFmt w:val="bullet"/>
      <w:lvlText w:val="•"/>
      <w:lvlJc w:val="left"/>
      <w:pPr>
        <w:ind w:left="4120" w:hanging="360"/>
      </w:pPr>
      <w:rPr>
        <w:rFonts w:hint="default"/>
      </w:rPr>
    </w:lvl>
    <w:lvl w:ilvl="5" w:tplc="37A07046">
      <w:start w:val="1"/>
      <w:numFmt w:val="bullet"/>
      <w:lvlText w:val="•"/>
      <w:lvlJc w:val="left"/>
      <w:pPr>
        <w:ind w:left="5030" w:hanging="360"/>
      </w:pPr>
      <w:rPr>
        <w:rFonts w:hint="default"/>
      </w:rPr>
    </w:lvl>
    <w:lvl w:ilvl="6" w:tplc="A59CD6C4">
      <w:start w:val="1"/>
      <w:numFmt w:val="bullet"/>
      <w:lvlText w:val="•"/>
      <w:lvlJc w:val="left"/>
      <w:pPr>
        <w:ind w:left="5940" w:hanging="360"/>
      </w:pPr>
      <w:rPr>
        <w:rFonts w:hint="default"/>
      </w:rPr>
    </w:lvl>
    <w:lvl w:ilvl="7" w:tplc="B29ED4D8">
      <w:start w:val="1"/>
      <w:numFmt w:val="bullet"/>
      <w:lvlText w:val="•"/>
      <w:lvlJc w:val="left"/>
      <w:pPr>
        <w:ind w:left="6850" w:hanging="360"/>
      </w:pPr>
      <w:rPr>
        <w:rFonts w:hint="default"/>
      </w:rPr>
    </w:lvl>
    <w:lvl w:ilvl="8" w:tplc="0AE0B65C">
      <w:start w:val="1"/>
      <w:numFmt w:val="bullet"/>
      <w:lvlText w:val="•"/>
      <w:lvlJc w:val="left"/>
      <w:pPr>
        <w:ind w:left="7760" w:hanging="360"/>
      </w:pPr>
      <w:rPr>
        <w:rFonts w:hint="default"/>
      </w:rPr>
    </w:lvl>
  </w:abstractNum>
  <w:abstractNum w:abstractNumId="12" w15:restartNumberingAfterBreak="0">
    <w:nsid w:val="115E6B56"/>
    <w:multiLevelType w:val="hybridMultilevel"/>
    <w:tmpl w:val="1EFADC5A"/>
    <w:lvl w:ilvl="0" w:tplc="35821AD8">
      <w:start w:val="5"/>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D0691"/>
    <w:multiLevelType w:val="hybridMultilevel"/>
    <w:tmpl w:val="F3CC824E"/>
    <w:lvl w:ilvl="0" w:tplc="73E6AC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07DA9"/>
    <w:multiLevelType w:val="hybridMultilevel"/>
    <w:tmpl w:val="1A906282"/>
    <w:lvl w:ilvl="0" w:tplc="9ED85CD6">
      <w:start w:val="1"/>
      <w:numFmt w:val="bullet"/>
      <w:lvlText w:val=""/>
      <w:lvlJc w:val="left"/>
      <w:pPr>
        <w:ind w:left="480" w:hanging="361"/>
      </w:pPr>
      <w:rPr>
        <w:rFonts w:ascii="Symbol" w:eastAsia="Symbol" w:hAnsi="Symbol" w:hint="default"/>
        <w:sz w:val="24"/>
        <w:szCs w:val="24"/>
      </w:rPr>
    </w:lvl>
    <w:lvl w:ilvl="1" w:tplc="E4BC91FC">
      <w:start w:val="1"/>
      <w:numFmt w:val="bullet"/>
      <w:lvlText w:val="•"/>
      <w:lvlJc w:val="left"/>
      <w:pPr>
        <w:ind w:left="1422" w:hanging="361"/>
      </w:pPr>
      <w:rPr>
        <w:rFonts w:hint="default"/>
      </w:rPr>
    </w:lvl>
    <w:lvl w:ilvl="2" w:tplc="FEC6B12A">
      <w:start w:val="1"/>
      <w:numFmt w:val="bullet"/>
      <w:lvlText w:val="•"/>
      <w:lvlJc w:val="left"/>
      <w:pPr>
        <w:ind w:left="2364" w:hanging="361"/>
      </w:pPr>
      <w:rPr>
        <w:rFonts w:hint="default"/>
      </w:rPr>
    </w:lvl>
    <w:lvl w:ilvl="3" w:tplc="0BCAC42E">
      <w:start w:val="1"/>
      <w:numFmt w:val="bullet"/>
      <w:lvlText w:val="•"/>
      <w:lvlJc w:val="left"/>
      <w:pPr>
        <w:ind w:left="3306" w:hanging="361"/>
      </w:pPr>
      <w:rPr>
        <w:rFonts w:hint="default"/>
      </w:rPr>
    </w:lvl>
    <w:lvl w:ilvl="4" w:tplc="BE568BE8">
      <w:start w:val="1"/>
      <w:numFmt w:val="bullet"/>
      <w:lvlText w:val="•"/>
      <w:lvlJc w:val="left"/>
      <w:pPr>
        <w:ind w:left="4248" w:hanging="361"/>
      </w:pPr>
      <w:rPr>
        <w:rFonts w:hint="default"/>
      </w:rPr>
    </w:lvl>
    <w:lvl w:ilvl="5" w:tplc="DFFC5C74">
      <w:start w:val="1"/>
      <w:numFmt w:val="bullet"/>
      <w:lvlText w:val="•"/>
      <w:lvlJc w:val="left"/>
      <w:pPr>
        <w:ind w:left="5190" w:hanging="361"/>
      </w:pPr>
      <w:rPr>
        <w:rFonts w:hint="default"/>
      </w:rPr>
    </w:lvl>
    <w:lvl w:ilvl="6" w:tplc="279E5FFA">
      <w:start w:val="1"/>
      <w:numFmt w:val="bullet"/>
      <w:lvlText w:val="•"/>
      <w:lvlJc w:val="left"/>
      <w:pPr>
        <w:ind w:left="6132" w:hanging="361"/>
      </w:pPr>
      <w:rPr>
        <w:rFonts w:hint="default"/>
      </w:rPr>
    </w:lvl>
    <w:lvl w:ilvl="7" w:tplc="54386C66">
      <w:start w:val="1"/>
      <w:numFmt w:val="bullet"/>
      <w:lvlText w:val="•"/>
      <w:lvlJc w:val="left"/>
      <w:pPr>
        <w:ind w:left="7074" w:hanging="361"/>
      </w:pPr>
      <w:rPr>
        <w:rFonts w:hint="default"/>
      </w:rPr>
    </w:lvl>
    <w:lvl w:ilvl="8" w:tplc="EBDC1F9E">
      <w:start w:val="1"/>
      <w:numFmt w:val="bullet"/>
      <w:lvlText w:val="•"/>
      <w:lvlJc w:val="left"/>
      <w:pPr>
        <w:ind w:left="8016" w:hanging="361"/>
      </w:pPr>
      <w:rPr>
        <w:rFonts w:hint="default"/>
      </w:rPr>
    </w:lvl>
  </w:abstractNum>
  <w:abstractNum w:abstractNumId="15" w15:restartNumberingAfterBreak="0">
    <w:nsid w:val="168D536C"/>
    <w:multiLevelType w:val="hybridMultilevel"/>
    <w:tmpl w:val="57107316"/>
    <w:lvl w:ilvl="0" w:tplc="76E83B7A">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5138E"/>
    <w:multiLevelType w:val="hybridMultilevel"/>
    <w:tmpl w:val="A618952C"/>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1AB71D3E"/>
    <w:multiLevelType w:val="hybridMultilevel"/>
    <w:tmpl w:val="3B2EA29E"/>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0895699"/>
    <w:multiLevelType w:val="hybridMultilevel"/>
    <w:tmpl w:val="E0305054"/>
    <w:lvl w:ilvl="0" w:tplc="EBB62842">
      <w:start w:val="1"/>
      <w:numFmt w:val="decimal"/>
      <w:lvlText w:val="%1."/>
      <w:lvlJc w:val="left"/>
      <w:pPr>
        <w:ind w:left="810"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1" w15:restartNumberingAfterBreak="0">
    <w:nsid w:val="21B72035"/>
    <w:multiLevelType w:val="hybridMultilevel"/>
    <w:tmpl w:val="A48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85F4C"/>
    <w:multiLevelType w:val="hybridMultilevel"/>
    <w:tmpl w:val="74CAD652"/>
    <w:lvl w:ilvl="0" w:tplc="37B80E5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769E3"/>
    <w:multiLevelType w:val="hybridMultilevel"/>
    <w:tmpl w:val="CE8A226A"/>
    <w:lvl w:ilvl="0" w:tplc="DC2406D4">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D64EE0"/>
    <w:multiLevelType w:val="hybridMultilevel"/>
    <w:tmpl w:val="D0BAFDD4"/>
    <w:lvl w:ilvl="0" w:tplc="EBB628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5" w15:restartNumberingAfterBreak="0">
    <w:nsid w:val="2E0E1153"/>
    <w:multiLevelType w:val="hybridMultilevel"/>
    <w:tmpl w:val="B42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7F2AF3"/>
    <w:multiLevelType w:val="hybridMultilevel"/>
    <w:tmpl w:val="B93256B0"/>
    <w:lvl w:ilvl="0" w:tplc="677436D8">
      <w:start w:val="4"/>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E4451"/>
    <w:multiLevelType w:val="hybridMultilevel"/>
    <w:tmpl w:val="1B9C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AF6F88"/>
    <w:multiLevelType w:val="hybridMultilevel"/>
    <w:tmpl w:val="FED4A0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38165269"/>
    <w:multiLevelType w:val="hybridMultilevel"/>
    <w:tmpl w:val="BD90BEC2"/>
    <w:lvl w:ilvl="0" w:tplc="CB4A8D22">
      <w:start w:val="1"/>
      <w:numFmt w:val="decimal"/>
      <w:lvlText w:val="%1."/>
      <w:lvlJc w:val="left"/>
      <w:pPr>
        <w:ind w:left="189" w:hanging="361"/>
      </w:pPr>
      <w:rPr>
        <w:rFonts w:ascii="Times New Roman" w:eastAsia="Times New Roman" w:hAnsi="Times New Roman" w:hint="default"/>
        <w:sz w:val="24"/>
        <w:szCs w:val="24"/>
      </w:rPr>
    </w:lvl>
    <w:lvl w:ilvl="1" w:tplc="DF3C9D46">
      <w:start w:val="1"/>
      <w:numFmt w:val="bullet"/>
      <w:lvlText w:val=""/>
      <w:lvlJc w:val="left"/>
      <w:pPr>
        <w:ind w:left="674" w:hanging="360"/>
      </w:pPr>
      <w:rPr>
        <w:rFonts w:ascii="Symbol" w:eastAsia="Symbol" w:hAnsi="Symbol" w:hint="default"/>
        <w:color w:val="0D0D0D"/>
        <w:sz w:val="24"/>
        <w:szCs w:val="24"/>
      </w:rPr>
    </w:lvl>
    <w:lvl w:ilvl="2" w:tplc="1E74BEDC">
      <w:start w:val="1"/>
      <w:numFmt w:val="bullet"/>
      <w:lvlText w:val="•"/>
      <w:lvlJc w:val="left"/>
      <w:pPr>
        <w:ind w:left="1623" w:hanging="360"/>
      </w:pPr>
      <w:rPr>
        <w:rFonts w:hint="default"/>
      </w:rPr>
    </w:lvl>
    <w:lvl w:ilvl="3" w:tplc="A9B28B8A">
      <w:start w:val="1"/>
      <w:numFmt w:val="bullet"/>
      <w:lvlText w:val="•"/>
      <w:lvlJc w:val="left"/>
      <w:pPr>
        <w:ind w:left="2572" w:hanging="360"/>
      </w:pPr>
      <w:rPr>
        <w:rFonts w:hint="default"/>
      </w:rPr>
    </w:lvl>
    <w:lvl w:ilvl="4" w:tplc="A806920E">
      <w:start w:val="1"/>
      <w:numFmt w:val="bullet"/>
      <w:lvlText w:val="•"/>
      <w:lvlJc w:val="left"/>
      <w:pPr>
        <w:ind w:left="3521" w:hanging="360"/>
      </w:pPr>
      <w:rPr>
        <w:rFonts w:hint="default"/>
      </w:rPr>
    </w:lvl>
    <w:lvl w:ilvl="5" w:tplc="B96E62C6">
      <w:start w:val="1"/>
      <w:numFmt w:val="bullet"/>
      <w:lvlText w:val="•"/>
      <w:lvlJc w:val="left"/>
      <w:pPr>
        <w:ind w:left="4469" w:hanging="360"/>
      </w:pPr>
      <w:rPr>
        <w:rFonts w:hint="default"/>
      </w:rPr>
    </w:lvl>
    <w:lvl w:ilvl="6" w:tplc="A5BA7326">
      <w:start w:val="1"/>
      <w:numFmt w:val="bullet"/>
      <w:lvlText w:val="•"/>
      <w:lvlJc w:val="left"/>
      <w:pPr>
        <w:ind w:left="5418" w:hanging="360"/>
      </w:pPr>
      <w:rPr>
        <w:rFonts w:hint="default"/>
      </w:rPr>
    </w:lvl>
    <w:lvl w:ilvl="7" w:tplc="D7FEA402">
      <w:start w:val="1"/>
      <w:numFmt w:val="bullet"/>
      <w:lvlText w:val="•"/>
      <w:lvlJc w:val="left"/>
      <w:pPr>
        <w:ind w:left="6367" w:hanging="360"/>
      </w:pPr>
      <w:rPr>
        <w:rFonts w:hint="default"/>
      </w:rPr>
    </w:lvl>
    <w:lvl w:ilvl="8" w:tplc="586203FE">
      <w:start w:val="1"/>
      <w:numFmt w:val="bullet"/>
      <w:lvlText w:val="•"/>
      <w:lvlJc w:val="left"/>
      <w:pPr>
        <w:ind w:left="7316" w:hanging="360"/>
      </w:pPr>
      <w:rPr>
        <w:rFonts w:hint="default"/>
      </w:rPr>
    </w:lvl>
  </w:abstractNum>
  <w:abstractNum w:abstractNumId="30" w15:restartNumberingAfterBreak="0">
    <w:nsid w:val="3A2A1254"/>
    <w:multiLevelType w:val="hybridMultilevel"/>
    <w:tmpl w:val="AD28605C"/>
    <w:lvl w:ilvl="0" w:tplc="7B2EFA6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3D97778C"/>
    <w:multiLevelType w:val="hybridMultilevel"/>
    <w:tmpl w:val="82F8C656"/>
    <w:lvl w:ilvl="0" w:tplc="C94E5A5A">
      <w:start w:val="1"/>
      <w:numFmt w:val="decimal"/>
      <w:lvlText w:val="%1."/>
      <w:lvlJc w:val="left"/>
      <w:pPr>
        <w:ind w:left="660" w:hanging="540"/>
      </w:pPr>
      <w:rPr>
        <w:rFonts w:ascii="Times New Roman" w:eastAsia="Times New Roman" w:hAnsi="Times New Roman" w:hint="default"/>
        <w:sz w:val="24"/>
        <w:szCs w:val="24"/>
      </w:rPr>
    </w:lvl>
    <w:lvl w:ilvl="1" w:tplc="B4F25916">
      <w:start w:val="1"/>
      <w:numFmt w:val="bullet"/>
      <w:lvlText w:val=""/>
      <w:lvlJc w:val="left"/>
      <w:pPr>
        <w:ind w:left="840" w:hanging="447"/>
      </w:pPr>
      <w:rPr>
        <w:rFonts w:ascii="Symbol" w:eastAsia="Symbol" w:hAnsi="Symbol" w:hint="default"/>
        <w:sz w:val="24"/>
        <w:szCs w:val="24"/>
      </w:rPr>
    </w:lvl>
    <w:lvl w:ilvl="2" w:tplc="35B6DA60">
      <w:start w:val="1"/>
      <w:numFmt w:val="bullet"/>
      <w:lvlText w:val="•"/>
      <w:lvlJc w:val="left"/>
      <w:pPr>
        <w:ind w:left="1813" w:hanging="447"/>
      </w:pPr>
      <w:rPr>
        <w:rFonts w:hint="default"/>
      </w:rPr>
    </w:lvl>
    <w:lvl w:ilvl="3" w:tplc="4216B712">
      <w:start w:val="1"/>
      <w:numFmt w:val="bullet"/>
      <w:lvlText w:val="•"/>
      <w:lvlJc w:val="left"/>
      <w:pPr>
        <w:ind w:left="2786" w:hanging="447"/>
      </w:pPr>
      <w:rPr>
        <w:rFonts w:hint="default"/>
      </w:rPr>
    </w:lvl>
    <w:lvl w:ilvl="4" w:tplc="E12E37B6">
      <w:start w:val="1"/>
      <w:numFmt w:val="bullet"/>
      <w:lvlText w:val="•"/>
      <w:lvlJc w:val="left"/>
      <w:pPr>
        <w:ind w:left="3760" w:hanging="447"/>
      </w:pPr>
      <w:rPr>
        <w:rFonts w:hint="default"/>
      </w:rPr>
    </w:lvl>
    <w:lvl w:ilvl="5" w:tplc="C8ACEC90">
      <w:start w:val="1"/>
      <w:numFmt w:val="bullet"/>
      <w:lvlText w:val="•"/>
      <w:lvlJc w:val="left"/>
      <w:pPr>
        <w:ind w:left="4733" w:hanging="447"/>
      </w:pPr>
      <w:rPr>
        <w:rFonts w:hint="default"/>
      </w:rPr>
    </w:lvl>
    <w:lvl w:ilvl="6" w:tplc="D4648DCA">
      <w:start w:val="1"/>
      <w:numFmt w:val="bullet"/>
      <w:lvlText w:val="•"/>
      <w:lvlJc w:val="left"/>
      <w:pPr>
        <w:ind w:left="5706" w:hanging="447"/>
      </w:pPr>
      <w:rPr>
        <w:rFonts w:hint="default"/>
      </w:rPr>
    </w:lvl>
    <w:lvl w:ilvl="7" w:tplc="26B087A4">
      <w:start w:val="1"/>
      <w:numFmt w:val="bullet"/>
      <w:lvlText w:val="•"/>
      <w:lvlJc w:val="left"/>
      <w:pPr>
        <w:ind w:left="6680" w:hanging="447"/>
      </w:pPr>
      <w:rPr>
        <w:rFonts w:hint="default"/>
      </w:rPr>
    </w:lvl>
    <w:lvl w:ilvl="8" w:tplc="3B467E26">
      <w:start w:val="1"/>
      <w:numFmt w:val="bullet"/>
      <w:lvlText w:val="•"/>
      <w:lvlJc w:val="left"/>
      <w:pPr>
        <w:ind w:left="7653" w:hanging="447"/>
      </w:pPr>
      <w:rPr>
        <w:rFonts w:hint="default"/>
      </w:rPr>
    </w:lvl>
  </w:abstractNum>
  <w:abstractNum w:abstractNumId="32" w15:restartNumberingAfterBreak="0">
    <w:nsid w:val="3DCF714D"/>
    <w:multiLevelType w:val="hybridMultilevel"/>
    <w:tmpl w:val="AFA8587A"/>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40B1029B"/>
    <w:multiLevelType w:val="hybridMultilevel"/>
    <w:tmpl w:val="47D40C4E"/>
    <w:lvl w:ilvl="0" w:tplc="A3104B3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E4396"/>
    <w:multiLevelType w:val="hybridMultilevel"/>
    <w:tmpl w:val="43EAB56C"/>
    <w:lvl w:ilvl="0" w:tplc="82A8D038">
      <w:start w:val="1"/>
      <w:numFmt w:val="bullet"/>
      <w:lvlText w:val="—"/>
      <w:lvlJc w:val="left"/>
      <w:pPr>
        <w:ind w:left="337" w:hanging="178"/>
      </w:pPr>
      <w:rPr>
        <w:rFonts w:ascii="Arial" w:eastAsia="Arial" w:hAnsi="Arial" w:hint="default"/>
        <w:w w:val="99"/>
        <w:sz w:val="14"/>
        <w:szCs w:val="14"/>
      </w:rPr>
    </w:lvl>
    <w:lvl w:ilvl="1" w:tplc="9DAA049E">
      <w:start w:val="1"/>
      <w:numFmt w:val="bullet"/>
      <w:lvlText w:val="•"/>
      <w:lvlJc w:val="left"/>
      <w:pPr>
        <w:ind w:left="1771" w:hanging="178"/>
      </w:pPr>
      <w:rPr>
        <w:rFonts w:hint="default"/>
      </w:rPr>
    </w:lvl>
    <w:lvl w:ilvl="2" w:tplc="953A67E2">
      <w:start w:val="1"/>
      <w:numFmt w:val="bullet"/>
      <w:lvlText w:val="•"/>
      <w:lvlJc w:val="left"/>
      <w:pPr>
        <w:ind w:left="3206" w:hanging="178"/>
      </w:pPr>
      <w:rPr>
        <w:rFonts w:hint="default"/>
      </w:rPr>
    </w:lvl>
    <w:lvl w:ilvl="3" w:tplc="CB96E7B4">
      <w:start w:val="1"/>
      <w:numFmt w:val="bullet"/>
      <w:lvlText w:val="•"/>
      <w:lvlJc w:val="left"/>
      <w:pPr>
        <w:ind w:left="4640" w:hanging="178"/>
      </w:pPr>
      <w:rPr>
        <w:rFonts w:hint="default"/>
      </w:rPr>
    </w:lvl>
    <w:lvl w:ilvl="4" w:tplc="A8C416EC">
      <w:start w:val="1"/>
      <w:numFmt w:val="bullet"/>
      <w:lvlText w:val="•"/>
      <w:lvlJc w:val="left"/>
      <w:pPr>
        <w:ind w:left="6074" w:hanging="178"/>
      </w:pPr>
      <w:rPr>
        <w:rFonts w:hint="default"/>
      </w:rPr>
    </w:lvl>
    <w:lvl w:ilvl="5" w:tplc="BA3AE36C">
      <w:start w:val="1"/>
      <w:numFmt w:val="bullet"/>
      <w:lvlText w:val="•"/>
      <w:lvlJc w:val="left"/>
      <w:pPr>
        <w:ind w:left="7508" w:hanging="178"/>
      </w:pPr>
      <w:rPr>
        <w:rFonts w:hint="default"/>
      </w:rPr>
    </w:lvl>
    <w:lvl w:ilvl="6" w:tplc="5EE4DE5A">
      <w:start w:val="1"/>
      <w:numFmt w:val="bullet"/>
      <w:lvlText w:val="•"/>
      <w:lvlJc w:val="left"/>
      <w:pPr>
        <w:ind w:left="8943" w:hanging="178"/>
      </w:pPr>
      <w:rPr>
        <w:rFonts w:hint="default"/>
      </w:rPr>
    </w:lvl>
    <w:lvl w:ilvl="7" w:tplc="B20C1D0A">
      <w:start w:val="1"/>
      <w:numFmt w:val="bullet"/>
      <w:lvlText w:val="•"/>
      <w:lvlJc w:val="left"/>
      <w:pPr>
        <w:ind w:left="10377" w:hanging="178"/>
      </w:pPr>
      <w:rPr>
        <w:rFonts w:hint="default"/>
      </w:rPr>
    </w:lvl>
    <w:lvl w:ilvl="8" w:tplc="7344947E">
      <w:start w:val="1"/>
      <w:numFmt w:val="bullet"/>
      <w:lvlText w:val="•"/>
      <w:lvlJc w:val="left"/>
      <w:pPr>
        <w:ind w:left="11811" w:hanging="178"/>
      </w:pPr>
      <w:rPr>
        <w:rFonts w:hint="default"/>
      </w:rPr>
    </w:lvl>
  </w:abstractNum>
  <w:abstractNum w:abstractNumId="35" w15:restartNumberingAfterBreak="0">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23BE5"/>
    <w:multiLevelType w:val="hybridMultilevel"/>
    <w:tmpl w:val="0DE0A8D4"/>
    <w:lvl w:ilvl="0" w:tplc="5342A432">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D657AA"/>
    <w:multiLevelType w:val="hybridMultilevel"/>
    <w:tmpl w:val="C7B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B13E96"/>
    <w:multiLevelType w:val="hybridMultilevel"/>
    <w:tmpl w:val="694042AC"/>
    <w:lvl w:ilvl="0" w:tplc="60B8D696">
      <w:start w:val="10"/>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2425C"/>
    <w:multiLevelType w:val="hybridMultilevel"/>
    <w:tmpl w:val="0CE28AA8"/>
    <w:lvl w:ilvl="0" w:tplc="FBCEC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0B3ED6"/>
    <w:multiLevelType w:val="hybridMultilevel"/>
    <w:tmpl w:val="CDC485B4"/>
    <w:lvl w:ilvl="0" w:tplc="AEFA3C1E">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D246C"/>
    <w:multiLevelType w:val="hybridMultilevel"/>
    <w:tmpl w:val="E490E4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14953EE"/>
    <w:multiLevelType w:val="hybridMultilevel"/>
    <w:tmpl w:val="35846038"/>
    <w:lvl w:ilvl="0" w:tplc="F9501D6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929AB"/>
    <w:multiLevelType w:val="hybridMultilevel"/>
    <w:tmpl w:val="8A08D528"/>
    <w:lvl w:ilvl="0" w:tplc="6B6ED5BA">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36B22"/>
    <w:multiLevelType w:val="hybridMultilevel"/>
    <w:tmpl w:val="8F0074F4"/>
    <w:lvl w:ilvl="0" w:tplc="6D7EE154">
      <w:start w:val="13"/>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523BA"/>
    <w:multiLevelType w:val="hybridMultilevel"/>
    <w:tmpl w:val="ACD60966"/>
    <w:lvl w:ilvl="0" w:tplc="E48C62C6">
      <w:start w:val="5"/>
      <w:numFmt w:val="decimal"/>
      <w:lvlText w:val="%1"/>
      <w:lvlJc w:val="left"/>
      <w:pPr>
        <w:ind w:left="302" w:hanging="191"/>
      </w:pPr>
      <w:rPr>
        <w:rFonts w:ascii="Palatino Linotype" w:eastAsia="Palatino Linotype" w:hAnsi="Palatino Linotype" w:hint="default"/>
        <w:w w:val="96"/>
        <w:sz w:val="10"/>
        <w:szCs w:val="10"/>
      </w:rPr>
    </w:lvl>
    <w:lvl w:ilvl="1" w:tplc="A45E5966">
      <w:start w:val="1"/>
      <w:numFmt w:val="bullet"/>
      <w:lvlText w:val="•"/>
      <w:lvlJc w:val="left"/>
      <w:pPr>
        <w:ind w:left="1644" w:hanging="191"/>
      </w:pPr>
      <w:rPr>
        <w:rFonts w:hint="default"/>
      </w:rPr>
    </w:lvl>
    <w:lvl w:ilvl="2" w:tplc="26865BF2">
      <w:start w:val="1"/>
      <w:numFmt w:val="bullet"/>
      <w:lvlText w:val="•"/>
      <w:lvlJc w:val="left"/>
      <w:pPr>
        <w:ind w:left="2985" w:hanging="191"/>
      </w:pPr>
      <w:rPr>
        <w:rFonts w:hint="default"/>
      </w:rPr>
    </w:lvl>
    <w:lvl w:ilvl="3" w:tplc="E3CA441E">
      <w:start w:val="1"/>
      <w:numFmt w:val="bullet"/>
      <w:lvlText w:val="•"/>
      <w:lvlJc w:val="left"/>
      <w:pPr>
        <w:ind w:left="4327" w:hanging="191"/>
      </w:pPr>
      <w:rPr>
        <w:rFonts w:hint="default"/>
      </w:rPr>
    </w:lvl>
    <w:lvl w:ilvl="4" w:tplc="8A844AF8">
      <w:start w:val="1"/>
      <w:numFmt w:val="bullet"/>
      <w:lvlText w:val="•"/>
      <w:lvlJc w:val="left"/>
      <w:pPr>
        <w:ind w:left="5669" w:hanging="191"/>
      </w:pPr>
      <w:rPr>
        <w:rFonts w:hint="default"/>
      </w:rPr>
    </w:lvl>
    <w:lvl w:ilvl="5" w:tplc="7256BDD8">
      <w:start w:val="1"/>
      <w:numFmt w:val="bullet"/>
      <w:lvlText w:val="•"/>
      <w:lvlJc w:val="left"/>
      <w:pPr>
        <w:ind w:left="7011" w:hanging="191"/>
      </w:pPr>
      <w:rPr>
        <w:rFonts w:hint="default"/>
      </w:rPr>
    </w:lvl>
    <w:lvl w:ilvl="6" w:tplc="87809B76">
      <w:start w:val="1"/>
      <w:numFmt w:val="bullet"/>
      <w:lvlText w:val="•"/>
      <w:lvlJc w:val="left"/>
      <w:pPr>
        <w:ind w:left="8353" w:hanging="191"/>
      </w:pPr>
      <w:rPr>
        <w:rFonts w:hint="default"/>
      </w:rPr>
    </w:lvl>
    <w:lvl w:ilvl="7" w:tplc="A9883E22">
      <w:start w:val="1"/>
      <w:numFmt w:val="bullet"/>
      <w:lvlText w:val="•"/>
      <w:lvlJc w:val="left"/>
      <w:pPr>
        <w:ind w:left="9694" w:hanging="191"/>
      </w:pPr>
      <w:rPr>
        <w:rFonts w:hint="default"/>
      </w:rPr>
    </w:lvl>
    <w:lvl w:ilvl="8" w:tplc="2988B33A">
      <w:start w:val="1"/>
      <w:numFmt w:val="bullet"/>
      <w:lvlText w:val="•"/>
      <w:lvlJc w:val="left"/>
      <w:pPr>
        <w:ind w:left="11036" w:hanging="191"/>
      </w:pPr>
      <w:rPr>
        <w:rFonts w:hint="default"/>
      </w:rPr>
    </w:lvl>
  </w:abstractNum>
  <w:num w:numId="1">
    <w:abstractNumId w:val="19"/>
  </w:num>
  <w:num w:numId="2">
    <w:abstractNumId w:val="7"/>
  </w:num>
  <w:num w:numId="3">
    <w:abstractNumId w:val="41"/>
  </w:num>
  <w:num w:numId="4">
    <w:abstractNumId w:val="18"/>
  </w:num>
  <w:num w:numId="5">
    <w:abstractNumId w:val="47"/>
  </w:num>
  <w:num w:numId="6">
    <w:abstractNumId w:val="14"/>
  </w:num>
  <w:num w:numId="7">
    <w:abstractNumId w:val="29"/>
  </w:num>
  <w:num w:numId="8">
    <w:abstractNumId w:val="8"/>
  </w:num>
  <w:num w:numId="9">
    <w:abstractNumId w:val="16"/>
  </w:num>
  <w:num w:numId="10">
    <w:abstractNumId w:val="17"/>
  </w:num>
  <w:num w:numId="11">
    <w:abstractNumId w:val="32"/>
  </w:num>
  <w:num w:numId="12">
    <w:abstractNumId w:val="27"/>
  </w:num>
  <w:num w:numId="13">
    <w:abstractNumId w:val="43"/>
  </w:num>
  <w:num w:numId="14">
    <w:abstractNumId w:val="21"/>
  </w:num>
  <w:num w:numId="15">
    <w:abstractNumId w:val="25"/>
  </w:num>
  <w:num w:numId="16">
    <w:abstractNumId w:val="37"/>
  </w:num>
  <w:num w:numId="17">
    <w:abstractNumId w:val="35"/>
  </w:num>
  <w:num w:numId="18">
    <w:abstractNumId w:val="28"/>
  </w:num>
  <w:num w:numId="19">
    <w:abstractNumId w:val="30"/>
  </w:num>
  <w:num w:numId="20">
    <w:abstractNumId w:val="34"/>
  </w:num>
  <w:num w:numId="21">
    <w:abstractNumId w:val="11"/>
  </w:num>
  <w:num w:numId="22">
    <w:abstractNumId w:val="31"/>
  </w:num>
  <w:num w:numId="23">
    <w:abstractNumId w:val="10"/>
  </w:num>
  <w:num w:numId="24">
    <w:abstractNumId w:val="24"/>
  </w:num>
  <w:num w:numId="25">
    <w:abstractNumId w:val="20"/>
  </w:num>
  <w:num w:numId="26">
    <w:abstractNumId w:val="40"/>
  </w:num>
  <w:num w:numId="27">
    <w:abstractNumId w:val="0"/>
  </w:num>
  <w:num w:numId="28">
    <w:abstractNumId w:val="3"/>
  </w:num>
  <w:num w:numId="29">
    <w:abstractNumId w:val="2"/>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1"/>
  </w:num>
  <w:num w:numId="33">
    <w:abstractNumId w:val="12"/>
  </w:num>
  <w:num w:numId="34">
    <w:abstractNumId w:val="23"/>
  </w:num>
  <w:num w:numId="35">
    <w:abstractNumId w:val="33"/>
  </w:num>
  <w:num w:numId="36">
    <w:abstractNumId w:val="22"/>
  </w:num>
  <w:num w:numId="37">
    <w:abstractNumId w:val="42"/>
  </w:num>
  <w:num w:numId="38">
    <w:abstractNumId w:val="13"/>
  </w:num>
  <w:num w:numId="39">
    <w:abstractNumId w:val="39"/>
  </w:num>
  <w:num w:numId="40">
    <w:abstractNumId w:val="45"/>
  </w:num>
  <w:num w:numId="41">
    <w:abstractNumId w:val="26"/>
  </w:num>
  <w:num w:numId="42">
    <w:abstractNumId w:val="9"/>
  </w:num>
  <w:num w:numId="43">
    <w:abstractNumId w:val="6"/>
  </w:num>
  <w:num w:numId="44">
    <w:abstractNumId w:val="36"/>
  </w:num>
  <w:num w:numId="45">
    <w:abstractNumId w:val="5"/>
  </w:num>
  <w:num w:numId="46">
    <w:abstractNumId w:val="44"/>
  </w:num>
  <w:num w:numId="47">
    <w:abstractNumId w:val="38"/>
  </w:num>
  <w:num w:numId="48">
    <w:abstractNumId w:val="1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F9"/>
    <w:rsid w:val="000212AB"/>
    <w:rsid w:val="00022670"/>
    <w:rsid w:val="000322AD"/>
    <w:rsid w:val="00037396"/>
    <w:rsid w:val="00037B45"/>
    <w:rsid w:val="0004694D"/>
    <w:rsid w:val="0004730F"/>
    <w:rsid w:val="00053AF2"/>
    <w:rsid w:val="0006134F"/>
    <w:rsid w:val="00063A60"/>
    <w:rsid w:val="0007793F"/>
    <w:rsid w:val="00090E3F"/>
    <w:rsid w:val="000914D8"/>
    <w:rsid w:val="00091C68"/>
    <w:rsid w:val="0009544C"/>
    <w:rsid w:val="00095689"/>
    <w:rsid w:val="00095F35"/>
    <w:rsid w:val="000A61A4"/>
    <w:rsid w:val="000A7BEC"/>
    <w:rsid w:val="000B0987"/>
    <w:rsid w:val="000B251E"/>
    <w:rsid w:val="000B2A11"/>
    <w:rsid w:val="000C01CF"/>
    <w:rsid w:val="000C24E7"/>
    <w:rsid w:val="000D0D14"/>
    <w:rsid w:val="000D3234"/>
    <w:rsid w:val="000D3BBD"/>
    <w:rsid w:val="000E2A89"/>
    <w:rsid w:val="000E3C0E"/>
    <w:rsid w:val="000E5654"/>
    <w:rsid w:val="000E5ADC"/>
    <w:rsid w:val="000E5B35"/>
    <w:rsid w:val="000F2469"/>
    <w:rsid w:val="000F6EC8"/>
    <w:rsid w:val="001020F7"/>
    <w:rsid w:val="0010338B"/>
    <w:rsid w:val="00103DAA"/>
    <w:rsid w:val="00106C3B"/>
    <w:rsid w:val="00114B29"/>
    <w:rsid w:val="00120CBE"/>
    <w:rsid w:val="001268BA"/>
    <w:rsid w:val="00132B41"/>
    <w:rsid w:val="00133296"/>
    <w:rsid w:val="00134CE1"/>
    <w:rsid w:val="001573FE"/>
    <w:rsid w:val="0016656E"/>
    <w:rsid w:val="00182D5B"/>
    <w:rsid w:val="00193FE9"/>
    <w:rsid w:val="001967CE"/>
    <w:rsid w:val="001A2922"/>
    <w:rsid w:val="001C705C"/>
    <w:rsid w:val="001D3F29"/>
    <w:rsid w:val="001D49E2"/>
    <w:rsid w:val="001D539C"/>
    <w:rsid w:val="001E441F"/>
    <w:rsid w:val="001E67E4"/>
    <w:rsid w:val="001F3C0D"/>
    <w:rsid w:val="00200674"/>
    <w:rsid w:val="00202969"/>
    <w:rsid w:val="002075FA"/>
    <w:rsid w:val="0021493F"/>
    <w:rsid w:val="002233D7"/>
    <w:rsid w:val="00232920"/>
    <w:rsid w:val="00233F15"/>
    <w:rsid w:val="00241172"/>
    <w:rsid w:val="00244769"/>
    <w:rsid w:val="00246FD8"/>
    <w:rsid w:val="002721D3"/>
    <w:rsid w:val="00275B24"/>
    <w:rsid w:val="0028137B"/>
    <w:rsid w:val="002840F0"/>
    <w:rsid w:val="0028796D"/>
    <w:rsid w:val="002923D4"/>
    <w:rsid w:val="00296084"/>
    <w:rsid w:val="002972AB"/>
    <w:rsid w:val="002A00CC"/>
    <w:rsid w:val="002B5D78"/>
    <w:rsid w:val="002B6BE8"/>
    <w:rsid w:val="002C24AE"/>
    <w:rsid w:val="002C63D2"/>
    <w:rsid w:val="002C7F1B"/>
    <w:rsid w:val="002D0547"/>
    <w:rsid w:val="002D4B5D"/>
    <w:rsid w:val="002D6A03"/>
    <w:rsid w:val="002F0773"/>
    <w:rsid w:val="00300F88"/>
    <w:rsid w:val="003011F6"/>
    <w:rsid w:val="00307B2B"/>
    <w:rsid w:val="0032015D"/>
    <w:rsid w:val="00327F93"/>
    <w:rsid w:val="003473FB"/>
    <w:rsid w:val="0035107D"/>
    <w:rsid w:val="003606F6"/>
    <w:rsid w:val="00366959"/>
    <w:rsid w:val="00367CC1"/>
    <w:rsid w:val="0037731B"/>
    <w:rsid w:val="00381151"/>
    <w:rsid w:val="00383DAA"/>
    <w:rsid w:val="00394C35"/>
    <w:rsid w:val="00396A2C"/>
    <w:rsid w:val="003A38A0"/>
    <w:rsid w:val="003A65EF"/>
    <w:rsid w:val="003B250A"/>
    <w:rsid w:val="003B7ADA"/>
    <w:rsid w:val="003C4E5C"/>
    <w:rsid w:val="003C7B73"/>
    <w:rsid w:val="003D59E5"/>
    <w:rsid w:val="003E3A05"/>
    <w:rsid w:val="00416443"/>
    <w:rsid w:val="00424CFD"/>
    <w:rsid w:val="0043363C"/>
    <w:rsid w:val="0044799B"/>
    <w:rsid w:val="0045167C"/>
    <w:rsid w:val="00454251"/>
    <w:rsid w:val="00456F8A"/>
    <w:rsid w:val="0046305D"/>
    <w:rsid w:val="00486387"/>
    <w:rsid w:val="004A16B5"/>
    <w:rsid w:val="004A53AE"/>
    <w:rsid w:val="004A648C"/>
    <w:rsid w:val="004B79F8"/>
    <w:rsid w:val="004C0B04"/>
    <w:rsid w:val="004C2E4F"/>
    <w:rsid w:val="004D736F"/>
    <w:rsid w:val="004E0592"/>
    <w:rsid w:val="004E0A65"/>
    <w:rsid w:val="004E2FE5"/>
    <w:rsid w:val="004E4856"/>
    <w:rsid w:val="00500F0D"/>
    <w:rsid w:val="00506DC4"/>
    <w:rsid w:val="00516C15"/>
    <w:rsid w:val="00517864"/>
    <w:rsid w:val="00540804"/>
    <w:rsid w:val="005434E8"/>
    <w:rsid w:val="005545DA"/>
    <w:rsid w:val="00555B03"/>
    <w:rsid w:val="00556C12"/>
    <w:rsid w:val="005662F9"/>
    <w:rsid w:val="0058016B"/>
    <w:rsid w:val="00586B84"/>
    <w:rsid w:val="0058700C"/>
    <w:rsid w:val="00587F51"/>
    <w:rsid w:val="00593B41"/>
    <w:rsid w:val="00594801"/>
    <w:rsid w:val="005A5638"/>
    <w:rsid w:val="005B2571"/>
    <w:rsid w:val="005C0637"/>
    <w:rsid w:val="005C2BDE"/>
    <w:rsid w:val="005C4986"/>
    <w:rsid w:val="005C4CBA"/>
    <w:rsid w:val="005C50F2"/>
    <w:rsid w:val="005C5773"/>
    <w:rsid w:val="005D0CC3"/>
    <w:rsid w:val="005D2D52"/>
    <w:rsid w:val="005D4FD9"/>
    <w:rsid w:val="005D56CB"/>
    <w:rsid w:val="005E1A33"/>
    <w:rsid w:val="005E1FFD"/>
    <w:rsid w:val="005E5537"/>
    <w:rsid w:val="005F3A74"/>
    <w:rsid w:val="006030B1"/>
    <w:rsid w:val="00623020"/>
    <w:rsid w:val="00623609"/>
    <w:rsid w:val="00635BDF"/>
    <w:rsid w:val="00642179"/>
    <w:rsid w:val="00647311"/>
    <w:rsid w:val="00651805"/>
    <w:rsid w:val="006522C4"/>
    <w:rsid w:val="00662564"/>
    <w:rsid w:val="00663895"/>
    <w:rsid w:val="00665FF7"/>
    <w:rsid w:val="006703DB"/>
    <w:rsid w:val="00672A6A"/>
    <w:rsid w:val="00681F79"/>
    <w:rsid w:val="0068209F"/>
    <w:rsid w:val="00684336"/>
    <w:rsid w:val="00690EC3"/>
    <w:rsid w:val="006A3D99"/>
    <w:rsid w:val="006C0DED"/>
    <w:rsid w:val="006D04BA"/>
    <w:rsid w:val="006D3CE8"/>
    <w:rsid w:val="006E0B71"/>
    <w:rsid w:val="006F02B3"/>
    <w:rsid w:val="006F11AB"/>
    <w:rsid w:val="006F2EEB"/>
    <w:rsid w:val="006F391E"/>
    <w:rsid w:val="00710514"/>
    <w:rsid w:val="00714E8F"/>
    <w:rsid w:val="007160E0"/>
    <w:rsid w:val="00716FBB"/>
    <w:rsid w:val="0072322B"/>
    <w:rsid w:val="007249E6"/>
    <w:rsid w:val="007251D7"/>
    <w:rsid w:val="007332A4"/>
    <w:rsid w:val="007415E6"/>
    <w:rsid w:val="00750B06"/>
    <w:rsid w:val="007571BD"/>
    <w:rsid w:val="00761482"/>
    <w:rsid w:val="00770715"/>
    <w:rsid w:val="00770DDD"/>
    <w:rsid w:val="00774EB6"/>
    <w:rsid w:val="0078361D"/>
    <w:rsid w:val="00784C98"/>
    <w:rsid w:val="00785E98"/>
    <w:rsid w:val="007A3F14"/>
    <w:rsid w:val="007A6847"/>
    <w:rsid w:val="007B3683"/>
    <w:rsid w:val="007B7549"/>
    <w:rsid w:val="007D4D8D"/>
    <w:rsid w:val="007D5355"/>
    <w:rsid w:val="007D639E"/>
    <w:rsid w:val="007E068C"/>
    <w:rsid w:val="007E0775"/>
    <w:rsid w:val="007E4BB6"/>
    <w:rsid w:val="0080075C"/>
    <w:rsid w:val="00805E16"/>
    <w:rsid w:val="00815891"/>
    <w:rsid w:val="00815E1B"/>
    <w:rsid w:val="008179BF"/>
    <w:rsid w:val="00835BE2"/>
    <w:rsid w:val="00835D93"/>
    <w:rsid w:val="00837BE6"/>
    <w:rsid w:val="00844A87"/>
    <w:rsid w:val="00852A18"/>
    <w:rsid w:val="00853AA7"/>
    <w:rsid w:val="008637B9"/>
    <w:rsid w:val="00870CD5"/>
    <w:rsid w:val="0087579B"/>
    <w:rsid w:val="00887D98"/>
    <w:rsid w:val="00891DDB"/>
    <w:rsid w:val="0089226F"/>
    <w:rsid w:val="008971CB"/>
    <w:rsid w:val="008A4B94"/>
    <w:rsid w:val="008A5BF8"/>
    <w:rsid w:val="008B3E65"/>
    <w:rsid w:val="008B7BD3"/>
    <w:rsid w:val="008C2E63"/>
    <w:rsid w:val="008D007F"/>
    <w:rsid w:val="008D31C7"/>
    <w:rsid w:val="008E1461"/>
    <w:rsid w:val="008E3786"/>
    <w:rsid w:val="008E37D7"/>
    <w:rsid w:val="008E6CAB"/>
    <w:rsid w:val="008F1D7C"/>
    <w:rsid w:val="008F4A73"/>
    <w:rsid w:val="00900181"/>
    <w:rsid w:val="00902260"/>
    <w:rsid w:val="009040D6"/>
    <w:rsid w:val="0090468F"/>
    <w:rsid w:val="0091617F"/>
    <w:rsid w:val="0092407E"/>
    <w:rsid w:val="0092568D"/>
    <w:rsid w:val="00927661"/>
    <w:rsid w:val="009309FC"/>
    <w:rsid w:val="0096183A"/>
    <w:rsid w:val="009667C5"/>
    <w:rsid w:val="00972D95"/>
    <w:rsid w:val="00976321"/>
    <w:rsid w:val="009776C3"/>
    <w:rsid w:val="009778CA"/>
    <w:rsid w:val="00987253"/>
    <w:rsid w:val="0099586B"/>
    <w:rsid w:val="00997478"/>
    <w:rsid w:val="009A3896"/>
    <w:rsid w:val="009B4601"/>
    <w:rsid w:val="009C1FFC"/>
    <w:rsid w:val="009E7571"/>
    <w:rsid w:val="009F70FB"/>
    <w:rsid w:val="00A31881"/>
    <w:rsid w:val="00A37D15"/>
    <w:rsid w:val="00A37E29"/>
    <w:rsid w:val="00A42E4C"/>
    <w:rsid w:val="00A50596"/>
    <w:rsid w:val="00A67317"/>
    <w:rsid w:val="00A70E84"/>
    <w:rsid w:val="00A71651"/>
    <w:rsid w:val="00A811F9"/>
    <w:rsid w:val="00A82885"/>
    <w:rsid w:val="00A91675"/>
    <w:rsid w:val="00AA0879"/>
    <w:rsid w:val="00AA1BA7"/>
    <w:rsid w:val="00AB1041"/>
    <w:rsid w:val="00AB49BC"/>
    <w:rsid w:val="00AC69B3"/>
    <w:rsid w:val="00AD50B4"/>
    <w:rsid w:val="00AD5542"/>
    <w:rsid w:val="00AF2AB5"/>
    <w:rsid w:val="00AF4B75"/>
    <w:rsid w:val="00AF4B86"/>
    <w:rsid w:val="00B107D1"/>
    <w:rsid w:val="00B11BE1"/>
    <w:rsid w:val="00B2484E"/>
    <w:rsid w:val="00B26F6A"/>
    <w:rsid w:val="00B35B75"/>
    <w:rsid w:val="00B5048A"/>
    <w:rsid w:val="00B55DCF"/>
    <w:rsid w:val="00B7001A"/>
    <w:rsid w:val="00BA2A49"/>
    <w:rsid w:val="00BA33A6"/>
    <w:rsid w:val="00BB0CB9"/>
    <w:rsid w:val="00BD17CE"/>
    <w:rsid w:val="00BD2F09"/>
    <w:rsid w:val="00BE00A9"/>
    <w:rsid w:val="00BE11E2"/>
    <w:rsid w:val="00BE25CC"/>
    <w:rsid w:val="00C027C5"/>
    <w:rsid w:val="00C05F48"/>
    <w:rsid w:val="00C104E6"/>
    <w:rsid w:val="00C15687"/>
    <w:rsid w:val="00C15E20"/>
    <w:rsid w:val="00C165F4"/>
    <w:rsid w:val="00C16632"/>
    <w:rsid w:val="00C208C7"/>
    <w:rsid w:val="00C25C7F"/>
    <w:rsid w:val="00C371FC"/>
    <w:rsid w:val="00C37E67"/>
    <w:rsid w:val="00C501AB"/>
    <w:rsid w:val="00C549A2"/>
    <w:rsid w:val="00C60693"/>
    <w:rsid w:val="00C9287E"/>
    <w:rsid w:val="00C9404D"/>
    <w:rsid w:val="00C95749"/>
    <w:rsid w:val="00C97794"/>
    <w:rsid w:val="00CC0783"/>
    <w:rsid w:val="00CD074B"/>
    <w:rsid w:val="00CE1736"/>
    <w:rsid w:val="00CE78A1"/>
    <w:rsid w:val="00CF07AE"/>
    <w:rsid w:val="00CF3A79"/>
    <w:rsid w:val="00D117F6"/>
    <w:rsid w:val="00D155C8"/>
    <w:rsid w:val="00D20F59"/>
    <w:rsid w:val="00D22C64"/>
    <w:rsid w:val="00D255A6"/>
    <w:rsid w:val="00D26428"/>
    <w:rsid w:val="00D361D3"/>
    <w:rsid w:val="00D36737"/>
    <w:rsid w:val="00D4013A"/>
    <w:rsid w:val="00D43C23"/>
    <w:rsid w:val="00D55334"/>
    <w:rsid w:val="00D71A83"/>
    <w:rsid w:val="00D75EDA"/>
    <w:rsid w:val="00DA1D39"/>
    <w:rsid w:val="00DA6EB2"/>
    <w:rsid w:val="00DA7B76"/>
    <w:rsid w:val="00DC691E"/>
    <w:rsid w:val="00DC7576"/>
    <w:rsid w:val="00DD5522"/>
    <w:rsid w:val="00DD7EF5"/>
    <w:rsid w:val="00DE415D"/>
    <w:rsid w:val="00DE7E2F"/>
    <w:rsid w:val="00DF38A6"/>
    <w:rsid w:val="00E04709"/>
    <w:rsid w:val="00E10AEF"/>
    <w:rsid w:val="00E21DA0"/>
    <w:rsid w:val="00E25623"/>
    <w:rsid w:val="00E25F62"/>
    <w:rsid w:val="00E36A38"/>
    <w:rsid w:val="00E41EEC"/>
    <w:rsid w:val="00E4430F"/>
    <w:rsid w:val="00E45881"/>
    <w:rsid w:val="00E50F5F"/>
    <w:rsid w:val="00E53FA5"/>
    <w:rsid w:val="00E552CA"/>
    <w:rsid w:val="00E65A9F"/>
    <w:rsid w:val="00E67E75"/>
    <w:rsid w:val="00E7533B"/>
    <w:rsid w:val="00E811D8"/>
    <w:rsid w:val="00E81933"/>
    <w:rsid w:val="00E845C6"/>
    <w:rsid w:val="00E90A9C"/>
    <w:rsid w:val="00E9782E"/>
    <w:rsid w:val="00EB1E08"/>
    <w:rsid w:val="00EE0B48"/>
    <w:rsid w:val="00EE15D5"/>
    <w:rsid w:val="00EE5FD0"/>
    <w:rsid w:val="00EF29B6"/>
    <w:rsid w:val="00EF7344"/>
    <w:rsid w:val="00F076EC"/>
    <w:rsid w:val="00F113B4"/>
    <w:rsid w:val="00F11BE6"/>
    <w:rsid w:val="00F25C6B"/>
    <w:rsid w:val="00F327A1"/>
    <w:rsid w:val="00F40EF6"/>
    <w:rsid w:val="00F42D89"/>
    <w:rsid w:val="00F479E5"/>
    <w:rsid w:val="00F5031C"/>
    <w:rsid w:val="00F517BB"/>
    <w:rsid w:val="00F53175"/>
    <w:rsid w:val="00F81E1F"/>
    <w:rsid w:val="00F93541"/>
    <w:rsid w:val="00FA319F"/>
    <w:rsid w:val="00FA5D5D"/>
    <w:rsid w:val="00FA70B5"/>
    <w:rsid w:val="00FB1A4F"/>
    <w:rsid w:val="00FB2A01"/>
    <w:rsid w:val="00FB6190"/>
    <w:rsid w:val="00FB7C5F"/>
    <w:rsid w:val="00FD5A92"/>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9B35"/>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paragraph" w:styleId="Heading2">
    <w:name w:val="heading 2"/>
    <w:basedOn w:val="Normal"/>
    <w:next w:val="Normal"/>
    <w:link w:val="Heading2Char"/>
    <w:uiPriority w:val="9"/>
    <w:semiHidden/>
    <w:unhideWhenUsed/>
    <w:qFormat/>
    <w:rsid w:val="00182D5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B504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rsid w:val="0090468F"/>
  </w:style>
  <w:style w:type="paragraph" w:styleId="FootnoteText">
    <w:name w:val="footnote text"/>
    <w:aliases w:val="F1"/>
    <w:basedOn w:val="Normal"/>
    <w:link w:val="FootnoteTextChar"/>
    <w:uiPriority w:val="99"/>
    <w:rsid w:val="0090468F"/>
    <w:pPr>
      <w:widowControl w:val="0"/>
      <w:autoSpaceDE w:val="0"/>
      <w:autoSpaceDN w:val="0"/>
      <w:adjustRightInd w:val="0"/>
    </w:pPr>
    <w:rPr>
      <w:sz w:val="20"/>
      <w:szCs w:val="20"/>
    </w:rPr>
  </w:style>
  <w:style w:type="character" w:customStyle="1" w:styleId="FootnoteTextChar">
    <w:name w:val="Footnote Text Char"/>
    <w:aliases w:val="F1 Char"/>
    <w:basedOn w:val="DefaultParagraphFont"/>
    <w:link w:val="FootnoteText"/>
    <w:uiPriority w:val="99"/>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uiPriority w:val="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uiPriority w:val="99"/>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891DDB"/>
    <w:pPr>
      <w:widowControl w:val="0"/>
      <w:autoSpaceDE w:val="0"/>
      <w:autoSpaceDN w:val="0"/>
      <w:adjustRightInd w:val="0"/>
      <w:spacing w:after="40"/>
    </w:pPr>
    <w:rPr>
      <w:sz w:val="18"/>
      <w:szCs w:val="18"/>
      <w:vertAlign w:val="superscript"/>
    </w:r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39"/>
    <w:qFormat/>
    <w:rsid w:val="000E5B35"/>
    <w:pPr>
      <w:widowControl w:val="0"/>
      <w:spacing w:before="120"/>
      <w:ind w:left="120"/>
    </w:pPr>
    <w:rPr>
      <w:rFonts w:cstheme="minorBidi"/>
    </w:rPr>
  </w:style>
  <w:style w:type="paragraph" w:styleId="ListParagraph">
    <w:name w:val="List Paragraph"/>
    <w:basedOn w:val="Normal"/>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character" w:customStyle="1" w:styleId="UnresolvedMention1">
    <w:name w:val="Unresolved Mention1"/>
    <w:basedOn w:val="DefaultParagraphFont"/>
    <w:uiPriority w:val="99"/>
    <w:semiHidden/>
    <w:unhideWhenUsed/>
    <w:rsid w:val="005434E8"/>
    <w:rPr>
      <w:color w:val="605E5C"/>
      <w:shd w:val="clear" w:color="auto" w:fill="E1DFDD"/>
    </w:rPr>
  </w:style>
  <w:style w:type="paragraph" w:customStyle="1" w:styleId="Heading21">
    <w:name w:val="Heading 21"/>
    <w:basedOn w:val="Normal"/>
    <w:next w:val="Normal"/>
    <w:uiPriority w:val="9"/>
    <w:unhideWhenUsed/>
    <w:qFormat/>
    <w:rsid w:val="00182D5B"/>
    <w:pPr>
      <w:keepNext/>
      <w:keepLines/>
      <w:widowControl w:val="0"/>
      <w:spacing w:before="40"/>
      <w:outlineLvl w:val="1"/>
    </w:pPr>
    <w:rPr>
      <w:rFonts w:ascii="Cambria" w:hAnsi="Cambria"/>
      <w:color w:val="365F91"/>
      <w:sz w:val="26"/>
      <w:szCs w:val="26"/>
    </w:rPr>
  </w:style>
  <w:style w:type="numbering" w:customStyle="1" w:styleId="NoList1">
    <w:name w:val="No List1"/>
    <w:next w:val="NoList"/>
    <w:uiPriority w:val="99"/>
    <w:semiHidden/>
    <w:unhideWhenUsed/>
    <w:rsid w:val="00182D5B"/>
  </w:style>
  <w:style w:type="paragraph" w:customStyle="1" w:styleId="xl123">
    <w:name w:val="xl123"/>
    <w:basedOn w:val="Normal"/>
    <w:rsid w:val="00182D5B"/>
    <w:pPr>
      <w:spacing w:before="100" w:beforeAutospacing="1" w:after="100" w:afterAutospacing="1"/>
      <w:textAlignment w:val="center"/>
    </w:pPr>
    <w:rPr>
      <w:rFonts w:ascii="Arial" w:hAnsi="Arial" w:cs="Arial"/>
      <w:sz w:val="14"/>
      <w:szCs w:val="14"/>
    </w:rPr>
  </w:style>
  <w:style w:type="paragraph" w:customStyle="1" w:styleId="xl124">
    <w:name w:val="xl124"/>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125">
    <w:name w:val="xl125"/>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26">
    <w:name w:val="xl126"/>
    <w:basedOn w:val="Normal"/>
    <w:rsid w:val="00182D5B"/>
    <w:pPr>
      <w:spacing w:before="100" w:beforeAutospacing="1" w:after="100" w:afterAutospacing="1"/>
    </w:pPr>
    <w:rPr>
      <w:rFonts w:ascii="Arial" w:hAnsi="Arial" w:cs="Arial"/>
      <w:sz w:val="14"/>
      <w:szCs w:val="14"/>
    </w:rPr>
  </w:style>
  <w:style w:type="paragraph" w:customStyle="1" w:styleId="xl127">
    <w:name w:val="xl127"/>
    <w:basedOn w:val="Normal"/>
    <w:rsid w:val="00182D5B"/>
    <w:pPr>
      <w:spacing w:before="100" w:beforeAutospacing="1" w:after="100" w:afterAutospacing="1"/>
    </w:pPr>
    <w:rPr>
      <w:rFonts w:ascii="Arial" w:hAnsi="Arial" w:cs="Arial"/>
      <w:sz w:val="14"/>
      <w:szCs w:val="14"/>
    </w:rPr>
  </w:style>
  <w:style w:type="paragraph" w:customStyle="1" w:styleId="xl128">
    <w:name w:val="xl128"/>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styleId="EndnoteText">
    <w:name w:val="endnote text"/>
    <w:basedOn w:val="Normal"/>
    <w:link w:val="EndnoteTextChar"/>
    <w:uiPriority w:val="99"/>
    <w:semiHidden/>
    <w:unhideWhenUsed/>
    <w:rsid w:val="00182D5B"/>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82D5B"/>
    <w:rPr>
      <w:rFonts w:ascii="Calibri" w:eastAsia="Calibri" w:hAnsi="Calibri"/>
    </w:rPr>
  </w:style>
  <w:style w:type="character" w:styleId="EndnoteReference">
    <w:name w:val="endnote reference"/>
    <w:basedOn w:val="DefaultParagraphFont"/>
    <w:uiPriority w:val="99"/>
    <w:semiHidden/>
    <w:unhideWhenUsed/>
    <w:rsid w:val="00182D5B"/>
    <w:rPr>
      <w:vertAlign w:val="superscript"/>
    </w:rPr>
  </w:style>
  <w:style w:type="paragraph" w:customStyle="1" w:styleId="xl129">
    <w:name w:val="xl129"/>
    <w:basedOn w:val="Normal"/>
    <w:rsid w:val="00182D5B"/>
    <w:pPr>
      <w:spacing w:before="100" w:beforeAutospacing="1" w:after="100" w:afterAutospacing="1"/>
      <w:textAlignment w:val="top"/>
    </w:pPr>
    <w:rPr>
      <w:rFonts w:ascii="Arial" w:hAnsi="Arial" w:cs="Arial"/>
      <w:sz w:val="14"/>
      <w:szCs w:val="14"/>
    </w:rPr>
  </w:style>
  <w:style w:type="paragraph" w:customStyle="1" w:styleId="xl130">
    <w:name w:val="xl130"/>
    <w:basedOn w:val="Normal"/>
    <w:rsid w:val="00182D5B"/>
    <w:pPr>
      <w:spacing w:before="100" w:beforeAutospacing="1" w:after="100" w:afterAutospacing="1"/>
    </w:pPr>
    <w:rPr>
      <w:rFonts w:ascii="Arial" w:hAnsi="Arial" w:cs="Arial"/>
    </w:rPr>
  </w:style>
  <w:style w:type="paragraph" w:customStyle="1" w:styleId="xl131">
    <w:name w:val="xl131"/>
    <w:basedOn w:val="Normal"/>
    <w:rsid w:val="00182D5B"/>
    <w:pPr>
      <w:spacing w:before="100" w:beforeAutospacing="1" w:after="100" w:afterAutospacing="1"/>
    </w:pPr>
    <w:rPr>
      <w:rFonts w:ascii="Arial" w:hAnsi="Arial" w:cs="Arial"/>
      <w:color w:val="000000"/>
      <w:sz w:val="14"/>
      <w:szCs w:val="14"/>
    </w:rPr>
  </w:style>
  <w:style w:type="paragraph" w:customStyle="1" w:styleId="xl132">
    <w:name w:val="xl132"/>
    <w:basedOn w:val="Normal"/>
    <w:rsid w:val="00182D5B"/>
    <w:pPr>
      <w:spacing w:before="100" w:beforeAutospacing="1" w:after="100" w:afterAutospacing="1"/>
    </w:pPr>
    <w:rPr>
      <w:rFonts w:ascii="Arial" w:hAnsi="Arial" w:cs="Arial"/>
      <w:b/>
      <w:bCs/>
      <w:sz w:val="14"/>
      <w:szCs w:val="14"/>
    </w:rPr>
  </w:style>
  <w:style w:type="paragraph" w:customStyle="1" w:styleId="xl133">
    <w:name w:val="xl133"/>
    <w:basedOn w:val="Normal"/>
    <w:rsid w:val="00182D5B"/>
    <w:pPr>
      <w:pBdr>
        <w:bottom w:val="double" w:sz="6" w:space="0" w:color="auto"/>
      </w:pBdr>
      <w:spacing w:before="100" w:beforeAutospacing="1" w:after="100" w:afterAutospacing="1"/>
    </w:pPr>
    <w:rPr>
      <w:rFonts w:ascii="Arial" w:hAnsi="Arial" w:cs="Arial"/>
      <w:sz w:val="14"/>
      <w:szCs w:val="14"/>
    </w:rPr>
  </w:style>
  <w:style w:type="paragraph" w:customStyle="1" w:styleId="xl134">
    <w:name w:val="xl134"/>
    <w:basedOn w:val="Normal"/>
    <w:rsid w:val="00182D5B"/>
    <w:pPr>
      <w:spacing w:before="100" w:beforeAutospacing="1" w:after="100" w:afterAutospacing="1"/>
      <w:textAlignment w:val="center"/>
    </w:pPr>
    <w:rPr>
      <w:rFonts w:ascii="Arial" w:hAnsi="Arial" w:cs="Arial"/>
      <w:sz w:val="14"/>
      <w:szCs w:val="14"/>
    </w:rPr>
  </w:style>
  <w:style w:type="paragraph" w:customStyle="1" w:styleId="xl135">
    <w:name w:val="xl135"/>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36">
    <w:name w:val="xl136"/>
    <w:basedOn w:val="Normal"/>
    <w:rsid w:val="00182D5B"/>
    <w:pPr>
      <w:spacing w:before="100" w:beforeAutospacing="1" w:after="100" w:afterAutospacing="1"/>
      <w:textAlignment w:val="center"/>
    </w:pPr>
    <w:rPr>
      <w:rFonts w:ascii="Arial" w:hAnsi="Arial" w:cs="Arial"/>
      <w:sz w:val="14"/>
      <w:szCs w:val="14"/>
    </w:rPr>
  </w:style>
  <w:style w:type="paragraph" w:customStyle="1" w:styleId="xl137">
    <w:name w:val="xl137"/>
    <w:basedOn w:val="Normal"/>
    <w:rsid w:val="00182D5B"/>
    <w:pPr>
      <w:spacing w:before="100" w:beforeAutospacing="1" w:after="100" w:afterAutospacing="1"/>
    </w:pPr>
    <w:rPr>
      <w:rFonts w:ascii="Arial" w:hAnsi="Arial" w:cs="Arial"/>
      <w:sz w:val="14"/>
      <w:szCs w:val="14"/>
    </w:rPr>
  </w:style>
  <w:style w:type="paragraph" w:customStyle="1" w:styleId="xl138">
    <w:name w:val="xl138"/>
    <w:basedOn w:val="Normal"/>
    <w:rsid w:val="00182D5B"/>
    <w:pPr>
      <w:shd w:val="clear" w:color="000000" w:fill="FFFFFF"/>
      <w:spacing w:before="100" w:beforeAutospacing="1" w:after="100" w:afterAutospacing="1"/>
      <w:textAlignment w:val="center"/>
    </w:pPr>
    <w:rPr>
      <w:rFonts w:ascii="Arial" w:hAnsi="Arial" w:cs="Arial"/>
      <w:sz w:val="14"/>
      <w:szCs w:val="14"/>
    </w:rPr>
  </w:style>
  <w:style w:type="paragraph" w:customStyle="1" w:styleId="xl139">
    <w:name w:val="xl139"/>
    <w:basedOn w:val="Normal"/>
    <w:rsid w:val="00182D5B"/>
    <w:pPr>
      <w:pBdr>
        <w:top w:val="single" w:sz="4" w:space="0" w:color="auto"/>
      </w:pBdr>
      <w:spacing w:before="100" w:beforeAutospacing="1" w:after="100" w:afterAutospacing="1"/>
      <w:textAlignment w:val="center"/>
    </w:pPr>
    <w:rPr>
      <w:rFonts w:ascii="Arial" w:hAnsi="Arial" w:cs="Arial"/>
      <w:sz w:val="14"/>
      <w:szCs w:val="14"/>
    </w:rPr>
  </w:style>
  <w:style w:type="paragraph" w:customStyle="1" w:styleId="xl140">
    <w:name w:val="xl140"/>
    <w:basedOn w:val="Normal"/>
    <w:rsid w:val="00182D5B"/>
    <w:pPr>
      <w:spacing w:before="100" w:beforeAutospacing="1" w:after="100" w:afterAutospacing="1"/>
    </w:pPr>
    <w:rPr>
      <w:rFonts w:ascii="Calibri" w:hAnsi="Calibri"/>
      <w:sz w:val="22"/>
      <w:szCs w:val="22"/>
    </w:rPr>
  </w:style>
  <w:style w:type="paragraph" w:customStyle="1" w:styleId="xl141">
    <w:name w:val="xl14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2">
    <w:name w:val="xl142"/>
    <w:basedOn w:val="Normal"/>
    <w:rsid w:val="00182D5B"/>
    <w:pPr>
      <w:spacing w:before="100" w:beforeAutospacing="1" w:after="100" w:afterAutospacing="1"/>
    </w:pPr>
    <w:rPr>
      <w:rFonts w:ascii="Arial" w:hAnsi="Arial" w:cs="Arial"/>
      <w:sz w:val="14"/>
      <w:szCs w:val="14"/>
    </w:rPr>
  </w:style>
  <w:style w:type="paragraph" w:customStyle="1" w:styleId="xl143">
    <w:name w:val="xl143"/>
    <w:basedOn w:val="Normal"/>
    <w:rsid w:val="00182D5B"/>
    <w:pPr>
      <w:spacing w:before="100" w:beforeAutospacing="1" w:after="100" w:afterAutospacing="1"/>
    </w:pPr>
  </w:style>
  <w:style w:type="paragraph" w:customStyle="1" w:styleId="xl144">
    <w:name w:val="xl144"/>
    <w:basedOn w:val="Normal"/>
    <w:rsid w:val="00182D5B"/>
    <w:pPr>
      <w:pBdr>
        <w:bottom w:val="single" w:sz="4" w:space="0" w:color="auto"/>
      </w:pBdr>
      <w:spacing w:before="100" w:beforeAutospacing="1" w:after="100" w:afterAutospacing="1"/>
      <w:textAlignment w:val="center"/>
    </w:pPr>
    <w:rPr>
      <w:rFonts w:ascii="Arial" w:hAnsi="Arial" w:cs="Arial"/>
      <w:b/>
      <w:bCs/>
      <w:color w:val="538ED5"/>
    </w:rPr>
  </w:style>
  <w:style w:type="paragraph" w:customStyle="1" w:styleId="xl145">
    <w:name w:val="xl145"/>
    <w:basedOn w:val="Normal"/>
    <w:rsid w:val="00182D5B"/>
    <w:pPr>
      <w:spacing w:before="100" w:beforeAutospacing="1" w:after="100" w:afterAutospacing="1"/>
    </w:pPr>
    <w:rPr>
      <w:rFonts w:ascii="Arial" w:hAnsi="Arial" w:cs="Arial"/>
      <w:sz w:val="14"/>
      <w:szCs w:val="14"/>
    </w:rPr>
  </w:style>
  <w:style w:type="paragraph" w:customStyle="1" w:styleId="xl146">
    <w:name w:val="xl146"/>
    <w:basedOn w:val="Normal"/>
    <w:rsid w:val="00182D5B"/>
    <w:pPr>
      <w:pBdr>
        <w:top w:val="single" w:sz="4" w:space="0" w:color="auto"/>
        <w:bottom w:val="single" w:sz="4" w:space="0" w:color="auto"/>
      </w:pBdr>
      <w:spacing w:before="100" w:beforeAutospacing="1" w:after="100" w:afterAutospacing="1"/>
      <w:jc w:val="center"/>
    </w:pPr>
    <w:rPr>
      <w:rFonts w:ascii="Arial" w:hAnsi="Arial" w:cs="Arial"/>
      <w:sz w:val="14"/>
      <w:szCs w:val="14"/>
    </w:rPr>
  </w:style>
  <w:style w:type="paragraph" w:customStyle="1" w:styleId="xl147">
    <w:name w:val="xl147"/>
    <w:basedOn w:val="Normal"/>
    <w:rsid w:val="00182D5B"/>
    <w:pPr>
      <w:spacing w:before="100" w:beforeAutospacing="1" w:after="100" w:afterAutospacing="1"/>
    </w:pPr>
    <w:rPr>
      <w:rFonts w:ascii="Arial" w:hAnsi="Arial" w:cs="Arial"/>
      <w:sz w:val="14"/>
      <w:szCs w:val="14"/>
    </w:rPr>
  </w:style>
  <w:style w:type="paragraph" w:customStyle="1" w:styleId="xl148">
    <w:name w:val="xl148"/>
    <w:basedOn w:val="Normal"/>
    <w:rsid w:val="00182D5B"/>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49">
    <w:name w:val="xl14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50">
    <w:name w:val="xl15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151">
    <w:name w:val="xl151"/>
    <w:basedOn w:val="Normal"/>
    <w:rsid w:val="00182D5B"/>
    <w:pPr>
      <w:pBdr>
        <w:top w:val="single" w:sz="4" w:space="0" w:color="auto"/>
      </w:pBdr>
      <w:spacing w:before="100" w:beforeAutospacing="1" w:after="100" w:afterAutospacing="1"/>
    </w:pPr>
  </w:style>
  <w:style w:type="paragraph" w:customStyle="1" w:styleId="xl152">
    <w:name w:val="xl152"/>
    <w:basedOn w:val="Normal"/>
    <w:rsid w:val="00182D5B"/>
    <w:pPr>
      <w:spacing w:before="100" w:beforeAutospacing="1" w:after="100" w:afterAutospacing="1"/>
    </w:pPr>
    <w:rPr>
      <w:rFonts w:ascii="Arial" w:hAnsi="Arial" w:cs="Arial"/>
      <w:sz w:val="14"/>
      <w:szCs w:val="14"/>
    </w:rPr>
  </w:style>
  <w:style w:type="numbering" w:customStyle="1" w:styleId="NoList11">
    <w:name w:val="No List11"/>
    <w:next w:val="NoList"/>
    <w:uiPriority w:val="99"/>
    <w:semiHidden/>
    <w:unhideWhenUsed/>
    <w:rsid w:val="00182D5B"/>
  </w:style>
  <w:style w:type="paragraph" w:customStyle="1" w:styleId="xl153">
    <w:name w:val="xl153"/>
    <w:basedOn w:val="Normal"/>
    <w:rsid w:val="00182D5B"/>
    <w:pPr>
      <w:pBdr>
        <w:top w:val="single" w:sz="4" w:space="0" w:color="auto"/>
      </w:pBdr>
      <w:spacing w:before="100" w:beforeAutospacing="1" w:after="100" w:afterAutospacing="1"/>
    </w:pPr>
  </w:style>
  <w:style w:type="paragraph" w:customStyle="1" w:styleId="xl154">
    <w:name w:val="xl154"/>
    <w:basedOn w:val="Normal"/>
    <w:rsid w:val="00182D5B"/>
    <w:pPr>
      <w:spacing w:before="100" w:beforeAutospacing="1" w:after="100" w:afterAutospacing="1"/>
    </w:pPr>
    <w:rPr>
      <w:rFonts w:ascii="Arial" w:hAnsi="Arial" w:cs="Arial"/>
      <w:sz w:val="14"/>
      <w:szCs w:val="14"/>
    </w:rPr>
  </w:style>
  <w:style w:type="paragraph" w:customStyle="1" w:styleId="msonormal0">
    <w:name w:val="msonormal"/>
    <w:basedOn w:val="Normal"/>
    <w:rsid w:val="00182D5B"/>
    <w:pPr>
      <w:spacing w:before="100" w:beforeAutospacing="1" w:after="100" w:afterAutospacing="1"/>
    </w:pPr>
  </w:style>
  <w:style w:type="paragraph" w:styleId="NoSpacing">
    <w:name w:val="No Spacing"/>
    <w:uiPriority w:val="1"/>
    <w:qFormat/>
    <w:rsid w:val="00182D5B"/>
    <w:rPr>
      <w:rFonts w:ascii="Calibri" w:eastAsia="Calibri" w:hAnsi="Calibri"/>
      <w:sz w:val="22"/>
      <w:szCs w:val="22"/>
    </w:rPr>
  </w:style>
  <w:style w:type="paragraph" w:customStyle="1" w:styleId="xl459">
    <w:name w:val="xl459"/>
    <w:basedOn w:val="Normal"/>
    <w:rsid w:val="00182D5B"/>
    <w:pPr>
      <w:spacing w:before="100" w:beforeAutospacing="1" w:after="100" w:afterAutospacing="1"/>
    </w:pPr>
    <w:rPr>
      <w:rFonts w:ascii="Arial" w:hAnsi="Arial" w:cs="Arial"/>
      <w:sz w:val="14"/>
      <w:szCs w:val="14"/>
    </w:rPr>
  </w:style>
  <w:style w:type="paragraph" w:customStyle="1" w:styleId="xl460">
    <w:name w:val="xl460"/>
    <w:basedOn w:val="Normal"/>
    <w:rsid w:val="00182D5B"/>
    <w:pPr>
      <w:spacing w:before="100" w:beforeAutospacing="1" w:after="100" w:afterAutospacing="1"/>
      <w:textAlignment w:val="center"/>
    </w:pPr>
    <w:rPr>
      <w:rFonts w:ascii="Arial" w:hAnsi="Arial" w:cs="Arial"/>
      <w:sz w:val="14"/>
      <w:szCs w:val="14"/>
    </w:rPr>
  </w:style>
  <w:style w:type="paragraph" w:customStyle="1" w:styleId="xl461">
    <w:name w:val="xl46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2">
    <w:name w:val="xl462"/>
    <w:basedOn w:val="Normal"/>
    <w:rsid w:val="00182D5B"/>
    <w:pPr>
      <w:spacing w:before="100" w:beforeAutospacing="1" w:after="100" w:afterAutospacing="1"/>
      <w:ind w:firstLineChars="100" w:firstLine="100"/>
      <w:textAlignment w:val="center"/>
    </w:pPr>
    <w:rPr>
      <w:rFonts w:ascii="Arial" w:hAnsi="Arial" w:cs="Arial"/>
      <w:sz w:val="14"/>
      <w:szCs w:val="14"/>
    </w:rPr>
  </w:style>
  <w:style w:type="paragraph" w:customStyle="1" w:styleId="xl463">
    <w:name w:val="xl463"/>
    <w:basedOn w:val="Normal"/>
    <w:rsid w:val="00182D5B"/>
    <w:pPr>
      <w:spacing w:before="100" w:beforeAutospacing="1" w:after="100" w:afterAutospacing="1"/>
      <w:textAlignment w:val="center"/>
    </w:pPr>
    <w:rPr>
      <w:rFonts w:ascii="Arial" w:hAnsi="Arial" w:cs="Arial"/>
      <w:sz w:val="14"/>
      <w:szCs w:val="14"/>
    </w:rPr>
  </w:style>
  <w:style w:type="paragraph" w:customStyle="1" w:styleId="xl464">
    <w:name w:val="xl464"/>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65">
    <w:name w:val="xl465"/>
    <w:basedOn w:val="Normal"/>
    <w:rsid w:val="00182D5B"/>
    <w:pPr>
      <w:spacing w:before="100" w:beforeAutospacing="1" w:after="100" w:afterAutospacing="1"/>
      <w:textAlignment w:val="center"/>
    </w:pPr>
    <w:rPr>
      <w:rFonts w:ascii="Arial" w:hAnsi="Arial" w:cs="Arial"/>
      <w:sz w:val="14"/>
      <w:szCs w:val="14"/>
    </w:rPr>
  </w:style>
  <w:style w:type="paragraph" w:customStyle="1" w:styleId="xl466">
    <w:name w:val="xl466"/>
    <w:basedOn w:val="Normal"/>
    <w:rsid w:val="00182D5B"/>
    <w:pPr>
      <w:spacing w:before="100" w:beforeAutospacing="1" w:after="100" w:afterAutospacing="1"/>
      <w:textAlignment w:val="center"/>
    </w:pPr>
    <w:rPr>
      <w:rFonts w:ascii="Arial" w:hAnsi="Arial" w:cs="Arial"/>
      <w:sz w:val="14"/>
      <w:szCs w:val="14"/>
    </w:rPr>
  </w:style>
  <w:style w:type="paragraph" w:customStyle="1" w:styleId="xl467">
    <w:name w:val="xl467"/>
    <w:basedOn w:val="Normal"/>
    <w:rsid w:val="00182D5B"/>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68">
    <w:name w:val="xl468"/>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9">
    <w:name w:val="xl469"/>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0">
    <w:name w:val="xl470"/>
    <w:basedOn w:val="Normal"/>
    <w:rsid w:val="00182D5B"/>
    <w:pPr>
      <w:spacing w:before="100" w:beforeAutospacing="1" w:after="100" w:afterAutospacing="1"/>
    </w:pPr>
    <w:rPr>
      <w:rFonts w:ascii="Arial" w:hAnsi="Arial" w:cs="Arial"/>
      <w:sz w:val="14"/>
      <w:szCs w:val="14"/>
    </w:rPr>
  </w:style>
  <w:style w:type="paragraph" w:customStyle="1" w:styleId="xl471">
    <w:name w:val="xl47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72">
    <w:name w:val="xl472"/>
    <w:basedOn w:val="Normal"/>
    <w:rsid w:val="00182D5B"/>
    <w:pPr>
      <w:spacing w:before="100" w:beforeAutospacing="1" w:after="100" w:afterAutospacing="1"/>
    </w:pPr>
    <w:rPr>
      <w:rFonts w:ascii="Arial" w:hAnsi="Arial" w:cs="Arial"/>
      <w:sz w:val="14"/>
      <w:szCs w:val="14"/>
    </w:rPr>
  </w:style>
  <w:style w:type="paragraph" w:customStyle="1" w:styleId="xl473">
    <w:name w:val="xl473"/>
    <w:basedOn w:val="Normal"/>
    <w:rsid w:val="00182D5B"/>
    <w:pPr>
      <w:spacing w:before="100" w:beforeAutospacing="1" w:after="100" w:afterAutospacing="1"/>
      <w:textAlignment w:val="center"/>
    </w:pPr>
    <w:rPr>
      <w:rFonts w:ascii="Arial" w:hAnsi="Arial" w:cs="Arial"/>
      <w:sz w:val="14"/>
      <w:szCs w:val="14"/>
    </w:rPr>
  </w:style>
  <w:style w:type="paragraph" w:customStyle="1" w:styleId="xl474">
    <w:name w:val="xl474"/>
    <w:basedOn w:val="Normal"/>
    <w:rsid w:val="00182D5B"/>
    <w:pPr>
      <w:spacing w:before="100" w:beforeAutospacing="1" w:after="100" w:afterAutospacing="1"/>
      <w:jc w:val="center"/>
      <w:textAlignment w:val="center"/>
    </w:pPr>
    <w:rPr>
      <w:rFonts w:ascii="Arial" w:hAnsi="Arial" w:cs="Arial"/>
      <w:sz w:val="14"/>
      <w:szCs w:val="14"/>
    </w:rPr>
  </w:style>
  <w:style w:type="paragraph" w:customStyle="1" w:styleId="xl475">
    <w:name w:val="xl475"/>
    <w:basedOn w:val="Normal"/>
    <w:rsid w:val="00182D5B"/>
    <w:pPr>
      <w:spacing w:before="100" w:beforeAutospacing="1" w:after="100" w:afterAutospacing="1"/>
    </w:pPr>
    <w:rPr>
      <w:rFonts w:ascii="Arial" w:hAnsi="Arial" w:cs="Arial"/>
      <w:sz w:val="14"/>
      <w:szCs w:val="14"/>
    </w:rPr>
  </w:style>
  <w:style w:type="paragraph" w:customStyle="1" w:styleId="xl476">
    <w:name w:val="xl476"/>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7">
    <w:name w:val="xl477"/>
    <w:basedOn w:val="Normal"/>
    <w:rsid w:val="00182D5B"/>
    <w:pPr>
      <w:spacing w:before="100" w:beforeAutospacing="1" w:after="100" w:afterAutospacing="1"/>
      <w:jc w:val="right"/>
      <w:textAlignment w:val="center"/>
    </w:pPr>
    <w:rPr>
      <w:rFonts w:ascii="Arial" w:hAnsi="Arial" w:cs="Arial"/>
      <w:b/>
      <w:bCs/>
      <w:color w:val="000000"/>
      <w:sz w:val="14"/>
      <w:szCs w:val="14"/>
    </w:rPr>
  </w:style>
  <w:style w:type="paragraph" w:customStyle="1" w:styleId="xl478">
    <w:name w:val="xl478"/>
    <w:basedOn w:val="Normal"/>
    <w:rsid w:val="00182D5B"/>
    <w:pPr>
      <w:spacing w:before="100" w:beforeAutospacing="1" w:after="100" w:afterAutospacing="1"/>
      <w:ind w:firstLineChars="100" w:firstLine="100"/>
      <w:textAlignment w:val="center"/>
    </w:pPr>
    <w:rPr>
      <w:rFonts w:ascii="Arial" w:hAnsi="Arial" w:cs="Arial"/>
      <w:b/>
      <w:bCs/>
      <w:color w:val="000000"/>
      <w:sz w:val="14"/>
      <w:szCs w:val="14"/>
    </w:rPr>
  </w:style>
  <w:style w:type="paragraph" w:customStyle="1" w:styleId="xl479">
    <w:name w:val="xl479"/>
    <w:basedOn w:val="Normal"/>
    <w:rsid w:val="00182D5B"/>
    <w:pPr>
      <w:spacing w:before="100" w:beforeAutospacing="1" w:after="100" w:afterAutospacing="1"/>
    </w:pPr>
    <w:rPr>
      <w:rFonts w:ascii="Arial" w:hAnsi="Arial" w:cs="Arial"/>
      <w:b/>
      <w:bCs/>
      <w:color w:val="000000"/>
      <w:sz w:val="14"/>
      <w:szCs w:val="14"/>
    </w:rPr>
  </w:style>
  <w:style w:type="paragraph" w:customStyle="1" w:styleId="xl480">
    <w:name w:val="xl480"/>
    <w:basedOn w:val="Normal"/>
    <w:rsid w:val="00182D5B"/>
    <w:pPr>
      <w:spacing w:before="100" w:beforeAutospacing="1" w:after="100" w:afterAutospacing="1"/>
    </w:pPr>
    <w:rPr>
      <w:rFonts w:ascii="Arial" w:hAnsi="Arial" w:cs="Arial"/>
      <w:color w:val="000000"/>
      <w:sz w:val="14"/>
      <w:szCs w:val="14"/>
    </w:rPr>
  </w:style>
  <w:style w:type="paragraph" w:customStyle="1" w:styleId="xl481">
    <w:name w:val="xl481"/>
    <w:basedOn w:val="Normal"/>
    <w:rsid w:val="00182D5B"/>
    <w:pPr>
      <w:spacing w:before="100" w:beforeAutospacing="1" w:after="100" w:afterAutospacing="1"/>
    </w:pPr>
    <w:rPr>
      <w:rFonts w:ascii="Arial" w:hAnsi="Arial" w:cs="Arial"/>
    </w:rPr>
  </w:style>
  <w:style w:type="paragraph" w:customStyle="1" w:styleId="xl482">
    <w:name w:val="xl482"/>
    <w:basedOn w:val="Normal"/>
    <w:rsid w:val="00182D5B"/>
    <w:pPr>
      <w:spacing w:before="100" w:beforeAutospacing="1" w:after="100" w:afterAutospacing="1"/>
      <w:textAlignment w:val="top"/>
    </w:pPr>
    <w:rPr>
      <w:rFonts w:ascii="Arial" w:hAnsi="Arial" w:cs="Arial"/>
      <w:sz w:val="14"/>
      <w:szCs w:val="14"/>
    </w:rPr>
  </w:style>
  <w:style w:type="paragraph" w:customStyle="1" w:styleId="xl483">
    <w:name w:val="xl483"/>
    <w:basedOn w:val="Normal"/>
    <w:rsid w:val="00182D5B"/>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484">
    <w:name w:val="xl484"/>
    <w:basedOn w:val="Normal"/>
    <w:rsid w:val="00182D5B"/>
    <w:pPr>
      <w:spacing w:before="100" w:beforeAutospacing="1" w:after="100" w:afterAutospacing="1"/>
    </w:pPr>
    <w:rPr>
      <w:rFonts w:ascii="Arial" w:hAnsi="Arial" w:cs="Arial"/>
    </w:rPr>
  </w:style>
  <w:style w:type="paragraph" w:customStyle="1" w:styleId="xl485">
    <w:name w:val="xl485"/>
    <w:basedOn w:val="Normal"/>
    <w:rsid w:val="00182D5B"/>
    <w:pPr>
      <w:spacing w:before="100" w:beforeAutospacing="1" w:after="100" w:afterAutospacing="1"/>
    </w:pPr>
    <w:rPr>
      <w:rFonts w:ascii="Arial" w:hAnsi="Arial" w:cs="Arial"/>
      <w:color w:val="000000"/>
      <w:sz w:val="14"/>
      <w:szCs w:val="14"/>
    </w:rPr>
  </w:style>
  <w:style w:type="paragraph" w:customStyle="1" w:styleId="xl486">
    <w:name w:val="xl486"/>
    <w:basedOn w:val="Normal"/>
    <w:rsid w:val="00182D5B"/>
    <w:pPr>
      <w:spacing w:before="100" w:beforeAutospacing="1" w:after="100" w:afterAutospacing="1"/>
    </w:pPr>
  </w:style>
  <w:style w:type="paragraph" w:customStyle="1" w:styleId="xl487">
    <w:name w:val="xl487"/>
    <w:basedOn w:val="Normal"/>
    <w:rsid w:val="00182D5B"/>
    <w:pPr>
      <w:spacing w:before="100" w:beforeAutospacing="1" w:after="100" w:afterAutospacing="1"/>
    </w:pPr>
    <w:rPr>
      <w:rFonts w:ascii="Arial" w:hAnsi="Arial" w:cs="Arial"/>
      <w:sz w:val="14"/>
      <w:szCs w:val="14"/>
    </w:rPr>
  </w:style>
  <w:style w:type="paragraph" w:customStyle="1" w:styleId="xl488">
    <w:name w:val="xl488"/>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89">
    <w:name w:val="xl489"/>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0">
    <w:name w:val="xl490"/>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1">
    <w:name w:val="xl491"/>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2">
    <w:name w:val="xl492"/>
    <w:basedOn w:val="Normal"/>
    <w:rsid w:val="00182D5B"/>
    <w:pPr>
      <w:spacing w:before="100" w:beforeAutospacing="1" w:after="100" w:afterAutospacing="1"/>
      <w:textAlignment w:val="center"/>
    </w:pPr>
    <w:rPr>
      <w:rFonts w:ascii="Arial" w:hAnsi="Arial" w:cs="Arial"/>
      <w:sz w:val="14"/>
      <w:szCs w:val="14"/>
    </w:rPr>
  </w:style>
  <w:style w:type="paragraph" w:customStyle="1" w:styleId="xl493">
    <w:name w:val="xl493"/>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94">
    <w:name w:val="xl494"/>
    <w:basedOn w:val="Normal"/>
    <w:rsid w:val="00182D5B"/>
    <w:pPr>
      <w:pBdr>
        <w:top w:val="double" w:sz="6" w:space="0" w:color="auto"/>
      </w:pBdr>
      <w:spacing w:before="100" w:beforeAutospacing="1" w:after="100" w:afterAutospacing="1"/>
      <w:textAlignment w:val="top"/>
    </w:pPr>
    <w:rPr>
      <w:rFonts w:ascii="Arial" w:hAnsi="Arial" w:cs="Arial"/>
      <w:sz w:val="14"/>
      <w:szCs w:val="14"/>
    </w:rPr>
  </w:style>
  <w:style w:type="paragraph" w:customStyle="1" w:styleId="xl495">
    <w:name w:val="xl495"/>
    <w:basedOn w:val="Normal"/>
    <w:rsid w:val="00182D5B"/>
    <w:pPr>
      <w:pBdr>
        <w:top w:val="double" w:sz="6" w:space="0" w:color="auto"/>
      </w:pBdr>
      <w:spacing w:before="100" w:beforeAutospacing="1" w:after="100" w:afterAutospacing="1"/>
      <w:textAlignment w:val="center"/>
    </w:pPr>
    <w:rPr>
      <w:rFonts w:ascii="Arial" w:hAnsi="Arial" w:cs="Arial"/>
      <w:sz w:val="14"/>
      <w:szCs w:val="14"/>
    </w:rPr>
  </w:style>
  <w:style w:type="paragraph" w:customStyle="1" w:styleId="xl496">
    <w:name w:val="xl496"/>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7">
    <w:name w:val="xl497"/>
    <w:basedOn w:val="Normal"/>
    <w:rsid w:val="00182D5B"/>
    <w:pPr>
      <w:pBdr>
        <w:top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498">
    <w:name w:val="xl498"/>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9">
    <w:name w:val="xl499"/>
    <w:basedOn w:val="Normal"/>
    <w:rsid w:val="00182D5B"/>
    <w:pPr>
      <w:spacing w:before="100" w:beforeAutospacing="1" w:after="100" w:afterAutospacing="1"/>
      <w:ind w:firstLineChars="100" w:firstLine="100"/>
    </w:pPr>
    <w:rPr>
      <w:rFonts w:ascii="Arial" w:hAnsi="Arial" w:cs="Arial"/>
      <w:sz w:val="14"/>
      <w:szCs w:val="14"/>
    </w:rPr>
  </w:style>
  <w:style w:type="paragraph" w:customStyle="1" w:styleId="xl500">
    <w:name w:val="xl500"/>
    <w:basedOn w:val="Normal"/>
    <w:rsid w:val="00182D5B"/>
    <w:pPr>
      <w:spacing w:before="100" w:beforeAutospacing="1" w:after="100" w:afterAutospacing="1"/>
      <w:jc w:val="right"/>
      <w:textAlignment w:val="center"/>
    </w:pPr>
    <w:rPr>
      <w:rFonts w:ascii="Arial" w:hAnsi="Arial" w:cs="Arial"/>
      <w:color w:val="FF0000"/>
      <w:sz w:val="14"/>
      <w:szCs w:val="14"/>
    </w:rPr>
  </w:style>
  <w:style w:type="paragraph" w:customStyle="1" w:styleId="xl501">
    <w:name w:val="xl50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502">
    <w:name w:val="xl502"/>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503">
    <w:name w:val="xl503"/>
    <w:basedOn w:val="Normal"/>
    <w:rsid w:val="00182D5B"/>
    <w:pPr>
      <w:spacing w:before="100" w:beforeAutospacing="1" w:after="100" w:afterAutospacing="1"/>
    </w:pPr>
    <w:rPr>
      <w:rFonts w:ascii="Arial" w:hAnsi="Arial" w:cs="Arial"/>
      <w:sz w:val="14"/>
      <w:szCs w:val="14"/>
    </w:rPr>
  </w:style>
  <w:style w:type="paragraph" w:customStyle="1" w:styleId="xl504">
    <w:name w:val="xl504"/>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05">
    <w:name w:val="xl505"/>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06">
    <w:name w:val="xl506"/>
    <w:basedOn w:val="Normal"/>
    <w:rsid w:val="00182D5B"/>
    <w:pPr>
      <w:spacing w:before="100" w:beforeAutospacing="1" w:after="100" w:afterAutospacing="1"/>
      <w:textAlignment w:val="center"/>
    </w:pPr>
    <w:rPr>
      <w:rFonts w:ascii="Arial" w:hAnsi="Arial" w:cs="Arial"/>
      <w:sz w:val="14"/>
      <w:szCs w:val="14"/>
    </w:rPr>
  </w:style>
  <w:style w:type="paragraph" w:customStyle="1" w:styleId="xl507">
    <w:name w:val="xl507"/>
    <w:basedOn w:val="Normal"/>
    <w:rsid w:val="00182D5B"/>
    <w:pPr>
      <w:spacing w:before="100" w:beforeAutospacing="1" w:after="100" w:afterAutospacing="1"/>
      <w:textAlignment w:val="top"/>
    </w:pPr>
    <w:rPr>
      <w:rFonts w:ascii="Arial" w:hAnsi="Arial" w:cs="Arial"/>
      <w:sz w:val="14"/>
      <w:szCs w:val="14"/>
    </w:rPr>
  </w:style>
  <w:style w:type="paragraph" w:customStyle="1" w:styleId="xl508">
    <w:name w:val="xl508"/>
    <w:basedOn w:val="Normal"/>
    <w:rsid w:val="00182D5B"/>
    <w:pPr>
      <w:spacing w:before="100" w:beforeAutospacing="1" w:after="100" w:afterAutospacing="1"/>
      <w:textAlignment w:val="top"/>
    </w:pPr>
  </w:style>
  <w:style w:type="paragraph" w:customStyle="1" w:styleId="xl509">
    <w:name w:val="xl509"/>
    <w:basedOn w:val="Normal"/>
    <w:rsid w:val="00182D5B"/>
    <w:pPr>
      <w:spacing w:before="100" w:beforeAutospacing="1" w:after="100" w:afterAutospacing="1"/>
    </w:pPr>
    <w:rPr>
      <w:rFonts w:ascii="Arial" w:hAnsi="Arial" w:cs="Arial"/>
      <w:sz w:val="14"/>
      <w:szCs w:val="14"/>
    </w:rPr>
  </w:style>
  <w:style w:type="paragraph" w:customStyle="1" w:styleId="xl510">
    <w:name w:val="xl51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511">
    <w:name w:val="xl511"/>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12">
    <w:name w:val="xl512"/>
    <w:basedOn w:val="Normal"/>
    <w:rsid w:val="00182D5B"/>
    <w:pPr>
      <w:spacing w:before="100" w:beforeAutospacing="1" w:after="100" w:afterAutospacing="1"/>
      <w:textAlignment w:val="center"/>
    </w:pPr>
    <w:rPr>
      <w:rFonts w:ascii="Arial" w:hAnsi="Arial" w:cs="Arial"/>
      <w:sz w:val="14"/>
      <w:szCs w:val="14"/>
    </w:rPr>
  </w:style>
  <w:style w:type="paragraph" w:customStyle="1" w:styleId="xl513">
    <w:name w:val="xl513"/>
    <w:basedOn w:val="Normal"/>
    <w:rsid w:val="00182D5B"/>
    <w:pPr>
      <w:spacing w:before="100" w:beforeAutospacing="1" w:after="100" w:afterAutospacing="1"/>
    </w:pPr>
    <w:rPr>
      <w:rFonts w:ascii="Arial" w:hAnsi="Arial" w:cs="Arial"/>
      <w:sz w:val="14"/>
      <w:szCs w:val="14"/>
    </w:rPr>
  </w:style>
  <w:style w:type="paragraph" w:customStyle="1" w:styleId="xl514">
    <w:name w:val="xl514"/>
    <w:basedOn w:val="Normal"/>
    <w:rsid w:val="00182D5B"/>
    <w:pPr>
      <w:spacing w:before="100" w:beforeAutospacing="1" w:after="100" w:afterAutospacing="1"/>
    </w:pPr>
    <w:rPr>
      <w:rFonts w:ascii="Arial" w:hAnsi="Arial" w:cs="Arial"/>
      <w:sz w:val="14"/>
      <w:szCs w:val="14"/>
    </w:rPr>
  </w:style>
  <w:style w:type="paragraph" w:customStyle="1" w:styleId="xl515">
    <w:name w:val="xl515"/>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16">
    <w:name w:val="xl516"/>
    <w:basedOn w:val="Normal"/>
    <w:rsid w:val="00182D5B"/>
    <w:pPr>
      <w:pBdr>
        <w:top w:val="single" w:sz="4" w:space="0" w:color="auto"/>
      </w:pBdr>
      <w:spacing w:before="100" w:beforeAutospacing="1" w:after="100" w:afterAutospacing="1"/>
    </w:pPr>
    <w:rPr>
      <w:rFonts w:ascii="Arial" w:hAnsi="Arial" w:cs="Arial"/>
      <w:color w:val="000000"/>
      <w:sz w:val="14"/>
      <w:szCs w:val="14"/>
    </w:rPr>
  </w:style>
  <w:style w:type="paragraph" w:customStyle="1" w:styleId="xl517">
    <w:name w:val="xl517"/>
    <w:basedOn w:val="Normal"/>
    <w:rsid w:val="00182D5B"/>
    <w:pPr>
      <w:spacing w:before="100" w:beforeAutospacing="1" w:after="100" w:afterAutospacing="1"/>
    </w:pPr>
    <w:rPr>
      <w:rFonts w:ascii="Arial" w:hAnsi="Arial" w:cs="Arial"/>
      <w:color w:val="000000"/>
      <w:sz w:val="14"/>
      <w:szCs w:val="14"/>
    </w:rPr>
  </w:style>
  <w:style w:type="paragraph" w:customStyle="1" w:styleId="xl518">
    <w:name w:val="xl518"/>
    <w:basedOn w:val="Normal"/>
    <w:rsid w:val="00182D5B"/>
    <w:pPr>
      <w:pBdr>
        <w:bottom w:val="single" w:sz="4" w:space="0" w:color="auto"/>
      </w:pBdr>
      <w:spacing w:before="100" w:beforeAutospacing="1" w:after="100" w:afterAutospacing="1"/>
    </w:pPr>
    <w:rPr>
      <w:rFonts w:ascii="Arial" w:hAnsi="Arial" w:cs="Arial"/>
      <w:color w:val="000000"/>
      <w:sz w:val="14"/>
      <w:szCs w:val="14"/>
    </w:rPr>
  </w:style>
  <w:style w:type="paragraph" w:customStyle="1" w:styleId="xl519">
    <w:name w:val="xl51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520">
    <w:name w:val="xl520"/>
    <w:basedOn w:val="Normal"/>
    <w:rsid w:val="00182D5B"/>
    <w:pPr>
      <w:pBdr>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521">
    <w:name w:val="xl521"/>
    <w:basedOn w:val="Normal"/>
    <w:rsid w:val="00182D5B"/>
    <w:pPr>
      <w:pBdr>
        <w:top w:val="single" w:sz="4" w:space="0" w:color="auto"/>
      </w:pBdr>
      <w:spacing w:before="100" w:beforeAutospacing="1" w:after="100" w:afterAutospacing="1"/>
      <w:jc w:val="right"/>
    </w:pPr>
    <w:rPr>
      <w:rFonts w:ascii="Arial" w:hAnsi="Arial" w:cs="Arial"/>
      <w:color w:val="000000"/>
      <w:sz w:val="14"/>
      <w:szCs w:val="14"/>
    </w:rPr>
  </w:style>
  <w:style w:type="paragraph" w:customStyle="1" w:styleId="xl522">
    <w:name w:val="xl522"/>
    <w:basedOn w:val="Normal"/>
    <w:rsid w:val="00182D5B"/>
    <w:pPr>
      <w:pBdr>
        <w:bottom w:val="single" w:sz="4" w:space="0" w:color="auto"/>
      </w:pBdr>
      <w:spacing w:before="100" w:beforeAutospacing="1" w:after="100" w:afterAutospacing="1"/>
      <w:jc w:val="right"/>
    </w:pPr>
  </w:style>
  <w:style w:type="paragraph" w:customStyle="1" w:styleId="xl523">
    <w:name w:val="xl523"/>
    <w:basedOn w:val="Normal"/>
    <w:rsid w:val="00182D5B"/>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524">
    <w:name w:val="xl524"/>
    <w:basedOn w:val="Normal"/>
    <w:rsid w:val="00182D5B"/>
    <w:pPr>
      <w:spacing w:before="100" w:beforeAutospacing="1" w:after="100" w:afterAutospacing="1"/>
    </w:pPr>
    <w:rPr>
      <w:rFonts w:ascii="Arial" w:hAnsi="Arial" w:cs="Arial"/>
      <w:color w:val="000000"/>
      <w:sz w:val="14"/>
      <w:szCs w:val="14"/>
    </w:rPr>
  </w:style>
  <w:style w:type="paragraph" w:customStyle="1" w:styleId="xl525">
    <w:name w:val="xl525"/>
    <w:basedOn w:val="Normal"/>
    <w:rsid w:val="00182D5B"/>
    <w:pPr>
      <w:spacing w:before="100" w:beforeAutospacing="1" w:after="100" w:afterAutospacing="1"/>
    </w:pPr>
    <w:rPr>
      <w:rFonts w:ascii="Arial" w:hAnsi="Arial" w:cs="Arial"/>
      <w:color w:val="000000"/>
      <w:sz w:val="14"/>
      <w:szCs w:val="14"/>
    </w:rPr>
  </w:style>
  <w:style w:type="paragraph" w:customStyle="1" w:styleId="tabletitle">
    <w:name w:val="table title"/>
    <w:basedOn w:val="Normal"/>
    <w:uiPriority w:val="1"/>
    <w:qFormat/>
    <w:rsid w:val="00182D5B"/>
    <w:pPr>
      <w:tabs>
        <w:tab w:val="left" w:pos="792"/>
      </w:tabs>
      <w:spacing w:after="120"/>
      <w:ind w:left="792" w:hanging="792"/>
    </w:pPr>
    <w:rPr>
      <w:rFonts w:ascii="Arial" w:hAnsi="Arial" w:cs="Arial"/>
      <w:b/>
      <w:sz w:val="16"/>
      <w:szCs w:val="14"/>
    </w:rPr>
  </w:style>
  <w:style w:type="character" w:customStyle="1" w:styleId="Heading2Char">
    <w:name w:val="Heading 2 Char"/>
    <w:basedOn w:val="DefaultParagraphFont"/>
    <w:link w:val="Heading2"/>
    <w:uiPriority w:val="9"/>
    <w:rsid w:val="00182D5B"/>
    <w:rPr>
      <w:rFonts w:ascii="Cambria" w:eastAsia="Times New Roman" w:hAnsi="Cambria" w:cs="Times New Roman"/>
      <w:color w:val="365F91"/>
      <w:sz w:val="26"/>
      <w:szCs w:val="26"/>
    </w:rPr>
  </w:style>
  <w:style w:type="character" w:customStyle="1" w:styleId="UnresolvedMention10">
    <w:name w:val="Unresolved Mention1"/>
    <w:basedOn w:val="DefaultParagraphFont"/>
    <w:uiPriority w:val="99"/>
    <w:semiHidden/>
    <w:unhideWhenUsed/>
    <w:rsid w:val="00182D5B"/>
    <w:rPr>
      <w:color w:val="808080"/>
      <w:shd w:val="clear" w:color="auto" w:fill="E6E6E6"/>
    </w:rPr>
  </w:style>
  <w:style w:type="character" w:customStyle="1" w:styleId="Heading2Char1">
    <w:name w:val="Heading 2 Char1"/>
    <w:basedOn w:val="DefaultParagraphFont"/>
    <w:uiPriority w:val="9"/>
    <w:semiHidden/>
    <w:rsid w:val="00182D5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268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048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B5048A"/>
    <w:pPr>
      <w:widowControl w:val="0"/>
      <w:numPr>
        <w:ilvl w:val="1"/>
      </w:numPr>
      <w:autoSpaceDE w:val="0"/>
      <w:autoSpaceDN w:val="0"/>
      <w:adjustRightInd w:val="0"/>
    </w:pPr>
    <w:rPr>
      <w:rFonts w:ascii="Times New Roman Bold" w:eastAsiaTheme="majorEastAsia" w:hAnsi="Times New Roman Bold" w:cstheme="majorBidi"/>
      <w:b/>
      <w:iCs/>
      <w:sz w:val="20"/>
    </w:rPr>
  </w:style>
  <w:style w:type="character" w:customStyle="1" w:styleId="SubtitleChar">
    <w:name w:val="Subtitle Char"/>
    <w:basedOn w:val="DefaultParagraphFont"/>
    <w:link w:val="Subtitle"/>
    <w:uiPriority w:val="11"/>
    <w:rsid w:val="00B5048A"/>
    <w:rPr>
      <w:rFonts w:ascii="Times New Roman Bold" w:eastAsiaTheme="majorEastAsia" w:hAnsi="Times New Roman Bold" w:cstheme="majorBidi"/>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ephen.cornman@ed.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illiam.sonnenberg@ed.gov" TargetMode="External"/><Relationship Id="rId2" Type="http://schemas.openxmlformats.org/officeDocument/2006/relationships/customXml" Target="../customXml/item2.xml"/><Relationship Id="rId16" Type="http://schemas.openxmlformats.org/officeDocument/2006/relationships/hyperlink" Target="mailto:osei.l.ampadu@census.gov" TargetMode="External"/><Relationship Id="rId20" Type="http://schemas.openxmlformats.org/officeDocument/2006/relationships/hyperlink" Target="http://nces.ed.gov/statprog/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rveys.nces.ed.gov/ccdnpefs/pdf/NPEFSManu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ces.ed.gov/pubsearch/pubsinfo.asp?pubid=2015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veys.nces.ed.gov/ccdnpe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706f48b30b51bce3cf3ffda9b66f1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cfda401309fdaf0e65735319d8c59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FD68-1F76-428A-A208-41A2BEFE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4ED1-7C89-4434-A414-44B295BD568E}">
  <ds:schemaRefs>
    <ds:schemaRef ds:uri="http://schemas.microsoft.com/sharepoint/v3/contenttype/forms"/>
  </ds:schemaRefs>
</ds:datastoreItem>
</file>

<file path=customXml/itemProps3.xml><?xml version="1.0" encoding="utf-8"?>
<ds:datastoreItem xmlns:ds="http://schemas.openxmlformats.org/officeDocument/2006/customXml" ds:itemID="{19133E80-0970-49AE-A674-A597CD110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5C8C1-7212-411F-8A37-5DEE951F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11421</Words>
  <Characters>65104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76373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Kubzdela, Kashka</cp:lastModifiedBy>
  <cp:revision>3</cp:revision>
  <cp:lastPrinted>2012-12-10T19:28:00Z</cp:lastPrinted>
  <dcterms:created xsi:type="dcterms:W3CDTF">2019-08-09T18:50:00Z</dcterms:created>
  <dcterms:modified xsi:type="dcterms:W3CDTF">2019-08-09T19:50:00Z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