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75F5" w:rsidP="00EF4873" w:rsidRDefault="00EF4873" w14:paraId="681DFA13" w14:textId="284FB0A4">
      <w:pPr>
        <w:spacing w:after="0" w:line="259" w:lineRule="auto"/>
        <w:ind w:left="-450" w:right="-180" w:firstLine="0"/>
        <w:jc w:val="center"/>
        <w:rPr>
          <w:b/>
          <w:sz w:val="10"/>
        </w:rPr>
      </w:pPr>
      <w:r>
        <w:rPr>
          <w:rFonts w:ascii="Calibri" w:hAnsi="Calibri" w:eastAsia="Calibri" w:cs="Calibri"/>
          <w:noProof/>
          <w:sz w:val="22"/>
        </w:rPr>
        <mc:AlternateContent>
          <mc:Choice Requires="wpg">
            <w:drawing>
              <wp:inline distT="0" distB="0" distL="0" distR="0" wp14:anchorId="14384225" wp14:editId="0F004DA7">
                <wp:extent cx="5708650" cy="69850"/>
                <wp:effectExtent l="19050" t="19050" r="44450" b="0"/>
                <wp:docPr id="8" name="Group 8"/>
                <wp:cNvGraphicFramePr/>
                <a:graphic xmlns:a="http://schemas.openxmlformats.org/drawingml/2006/main">
                  <a:graphicData uri="http://schemas.microsoft.com/office/word/2010/wordprocessingGroup">
                    <wpg:wgp>
                      <wpg:cNvGrpSpPr/>
                      <wpg:grpSpPr>
                        <a:xfrm>
                          <a:off x="0" y="0"/>
                          <a:ext cx="5708650" cy="69850"/>
                          <a:chOff x="0" y="0"/>
                          <a:chExt cx="6409944" cy="15456"/>
                        </a:xfrm>
                      </wpg:grpSpPr>
                      <wps:wsp>
                        <wps:cNvPr id="9" name="Shape 7"/>
                        <wps:cNvSpPr/>
                        <wps:spPr>
                          <a:xfrm>
                            <a:off x="0" y="0"/>
                            <a:ext cx="6409944" cy="0"/>
                          </a:xfrm>
                          <a:custGeom>
                            <a:avLst/>
                            <a:gdLst/>
                            <a:ahLst/>
                            <a:cxnLst/>
                            <a:rect l="0" t="0" r="0" b="0"/>
                            <a:pathLst>
                              <a:path w="6409944">
                                <a:moveTo>
                                  <a:pt x="6409944" y="0"/>
                                </a:moveTo>
                                <a:lnTo>
                                  <a:pt x="0" y="0"/>
                                </a:lnTo>
                              </a:path>
                            </a:pathLst>
                          </a:custGeom>
                          <a:noFill/>
                          <a:ln w="15456" cap="sq" cmpd="sng" algn="ctr">
                            <a:solidFill>
                              <a:srgbClr val="000000"/>
                            </a:solidFill>
                            <a:prstDash val="solid"/>
                            <a:miter lim="127000"/>
                          </a:ln>
                          <a:effectLst/>
                        </wps:spPr>
                        <wps:bodyPr/>
                      </wps:wsp>
                    </wpg:wgp>
                  </a:graphicData>
                </a:graphic>
              </wp:inline>
            </w:drawing>
          </mc:Choice>
          <mc:Fallback>
            <w:pict>
              <v:group id="Group 8" style="width:449.5pt;height:5.5pt;mso-position-horizontal-relative:char;mso-position-vertical-relative:line" coordsize="64099,154" o:spid="_x0000_s1026" w14:anchorId="1A1B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">
                <v:shape id="Shape 7" style="position:absolute;width:64099;height:0;visibility:visible;mso-wrap-style:square;v-text-anchor:top" coordsize="6409944,0" o:spid="_x0000_s1027" filled="f" strokeweight=".42933mm" path="m640994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">
                  <v:stroke miterlimit="83231f" joinstyle="miter" endcap="square"/>
                  <v:path textboxrect="0,0,6409944,0" arrowok="t"/>
                </v:shape>
                <w10:anchorlock/>
              </v:group>
            </w:pict>
          </mc:Fallback>
        </mc:AlternateContent>
      </w:r>
    </w:p>
    <w:p w:rsidR="00EC75F5" w:rsidP="00EC75F5" w:rsidRDefault="00EC75F5" w14:paraId="73D67DAD" w14:textId="3C42C21F">
      <w:pPr>
        <w:spacing w:after="0" w:line="259" w:lineRule="auto"/>
        <w:ind w:left="31" w:right="0"/>
        <w:jc w:val="center"/>
      </w:pPr>
      <w:r>
        <w:rPr>
          <w:b/>
          <w:sz w:val="10"/>
        </w:rPr>
        <w:t xml:space="preserve">U. S. Department of Agriculture </w:t>
      </w:r>
    </w:p>
    <w:p w:rsidR="00EC75F5" w:rsidP="00EC75F5" w:rsidRDefault="00EC75F5" w14:paraId="06A03FF3" w14:textId="77777777">
      <w:pPr>
        <w:spacing w:after="0" w:line="259" w:lineRule="auto"/>
        <w:ind w:left="31" w:right="0"/>
        <w:jc w:val="center"/>
      </w:pPr>
      <w:r>
        <w:rPr>
          <w:b/>
          <w:sz w:val="10"/>
        </w:rPr>
        <w:t xml:space="preserve">Food Safety and Inspection Service </w:t>
      </w:r>
    </w:p>
    <w:p w:rsidRPr="00EC75F5" w:rsidR="00EC75F5" w:rsidP="0098459D" w:rsidRDefault="00EC75F5" w14:paraId="5E585ED0" w14:textId="1C5A7C58">
      <w:pPr>
        <w:pStyle w:val="Heading1"/>
      </w:pPr>
      <w:r>
        <w:rPr>
          <w:rFonts w:ascii="Arial" w:hAnsi="Arial"/>
          <w:color w:val="auto"/>
          <w:sz w:val="20"/>
        </w:rPr>
        <w:t xml:space="preserve">                                                    </w:t>
      </w:r>
      <w:r w:rsidRPr="006B03B0">
        <w:rPr>
          <w:rFonts w:ascii="Arial" w:hAnsi="Arial"/>
          <w:b/>
          <w:bCs/>
          <w:color w:val="auto"/>
          <w:sz w:val="20"/>
        </w:rPr>
        <w:t>Overtime/Holiday Rate Reduction Form</w:t>
      </w:r>
      <w:r w:rsidRPr="00EC75F5">
        <w:rPr>
          <w:rFonts w:ascii="Arial" w:hAnsi="Arial"/>
          <w:color w:val="auto"/>
          <w:sz w:val="20"/>
        </w:rPr>
        <w:t xml:space="preserve"> </w:t>
      </w:r>
      <w:r>
        <w:rPr>
          <w:rFonts w:ascii="Calibri" w:hAnsi="Calibri" w:eastAsia="Calibri" w:cs="Calibri"/>
          <w:noProof/>
          <w:sz w:val="22"/>
        </w:rPr>
        <mc:AlternateContent>
          <mc:Choice Requires="wpg">
            <w:drawing>
              <wp:inline distT="0" distB="0" distL="0" distR="0" wp14:anchorId="303D64E3" wp14:editId="5BC51CE4">
                <wp:extent cx="5918200" cy="95250"/>
                <wp:effectExtent l="19050" t="0" r="44450" b="38100"/>
                <wp:docPr id="1936" name="Group 1936"/>
                <wp:cNvGraphicFramePr/>
                <a:graphic xmlns:a="http://schemas.openxmlformats.org/drawingml/2006/main">
                  <a:graphicData uri="http://schemas.microsoft.com/office/word/2010/wordprocessingGroup">
                    <wpg:wgp>
                      <wpg:cNvGrpSpPr/>
                      <wpg:grpSpPr>
                        <a:xfrm flipV="1">
                          <a:off x="0" y="0"/>
                          <a:ext cx="5918200" cy="95250"/>
                          <a:chOff x="0" y="0"/>
                          <a:chExt cx="6409944" cy="15456"/>
                        </a:xfrm>
                      </wpg:grpSpPr>
                      <wps:wsp>
                        <wps:cNvPr id="7" name="Shape 7"/>
                        <wps:cNvSpPr/>
                        <wps:spPr>
                          <a:xfrm>
                            <a:off x="0" y="0"/>
                            <a:ext cx="6409944" cy="0"/>
                          </a:xfrm>
                          <a:custGeom>
                            <a:avLst/>
                            <a:gdLst/>
                            <a:ahLst/>
                            <a:cxnLst/>
                            <a:rect l="0" t="0" r="0" b="0"/>
                            <a:pathLst>
                              <a:path w="6409944">
                                <a:moveTo>
                                  <a:pt x="6409944" y="0"/>
                                </a:moveTo>
                                <a:lnTo>
                                  <a:pt x="0" y="0"/>
                                </a:lnTo>
                              </a:path>
                            </a:pathLst>
                          </a:custGeom>
                          <a:ln w="15456"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936" style="width:466pt;height:7.5pt;flip:y;mso-position-horizontal-relative:char;mso-position-vertical-relative:line" coordsize="64099,154" o:spid="_x0000_s1026" w14:anchorId="179B1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">
                <v:shape id="Shape 7" style="position:absolute;width:64099;height:0;visibility:visible;mso-wrap-style:square;v-text-anchor:top" coordsize="6409944,0" o:spid="_x0000_s1027" filled="f" strokeweight=".42933mm" path="m640994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">
                  <v:stroke miterlimit="83231f" joinstyle="miter" endcap="square"/>
                  <v:path textboxrect="0,0,6409944,0" arrowok="t"/>
                </v:shape>
                <w10:anchorlock/>
              </v:group>
            </w:pict>
          </mc:Fallback>
        </mc:AlternateContent>
      </w:r>
    </w:p>
    <w:p w:rsidR="00EC75F5" w:rsidP="00EC75F5" w:rsidRDefault="00340215" w14:paraId="3B3A701F" w14:textId="21963EE1">
      <w:pPr>
        <w:spacing w:after="0"/>
        <w:ind w:left="39" w:right="48"/>
      </w:pPr>
      <w:r>
        <w:rPr>
          <w:noProof/>
        </w:rPr>
        <mc:AlternateContent>
          <mc:Choice Requires="wps">
            <w:drawing>
              <wp:anchor distT="0" distB="0" distL="114300" distR="114300" simplePos="0" relativeHeight="251663360" behindDoc="0" locked="0" layoutInCell="1" allowOverlap="1" wp14:editId="57B02DA0" wp14:anchorId="6826A202">
                <wp:simplePos x="0" y="0"/>
                <wp:positionH relativeFrom="column">
                  <wp:posOffset>0</wp:posOffset>
                </wp:positionH>
                <wp:positionV relativeFrom="paragraph">
                  <wp:posOffset>214629</wp:posOffset>
                </wp:positionV>
                <wp:extent cx="6032500" cy="51435"/>
                <wp:effectExtent l="19050" t="0" r="44450" b="43815"/>
                <wp:wrapNone/>
                <wp:docPr id="3" name="Shape 87"/>
                <wp:cNvGraphicFramePr/>
                <a:graphic xmlns:a="http://schemas.openxmlformats.org/drawingml/2006/main">
                  <a:graphicData uri="http://schemas.microsoft.com/office/word/2010/wordprocessingShape">
                    <wps:wsp>
                      <wps:cNvSpPr/>
                      <wps:spPr>
                        <a:xfrm flipV="1">
                          <a:off x="0" y="0"/>
                          <a:ext cx="6032500" cy="51435"/>
                        </a:xfrm>
                        <a:custGeom>
                          <a:avLst/>
                          <a:gdLst/>
                          <a:ahLst/>
                          <a:cxnLst/>
                          <a:rect l="0" t="0" r="0" b="0"/>
                          <a:pathLst>
                            <a:path w="6402604">
                              <a:moveTo>
                                <a:pt x="6402604" y="0"/>
                              </a:moveTo>
                              <a:lnTo>
                                <a:pt x="0" y="0"/>
                              </a:lnTo>
                            </a:path>
                          </a:pathLst>
                        </a:custGeom>
                        <a:noFill/>
                        <a:ln w="6350" cap="sq" cmpd="sng" algn="ctr">
                          <a:solidFill>
                            <a:srgbClr val="000000"/>
                          </a:solidFill>
                          <a:prstDash val="solid"/>
                          <a:miter lim="127000"/>
                        </a:ln>
                        <a:effectLst/>
                      </wps:spPr>
                      <wps:bodyPr/>
                    </wps:wsp>
                  </a:graphicData>
                </a:graphic>
                <wp14:sizeRelH relativeFrom="margin">
                  <wp14:pctWidth>0</wp14:pctWidth>
                </wp14:sizeRelH>
                <wp14:sizeRelV relativeFrom="margin">
                  <wp14:pctHeight>0</wp14:pctHeight>
                </wp14:sizeRelV>
              </wp:anchor>
            </w:drawing>
          </mc:Choice>
          <mc:Fallback>
            <w:pict>
              <v:shape id="Shape 87" style="position:absolute;margin-left:0;margin-top:16.9pt;width:475pt;height:4.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2604,51435" o:spid="_x0000_s1026" filled="f" strokeweight=".5pt" path="m6402604,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" w14:anchorId="7F305459">
                <v:stroke miterlimit="83231f" joinstyle="miter" endcap="square"/>
                <v:path textboxrect="0,0,6402604,51435" arrowok="t"/>
              </v:shape>
            </w:pict>
          </mc:Fallback>
        </mc:AlternateContent>
      </w:r>
      <w:r w:rsidR="00EC75F5">
        <w:rPr>
          <w:b/>
        </w:rPr>
        <w:t xml:space="preserve">Purpose: </w:t>
      </w:r>
      <w:r w:rsidR="00EC75F5">
        <w:t xml:space="preserve">The purpose of this form is to collect information to determine whether an establishment inspected by the Food Safety and Inspection Service qualifies for an overtime and holiday fee reduction. </w:t>
      </w:r>
    </w:p>
    <w:p w:rsidR="00340215" w:rsidP="00EC75F5" w:rsidRDefault="00340215" w14:paraId="68DF4CEC" w14:textId="3B680BB7">
      <w:pPr>
        <w:spacing w:after="0"/>
        <w:ind w:left="39" w:right="48"/>
      </w:pPr>
    </w:p>
    <w:p w:rsidR="00E74BC4" w:rsidP="00E74BC4" w:rsidRDefault="00E74BC4" w14:paraId="76432660" w14:textId="77777777">
      <w:pPr>
        <w:spacing w:after="244"/>
        <w:ind w:left="39" w:right="48"/>
      </w:pPr>
      <w:r>
        <w:rPr>
          <w:b/>
        </w:rPr>
        <w:t xml:space="preserve">Definitions: </w:t>
      </w:r>
      <w:r>
        <w:t xml:space="preserve">For the purposes of this form, terms are defined as follows: </w:t>
      </w:r>
    </w:p>
    <w:p w:rsidR="00E74BC4" w:rsidP="00E74BC4" w:rsidRDefault="00E74BC4" w14:paraId="092426D1" w14:textId="77777777">
      <w:pPr>
        <w:spacing w:line="386" w:lineRule="auto"/>
        <w:ind w:left="39" w:right="48"/>
      </w:pPr>
      <w:r>
        <w:rPr>
          <w:i/>
        </w:rPr>
        <w:t>Affiliated Companies</w:t>
      </w:r>
      <w:r>
        <w:t xml:space="preserve">:  Companies are considered affiliated with each other when one controls the other, or a </w:t>
      </w:r>
      <w:proofErr w:type="gramStart"/>
      <w:r>
        <w:t>third-party controls</w:t>
      </w:r>
      <w:proofErr w:type="gramEnd"/>
      <w:r>
        <w:t xml:space="preserve"> both. It does not matter whether control is exercised, so long as the power to control exists. Affiliated companies can be domestic or foreign. Affiliated companies do not typically include entities that perform contracted services, including human resource support and cleaning services, as defined in 13 CFR §121.103. </w:t>
      </w:r>
    </w:p>
    <w:p w:rsidR="00E74BC4" w:rsidP="00E74BC4" w:rsidRDefault="00E74BC4" w14:paraId="4AF1CFCE" w14:textId="77777777">
      <w:pPr>
        <w:spacing w:line="386" w:lineRule="auto"/>
        <w:ind w:left="39" w:right="48"/>
      </w:pPr>
      <w:r>
        <w:rPr>
          <w:i/>
        </w:rPr>
        <w:t>Company</w:t>
      </w:r>
      <w:r>
        <w:t xml:space="preserve">: Any organization/entity (including an </w:t>
      </w:r>
      <w:r>
        <w:rPr>
          <w:i/>
        </w:rPr>
        <w:t>Establishment</w:t>
      </w:r>
      <w:r>
        <w:t xml:space="preserve">) that buys or sells good or services. A company may be organized in various forms, including partnerships and corporations, and can be privately held or publicly traded. </w:t>
      </w:r>
    </w:p>
    <w:p w:rsidR="00E74BC4" w:rsidP="00E74BC4" w:rsidRDefault="00E74BC4" w14:paraId="39BDEE4C" w14:textId="77777777">
      <w:pPr>
        <w:spacing w:line="386" w:lineRule="auto"/>
        <w:ind w:left="39" w:right="48"/>
      </w:pPr>
      <w:r>
        <w:rPr>
          <w:i/>
        </w:rPr>
        <w:t>Official Establishment</w:t>
      </w:r>
      <w:r>
        <w:t xml:space="preserve">:  Any entity that slaughters or processes meat (including </w:t>
      </w:r>
      <w:proofErr w:type="spellStart"/>
      <w:r>
        <w:t>Siluriformes</w:t>
      </w:r>
      <w:proofErr w:type="spellEnd"/>
      <w:r>
        <w:t xml:space="preserve"> fish), poultry, or egg products at which inspection is required by the Federal Meat Inspection Act, Poultry Products Inspection Act, or Egg Products Inspection Act.  Establishments that function solely as Official Import Inspection Establishments or exporting facilities are not eligible for fee reduction.  </w:t>
      </w:r>
    </w:p>
    <w:p w:rsidR="00E74BC4" w:rsidP="00E74BC4" w:rsidRDefault="00AF4B3D" w14:paraId="466BB8FE" w14:textId="0A76FCFF">
      <w:pPr>
        <w:spacing w:after="451" w:line="391" w:lineRule="auto"/>
        <w:ind w:left="39" w:right="48"/>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editId="7C034D1A" wp14:anchorId="6788E504">
                <wp:simplePos x="0" y="0"/>
                <wp:positionH relativeFrom="margin">
                  <wp:posOffset>-6350</wp:posOffset>
                </wp:positionH>
                <wp:positionV relativeFrom="paragraph">
                  <wp:posOffset>438150</wp:posOffset>
                </wp:positionV>
                <wp:extent cx="6859905" cy="1625600"/>
                <wp:effectExtent l="19050" t="0" r="0" b="12700"/>
                <wp:wrapSquare wrapText="bothSides"/>
                <wp:docPr id="1937" name="Group 1937"/>
                <wp:cNvGraphicFramePr/>
                <a:graphic xmlns:a="http://schemas.openxmlformats.org/drawingml/2006/main">
                  <a:graphicData uri="http://schemas.microsoft.com/office/word/2010/wordprocessingGroup">
                    <wpg:wgp>
                      <wpg:cNvGrpSpPr/>
                      <wpg:grpSpPr>
                        <a:xfrm>
                          <a:off x="0" y="0"/>
                          <a:ext cx="6859905" cy="1625600"/>
                          <a:chOff x="-6494" y="-62994"/>
                          <a:chExt cx="7015410" cy="2136951"/>
                        </a:xfrm>
                      </wpg:grpSpPr>
                      <wps:wsp>
                        <wps:cNvPr id="32" name="Shape 32"/>
                        <wps:cNvSpPr/>
                        <wps:spPr>
                          <a:xfrm>
                            <a:off x="2248027" y="262979"/>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 name="Rectangle 33"/>
                        <wps:cNvSpPr/>
                        <wps:spPr>
                          <a:xfrm>
                            <a:off x="2392020" y="281925"/>
                            <a:ext cx="75131" cy="127012"/>
                          </a:xfrm>
                          <a:prstGeom prst="rect">
                            <a:avLst/>
                          </a:prstGeom>
                          <a:ln>
                            <a:noFill/>
                          </a:ln>
                        </wps:spPr>
                        <wps:txbx>
                          <w:txbxContent>
                            <w:p w:rsidR="007C49A0" w:rsidP="007C49A0" w:rsidRDefault="007C49A0" w14:paraId="1525AA35"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34" name="Rectangle 34"/>
                        <wps:cNvSpPr/>
                        <wps:spPr>
                          <a:xfrm>
                            <a:off x="2448471" y="291171"/>
                            <a:ext cx="1905980" cy="111136"/>
                          </a:xfrm>
                          <a:prstGeom prst="rect">
                            <a:avLst/>
                          </a:prstGeom>
                          <a:ln>
                            <a:noFill/>
                          </a:ln>
                        </wps:spPr>
                        <wps:txbx>
                          <w:txbxContent>
                            <w:p w:rsidR="007C49A0" w:rsidP="007C49A0" w:rsidRDefault="007C49A0" w14:paraId="41C9FD75" w14:textId="77777777">
                              <w:pPr>
                                <w:spacing w:after="160" w:line="259" w:lineRule="auto"/>
                                <w:ind w:left="0" w:right="0" w:firstLine="0"/>
                              </w:pPr>
                              <w:r>
                                <w:t>B.)  Between 10 and 499 employees</w:t>
                              </w:r>
                            </w:p>
                          </w:txbxContent>
                        </wps:txbx>
                        <wps:bodyPr horzOverflow="overflow" vert="horz" lIns="0" tIns="0" rIns="0" bIns="0" rtlCol="0">
                          <a:noAutofit/>
                        </wps:bodyPr>
                      </wps:wsp>
                      <wps:wsp>
                        <wps:cNvPr id="36" name="Shape 36"/>
                        <wps:cNvSpPr/>
                        <wps:spPr>
                          <a:xfrm>
                            <a:off x="178384" y="257201"/>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7" name="Rectangle 37"/>
                        <wps:cNvSpPr/>
                        <wps:spPr>
                          <a:xfrm>
                            <a:off x="322377" y="276146"/>
                            <a:ext cx="37566" cy="127012"/>
                          </a:xfrm>
                          <a:prstGeom prst="rect">
                            <a:avLst/>
                          </a:prstGeom>
                          <a:ln>
                            <a:noFill/>
                          </a:ln>
                        </wps:spPr>
                        <wps:txbx>
                          <w:txbxContent>
                            <w:p w:rsidR="007C49A0" w:rsidP="007C49A0" w:rsidRDefault="007C49A0" w14:paraId="03551208"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38" name="Rectangle 38"/>
                        <wps:cNvSpPr/>
                        <wps:spPr>
                          <a:xfrm>
                            <a:off x="350609" y="285392"/>
                            <a:ext cx="1524430" cy="111136"/>
                          </a:xfrm>
                          <a:prstGeom prst="rect">
                            <a:avLst/>
                          </a:prstGeom>
                          <a:ln>
                            <a:noFill/>
                          </a:ln>
                        </wps:spPr>
                        <wps:txbx>
                          <w:txbxContent>
                            <w:p w:rsidR="007C49A0" w:rsidP="007C49A0" w:rsidRDefault="007C49A0" w14:paraId="5886BB1A" w14:textId="77777777">
                              <w:pPr>
                                <w:spacing w:after="160" w:line="259" w:lineRule="auto"/>
                                <w:ind w:left="0" w:right="0" w:firstLine="0"/>
                              </w:pPr>
                              <w:r>
                                <w:t>A.)  Nine or fewer employees</w:t>
                              </w:r>
                            </w:p>
                          </w:txbxContent>
                        </wps:txbx>
                        <wps:bodyPr horzOverflow="overflow" vert="horz" lIns="0" tIns="0" rIns="0" bIns="0" rtlCol="0">
                          <a:noAutofit/>
                        </wps:bodyPr>
                      </wps:wsp>
                      <wps:wsp>
                        <wps:cNvPr id="40" name="Shape 40"/>
                        <wps:cNvSpPr/>
                        <wps:spPr>
                          <a:xfrm>
                            <a:off x="4665142" y="253365"/>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1" name="Rectangle 41"/>
                        <wps:cNvSpPr/>
                        <wps:spPr>
                          <a:xfrm>
                            <a:off x="4809135" y="272311"/>
                            <a:ext cx="37566" cy="127012"/>
                          </a:xfrm>
                          <a:prstGeom prst="rect">
                            <a:avLst/>
                          </a:prstGeom>
                          <a:ln>
                            <a:noFill/>
                          </a:ln>
                        </wps:spPr>
                        <wps:txbx>
                          <w:txbxContent>
                            <w:p w:rsidR="007C49A0" w:rsidP="007C49A0" w:rsidRDefault="007C49A0" w14:paraId="6FB48645"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42" name="Rectangle 42"/>
                        <wps:cNvSpPr/>
                        <wps:spPr>
                          <a:xfrm>
                            <a:off x="4837367" y="281557"/>
                            <a:ext cx="1465311" cy="111136"/>
                          </a:xfrm>
                          <a:prstGeom prst="rect">
                            <a:avLst/>
                          </a:prstGeom>
                          <a:ln>
                            <a:noFill/>
                          </a:ln>
                        </wps:spPr>
                        <wps:txbx>
                          <w:txbxContent>
                            <w:p w:rsidR="007C49A0" w:rsidP="007C49A0" w:rsidRDefault="007C49A0" w14:paraId="5C69995E" w14:textId="77777777">
                              <w:pPr>
                                <w:spacing w:after="160" w:line="259" w:lineRule="auto"/>
                                <w:ind w:left="0" w:right="0" w:firstLine="0"/>
                              </w:pPr>
                              <w:r>
                                <w:t>C.)  500 or more employees</w:t>
                              </w:r>
                            </w:p>
                          </w:txbxContent>
                        </wps:txbx>
                        <wps:bodyPr horzOverflow="overflow" vert="horz" lIns="0" tIns="0" rIns="0" bIns="0" rtlCol="0">
                          <a:noAutofit/>
                        </wps:bodyPr>
                      </wps:wsp>
                      <wps:wsp>
                        <wps:cNvPr id="43" name="Rectangle 43"/>
                        <wps:cNvSpPr/>
                        <wps:spPr>
                          <a:xfrm>
                            <a:off x="18720" y="544168"/>
                            <a:ext cx="3404044" cy="111136"/>
                          </a:xfrm>
                          <a:prstGeom prst="rect">
                            <a:avLst/>
                          </a:prstGeom>
                          <a:ln>
                            <a:noFill/>
                          </a:ln>
                        </wps:spPr>
                        <wps:txbx>
                          <w:txbxContent>
                            <w:p w:rsidR="007C49A0" w:rsidP="007C49A0" w:rsidRDefault="007C49A0" w14:paraId="2187163C" w14:textId="77777777">
                              <w:pPr>
                                <w:spacing w:after="160" w:line="259" w:lineRule="auto"/>
                                <w:ind w:left="0" w:right="0" w:firstLine="0"/>
                              </w:pPr>
                              <w:r>
                                <w:t xml:space="preserve"> 2.  Is your establishment affiliated with one or more companies? </w:t>
                              </w:r>
                            </w:p>
                          </w:txbxContent>
                        </wps:txbx>
                        <wps:bodyPr horzOverflow="overflow" vert="horz" lIns="0" tIns="0" rIns="0" bIns="0" rtlCol="0">
                          <a:noAutofit/>
                        </wps:bodyPr>
                      </wps:wsp>
                      <wps:wsp>
                        <wps:cNvPr id="1622" name="Rectangle 1622"/>
                        <wps:cNvSpPr/>
                        <wps:spPr>
                          <a:xfrm>
                            <a:off x="2578329" y="544168"/>
                            <a:ext cx="39373" cy="111136"/>
                          </a:xfrm>
                          <a:prstGeom prst="rect">
                            <a:avLst/>
                          </a:prstGeom>
                          <a:ln>
                            <a:noFill/>
                          </a:ln>
                        </wps:spPr>
                        <wps:txbx>
                          <w:txbxContent>
                            <w:p w:rsidR="007C49A0" w:rsidP="007C49A0" w:rsidRDefault="007C49A0" w14:paraId="27EAE449" w14:textId="77777777">
                              <w:pPr>
                                <w:spacing w:after="160" w:line="259" w:lineRule="auto"/>
                                <w:ind w:left="0" w:right="0" w:firstLine="0"/>
                              </w:pPr>
                              <w:r>
                                <w:rPr>
                                  <w:i/>
                                </w:rPr>
                                <w:t>(</w:t>
                              </w:r>
                            </w:p>
                          </w:txbxContent>
                        </wps:txbx>
                        <wps:bodyPr horzOverflow="overflow" vert="horz" lIns="0" tIns="0" rIns="0" bIns="0" rtlCol="0">
                          <a:noAutofit/>
                        </wps:bodyPr>
                      </wps:wsp>
                      <wps:wsp>
                        <wps:cNvPr id="1624" name="Rectangle 1624"/>
                        <wps:cNvSpPr/>
                        <wps:spPr>
                          <a:xfrm>
                            <a:off x="2607932" y="544168"/>
                            <a:ext cx="736144" cy="111136"/>
                          </a:xfrm>
                          <a:prstGeom prst="rect">
                            <a:avLst/>
                          </a:prstGeom>
                          <a:ln>
                            <a:noFill/>
                          </a:ln>
                        </wps:spPr>
                        <wps:txbx>
                          <w:txbxContent>
                            <w:p w:rsidR="007C49A0" w:rsidP="007C49A0" w:rsidRDefault="007C49A0" w14:paraId="566B18E3" w14:textId="77777777">
                              <w:pPr>
                                <w:spacing w:after="160" w:line="259" w:lineRule="auto"/>
                                <w:ind w:left="0" w:right="0" w:firstLine="0"/>
                              </w:pPr>
                              <w:r>
                                <w:rPr>
                                  <w:i/>
                                </w:rPr>
                                <w:t>If no, skip to #</w:t>
                              </w:r>
                            </w:p>
                          </w:txbxContent>
                        </wps:txbx>
                        <wps:bodyPr horzOverflow="overflow" vert="horz" lIns="0" tIns="0" rIns="0" bIns="0" rtlCol="0">
                          <a:noAutofit/>
                        </wps:bodyPr>
                      </wps:wsp>
                      <wps:wsp>
                        <wps:cNvPr id="1623" name="Rectangle 1623"/>
                        <wps:cNvSpPr/>
                        <wps:spPr>
                          <a:xfrm>
                            <a:off x="3161424" y="544168"/>
                            <a:ext cx="105113" cy="111136"/>
                          </a:xfrm>
                          <a:prstGeom prst="rect">
                            <a:avLst/>
                          </a:prstGeom>
                          <a:ln>
                            <a:noFill/>
                          </a:ln>
                        </wps:spPr>
                        <wps:txbx>
                          <w:txbxContent>
                            <w:p w:rsidR="007C49A0" w:rsidP="007C49A0" w:rsidRDefault="007C49A0" w14:paraId="473C4DD4" w14:textId="77777777">
                              <w:pPr>
                                <w:spacing w:after="160" w:line="259" w:lineRule="auto"/>
                                <w:ind w:left="0" w:right="0" w:firstLine="0"/>
                              </w:pPr>
                              <w:r>
                                <w:rPr>
                                  <w:i/>
                                </w:rPr>
                                <w:t>5)</w:t>
                              </w:r>
                            </w:p>
                          </w:txbxContent>
                        </wps:txbx>
                        <wps:bodyPr horzOverflow="overflow" vert="horz" lIns="0" tIns="0" rIns="0" bIns="0" rtlCol="0">
                          <a:noAutofit/>
                        </wps:bodyPr>
                      </wps:wsp>
                      <wps:wsp>
                        <wps:cNvPr id="1617" name="Rectangle 1617"/>
                        <wps:cNvSpPr/>
                        <wps:spPr>
                          <a:xfrm>
                            <a:off x="26988" y="63930"/>
                            <a:ext cx="65740" cy="111136"/>
                          </a:xfrm>
                          <a:prstGeom prst="rect">
                            <a:avLst/>
                          </a:prstGeom>
                          <a:ln>
                            <a:noFill/>
                          </a:ln>
                        </wps:spPr>
                        <wps:txbx>
                          <w:txbxContent>
                            <w:p w:rsidR="007C49A0" w:rsidP="007C49A0" w:rsidRDefault="007C49A0" w14:paraId="01CEA9CD" w14:textId="77777777">
                              <w:pPr>
                                <w:spacing w:after="160" w:line="259" w:lineRule="auto"/>
                                <w:ind w:left="0" w:right="0" w:firstLine="0"/>
                              </w:pPr>
                              <w:r>
                                <w:t>1</w:t>
                              </w:r>
                            </w:p>
                          </w:txbxContent>
                        </wps:txbx>
                        <wps:bodyPr horzOverflow="overflow" vert="horz" lIns="0" tIns="0" rIns="0" bIns="0" rtlCol="0">
                          <a:noAutofit/>
                        </wps:bodyPr>
                      </wps:wsp>
                      <wps:wsp>
                        <wps:cNvPr id="1618" name="Rectangle 1618"/>
                        <wps:cNvSpPr/>
                        <wps:spPr>
                          <a:xfrm>
                            <a:off x="76416" y="63930"/>
                            <a:ext cx="2996599" cy="111136"/>
                          </a:xfrm>
                          <a:prstGeom prst="rect">
                            <a:avLst/>
                          </a:prstGeom>
                          <a:ln>
                            <a:noFill/>
                          </a:ln>
                        </wps:spPr>
                        <wps:txbx>
                          <w:txbxContent>
                            <w:p w:rsidR="007C49A0" w:rsidP="007C49A0" w:rsidRDefault="007C49A0" w14:paraId="00F7CAEC" w14:textId="77777777">
                              <w:pPr>
                                <w:spacing w:after="160" w:line="259" w:lineRule="auto"/>
                                <w:ind w:left="0" w:right="0" w:firstLine="0"/>
                              </w:pPr>
                              <w:r>
                                <w:t xml:space="preserve">.  How many employees does your establishment have?  </w:t>
                              </w:r>
                            </w:p>
                          </w:txbxContent>
                        </wps:txbx>
                        <wps:bodyPr horzOverflow="overflow" vert="horz" lIns="0" tIns="0" rIns="0" bIns="0" rtlCol="0">
                          <a:noAutofit/>
                        </wps:bodyPr>
                      </wps:wsp>
                      <wps:wsp>
                        <wps:cNvPr id="1619" name="Rectangle 1619"/>
                        <wps:cNvSpPr/>
                        <wps:spPr>
                          <a:xfrm>
                            <a:off x="2329676" y="63930"/>
                            <a:ext cx="39373" cy="111136"/>
                          </a:xfrm>
                          <a:prstGeom prst="rect">
                            <a:avLst/>
                          </a:prstGeom>
                          <a:ln>
                            <a:noFill/>
                          </a:ln>
                        </wps:spPr>
                        <wps:txbx>
                          <w:txbxContent>
                            <w:p w:rsidR="007C49A0" w:rsidP="007C49A0" w:rsidRDefault="007C49A0" w14:paraId="05340224" w14:textId="77777777">
                              <w:pPr>
                                <w:spacing w:after="160" w:line="259" w:lineRule="auto"/>
                                <w:ind w:left="0" w:right="0" w:firstLine="0"/>
                              </w:pPr>
                              <w:r>
                                <w:rPr>
                                  <w:i/>
                                </w:rPr>
                                <w:t>(</w:t>
                              </w:r>
                            </w:p>
                          </w:txbxContent>
                        </wps:txbx>
                        <wps:bodyPr horzOverflow="overflow" vert="horz" lIns="0" tIns="0" rIns="0" bIns="0" rtlCol="0">
                          <a:noAutofit/>
                        </wps:bodyPr>
                      </wps:wsp>
                      <wps:wsp>
                        <wps:cNvPr id="1621" name="Rectangle 1621"/>
                        <wps:cNvSpPr/>
                        <wps:spPr>
                          <a:xfrm>
                            <a:off x="2359279" y="63930"/>
                            <a:ext cx="663783" cy="111136"/>
                          </a:xfrm>
                          <a:prstGeom prst="rect">
                            <a:avLst/>
                          </a:prstGeom>
                          <a:ln>
                            <a:noFill/>
                          </a:ln>
                        </wps:spPr>
                        <wps:txbx>
                          <w:txbxContent>
                            <w:p w:rsidR="007C49A0" w:rsidP="007C49A0" w:rsidRDefault="007C49A0" w14:paraId="1A383BE4" w14:textId="77777777">
                              <w:pPr>
                                <w:spacing w:after="160" w:line="259" w:lineRule="auto"/>
                                <w:ind w:left="0" w:right="0" w:firstLine="0"/>
                              </w:pPr>
                              <w:r>
                                <w:rPr>
                                  <w:i/>
                                </w:rPr>
                                <w:t>Choose One</w:t>
                              </w:r>
                            </w:p>
                          </w:txbxContent>
                        </wps:txbx>
                        <wps:bodyPr horzOverflow="overflow" vert="horz" lIns="0" tIns="0" rIns="0" bIns="0" rtlCol="0">
                          <a:noAutofit/>
                        </wps:bodyPr>
                      </wps:wsp>
                      <wps:wsp>
                        <wps:cNvPr id="1620" name="Rectangle 1620"/>
                        <wps:cNvSpPr/>
                        <wps:spPr>
                          <a:xfrm>
                            <a:off x="2858364" y="63930"/>
                            <a:ext cx="39373" cy="111136"/>
                          </a:xfrm>
                          <a:prstGeom prst="rect">
                            <a:avLst/>
                          </a:prstGeom>
                          <a:ln>
                            <a:noFill/>
                          </a:ln>
                        </wps:spPr>
                        <wps:txbx>
                          <w:txbxContent>
                            <w:p w:rsidR="007C49A0" w:rsidP="007C49A0" w:rsidRDefault="007C49A0" w14:paraId="0E0223EF" w14:textId="77777777">
                              <w:pPr>
                                <w:spacing w:after="160" w:line="259" w:lineRule="auto"/>
                                <w:ind w:left="0" w:right="0" w:firstLine="0"/>
                              </w:pPr>
                              <w:r>
                                <w:rPr>
                                  <w:i/>
                                </w:rPr>
                                <w:t>)</w:t>
                              </w:r>
                            </w:p>
                          </w:txbxContent>
                        </wps:txbx>
                        <wps:bodyPr horzOverflow="overflow" vert="horz" lIns="0" tIns="0" rIns="0" bIns="0" rtlCol="0">
                          <a:noAutofit/>
                        </wps:bodyPr>
                      </wps:wsp>
                      <wps:wsp>
                        <wps:cNvPr id="47" name="Rectangle 47"/>
                        <wps:cNvSpPr/>
                        <wps:spPr>
                          <a:xfrm>
                            <a:off x="10274" y="782686"/>
                            <a:ext cx="3831352" cy="111136"/>
                          </a:xfrm>
                          <a:prstGeom prst="rect">
                            <a:avLst/>
                          </a:prstGeom>
                          <a:ln>
                            <a:noFill/>
                          </a:ln>
                        </wps:spPr>
                        <wps:txbx>
                          <w:txbxContent>
                            <w:p w:rsidR="007C49A0" w:rsidP="007C49A0" w:rsidRDefault="007C49A0" w14:paraId="6224F000" w14:textId="77777777">
                              <w:pPr>
                                <w:spacing w:after="160" w:line="259" w:lineRule="auto"/>
                                <w:ind w:left="0" w:right="0" w:firstLine="0"/>
                              </w:pPr>
                              <w:r>
                                <w:t xml:space="preserve"> 3.  If yes, how many total employees do the affiliated companies employ </w:t>
                              </w:r>
                            </w:p>
                          </w:txbxContent>
                        </wps:txbx>
                        <wps:bodyPr horzOverflow="overflow" vert="horz" lIns="0" tIns="0" rIns="0" bIns="0" rtlCol="0">
                          <a:noAutofit/>
                        </wps:bodyPr>
                      </wps:wsp>
                      <wps:wsp>
                        <wps:cNvPr id="1625" name="Rectangle 1625"/>
                        <wps:cNvSpPr/>
                        <wps:spPr>
                          <a:xfrm>
                            <a:off x="2891168" y="782686"/>
                            <a:ext cx="39373" cy="111136"/>
                          </a:xfrm>
                          <a:prstGeom prst="rect">
                            <a:avLst/>
                          </a:prstGeom>
                          <a:ln>
                            <a:noFill/>
                          </a:ln>
                        </wps:spPr>
                        <wps:txbx>
                          <w:txbxContent>
                            <w:p w:rsidR="007C49A0" w:rsidP="007C49A0" w:rsidRDefault="007C49A0" w14:paraId="402F2CE1" w14:textId="77777777">
                              <w:pPr>
                                <w:spacing w:after="160" w:line="259" w:lineRule="auto"/>
                                <w:ind w:left="0" w:right="0" w:firstLine="0"/>
                              </w:pPr>
                              <w:r>
                                <w:rPr>
                                  <w:i/>
                                </w:rPr>
                                <w:t>(</w:t>
                              </w:r>
                            </w:p>
                          </w:txbxContent>
                        </wps:txbx>
                        <wps:bodyPr horzOverflow="overflow" vert="horz" lIns="0" tIns="0" rIns="0" bIns="0" rtlCol="0">
                          <a:noAutofit/>
                        </wps:bodyPr>
                      </wps:wsp>
                      <wps:wsp>
                        <wps:cNvPr id="1627" name="Rectangle 1627"/>
                        <wps:cNvSpPr/>
                        <wps:spPr>
                          <a:xfrm>
                            <a:off x="2920771" y="782686"/>
                            <a:ext cx="2464295" cy="111136"/>
                          </a:xfrm>
                          <a:prstGeom prst="rect">
                            <a:avLst/>
                          </a:prstGeom>
                          <a:ln>
                            <a:noFill/>
                          </a:ln>
                        </wps:spPr>
                        <wps:txbx>
                          <w:txbxContent>
                            <w:p w:rsidR="007C49A0" w:rsidP="007C49A0" w:rsidRDefault="007C49A0" w14:paraId="6E253A73" w14:textId="77777777">
                              <w:pPr>
                                <w:spacing w:after="160" w:line="259" w:lineRule="auto"/>
                                <w:ind w:left="0" w:right="0" w:firstLine="0"/>
                              </w:pPr>
                              <w:r>
                                <w:rPr>
                                  <w:i/>
                                </w:rPr>
                                <w:t>not including your establishment) (Choose One</w:t>
                              </w:r>
                            </w:p>
                          </w:txbxContent>
                        </wps:txbx>
                        <wps:bodyPr horzOverflow="overflow" vert="horz" lIns="0" tIns="0" rIns="0" bIns="0" rtlCol="0">
                          <a:noAutofit/>
                        </wps:bodyPr>
                      </wps:wsp>
                      <wps:wsp>
                        <wps:cNvPr id="1626" name="Rectangle 1626"/>
                        <wps:cNvSpPr/>
                        <wps:spPr>
                          <a:xfrm>
                            <a:off x="4773625" y="782686"/>
                            <a:ext cx="39373" cy="111136"/>
                          </a:xfrm>
                          <a:prstGeom prst="rect">
                            <a:avLst/>
                          </a:prstGeom>
                          <a:ln>
                            <a:noFill/>
                          </a:ln>
                        </wps:spPr>
                        <wps:txbx>
                          <w:txbxContent>
                            <w:p w:rsidR="007C49A0" w:rsidP="007C49A0" w:rsidRDefault="007C49A0" w14:paraId="2AA11A1C" w14:textId="77777777">
                              <w:pPr>
                                <w:spacing w:after="160" w:line="259" w:lineRule="auto"/>
                                <w:ind w:left="0" w:right="0" w:firstLine="0"/>
                              </w:pPr>
                              <w:r>
                                <w:rPr>
                                  <w:i/>
                                </w:rPr>
                                <w:t>)</w:t>
                              </w:r>
                            </w:p>
                          </w:txbxContent>
                        </wps:txbx>
                        <wps:bodyPr horzOverflow="overflow" vert="horz" lIns="0" tIns="0" rIns="0" bIns="0" rtlCol="0">
                          <a:noAutofit/>
                        </wps:bodyPr>
                      </wps:wsp>
                      <wps:wsp>
                        <wps:cNvPr id="50" name="Shape 50"/>
                        <wps:cNvSpPr/>
                        <wps:spPr>
                          <a:xfrm>
                            <a:off x="2248027" y="967778"/>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1" name="Rectangle 51"/>
                        <wps:cNvSpPr/>
                        <wps:spPr>
                          <a:xfrm>
                            <a:off x="2392020" y="992300"/>
                            <a:ext cx="1971720" cy="111136"/>
                          </a:xfrm>
                          <a:prstGeom prst="rect">
                            <a:avLst/>
                          </a:prstGeom>
                          <a:ln>
                            <a:noFill/>
                          </a:ln>
                        </wps:spPr>
                        <wps:txbx>
                          <w:txbxContent>
                            <w:p w:rsidR="007C49A0" w:rsidP="007C49A0" w:rsidRDefault="007C49A0" w14:paraId="45D8B4B8" w14:textId="77777777">
                              <w:pPr>
                                <w:spacing w:after="160" w:line="259" w:lineRule="auto"/>
                                <w:ind w:left="0" w:right="0" w:firstLine="0"/>
                              </w:pPr>
                              <w:r>
                                <w:t xml:space="preserve">  B.)  Between 10 and 499 employees</w:t>
                              </w:r>
                            </w:p>
                          </w:txbxContent>
                        </wps:txbx>
                        <wps:bodyPr horzOverflow="overflow" vert="horz" lIns="0" tIns="0" rIns="0" bIns="0" rtlCol="0">
                          <a:noAutofit/>
                        </wps:bodyPr>
                      </wps:wsp>
                      <wps:wsp>
                        <wps:cNvPr id="53" name="Shape 53"/>
                        <wps:cNvSpPr/>
                        <wps:spPr>
                          <a:xfrm>
                            <a:off x="178384" y="970979"/>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4" name="Rectangle 54"/>
                        <wps:cNvSpPr/>
                        <wps:spPr>
                          <a:xfrm>
                            <a:off x="322377" y="995500"/>
                            <a:ext cx="1557300" cy="111136"/>
                          </a:xfrm>
                          <a:prstGeom prst="rect">
                            <a:avLst/>
                          </a:prstGeom>
                          <a:ln>
                            <a:noFill/>
                          </a:ln>
                        </wps:spPr>
                        <wps:txbx>
                          <w:txbxContent>
                            <w:p w:rsidR="007C49A0" w:rsidP="007C49A0" w:rsidRDefault="007C49A0" w14:paraId="1A65F583" w14:textId="77777777">
                              <w:pPr>
                                <w:spacing w:after="160" w:line="259" w:lineRule="auto"/>
                                <w:ind w:left="0" w:right="0" w:firstLine="0"/>
                              </w:pPr>
                              <w:r>
                                <w:t xml:space="preserve"> A.)  Nine or fewer employees</w:t>
                              </w:r>
                            </w:p>
                          </w:txbxContent>
                        </wps:txbx>
                        <wps:bodyPr horzOverflow="overflow" vert="horz" lIns="0" tIns="0" rIns="0" bIns="0" rtlCol="0">
                          <a:noAutofit/>
                        </wps:bodyPr>
                      </wps:wsp>
                      <wps:wsp>
                        <wps:cNvPr id="56" name="Shape 56"/>
                        <wps:cNvSpPr/>
                        <wps:spPr>
                          <a:xfrm>
                            <a:off x="4665142" y="967651"/>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 name="Rectangle 57"/>
                        <wps:cNvSpPr/>
                        <wps:spPr>
                          <a:xfrm>
                            <a:off x="4809135" y="992172"/>
                            <a:ext cx="1498181" cy="111136"/>
                          </a:xfrm>
                          <a:prstGeom prst="rect">
                            <a:avLst/>
                          </a:prstGeom>
                          <a:ln>
                            <a:noFill/>
                          </a:ln>
                        </wps:spPr>
                        <wps:txbx>
                          <w:txbxContent>
                            <w:p w:rsidR="007C49A0" w:rsidP="007C49A0" w:rsidRDefault="007C49A0" w14:paraId="102EFB43" w14:textId="77777777">
                              <w:pPr>
                                <w:spacing w:after="160" w:line="259" w:lineRule="auto"/>
                                <w:ind w:left="0" w:right="0" w:firstLine="0"/>
                              </w:pPr>
                              <w:r>
                                <w:t xml:space="preserve"> C.)  500 or more employees</w:t>
                              </w:r>
                            </w:p>
                          </w:txbxContent>
                        </wps:txbx>
                        <wps:bodyPr horzOverflow="overflow" vert="horz" lIns="0" tIns="0" rIns="0" bIns="0" rtlCol="0">
                          <a:noAutofit/>
                        </wps:bodyPr>
                      </wps:wsp>
                      <wps:wsp>
                        <wps:cNvPr id="58" name="Rectangle 58"/>
                        <wps:cNvSpPr/>
                        <wps:spPr>
                          <a:xfrm>
                            <a:off x="0" y="1217534"/>
                            <a:ext cx="788523" cy="111136"/>
                          </a:xfrm>
                          <a:prstGeom prst="rect">
                            <a:avLst/>
                          </a:prstGeom>
                          <a:ln>
                            <a:noFill/>
                          </a:ln>
                        </wps:spPr>
                        <wps:txbx>
                          <w:txbxContent>
                            <w:p w:rsidR="007C49A0" w:rsidP="007C49A0" w:rsidRDefault="007C49A0" w14:paraId="7B362507" w14:textId="77777777">
                              <w:pPr>
                                <w:spacing w:after="160" w:line="259" w:lineRule="auto"/>
                                <w:ind w:left="0" w:right="0" w:firstLine="0"/>
                              </w:pPr>
                              <w:r>
                                <w:t xml:space="preserve"> 4.  How many </w:t>
                              </w:r>
                            </w:p>
                          </w:txbxContent>
                        </wps:txbx>
                        <wps:bodyPr horzOverflow="overflow" vert="horz" lIns="0" tIns="0" rIns="0" bIns="0" rtlCol="0">
                          <a:noAutofit/>
                        </wps:bodyPr>
                      </wps:wsp>
                      <wps:wsp>
                        <wps:cNvPr id="59" name="Rectangle 59"/>
                        <wps:cNvSpPr/>
                        <wps:spPr>
                          <a:xfrm>
                            <a:off x="592874" y="1217534"/>
                            <a:ext cx="282468" cy="111136"/>
                          </a:xfrm>
                          <a:prstGeom prst="rect">
                            <a:avLst/>
                          </a:prstGeom>
                          <a:ln>
                            <a:noFill/>
                          </a:ln>
                        </wps:spPr>
                        <wps:txbx>
                          <w:txbxContent>
                            <w:p w:rsidR="007C49A0" w:rsidP="007C49A0" w:rsidRDefault="007C49A0" w14:paraId="53FFFB3D" w14:textId="77777777">
                              <w:pPr>
                                <w:spacing w:after="160" w:line="259" w:lineRule="auto"/>
                                <w:ind w:left="0" w:right="0" w:firstLine="0"/>
                              </w:pPr>
                              <w:r>
                                <w:rPr>
                                  <w:b/>
                                </w:rPr>
                                <w:t xml:space="preserve">total </w:t>
                              </w:r>
                            </w:p>
                          </w:txbxContent>
                        </wps:txbx>
                        <wps:bodyPr horzOverflow="overflow" vert="horz" lIns="0" tIns="0" rIns="0" bIns="0" rtlCol="0">
                          <a:noAutofit/>
                        </wps:bodyPr>
                      </wps:wsp>
                      <wps:wsp>
                        <wps:cNvPr id="60" name="Rectangle 60"/>
                        <wps:cNvSpPr/>
                        <wps:spPr>
                          <a:xfrm>
                            <a:off x="805256" y="1217534"/>
                            <a:ext cx="6203660" cy="111136"/>
                          </a:xfrm>
                          <a:prstGeom prst="rect">
                            <a:avLst/>
                          </a:prstGeom>
                          <a:ln>
                            <a:noFill/>
                          </a:ln>
                        </wps:spPr>
                        <wps:txbx>
                          <w:txbxContent>
                            <w:p w:rsidR="007C49A0" w:rsidP="007C49A0" w:rsidRDefault="007C49A0" w14:paraId="6EE31E4F" w14:textId="77777777">
                              <w:pPr>
                                <w:spacing w:after="160" w:line="259" w:lineRule="auto"/>
                                <w:ind w:left="0" w:right="0" w:firstLine="0"/>
                              </w:pPr>
                              <w:r>
                                <w:t xml:space="preserve">employees </w:t>
                              </w:r>
                              <w:proofErr w:type="gramStart"/>
                              <w:r>
                                <w:t>does</w:t>
                              </w:r>
                              <w:proofErr w:type="gramEnd"/>
                              <w:r>
                                <w:t xml:space="preserve"> your establishment and all of its affiliates have (i.e., likely the sum of your responses to Q.1 and Q.3) </w:t>
                              </w:r>
                            </w:p>
                          </w:txbxContent>
                        </wps:txbx>
                        <wps:bodyPr horzOverflow="overflow" vert="horz" lIns="0" tIns="0" rIns="0" bIns="0" rtlCol="0">
                          <a:noAutofit/>
                        </wps:bodyPr>
                      </wps:wsp>
                      <wps:wsp>
                        <wps:cNvPr id="61" name="Rectangle 61"/>
                        <wps:cNvSpPr/>
                        <wps:spPr>
                          <a:xfrm>
                            <a:off x="0" y="1324480"/>
                            <a:ext cx="98610" cy="111136"/>
                          </a:xfrm>
                          <a:prstGeom prst="rect">
                            <a:avLst/>
                          </a:prstGeom>
                          <a:ln>
                            <a:noFill/>
                          </a:ln>
                        </wps:spPr>
                        <wps:txbx>
                          <w:txbxContent>
                            <w:p w:rsidR="007C49A0" w:rsidP="007C49A0" w:rsidRDefault="007C49A0" w14:paraId="43439226" w14:textId="77777777">
                              <w:pPr>
                                <w:spacing w:after="160" w:line="259" w:lineRule="auto"/>
                                <w:ind w:left="0" w:right="0" w:firstLine="0"/>
                              </w:pPr>
                              <w:r>
                                <w:t xml:space="preserve">   </w:t>
                              </w:r>
                            </w:p>
                          </w:txbxContent>
                        </wps:txbx>
                        <wps:bodyPr horzOverflow="overflow" vert="horz" lIns="0" tIns="0" rIns="0" bIns="0" rtlCol="0">
                          <a:noAutofit/>
                        </wps:bodyPr>
                      </wps:wsp>
                      <wps:wsp>
                        <wps:cNvPr id="62" name="Rectangle 62"/>
                        <wps:cNvSpPr/>
                        <wps:spPr>
                          <a:xfrm>
                            <a:off x="74054" y="1324480"/>
                            <a:ext cx="841138" cy="111136"/>
                          </a:xfrm>
                          <a:prstGeom prst="rect">
                            <a:avLst/>
                          </a:prstGeom>
                          <a:ln>
                            <a:noFill/>
                          </a:ln>
                        </wps:spPr>
                        <wps:txbx>
                          <w:txbxContent>
                            <w:p w:rsidR="007C49A0" w:rsidP="007C49A0" w:rsidRDefault="007C49A0" w14:paraId="533342EA" w14:textId="77777777">
                              <w:pPr>
                                <w:spacing w:after="160" w:line="259" w:lineRule="auto"/>
                                <w:ind w:left="0" w:right="0" w:firstLine="0"/>
                              </w:pPr>
                              <w:r>
                                <w:rPr>
                                  <w:i/>
                                </w:rPr>
                                <w:t xml:space="preserve">   (Choose One)</w:t>
                              </w:r>
                            </w:p>
                          </w:txbxContent>
                        </wps:txbx>
                        <wps:bodyPr horzOverflow="overflow" vert="horz" lIns="0" tIns="0" rIns="0" bIns="0" rtlCol="0">
                          <a:noAutofit/>
                        </wps:bodyPr>
                      </wps:wsp>
                      <wps:wsp>
                        <wps:cNvPr id="64" name="Shape 64"/>
                        <wps:cNvSpPr/>
                        <wps:spPr>
                          <a:xfrm>
                            <a:off x="2248027" y="1474724"/>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 name="Rectangle 65"/>
                        <wps:cNvSpPr/>
                        <wps:spPr>
                          <a:xfrm>
                            <a:off x="2392020" y="1499245"/>
                            <a:ext cx="1971720" cy="111136"/>
                          </a:xfrm>
                          <a:prstGeom prst="rect">
                            <a:avLst/>
                          </a:prstGeom>
                          <a:ln>
                            <a:noFill/>
                          </a:ln>
                        </wps:spPr>
                        <wps:txbx>
                          <w:txbxContent>
                            <w:p w:rsidR="007C49A0" w:rsidP="007C49A0" w:rsidRDefault="007C49A0" w14:paraId="00E58F09" w14:textId="77777777">
                              <w:pPr>
                                <w:spacing w:after="160" w:line="259" w:lineRule="auto"/>
                                <w:ind w:left="0" w:right="0" w:firstLine="0"/>
                              </w:pPr>
                              <w:r>
                                <w:t xml:space="preserve">  B.)  Between 10 and 499 employees</w:t>
                              </w:r>
                            </w:p>
                          </w:txbxContent>
                        </wps:txbx>
                        <wps:bodyPr horzOverflow="overflow" vert="horz" lIns="0" tIns="0" rIns="0" bIns="0" rtlCol="0">
                          <a:noAutofit/>
                        </wps:bodyPr>
                      </wps:wsp>
                      <wps:wsp>
                        <wps:cNvPr id="67" name="Shape 67"/>
                        <wps:cNvSpPr/>
                        <wps:spPr>
                          <a:xfrm>
                            <a:off x="178384" y="1477925"/>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 name="Rectangle 68"/>
                        <wps:cNvSpPr/>
                        <wps:spPr>
                          <a:xfrm>
                            <a:off x="322377" y="1502446"/>
                            <a:ext cx="1557300" cy="111136"/>
                          </a:xfrm>
                          <a:prstGeom prst="rect">
                            <a:avLst/>
                          </a:prstGeom>
                          <a:ln>
                            <a:noFill/>
                          </a:ln>
                        </wps:spPr>
                        <wps:txbx>
                          <w:txbxContent>
                            <w:p w:rsidR="007C49A0" w:rsidP="007C49A0" w:rsidRDefault="007C49A0" w14:paraId="636C249D" w14:textId="77777777">
                              <w:pPr>
                                <w:spacing w:after="160" w:line="259" w:lineRule="auto"/>
                                <w:ind w:left="0" w:right="0" w:firstLine="0"/>
                              </w:pPr>
                              <w:r>
                                <w:t xml:space="preserve"> A.)  Nine or fewer employees</w:t>
                              </w:r>
                            </w:p>
                          </w:txbxContent>
                        </wps:txbx>
                        <wps:bodyPr horzOverflow="overflow" vert="horz" lIns="0" tIns="0" rIns="0" bIns="0" rtlCol="0">
                          <a:noAutofit/>
                        </wps:bodyPr>
                      </wps:wsp>
                      <wps:wsp>
                        <wps:cNvPr id="70" name="Shape 70"/>
                        <wps:cNvSpPr/>
                        <wps:spPr>
                          <a:xfrm>
                            <a:off x="4665142" y="1474597"/>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 name="Rectangle 71"/>
                        <wps:cNvSpPr/>
                        <wps:spPr>
                          <a:xfrm>
                            <a:off x="4809135" y="1499119"/>
                            <a:ext cx="1498181" cy="111136"/>
                          </a:xfrm>
                          <a:prstGeom prst="rect">
                            <a:avLst/>
                          </a:prstGeom>
                          <a:ln>
                            <a:noFill/>
                          </a:ln>
                        </wps:spPr>
                        <wps:txbx>
                          <w:txbxContent>
                            <w:p w:rsidR="007C49A0" w:rsidP="007C49A0" w:rsidRDefault="007C49A0" w14:paraId="20597D90" w14:textId="77777777">
                              <w:pPr>
                                <w:spacing w:after="160" w:line="259" w:lineRule="auto"/>
                                <w:ind w:left="0" w:right="0" w:firstLine="0"/>
                              </w:pPr>
                              <w:r>
                                <w:t xml:space="preserve"> C.)  500 or more employees</w:t>
                              </w:r>
                            </w:p>
                          </w:txbxContent>
                        </wps:txbx>
                        <wps:bodyPr horzOverflow="overflow" vert="horz" lIns="0" tIns="0" rIns="0" bIns="0" rtlCol="0">
                          <a:noAutofit/>
                        </wps:bodyPr>
                      </wps:wsp>
                      <wps:wsp>
                        <wps:cNvPr id="72" name="Rectangle 72"/>
                        <wps:cNvSpPr/>
                        <wps:spPr>
                          <a:xfrm>
                            <a:off x="8179" y="1754617"/>
                            <a:ext cx="3174309" cy="111136"/>
                          </a:xfrm>
                          <a:prstGeom prst="rect">
                            <a:avLst/>
                          </a:prstGeom>
                          <a:ln>
                            <a:noFill/>
                          </a:ln>
                        </wps:spPr>
                        <wps:txbx>
                          <w:txbxContent>
                            <w:p w:rsidR="007C49A0" w:rsidP="007C49A0" w:rsidRDefault="007C49A0" w14:paraId="48F9D871" w14:textId="77777777">
                              <w:pPr>
                                <w:spacing w:after="160" w:line="259" w:lineRule="auto"/>
                                <w:ind w:left="0" w:right="0" w:firstLine="0"/>
                              </w:pPr>
                              <w:r>
                                <w:t xml:space="preserve"> 5.  Does your establishment have average annual sales of:  </w:t>
                              </w:r>
                            </w:p>
                          </w:txbxContent>
                        </wps:txbx>
                        <wps:bodyPr horzOverflow="overflow" vert="horz" lIns="0" tIns="0" rIns="0" bIns="0" rtlCol="0">
                          <a:noAutofit/>
                        </wps:bodyPr>
                      </wps:wsp>
                      <wps:wsp>
                        <wps:cNvPr id="1628" name="Rectangle 1628"/>
                        <wps:cNvSpPr/>
                        <wps:spPr>
                          <a:xfrm>
                            <a:off x="2395055" y="1754617"/>
                            <a:ext cx="39373" cy="111136"/>
                          </a:xfrm>
                          <a:prstGeom prst="rect">
                            <a:avLst/>
                          </a:prstGeom>
                          <a:ln>
                            <a:noFill/>
                          </a:ln>
                        </wps:spPr>
                        <wps:txbx>
                          <w:txbxContent>
                            <w:p w:rsidR="007C49A0" w:rsidP="007C49A0" w:rsidRDefault="007C49A0" w14:paraId="4875E675" w14:textId="77777777">
                              <w:pPr>
                                <w:spacing w:after="160" w:line="259" w:lineRule="auto"/>
                                <w:ind w:left="0" w:right="0" w:firstLine="0"/>
                              </w:pPr>
                              <w:r>
                                <w:rPr>
                                  <w:i/>
                                </w:rPr>
                                <w:t>(</w:t>
                              </w:r>
                            </w:p>
                          </w:txbxContent>
                        </wps:txbx>
                        <wps:bodyPr horzOverflow="overflow" vert="horz" lIns="0" tIns="0" rIns="0" bIns="0" rtlCol="0">
                          <a:noAutofit/>
                        </wps:bodyPr>
                      </wps:wsp>
                      <wps:wsp>
                        <wps:cNvPr id="1630" name="Rectangle 1630"/>
                        <wps:cNvSpPr/>
                        <wps:spPr>
                          <a:xfrm>
                            <a:off x="2424659" y="1754617"/>
                            <a:ext cx="663783" cy="111136"/>
                          </a:xfrm>
                          <a:prstGeom prst="rect">
                            <a:avLst/>
                          </a:prstGeom>
                          <a:ln>
                            <a:noFill/>
                          </a:ln>
                        </wps:spPr>
                        <wps:txbx>
                          <w:txbxContent>
                            <w:p w:rsidR="007C49A0" w:rsidP="007C49A0" w:rsidRDefault="007C49A0" w14:paraId="028D8072" w14:textId="77777777">
                              <w:pPr>
                                <w:spacing w:after="160" w:line="259" w:lineRule="auto"/>
                                <w:ind w:left="0" w:right="0" w:firstLine="0"/>
                              </w:pPr>
                              <w:r>
                                <w:rPr>
                                  <w:i/>
                                </w:rPr>
                                <w:t>Choose One</w:t>
                              </w:r>
                            </w:p>
                          </w:txbxContent>
                        </wps:txbx>
                        <wps:bodyPr horzOverflow="overflow" vert="horz" lIns="0" tIns="0" rIns="0" bIns="0" rtlCol="0">
                          <a:noAutofit/>
                        </wps:bodyPr>
                      </wps:wsp>
                      <wps:wsp>
                        <wps:cNvPr id="1629" name="Rectangle 1629"/>
                        <wps:cNvSpPr/>
                        <wps:spPr>
                          <a:xfrm>
                            <a:off x="2923743" y="1754617"/>
                            <a:ext cx="39373" cy="111136"/>
                          </a:xfrm>
                          <a:prstGeom prst="rect">
                            <a:avLst/>
                          </a:prstGeom>
                          <a:ln>
                            <a:noFill/>
                          </a:ln>
                        </wps:spPr>
                        <wps:txbx>
                          <w:txbxContent>
                            <w:p w:rsidR="007C49A0" w:rsidP="007C49A0" w:rsidRDefault="007C49A0" w14:paraId="57953829" w14:textId="77777777">
                              <w:pPr>
                                <w:spacing w:after="160" w:line="259" w:lineRule="auto"/>
                                <w:ind w:left="0" w:right="0" w:firstLine="0"/>
                              </w:pPr>
                              <w:r>
                                <w:rPr>
                                  <w:i/>
                                </w:rPr>
                                <w:t>)</w:t>
                              </w:r>
                            </w:p>
                          </w:txbxContent>
                        </wps:txbx>
                        <wps:bodyPr horzOverflow="overflow" vert="horz" lIns="0" tIns="0" rIns="0" bIns="0" rtlCol="0">
                          <a:noAutofit/>
                        </wps:bodyPr>
                      </wps:wsp>
                      <wps:wsp>
                        <wps:cNvPr id="75" name="Shape 75"/>
                        <wps:cNvSpPr/>
                        <wps:spPr>
                          <a:xfrm>
                            <a:off x="2248027" y="193830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6" name="Rectangle 76"/>
                        <wps:cNvSpPr/>
                        <wps:spPr>
                          <a:xfrm>
                            <a:off x="2392096" y="1962821"/>
                            <a:ext cx="1320707" cy="111136"/>
                          </a:xfrm>
                          <a:prstGeom prst="rect">
                            <a:avLst/>
                          </a:prstGeom>
                          <a:ln>
                            <a:noFill/>
                          </a:ln>
                        </wps:spPr>
                        <wps:txbx>
                          <w:txbxContent>
                            <w:p w:rsidR="007C49A0" w:rsidP="007C49A0" w:rsidRDefault="007C49A0" w14:paraId="78C84584" w14:textId="77777777">
                              <w:pPr>
                                <w:spacing w:after="160" w:line="259" w:lineRule="auto"/>
                                <w:ind w:left="0" w:right="0" w:firstLine="0"/>
                              </w:pPr>
                              <w:r>
                                <w:t xml:space="preserve">  B.)  $2.5 million or more</w:t>
                              </w:r>
                            </w:p>
                          </w:txbxContent>
                        </wps:txbx>
                        <wps:bodyPr horzOverflow="overflow" vert="horz" lIns="0" tIns="0" rIns="0" bIns="0" rtlCol="0">
                          <a:noAutofit/>
                        </wps:bodyPr>
                      </wps:wsp>
                      <wps:wsp>
                        <wps:cNvPr id="78" name="Shape 78"/>
                        <wps:cNvSpPr/>
                        <wps:spPr>
                          <a:xfrm>
                            <a:off x="178384" y="1934566"/>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 name="Rectangle 79"/>
                        <wps:cNvSpPr/>
                        <wps:spPr>
                          <a:xfrm>
                            <a:off x="322415" y="1959087"/>
                            <a:ext cx="1419435" cy="111136"/>
                          </a:xfrm>
                          <a:prstGeom prst="rect">
                            <a:avLst/>
                          </a:prstGeom>
                          <a:ln>
                            <a:noFill/>
                          </a:ln>
                        </wps:spPr>
                        <wps:txbx>
                          <w:txbxContent>
                            <w:p w:rsidR="007C49A0" w:rsidP="007C49A0" w:rsidRDefault="007C49A0" w14:paraId="7C4862F7" w14:textId="77777777">
                              <w:pPr>
                                <w:spacing w:after="160" w:line="259" w:lineRule="auto"/>
                                <w:ind w:left="0" w:right="0" w:firstLine="0"/>
                              </w:pPr>
                              <w:r>
                                <w:t xml:space="preserve">  A.)  less than $2.5 million</w:t>
                              </w:r>
                            </w:p>
                          </w:txbxContent>
                        </wps:txbx>
                        <wps:bodyPr horzOverflow="overflow" vert="horz" lIns="0" tIns="0" rIns="0" bIns="0" rtlCol="0">
                          <a:noAutofit/>
                        </wps:bodyPr>
                      </wps:wsp>
                      <wps:wsp>
                        <wps:cNvPr id="81" name="Shape 81"/>
                        <wps:cNvSpPr/>
                        <wps:spPr>
                          <a:xfrm>
                            <a:off x="5211788" y="507835"/>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2" name="Rectangle 82"/>
                        <wps:cNvSpPr/>
                        <wps:spPr>
                          <a:xfrm>
                            <a:off x="5355819" y="532356"/>
                            <a:ext cx="216847" cy="111136"/>
                          </a:xfrm>
                          <a:prstGeom prst="rect">
                            <a:avLst/>
                          </a:prstGeom>
                          <a:ln>
                            <a:noFill/>
                          </a:ln>
                        </wps:spPr>
                        <wps:txbx>
                          <w:txbxContent>
                            <w:p w:rsidR="007C49A0" w:rsidP="007C49A0" w:rsidRDefault="007C49A0" w14:paraId="0BB4CEE2" w14:textId="77777777">
                              <w:pPr>
                                <w:spacing w:after="160" w:line="259" w:lineRule="auto"/>
                                <w:ind w:left="0" w:right="0" w:firstLine="0"/>
                              </w:pPr>
                              <w:r>
                                <w:t xml:space="preserve">  No</w:t>
                              </w:r>
                            </w:p>
                          </w:txbxContent>
                        </wps:txbx>
                        <wps:bodyPr horzOverflow="overflow" vert="horz" lIns="0" tIns="0" rIns="0" bIns="0" rtlCol="0">
                          <a:noAutofit/>
                        </wps:bodyPr>
                      </wps:wsp>
                      <wps:wsp>
                        <wps:cNvPr id="84" name="Shape 84"/>
                        <wps:cNvSpPr/>
                        <wps:spPr>
                          <a:xfrm>
                            <a:off x="4665129" y="504139"/>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 name="Rectangle 85"/>
                        <wps:cNvSpPr/>
                        <wps:spPr>
                          <a:xfrm>
                            <a:off x="4809160" y="528661"/>
                            <a:ext cx="236592" cy="111136"/>
                          </a:xfrm>
                          <a:prstGeom prst="rect">
                            <a:avLst/>
                          </a:prstGeom>
                          <a:ln>
                            <a:noFill/>
                          </a:ln>
                        </wps:spPr>
                        <wps:txbx>
                          <w:txbxContent>
                            <w:p w:rsidR="007C49A0" w:rsidP="007C49A0" w:rsidRDefault="007C49A0" w14:paraId="43D615A3" w14:textId="77777777">
                              <w:pPr>
                                <w:spacing w:after="160" w:line="259" w:lineRule="auto"/>
                                <w:ind w:left="0" w:right="0" w:firstLine="0"/>
                              </w:pPr>
                              <w:r>
                                <w:t xml:space="preserve"> Yes</w:t>
                              </w:r>
                            </w:p>
                          </w:txbxContent>
                        </wps:txbx>
                        <wps:bodyPr horzOverflow="overflow" vert="horz" lIns="0" tIns="0" rIns="0" bIns="0" rtlCol="0">
                          <a:noAutofit/>
                        </wps:bodyPr>
                      </wps:wsp>
                      <wps:wsp>
                        <wps:cNvPr id="87" name="Shape 87"/>
                        <wps:cNvSpPr/>
                        <wps:spPr>
                          <a:xfrm flipV="1">
                            <a:off x="-6494" y="-62994"/>
                            <a:ext cx="6091321" cy="60100"/>
                          </a:xfrm>
                          <a:custGeom>
                            <a:avLst/>
                            <a:gdLst/>
                            <a:ahLst/>
                            <a:cxnLst/>
                            <a:rect l="0" t="0" r="0" b="0"/>
                            <a:pathLst>
                              <a:path w="6402604">
                                <a:moveTo>
                                  <a:pt x="6402604"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937" style="position:absolute;left:0;text-align:left;margin-left:-.5pt;margin-top:34.5pt;width:540.15pt;height:128pt;z-index:251659264;mso-position-horizontal-relative:margin;mso-width-relative:margin;mso-height-relative:margin" coordsize="70154,21369" coordorigin="-64,-629" o:spid="_x0000_s1026" w14:anchorId="6788E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">
                <v:shape id="Shape 32" style="position:absolute;left:22480;top:2629;width:1270;height:1270;visibility:visible;mso-wrap-style:square;v-text-anchor:top" coordsize="127000,127000" o:spid="_x0000_s1027"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">
                  <v:stroke miterlimit="83231f" joinstyle="miter"/>
                  <v:path textboxrect="0,0,127000,127000" arrowok="t"/>
                </v:shape>
                <v:rect id="Rectangle 33" style="position:absolute;left:23920;top:2819;width:751;height:127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v:textbox inset="0,0,0,0">
                    <w:txbxContent>
                      <w:p w:rsidR="007C49A0" w:rsidP="007C49A0" w:rsidRDefault="007C49A0" w14:paraId="1525AA35" w14:textId="77777777">
                        <w:pPr>
                          <w:spacing w:after="160" w:line="259" w:lineRule="auto"/>
                          <w:ind w:left="0" w:right="0" w:firstLine="0"/>
                        </w:pPr>
                        <w:r>
                          <w:rPr>
                            <w:sz w:val="16"/>
                          </w:rPr>
                          <w:t xml:space="preserve">  </w:t>
                        </w:r>
                      </w:p>
                    </w:txbxContent>
                  </v:textbox>
                </v:rect>
                <v:rect id="Rectangle 34" style="position:absolute;left:24484;top:2911;width:19060;height:1112;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v:textbox inset="0,0,0,0">
                    <w:txbxContent>
                      <w:p w:rsidR="007C49A0" w:rsidP="007C49A0" w:rsidRDefault="007C49A0" w14:paraId="41C9FD75" w14:textId="77777777">
                        <w:pPr>
                          <w:spacing w:after="160" w:line="259" w:lineRule="auto"/>
                          <w:ind w:left="0" w:right="0" w:firstLine="0"/>
                        </w:pPr>
                        <w:r>
                          <w:t>B.)  Between 10 and 499 employees</w:t>
                        </w:r>
                      </w:p>
                    </w:txbxContent>
                  </v:textbox>
                </v:rect>
                <v:shape id="Shape 36" style="position:absolute;left:1783;top:2572;width:1270;height:1270;visibility:visible;mso-wrap-style:square;v-text-anchor:top" coordsize="127000,127000" o:spid="_x0000_s1030"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">
                  <v:stroke miterlimit="83231f" joinstyle="miter"/>
                  <v:path textboxrect="0,0,127000,127000" arrowok="t"/>
                </v:shape>
                <v:rect id="Rectangle 37" style="position:absolute;left:3223;top:2761;width:376;height:1270;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v:textbox inset="0,0,0,0">
                    <w:txbxContent>
                      <w:p w:rsidR="007C49A0" w:rsidP="007C49A0" w:rsidRDefault="007C49A0" w14:paraId="03551208" w14:textId="77777777">
                        <w:pPr>
                          <w:spacing w:after="160" w:line="259" w:lineRule="auto"/>
                          <w:ind w:left="0" w:right="0" w:firstLine="0"/>
                        </w:pPr>
                        <w:r>
                          <w:rPr>
                            <w:sz w:val="16"/>
                          </w:rPr>
                          <w:t xml:space="preserve"> </w:t>
                        </w:r>
                      </w:p>
                    </w:txbxContent>
                  </v:textbox>
                </v:rect>
                <v:rect id="Rectangle 38" style="position:absolute;left:3506;top:2853;width:15244;height:1112;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v:textbox inset="0,0,0,0">
                    <w:txbxContent>
                      <w:p w:rsidR="007C49A0" w:rsidP="007C49A0" w:rsidRDefault="007C49A0" w14:paraId="5886BB1A" w14:textId="77777777">
                        <w:pPr>
                          <w:spacing w:after="160" w:line="259" w:lineRule="auto"/>
                          <w:ind w:left="0" w:right="0" w:firstLine="0"/>
                        </w:pPr>
                        <w:r>
                          <w:t>A.)  Nine or fewer employees</w:t>
                        </w:r>
                      </w:p>
                    </w:txbxContent>
                  </v:textbox>
                </v:rect>
                <v:shape id="Shape 40" style="position:absolute;left:46651;top:2533;width:1270;height:1270;visibility:visible;mso-wrap-style:square;v-text-anchor:top" coordsize="127000,127000" o:spid="_x0000_s1033"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">
                  <v:stroke miterlimit="83231f" joinstyle="miter"/>
                  <v:path textboxrect="0,0,127000,127000" arrowok="t"/>
                </v:shape>
                <v:rect id="Rectangle 41" style="position:absolute;left:48091;top:2723;width:376;height:1270;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v:textbox inset="0,0,0,0">
                    <w:txbxContent>
                      <w:p w:rsidR="007C49A0" w:rsidP="007C49A0" w:rsidRDefault="007C49A0" w14:paraId="6FB48645" w14:textId="77777777">
                        <w:pPr>
                          <w:spacing w:after="160" w:line="259" w:lineRule="auto"/>
                          <w:ind w:left="0" w:right="0" w:firstLine="0"/>
                        </w:pPr>
                        <w:r>
                          <w:rPr>
                            <w:sz w:val="16"/>
                          </w:rPr>
                          <w:t xml:space="preserve"> </w:t>
                        </w:r>
                      </w:p>
                    </w:txbxContent>
                  </v:textbox>
                </v:rect>
                <v:rect id="Rectangle 42" style="position:absolute;left:48373;top:2815;width:14653;height:1111;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v:textbox inset="0,0,0,0">
                    <w:txbxContent>
                      <w:p w:rsidR="007C49A0" w:rsidP="007C49A0" w:rsidRDefault="007C49A0" w14:paraId="5C69995E" w14:textId="77777777">
                        <w:pPr>
                          <w:spacing w:after="160" w:line="259" w:lineRule="auto"/>
                          <w:ind w:left="0" w:right="0" w:firstLine="0"/>
                        </w:pPr>
                        <w:r>
                          <w:t>C.)  500 or more employees</w:t>
                        </w:r>
                      </w:p>
                    </w:txbxContent>
                  </v:textbox>
                </v:rect>
                <v:rect id="Rectangle 43" style="position:absolute;left:187;top:5441;width:34040;height:1112;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v:textbox inset="0,0,0,0">
                    <w:txbxContent>
                      <w:p w:rsidR="007C49A0" w:rsidP="007C49A0" w:rsidRDefault="007C49A0" w14:paraId="2187163C" w14:textId="77777777">
                        <w:pPr>
                          <w:spacing w:after="160" w:line="259" w:lineRule="auto"/>
                          <w:ind w:left="0" w:right="0" w:firstLine="0"/>
                        </w:pPr>
                        <w:r>
                          <w:t xml:space="preserve"> 2.  Is your establishment affiliated with one or more companies? </w:t>
                        </w:r>
                      </w:p>
                    </w:txbxContent>
                  </v:textbox>
                </v:rect>
                <v:rect id="Rectangle 1622" style="position:absolute;left:25783;top:5441;width:394;height:1112;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v:textbox inset="0,0,0,0">
                    <w:txbxContent>
                      <w:p w:rsidR="007C49A0" w:rsidP="007C49A0" w:rsidRDefault="007C49A0" w14:paraId="27EAE449" w14:textId="77777777">
                        <w:pPr>
                          <w:spacing w:after="160" w:line="259" w:lineRule="auto"/>
                          <w:ind w:left="0" w:right="0" w:firstLine="0"/>
                        </w:pPr>
                        <w:r>
                          <w:rPr>
                            <w:i/>
                          </w:rPr>
                          <w:t>(</w:t>
                        </w:r>
                      </w:p>
                    </w:txbxContent>
                  </v:textbox>
                </v:rect>
                <v:rect id="Rectangle 1624" style="position:absolute;left:26079;top:5441;width:7361;height:1112;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v:textbox inset="0,0,0,0">
                    <w:txbxContent>
                      <w:p w:rsidR="007C49A0" w:rsidP="007C49A0" w:rsidRDefault="007C49A0" w14:paraId="566B18E3" w14:textId="77777777">
                        <w:pPr>
                          <w:spacing w:after="160" w:line="259" w:lineRule="auto"/>
                          <w:ind w:left="0" w:right="0" w:firstLine="0"/>
                        </w:pPr>
                        <w:r>
                          <w:rPr>
                            <w:i/>
                          </w:rPr>
                          <w:t>If no, skip to #</w:t>
                        </w:r>
                      </w:p>
                    </w:txbxContent>
                  </v:textbox>
                </v:rect>
                <v:rect id="Rectangle 1623" style="position:absolute;left:31614;top:5441;width:1051;height:1112;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v:textbox inset="0,0,0,0">
                    <w:txbxContent>
                      <w:p w:rsidR="007C49A0" w:rsidP="007C49A0" w:rsidRDefault="007C49A0" w14:paraId="473C4DD4" w14:textId="77777777">
                        <w:pPr>
                          <w:spacing w:after="160" w:line="259" w:lineRule="auto"/>
                          <w:ind w:left="0" w:right="0" w:firstLine="0"/>
                        </w:pPr>
                        <w:r>
                          <w:rPr>
                            <w:i/>
                          </w:rPr>
                          <w:t>5)</w:t>
                        </w:r>
                      </w:p>
                    </w:txbxContent>
                  </v:textbox>
                </v:rect>
                <v:rect id="Rectangle 1617" style="position:absolute;left:269;top:639;width:658;height:1111;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v:textbox inset="0,0,0,0">
                    <w:txbxContent>
                      <w:p w:rsidR="007C49A0" w:rsidP="007C49A0" w:rsidRDefault="007C49A0" w14:paraId="01CEA9CD" w14:textId="77777777">
                        <w:pPr>
                          <w:spacing w:after="160" w:line="259" w:lineRule="auto"/>
                          <w:ind w:left="0" w:right="0" w:firstLine="0"/>
                        </w:pPr>
                        <w:r>
                          <w:t>1</w:t>
                        </w:r>
                      </w:p>
                    </w:txbxContent>
                  </v:textbox>
                </v:rect>
                <v:rect id="Rectangle 1618" style="position:absolute;left:764;top:639;width:29966;height:1111;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v:textbox inset="0,0,0,0">
                    <w:txbxContent>
                      <w:p w:rsidR="007C49A0" w:rsidP="007C49A0" w:rsidRDefault="007C49A0" w14:paraId="00F7CAEC" w14:textId="77777777">
                        <w:pPr>
                          <w:spacing w:after="160" w:line="259" w:lineRule="auto"/>
                          <w:ind w:left="0" w:right="0" w:firstLine="0"/>
                        </w:pPr>
                        <w:r>
                          <w:t xml:space="preserve">.  How many employees does your establishment have?  </w:t>
                        </w:r>
                      </w:p>
                    </w:txbxContent>
                  </v:textbox>
                </v:rect>
                <v:rect id="Rectangle 1619" style="position:absolute;left:23296;top:639;width:394;height:1111;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v:textbox inset="0,0,0,0">
                    <w:txbxContent>
                      <w:p w:rsidR="007C49A0" w:rsidP="007C49A0" w:rsidRDefault="007C49A0" w14:paraId="05340224" w14:textId="77777777">
                        <w:pPr>
                          <w:spacing w:after="160" w:line="259" w:lineRule="auto"/>
                          <w:ind w:left="0" w:right="0" w:firstLine="0"/>
                        </w:pPr>
                        <w:r>
                          <w:rPr>
                            <w:i/>
                          </w:rPr>
                          <w:t>(</w:t>
                        </w:r>
                      </w:p>
                    </w:txbxContent>
                  </v:textbox>
                </v:rect>
                <v:rect id="Rectangle 1621" style="position:absolute;left:23592;top:639;width:6638;height:1111;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v:textbox inset="0,0,0,0">
                    <w:txbxContent>
                      <w:p w:rsidR="007C49A0" w:rsidP="007C49A0" w:rsidRDefault="007C49A0" w14:paraId="1A383BE4" w14:textId="77777777">
                        <w:pPr>
                          <w:spacing w:after="160" w:line="259" w:lineRule="auto"/>
                          <w:ind w:left="0" w:right="0" w:firstLine="0"/>
                        </w:pPr>
                        <w:r>
                          <w:rPr>
                            <w:i/>
                          </w:rPr>
                          <w:t>Choose One</w:t>
                        </w:r>
                      </w:p>
                    </w:txbxContent>
                  </v:textbox>
                </v:rect>
                <v:rect id="Rectangle 1620" style="position:absolute;left:28583;top:639;width:394;height:1111;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v:textbox inset="0,0,0,0">
                    <w:txbxContent>
                      <w:p w:rsidR="007C49A0" w:rsidP="007C49A0" w:rsidRDefault="007C49A0" w14:paraId="0E0223EF" w14:textId="77777777">
                        <w:pPr>
                          <w:spacing w:after="160" w:line="259" w:lineRule="auto"/>
                          <w:ind w:left="0" w:right="0" w:firstLine="0"/>
                        </w:pPr>
                        <w:r>
                          <w:rPr>
                            <w:i/>
                          </w:rPr>
                          <w:t>)</w:t>
                        </w:r>
                      </w:p>
                    </w:txbxContent>
                  </v:textbox>
                </v:rect>
                <v:rect id="Rectangle 47" style="position:absolute;left:102;top:7826;width:38314;height:1112;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v:textbox inset="0,0,0,0">
                    <w:txbxContent>
                      <w:p w:rsidR="007C49A0" w:rsidP="007C49A0" w:rsidRDefault="007C49A0" w14:paraId="6224F000" w14:textId="77777777">
                        <w:pPr>
                          <w:spacing w:after="160" w:line="259" w:lineRule="auto"/>
                          <w:ind w:left="0" w:right="0" w:firstLine="0"/>
                        </w:pPr>
                        <w:r>
                          <w:t xml:space="preserve"> 3.  If yes, how many total employees do the affiliated companies employ </w:t>
                        </w:r>
                      </w:p>
                    </w:txbxContent>
                  </v:textbox>
                </v:rect>
                <v:rect id="Rectangle 1625" style="position:absolute;left:28911;top:7826;width:394;height:1112;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v:textbox inset="0,0,0,0">
                    <w:txbxContent>
                      <w:p w:rsidR="007C49A0" w:rsidP="007C49A0" w:rsidRDefault="007C49A0" w14:paraId="402F2CE1" w14:textId="77777777">
                        <w:pPr>
                          <w:spacing w:after="160" w:line="259" w:lineRule="auto"/>
                          <w:ind w:left="0" w:right="0" w:firstLine="0"/>
                        </w:pPr>
                        <w:r>
                          <w:rPr>
                            <w:i/>
                          </w:rPr>
                          <w:t>(</w:t>
                        </w:r>
                      </w:p>
                    </w:txbxContent>
                  </v:textbox>
                </v:rect>
                <v:rect id="Rectangle 1627" style="position:absolute;left:29207;top:7826;width:24643;height:1112;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">
                  <v:textbox inset="0,0,0,0">
                    <w:txbxContent>
                      <w:p w:rsidR="007C49A0" w:rsidP="007C49A0" w:rsidRDefault="007C49A0" w14:paraId="6E253A73" w14:textId="77777777">
                        <w:pPr>
                          <w:spacing w:after="160" w:line="259" w:lineRule="auto"/>
                          <w:ind w:left="0" w:right="0" w:firstLine="0"/>
                        </w:pPr>
                        <w:r>
                          <w:rPr>
                            <w:i/>
                          </w:rPr>
                          <w:t>not including your establishment) (Choose One</w:t>
                        </w:r>
                      </w:p>
                    </w:txbxContent>
                  </v:textbox>
                </v:rect>
                <v:rect id="Rectangle 1626" style="position:absolute;left:47736;top:7826;width:393;height:1112;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v:textbox inset="0,0,0,0">
                    <w:txbxContent>
                      <w:p w:rsidR="007C49A0" w:rsidP="007C49A0" w:rsidRDefault="007C49A0" w14:paraId="2AA11A1C" w14:textId="77777777">
                        <w:pPr>
                          <w:spacing w:after="160" w:line="259" w:lineRule="auto"/>
                          <w:ind w:left="0" w:right="0" w:firstLine="0"/>
                        </w:pPr>
                        <w:r>
                          <w:rPr>
                            <w:i/>
                          </w:rPr>
                          <w:t>)</w:t>
                        </w:r>
                      </w:p>
                    </w:txbxContent>
                  </v:textbox>
                </v:rect>
                <v:shape id="Shape 50" style="position:absolute;left:22480;top:9677;width:1270;height:1270;visibility:visible;mso-wrap-style:square;v-text-anchor:top" coordsize="127000,127000" o:spid="_x0000_s1049"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">
                  <v:stroke miterlimit="83231f" joinstyle="miter"/>
                  <v:path textboxrect="0,0,127000,127000" arrowok="t"/>
                </v:shape>
                <v:rect id="Rectangle 51" style="position:absolute;left:23920;top:9923;width:19717;height:1111;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v:textbox inset="0,0,0,0">
                    <w:txbxContent>
                      <w:p w:rsidR="007C49A0" w:rsidP="007C49A0" w:rsidRDefault="007C49A0" w14:paraId="45D8B4B8" w14:textId="77777777">
                        <w:pPr>
                          <w:spacing w:after="160" w:line="259" w:lineRule="auto"/>
                          <w:ind w:left="0" w:right="0" w:firstLine="0"/>
                        </w:pPr>
                        <w:r>
                          <w:t xml:space="preserve">  B.)  Between 10 and 499 employees</w:t>
                        </w:r>
                      </w:p>
                    </w:txbxContent>
                  </v:textbox>
                </v:rect>
                <v:shape id="Shape 53" style="position:absolute;left:1783;top:9709;width:1270;height:1270;visibility:visible;mso-wrap-style:square;v-text-anchor:top" coordsize="127000,127000" o:spid="_x0000_s1051"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">
                  <v:stroke miterlimit="83231f" joinstyle="miter"/>
                  <v:path textboxrect="0,0,127000,127000" arrowok="t"/>
                </v:shape>
                <v:rect id="Rectangle 54" style="position:absolute;left:3223;top:9955;width:15573;height:1111;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v:textbox inset="0,0,0,0">
                    <w:txbxContent>
                      <w:p w:rsidR="007C49A0" w:rsidP="007C49A0" w:rsidRDefault="007C49A0" w14:paraId="1A65F583" w14:textId="77777777">
                        <w:pPr>
                          <w:spacing w:after="160" w:line="259" w:lineRule="auto"/>
                          <w:ind w:left="0" w:right="0" w:firstLine="0"/>
                        </w:pPr>
                        <w:r>
                          <w:t xml:space="preserve"> A.)  Nine or fewer employees</w:t>
                        </w:r>
                      </w:p>
                    </w:txbxContent>
                  </v:textbox>
                </v:rect>
                <v:shape id="Shape 56" style="position:absolute;left:46651;top:9676;width:1270;height:1270;visibility:visible;mso-wrap-style:square;v-text-anchor:top" coordsize="127000,127000" o:spid="_x0000_s1053"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">
                  <v:stroke miterlimit="83231f" joinstyle="miter"/>
                  <v:path textboxrect="0,0,127000,127000" arrowok="t"/>
                </v:shape>
                <v:rect id="Rectangle 57" style="position:absolute;left:48091;top:9921;width:14982;height:1112;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v:textbox inset="0,0,0,0">
                    <w:txbxContent>
                      <w:p w:rsidR="007C49A0" w:rsidP="007C49A0" w:rsidRDefault="007C49A0" w14:paraId="102EFB43" w14:textId="77777777">
                        <w:pPr>
                          <w:spacing w:after="160" w:line="259" w:lineRule="auto"/>
                          <w:ind w:left="0" w:right="0" w:firstLine="0"/>
                        </w:pPr>
                        <w:r>
                          <w:t xml:space="preserve"> C.)  500 or more employees</w:t>
                        </w:r>
                      </w:p>
                    </w:txbxContent>
                  </v:textbox>
                </v:rect>
                <v:rect id="Rectangle 58" style="position:absolute;top:12175;width:7885;height:1111;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v:textbox inset="0,0,0,0">
                    <w:txbxContent>
                      <w:p w:rsidR="007C49A0" w:rsidP="007C49A0" w:rsidRDefault="007C49A0" w14:paraId="7B362507" w14:textId="77777777">
                        <w:pPr>
                          <w:spacing w:after="160" w:line="259" w:lineRule="auto"/>
                          <w:ind w:left="0" w:right="0" w:firstLine="0"/>
                        </w:pPr>
                        <w:r>
                          <w:t xml:space="preserve"> 4.  How many </w:t>
                        </w:r>
                      </w:p>
                    </w:txbxContent>
                  </v:textbox>
                </v:rect>
                <v:rect id="Rectangle 59" style="position:absolute;left:5928;top:12175;width:2825;height:1111;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v:textbox inset="0,0,0,0">
                    <w:txbxContent>
                      <w:p w:rsidR="007C49A0" w:rsidP="007C49A0" w:rsidRDefault="007C49A0" w14:paraId="53FFFB3D" w14:textId="77777777">
                        <w:pPr>
                          <w:spacing w:after="160" w:line="259" w:lineRule="auto"/>
                          <w:ind w:left="0" w:right="0" w:firstLine="0"/>
                        </w:pPr>
                        <w:r>
                          <w:rPr>
                            <w:b/>
                          </w:rPr>
                          <w:t xml:space="preserve">total </w:t>
                        </w:r>
                      </w:p>
                    </w:txbxContent>
                  </v:textbox>
                </v:rect>
                <v:rect id="Rectangle 60" style="position:absolute;left:8052;top:12175;width:62037;height:1111;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v:textbox inset="0,0,0,0">
                    <w:txbxContent>
                      <w:p w:rsidR="007C49A0" w:rsidP="007C49A0" w:rsidRDefault="007C49A0" w14:paraId="6EE31E4F" w14:textId="77777777">
                        <w:pPr>
                          <w:spacing w:after="160" w:line="259" w:lineRule="auto"/>
                          <w:ind w:left="0" w:right="0" w:firstLine="0"/>
                        </w:pPr>
                        <w:r>
                          <w:t xml:space="preserve">employees </w:t>
                        </w:r>
                        <w:proofErr w:type="gramStart"/>
                        <w:r>
                          <w:t>does</w:t>
                        </w:r>
                        <w:proofErr w:type="gramEnd"/>
                        <w:r>
                          <w:t xml:space="preserve"> your establishment and all of its affiliates have (i.e., likely the sum of your responses to Q.1 and Q.3) </w:t>
                        </w:r>
                      </w:p>
                    </w:txbxContent>
                  </v:textbox>
                </v:rect>
                <v:rect id="Rectangle 61" style="position:absolute;top:13244;width:986;height:1112;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v:textbox inset="0,0,0,0">
                    <w:txbxContent>
                      <w:p w:rsidR="007C49A0" w:rsidP="007C49A0" w:rsidRDefault="007C49A0" w14:paraId="43439226" w14:textId="77777777">
                        <w:pPr>
                          <w:spacing w:after="160" w:line="259" w:lineRule="auto"/>
                          <w:ind w:left="0" w:right="0" w:firstLine="0"/>
                        </w:pPr>
                        <w:r>
                          <w:t xml:space="preserve">   </w:t>
                        </w:r>
                      </w:p>
                    </w:txbxContent>
                  </v:textbox>
                </v:rect>
                <v:rect id="Rectangle 62" style="position:absolute;left:740;top:13244;width:8411;height:1112;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v:textbox inset="0,0,0,0">
                    <w:txbxContent>
                      <w:p w:rsidR="007C49A0" w:rsidP="007C49A0" w:rsidRDefault="007C49A0" w14:paraId="533342EA" w14:textId="77777777">
                        <w:pPr>
                          <w:spacing w:after="160" w:line="259" w:lineRule="auto"/>
                          <w:ind w:left="0" w:right="0" w:firstLine="0"/>
                        </w:pPr>
                        <w:r>
                          <w:rPr>
                            <w:i/>
                          </w:rPr>
                          <w:t xml:space="preserve">   (Choose One)</w:t>
                        </w:r>
                      </w:p>
                    </w:txbxContent>
                  </v:textbox>
                </v:rect>
                <v:shape id="Shape 64" style="position:absolute;left:22480;top:14747;width:1270;height:1270;visibility:visible;mso-wrap-style:square;v-text-anchor:top" coordsize="127000,127000" o:spid="_x0000_s1060"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">
                  <v:stroke miterlimit="83231f" joinstyle="miter"/>
                  <v:path textboxrect="0,0,127000,127000" arrowok="t"/>
                </v:shape>
                <v:rect id="Rectangle 65" style="position:absolute;left:23920;top:14992;width:19717;height:1111;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v:textbox inset="0,0,0,0">
                    <w:txbxContent>
                      <w:p w:rsidR="007C49A0" w:rsidP="007C49A0" w:rsidRDefault="007C49A0" w14:paraId="00E58F09" w14:textId="77777777">
                        <w:pPr>
                          <w:spacing w:after="160" w:line="259" w:lineRule="auto"/>
                          <w:ind w:left="0" w:right="0" w:firstLine="0"/>
                        </w:pPr>
                        <w:r>
                          <w:t xml:space="preserve">  B.)  Between 10 and 499 employees</w:t>
                        </w:r>
                      </w:p>
                    </w:txbxContent>
                  </v:textbox>
                </v:rect>
                <v:shape id="Shape 67" style="position:absolute;left:1783;top:14779;width:1270;height:1270;visibility:visible;mso-wrap-style:square;v-text-anchor:top" coordsize="127000,127000" o:spid="_x0000_s1062"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">
                  <v:stroke miterlimit="83231f" joinstyle="miter"/>
                  <v:path textboxrect="0,0,127000,127000" arrowok="t"/>
                </v:shape>
                <v:rect id="Rectangle 68" style="position:absolute;left:3223;top:15024;width:15573;height:1111;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v:textbox inset="0,0,0,0">
                    <w:txbxContent>
                      <w:p w:rsidR="007C49A0" w:rsidP="007C49A0" w:rsidRDefault="007C49A0" w14:paraId="636C249D" w14:textId="77777777">
                        <w:pPr>
                          <w:spacing w:after="160" w:line="259" w:lineRule="auto"/>
                          <w:ind w:left="0" w:right="0" w:firstLine="0"/>
                        </w:pPr>
                        <w:r>
                          <w:t xml:space="preserve"> A.)  Nine or fewer employees</w:t>
                        </w:r>
                      </w:p>
                    </w:txbxContent>
                  </v:textbox>
                </v:rect>
                <v:shape id="Shape 70" style="position:absolute;left:46651;top:14745;width:1270;height:1270;visibility:visible;mso-wrap-style:square;v-text-anchor:top" coordsize="127000,127000" o:spid="_x0000_s1064"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">
                  <v:stroke miterlimit="83231f" joinstyle="miter"/>
                  <v:path textboxrect="0,0,127000,127000" arrowok="t"/>
                </v:shape>
                <v:rect id="Rectangle 71" style="position:absolute;left:48091;top:14991;width:14982;height:1111;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v:textbox inset="0,0,0,0">
                    <w:txbxContent>
                      <w:p w:rsidR="007C49A0" w:rsidP="007C49A0" w:rsidRDefault="007C49A0" w14:paraId="20597D90" w14:textId="77777777">
                        <w:pPr>
                          <w:spacing w:after="160" w:line="259" w:lineRule="auto"/>
                          <w:ind w:left="0" w:right="0" w:firstLine="0"/>
                        </w:pPr>
                        <w:r>
                          <w:t xml:space="preserve"> C.)  500 or more employees</w:t>
                        </w:r>
                      </w:p>
                    </w:txbxContent>
                  </v:textbox>
                </v:rect>
                <v:rect id="Rectangle 72" style="position:absolute;left:81;top:17546;width:31743;height:1111;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v:textbox inset="0,0,0,0">
                    <w:txbxContent>
                      <w:p w:rsidR="007C49A0" w:rsidP="007C49A0" w:rsidRDefault="007C49A0" w14:paraId="48F9D871" w14:textId="77777777">
                        <w:pPr>
                          <w:spacing w:after="160" w:line="259" w:lineRule="auto"/>
                          <w:ind w:left="0" w:right="0" w:firstLine="0"/>
                        </w:pPr>
                        <w:r>
                          <w:t xml:space="preserve"> 5.  Does your establishment have average annual sales of:  </w:t>
                        </w:r>
                      </w:p>
                    </w:txbxContent>
                  </v:textbox>
                </v:rect>
                <v:rect id="Rectangle 1628" style="position:absolute;left:23950;top:17546;width:394;height:1111;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v:textbox inset="0,0,0,0">
                    <w:txbxContent>
                      <w:p w:rsidR="007C49A0" w:rsidP="007C49A0" w:rsidRDefault="007C49A0" w14:paraId="4875E675" w14:textId="77777777">
                        <w:pPr>
                          <w:spacing w:after="160" w:line="259" w:lineRule="auto"/>
                          <w:ind w:left="0" w:right="0" w:firstLine="0"/>
                        </w:pPr>
                        <w:r>
                          <w:rPr>
                            <w:i/>
                          </w:rPr>
                          <w:t>(</w:t>
                        </w:r>
                      </w:p>
                    </w:txbxContent>
                  </v:textbox>
                </v:rect>
                <v:rect id="Rectangle 1630" style="position:absolute;left:24246;top:17546;width:6638;height:1111;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v:textbox inset="0,0,0,0">
                    <w:txbxContent>
                      <w:p w:rsidR="007C49A0" w:rsidP="007C49A0" w:rsidRDefault="007C49A0" w14:paraId="028D8072" w14:textId="77777777">
                        <w:pPr>
                          <w:spacing w:after="160" w:line="259" w:lineRule="auto"/>
                          <w:ind w:left="0" w:right="0" w:firstLine="0"/>
                        </w:pPr>
                        <w:r>
                          <w:rPr>
                            <w:i/>
                          </w:rPr>
                          <w:t>Choose One</w:t>
                        </w:r>
                      </w:p>
                    </w:txbxContent>
                  </v:textbox>
                </v:rect>
                <v:rect id="Rectangle 1629" style="position:absolute;left:29237;top:17546;width:394;height:1111;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v:textbox inset="0,0,0,0">
                    <w:txbxContent>
                      <w:p w:rsidR="007C49A0" w:rsidP="007C49A0" w:rsidRDefault="007C49A0" w14:paraId="57953829" w14:textId="77777777">
                        <w:pPr>
                          <w:spacing w:after="160" w:line="259" w:lineRule="auto"/>
                          <w:ind w:left="0" w:right="0" w:firstLine="0"/>
                        </w:pPr>
                        <w:r>
                          <w:rPr>
                            <w:i/>
                          </w:rPr>
                          <w:t>)</w:t>
                        </w:r>
                      </w:p>
                    </w:txbxContent>
                  </v:textbox>
                </v:rect>
                <v:shape id="Shape 75" style="position:absolute;left:22480;top:19383;width:1270;height:1270;visibility:visible;mso-wrap-style:square;v-text-anchor:top" coordsize="127000,127000" o:spid="_x0000_s1070"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">
                  <v:stroke miterlimit="83231f" joinstyle="miter"/>
                  <v:path textboxrect="0,0,127000,127000" arrowok="t"/>
                </v:shape>
                <v:rect id="Rectangle 76" style="position:absolute;left:23920;top:19628;width:13208;height:1111;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v:textbox inset="0,0,0,0">
                    <w:txbxContent>
                      <w:p w:rsidR="007C49A0" w:rsidP="007C49A0" w:rsidRDefault="007C49A0" w14:paraId="78C84584" w14:textId="77777777">
                        <w:pPr>
                          <w:spacing w:after="160" w:line="259" w:lineRule="auto"/>
                          <w:ind w:left="0" w:right="0" w:firstLine="0"/>
                        </w:pPr>
                        <w:r>
                          <w:t xml:space="preserve">  B.)  $2.5 million or more</w:t>
                        </w:r>
                      </w:p>
                    </w:txbxContent>
                  </v:textbox>
                </v:rect>
                <v:shape id="Shape 78" style="position:absolute;left:1783;top:19345;width:1270;height:1270;visibility:visible;mso-wrap-style:square;v-text-anchor:top" coordsize="127000,127000" o:spid="_x0000_s1072"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">
                  <v:stroke miterlimit="83231f" joinstyle="miter"/>
                  <v:path textboxrect="0,0,127000,127000" arrowok="t"/>
                </v:shape>
                <v:rect id="Rectangle 79" style="position:absolute;left:3224;top:19590;width:14194;height:1112;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v:textbox inset="0,0,0,0">
                    <w:txbxContent>
                      <w:p w:rsidR="007C49A0" w:rsidP="007C49A0" w:rsidRDefault="007C49A0" w14:paraId="7C4862F7" w14:textId="77777777">
                        <w:pPr>
                          <w:spacing w:after="160" w:line="259" w:lineRule="auto"/>
                          <w:ind w:left="0" w:right="0" w:firstLine="0"/>
                        </w:pPr>
                        <w:r>
                          <w:t xml:space="preserve">  A.)  less than $2.5 million</w:t>
                        </w:r>
                      </w:p>
                    </w:txbxContent>
                  </v:textbox>
                </v:rect>
                <v:shape id="Shape 81" style="position:absolute;left:52117;top:5078;width:1270;height:1270;visibility:visible;mso-wrap-style:square;v-text-anchor:top" coordsize="127000,127000" o:spid="_x0000_s1074"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">
                  <v:stroke miterlimit="83231f" joinstyle="miter"/>
                  <v:path textboxrect="0,0,127000,127000" arrowok="t"/>
                </v:shape>
                <v:rect id="Rectangle 82" style="position:absolute;left:53558;top:5323;width:2168;height:1111;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v:textbox inset="0,0,0,0">
                    <w:txbxContent>
                      <w:p w:rsidR="007C49A0" w:rsidP="007C49A0" w:rsidRDefault="007C49A0" w14:paraId="0BB4CEE2" w14:textId="77777777">
                        <w:pPr>
                          <w:spacing w:after="160" w:line="259" w:lineRule="auto"/>
                          <w:ind w:left="0" w:right="0" w:firstLine="0"/>
                        </w:pPr>
                        <w:r>
                          <w:t xml:space="preserve">  No</w:t>
                        </w:r>
                      </w:p>
                    </w:txbxContent>
                  </v:textbox>
                </v:rect>
                <v:shape id="Shape 84" style="position:absolute;left:46651;top:5041;width:1270;height:1270;visibility:visible;mso-wrap-style:square;v-text-anchor:top" coordsize="127000,127000" o:spid="_x0000_s1076" filled="f" strokeweight=".5pt" path="m,127000r127000,l127000,,,,,127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">
                  <v:stroke miterlimit="83231f" joinstyle="miter"/>
                  <v:path textboxrect="0,0,127000,127000" arrowok="t"/>
                </v:shape>
                <v:rect id="Rectangle 85" style="position:absolute;left:48091;top:5286;width:2366;height:1111;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v:textbox inset="0,0,0,0">
                    <w:txbxContent>
                      <w:p w:rsidR="007C49A0" w:rsidP="007C49A0" w:rsidRDefault="007C49A0" w14:paraId="43D615A3" w14:textId="77777777">
                        <w:pPr>
                          <w:spacing w:after="160" w:line="259" w:lineRule="auto"/>
                          <w:ind w:left="0" w:right="0" w:firstLine="0"/>
                        </w:pPr>
                        <w:r>
                          <w:t xml:space="preserve"> Yes</w:t>
                        </w:r>
                      </w:p>
                    </w:txbxContent>
                  </v:textbox>
                </v:rect>
                <v:shape id="Shape 87" style="position:absolute;left:-64;top:-629;width:60912;height:601;flip:y;visibility:visible;mso-wrap-style:square;v-text-anchor:top" coordsize="6402604,60100" o:spid="_x0000_s1078" filled="f" strokeweight=".5pt" path="m640260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">
                  <v:stroke miterlimit="83231f" joinstyle="miter" endcap="square"/>
                  <v:path textboxrect="0,0,6402604,60100" arrowok="t"/>
                </v:shape>
                <w10:wrap type="square" anchorx="margin"/>
              </v:group>
            </w:pict>
          </mc:Fallback>
        </mc:AlternateContent>
      </w:r>
      <w:r>
        <w:rPr>
          <w:noProof/>
        </w:rPr>
        <mc:AlternateContent>
          <mc:Choice Requires="wps">
            <w:drawing>
              <wp:anchor distT="0" distB="0" distL="114300" distR="114300" simplePos="0" relativeHeight="251665408" behindDoc="0" locked="0" layoutInCell="1" allowOverlap="1" wp14:editId="623EACFC" wp14:anchorId="3314AD71">
                <wp:simplePos x="0" y="0"/>
                <wp:positionH relativeFrom="column">
                  <wp:posOffset>-6350</wp:posOffset>
                </wp:positionH>
                <wp:positionV relativeFrom="paragraph">
                  <wp:posOffset>476885</wp:posOffset>
                </wp:positionV>
                <wp:extent cx="5956300" cy="1830070"/>
                <wp:effectExtent l="19050" t="19050" r="44450" b="0"/>
                <wp:wrapNone/>
                <wp:docPr id="5" name="Shape 87"/>
                <wp:cNvGraphicFramePr/>
                <a:graphic xmlns:a="http://schemas.openxmlformats.org/drawingml/2006/main">
                  <a:graphicData uri="http://schemas.microsoft.com/office/word/2010/wordprocessingShape">
                    <wps:wsp>
                      <wps:cNvSpPr/>
                      <wps:spPr>
                        <a:xfrm>
                          <a:off x="0" y="0"/>
                          <a:ext cx="5956300" cy="1830070"/>
                        </a:xfrm>
                        <a:custGeom>
                          <a:avLst/>
                          <a:gdLst/>
                          <a:ahLst/>
                          <a:cxnLst/>
                          <a:rect l="0" t="0" r="0" b="0"/>
                          <a:pathLst>
                            <a:path w="6402604">
                              <a:moveTo>
                                <a:pt x="6402604" y="0"/>
                              </a:moveTo>
                              <a:lnTo>
                                <a:pt x="0" y="0"/>
                              </a:lnTo>
                            </a:path>
                          </a:pathLst>
                        </a:custGeom>
                        <a:noFill/>
                        <a:ln w="6350" cap="sq" cmpd="sng" algn="ctr">
                          <a:solidFill>
                            <a:srgbClr val="000000"/>
                          </a:solidFill>
                          <a:prstDash val="solid"/>
                          <a:miter lim="127000"/>
                        </a:ln>
                        <a:effectLst/>
                      </wps:spPr>
                      <wps:bodyPr/>
                    </wps:wsp>
                  </a:graphicData>
                </a:graphic>
                <wp14:sizeRelH relativeFrom="margin">
                  <wp14:pctWidth>0</wp14:pctWidth>
                </wp14:sizeRelH>
                <wp14:sizeRelV relativeFrom="margin">
                  <wp14:pctHeight>0</wp14:pctHeight>
                </wp14:sizeRelV>
              </wp:anchor>
            </w:drawing>
          </mc:Choice>
          <mc:Fallback>
            <w:pict>
              <v:shape id="Shape 87" style="position:absolute;margin-left:-.5pt;margin-top:37.55pt;width:469pt;height:1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2604,1830070" o:spid="_x0000_s1026" filled="f" strokeweight=".5pt" path="m6402604,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" w14:anchorId="7E3F3FAC">
                <v:stroke miterlimit="83231f" joinstyle="miter" endcap="square"/>
                <v:path textboxrect="0,0,6402604,1830070" arrowok="t"/>
              </v:shape>
            </w:pict>
          </mc:Fallback>
        </mc:AlternateContent>
      </w:r>
      <w:r w:rsidR="00E74BC4">
        <w:rPr>
          <w:i/>
        </w:rPr>
        <w:t>Employee</w:t>
      </w:r>
      <w:r w:rsidR="00E74BC4">
        <w:t xml:space="preserve">: Employee means all individuals employed on a full-time, part-time, or other basis.  The number of employees is the average number of employees, calculated by summing the number of employees at the end of each pay period over the preceding 52 weeks and dividing by the total number of pay periods.  </w:t>
      </w:r>
    </w:p>
    <w:p w:rsidR="003A4CFE" w:rsidP="00521094" w:rsidRDefault="005E402F" w14:paraId="7E261612" w14:textId="11D467BB">
      <w:r>
        <w:rPr>
          <w:noProof/>
        </w:rPr>
        <mc:AlternateContent>
          <mc:Choice Requires="wps">
            <w:drawing>
              <wp:anchor distT="0" distB="0" distL="114300" distR="114300" simplePos="0" relativeHeight="251671552" behindDoc="0" locked="0" layoutInCell="1" allowOverlap="1" wp14:editId="618064B2" wp14:anchorId="34AC2DDE">
                <wp:simplePos x="0" y="0"/>
                <wp:positionH relativeFrom="column">
                  <wp:posOffset>0</wp:posOffset>
                </wp:positionH>
                <wp:positionV relativeFrom="paragraph">
                  <wp:posOffset>1417955</wp:posOffset>
                </wp:positionV>
                <wp:extent cx="5988050" cy="54610"/>
                <wp:effectExtent l="19050" t="0" r="31750" b="40640"/>
                <wp:wrapNone/>
                <wp:docPr id="10" name="Shape 87"/>
                <wp:cNvGraphicFramePr/>
                <a:graphic xmlns:a="http://schemas.openxmlformats.org/drawingml/2006/main">
                  <a:graphicData uri="http://schemas.microsoft.com/office/word/2010/wordprocessingShape">
                    <wps:wsp>
                      <wps:cNvSpPr/>
                      <wps:spPr>
                        <a:xfrm flipV="1">
                          <a:off x="0" y="0"/>
                          <a:ext cx="5988050" cy="54610"/>
                        </a:xfrm>
                        <a:custGeom>
                          <a:avLst/>
                          <a:gdLst/>
                          <a:ahLst/>
                          <a:cxnLst/>
                          <a:rect l="0" t="0" r="0" b="0"/>
                          <a:pathLst>
                            <a:path w="6402604">
                              <a:moveTo>
                                <a:pt x="6402604" y="0"/>
                              </a:moveTo>
                              <a:lnTo>
                                <a:pt x="0" y="0"/>
                              </a:lnTo>
                            </a:path>
                          </a:pathLst>
                        </a:custGeom>
                        <a:noFill/>
                        <a:ln w="6350" cap="sq" cmpd="sng" algn="ctr">
                          <a:solidFill>
                            <a:srgbClr val="000000"/>
                          </a:solidFill>
                          <a:prstDash val="solid"/>
                          <a:miter lim="127000"/>
                        </a:ln>
                        <a:effectLst/>
                      </wps:spPr>
                      <wps:bodyPr/>
                    </wps:wsp>
                  </a:graphicData>
                </a:graphic>
                <wp14:sizeRelH relativeFrom="margin">
                  <wp14:pctWidth>0</wp14:pctWidth>
                </wp14:sizeRelH>
                <wp14:sizeRelV relativeFrom="margin">
                  <wp14:pctHeight>0</wp14:pctHeight>
                </wp14:sizeRelV>
              </wp:anchor>
            </w:drawing>
          </mc:Choice>
          <mc:Fallback>
            <w:pict>
              <v:shape id="Shape 87" style="position:absolute;margin-left:0;margin-top:111.65pt;width:471.5pt;height:4.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2604,54610" o:spid="_x0000_s1026" filled="f" strokeweight=".5pt" path="m6402604,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" w14:anchorId="6429CF84">
                <v:stroke miterlimit="83231f" joinstyle="miter" endcap="square"/>
                <v:path textboxrect="0,0,6402604,54610" arrowok="t"/>
              </v:shape>
            </w:pict>
          </mc:Fallback>
        </mc:AlternateContent>
      </w:r>
    </w:p>
    <w:p w:rsidRPr="00AF4B3D" w:rsidR="00A9204E" w:rsidP="00521094" w:rsidRDefault="003A4CFE" w14:paraId="22360C35" w14:textId="0ED231B5">
      <w:pPr>
        <w:rPr>
          <w:i/>
          <w:iCs/>
        </w:rPr>
      </w:pPr>
      <w:r w:rsidRPr="00AF4B3D">
        <w:rPr>
          <w:i/>
          <w:iCs/>
        </w:rPr>
        <w:t xml:space="preserve">Please provide below:  </w:t>
      </w:r>
      <w:r w:rsidRPr="00AF4B3D" w:rsidR="00AF4B3D">
        <w:rPr>
          <w:i/>
          <w:iCs/>
        </w:rPr>
        <w:t>Name, Title,</w:t>
      </w:r>
      <w:r w:rsidR="00AF4B3D">
        <w:rPr>
          <w:i/>
          <w:iCs/>
        </w:rPr>
        <w:t xml:space="preserve"> Telephone Number, E-mail Address, and Work Address of person signing the form:</w:t>
      </w:r>
    </w:p>
    <w:tbl>
      <w:tblPr>
        <w:tblStyle w:val="TableGrid"/>
        <w:tblW w:w="9564" w:type="dxa"/>
        <w:tblInd w:w="-14" w:type="dxa"/>
        <w:tblCellMar>
          <w:right w:w="115" w:type="dxa"/>
        </w:tblCellMar>
        <w:tblLook w:val="04A0" w:firstRow="1" w:lastRow="0" w:firstColumn="1" w:lastColumn="0" w:noHBand="0" w:noVBand="1"/>
      </w:tblPr>
      <w:tblGrid>
        <w:gridCol w:w="4797"/>
        <w:gridCol w:w="2112"/>
        <w:gridCol w:w="1107"/>
        <w:gridCol w:w="1548"/>
      </w:tblGrid>
      <w:tr w:rsidR="00AF4B3D" w:rsidTr="00AF4B3D" w14:paraId="0DD7E618" w14:textId="77777777">
        <w:trPr>
          <w:trHeight w:val="261"/>
        </w:trPr>
        <w:tc>
          <w:tcPr>
            <w:tcW w:w="4797" w:type="dxa"/>
            <w:tcBorders>
              <w:top w:val="single" w:color="000000" w:sz="4" w:space="0"/>
              <w:left w:val="nil"/>
              <w:bottom w:val="single" w:color="000000" w:sz="4" w:space="0"/>
              <w:right w:val="single" w:color="000000" w:sz="4" w:space="0"/>
            </w:tcBorders>
            <w:vAlign w:val="center"/>
          </w:tcPr>
          <w:p w:rsidR="003F3684" w:rsidP="002F77A7" w:rsidRDefault="003F3684" w14:paraId="5408015D" w14:textId="77777777">
            <w:pPr>
              <w:spacing w:after="0" w:line="259" w:lineRule="auto"/>
              <w:ind w:left="15" w:right="0" w:firstLine="0"/>
            </w:pPr>
            <w:r>
              <w:t xml:space="preserve">  Name: </w:t>
            </w:r>
          </w:p>
        </w:tc>
        <w:tc>
          <w:tcPr>
            <w:tcW w:w="2112" w:type="dxa"/>
            <w:tcBorders>
              <w:top w:val="single" w:color="000000" w:sz="4" w:space="0"/>
              <w:left w:val="single" w:color="000000" w:sz="4" w:space="0"/>
              <w:bottom w:val="single" w:color="000000" w:sz="4" w:space="0"/>
              <w:right w:val="nil"/>
            </w:tcBorders>
            <w:vAlign w:val="center"/>
          </w:tcPr>
          <w:p w:rsidR="003F3684" w:rsidP="002F77A7" w:rsidRDefault="003F3684" w14:paraId="522935E9" w14:textId="77777777">
            <w:pPr>
              <w:spacing w:after="0" w:line="259" w:lineRule="auto"/>
              <w:ind w:left="39" w:right="0" w:firstLine="0"/>
            </w:pPr>
            <w:r>
              <w:t xml:space="preserve"> Title:  </w:t>
            </w:r>
          </w:p>
        </w:tc>
        <w:tc>
          <w:tcPr>
            <w:tcW w:w="1107" w:type="dxa"/>
            <w:tcBorders>
              <w:top w:val="single" w:color="000000" w:sz="4" w:space="0"/>
              <w:left w:val="nil"/>
              <w:bottom w:val="single" w:color="000000" w:sz="4" w:space="0"/>
              <w:right w:val="nil"/>
            </w:tcBorders>
          </w:tcPr>
          <w:p w:rsidR="003F3684" w:rsidP="002F77A7" w:rsidRDefault="003F3684" w14:paraId="1205FF6B" w14:textId="77777777">
            <w:pPr>
              <w:spacing w:after="160" w:line="259" w:lineRule="auto"/>
              <w:ind w:left="0" w:right="0" w:firstLine="0"/>
            </w:pPr>
          </w:p>
        </w:tc>
        <w:tc>
          <w:tcPr>
            <w:tcW w:w="1548" w:type="dxa"/>
            <w:tcBorders>
              <w:top w:val="single" w:color="000000" w:sz="4" w:space="0"/>
              <w:left w:val="nil"/>
              <w:bottom w:val="single" w:color="000000" w:sz="4" w:space="0"/>
              <w:right w:val="nil"/>
            </w:tcBorders>
          </w:tcPr>
          <w:p w:rsidR="003F3684" w:rsidP="002F77A7" w:rsidRDefault="003F3684" w14:paraId="0B246233" w14:textId="77777777">
            <w:pPr>
              <w:spacing w:after="160" w:line="259" w:lineRule="auto"/>
              <w:ind w:left="0" w:right="0" w:firstLine="0"/>
            </w:pPr>
          </w:p>
        </w:tc>
      </w:tr>
      <w:tr w:rsidR="00AF4B3D" w:rsidTr="00AF4B3D" w14:paraId="0A2A2DCF" w14:textId="77777777">
        <w:trPr>
          <w:trHeight w:val="264"/>
        </w:trPr>
        <w:tc>
          <w:tcPr>
            <w:tcW w:w="4797" w:type="dxa"/>
            <w:tcBorders>
              <w:top w:val="single" w:color="000000" w:sz="4" w:space="0"/>
              <w:left w:val="nil"/>
              <w:bottom w:val="single" w:color="000000" w:sz="4" w:space="0"/>
              <w:right w:val="single" w:color="000000" w:sz="4" w:space="0"/>
            </w:tcBorders>
            <w:vAlign w:val="center"/>
          </w:tcPr>
          <w:p w:rsidR="003F3684" w:rsidP="002F77A7" w:rsidRDefault="003F3684" w14:paraId="2EA2D699" w14:textId="77777777">
            <w:pPr>
              <w:spacing w:after="0" w:line="259" w:lineRule="auto"/>
              <w:ind w:left="71" w:right="0" w:firstLine="0"/>
            </w:pPr>
            <w:r>
              <w:t>Telephone Number:</w:t>
            </w:r>
          </w:p>
        </w:tc>
        <w:tc>
          <w:tcPr>
            <w:tcW w:w="2112" w:type="dxa"/>
            <w:tcBorders>
              <w:top w:val="single" w:color="000000" w:sz="4" w:space="0"/>
              <w:left w:val="single" w:color="000000" w:sz="4" w:space="0"/>
              <w:bottom w:val="single" w:color="000000" w:sz="4" w:space="0"/>
              <w:right w:val="nil"/>
            </w:tcBorders>
            <w:vAlign w:val="center"/>
          </w:tcPr>
          <w:p w:rsidR="003F3684" w:rsidP="002F77A7" w:rsidRDefault="003F3684" w14:paraId="380F880B" w14:textId="77777777">
            <w:pPr>
              <w:spacing w:after="0" w:line="259" w:lineRule="auto"/>
              <w:ind w:left="36" w:right="0" w:firstLine="0"/>
            </w:pPr>
            <w:r>
              <w:t xml:space="preserve"> Email Address:</w:t>
            </w:r>
          </w:p>
        </w:tc>
        <w:tc>
          <w:tcPr>
            <w:tcW w:w="1107" w:type="dxa"/>
            <w:tcBorders>
              <w:top w:val="single" w:color="000000" w:sz="4" w:space="0"/>
              <w:left w:val="nil"/>
              <w:bottom w:val="single" w:color="000000" w:sz="4" w:space="0"/>
              <w:right w:val="nil"/>
            </w:tcBorders>
          </w:tcPr>
          <w:p w:rsidR="003F3684" w:rsidP="002F77A7" w:rsidRDefault="003F3684" w14:paraId="46E2ED61" w14:textId="77777777">
            <w:pPr>
              <w:spacing w:after="160" w:line="259" w:lineRule="auto"/>
              <w:ind w:left="0" w:right="0" w:firstLine="0"/>
            </w:pPr>
          </w:p>
        </w:tc>
        <w:tc>
          <w:tcPr>
            <w:tcW w:w="1548" w:type="dxa"/>
            <w:tcBorders>
              <w:top w:val="single" w:color="000000" w:sz="4" w:space="0"/>
              <w:left w:val="nil"/>
              <w:bottom w:val="single" w:color="000000" w:sz="4" w:space="0"/>
              <w:right w:val="nil"/>
            </w:tcBorders>
          </w:tcPr>
          <w:p w:rsidR="003F3684" w:rsidP="002F77A7" w:rsidRDefault="003F3684" w14:paraId="0AB984D9" w14:textId="77777777">
            <w:pPr>
              <w:spacing w:after="160" w:line="259" w:lineRule="auto"/>
              <w:ind w:left="0" w:right="0" w:firstLine="0"/>
            </w:pPr>
          </w:p>
        </w:tc>
      </w:tr>
      <w:tr w:rsidR="00AF4B3D" w:rsidTr="00AF4B3D" w14:paraId="049E6EED" w14:textId="77777777">
        <w:trPr>
          <w:trHeight w:val="296"/>
        </w:trPr>
        <w:tc>
          <w:tcPr>
            <w:tcW w:w="4797" w:type="dxa"/>
            <w:tcBorders>
              <w:top w:val="single" w:color="000000" w:sz="4" w:space="0"/>
              <w:left w:val="nil"/>
              <w:bottom w:val="single" w:color="000000" w:sz="4" w:space="0"/>
              <w:right w:val="single" w:color="000000" w:sz="4" w:space="0"/>
            </w:tcBorders>
            <w:vAlign w:val="center"/>
          </w:tcPr>
          <w:p w:rsidR="003F3684" w:rsidP="002F77A7" w:rsidRDefault="003F3684" w14:paraId="0F2C21CA" w14:textId="77777777">
            <w:pPr>
              <w:spacing w:after="0" w:line="259" w:lineRule="auto"/>
              <w:ind w:left="15" w:right="0" w:firstLine="0"/>
            </w:pPr>
            <w:r>
              <w:t xml:space="preserve"> Work Address:</w:t>
            </w:r>
          </w:p>
        </w:tc>
        <w:tc>
          <w:tcPr>
            <w:tcW w:w="2112" w:type="dxa"/>
            <w:tcBorders>
              <w:top w:val="single" w:color="000000" w:sz="4" w:space="0"/>
              <w:left w:val="single" w:color="000000" w:sz="4" w:space="0"/>
              <w:bottom w:val="single" w:color="000000" w:sz="4" w:space="0"/>
              <w:right w:val="nil"/>
            </w:tcBorders>
            <w:vAlign w:val="center"/>
          </w:tcPr>
          <w:p w:rsidR="003F3684" w:rsidP="002F77A7" w:rsidRDefault="003F3684" w14:paraId="2B18EFB7" w14:textId="77777777">
            <w:pPr>
              <w:spacing w:after="0" w:line="259" w:lineRule="auto"/>
              <w:ind w:left="46" w:right="0" w:firstLine="0"/>
            </w:pPr>
            <w:r>
              <w:t xml:space="preserve"> City:  </w:t>
            </w:r>
          </w:p>
        </w:tc>
        <w:tc>
          <w:tcPr>
            <w:tcW w:w="1107" w:type="dxa"/>
            <w:tcBorders>
              <w:top w:val="single" w:color="000000" w:sz="4" w:space="0"/>
              <w:left w:val="nil"/>
              <w:bottom w:val="single" w:color="000000" w:sz="4" w:space="0"/>
              <w:right w:val="single" w:color="000000" w:sz="4" w:space="0"/>
            </w:tcBorders>
            <w:vAlign w:val="center"/>
          </w:tcPr>
          <w:p w:rsidR="003F3684" w:rsidP="002F77A7" w:rsidRDefault="003F3684" w14:paraId="76B11532" w14:textId="77777777">
            <w:pPr>
              <w:spacing w:after="0" w:line="259" w:lineRule="auto"/>
              <w:ind w:left="0" w:right="0" w:firstLine="0"/>
            </w:pPr>
            <w:r>
              <w:rPr>
                <w:rFonts w:ascii="Calibri" w:hAnsi="Calibri" w:eastAsia="Calibri" w:cs="Calibri"/>
                <w:noProof/>
                <w:sz w:val="22"/>
              </w:rPr>
              <mc:AlternateContent>
                <mc:Choice Requires="wpg">
                  <w:drawing>
                    <wp:anchor distT="0" distB="0" distL="114300" distR="114300" simplePos="0" relativeHeight="251669504" behindDoc="1" locked="0" layoutInCell="1" allowOverlap="1" wp14:editId="3BD33127" wp14:anchorId="09223CA4">
                      <wp:simplePos x="0" y="0"/>
                      <wp:positionH relativeFrom="column">
                        <wp:posOffset>-38100</wp:posOffset>
                      </wp:positionH>
                      <wp:positionV relativeFrom="paragraph">
                        <wp:posOffset>-24130</wp:posOffset>
                      </wp:positionV>
                      <wp:extent cx="69850" cy="215900"/>
                      <wp:effectExtent l="0" t="0" r="0" b="12700"/>
                      <wp:wrapNone/>
                      <wp:docPr id="1811" name="Group 1811"/>
                      <wp:cNvGraphicFramePr/>
                      <a:graphic xmlns:a="http://schemas.openxmlformats.org/drawingml/2006/main">
                        <a:graphicData uri="http://schemas.microsoft.com/office/word/2010/wordprocessingGroup">
                          <wpg:wgp>
                            <wpg:cNvGrpSpPr/>
                            <wpg:grpSpPr>
                              <a:xfrm>
                                <a:off x="0" y="0"/>
                                <a:ext cx="69850" cy="215900"/>
                                <a:chOff x="0" y="0"/>
                                <a:chExt cx="6350" cy="330353"/>
                              </a:xfrm>
                            </wpg:grpSpPr>
                            <wps:wsp>
                              <wps:cNvPr id="91" name="Shape 91"/>
                              <wps:cNvSpPr/>
                              <wps:spPr>
                                <a:xfrm>
                                  <a:off x="0" y="0"/>
                                  <a:ext cx="0" cy="330353"/>
                                </a:xfrm>
                                <a:custGeom>
                                  <a:avLst/>
                                  <a:gdLst/>
                                  <a:ahLst/>
                                  <a:cxnLst/>
                                  <a:rect l="0" t="0" r="0" b="0"/>
                                  <a:pathLst>
                                    <a:path h="330353">
                                      <a:moveTo>
                                        <a:pt x="0" y="0"/>
                                      </a:moveTo>
                                      <a:lnTo>
                                        <a:pt x="0" y="330353"/>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811" style="position:absolute;margin-left:-3pt;margin-top:-1.9pt;width:5.5pt;height:17pt;z-index:-251646976;mso-width-relative:margin;mso-height-relative:margin" coordsize="6350,330353" o:spid="_x0000_s1026" w14:anchorId="57631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">
                      <v:shape id="Shape 91" style="position:absolute;width:0;height:330353;visibility:visible;mso-wrap-style:square;v-text-anchor:top" coordsize="0,330353" o:spid="_x0000_s1027" filled="f" strokeweight=".5pt" path="m,l,3303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">
                        <v:stroke miterlimit="83231f" joinstyle="miter"/>
                        <v:path textboxrect="0,0,0,330353" arrowok="t"/>
                      </v:shape>
                    </v:group>
                  </w:pict>
                </mc:Fallback>
              </mc:AlternateContent>
            </w:r>
            <w:r>
              <w:t xml:space="preserve">  State:  </w:t>
            </w:r>
          </w:p>
        </w:tc>
        <w:tc>
          <w:tcPr>
            <w:tcW w:w="1548" w:type="dxa"/>
            <w:tcBorders>
              <w:top w:val="single" w:color="000000" w:sz="4" w:space="0"/>
              <w:left w:val="single" w:color="000000" w:sz="4" w:space="0"/>
              <w:bottom w:val="single" w:color="000000" w:sz="4" w:space="0"/>
              <w:right w:val="nil"/>
            </w:tcBorders>
            <w:vAlign w:val="center"/>
          </w:tcPr>
          <w:p w:rsidR="003F3684" w:rsidP="002F77A7" w:rsidRDefault="003F3684" w14:paraId="02871794" w14:textId="77777777">
            <w:pPr>
              <w:spacing w:after="0" w:line="259" w:lineRule="auto"/>
              <w:ind w:left="14" w:right="0" w:firstLine="0"/>
            </w:pPr>
            <w:r>
              <w:t xml:space="preserve">  Zip </w:t>
            </w:r>
          </w:p>
          <w:p w:rsidR="003F3684" w:rsidP="002F77A7" w:rsidRDefault="003F3684" w14:paraId="13A03859" w14:textId="77777777">
            <w:pPr>
              <w:spacing w:after="0" w:line="259" w:lineRule="auto"/>
              <w:ind w:left="14" w:right="0" w:firstLine="0"/>
            </w:pPr>
            <w:r>
              <w:t xml:space="preserve">  Code:  </w:t>
            </w:r>
          </w:p>
        </w:tc>
      </w:tr>
      <w:tr w:rsidR="00AF4B3D" w:rsidTr="00AF4B3D" w14:paraId="6E4C889F" w14:textId="77777777">
        <w:trPr>
          <w:trHeight w:val="299"/>
        </w:trPr>
        <w:tc>
          <w:tcPr>
            <w:tcW w:w="4797" w:type="dxa"/>
            <w:tcBorders>
              <w:top w:val="single" w:color="000000" w:sz="4" w:space="0"/>
              <w:left w:val="nil"/>
              <w:bottom w:val="single" w:color="000000" w:sz="4" w:space="0"/>
              <w:right w:val="nil"/>
            </w:tcBorders>
            <w:vAlign w:val="center"/>
          </w:tcPr>
          <w:p w:rsidR="003F3684" w:rsidP="002F77A7" w:rsidRDefault="003F3684" w14:paraId="4D12343E" w14:textId="77777777">
            <w:pPr>
              <w:spacing w:after="0" w:line="259" w:lineRule="auto"/>
              <w:ind w:left="72" w:right="3609" w:firstLine="0"/>
            </w:pPr>
            <w:r>
              <w:t>Employee Signature:</w:t>
            </w:r>
          </w:p>
        </w:tc>
        <w:tc>
          <w:tcPr>
            <w:tcW w:w="2112" w:type="dxa"/>
            <w:tcBorders>
              <w:top w:val="single" w:color="000000" w:sz="4" w:space="0"/>
              <w:left w:val="nil"/>
              <w:bottom w:val="single" w:color="000000" w:sz="4" w:space="0"/>
              <w:right w:val="nil"/>
            </w:tcBorders>
          </w:tcPr>
          <w:p w:rsidR="003F3684" w:rsidP="002F77A7" w:rsidRDefault="003F3684" w14:paraId="4E6B0690" w14:textId="77777777">
            <w:pPr>
              <w:spacing w:after="160" w:line="259" w:lineRule="auto"/>
              <w:ind w:left="0" w:right="0" w:firstLine="0"/>
            </w:pPr>
          </w:p>
        </w:tc>
        <w:tc>
          <w:tcPr>
            <w:tcW w:w="1107" w:type="dxa"/>
            <w:tcBorders>
              <w:top w:val="single" w:color="000000" w:sz="4" w:space="0"/>
              <w:left w:val="nil"/>
              <w:bottom w:val="single" w:color="000000" w:sz="4" w:space="0"/>
              <w:right w:val="single" w:color="000000" w:sz="4" w:space="0"/>
            </w:tcBorders>
          </w:tcPr>
          <w:p w:rsidR="003F3684" w:rsidP="002F77A7" w:rsidRDefault="003F3684" w14:paraId="7AE7AC8F" w14:textId="77777777">
            <w:pPr>
              <w:spacing w:after="160" w:line="259" w:lineRule="auto"/>
              <w:ind w:left="0" w:right="0" w:firstLine="0"/>
            </w:pPr>
          </w:p>
        </w:tc>
        <w:tc>
          <w:tcPr>
            <w:tcW w:w="1548" w:type="dxa"/>
            <w:tcBorders>
              <w:top w:val="single" w:color="000000" w:sz="4" w:space="0"/>
              <w:left w:val="single" w:color="000000" w:sz="4" w:space="0"/>
              <w:bottom w:val="single" w:color="000000" w:sz="4" w:space="0"/>
              <w:right w:val="nil"/>
            </w:tcBorders>
            <w:vAlign w:val="center"/>
          </w:tcPr>
          <w:p w:rsidR="003F3684" w:rsidP="002F77A7" w:rsidRDefault="003F3684" w14:paraId="24D3D985" w14:textId="77777777">
            <w:pPr>
              <w:spacing w:after="0" w:line="259" w:lineRule="auto"/>
              <w:ind w:left="71" w:right="0" w:firstLine="0"/>
            </w:pPr>
            <w:r>
              <w:t>Date:</w:t>
            </w:r>
          </w:p>
        </w:tc>
      </w:tr>
    </w:tbl>
    <w:p w:rsidR="003A4CFE" w:rsidP="003A4CFE" w:rsidRDefault="003A4CFE" w14:paraId="10B6247D" w14:textId="77777777">
      <w:pPr>
        <w:numPr>
          <w:ilvl w:val="0"/>
          <w:numId w:val="24"/>
        </w:numPr>
        <w:spacing w:after="0"/>
        <w:ind w:left="211" w:right="24" w:hanging="195"/>
      </w:pPr>
      <w:r>
        <w:t>Establishment Number and address of Establishment applying for overtime and holiday rate reduction</w:t>
      </w:r>
    </w:p>
    <w:tbl>
      <w:tblPr>
        <w:tblStyle w:val="TableGrid"/>
        <w:tblW w:w="9598" w:type="dxa"/>
        <w:tblInd w:w="-24" w:type="dxa"/>
        <w:tblCellMar>
          <w:top w:w="100" w:type="dxa"/>
          <w:right w:w="115" w:type="dxa"/>
        </w:tblCellMar>
        <w:tblLook w:val="04A0" w:firstRow="1" w:lastRow="0" w:firstColumn="1" w:lastColumn="0" w:noHBand="0" w:noVBand="1"/>
      </w:tblPr>
      <w:tblGrid>
        <w:gridCol w:w="4807"/>
        <w:gridCol w:w="2123"/>
        <w:gridCol w:w="1098"/>
        <w:gridCol w:w="1570"/>
      </w:tblGrid>
      <w:tr w:rsidR="001D76F2" w:rsidTr="001D76F2" w14:paraId="21DBF200" w14:textId="77777777">
        <w:trPr>
          <w:trHeight w:val="386"/>
        </w:trPr>
        <w:tc>
          <w:tcPr>
            <w:tcW w:w="4807" w:type="dxa"/>
            <w:tcBorders>
              <w:top w:val="single" w:color="000000" w:sz="4" w:space="0"/>
              <w:left w:val="nil"/>
              <w:bottom w:val="single" w:color="000000" w:sz="4" w:space="0"/>
              <w:right w:val="nil"/>
            </w:tcBorders>
            <w:vAlign w:val="center"/>
          </w:tcPr>
          <w:p w:rsidR="003A4CFE" w:rsidP="002F77A7" w:rsidRDefault="003A4CFE" w14:paraId="36A29864" w14:textId="77777777">
            <w:pPr>
              <w:spacing w:after="0" w:line="259" w:lineRule="auto"/>
              <w:ind w:left="25" w:right="0" w:firstLine="0"/>
            </w:pPr>
            <w:r>
              <w:t xml:space="preserve"> Establishment Name: </w:t>
            </w:r>
          </w:p>
        </w:tc>
        <w:tc>
          <w:tcPr>
            <w:tcW w:w="2123" w:type="dxa"/>
            <w:tcBorders>
              <w:top w:val="single" w:color="000000" w:sz="4" w:space="0"/>
              <w:left w:val="nil"/>
              <w:bottom w:val="single" w:color="000000" w:sz="4" w:space="0"/>
              <w:right w:val="nil"/>
            </w:tcBorders>
          </w:tcPr>
          <w:p w:rsidR="003A4CFE" w:rsidP="002F77A7" w:rsidRDefault="003A4CFE" w14:paraId="16BD0B06" w14:textId="77777777">
            <w:pPr>
              <w:spacing w:after="160" w:line="259" w:lineRule="auto"/>
              <w:ind w:left="0" w:right="0" w:firstLine="0"/>
            </w:pPr>
          </w:p>
        </w:tc>
        <w:tc>
          <w:tcPr>
            <w:tcW w:w="1098" w:type="dxa"/>
            <w:tcBorders>
              <w:top w:val="single" w:color="000000" w:sz="4" w:space="0"/>
              <w:left w:val="nil"/>
              <w:bottom w:val="single" w:color="000000" w:sz="4" w:space="0"/>
              <w:right w:val="nil"/>
            </w:tcBorders>
          </w:tcPr>
          <w:p w:rsidR="003A4CFE" w:rsidP="002F77A7" w:rsidRDefault="003A4CFE" w14:paraId="6D5C9EB9" w14:textId="77777777">
            <w:pPr>
              <w:spacing w:after="160" w:line="259" w:lineRule="auto"/>
              <w:ind w:left="0" w:right="0" w:firstLine="0"/>
            </w:pPr>
          </w:p>
        </w:tc>
        <w:tc>
          <w:tcPr>
            <w:tcW w:w="1570" w:type="dxa"/>
            <w:tcBorders>
              <w:top w:val="single" w:color="000000" w:sz="4" w:space="0"/>
              <w:left w:val="nil"/>
              <w:bottom w:val="single" w:color="000000" w:sz="4" w:space="0"/>
              <w:right w:val="nil"/>
            </w:tcBorders>
          </w:tcPr>
          <w:p w:rsidR="003A4CFE" w:rsidP="002F77A7" w:rsidRDefault="003A4CFE" w14:paraId="15420C3B" w14:textId="77777777">
            <w:pPr>
              <w:spacing w:after="160" w:line="259" w:lineRule="auto"/>
              <w:ind w:left="0" w:right="0" w:firstLine="0"/>
            </w:pPr>
          </w:p>
        </w:tc>
      </w:tr>
      <w:tr w:rsidR="001D76F2" w:rsidTr="001D76F2" w14:paraId="70F8DBBA" w14:textId="77777777">
        <w:trPr>
          <w:trHeight w:val="405"/>
        </w:trPr>
        <w:tc>
          <w:tcPr>
            <w:tcW w:w="4807" w:type="dxa"/>
            <w:tcBorders>
              <w:top w:val="single" w:color="000000" w:sz="4" w:space="0"/>
              <w:left w:val="nil"/>
              <w:bottom w:val="single" w:color="000000" w:sz="4" w:space="0"/>
              <w:right w:val="single" w:color="000000" w:sz="4" w:space="0"/>
            </w:tcBorders>
            <w:vAlign w:val="center"/>
          </w:tcPr>
          <w:p w:rsidR="003A4CFE" w:rsidP="002F77A7" w:rsidRDefault="003A4CFE" w14:paraId="0DDFB72E" w14:textId="77777777">
            <w:pPr>
              <w:spacing w:after="0" w:line="259" w:lineRule="auto"/>
              <w:ind w:left="12" w:right="0" w:firstLine="0"/>
            </w:pPr>
            <w:r>
              <w:t xml:space="preserve"> Establishment Address:</w:t>
            </w:r>
          </w:p>
        </w:tc>
        <w:tc>
          <w:tcPr>
            <w:tcW w:w="2123" w:type="dxa"/>
            <w:tcBorders>
              <w:top w:val="single" w:color="000000" w:sz="4" w:space="0"/>
              <w:left w:val="single" w:color="000000" w:sz="4" w:space="0"/>
              <w:bottom w:val="single" w:color="000000" w:sz="4" w:space="0"/>
              <w:right w:val="single" w:color="000000" w:sz="4" w:space="0"/>
            </w:tcBorders>
            <w:vAlign w:val="center"/>
          </w:tcPr>
          <w:p w:rsidR="003A4CFE" w:rsidP="002F77A7" w:rsidRDefault="003A4CFE" w14:paraId="5A8316A2" w14:textId="77777777">
            <w:pPr>
              <w:spacing w:after="0" w:line="259" w:lineRule="auto"/>
              <w:ind w:left="-11" w:right="0" w:firstLine="0"/>
            </w:pPr>
            <w:r>
              <w:t xml:space="preserve">  City:  </w:t>
            </w:r>
          </w:p>
        </w:tc>
        <w:tc>
          <w:tcPr>
            <w:tcW w:w="1098" w:type="dxa"/>
            <w:tcBorders>
              <w:top w:val="single" w:color="000000" w:sz="4" w:space="0"/>
              <w:left w:val="single" w:color="000000" w:sz="4" w:space="0"/>
              <w:bottom w:val="single" w:color="000000" w:sz="4" w:space="0"/>
              <w:right w:val="single" w:color="000000" w:sz="4" w:space="0"/>
            </w:tcBorders>
            <w:vAlign w:val="center"/>
          </w:tcPr>
          <w:p w:rsidR="003A4CFE" w:rsidP="002F77A7" w:rsidRDefault="003A4CFE" w14:paraId="72082428" w14:textId="77777777">
            <w:pPr>
              <w:spacing w:after="0" w:line="259" w:lineRule="auto"/>
              <w:ind w:left="1" w:right="0" w:firstLine="0"/>
            </w:pPr>
            <w:r>
              <w:t xml:space="preserve">  State:  </w:t>
            </w:r>
          </w:p>
        </w:tc>
        <w:tc>
          <w:tcPr>
            <w:tcW w:w="1570" w:type="dxa"/>
            <w:tcBorders>
              <w:top w:val="single" w:color="000000" w:sz="4" w:space="0"/>
              <w:left w:val="single" w:color="000000" w:sz="4" w:space="0"/>
              <w:bottom w:val="single" w:color="000000" w:sz="4" w:space="0"/>
              <w:right w:val="nil"/>
            </w:tcBorders>
          </w:tcPr>
          <w:p w:rsidR="003A4CFE" w:rsidP="002F77A7" w:rsidRDefault="003A4CFE" w14:paraId="3D601488" w14:textId="77777777">
            <w:pPr>
              <w:spacing w:after="0" w:line="259" w:lineRule="auto"/>
              <w:ind w:left="31" w:right="0" w:firstLine="0"/>
            </w:pPr>
            <w:r>
              <w:t xml:space="preserve">  Zip </w:t>
            </w:r>
          </w:p>
          <w:p w:rsidR="003A4CFE" w:rsidP="002F77A7" w:rsidRDefault="003A4CFE" w14:paraId="2A0084F1" w14:textId="77777777">
            <w:pPr>
              <w:spacing w:after="0" w:line="259" w:lineRule="auto"/>
              <w:ind w:left="31" w:right="0" w:firstLine="0"/>
            </w:pPr>
            <w:r>
              <w:t xml:space="preserve">  Code:  </w:t>
            </w:r>
          </w:p>
        </w:tc>
      </w:tr>
    </w:tbl>
    <w:p w:rsidR="003A4CFE" w:rsidP="003A4CFE" w:rsidRDefault="003A4CFE" w14:paraId="16126808" w14:textId="4810E0C3">
      <w:pPr>
        <w:spacing w:after="331" w:line="250" w:lineRule="auto"/>
        <w:ind w:left="16" w:right="0" w:firstLine="0"/>
        <w:rPr>
          <w:b/>
        </w:rPr>
      </w:pPr>
      <w:r>
        <w:rPr>
          <w:b/>
        </w:rPr>
        <w:t xml:space="preserve">Persons making false, fictitious, or fraudulent statements or entries are subject to a $10,000.00 fine or imprisonment for not more than 5 years or both, as prescribed by 18 U.S.C </w:t>
      </w:r>
      <w:r>
        <w:t>§</w:t>
      </w:r>
      <w:r>
        <w:rPr>
          <w:b/>
        </w:rPr>
        <w:t xml:space="preserve">1001. </w:t>
      </w:r>
    </w:p>
    <w:p w:rsidR="003A4CFE" w:rsidP="003A4CFE" w:rsidRDefault="003A4CFE" w14:paraId="5B2DBF50" w14:textId="77777777">
      <w:pPr>
        <w:spacing w:before="85"/>
        <w:ind w:left="39" w:right="48"/>
      </w:pPr>
      <w:r>
        <w:lastRenderedPageBreak/>
        <w:t>FSIS  5200-16 (07/01/2021)</w:t>
      </w:r>
    </w:p>
    <w:p w:rsidRPr="00521094" w:rsidR="00340215" w:rsidP="00521094" w:rsidRDefault="00340215" w14:paraId="4ECB8BE8" w14:textId="3CB3D930"/>
    <w:sectPr w:rsidRPr="00521094" w:rsidR="0034021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6A367" w14:textId="77777777" w:rsidR="00DC1B37" w:rsidRDefault="00DC1B37" w:rsidP="00521094">
      <w:pPr>
        <w:spacing w:after="0" w:line="240" w:lineRule="auto"/>
      </w:pPr>
      <w:r>
        <w:separator/>
      </w:r>
    </w:p>
  </w:endnote>
  <w:endnote w:type="continuationSeparator" w:id="0">
    <w:p w14:paraId="015C0C28" w14:textId="77777777" w:rsidR="00DC1B37" w:rsidRDefault="00DC1B37" w:rsidP="0052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0BCB2" w14:textId="77777777" w:rsidR="00DC1B37" w:rsidRDefault="00DC1B37" w:rsidP="00521094">
      <w:pPr>
        <w:spacing w:after="0" w:line="240" w:lineRule="auto"/>
      </w:pPr>
      <w:r>
        <w:separator/>
      </w:r>
    </w:p>
  </w:footnote>
  <w:footnote w:type="continuationSeparator" w:id="0">
    <w:p w14:paraId="18539A09" w14:textId="77777777" w:rsidR="00DC1B37" w:rsidRDefault="00DC1B37" w:rsidP="00521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7B00" w14:textId="6DC1E287" w:rsidR="00521094" w:rsidRPr="00521094" w:rsidRDefault="00521094" w:rsidP="00521094">
    <w:pPr>
      <w:pStyle w:val="NoSpacing"/>
      <w:rPr>
        <w:sz w:val="12"/>
        <w:szCs w:val="12"/>
      </w:rPr>
    </w:pPr>
    <w:r w:rsidRPr="00521094">
      <w:rPr>
        <w:sz w:val="12"/>
        <w:szCs w:val="12"/>
      </w:rPr>
      <w:t xml:space="preserve">                                                                                                                                                                                                   </w:t>
    </w:r>
    <w:r w:rsidR="00113E07">
      <w:rPr>
        <w:sz w:val="12"/>
        <w:szCs w:val="12"/>
      </w:rPr>
      <w:t xml:space="preserve">                                     </w:t>
    </w:r>
    <w:r w:rsidRPr="00521094">
      <w:rPr>
        <w:sz w:val="12"/>
        <w:szCs w:val="12"/>
      </w:rPr>
      <w:t xml:space="preserve">OMB Number:   0583-0185 </w:t>
    </w:r>
  </w:p>
  <w:p w14:paraId="5E356CF7" w14:textId="77777777" w:rsidR="00521094" w:rsidRPr="00521094" w:rsidRDefault="00521094" w:rsidP="00521094">
    <w:pPr>
      <w:spacing w:after="67" w:line="259" w:lineRule="auto"/>
      <w:ind w:left="10" w:right="91"/>
      <w:jc w:val="right"/>
      <w:rPr>
        <w:sz w:val="12"/>
        <w:szCs w:val="12"/>
      </w:rPr>
    </w:pPr>
    <w:r w:rsidRPr="00521094">
      <w:rPr>
        <w:sz w:val="12"/>
        <w:szCs w:val="12"/>
      </w:rPr>
      <w:t>Expiration date:  01/31/2022</w:t>
    </w:r>
  </w:p>
  <w:p w14:paraId="42A221E3" w14:textId="77777777" w:rsidR="00521094" w:rsidRPr="00521094" w:rsidRDefault="00521094" w:rsidP="00521094">
    <w:pPr>
      <w:spacing w:after="0" w:line="250" w:lineRule="auto"/>
      <w:ind w:left="73" w:right="0" w:firstLine="0"/>
      <w:rPr>
        <w:sz w:val="12"/>
        <w:szCs w:val="12"/>
      </w:rPr>
    </w:pPr>
    <w:r w:rsidRPr="00521094">
      <w:rPr>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0583-0185. The time required to complete this information collection is estimated to average 10 minutes per response, including the time for reviewing instructions, searching existing data sources, </w:t>
    </w:r>
    <w:proofErr w:type="gramStart"/>
    <w:r w:rsidRPr="00521094">
      <w:rPr>
        <w:sz w:val="12"/>
        <w:szCs w:val="12"/>
      </w:rPr>
      <w:t>gathering</w:t>
    </w:r>
    <w:proofErr w:type="gramEnd"/>
    <w:r w:rsidRPr="00521094">
      <w:rPr>
        <w:sz w:val="12"/>
        <w:szCs w:val="12"/>
      </w:rPr>
      <w:t xml:space="preserve"> and maintaining the data needed, and completing and reviewing the collection of information</w:t>
    </w:r>
  </w:p>
  <w:p w14:paraId="0C71AF63" w14:textId="77777777" w:rsidR="00521094" w:rsidRPr="00521094" w:rsidRDefault="00521094" w:rsidP="00521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026DA2"/>
    <w:multiLevelType w:val="hybridMultilevel"/>
    <w:tmpl w:val="3C5E2AEA"/>
    <w:lvl w:ilvl="0" w:tplc="B95817BA">
      <w:start w:val="6"/>
      <w:numFmt w:val="decimal"/>
      <w:lvlText w:val="%1."/>
      <w:lvlJc w:val="left"/>
      <w:pPr>
        <w:ind w:left="2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1A81BF2">
      <w:start w:val="1"/>
      <w:numFmt w:val="lowerLetter"/>
      <w:lvlText w:val="%2"/>
      <w:lvlJc w:val="left"/>
      <w:pPr>
        <w:ind w:left="112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4A6F12A">
      <w:start w:val="1"/>
      <w:numFmt w:val="lowerRoman"/>
      <w:lvlText w:val="%3"/>
      <w:lvlJc w:val="left"/>
      <w:pPr>
        <w:ind w:left="18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07CC622">
      <w:start w:val="1"/>
      <w:numFmt w:val="decimal"/>
      <w:lvlText w:val="%4"/>
      <w:lvlJc w:val="left"/>
      <w:pPr>
        <w:ind w:left="256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9D086F4">
      <w:start w:val="1"/>
      <w:numFmt w:val="lowerLetter"/>
      <w:lvlText w:val="%5"/>
      <w:lvlJc w:val="left"/>
      <w:pPr>
        <w:ind w:left="3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93CFD00">
      <w:start w:val="1"/>
      <w:numFmt w:val="lowerRoman"/>
      <w:lvlText w:val="%6"/>
      <w:lvlJc w:val="left"/>
      <w:pPr>
        <w:ind w:left="40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0CA5A66">
      <w:start w:val="1"/>
      <w:numFmt w:val="decimal"/>
      <w:lvlText w:val="%7"/>
      <w:lvlJc w:val="left"/>
      <w:pPr>
        <w:ind w:left="472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1A602B4">
      <w:start w:val="1"/>
      <w:numFmt w:val="lowerLetter"/>
      <w:lvlText w:val="%8"/>
      <w:lvlJc w:val="left"/>
      <w:pPr>
        <w:ind w:left="54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35C2C1A">
      <w:start w:val="1"/>
      <w:numFmt w:val="lowerRoman"/>
      <w:lvlText w:val="%9"/>
      <w:lvlJc w:val="left"/>
      <w:pPr>
        <w:ind w:left="616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94"/>
    <w:rsid w:val="00016F44"/>
    <w:rsid w:val="00113E07"/>
    <w:rsid w:val="001D76F2"/>
    <w:rsid w:val="00340215"/>
    <w:rsid w:val="003A4CFE"/>
    <w:rsid w:val="003F3684"/>
    <w:rsid w:val="004071EE"/>
    <w:rsid w:val="00521094"/>
    <w:rsid w:val="005A037F"/>
    <w:rsid w:val="005E402F"/>
    <w:rsid w:val="00645252"/>
    <w:rsid w:val="006B03B0"/>
    <w:rsid w:val="006D3D74"/>
    <w:rsid w:val="007C49A0"/>
    <w:rsid w:val="007F2F86"/>
    <w:rsid w:val="0083569A"/>
    <w:rsid w:val="0098459D"/>
    <w:rsid w:val="009F3413"/>
    <w:rsid w:val="00A9204E"/>
    <w:rsid w:val="00AF4B3D"/>
    <w:rsid w:val="00CC7935"/>
    <w:rsid w:val="00D52C07"/>
    <w:rsid w:val="00DC1B37"/>
    <w:rsid w:val="00DD1234"/>
    <w:rsid w:val="00E0188F"/>
    <w:rsid w:val="00E74BC4"/>
    <w:rsid w:val="00EC75F5"/>
    <w:rsid w:val="00E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F399"/>
  <w15:chartTrackingRefBased/>
  <w15:docId w15:val="{1EB06859-7905-430E-AA51-8EC2408F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F5"/>
    <w:pPr>
      <w:spacing w:after="162" w:line="261" w:lineRule="auto"/>
      <w:ind w:left="54" w:right="41" w:hanging="10"/>
    </w:pPr>
    <w:rPr>
      <w:rFonts w:ascii="Arial" w:eastAsia="Arial" w:hAnsi="Arial" w:cs="Arial"/>
      <w:color w:val="000000"/>
      <w:sz w:val="1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54" w:hanging="1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521094"/>
    <w:pPr>
      <w:ind w:left="54" w:right="41" w:hanging="10"/>
    </w:pPr>
    <w:rPr>
      <w:rFonts w:ascii="Arial" w:eastAsia="Arial" w:hAnsi="Arial" w:cs="Arial"/>
      <w:color w:val="000000"/>
      <w:sz w:val="14"/>
    </w:rPr>
  </w:style>
  <w:style w:type="table" w:customStyle="1" w:styleId="TableGrid">
    <w:name w:val="TableGrid"/>
    <w:rsid w:val="00016F4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itt\AppData\Local\Microsoft\Office\16.0\DTS\en-US%7bBB25685D-54F7-4834-B25B-EB0FDFBEA3DC%7d\%7b9C9F49B9-DC1C-4F33-8BA4-832B367FA66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{9C9F49B9-DC1C-4F33-8BA4-832B367FA660}tf02786999_win32.dotx</Template>
  <TotalTime>4</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Linda - FSIS</dc:creator>
  <cp:keywords/>
  <dc:description/>
  <cp:lastModifiedBy>Britt, Linda - FSIS</cp:lastModifiedBy>
  <cp:revision>2</cp:revision>
  <dcterms:created xsi:type="dcterms:W3CDTF">2021-09-21T19:52:00Z</dcterms:created>
  <dcterms:modified xsi:type="dcterms:W3CDTF">2021-09-21T19:52:00Z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