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541" w:rsidP="00F93541" w:rsidRDefault="00F93541" w14:paraId="0E589B35" w14:textId="77777777">
      <w:pPr>
        <w:suppressAutoHyphens/>
        <w:rPr>
          <w:rFonts w:ascii="AvantGarde" w:hAnsi="AvantGarde"/>
          <w:spacing w:val="-4"/>
          <w:sz w:val="16"/>
        </w:rPr>
      </w:pPr>
    </w:p>
    <w:p w:rsidR="00202969" w:rsidP="00F93541" w:rsidRDefault="00202969" w14:paraId="26271527" w14:textId="77777777">
      <w:pPr>
        <w:suppressAutoHyphens/>
        <w:rPr>
          <w:rFonts w:ascii="AvantGarde" w:hAnsi="AvantGarde"/>
          <w:spacing w:val="-4"/>
          <w:sz w:val="16"/>
        </w:rPr>
      </w:pPr>
    </w:p>
    <w:p w:rsidR="00202969" w:rsidP="00F93541" w:rsidRDefault="00202969" w14:paraId="44634A51" w14:textId="77777777">
      <w:pPr>
        <w:suppressAutoHyphens/>
        <w:rPr>
          <w:rFonts w:ascii="AvantGarde" w:hAnsi="AvantGarde"/>
          <w:spacing w:val="-4"/>
          <w:sz w:val="16"/>
        </w:rPr>
      </w:pPr>
    </w:p>
    <w:p w:rsidR="00F5031C" w:rsidP="00F93541" w:rsidRDefault="00F5031C" w14:paraId="0E589B36" w14:textId="77777777">
      <w:pPr>
        <w:suppressAutoHyphens/>
        <w:rPr>
          <w:rFonts w:ascii="AvantGarde" w:hAnsi="AvantGarde"/>
          <w:spacing w:val="-4"/>
          <w:sz w:val="16"/>
        </w:rPr>
      </w:pPr>
    </w:p>
    <w:p w:rsidR="00F5031C" w:rsidP="00F93541" w:rsidRDefault="00F5031C" w14:paraId="0E589B37" w14:textId="77777777">
      <w:pPr>
        <w:suppressAutoHyphens/>
        <w:rPr>
          <w:rFonts w:ascii="AvantGarde" w:hAnsi="AvantGarde"/>
          <w:spacing w:val="-4"/>
          <w:sz w:val="16"/>
        </w:rPr>
      </w:pPr>
    </w:p>
    <w:p w:rsidR="00F93541" w:rsidP="00F93541" w:rsidRDefault="00F93541" w14:paraId="0E589B38" w14:textId="77777777">
      <w:pPr>
        <w:suppressAutoHyphens/>
        <w:rPr>
          <w:rFonts w:ascii="AvantGarde" w:hAnsi="AvantGarde"/>
          <w:spacing w:val="-4"/>
          <w:sz w:val="16"/>
        </w:rPr>
      </w:pPr>
    </w:p>
    <w:p w:rsidR="00F93541" w:rsidP="00F93541" w:rsidRDefault="00F93541" w14:paraId="0E589B39" w14:textId="77777777">
      <w:pPr>
        <w:suppressAutoHyphens/>
        <w:rPr>
          <w:rFonts w:ascii="AvantGarde" w:hAnsi="AvantGarde"/>
          <w:spacing w:val="-4"/>
          <w:sz w:val="16"/>
        </w:rPr>
      </w:pPr>
    </w:p>
    <w:p w:rsidR="00F93541" w:rsidP="00F93541" w:rsidRDefault="00F93541" w14:paraId="0E589B3A" w14:textId="77777777">
      <w:pPr>
        <w:suppressAutoHyphens/>
        <w:rPr>
          <w:rFonts w:ascii="AvantGarde" w:hAnsi="AvantGarde"/>
          <w:spacing w:val="-4"/>
          <w:sz w:val="16"/>
        </w:rPr>
      </w:pPr>
    </w:p>
    <w:p w:rsidR="00F93541" w:rsidP="00F93541" w:rsidRDefault="00F93541" w14:paraId="0E589B3B" w14:textId="77777777">
      <w:pPr>
        <w:suppressAutoHyphens/>
        <w:rPr>
          <w:rFonts w:ascii="AvantGarde" w:hAnsi="AvantGarde"/>
          <w:spacing w:val="-4"/>
          <w:sz w:val="16"/>
        </w:rPr>
      </w:pPr>
      <w:r>
        <w:rPr>
          <w:rFonts w:ascii="AvantGarde" w:hAnsi="AvantGarde"/>
          <w:noProof/>
          <w:spacing w:val="-4"/>
          <w:sz w:val="16"/>
        </w:rPr>
        <w:drawing>
          <wp:inline distT="0" distB="0" distL="0" distR="0" wp14:anchorId="0E58AA18" wp14:editId="0E58AA1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F93541" w:rsidP="00F93541" w:rsidRDefault="00F93541" w14:paraId="0E589B3C" w14:textId="77777777">
      <w:pPr>
        <w:tabs>
          <w:tab w:val="center" w:pos="4680"/>
        </w:tabs>
        <w:suppressAutoHyphens/>
        <w:rPr>
          <w:rFonts w:ascii="AvantGarde" w:hAnsi="AvantGarde"/>
          <w:spacing w:val="-4"/>
          <w:sz w:val="16"/>
        </w:rPr>
      </w:pPr>
    </w:p>
    <w:p w:rsidR="00F93541" w:rsidP="00F93541" w:rsidRDefault="00F93541" w14:paraId="0E589B3D" w14:textId="77777777">
      <w:pPr>
        <w:tabs>
          <w:tab w:val="center" w:pos="4680"/>
        </w:tabs>
        <w:suppressAutoHyphens/>
        <w:rPr>
          <w:rFonts w:ascii="AvantGarde" w:hAnsi="AvantGarde"/>
          <w:spacing w:val="-4"/>
          <w:sz w:val="16"/>
        </w:rPr>
      </w:pPr>
    </w:p>
    <w:p w:rsidR="00F93541" w:rsidP="00F93541" w:rsidRDefault="00F93541" w14:paraId="0E589B3E" w14:textId="77777777">
      <w:pPr>
        <w:tabs>
          <w:tab w:val="center" w:pos="4680"/>
        </w:tabs>
        <w:suppressAutoHyphens/>
        <w:rPr>
          <w:rFonts w:ascii="AvantGarde" w:hAnsi="AvantGarde"/>
          <w:spacing w:val="-4"/>
          <w:sz w:val="16"/>
        </w:rPr>
      </w:pPr>
    </w:p>
    <w:p w:rsidR="00F93541" w:rsidP="00F93541" w:rsidRDefault="00F93541" w14:paraId="0E589B3F"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0E58AA1A" wp14:editId="0E58AA1B">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F93541" w:rsidP="00F93541" w:rsidRDefault="00F93541" w14:paraId="0E589B40" w14:textId="77777777">
      <w:pPr>
        <w:tabs>
          <w:tab w:val="center" w:pos="4680"/>
        </w:tabs>
        <w:suppressAutoHyphens/>
        <w:rPr>
          <w:rFonts w:ascii="AvantGarde" w:hAnsi="AvantGarde"/>
          <w:spacing w:val="-4"/>
          <w:sz w:val="16"/>
        </w:rPr>
      </w:pPr>
    </w:p>
    <w:p w:rsidR="00F93541" w:rsidP="00F93541" w:rsidRDefault="00F93541" w14:paraId="0E589B41" w14:textId="77777777">
      <w:pPr>
        <w:tabs>
          <w:tab w:val="center" w:pos="4680"/>
        </w:tabs>
        <w:suppressAutoHyphens/>
        <w:rPr>
          <w:rFonts w:ascii="AvantGarde" w:hAnsi="AvantGarde"/>
          <w:spacing w:val="-4"/>
          <w:sz w:val="16"/>
        </w:rPr>
      </w:pPr>
    </w:p>
    <w:p w:rsidR="00F93541" w:rsidP="00F93541" w:rsidRDefault="00F93541" w14:paraId="0E589B42" w14:textId="77777777">
      <w:pPr>
        <w:tabs>
          <w:tab w:val="center" w:pos="4680"/>
        </w:tabs>
        <w:suppressAutoHyphens/>
        <w:rPr>
          <w:rFonts w:ascii="AvantGarde" w:hAnsi="AvantGarde"/>
          <w:spacing w:val="-4"/>
          <w:sz w:val="16"/>
        </w:rPr>
      </w:pPr>
    </w:p>
    <w:p w:rsidR="00F93541" w:rsidP="00F93541" w:rsidRDefault="00F93541" w14:paraId="0E589B43"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93541" w:rsidP="00F93541" w:rsidRDefault="00F93541" w14:paraId="0E589B44"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93541" w:rsidP="00F93541" w:rsidRDefault="00F93541" w14:paraId="0E589B45" w14:textId="77777777">
      <w:pPr>
        <w:rPr>
          <w:spacing w:val="-4"/>
          <w:sz w:val="16"/>
        </w:rPr>
      </w:pPr>
      <w:r>
        <w:rPr>
          <w:spacing w:val="-4"/>
          <w:sz w:val="16"/>
        </w:rPr>
        <w:br w:type="column"/>
      </w:r>
    </w:p>
    <w:p w:rsidR="00F5031C" w:rsidP="00F93541" w:rsidRDefault="00F5031C" w14:paraId="0E589B46" w14:textId="77777777">
      <w:pPr>
        <w:rPr>
          <w:spacing w:val="-4"/>
          <w:sz w:val="16"/>
        </w:rPr>
      </w:pPr>
    </w:p>
    <w:p w:rsidR="00202969" w:rsidP="00F93541" w:rsidRDefault="00202969" w14:paraId="4C046A92" w14:textId="77777777">
      <w:pPr>
        <w:rPr>
          <w:spacing w:val="-4"/>
          <w:sz w:val="16"/>
        </w:rPr>
      </w:pPr>
    </w:p>
    <w:p w:rsidR="00202969" w:rsidP="00F93541" w:rsidRDefault="00202969" w14:paraId="60793D07" w14:textId="77777777">
      <w:pPr>
        <w:rPr>
          <w:spacing w:val="-4"/>
          <w:sz w:val="16"/>
        </w:rPr>
      </w:pPr>
    </w:p>
    <w:p w:rsidR="00F5031C" w:rsidP="00F93541" w:rsidRDefault="00F5031C" w14:paraId="0E589B47" w14:textId="77777777">
      <w:pPr>
        <w:rPr>
          <w:spacing w:val="-4"/>
          <w:sz w:val="16"/>
        </w:rPr>
      </w:pPr>
    </w:p>
    <w:p w:rsidR="00F93541" w:rsidP="00F93541" w:rsidRDefault="00F93541" w14:paraId="0E589B48" w14:textId="77777777">
      <w:pPr>
        <w:rPr>
          <w:rFonts w:ascii="AvantGarde" w:hAnsi="AvantGarde"/>
          <w:b/>
          <w:bCs/>
          <w:sz w:val="40"/>
          <w:szCs w:val="40"/>
        </w:rPr>
      </w:pPr>
    </w:p>
    <w:p w:rsidR="00F93541" w:rsidP="00F93541" w:rsidRDefault="0044799B" w14:paraId="0E589B4A" w14:textId="4931981D">
      <w:pPr>
        <w:rPr>
          <w:rFonts w:ascii="AvantGarde" w:hAnsi="AvantGarde"/>
          <w:b/>
          <w:bCs/>
          <w:sz w:val="50"/>
        </w:rPr>
      </w:pPr>
      <w:r w:rsidRPr="0044799B">
        <w:rPr>
          <w:rFonts w:ascii="AvantGarde" w:hAnsi="AvantGarde"/>
          <w:b/>
          <w:bCs/>
          <w:sz w:val="40"/>
          <w:szCs w:val="40"/>
        </w:rPr>
        <w:t>National Public Education Financial Survey (NPEFS) 2019-2021: Common Core of Data (CCD)</w:t>
      </w:r>
    </w:p>
    <w:p w:rsidR="00F93541" w:rsidP="00F93541" w:rsidRDefault="00F93541" w14:paraId="0E589B4B" w14:textId="77777777">
      <w:pPr>
        <w:pStyle w:val="H4"/>
        <w:keepNext w:val="0"/>
        <w:spacing w:before="0" w:after="0"/>
        <w:outlineLvl w:val="9"/>
        <w:rPr>
          <w:rFonts w:ascii="AvantGarde" w:hAnsi="AvantGarde"/>
          <w:bCs/>
          <w:szCs w:val="24"/>
        </w:rPr>
      </w:pPr>
    </w:p>
    <w:p w:rsidR="00F93541" w:rsidP="00F93541" w:rsidRDefault="00F93541" w14:paraId="0E589B4C" w14:textId="77777777"/>
    <w:p w:rsidR="00F93541" w:rsidP="00F93541" w:rsidRDefault="00F93541" w14:paraId="0E589B4D" w14:textId="77777777"/>
    <w:p w:rsidRPr="00B9189D" w:rsidR="00F93541" w:rsidP="00F93541" w:rsidRDefault="00F93541" w14:paraId="0E589B4E" w14:textId="77777777">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rsidR="00F93541" w:rsidP="00F93541" w:rsidRDefault="00F93541" w14:paraId="0E589B4F" w14:textId="77777777"/>
    <w:p w:rsidR="00F93541" w:rsidP="00F93541" w:rsidRDefault="00F93541" w14:paraId="0E589B50" w14:textId="77777777"/>
    <w:p w:rsidR="00F93541" w:rsidP="00F93541" w:rsidRDefault="00F93541" w14:paraId="0E589B51" w14:textId="77777777"/>
    <w:p w:rsidR="00F93541" w:rsidP="00F93541" w:rsidRDefault="00F93541" w14:paraId="0E589B52" w14:textId="61F89D7A">
      <w:pPr>
        <w:rPr>
          <w:rFonts w:ascii="AvantGarde" w:hAnsi="AvantGarde"/>
          <w:b/>
          <w:bCs/>
          <w:sz w:val="36"/>
          <w:szCs w:val="36"/>
        </w:rPr>
      </w:pPr>
      <w:r w:rsidRPr="00B9189D">
        <w:rPr>
          <w:rFonts w:ascii="AvantGarde" w:hAnsi="AvantGarde"/>
          <w:b/>
          <w:bCs/>
          <w:sz w:val="36"/>
          <w:szCs w:val="36"/>
        </w:rPr>
        <w:t>OMB# 1850-0067 v.</w:t>
      </w:r>
      <w:r w:rsidR="007C5178">
        <w:rPr>
          <w:rFonts w:ascii="AvantGarde" w:hAnsi="AvantGarde"/>
          <w:b/>
          <w:bCs/>
          <w:sz w:val="36"/>
          <w:szCs w:val="36"/>
        </w:rPr>
        <w:t>21</w:t>
      </w:r>
    </w:p>
    <w:p w:rsidRPr="00CE4DF9" w:rsidR="007C5178" w:rsidP="00F93541" w:rsidRDefault="007C5178" w14:paraId="2F878A7B" w14:textId="76E0BA3F">
      <w:pPr>
        <w:rPr>
          <w:rFonts w:ascii="AvantGarde" w:hAnsi="AvantGarde"/>
          <w:b/>
          <w:bCs/>
          <w:sz w:val="30"/>
        </w:rPr>
      </w:pPr>
      <w:r w:rsidRPr="00CE4DF9">
        <w:rPr>
          <w:rFonts w:ascii="AvantGarde" w:hAnsi="AvantGarde"/>
          <w:b/>
          <w:bCs/>
          <w:sz w:val="30"/>
        </w:rPr>
        <w:t>(</w:t>
      </w:r>
      <w:proofErr w:type="gramStart"/>
      <w:r w:rsidRPr="00CE4DF9" w:rsidR="00CE4DF9">
        <w:rPr>
          <w:rFonts w:ascii="AvantGarde" w:hAnsi="AvantGarde"/>
          <w:b/>
          <w:bCs/>
          <w:sz w:val="30"/>
        </w:rPr>
        <w:t>no</w:t>
      </w:r>
      <w:proofErr w:type="gramEnd"/>
      <w:r w:rsidRPr="00CE4DF9" w:rsidR="00CE4DF9">
        <w:rPr>
          <w:rFonts w:ascii="AvantGarde" w:hAnsi="AvantGarde"/>
          <w:b/>
          <w:bCs/>
          <w:sz w:val="30"/>
        </w:rPr>
        <w:t xml:space="preserve"> changes</w:t>
      </w:r>
      <w:r w:rsidRPr="00CE4DF9">
        <w:rPr>
          <w:rFonts w:ascii="AvantGarde" w:hAnsi="AvantGarde"/>
          <w:b/>
          <w:bCs/>
          <w:sz w:val="30"/>
        </w:rPr>
        <w:t xml:space="preserve"> since v.17)</w:t>
      </w:r>
    </w:p>
    <w:p w:rsidR="00F93541" w:rsidP="00F93541" w:rsidRDefault="00F93541" w14:paraId="0E589B53" w14:textId="77777777"/>
    <w:p w:rsidR="00F93541" w:rsidP="00F93541" w:rsidRDefault="00F93541" w14:paraId="0E589B54" w14:textId="77777777"/>
    <w:p w:rsidR="00F93541" w:rsidP="00F93541" w:rsidRDefault="00F93541" w14:paraId="0E589B55" w14:textId="77777777"/>
    <w:p w:rsidR="00F93541" w:rsidP="00F93541" w:rsidRDefault="00F93541" w14:paraId="0E589B56" w14:textId="77777777"/>
    <w:p w:rsidR="00F93541" w:rsidP="00F93541" w:rsidRDefault="00F93541" w14:paraId="0E589B57" w14:textId="77777777"/>
    <w:p w:rsidR="00F93541" w:rsidP="00F93541" w:rsidRDefault="00F93541" w14:paraId="0E589B58" w14:textId="77777777"/>
    <w:p w:rsidR="00F93541" w:rsidP="00F93541" w:rsidRDefault="00F93541" w14:paraId="0E589B59" w14:textId="77777777"/>
    <w:p w:rsidR="00F93541" w:rsidP="00F93541" w:rsidRDefault="00F93541" w14:paraId="0E589B5A" w14:textId="77777777"/>
    <w:p w:rsidR="00F93541" w:rsidP="00F93541" w:rsidRDefault="00F93541" w14:paraId="0E589B5B" w14:textId="77777777"/>
    <w:p w:rsidR="00F93541" w:rsidP="00F93541" w:rsidRDefault="00F93541" w14:paraId="0E589B5C" w14:textId="77777777"/>
    <w:p w:rsidR="00F93541" w:rsidP="00F93541" w:rsidRDefault="00F93541" w14:paraId="0E589B5D" w14:textId="77777777"/>
    <w:p w:rsidR="00F93541" w:rsidP="00F93541" w:rsidRDefault="00F93541" w14:paraId="0E589B5E" w14:textId="77777777"/>
    <w:p w:rsidR="00F93541" w:rsidP="00F93541" w:rsidRDefault="00F93541" w14:paraId="0E589B5F" w14:textId="77777777"/>
    <w:p w:rsidR="00F93541" w:rsidP="00F93541" w:rsidRDefault="00F93541" w14:paraId="0E589B60" w14:textId="77777777"/>
    <w:p w:rsidR="00F93541" w:rsidP="00F93541" w:rsidRDefault="00F93541" w14:paraId="0E589B61" w14:textId="77777777"/>
    <w:p w:rsidR="00F93541" w:rsidP="00F93541" w:rsidRDefault="00F93541" w14:paraId="0E589B62" w14:textId="77777777"/>
    <w:p w:rsidR="00F93541" w:rsidP="00F93541" w:rsidRDefault="007415E6" w14:paraId="0E589B63" w14:textId="3FC02AA5">
      <w:pPr>
        <w:suppressAutoHyphens/>
        <w:rPr>
          <w:rFonts w:ascii="AvantGarde" w:hAnsi="AvantGarde"/>
          <w:b/>
          <w:spacing w:val="-3"/>
        </w:rPr>
      </w:pPr>
      <w:r>
        <w:rPr>
          <w:rFonts w:ascii="AvantGarde" w:hAnsi="AvantGarde"/>
          <w:b/>
          <w:spacing w:val="-3"/>
        </w:rPr>
        <w:t>April</w:t>
      </w:r>
      <w:r w:rsidR="00710514">
        <w:rPr>
          <w:rFonts w:ascii="AvantGarde" w:hAnsi="AvantGarde"/>
          <w:b/>
          <w:spacing w:val="-3"/>
        </w:rPr>
        <w:t xml:space="preserve"> 2019</w:t>
      </w:r>
    </w:p>
    <w:p w:rsidR="007332A4" w:rsidP="00F93541" w:rsidRDefault="007332A4" w14:paraId="4A30D52E" w14:textId="42C457C0">
      <w:pPr>
        <w:suppressAutoHyphens/>
        <w:rPr>
          <w:rFonts w:ascii="AvantGarde" w:hAnsi="AvantGarde"/>
          <w:b/>
          <w:spacing w:val="-3"/>
        </w:rPr>
      </w:pPr>
      <w:r>
        <w:rPr>
          <w:rFonts w:ascii="AvantGarde" w:hAnsi="AvantGarde"/>
          <w:b/>
          <w:spacing w:val="-3"/>
        </w:rPr>
        <w:t>revised August 2019</w:t>
      </w:r>
    </w:p>
    <w:p w:rsidR="00F93541" w:rsidP="00F93541" w:rsidRDefault="00F93541" w14:paraId="0E589B64" w14:textId="77777777">
      <w:pPr>
        <w:suppressAutoHyphens/>
        <w:rPr>
          <w:rFonts w:ascii="AvantGarde" w:hAnsi="AvantGarde"/>
          <w:b/>
          <w:spacing w:val="-3"/>
          <w:sz w:val="16"/>
        </w:rPr>
      </w:pPr>
    </w:p>
    <w:p w:rsidR="00F93541" w:rsidP="00F93541" w:rsidRDefault="00F93541" w14:paraId="0E589B65" w14:textId="77777777">
      <w:pPr>
        <w:suppressAutoHyphens/>
        <w:rPr>
          <w:rFonts w:ascii="AvantGarde" w:hAnsi="AvantGarde"/>
          <w:b/>
          <w:spacing w:val="-3"/>
          <w:sz w:val="16"/>
        </w:rPr>
      </w:pPr>
    </w:p>
    <w:p w:rsidR="00F93541" w:rsidP="00F93541" w:rsidRDefault="00F93541" w14:paraId="0E589B66" w14:textId="77777777">
      <w:pPr>
        <w:suppressAutoHyphens/>
        <w:rPr>
          <w:rFonts w:ascii="AvantGarde" w:hAnsi="AvantGarde"/>
          <w:b/>
          <w:spacing w:val="-3"/>
          <w:sz w:val="16"/>
        </w:rPr>
      </w:pPr>
    </w:p>
    <w:p w:rsidR="00F93541" w:rsidP="00F93541" w:rsidRDefault="00F93541" w14:paraId="0E589B67" w14:textId="77777777">
      <w:pPr>
        <w:suppressAutoHyphens/>
        <w:rPr>
          <w:rFonts w:ascii="AvantGarde" w:hAnsi="AvantGarde"/>
          <w:b/>
          <w:spacing w:val="-3"/>
          <w:sz w:val="16"/>
        </w:rPr>
      </w:pPr>
    </w:p>
    <w:p w:rsidRPr="00982B28" w:rsidR="00232920" w:rsidP="00F93541" w:rsidRDefault="00F93541" w14:paraId="0E589B68" w14:textId="77777777">
      <w:pPr>
        <w:suppressAutoHyphens/>
        <w:rPr>
          <w:rFonts w:ascii="AvantGarde" w:hAnsi="AvantGarde"/>
          <w:b/>
          <w:spacing w:val="-3"/>
        </w:rPr>
        <w:sectPr w:rsidRPr="00982B28" w:rsidR="00232920" w:rsidSect="00774EB6">
          <w:footerReference w:type="default" r:id="rId13"/>
          <w:pgSz w:w="12240" w:h="15840" w:code="1"/>
          <w:pgMar w:top="864" w:right="864" w:bottom="720" w:left="864" w:header="432" w:footer="288" w:gutter="0"/>
          <w:cols w:equalWidth="0" w:space="720" w:num="2">
            <w:col w:w="4896" w:space="2"/>
            <w:col w:w="5614"/>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Pr="00FF7AC4" w:rsidR="001573FE" w:rsidP="007E4BB6" w:rsidRDefault="001573FE" w14:paraId="0E589B69" w14:textId="77777777">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rsidRPr="00FF7AC4" w:rsidR="00037B45" w:rsidP="007E4BB6" w:rsidRDefault="00037B45" w14:paraId="0E589B6A"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rsidR="008D007F" w:rsidP="007E4BB6" w:rsidRDefault="008D007F" w14:paraId="0E589B6B" w14:textId="77777777">
      <w:pPr>
        <w:pStyle w:val="Text"/>
        <w:spacing w:after="120"/>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sidR="004D736F">
        <w:rPr>
          <w:sz w:val="24"/>
        </w:rPr>
        <w:t xml:space="preserve"> </w:t>
      </w:r>
      <w:r w:rsidRPr="00037B45">
        <w:rPr>
          <w:sz w:val="24"/>
        </w:rPr>
        <w:t>The file also includes total student membership data from the CCD State Nonfiscal Survey of Public Elementary/Secondary Education files.</w:t>
      </w:r>
    </w:p>
    <w:p w:rsidR="004D736F" w:rsidP="007E4BB6" w:rsidRDefault="00037B45" w14:paraId="0E589B6C" w14:textId="77777777">
      <w:pPr>
        <w:pStyle w:val="Text"/>
        <w:spacing w:after="120"/>
        <w:rPr>
          <w:sz w:val="24"/>
        </w:rPr>
      </w:pPr>
      <w:r w:rsidRPr="000914D8">
        <w:rPr>
          <w:sz w:val="24"/>
        </w:rPr>
        <w:t xml:space="preserve">The </w:t>
      </w:r>
      <w:r w:rsidRPr="000914D8" w:rsidR="00684336">
        <w:rPr>
          <w:sz w:val="24"/>
        </w:rPr>
        <w:t xml:space="preserve">universe consists of </w:t>
      </w:r>
      <w:r w:rsidRPr="004E2FE5">
        <w:rPr>
          <w:sz w:val="24"/>
        </w:rPr>
        <w:t xml:space="preserve">50 states, </w:t>
      </w:r>
      <w:r w:rsidRPr="004E2FE5" w:rsidR="00BE11E2">
        <w:rPr>
          <w:sz w:val="24"/>
        </w:rPr>
        <w:t xml:space="preserve">the </w:t>
      </w:r>
      <w:r w:rsidRPr="004E2FE5">
        <w:rPr>
          <w:sz w:val="24"/>
        </w:rPr>
        <w:t>District of Columbia, American Samoa, Commonwealth of the Northern Mariana Islands, Guam, Puerto Rico, and the U.S Virgin Islands</w:t>
      </w:r>
      <w:r w:rsidRPr="004E2FE5" w:rsidR="00684336">
        <w:rPr>
          <w:sz w:val="24"/>
        </w:rPr>
        <w:t>.</w:t>
      </w:r>
      <w:r w:rsidRPr="000914D8" w:rsidR="00684336">
        <w:rPr>
          <w:sz w:val="24"/>
        </w:rPr>
        <w:t xml:space="preserve"> SEA</w:t>
      </w:r>
      <w:r w:rsidRPr="000914D8" w:rsidR="00D22C64">
        <w:rPr>
          <w:sz w:val="24"/>
        </w:rPr>
        <w:t>s</w:t>
      </w:r>
      <w:r w:rsidRPr="000914D8" w:rsidR="00684336">
        <w:rPr>
          <w:sz w:val="24"/>
        </w:rPr>
        <w:t xml:space="preserve"> from</w:t>
      </w:r>
      <w:r w:rsidRPr="004E2FE5" w:rsidR="00684336">
        <w:rPr>
          <w:sz w:val="24"/>
        </w:rPr>
        <w:t xml:space="preserve"> </w:t>
      </w:r>
      <w:r w:rsidRPr="000914D8" w:rsidR="00684336">
        <w:rPr>
          <w:sz w:val="24"/>
        </w:rPr>
        <w:t xml:space="preserve">each of </w:t>
      </w:r>
      <w:r w:rsidRPr="004E2FE5" w:rsidR="00684336">
        <w:rPr>
          <w:sz w:val="24"/>
        </w:rPr>
        <w:t xml:space="preserve">the 50 states and </w:t>
      </w:r>
      <w:r w:rsidRPr="004E2FE5" w:rsidR="00BE11E2">
        <w:rPr>
          <w:sz w:val="24"/>
        </w:rPr>
        <w:t xml:space="preserve">the </w:t>
      </w:r>
      <w:r w:rsidRPr="004E2FE5" w:rsidR="00684336">
        <w:rPr>
          <w:sz w:val="24"/>
        </w:rPr>
        <w:t xml:space="preserve">outlying territories </w:t>
      </w:r>
      <w:r w:rsidRPr="004E2FE5" w:rsidR="00BE11E2">
        <w:rPr>
          <w:sz w:val="24"/>
        </w:rPr>
        <w:t xml:space="preserve">listed above </w:t>
      </w:r>
      <w:r w:rsidRPr="000914D8" w:rsidR="00684336">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rsidR="004D736F" w:rsidP="007E4BB6" w:rsidRDefault="007A6847" w14:paraId="0E589B6D" w14:textId="77777777">
      <w:pPr>
        <w:pStyle w:val="NormalWeb"/>
        <w:spacing w:before="0" w:beforeAutospacing="0" w:after="120" w:afterAutospacing="0"/>
      </w:pPr>
      <w:r>
        <w:t xml:space="preserve">SEAs appoint state fiscal coordinators to work with </w:t>
      </w:r>
      <w:r w:rsidR="00642179">
        <w:t xml:space="preserve">the </w:t>
      </w:r>
      <w:r w:rsidRPr="009B0D43" w:rsidR="00642179">
        <w:t>National Center for Education Statistics</w:t>
      </w:r>
      <w:r w:rsidR="00642179">
        <w:t xml:space="preserve"> (</w:t>
      </w:r>
      <w:r>
        <w:t>NCES</w:t>
      </w:r>
      <w:r w:rsidR="00642179">
        <w:t>)</w:t>
      </w:r>
      <w:r>
        <w:t xml:space="preserve"> and </w:t>
      </w:r>
      <w:r w:rsidR="00642179">
        <w:t>t</w:t>
      </w:r>
      <w:r w:rsidRPr="009B0D43" w:rsidR="00642179">
        <w:t xml:space="preserve">he U.S. Census Bureau </w:t>
      </w:r>
      <w:r w:rsidR="00642179">
        <w:t>(</w:t>
      </w:r>
      <w:r>
        <w:t>Census</w:t>
      </w:r>
      <w:r w:rsidR="00642179">
        <w:t>)</w:t>
      </w:r>
      <w:r>
        <w:t xml:space="preserve"> to provide accurate and comparable data across states and jurisdictions. </w:t>
      </w:r>
      <w:r w:rsidRPr="00FF7AC4" w:rsidR="001573FE">
        <w:t xml:space="preserve">Although the respondents are experts in their states, there are opportunities for potential error, either through technical </w:t>
      </w:r>
      <w:r w:rsidR="00133296">
        <w:t>errors in processing the data</w:t>
      </w:r>
      <w:r w:rsidRPr="00FF7AC4" w:rsidR="00133296">
        <w:t xml:space="preserve"> </w:t>
      </w:r>
      <w:r w:rsidRPr="00FF7AC4" w:rsidR="001573FE">
        <w:t xml:space="preserve">or misinterpretation of the </w:t>
      </w:r>
      <w:r w:rsidR="00FF7AC4">
        <w:t xml:space="preserve">definition </w:t>
      </w:r>
      <w:r w:rsidRPr="00FF7AC4" w:rsidR="001573FE">
        <w:t xml:space="preserve">of a survey item. Over the life of the CCD survey system, staff members have developed a series of </w:t>
      </w:r>
      <w:r w:rsidR="0090468F">
        <w:t xml:space="preserve">data and edit </w:t>
      </w:r>
      <w:r w:rsidRPr="00FF7AC4" w:rsidR="001573FE">
        <w:t>checks designed to flag these errors for review by the respondent and action by the CCD team. These edits rely on internal logic checks</w:t>
      </w:r>
      <w:r w:rsidRPr="00FF7AC4" w:rsidR="00E67E75">
        <w:t>,</w:t>
      </w:r>
      <w:r w:rsidRPr="00FF7AC4" w:rsidR="001573FE">
        <w:t xml:space="preserve"> consistency within specified tolerances over time</w:t>
      </w:r>
      <w:r w:rsidRPr="00FF7AC4" w:rsidR="00E67E75">
        <w:t>,</w:t>
      </w:r>
      <w:r w:rsidRPr="00FF7AC4" w:rsidR="001573FE">
        <w:t xml:space="preserve"> and consistency within a given state and type of unit.</w:t>
      </w:r>
      <w:r w:rsidR="004D736F">
        <w:t xml:space="preserve"> </w:t>
      </w:r>
      <w:r w:rsidR="00900181">
        <w:t>A</w:t>
      </w:r>
      <w:r w:rsidRPr="00676637" w:rsidR="00900181">
        <w:t>mong other tests</w:t>
      </w:r>
      <w:r w:rsidR="00900181">
        <w:t>, th</w:t>
      </w:r>
      <w:r w:rsidRPr="00676637" w:rsidR="0090468F">
        <w:t xml:space="preserve">e </w:t>
      </w:r>
      <w:r w:rsidR="00770715">
        <w:t xml:space="preserve">data and edits checks </w:t>
      </w:r>
      <w:r w:rsidRPr="00676637" w:rsidR="0090468F">
        <w:t>include sum checks</w:t>
      </w:r>
      <w:r w:rsidR="00900181">
        <w:t>,</w:t>
      </w:r>
      <w:r w:rsidRPr="00676637" w:rsidR="0090468F">
        <w:t xml:space="preserve"> comparison of records layouts against the previous FY data file</w:t>
      </w:r>
      <w:r w:rsidR="00900181">
        <w:t>,</w:t>
      </w:r>
      <w:r w:rsidRPr="00676637" w:rsidR="0090468F">
        <w:t xml:space="preserve"> comparisons of membership between the state non-fiscal files and the NPEFS file</w:t>
      </w:r>
      <w:r w:rsidR="00900181">
        <w:t>,</w:t>
      </w:r>
      <w:r w:rsidRPr="00676637" w:rsidR="0090468F">
        <w:t xml:space="preserve"> comparison of min/max/mean of all numeric data items to ensure the percentage changes of the means between the previous and current year’s data are in a reasonable range</w:t>
      </w:r>
      <w:r w:rsidR="00900181">
        <w:t>,</w:t>
      </w:r>
      <w:r w:rsidRPr="00676637" w:rsidR="0090468F">
        <w:t xml:space="preserve"> and</w:t>
      </w:r>
      <w:r w:rsidR="008D007F">
        <w:t xml:space="preserve"> checks for whether</w:t>
      </w:r>
      <w:r w:rsidRPr="00676637" w:rsidR="0090468F">
        <w:t xml:space="preserve"> the percentage increase (or decrease) of every item</w:t>
      </w:r>
      <w:r w:rsidR="00D117F6">
        <w:t xml:space="preserve"> is within a reasonable range</w:t>
      </w:r>
      <w:r w:rsidRPr="00676637" w:rsidR="0090468F">
        <w:t>.</w:t>
      </w:r>
      <w:r w:rsidR="004D736F">
        <w:t xml:space="preserve"> </w:t>
      </w:r>
      <w:r w:rsidRPr="00676637" w:rsidR="005D56CB">
        <w:t>Pursuant to NCES Statistical Standard 4-1, t</w:t>
      </w:r>
      <w:r w:rsidRPr="00805E16" w:rsidR="005D56CB">
        <w:rPr>
          <w:color w:val="0D0D0D"/>
        </w:rPr>
        <w:t xml:space="preserve">he data </w:t>
      </w:r>
      <w:r w:rsidR="005D56CB">
        <w:rPr>
          <w:color w:val="0D0D0D"/>
        </w:rPr>
        <w:t>are</w:t>
      </w:r>
      <w:r w:rsidRPr="00805E16" w:rsidR="005D56CB">
        <w:rPr>
          <w:color w:val="0D0D0D"/>
        </w:rPr>
        <w:t xml:space="preserve"> “checked for credibility based on range </w:t>
      </w:r>
      <w:r w:rsidR="005D56CB">
        <w:rPr>
          <w:color w:val="0D0D0D"/>
        </w:rPr>
        <w:t xml:space="preserve">tolerances </w:t>
      </w:r>
      <w:r w:rsidRPr="00805E16" w:rsidR="005D56CB">
        <w:rPr>
          <w:color w:val="0D0D0D"/>
        </w:rPr>
        <w:t>to determine if responses fall within a pre-specified reasonable range</w:t>
      </w:r>
      <w:r w:rsidR="005D56CB">
        <w:rPr>
          <w:color w:val="0D0D0D"/>
        </w:rPr>
        <w:t xml:space="preserve"> and are properly documented</w:t>
      </w:r>
      <w:r w:rsidRPr="00805E16" w:rsidR="005D56CB">
        <w:rPr>
          <w:color w:val="0D0D0D"/>
        </w:rPr>
        <w:t>.”</w:t>
      </w:r>
      <w:r w:rsidR="004D736F">
        <w:rPr>
          <w:color w:val="0D0D0D"/>
        </w:rPr>
        <w:t xml:space="preserve"> </w:t>
      </w:r>
      <w:r w:rsidRPr="00805E16" w:rsidR="0090468F">
        <w:rPr>
          <w:color w:val="0D0D0D"/>
        </w:rPr>
        <w:t xml:space="preserve">The data </w:t>
      </w:r>
      <w:r w:rsidR="00D117F6">
        <w:rPr>
          <w:color w:val="0D0D0D"/>
        </w:rPr>
        <w:t>are</w:t>
      </w:r>
      <w:r w:rsidRPr="00805E16" w:rsidR="0090468F">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Pr="00676637" w:rsidR="0090468F">
        <w:t xml:space="preserve">The </w:t>
      </w:r>
      <w:r w:rsidR="00770715">
        <w:t xml:space="preserve">NPEFS </w:t>
      </w:r>
      <w:r w:rsidRPr="00676637" w:rsidR="0090468F">
        <w:t>staff prepares an edit report that includes the results from these tests.</w:t>
      </w:r>
      <w:r w:rsidR="004D736F">
        <w:t xml:space="preserve"> </w:t>
      </w:r>
      <w:r w:rsidRPr="00676637" w:rsidR="0090468F">
        <w:t>Notification of any arithmetic errors and comments containing NCES’ understanding of specific missing data items are also included with the edit report.</w:t>
      </w:r>
    </w:p>
    <w:p w:rsidR="00C208C7" w:rsidP="007E4BB6" w:rsidRDefault="0090468F" w14:paraId="0E589B6E" w14:textId="20019FBF">
      <w:pPr>
        <w:pStyle w:val="Heading1"/>
        <w:spacing w:before="0"/>
        <w:rPr>
          <w:rFonts w:ascii="Times New Roman" w:hAnsi="Times New Roman" w:eastAsia="Times New Roman"/>
          <w:b w:val="0"/>
          <w:sz w:val="24"/>
          <w:szCs w:val="24"/>
        </w:rPr>
      </w:pPr>
      <w:r w:rsidRPr="00C208C7">
        <w:rPr>
          <w:rFonts w:ascii="Times New Roman" w:hAnsi="Times New Roman" w:eastAsia="Times New Roman"/>
          <w:b w:val="0"/>
          <w:sz w:val="24"/>
          <w:szCs w:val="24"/>
        </w:rPr>
        <w:t>States are asked to correct addition errors, verify or correct information on missing items, and explain any extraordinary changes from the previous year’s data.</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The CCD survey staff may make requests for clarification, reconciliation</w:t>
      </w:r>
      <w:r w:rsidRPr="00C208C7" w:rsidR="00E811D8">
        <w:rPr>
          <w:rFonts w:ascii="Times New Roman" w:hAnsi="Times New Roman" w:eastAsia="Times New Roman"/>
          <w:b w:val="0"/>
          <w:sz w:val="24"/>
          <w:szCs w:val="24"/>
        </w:rPr>
        <w:t>,</w:t>
      </w:r>
      <w:r w:rsidRPr="00C208C7">
        <w:rPr>
          <w:rFonts w:ascii="Times New Roman" w:hAnsi="Times New Roman" w:eastAsia="Times New Roman"/>
          <w:b w:val="0"/>
          <w:sz w:val="24"/>
          <w:szCs w:val="24"/>
        </w:rPr>
        <w:t xml:space="preserve"> or other inquiries concerning the data to the SEAs.</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SEAs can respond directly to these requests for clarification and/or reconciliation or may on their own initiative resubmit data to resolve data issues.</w:t>
      </w:r>
      <w:r w:rsidR="004D736F">
        <w:rPr>
          <w:rFonts w:ascii="Times New Roman" w:hAnsi="Times New Roman" w:eastAsia="Times New Roman"/>
          <w:b w:val="0"/>
          <w:sz w:val="24"/>
          <w:szCs w:val="24"/>
        </w:rPr>
        <w:t xml:space="preserve"> </w:t>
      </w:r>
      <w:r w:rsidRPr="00C208C7">
        <w:rPr>
          <w:rFonts w:ascii="Times New Roman" w:hAnsi="Times New Roman" w:eastAsia="Times New Roman"/>
          <w:b w:val="0"/>
          <w:sz w:val="24"/>
          <w:szCs w:val="24"/>
        </w:rPr>
        <w:t>Data that remain missing or uncorrected are imputed based on values derived from other “fully reporting” states or other related data elements from within the state.</w:t>
      </w:r>
    </w:p>
    <w:p w:rsidRPr="00FF7AC4" w:rsidR="001573FE" w:rsidP="007E4BB6" w:rsidRDefault="001573FE" w14:paraId="0E589B6F" w14:textId="204CAB74">
      <w:pPr>
        <w:pStyle w:val="Heading1"/>
        <w:spacing w:before="0"/>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E04709" w:rsidP="007E4BB6" w:rsidRDefault="0099586B" w14:paraId="16E02035" w14:textId="05237DC4">
      <w:pPr>
        <w:widowControl w:val="0"/>
        <w:spacing w:after="120"/>
      </w:pPr>
      <w:r w:rsidRPr="00AA1670">
        <w:rPr>
          <w:color w:val="000000"/>
        </w:rPr>
        <w:t xml:space="preserve">Each state’s Chief State School Officer </w:t>
      </w:r>
      <w:r w:rsidR="00E10AEF">
        <w:rPr>
          <w:color w:val="000000"/>
        </w:rPr>
        <w:t xml:space="preserve">or a designee </w:t>
      </w:r>
      <w:r w:rsidRPr="00AA1670">
        <w:rPr>
          <w:color w:val="000000"/>
        </w:rPr>
        <w:t xml:space="preserve">appoints </w:t>
      </w:r>
      <w:r>
        <w:rPr>
          <w:color w:val="000000"/>
        </w:rPr>
        <w:t xml:space="preserve">the </w:t>
      </w:r>
      <w:r>
        <w:t>state CCD fiscal coordinator to work with NCES and Census to provide accurate and comparable (across states and jurisdictions) data.</w:t>
      </w:r>
      <w:r w:rsidR="004D736F">
        <w:t xml:space="preserve"> </w:t>
      </w: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Pr="00676637" w:rsidR="005D2D52">
        <w:t xml:space="preserve">workshops </w:t>
      </w:r>
      <w:r w:rsidRPr="00676637" w:rsidR="005D2D52">
        <w:lastRenderedPageBreak/>
        <w:t xml:space="preserve">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Census and NCES.</w:t>
      </w:r>
      <w:r w:rsidR="00037396">
        <w:t xml:space="preserve"> The workshops are </w:t>
      </w:r>
      <w:r w:rsidR="000B2A11">
        <w:t>further</w:t>
      </w:r>
      <w:r w:rsidR="00037396">
        <w:t xml:space="preserve"> supplemented with webina</w:t>
      </w:r>
      <w:r w:rsidR="0045167C">
        <w:t xml:space="preserve">rs </w:t>
      </w:r>
      <w:r w:rsidR="005C5773">
        <w:t xml:space="preserve">administrated by NCES </w:t>
      </w:r>
      <w:r w:rsidR="0045167C">
        <w:t xml:space="preserve">for the </w:t>
      </w:r>
      <w:r w:rsidRPr="00676637" w:rsidR="0045167C">
        <w:t>state fiscal coordinators</w:t>
      </w:r>
      <w:r w:rsidR="0045167C">
        <w:t>.</w:t>
      </w:r>
    </w:p>
    <w:p w:rsidR="008E6CAB" w:rsidP="007E4BB6" w:rsidRDefault="0099586B" w14:paraId="0E589B71" w14:textId="7026ADA2">
      <w:pPr>
        <w:spacing w:after="120"/>
      </w:pPr>
      <w:r>
        <w:t>NCES also</w:t>
      </w:r>
      <w:r w:rsidR="00A67317">
        <w:t xml:space="preserve"> uses an electronic listserv to communicate</w:t>
      </w:r>
      <w:r>
        <w:t xml:space="preserve"> with the state fiscal coordinators </w:t>
      </w:r>
      <w:r w:rsidR="00A67317">
        <w:t>and allow for communication among state fiscal coordinators.</w:t>
      </w:r>
    </w:p>
    <w:p w:rsidR="004D736F" w:rsidP="007E4BB6" w:rsidRDefault="00AF2AB5" w14:paraId="0E589B72" w14:textId="77777777">
      <w:pPr>
        <w:spacing w:after="12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w:t>
      </w:r>
    </w:p>
    <w:p w:rsidR="004D736F" w:rsidP="007E4BB6" w:rsidRDefault="00CE78A1" w14:paraId="0E589B73" w14:textId="6ED98E07">
      <w:pPr>
        <w:spacing w:after="120"/>
        <w:rPr>
          <w:rFonts w:cs="Calibri"/>
        </w:rPr>
      </w:pPr>
      <w:r w:rsidRPr="00FC593B">
        <w:rPr>
          <w:rFonts w:cs="Calibri"/>
        </w:rPr>
        <w:t>Prior to the new fiscal year survey</w:t>
      </w:r>
      <w:r w:rsidR="005662F9">
        <w:rPr>
          <w:rFonts w:cs="Calibri"/>
        </w:rPr>
        <w:t>,</w:t>
      </w:r>
      <w:r w:rsidRPr="00FC593B">
        <w:rPr>
          <w:rFonts w:cs="Calibri"/>
        </w:rPr>
        <w:t xml:space="preserve"> </w:t>
      </w:r>
      <w:r w:rsidR="00241172">
        <w:rPr>
          <w:rFonts w:cs="Calibri"/>
        </w:rPr>
        <w:t xml:space="preserve">NCES and </w:t>
      </w:r>
      <w:r w:rsidRPr="00FC593B">
        <w:rPr>
          <w:rFonts w:cs="Calibri"/>
        </w:rPr>
        <w:t>Census</w:t>
      </w:r>
      <w:r>
        <w:rPr>
          <w:rFonts w:cs="Calibri"/>
        </w:rPr>
        <w:t xml:space="preserve"> </w:t>
      </w:r>
      <w:r w:rsidRPr="00FC593B">
        <w:rPr>
          <w:rFonts w:cs="Calibri"/>
        </w:rPr>
        <w:t xml:space="preserve">produce the Fiscal Data Plan, which documents </w:t>
      </w:r>
      <w:r w:rsidR="00A67317">
        <w:rPr>
          <w:rFonts w:cs="Calibri"/>
        </w:rPr>
        <w:t>state-specific information about how</w:t>
      </w:r>
      <w:r w:rsidRPr="00FC593B">
        <w:rPr>
          <w:rFonts w:cs="Calibri"/>
        </w:rPr>
        <w:t xml:space="preserve"> certain revenues and expenditures are reported</w:t>
      </w:r>
      <w:r w:rsidR="00486387">
        <w:rPr>
          <w:rFonts w:cs="Calibri"/>
        </w:rPr>
        <w:t>,</w:t>
      </w:r>
      <w:r w:rsidR="00A67317">
        <w:rPr>
          <w:rFonts w:cs="Calibri"/>
        </w:rPr>
        <w:t xml:space="preserve"> any changes to reporting from prior years</w:t>
      </w:r>
      <w:r w:rsidR="00486387">
        <w:rPr>
          <w:rFonts w:cs="Calibri"/>
        </w:rPr>
        <w:t>,</w:t>
      </w:r>
      <w:r w:rsidRPr="00EB1E08" w:rsidR="00EB1E08">
        <w:rPr>
          <w:rFonts w:cs="Calibri"/>
        </w:rPr>
        <w:t xml:space="preserve"> and is also used to determine </w:t>
      </w:r>
      <w:proofErr w:type="spellStart"/>
      <w:r w:rsidRPr="00EB1E08" w:rsidR="00EB1E08">
        <w:rPr>
          <w:rFonts w:cs="Calibri"/>
        </w:rPr>
        <w:t>SEAs</w:t>
      </w:r>
      <w:r w:rsidR="008B7BD3">
        <w:rPr>
          <w:rFonts w:cs="Calibri"/>
        </w:rPr>
        <w:t>’</w:t>
      </w:r>
      <w:proofErr w:type="spellEnd"/>
      <w:r w:rsidRPr="00EB1E08" w:rsidR="00EB1E08">
        <w:rPr>
          <w:rFonts w:cs="Calibri"/>
        </w:rPr>
        <w:t xml:space="preserve"> ability to potentially report additional data variables in the future</w:t>
      </w:r>
      <w:r w:rsidRPr="00FC593B">
        <w:rPr>
          <w:rFonts w:cs="Calibri"/>
        </w:rPr>
        <w:t>.</w:t>
      </w:r>
      <w:r w:rsidR="004D736F">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4D736F" w:rsidP="007E4BB6" w:rsidRDefault="002721D3" w14:paraId="0E589B74" w14:textId="77777777">
      <w:pPr>
        <w:spacing w:after="120"/>
      </w:pPr>
      <w:r w:rsidRPr="00173EC6">
        <w:t xml:space="preserve">SEAs may submit data via the World Wide Web (“Web”) using the interactive survey form at: </w:t>
      </w:r>
      <w:hyperlink w:history="1" r:id="rId14">
        <w:r w:rsidRPr="00173EC6">
          <w:rPr>
            <w:rStyle w:val="Hyperlink"/>
          </w:rPr>
          <w:t>http://surveys.nces.ed.gov/ccdnpefs</w:t>
        </w:r>
      </w:hyperlink>
      <w:r w:rsidRPr="00173EC6">
        <w:rPr>
          <w:b/>
          <w:bCs/>
        </w:rPr>
        <w:t>.</w:t>
      </w:r>
      <w:r w:rsidRPr="00173EC6">
        <w:rPr>
          <w:rStyle w:val="FootnoteReference"/>
          <w:bCs/>
          <w:vertAlign w:val="superscript"/>
        </w:rPr>
        <w:footnoteReference w:id="3"/>
      </w:r>
      <w:r w:rsidR="004D736F">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This</w:t>
      </w:r>
      <w:r w:rsidR="00C60693">
        <w:t xml:space="preserve"> </w:t>
      </w:r>
      <w:r w:rsidRPr="00653E46">
        <w:t xml:space="preserve">signed form must be mailed within five business days of </w:t>
      </w:r>
      <w:r w:rsidR="0028796D">
        <w:t xml:space="preserve">the </w:t>
      </w:r>
      <w:r w:rsidRPr="00653E46">
        <w:t>Web form data submission.</w:t>
      </w:r>
    </w:p>
    <w:p w:rsidR="00635BDF" w:rsidP="007E4BB6" w:rsidRDefault="00635BDF" w14:paraId="0E589B75" w14:textId="77777777">
      <w:pPr>
        <w:spacing w:after="12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Pr="000914D8" w:rsidR="0009544C">
        <w:t>ata</w:t>
      </w:r>
      <w:r>
        <w:t xml:space="preserve"> </w:t>
      </w:r>
      <w:r w:rsidRPr="000914D8" w:rsidR="0009544C">
        <w:t xml:space="preserve">submissions </w:t>
      </w:r>
      <w:r w:rsidR="0009544C">
        <w:t xml:space="preserve">are </w:t>
      </w:r>
      <w:r w:rsidRPr="000914D8" w:rsidR="0009544C">
        <w:t xml:space="preserve">first accepted </w:t>
      </w:r>
      <w:r w:rsidR="0009544C">
        <w:t xml:space="preserve">in late </w:t>
      </w:r>
      <w:r w:rsidRPr="000914D8" w:rsidR="0009544C">
        <w:t xml:space="preserve">January </w:t>
      </w:r>
      <w:r w:rsidR="0009544C">
        <w:t>of each year.</w:t>
      </w:r>
      <w:r w:rsidR="004D736F">
        <w:t xml:space="preserve"> </w:t>
      </w:r>
      <w:r w:rsidRPr="000914D8" w:rsidR="0009544C">
        <w:t xml:space="preserve">The mandatory deadline for the final submission of all data, including any revisions to previously submitted data for </w:t>
      </w:r>
      <w:r w:rsidR="007571BD">
        <w:t xml:space="preserve">the </w:t>
      </w:r>
      <w:r w:rsidR="0009544C">
        <w:t xml:space="preserve">prior fiscal year </w:t>
      </w:r>
      <w:r w:rsidRPr="000914D8" w:rsidR="0009544C">
        <w:t>is August 15</w:t>
      </w:r>
      <w:r w:rsidRPr="000914D8" w:rsidR="0009544C">
        <w:rPr>
          <w:vertAlign w:val="superscript"/>
        </w:rPr>
        <w:t>th</w:t>
      </w:r>
      <w:r w:rsidR="0009544C">
        <w:t xml:space="preserve"> of each year.</w:t>
      </w:r>
    </w:p>
    <w:p w:rsidR="00C05F48" w:rsidP="007E4BB6" w:rsidRDefault="0009544C" w14:paraId="0E589B76" w14:textId="77777777">
      <w:pPr>
        <w:spacing w:after="12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Census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Census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NPEFS instruction manual</w:t>
      </w:r>
      <w:r w:rsidR="0028137B">
        <w:t>, which</w:t>
      </w:r>
      <w:r w:rsidR="00C05F48">
        <w:t xml:space="preserve"> can be accessed at </w:t>
      </w:r>
      <w:hyperlink w:history="1" r:id="rId15">
        <w:r w:rsidRPr="00AC501C" w:rsidR="00C05F48">
          <w:rPr>
            <w:rStyle w:val="Hyperlink"/>
          </w:rPr>
          <w:t>https://surveys.nces.ed.gov/ccdnpefs/pdf/NPEFSManual.pdf</w:t>
        </w:r>
      </w:hyperlink>
      <w:r w:rsidR="0028796D">
        <w:t xml:space="preserve"> (also s</w:t>
      </w:r>
      <w:r w:rsidR="00C05F48">
        <w:t>ee Appendix A</w:t>
      </w:r>
      <w:r w:rsidR="0028796D">
        <w:t>)</w:t>
      </w:r>
      <w:r w:rsidR="00C05F48">
        <w:t>.</w:t>
      </w:r>
    </w:p>
    <w:p w:rsidR="0007793F" w:rsidP="007E4BB6" w:rsidRDefault="0099586B" w14:paraId="0E589B77" w14:textId="24E44D03">
      <w:pPr>
        <w:spacing w:after="120"/>
      </w:pPr>
      <w:r w:rsidRPr="00676637">
        <w:t xml:space="preserve">After an SEA submits the NPEFS data, the </w:t>
      </w:r>
      <w:r w:rsidR="00A70E84">
        <w:t xml:space="preserve">survey </w:t>
      </w:r>
      <w:r w:rsidRPr="00676637">
        <w:t>staff conducts a comprehensive review of the data and edit checks.</w:t>
      </w:r>
      <w:r w:rsidR="004D736F">
        <w:t xml:space="preserve"> </w:t>
      </w:r>
      <w:r w:rsidRPr="00FC593B" w:rsidR="00CE78A1">
        <w:rPr>
          <w:rFonts w:cs="Calibri"/>
        </w:rPr>
        <w:t xml:space="preserve">These </w:t>
      </w:r>
      <w:r w:rsidR="00CE78A1">
        <w:rPr>
          <w:rFonts w:cs="Calibri"/>
        </w:rPr>
        <w:t xml:space="preserve">checks </w:t>
      </w:r>
      <w:r w:rsidRPr="00FC593B" w:rsidR="00CE78A1">
        <w:rPr>
          <w:rFonts w:cs="Calibri"/>
        </w:rPr>
        <w:t xml:space="preserve">include but are not limited to trend analysis for multiple years, large value and percentage fluctuations, </w:t>
      </w:r>
      <w:proofErr w:type="gramStart"/>
      <w:r w:rsidRPr="00FC593B" w:rsidR="00CE78A1">
        <w:rPr>
          <w:rFonts w:cs="Calibri"/>
        </w:rPr>
        <w:t>zero dollar</w:t>
      </w:r>
      <w:proofErr w:type="gramEnd"/>
      <w:r w:rsidRPr="00FC593B" w:rsidR="00CE78A1">
        <w:rPr>
          <w:rFonts w:cs="Calibri"/>
        </w:rPr>
        <w:t xml:space="preserve"> values</w:t>
      </w:r>
      <w:r w:rsidR="00CE78A1">
        <w:rPr>
          <w:rFonts w:cs="Calibri"/>
        </w:rPr>
        <w:t>,</w:t>
      </w:r>
      <w:r w:rsidRPr="00FC593B" w:rsidR="00CE78A1">
        <w:rPr>
          <w:rFonts w:cs="Calibri"/>
        </w:rPr>
        <w:t xml:space="preserve"> appropriate usage</w:t>
      </w:r>
      <w:r w:rsidR="00CE78A1">
        <w:rPr>
          <w:rFonts w:cs="Calibri"/>
        </w:rPr>
        <w:t xml:space="preserve"> of data flags</w:t>
      </w:r>
      <w:r w:rsidRPr="00FC593B" w:rsidR="00CE78A1">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to correct addition errors, verify or correct information on missing items, and explain any extraordinary changes from the previous year’s data.</w:t>
      </w:r>
      <w:r w:rsidR="004D736F">
        <w:t xml:space="preserve"> </w:t>
      </w:r>
      <w:r w:rsidRPr="00676637">
        <w:t xml:space="preserve">The </w:t>
      </w:r>
      <w:r w:rsidR="00307B2B">
        <w:t xml:space="preserve">NPEFS </w:t>
      </w:r>
      <w:r w:rsidRPr="00676637">
        <w:t>survey staff may make 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rsidR="004D736F" w:rsidP="00DC691E" w:rsidRDefault="004E2FE5" w14:paraId="0E589B78" w14:textId="181A290D">
      <w:pPr>
        <w:widowControl w:val="0"/>
        <w:spacing w:after="120"/>
      </w:pPr>
      <w:r>
        <w:rPr>
          <w:iCs/>
        </w:rPr>
        <w:t>Once the reported data have been edited, NCES applies an imputation procedure to missing variables.</w:t>
      </w:r>
      <w:r w:rsidR="004D736F">
        <w:rPr>
          <w:iCs/>
        </w:rPr>
        <w:t xml:space="preserve"> </w:t>
      </w:r>
      <w:r w:rsidRPr="004E2FE5" w:rsidR="0099586B">
        <w:rPr>
          <w:iCs/>
        </w:rPr>
        <w:t xml:space="preserve">Imputation is a procedure that uses available information and some assumptions to derive substitute </w:t>
      </w:r>
      <w:r w:rsidRPr="008A5BF8" w:rsidR="0099586B">
        <w:rPr>
          <w:iCs/>
        </w:rPr>
        <w:t>values for missing values in a data file</w:t>
      </w:r>
      <w:r w:rsidR="008A5BF8">
        <w:rPr>
          <w:iCs/>
        </w:rPr>
        <w:t>.</w:t>
      </w:r>
      <w:r w:rsidRPr="008A5BF8" w:rsidR="00D75EDA">
        <w:rPr>
          <w:iCs/>
        </w:rPr>
        <w:t xml:space="preserve"> </w:t>
      </w:r>
      <w:r w:rsidR="00241172">
        <w:rPr>
          <w:iCs/>
        </w:rPr>
        <w:t xml:space="preserve">NCES and </w:t>
      </w:r>
      <w:r w:rsidRPr="004E2FE5" w:rsidR="005D56CB">
        <w:t>Census work with SEAs to determine the most appropriate imputation methodology rules to apply.</w:t>
      </w:r>
      <w:r w:rsidR="004D736F">
        <w:t xml:space="preserve"> </w:t>
      </w:r>
      <w:r w:rsidRPr="004E2FE5" w:rsidR="00C15687">
        <w:t xml:space="preserve">SEAs inform </w:t>
      </w:r>
      <w:r w:rsidR="00241172">
        <w:t xml:space="preserve">NCES and </w:t>
      </w:r>
      <w:r w:rsidRPr="004E2FE5" w:rsidR="00C15687">
        <w:t xml:space="preserve">Census where data are included so that funds </w:t>
      </w:r>
      <w:r w:rsidR="005662F9">
        <w:t xml:space="preserve">can be </w:t>
      </w:r>
      <w:r w:rsidRPr="004E2FE5" w:rsidR="00C15687">
        <w:t>deducted and distributed appropriately.</w:t>
      </w:r>
      <w:r w:rsidR="004D736F">
        <w:t xml:space="preserve"> </w:t>
      </w:r>
      <w:r w:rsidRPr="004E2FE5" w:rsidR="005D56CB">
        <w:t xml:space="preserve">SEAs review the results of the imputations imposed and certify reasonableness </w:t>
      </w:r>
      <w:r w:rsidR="005D56CB">
        <w:t xml:space="preserve">of </w:t>
      </w:r>
      <w:r w:rsidRPr="004E2FE5" w:rsidR="005D56CB">
        <w:t>the imputed values to the best of their knowledge based on their available data.</w:t>
      </w:r>
      <w:r w:rsidR="004D736F">
        <w:t xml:space="preserve"> </w:t>
      </w:r>
      <w:r w:rsidRPr="004E2FE5" w:rsidR="00C15687">
        <w:t xml:space="preserve">After the imputation process is complete, Census creates data files for the current and prior fiscal </w:t>
      </w:r>
      <w:proofErr w:type="gramStart"/>
      <w:r w:rsidRPr="004E2FE5" w:rsidR="00C15687">
        <w:t>years</w:t>
      </w:r>
      <w:r w:rsidR="00241172">
        <w:t>, and</w:t>
      </w:r>
      <w:proofErr w:type="gramEnd"/>
      <w:r w:rsidR="00241172">
        <w:t xml:space="preserve"> </w:t>
      </w:r>
      <w:r w:rsidRPr="004E2FE5" w:rsidR="00C15687">
        <w:lastRenderedPageBreak/>
        <w:t>uploads these files to the NCES member site for review.</w:t>
      </w:r>
      <w:r w:rsidR="004D736F">
        <w:t xml:space="preserve"> </w:t>
      </w:r>
      <w:r w:rsidRPr="004E2FE5" w:rsidR="00C15687">
        <w:t>The NCES member site allows Census to transfer data to NCES in a secure environment.</w:t>
      </w:r>
    </w:p>
    <w:p w:rsidRPr="00FF7AC4" w:rsidR="001573FE" w:rsidP="007E4BB6" w:rsidRDefault="001573FE" w14:paraId="0E589B79"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3606F6" w:rsidP="007E4BB6" w:rsidRDefault="001573FE" w14:paraId="62CF7A09" w14:textId="400D38D1">
      <w:pPr>
        <w:spacing w:after="120"/>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Pr="00BE00A9" w:rsidR="00BE00A9">
        <w:t>n addition to using the SPPE data as general information on the financing of elementary and secondary education, the Secretary uses these data directly in calculating allocations for certain fo</w:t>
      </w:r>
      <w:r w:rsidR="005B2571">
        <w:t>rmula grant programs, including</w:t>
      </w:r>
      <w:r w:rsidRPr="00BE00A9" w:rsidR="00BE00A9">
        <w:t xml:space="preserve"> the Title I, Part A of the ESEA; Impact Aid; and Indian Education programs.</w:t>
      </w:r>
      <w:r w:rsidR="004D736F">
        <w:t xml:space="preserve"> </w:t>
      </w:r>
      <w:r w:rsidRPr="00BE00A9" w:rsidR="00BE00A9">
        <w:t>Other programs, such as the</w:t>
      </w:r>
      <w:r w:rsidR="003606F6">
        <w:t xml:space="preserve"> </w:t>
      </w:r>
      <w:r w:rsidRPr="00C15E20" w:rsidR="00C15E20">
        <w:t>Education for Homeless Children and Youth program under title VII of the McKinney-Vento Homeless Assistance Act, and the Student Support and Academic Enrichment Grants under title IV, part A of the ESEA</w:t>
      </w:r>
      <w:r w:rsidR="00EF7344">
        <w:t>,</w:t>
      </w:r>
      <w:r w:rsidRPr="00C15E20" w:rsidR="00C15E20">
        <w:t xml:space="preserve"> make use of SPPE data indirectly because their formulas are based, in whole or in part, on State title I, part A, allocations.</w:t>
      </w:r>
    </w:p>
    <w:p w:rsidR="000D3234" w:rsidP="007E4BB6" w:rsidRDefault="000D3234" w14:paraId="0E589B7B" w14:textId="648E97A9">
      <w:pPr>
        <w:spacing w:after="120"/>
      </w:pPr>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D736F">
        <w:rPr>
          <w:rStyle w:val="Strong"/>
          <w:b w:val="0"/>
        </w:rPr>
        <w:t xml:space="preserve"> </w:t>
      </w:r>
      <w:r w:rsidRPr="00FF7AC4" w:rsidR="004E4856">
        <w:t xml:space="preserve">A missing response on the survey is imputed if the item is among those that </w:t>
      </w:r>
      <w:r w:rsidR="00241172">
        <w:t>NCES and</w:t>
      </w:r>
      <w:r w:rsidR="004E4856">
        <w:t xml:space="preserve"> Census </w:t>
      </w:r>
      <w:r w:rsidRPr="00FF7AC4" w:rsidR="004E4856">
        <w:t>believe to exist in every state.</w:t>
      </w:r>
    </w:p>
    <w:p w:rsidR="000D3234" w:rsidP="007E4BB6" w:rsidRDefault="00F81E1F" w14:paraId="0E589B7C" w14:textId="291913BB">
      <w:pPr>
        <w:spacing w:after="120"/>
      </w:pPr>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Pr="007E4314" w:rsidR="000D3234">
        <w:rPr>
          <w:iCs/>
        </w:rPr>
        <w:t>Imputations</w:t>
      </w:r>
      <w:r w:rsidRPr="00EB48CE" w:rsidR="000D3234">
        <w:rPr>
          <w:b/>
          <w:iCs/>
        </w:rPr>
        <w:t xml:space="preserve"> </w:t>
      </w:r>
      <w:r w:rsidRPr="00EB48CE" w:rsidR="000D3234">
        <w:t xml:space="preserve">modify </w:t>
      </w:r>
      <w:r w:rsidR="000D3234">
        <w:t>values</w:t>
      </w:r>
      <w:r w:rsidRPr="00EB48CE" w:rsidR="000D3234">
        <w:t xml:space="preserve"> for cases or records where </w:t>
      </w:r>
      <w:r w:rsidR="000D3234">
        <w:t>data are</w:t>
      </w:r>
      <w:r w:rsidRPr="00EB48CE" w:rsidR="000D3234">
        <w:t xml:space="preserve"> </w:t>
      </w:r>
      <w:r w:rsidR="000D3234">
        <w:t xml:space="preserve">not </w:t>
      </w:r>
      <w:r w:rsidRPr="00EB48CE" w:rsidR="000D3234">
        <w:t xml:space="preserve">reported (missing) </w:t>
      </w:r>
      <w:r w:rsidR="000D3234">
        <w:t>or are incorrectly reported</w:t>
      </w:r>
      <w:r w:rsidRPr="00EB48CE" w:rsidR="000D3234">
        <w:t xml:space="preserve">. </w:t>
      </w:r>
      <w:r w:rsidR="000D3234">
        <w:t xml:space="preserve">In some </w:t>
      </w:r>
      <w:r w:rsidR="003B250A">
        <w:t>cases</w:t>
      </w:r>
      <w:r w:rsidR="009E7571">
        <w:t>,</w:t>
      </w:r>
      <w:r w:rsidR="00EE0B48">
        <w:t xml:space="preserve"> </w:t>
      </w:r>
      <w:r w:rsidR="000D3234">
        <w:t xml:space="preserve">a state may not be able to track funds for a certain program or purpose. When these data elements are imputed, </w:t>
      </w:r>
      <w:r w:rsidR="00C60693">
        <w:t xml:space="preserve">survey </w:t>
      </w:r>
      <w:r w:rsidR="000D3234">
        <w:t xml:space="preserve">staff also increases the appropriate totals and subtotals to include the imputed data element. In other cases, states </w:t>
      </w:r>
      <w:proofErr w:type="gramStart"/>
      <w:r w:rsidR="003B250A">
        <w:t>are able to</w:t>
      </w:r>
      <w:proofErr w:type="gramEnd"/>
      <w:r w:rsidR="000D3234">
        <w:t xml:space="preserve"> provide a subtotal but are unable to provide more specific details. The imputed allocation of these subtotals does not affect the totals or subtotals.</w:t>
      </w:r>
    </w:p>
    <w:p w:rsidR="007E4BB6" w:rsidP="007E4BB6" w:rsidRDefault="0058016B" w14:paraId="2678F82C" w14:textId="77777777">
      <w:pPr>
        <w:spacing w:after="120"/>
      </w:pPr>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4D736F">
        <w:t xml:space="preserve"> </w:t>
      </w:r>
      <w:r w:rsidRPr="00676637" w:rsidR="005D56CB">
        <w:t xml:space="preserve">If SEAs have reason to believe the initial imputation is not </w:t>
      </w:r>
      <w:r w:rsidR="005D56CB">
        <w:t xml:space="preserve">a reasonable </w:t>
      </w:r>
      <w:r w:rsidRPr="00676637" w:rsidR="005D56CB">
        <w:t xml:space="preserve">representation of their data, the </w:t>
      </w:r>
      <w:r w:rsidR="005D56CB">
        <w:t xml:space="preserve">state may make corrections to their data or report </w:t>
      </w:r>
      <w:r w:rsidR="0010338B">
        <w:t xml:space="preserve">data for </w:t>
      </w:r>
      <w:r w:rsidR="005D56CB">
        <w:t>the missing variables.</w:t>
      </w:r>
      <w:r w:rsidR="004D736F">
        <w:t xml:space="preserve"> </w:t>
      </w:r>
      <w:r w:rsidR="0004694D">
        <w:t>Once this process is complete,</w:t>
      </w:r>
      <w:r w:rsidR="00997478">
        <w:t xml:space="preserve"> </w:t>
      </w:r>
      <w:r>
        <w:t xml:space="preserve">a </w:t>
      </w:r>
      <w:r w:rsidRPr="00676637" w:rsidR="000D3234">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nce an SEA</w:t>
      </w:r>
      <w:r w:rsidRPr="00676637" w:rsidR="0004694D">
        <w:t xml:space="preserve"> </w:t>
      </w:r>
      <w:r w:rsidR="0004694D">
        <w:t xml:space="preserve">approves their imputed </w:t>
      </w:r>
      <w:r w:rsidRPr="00676637" w:rsidR="000D3234">
        <w:t>data</w:t>
      </w:r>
      <w:r w:rsidR="00662564">
        <w:t>, the imputations are not changed unless the SEA re-reports their data.</w:t>
      </w:r>
      <w:r w:rsidR="004D736F">
        <w:t xml:space="preserve"> </w:t>
      </w:r>
      <w:r w:rsidRPr="00676637" w:rsidR="000D3234">
        <w:t xml:space="preserve">Furthermore, in </w:t>
      </w:r>
      <w:r w:rsidR="00095689">
        <w:t>revised</w:t>
      </w:r>
      <w:r w:rsidRPr="00676637" w:rsidR="000D3234">
        <w:t xml:space="preserve"> version of the </w:t>
      </w:r>
      <w:r w:rsidR="00095689">
        <w:t xml:space="preserve">NPEFS </w:t>
      </w:r>
      <w:r w:rsidRPr="00676637" w:rsidR="000D3234">
        <w:t>file, imputations are only applied to missing data for states that update their data submission for that fiscal 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Pr="00676637" w:rsidR="000D3234">
        <w:t xml:space="preserve">The data flag section of the </w:t>
      </w:r>
      <w:r w:rsidR="00662564">
        <w:t xml:space="preserve">NPEFS </w:t>
      </w:r>
      <w:r w:rsidRPr="00676637" w:rsidR="000D3234">
        <w:t>data file identifies data items</w:t>
      </w:r>
      <w:r w:rsidRPr="00D94554" w:rsidR="000D3234">
        <w:t xml:space="preserve"> that have been imputed</w:t>
      </w:r>
      <w:r w:rsidR="000D3234">
        <w:t>.</w:t>
      </w:r>
      <w:r w:rsidR="004D736F">
        <w:t xml:space="preserve"> </w:t>
      </w:r>
      <w:r w:rsidR="0004694D">
        <w:rPr>
          <w:rStyle w:val="Strong"/>
          <w:b w:val="0"/>
        </w:rPr>
        <w:t>T</w:t>
      </w:r>
      <w:r w:rsidRPr="000D3234" w:rsidR="0004694D">
        <w:rPr>
          <w:rStyle w:val="Strong"/>
          <w:b w:val="0"/>
        </w:rPr>
        <w:t xml:space="preserve">he </w:t>
      </w:r>
      <w:r w:rsidR="0004694D">
        <w:rPr>
          <w:rStyle w:val="Strong"/>
          <w:b w:val="0"/>
        </w:rPr>
        <w:t xml:space="preserve">imputed NPEFS </w:t>
      </w:r>
      <w:r w:rsidRPr="000D3234" w:rsidR="0004694D">
        <w:rPr>
          <w:rStyle w:val="Strong"/>
          <w:b w:val="0"/>
        </w:rPr>
        <w:t>data</w:t>
      </w:r>
      <w:r w:rsidR="0004694D">
        <w:rPr>
          <w:rStyle w:val="Strong"/>
          <w:b w:val="0"/>
        </w:rPr>
        <w:t>set is</w:t>
      </w:r>
      <w:r w:rsidRPr="000D3234" w:rsidR="0004694D">
        <w:rPr>
          <w:rStyle w:val="Strong"/>
          <w:b w:val="0"/>
        </w:rPr>
        <w:t xml:space="preserve"> used in reports and </w:t>
      </w:r>
      <w:r w:rsidR="0004694D">
        <w:rPr>
          <w:rStyle w:val="Strong"/>
          <w:b w:val="0"/>
        </w:rPr>
        <w:t xml:space="preserve">in </w:t>
      </w:r>
      <w:r w:rsidRPr="00BE00A9" w:rsidR="0004694D">
        <w:t>calculating allocations for certain formula grant programs</w:t>
      </w:r>
      <w:r w:rsidR="0004694D">
        <w:t>.</w:t>
      </w:r>
    </w:p>
    <w:p w:rsidRPr="00FF7AC4" w:rsidR="001573FE" w:rsidP="007E4BB6" w:rsidRDefault="001573FE" w14:paraId="0E589B7F" w14:textId="7110A438">
      <w:pPr>
        <w:pStyle w:val="Heading1"/>
        <w:spacing w:before="0"/>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853AA7" w:rsidP="007E4BB6" w:rsidRDefault="0016656E" w14:paraId="2FE5268A" w14:textId="77777777">
      <w:pPr>
        <w:spacing w:after="120"/>
      </w:pPr>
      <w:r>
        <w:t xml:space="preserve">In 2011, </w:t>
      </w:r>
      <w:r w:rsidR="00241172">
        <w:t xml:space="preserve">NCES and </w:t>
      </w:r>
      <w:r w:rsidRPr="009B0D43">
        <w:t xml:space="preserve">Census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 xml:space="preserve">The results of the study appeared to indicate that the Herriot method and a time series method would provide the lowest mean square errors, but it was difficult to </w:t>
      </w:r>
      <w:r w:rsidR="00681F79">
        <w:lastRenderedPageBreak/>
        <w:t>determine if the results were biased by the use of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rsidRPr="00FF7AC4" w:rsidR="001573FE" w:rsidP="007E4BB6" w:rsidRDefault="001573FE" w14:paraId="0E589B82" w14:textId="20CD96E1">
      <w:pPr>
        <w:pStyle w:val="Text"/>
        <w:spacing w:after="120"/>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Coordinator</w:t>
      </w:r>
      <w:r w:rsidR="00E50F5F">
        <w:rPr>
          <w:sz w:val="24"/>
        </w:rPr>
        <w:t>’s workshop</w:t>
      </w:r>
      <w:r w:rsidR="00D43C23">
        <w:rPr>
          <w:sz w:val="24"/>
        </w:rPr>
        <w:t xml:space="preserve">, during webinars, </w:t>
      </w:r>
      <w:r w:rsidRPr="00FF7AC4">
        <w:rPr>
          <w:sz w:val="24"/>
        </w:rPr>
        <w:t xml:space="preserve">and at EIMAC meetings. State </w:t>
      </w:r>
      <w:r w:rsidR="00C60693">
        <w:rPr>
          <w:sz w:val="24"/>
        </w:rPr>
        <w:t xml:space="preserve">Fiscal </w:t>
      </w:r>
      <w:r w:rsidRPr="00FF7AC4">
        <w:rPr>
          <w:sz w:val="24"/>
        </w:rPr>
        <w:t xml:space="preserve">Coordinators also </w:t>
      </w:r>
      <w:proofErr w:type="gramStart"/>
      <w:r w:rsidRPr="00FF7AC4">
        <w:rPr>
          <w:sz w:val="24"/>
        </w:rPr>
        <w:t>have the opportunity to</w:t>
      </w:r>
      <w:proofErr w:type="gramEnd"/>
      <w:r w:rsidRPr="00FF7AC4">
        <w:rPr>
          <w:sz w:val="24"/>
        </w:rPr>
        <w:t xml:space="preserve"> respond on-line to proposals for new </w:t>
      </w:r>
      <w:r w:rsidR="009776C3">
        <w:rPr>
          <w:sz w:val="24"/>
        </w:rPr>
        <w:t xml:space="preserve">data </w:t>
      </w:r>
      <w:r w:rsidRPr="00FF7AC4">
        <w:rPr>
          <w:sz w:val="24"/>
        </w:rPr>
        <w:t>items.</w:t>
      </w:r>
    </w:p>
    <w:p w:rsidRPr="00FF7AC4" w:rsidR="001573FE" w:rsidP="007E4BB6" w:rsidRDefault="001573FE" w14:paraId="0E589B83" w14:textId="77777777">
      <w:pPr>
        <w:pStyle w:val="Heading1"/>
        <w:spacing w:before="0"/>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Pr="00C208C7" w:rsidR="00902260" w:rsidP="007E4BB6" w:rsidRDefault="0016656E" w14:paraId="0E589B84" w14:textId="15195A84">
      <w:pPr>
        <w:pStyle w:val="Text"/>
        <w:spacing w:after="120"/>
        <w:rPr>
          <w:sz w:val="24"/>
        </w:rPr>
      </w:pPr>
      <w:r w:rsidRPr="00C208C7">
        <w:rPr>
          <w:sz w:val="24"/>
        </w:rPr>
        <w:t xml:space="preserve">The individuals consulted on the </w:t>
      </w:r>
      <w:r w:rsidRPr="00C208C7" w:rsidR="001573FE">
        <w:rPr>
          <w:sz w:val="24"/>
        </w:rPr>
        <w:t xml:space="preserve">statistical aspects </w:t>
      </w:r>
      <w:r w:rsidRPr="00C208C7">
        <w:rPr>
          <w:sz w:val="24"/>
        </w:rPr>
        <w:t xml:space="preserve">of the NPEFS survey include </w:t>
      </w:r>
      <w:r w:rsidR="008A5BF8">
        <w:rPr>
          <w:sz w:val="24"/>
        </w:rPr>
        <w:t>Osei L. Ampadu</w:t>
      </w:r>
      <w:r w:rsidR="007B7549">
        <w:rPr>
          <w:sz w:val="24"/>
        </w:rPr>
        <w:t xml:space="preserve">, </w:t>
      </w:r>
      <w:r w:rsidR="00D43C23">
        <w:rPr>
          <w:sz w:val="24"/>
        </w:rPr>
        <w:t>Technical Advis</w:t>
      </w:r>
      <w:r w:rsidR="00663895">
        <w:rPr>
          <w:sz w:val="24"/>
        </w:rPr>
        <w:t>o</w:t>
      </w:r>
      <w:r w:rsidR="00D43C23">
        <w:rPr>
          <w:sz w:val="24"/>
        </w:rPr>
        <w:t>r</w:t>
      </w:r>
      <w:r w:rsidR="00053AF2">
        <w:rPr>
          <w:sz w:val="24"/>
        </w:rPr>
        <w:t xml:space="preserve">, </w:t>
      </w:r>
      <w:r w:rsidRPr="00C208C7" w:rsidR="00770715">
        <w:rPr>
          <w:rStyle w:val="Strong"/>
          <w:b w:val="0"/>
          <w:sz w:val="24"/>
        </w:rPr>
        <w:t>U.S. Department of Commerce, Census Bureau</w:t>
      </w:r>
      <w:r w:rsidRPr="00C208C7" w:rsidR="002C7F1B">
        <w:rPr>
          <w:rStyle w:val="Strong"/>
          <w:b w:val="0"/>
          <w:sz w:val="24"/>
        </w:rPr>
        <w:t xml:space="preserve"> </w:t>
      </w:r>
      <w:r w:rsidRPr="00C208C7" w:rsidR="002C7F1B">
        <w:rPr>
          <w:sz w:val="24"/>
        </w:rPr>
        <w:t>[</w:t>
      </w:r>
      <w:r w:rsidRPr="00C208C7" w:rsidR="00770715">
        <w:rPr>
          <w:rStyle w:val="st"/>
          <w:sz w:val="24"/>
        </w:rPr>
        <w:t>(</w:t>
      </w:r>
      <w:r w:rsidR="00663895">
        <w:rPr>
          <w:color w:val="000000"/>
          <w:sz w:val="24"/>
        </w:rPr>
        <w:t>301</w:t>
      </w:r>
      <w:r w:rsidR="00A91675">
        <w:rPr>
          <w:color w:val="000000"/>
          <w:sz w:val="24"/>
        </w:rPr>
        <w:t xml:space="preserve">) </w:t>
      </w:r>
      <w:r w:rsidR="00663895">
        <w:rPr>
          <w:color w:val="000000"/>
          <w:sz w:val="24"/>
        </w:rPr>
        <w:t>763-7321</w:t>
      </w:r>
      <w:r w:rsidRPr="00C208C7" w:rsidR="002C7F1B">
        <w:rPr>
          <w:rStyle w:val="st"/>
          <w:sz w:val="24"/>
        </w:rPr>
        <w:t>,</w:t>
      </w:r>
      <w:r w:rsidR="005434E8">
        <w:rPr>
          <w:rStyle w:val="st"/>
          <w:sz w:val="24"/>
        </w:rPr>
        <w:t xml:space="preserve"> </w:t>
      </w:r>
      <w:hyperlink w:history="1" r:id="rId16">
        <w:r w:rsidRPr="00235917" w:rsidR="009F70FB">
          <w:rPr>
            <w:rStyle w:val="Hyperlink"/>
            <w:sz w:val="24"/>
          </w:rPr>
          <w:t>osei.l.ampadu@census.gov</w:t>
        </w:r>
      </w:hyperlink>
      <w:r w:rsidRPr="00C208C7" w:rsidR="008637B9">
        <w:rPr>
          <w:sz w:val="24"/>
        </w:rPr>
        <w:t>].</w:t>
      </w:r>
      <w:r w:rsidR="008637B9">
        <w:rPr>
          <w:sz w:val="24"/>
        </w:rPr>
        <w:t xml:space="preserve"> </w:t>
      </w:r>
      <w:r w:rsidRPr="00C208C7" w:rsidR="00902260">
        <w:rPr>
          <w:sz w:val="24"/>
        </w:rPr>
        <w:t xml:space="preserve">Statistical aspects are </w:t>
      </w:r>
      <w:r w:rsidRPr="00C208C7" w:rsidR="00AA0879">
        <w:rPr>
          <w:sz w:val="24"/>
        </w:rPr>
        <w:t xml:space="preserve">also </w:t>
      </w:r>
      <w:r w:rsidRPr="00C208C7" w:rsidR="00902260">
        <w:rPr>
          <w:sz w:val="24"/>
        </w:rPr>
        <w:t xml:space="preserve">monitored by </w:t>
      </w:r>
      <w:r w:rsidRPr="00C208C7" w:rsidR="00AA0879">
        <w:rPr>
          <w:sz w:val="24"/>
        </w:rPr>
        <w:t>William Son</w:t>
      </w:r>
      <w:r w:rsidRPr="00C208C7" w:rsidR="00844A87">
        <w:rPr>
          <w:sz w:val="24"/>
        </w:rPr>
        <w:t>n</w:t>
      </w:r>
      <w:r w:rsidRPr="00C208C7" w:rsidR="00AA0879">
        <w:rPr>
          <w:sz w:val="24"/>
        </w:rPr>
        <w:t xml:space="preserve">enberg, </w:t>
      </w:r>
      <w:r w:rsidRPr="00C208C7" w:rsidR="00902260">
        <w:rPr>
          <w:sz w:val="24"/>
        </w:rPr>
        <w:t>Statistician, NCES</w:t>
      </w:r>
      <w:r w:rsidRPr="00C208C7" w:rsidR="002C7F1B">
        <w:rPr>
          <w:sz w:val="24"/>
        </w:rPr>
        <w:t xml:space="preserve"> [</w:t>
      </w:r>
      <w:r w:rsidRPr="00C208C7" w:rsidR="00902260">
        <w:rPr>
          <w:sz w:val="24"/>
        </w:rPr>
        <w:t xml:space="preserve">(202) </w:t>
      </w:r>
      <w:r w:rsidR="00C25C7F">
        <w:rPr>
          <w:sz w:val="24"/>
        </w:rPr>
        <w:t>245-</w:t>
      </w:r>
      <w:r w:rsidR="000E5ADC">
        <w:rPr>
          <w:sz w:val="24"/>
        </w:rPr>
        <w:t>7673</w:t>
      </w:r>
      <w:r w:rsidRPr="00C208C7" w:rsidR="00844A87">
        <w:rPr>
          <w:sz w:val="24"/>
        </w:rPr>
        <w:t xml:space="preserve">, </w:t>
      </w:r>
      <w:hyperlink w:history="1" r:id="rId17">
        <w:r w:rsidRPr="00C208C7" w:rsidR="00844A87">
          <w:rPr>
            <w:rStyle w:val="Hyperlink"/>
            <w:sz w:val="24"/>
          </w:rPr>
          <w:t>william.sonnenberg@ed.gov</w:t>
        </w:r>
      </w:hyperlink>
      <w:r w:rsidRPr="00C208C7" w:rsidR="002C7F1B">
        <w:rPr>
          <w:sz w:val="24"/>
        </w:rPr>
        <w:t>]</w:t>
      </w:r>
      <w:r w:rsidRPr="00C208C7" w:rsidR="00844A87">
        <w:rPr>
          <w:sz w:val="24"/>
        </w:rPr>
        <w:t>.</w:t>
      </w:r>
      <w:r w:rsidR="004D736F">
        <w:rPr>
          <w:sz w:val="24"/>
        </w:rPr>
        <w:t xml:space="preserve"> </w:t>
      </w:r>
      <w:r w:rsidRPr="00C208C7" w:rsidR="00902260">
        <w:rPr>
          <w:sz w:val="24"/>
        </w:rPr>
        <w:t xml:space="preserve">Data collection </w:t>
      </w:r>
      <w:r w:rsidRPr="00C208C7" w:rsidR="002C7F1B">
        <w:rPr>
          <w:sz w:val="24"/>
        </w:rPr>
        <w:t>is overseen by</w:t>
      </w:r>
      <w:r w:rsidRPr="00C208C7" w:rsidR="00902260">
        <w:rPr>
          <w:sz w:val="24"/>
        </w:rPr>
        <w:t xml:space="preserve"> Stephen </w:t>
      </w:r>
      <w:r w:rsidR="008637B9">
        <w:rPr>
          <w:sz w:val="24"/>
        </w:rPr>
        <w:t xml:space="preserve">Q. </w:t>
      </w:r>
      <w:r w:rsidRPr="00C208C7" w:rsidR="00902260">
        <w:rPr>
          <w:sz w:val="24"/>
        </w:rPr>
        <w:t>Cornman, Statistician, Common Core of Data, NCES</w:t>
      </w:r>
      <w:r w:rsidRPr="00C208C7" w:rsidR="002C7F1B">
        <w:rPr>
          <w:sz w:val="24"/>
        </w:rPr>
        <w:t xml:space="preserve"> [</w:t>
      </w:r>
      <w:r w:rsidRPr="00C208C7" w:rsidR="00902260">
        <w:rPr>
          <w:sz w:val="24"/>
        </w:rPr>
        <w:t xml:space="preserve">(202) </w:t>
      </w:r>
      <w:r w:rsidR="00815891">
        <w:rPr>
          <w:sz w:val="24"/>
        </w:rPr>
        <w:t>245</w:t>
      </w:r>
      <w:r w:rsidR="00300F88">
        <w:rPr>
          <w:sz w:val="24"/>
        </w:rPr>
        <w:t>-7753</w:t>
      </w:r>
      <w:r w:rsidR="00A42E4C">
        <w:rPr>
          <w:sz w:val="24"/>
        </w:rPr>
        <w:t xml:space="preserve">, </w:t>
      </w:r>
      <w:hyperlink w:history="1" r:id="rId18">
        <w:r w:rsidRPr="002C76A6" w:rsidR="00A42E4C">
          <w:rPr>
            <w:rStyle w:val="Hyperlink"/>
            <w:sz w:val="24"/>
          </w:rPr>
          <w:t>stephen.cornman@ed.gov</w:t>
        </w:r>
      </w:hyperlink>
      <w:r w:rsidR="00B107D1">
        <w:rPr>
          <w:sz w:val="24"/>
        </w:rPr>
        <w:t>].</w:t>
      </w:r>
    </w:p>
    <w:p w:rsidR="00C208C7" w:rsidP="007E4BB6" w:rsidRDefault="00C208C7" w14:paraId="0E589B85" w14:textId="77777777">
      <w:pPr>
        <w:spacing w:after="120"/>
        <w:rPr>
          <w:b/>
          <w:sz w:val="32"/>
          <w:szCs w:val="32"/>
        </w:rPr>
      </w:pPr>
      <w:r>
        <w:rPr>
          <w:b/>
          <w:sz w:val="32"/>
          <w:szCs w:val="32"/>
        </w:rPr>
        <w:br w:type="page"/>
      </w:r>
    </w:p>
    <w:p w:rsidRPr="000914D8" w:rsidR="00540804" w:rsidP="007E4BB6" w:rsidRDefault="00540804" w14:paraId="0E589B86" w14:textId="77777777">
      <w:pPr>
        <w:spacing w:after="120"/>
        <w:ind w:left="-270" w:right="-216"/>
        <w:rPr>
          <w:b/>
          <w:sz w:val="32"/>
          <w:szCs w:val="32"/>
        </w:rPr>
      </w:pPr>
      <w:r w:rsidRPr="000914D8">
        <w:rPr>
          <w:b/>
          <w:sz w:val="32"/>
          <w:szCs w:val="32"/>
        </w:rPr>
        <w:lastRenderedPageBreak/>
        <w:t>Part C.</w:t>
      </w:r>
      <w:r w:rsidR="004D736F">
        <w:rPr>
          <w:b/>
          <w:sz w:val="32"/>
          <w:szCs w:val="32"/>
        </w:rPr>
        <w:t xml:space="preserve"> </w:t>
      </w:r>
      <w:r w:rsidRPr="000914D8">
        <w:rPr>
          <w:b/>
          <w:sz w:val="32"/>
          <w:szCs w:val="32"/>
        </w:rPr>
        <w:t>National Public Education Finance Survey (NPEFS)</w:t>
      </w:r>
    </w:p>
    <w:p w:rsidRPr="00174B0A" w:rsidR="00540804" w:rsidP="007E4BB6" w:rsidRDefault="00540804" w14:paraId="0E589B87" w14:textId="77777777">
      <w:pPr>
        <w:pStyle w:val="Heading1"/>
        <w:spacing w:before="0"/>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Pr="00174B0A" w:rsidR="00540804" w:rsidP="007E4BB6" w:rsidRDefault="00540804" w14:paraId="0E589B88" w14:textId="7A32691A">
      <w:pPr>
        <w:pStyle w:val="Text"/>
        <w:spacing w:after="120"/>
        <w:ind w:left="-270" w:right="-216"/>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 xml:space="preserve">Crosswalk software is provided to any state whose chart of accounts differs from these standards. Respondents are also asked to reply to questions in a Data Plan. These responses help </w:t>
      </w:r>
      <w:r w:rsidR="00FB2A01">
        <w:rPr>
          <w:sz w:val="24"/>
        </w:rPr>
        <w:t xml:space="preserve">the NPEFS survey staff </w:t>
      </w:r>
      <w:r w:rsidRPr="00174B0A">
        <w:rPr>
          <w:sz w:val="24"/>
        </w:rPr>
        <w:t xml:space="preserve">to understand and process the data and are published in the </w:t>
      </w:r>
      <w:r w:rsidR="00D26428">
        <w:rPr>
          <w:sz w:val="24"/>
        </w:rPr>
        <w:t xml:space="preserve">online </w:t>
      </w:r>
      <w:r w:rsidRPr="00174B0A">
        <w:rPr>
          <w:sz w:val="24"/>
        </w:rPr>
        <w:t>file documentation.</w:t>
      </w:r>
    </w:p>
    <w:p w:rsidRPr="00174B0A" w:rsidR="00540804" w:rsidP="007E4BB6" w:rsidRDefault="00540804" w14:paraId="0E589B89" w14:textId="77777777">
      <w:pPr>
        <w:pStyle w:val="Text"/>
        <w:spacing w:after="120"/>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rsidRPr="00174B0A" w:rsidR="00540804" w:rsidP="007E4BB6" w:rsidRDefault="00540804" w14:paraId="0E589B8A" w14:textId="77777777">
      <w:pPr>
        <w:pStyle w:val="Text"/>
        <w:spacing w:after="120"/>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rsidRPr="00174B0A" w:rsidR="00540804" w:rsidP="007E4BB6" w:rsidRDefault="00540804" w14:paraId="0E589B8B" w14:textId="77777777">
      <w:pPr>
        <w:pStyle w:val="Text"/>
        <w:spacing w:after="120"/>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rsidRPr="00174B0A" w:rsidR="00540804" w:rsidP="007E4BB6" w:rsidRDefault="00540804" w14:paraId="0E589B8C" w14:textId="77777777">
      <w:pPr>
        <w:pStyle w:val="Text"/>
        <w:spacing w:after="120"/>
        <w:ind w:left="-270" w:right="-216"/>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Expenditure sec</w:t>
      </w:r>
      <w:r>
        <w:rPr>
          <w:sz w:val="24"/>
        </w:rPr>
        <w:t>tions I through XI of NPEFS:</w:t>
      </w:r>
    </w:p>
    <w:p w:rsidRPr="00174B0A" w:rsidR="00540804" w:rsidP="007E4BB6" w:rsidRDefault="00540804" w14:paraId="0E589B8D" w14:textId="77777777">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rsidRPr="003E2A12" w:rsidR="00540804" w:rsidP="007E4BB6" w:rsidRDefault="00540804" w14:paraId="0E589B8E" w14:textId="77777777">
      <w:pPr>
        <w:pStyle w:val="Bullet"/>
        <w:numPr>
          <w:ilvl w:val="0"/>
          <w:numId w:val="3"/>
        </w:numPr>
        <w:ind w:left="360"/>
        <w:rPr>
          <w:szCs w:val="22"/>
        </w:rPr>
      </w:pPr>
      <w:r w:rsidRPr="003E2A12">
        <w:rPr>
          <w:szCs w:val="22"/>
        </w:rPr>
        <w:t>Instruction—activities dealing directly with the interaction between teachers and students;</w:t>
      </w:r>
    </w:p>
    <w:p w:rsidRPr="003E2A12" w:rsidR="00540804" w:rsidP="007E4BB6" w:rsidRDefault="00540804" w14:paraId="0E589B8F" w14:textId="77777777">
      <w:pPr>
        <w:pStyle w:val="Bullet"/>
        <w:numPr>
          <w:ilvl w:val="0"/>
          <w:numId w:val="3"/>
        </w:numPr>
        <w:ind w:left="360"/>
        <w:rPr>
          <w:szCs w:val="22"/>
        </w:rPr>
      </w:pPr>
      <w:r w:rsidRPr="003E2A12">
        <w:rPr>
          <w:szCs w:val="22"/>
        </w:rPr>
        <w:t>Support Services—administrative, technical and logistical services that facilitate instruction (e.g., guidance counselors);</w:t>
      </w:r>
    </w:p>
    <w:p w:rsidRPr="003E2A12" w:rsidR="00540804" w:rsidP="007E4BB6" w:rsidRDefault="00540804" w14:paraId="0E589B90" w14:textId="77777777">
      <w:pPr>
        <w:pStyle w:val="Bullet"/>
        <w:numPr>
          <w:ilvl w:val="0"/>
          <w:numId w:val="3"/>
        </w:numPr>
        <w:ind w:left="360"/>
        <w:rPr>
          <w:szCs w:val="22"/>
        </w:rPr>
      </w:pPr>
      <w:r w:rsidRPr="003E2A12">
        <w:rPr>
          <w:szCs w:val="22"/>
        </w:rPr>
        <w:t>Operation of Non-instructional Services—activities providing non-instructional services to students or the community (e.g., food services, community swimming pool);</w:t>
      </w:r>
    </w:p>
    <w:p w:rsidRPr="003E2A12" w:rsidR="00540804" w:rsidP="007E4BB6" w:rsidRDefault="00540804" w14:paraId="0E589B91" w14:textId="77777777">
      <w:pPr>
        <w:pStyle w:val="Bullet"/>
        <w:numPr>
          <w:ilvl w:val="0"/>
          <w:numId w:val="3"/>
        </w:numPr>
        <w:ind w:left="360"/>
        <w:rPr>
          <w:szCs w:val="22"/>
        </w:rPr>
      </w:pPr>
      <w:r w:rsidRPr="003E2A12">
        <w:rPr>
          <w:szCs w:val="22"/>
        </w:rPr>
        <w:t>Facilities Acquisition and Construction—acquiring land and buildings, constructing, remodeling, installing major service systems (e.g., central heating/air conditioning);</w:t>
      </w:r>
    </w:p>
    <w:p w:rsidRPr="003E2A12" w:rsidR="00540804" w:rsidP="007E4BB6" w:rsidRDefault="00540804" w14:paraId="0E589B92" w14:textId="77777777">
      <w:pPr>
        <w:pStyle w:val="Bullet"/>
        <w:numPr>
          <w:ilvl w:val="0"/>
          <w:numId w:val="3"/>
        </w:numPr>
        <w:ind w:left="360"/>
        <w:rPr>
          <w:szCs w:val="22"/>
        </w:rPr>
      </w:pPr>
      <w:r w:rsidRPr="003E2A12">
        <w:rPr>
          <w:szCs w:val="22"/>
        </w:rPr>
        <w:t>Debt Service—servicing long-term debt, payments of principal and interest.</w:t>
      </w:r>
    </w:p>
    <w:p w:rsidRPr="00174B0A" w:rsidR="00540804" w:rsidP="007E4BB6" w:rsidRDefault="005D56CB" w14:paraId="0E589B93" w14:textId="77777777">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Pr="00174B0A" w:rsidR="00540804">
        <w:rPr>
          <w:sz w:val="24"/>
        </w:rPr>
        <w:t>There are seve</w:t>
      </w:r>
      <w:r w:rsidR="00540804">
        <w:rPr>
          <w:sz w:val="24"/>
        </w:rPr>
        <w:t>n major categories in the NPEFS:</w:t>
      </w:r>
    </w:p>
    <w:p w:rsidRPr="003E2A12" w:rsidR="00540804" w:rsidP="007E4BB6" w:rsidRDefault="00540804" w14:paraId="0E589B94" w14:textId="77777777">
      <w:pPr>
        <w:pStyle w:val="Bullet"/>
        <w:numPr>
          <w:ilvl w:val="0"/>
          <w:numId w:val="4"/>
        </w:numPr>
        <w:ind w:left="360"/>
        <w:rPr>
          <w:szCs w:val="22"/>
        </w:rPr>
      </w:pPr>
      <w:r w:rsidRPr="003E2A12">
        <w:rPr>
          <w:szCs w:val="22"/>
        </w:rPr>
        <w:t>Personal Services—Salaries;</w:t>
      </w:r>
    </w:p>
    <w:p w:rsidRPr="003E2A12" w:rsidR="00540804" w:rsidP="007E4BB6" w:rsidRDefault="00540804" w14:paraId="0E589B95" w14:textId="77777777">
      <w:pPr>
        <w:pStyle w:val="Bullet"/>
        <w:numPr>
          <w:ilvl w:val="0"/>
          <w:numId w:val="4"/>
        </w:numPr>
        <w:ind w:left="360"/>
        <w:rPr>
          <w:szCs w:val="22"/>
        </w:rPr>
      </w:pPr>
      <w:r w:rsidRPr="003E2A12">
        <w:rPr>
          <w:szCs w:val="22"/>
        </w:rPr>
        <w:t>Personal Services—Employee Benefits;</w:t>
      </w:r>
    </w:p>
    <w:p w:rsidRPr="003E2A12" w:rsidR="00540804" w:rsidP="007E4BB6" w:rsidRDefault="00540804" w14:paraId="0E589B96" w14:textId="77777777">
      <w:pPr>
        <w:pStyle w:val="Bullet"/>
        <w:numPr>
          <w:ilvl w:val="0"/>
          <w:numId w:val="4"/>
        </w:numPr>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rsidRPr="003E2A12" w:rsidR="00540804" w:rsidP="007E4BB6" w:rsidRDefault="00540804" w14:paraId="0E589B97" w14:textId="77777777">
      <w:pPr>
        <w:pStyle w:val="Bullet"/>
        <w:numPr>
          <w:ilvl w:val="0"/>
          <w:numId w:val="4"/>
        </w:numPr>
        <w:ind w:left="360"/>
        <w:rPr>
          <w:szCs w:val="22"/>
        </w:rPr>
      </w:pPr>
      <w:r w:rsidRPr="003E2A12">
        <w:rPr>
          <w:szCs w:val="22"/>
        </w:rPr>
        <w:t>Supplies (items that are consumed or worn out);</w:t>
      </w:r>
    </w:p>
    <w:p w:rsidRPr="003E2A12" w:rsidR="00540804" w:rsidP="007E4BB6" w:rsidRDefault="00540804" w14:paraId="0E589B98" w14:textId="77777777">
      <w:pPr>
        <w:pStyle w:val="Bullet"/>
        <w:numPr>
          <w:ilvl w:val="0"/>
          <w:numId w:val="4"/>
        </w:numPr>
        <w:ind w:left="360"/>
        <w:rPr>
          <w:szCs w:val="22"/>
        </w:rPr>
      </w:pPr>
      <w:r w:rsidRPr="003E2A12">
        <w:rPr>
          <w:szCs w:val="22"/>
        </w:rPr>
        <w:t>Property (e.g., land, buildings, equipment);</w:t>
      </w:r>
    </w:p>
    <w:p w:rsidRPr="003E2A12" w:rsidR="00540804" w:rsidP="007E4BB6" w:rsidRDefault="00540804" w14:paraId="0E589B99" w14:textId="77777777">
      <w:pPr>
        <w:pStyle w:val="Bullet"/>
        <w:numPr>
          <w:ilvl w:val="0"/>
          <w:numId w:val="4"/>
        </w:numPr>
        <w:ind w:left="360"/>
        <w:rPr>
          <w:szCs w:val="22"/>
        </w:rPr>
      </w:pPr>
      <w:r w:rsidRPr="003E2A12">
        <w:rPr>
          <w:szCs w:val="22"/>
        </w:rPr>
        <w:t>Debt-Related Expenditures (e.g., interest on bonds);</w:t>
      </w:r>
    </w:p>
    <w:p w:rsidRPr="003E2A12" w:rsidR="00540804" w:rsidP="007E4BB6" w:rsidRDefault="00540804" w14:paraId="0E589B9A" w14:textId="77777777">
      <w:pPr>
        <w:pStyle w:val="Bullet"/>
        <w:numPr>
          <w:ilvl w:val="0"/>
          <w:numId w:val="4"/>
        </w:numPr>
        <w:ind w:left="360"/>
        <w:rPr>
          <w:szCs w:val="22"/>
        </w:rPr>
      </w:pPr>
      <w:r w:rsidRPr="003E2A12">
        <w:rPr>
          <w:szCs w:val="22"/>
        </w:rPr>
        <w:t>Other or unspecified objects.</w:t>
      </w:r>
    </w:p>
    <w:p w:rsidR="004D736F" w:rsidP="00F42D89" w:rsidRDefault="00540804" w14:paraId="0E589B9B" w14:textId="77777777">
      <w:pPr>
        <w:pStyle w:val="Text"/>
        <w:widowControl w:val="0"/>
        <w:spacing w:after="120"/>
        <w:ind w:left="-274" w:right="-216"/>
        <w:rPr>
          <w:sz w:val="24"/>
        </w:rPr>
      </w:pPr>
      <w:r w:rsidRPr="00174B0A">
        <w:rPr>
          <w:sz w:val="24"/>
        </w:rPr>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 xml:space="preserve">Totals are reported for </w:t>
      </w:r>
      <w:r w:rsidRPr="00174B0A">
        <w:rPr>
          <w:sz w:val="24"/>
        </w:rPr>
        <w:lastRenderedPageBreak/>
        <w:t>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w:t>
      </w:r>
    </w:p>
    <w:p w:rsidRPr="00AC69B3" w:rsidR="00AC69B3" w:rsidP="007E4BB6" w:rsidRDefault="00AC69B3" w14:paraId="3C3150C3" w14:textId="04C92427">
      <w:pPr>
        <w:pStyle w:val="Text"/>
        <w:spacing w:after="120"/>
        <w:ind w:left="-270" w:right="-216"/>
        <w:rPr>
          <w:sz w:val="24"/>
        </w:rPr>
      </w:pPr>
      <w:r w:rsidRPr="00AC69B3">
        <w:rPr>
          <w:sz w:val="24"/>
        </w:rPr>
        <w:t xml:space="preserve">On December 10, 2015, </w:t>
      </w:r>
      <w:r w:rsidR="00CC0783">
        <w:rPr>
          <w:sz w:val="24"/>
        </w:rPr>
        <w:t xml:space="preserve">former </w:t>
      </w:r>
      <w:r w:rsidRPr="00AC69B3">
        <w:rPr>
          <w:sz w:val="24"/>
        </w:rPr>
        <w:t xml:space="preserve">President Obama signed </w:t>
      </w:r>
      <w:proofErr w:type="gramStart"/>
      <w:r w:rsidRPr="00AC69B3">
        <w:rPr>
          <w:sz w:val="24"/>
        </w:rPr>
        <w:t>the Every</w:t>
      </w:r>
      <w:proofErr w:type="gramEnd"/>
      <w:r w:rsidRPr="00AC69B3">
        <w:rPr>
          <w:sz w:val="24"/>
        </w:rPr>
        <w:t xml:space="preserve"> Student Succeeds Act (ESSA) into law</w:t>
      </w:r>
      <w:r w:rsidRPr="00AC69B3">
        <w:rPr>
          <w:sz w:val="24"/>
          <w:vertAlign w:val="superscript"/>
        </w:rPr>
        <w:footnoteReference w:id="4"/>
      </w:r>
      <w:r w:rsidRPr="00AC69B3">
        <w:rPr>
          <w:sz w:val="24"/>
        </w:rPr>
        <w:t>. ESSA requires state education agencies (SEAs) to produce report cards for the 201</w:t>
      </w:r>
      <w:r w:rsidR="003B7ADA">
        <w:rPr>
          <w:sz w:val="24"/>
        </w:rPr>
        <w:t>8</w:t>
      </w:r>
      <w:r w:rsidRPr="00AC69B3">
        <w:rPr>
          <w:sz w:val="24"/>
        </w:rPr>
        <w:t>-1</w:t>
      </w:r>
      <w:r w:rsidR="003B7ADA">
        <w:rPr>
          <w:sz w:val="24"/>
        </w:rPr>
        <w:t>9</w:t>
      </w:r>
      <w:r w:rsidRPr="00AC69B3">
        <w:rPr>
          <w:sz w:val="24"/>
        </w:rPr>
        <w:t xml:space="preserve"> school year that include “per-pupil expenditures of Federal, State, and local funds, including actual personnel expenditures and actual </w:t>
      </w:r>
      <w:proofErr w:type="spellStart"/>
      <w:r w:rsidRPr="00AC69B3">
        <w:rPr>
          <w:sz w:val="24"/>
        </w:rPr>
        <w:t>nonpersonnel</w:t>
      </w:r>
      <w:proofErr w:type="spellEnd"/>
      <w:r w:rsidRPr="00AC69B3">
        <w:rPr>
          <w:sz w:val="24"/>
        </w:rPr>
        <w:t xml:space="preserve"> expenditures of Federal, State, and local funds, </w:t>
      </w:r>
      <w:r w:rsidRPr="00AC69B3">
        <w:rPr>
          <w:sz w:val="24"/>
          <w:u w:val="single"/>
        </w:rPr>
        <w:t>disaggregated by source of funds, for each local educational agency and each school in the State for the preceding fiscal year</w:t>
      </w:r>
      <w:r w:rsidRPr="00AC69B3">
        <w:rPr>
          <w:sz w:val="24"/>
        </w:rPr>
        <w:t>.” 20 U.S.C. 6301 §1111 (h)(1)(C)(x). (emphasis added).</w:t>
      </w:r>
    </w:p>
    <w:p w:rsidRPr="00DC7576" w:rsidR="00DC7576" w:rsidP="007E4BB6" w:rsidRDefault="003A38A0" w14:paraId="0E589B9C" w14:textId="4F85FA96">
      <w:pPr>
        <w:pStyle w:val="Text"/>
        <w:spacing w:after="120"/>
        <w:ind w:left="-270" w:right="-216"/>
        <w:rPr>
          <w:sz w:val="24"/>
        </w:rPr>
      </w:pPr>
      <w:r>
        <w:rPr>
          <w:sz w:val="24"/>
        </w:rPr>
        <w:t>Commencing with the FY 16 data collection, t</w:t>
      </w:r>
      <w:r w:rsidRPr="00DC7576">
        <w:rPr>
          <w:sz w:val="24"/>
        </w:rPr>
        <w:t xml:space="preserve">wo </w:t>
      </w:r>
      <w:r>
        <w:rPr>
          <w:sz w:val="24"/>
        </w:rPr>
        <w:t xml:space="preserve">new </w:t>
      </w:r>
      <w:r w:rsidRPr="00DC7576">
        <w:rPr>
          <w:sz w:val="24"/>
        </w:rPr>
        <w:t xml:space="preserve">variables </w:t>
      </w:r>
      <w:r w:rsidR="00C16632">
        <w:rPr>
          <w:sz w:val="24"/>
        </w:rPr>
        <w:t xml:space="preserve">were added to the NPEFS data collection in part to facilitate </w:t>
      </w:r>
      <w:r w:rsidR="00DA1D39">
        <w:rPr>
          <w:sz w:val="24"/>
        </w:rPr>
        <w:t xml:space="preserve">the SEA’s </w:t>
      </w:r>
      <w:r w:rsidR="00C16632">
        <w:rPr>
          <w:sz w:val="24"/>
        </w:rPr>
        <w:t>compliance with the ESSA expenditures per pupil prov</w:t>
      </w:r>
      <w:r w:rsidR="005545DA">
        <w:rPr>
          <w:sz w:val="24"/>
        </w:rPr>
        <w:t>i</w:t>
      </w:r>
      <w:r w:rsidR="00C16632">
        <w:rPr>
          <w:sz w:val="24"/>
        </w:rPr>
        <w:t>s</w:t>
      </w:r>
      <w:r w:rsidR="005545DA">
        <w:rPr>
          <w:sz w:val="24"/>
        </w:rPr>
        <w:t>i</w:t>
      </w:r>
      <w:r w:rsidR="00C16632">
        <w:rPr>
          <w:sz w:val="24"/>
        </w:rPr>
        <w:t>on</w:t>
      </w:r>
      <w:r w:rsidR="002B6BE8">
        <w:rPr>
          <w:sz w:val="24"/>
        </w:rPr>
        <w:t>.</w:t>
      </w:r>
      <w:r w:rsidR="00D155C8">
        <w:rPr>
          <w:sz w:val="24"/>
        </w:rPr>
        <w:t xml:space="preserve"> </w:t>
      </w:r>
      <w:r w:rsidR="005545DA">
        <w:rPr>
          <w:sz w:val="24"/>
        </w:rPr>
        <w:t xml:space="preserve">The two variables </w:t>
      </w:r>
      <w:r>
        <w:rPr>
          <w:sz w:val="24"/>
        </w:rPr>
        <w:t xml:space="preserve">were approved by OMB in </w:t>
      </w:r>
      <w:proofErr w:type="gramStart"/>
      <w:r>
        <w:rPr>
          <w:sz w:val="24"/>
        </w:rPr>
        <w:t>January,</w:t>
      </w:r>
      <w:proofErr w:type="gramEnd"/>
      <w:r>
        <w:rPr>
          <w:sz w:val="24"/>
        </w:rPr>
        <w:t xml:space="preserve"> 2017. </w:t>
      </w:r>
      <w:r w:rsidR="000E5654">
        <w:rPr>
          <w:sz w:val="24"/>
        </w:rPr>
        <w:t>The two new</w:t>
      </w:r>
      <w:r w:rsidR="006F11AB">
        <w:rPr>
          <w:sz w:val="24"/>
        </w:rPr>
        <w:t xml:space="preserve"> variables </w:t>
      </w:r>
      <w:r w:rsidRPr="00DC7576" w:rsidR="00DC7576">
        <w:rPr>
          <w:sz w:val="24"/>
        </w:rPr>
        <w:t>include current expenditures from Federal, State, and local funds disaggregated by source of funds, including:</w:t>
      </w:r>
    </w:p>
    <w:p w:rsidR="00E04709" w:rsidP="007E4BB6" w:rsidRDefault="00DC7576" w14:paraId="439D1FEF" w14:textId="77777777">
      <w:pPr>
        <w:pStyle w:val="Text"/>
        <w:numPr>
          <w:ilvl w:val="0"/>
          <w:numId w:val="19"/>
        </w:numPr>
        <w:spacing w:after="120"/>
        <w:ind w:right="-216"/>
        <w:rPr>
          <w:sz w:val="24"/>
        </w:rPr>
      </w:pPr>
      <w:r w:rsidRPr="00DC7576">
        <w:rPr>
          <w:sz w:val="24"/>
        </w:rPr>
        <w:t xml:space="preserve">Current </w:t>
      </w:r>
      <w:r w:rsidR="00394C35">
        <w:rPr>
          <w:sz w:val="24"/>
        </w:rPr>
        <w:t>E</w:t>
      </w:r>
      <w:r w:rsidRPr="00DC7576">
        <w:rPr>
          <w:sz w:val="24"/>
        </w:rPr>
        <w:t xml:space="preserve">xpenditures </w:t>
      </w:r>
      <w:r>
        <w:rPr>
          <w:sz w:val="24"/>
        </w:rPr>
        <w:t xml:space="preserve">Paid </w:t>
      </w:r>
      <w:r w:rsidRPr="00DC7576">
        <w:rPr>
          <w:sz w:val="24"/>
        </w:rPr>
        <w:t xml:space="preserve">from State and </w:t>
      </w:r>
      <w:r w:rsidR="00394C35">
        <w:rPr>
          <w:sz w:val="24"/>
        </w:rPr>
        <w:t>L</w:t>
      </w:r>
      <w:r w:rsidRPr="00DC7576">
        <w:rPr>
          <w:sz w:val="24"/>
        </w:rPr>
        <w:t xml:space="preserve">ocal funds </w:t>
      </w:r>
      <w:r w:rsidR="00394C35">
        <w:rPr>
          <w:sz w:val="24"/>
        </w:rPr>
        <w:t>(</w:t>
      </w:r>
      <w:r w:rsidRPr="00DC7576">
        <w:rPr>
          <w:sz w:val="24"/>
        </w:rPr>
        <w:t>plus Federal funds intended to replace local tax revenues</w:t>
      </w:r>
      <w:r w:rsidR="00394C35">
        <w:rPr>
          <w:sz w:val="24"/>
        </w:rPr>
        <w:t>)</w:t>
      </w:r>
      <w:r>
        <w:rPr>
          <w:sz w:val="24"/>
        </w:rPr>
        <w:t>.</w:t>
      </w:r>
    </w:p>
    <w:p w:rsidR="00DC7576" w:rsidP="007E4BB6" w:rsidRDefault="00DC7576" w14:paraId="0E589B9E" w14:textId="0A88F7F5">
      <w:pPr>
        <w:pStyle w:val="Text"/>
        <w:numPr>
          <w:ilvl w:val="0"/>
          <w:numId w:val="19"/>
        </w:numPr>
        <w:spacing w:after="120"/>
        <w:ind w:right="-216"/>
        <w:rPr>
          <w:sz w:val="24"/>
        </w:rPr>
      </w:pPr>
      <w:r w:rsidRPr="00DC7576">
        <w:rPr>
          <w:sz w:val="24"/>
        </w:rPr>
        <w:t xml:space="preserve">Current Expenditures </w:t>
      </w:r>
      <w:r w:rsidR="00394C35">
        <w:rPr>
          <w:sz w:val="24"/>
        </w:rPr>
        <w:t xml:space="preserve">Paid </w:t>
      </w:r>
      <w:r w:rsidRPr="00DC7576">
        <w:rPr>
          <w:sz w:val="24"/>
        </w:rPr>
        <w:t>from Federal funds</w:t>
      </w:r>
      <w:r>
        <w:rPr>
          <w:sz w:val="24"/>
        </w:rPr>
        <w:t>.</w:t>
      </w:r>
    </w:p>
    <w:p w:rsidR="000C24E7" w:rsidP="007E4BB6" w:rsidRDefault="00394C35" w14:paraId="023723FE" w14:textId="77777777">
      <w:pPr>
        <w:pStyle w:val="Text"/>
        <w:spacing w:after="120"/>
        <w:ind w:left="-270" w:right="-216"/>
        <w:rPr>
          <w:sz w:val="24"/>
        </w:rPr>
      </w:pPr>
      <w:r w:rsidRPr="0046305D">
        <w:rPr>
          <w:sz w:val="24"/>
        </w:rPr>
        <w:t xml:space="preserve">The </w:t>
      </w:r>
      <w:r w:rsidRPr="00DC7576">
        <w:rPr>
          <w:sz w:val="24"/>
        </w:rPr>
        <w:t xml:space="preserve">Current </w:t>
      </w:r>
      <w:r>
        <w:rPr>
          <w:sz w:val="24"/>
        </w:rPr>
        <w:t>E</w:t>
      </w:r>
      <w:r w:rsidRPr="00DC7576">
        <w:rPr>
          <w:sz w:val="24"/>
        </w:rPr>
        <w:t xml:space="preserve">xpenditures </w:t>
      </w:r>
      <w:r>
        <w:rPr>
          <w:sz w:val="24"/>
        </w:rPr>
        <w:t xml:space="preserve">Paid </w:t>
      </w:r>
      <w:r w:rsidRPr="00DC7576">
        <w:rPr>
          <w:sz w:val="24"/>
        </w:rPr>
        <w:t xml:space="preserve">from State and </w:t>
      </w:r>
      <w:r>
        <w:rPr>
          <w:sz w:val="24"/>
        </w:rPr>
        <w:t>L</w:t>
      </w:r>
      <w:r w:rsidRPr="00DC7576">
        <w:rPr>
          <w:sz w:val="24"/>
        </w:rPr>
        <w:t xml:space="preserve">ocal funds </w:t>
      </w:r>
      <w:r>
        <w:rPr>
          <w:sz w:val="24"/>
        </w:rPr>
        <w:t>combined (</w:t>
      </w:r>
      <w:r w:rsidRPr="00DC7576">
        <w:rPr>
          <w:sz w:val="24"/>
        </w:rPr>
        <w:t>plus Federal funds intended to replace local tax revenues</w:t>
      </w:r>
      <w:r w:rsidR="0046305D">
        <w:rPr>
          <w:sz w:val="24"/>
        </w:rPr>
        <w:t>)</w:t>
      </w:r>
      <w:r>
        <w:rPr>
          <w:sz w:val="24"/>
        </w:rPr>
        <w:t xml:space="preserve"> may not include funds received from private sources.</w:t>
      </w:r>
    </w:p>
    <w:p w:rsidRPr="00174B0A" w:rsidR="00540804" w:rsidP="007E4BB6" w:rsidRDefault="007E0775" w14:paraId="0E589BA0" w14:textId="56E9A496">
      <w:pPr>
        <w:pStyle w:val="Text"/>
        <w:spacing w:after="120"/>
        <w:ind w:left="-270" w:right="-216"/>
        <w:rPr>
          <w:sz w:val="24"/>
        </w:rPr>
      </w:pPr>
      <w:r>
        <w:rPr>
          <w:sz w:val="24"/>
          <w:u w:val="single"/>
        </w:rPr>
        <w:t>E</w:t>
      </w:r>
      <w:r w:rsidRPr="00174B0A" w:rsidR="00540804">
        <w:rPr>
          <w:sz w:val="24"/>
          <w:u w:val="single"/>
        </w:rPr>
        <w:t>xclusions</w:t>
      </w:r>
      <w:r w:rsidR="00540804">
        <w:rPr>
          <w:sz w:val="24"/>
          <w:u w:val="single"/>
        </w:rPr>
        <w:t>:</w:t>
      </w:r>
      <w:r w:rsidRPr="00174B0A" w:rsidR="00540804">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Pr="00902260" w:rsidR="00540804">
        <w:rPr>
          <w:sz w:val="24"/>
        </w:rPr>
        <w:t>school, and the sale of textbooks.</w:t>
      </w:r>
      <w:r w:rsidRPr="00174B0A" w:rsidR="00540804">
        <w:rPr>
          <w:sz w:val="24"/>
        </w:rPr>
        <w:t xml:space="preserve"> </w:t>
      </w:r>
      <w:r w:rsidRPr="000914D8" w:rsidR="00540804">
        <w:rPr>
          <w:sz w:val="24"/>
        </w:rPr>
        <w:t xml:space="preserve">NCES computes net current expenditure as defined by </w:t>
      </w:r>
      <w:r w:rsidR="00A82885">
        <w:rPr>
          <w:sz w:val="24"/>
        </w:rPr>
        <w:t xml:space="preserve">the Hawkins-Stafford Education amendments of 1988 </w:t>
      </w:r>
      <w:r w:rsidR="00D4013A">
        <w:rPr>
          <w:sz w:val="24"/>
        </w:rPr>
        <w:t>(</w:t>
      </w:r>
      <w:r w:rsidRPr="000914D8" w:rsidR="00540804">
        <w:rPr>
          <w:sz w:val="24"/>
        </w:rPr>
        <w:t>P.L. 100-297)</w:t>
      </w:r>
      <w:r w:rsidRPr="00902260" w:rsidR="00540804">
        <w:rPr>
          <w:sz w:val="24"/>
        </w:rPr>
        <w:t>.</w:t>
      </w:r>
    </w:p>
    <w:p w:rsidRPr="00396A2C" w:rsidR="00396A2C" w:rsidP="007E4BB6" w:rsidRDefault="00540804" w14:paraId="0E589BA1" w14:textId="77777777">
      <w:pPr>
        <w:widowControl w:val="0"/>
        <w:snapToGrid w:val="0"/>
        <w:spacing w:after="120"/>
        <w:ind w:left="-270" w:right="-216"/>
      </w:pPr>
      <w:r w:rsidRPr="00174B0A">
        <w:rPr>
          <w:u w:val="single"/>
        </w:rPr>
        <w:t>Average Daily Attendance (section XIV)</w:t>
      </w:r>
      <w:r>
        <w:rPr>
          <w:u w:val="single"/>
        </w:rPr>
        <w:t>:</w:t>
      </w:r>
      <w:r w:rsidRPr="00174B0A">
        <w:t xml:space="preserve"> This is collected for calculating SPPE for Title I and other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Pr="00396A2C" w:rsidR="00396A2C">
        <w:t>20 U.S.C §7801 (1)</w:t>
      </w:r>
      <w:r w:rsidR="00D4013A">
        <w:t>].</w:t>
      </w:r>
    </w:p>
    <w:p w:rsidR="00853AA7" w:rsidP="007E4BB6" w:rsidRDefault="005D56CB" w14:paraId="194D030C" w14:textId="77777777">
      <w:pPr>
        <w:pStyle w:val="Text"/>
        <w:spacing w:after="120"/>
        <w:ind w:left="-270" w:right="-216"/>
        <w:rPr>
          <w:sz w:val="24"/>
        </w:rPr>
      </w:pPr>
      <w:r w:rsidRPr="00174B0A">
        <w:rPr>
          <w:sz w:val="24"/>
          <w:u w:val="single"/>
        </w:rPr>
        <w:t xml:space="preserve">State </w:t>
      </w:r>
      <w:r>
        <w:rPr>
          <w:sz w:val="24"/>
          <w:u w:val="single"/>
        </w:rPr>
        <w:t>P</w:t>
      </w:r>
      <w:r w:rsidRPr="00174B0A">
        <w:rPr>
          <w:sz w:val="24"/>
          <w:u w:val="single"/>
        </w:rPr>
        <w:t>er Pupil Expenditure (section XIV</w:t>
      </w:r>
      <w:r w:rsidRPr="00174B0A">
        <w:rPr>
          <w:sz w:val="24"/>
        </w:rPr>
        <w:t xml:space="preserve">). </w:t>
      </w:r>
      <w:r w:rsidRPr="00174B0A" w:rsidR="00540804">
        <w:rPr>
          <w:sz w:val="24"/>
        </w:rPr>
        <w:t>This is computed by NCES and used for calculating Federal entitlements under title I, Impact Aid, and other Federal programs.</w:t>
      </w:r>
      <w:r w:rsidR="006703DB">
        <w:rPr>
          <w:sz w:val="24"/>
        </w:rPr>
        <w:t xml:space="preserve"> </w:t>
      </w:r>
      <w:r w:rsidRPr="006703DB" w:rsidR="006703DB">
        <w:rPr>
          <w:sz w:val="24"/>
        </w:rPr>
        <w:t xml:space="preserve">SPPE is defined in section 9101(2) of the Elementary and Secondary Education </w:t>
      </w:r>
      <w:r w:rsidR="006D04BA">
        <w:rPr>
          <w:sz w:val="24"/>
        </w:rPr>
        <w:t>Act of 1965</w:t>
      </w:r>
      <w:r w:rsidR="00FA70B5">
        <w:rPr>
          <w:sz w:val="24"/>
        </w:rPr>
        <w:t xml:space="preserve"> (ESEA)</w:t>
      </w:r>
      <w:r w:rsidR="006D04BA">
        <w:rPr>
          <w:sz w:val="24"/>
        </w:rPr>
        <w:t>, as amended [20 U.S.C. 7801(2)]</w:t>
      </w:r>
      <w:r w:rsidRPr="006703DB" w:rsidR="006703DB">
        <w:rPr>
          <w:sz w:val="24"/>
        </w:rPr>
        <w:t>.</w:t>
      </w:r>
    </w:p>
    <w:p w:rsidRPr="006D3CE8" w:rsidR="006D3CE8" w:rsidP="007E4BB6" w:rsidRDefault="006D3CE8" w14:paraId="0E589BA3" w14:textId="3FBB8E40">
      <w:pPr>
        <w:pStyle w:val="Text"/>
        <w:spacing w:after="120"/>
        <w:ind w:left="-270" w:right="-216"/>
        <w:rPr>
          <w:b/>
          <w:sz w:val="24"/>
        </w:rPr>
      </w:pPr>
      <w:r w:rsidRPr="006D3CE8">
        <w:rPr>
          <w:b/>
          <w:sz w:val="24"/>
        </w:rPr>
        <w:t>References for C-1.</w:t>
      </w:r>
    </w:p>
    <w:p w:rsidR="006D3CE8" w:rsidP="007E4BB6" w:rsidRDefault="006D3CE8" w14:paraId="0E589BA4" w14:textId="77777777">
      <w:pPr>
        <w:pStyle w:val="Text"/>
        <w:spacing w:after="120"/>
        <w:ind w:left="-270" w:right="-216"/>
        <w:rPr>
          <w:sz w:val="24"/>
        </w:rPr>
      </w:pPr>
      <w:r w:rsidRPr="006D3CE8">
        <w:rPr>
          <w:sz w:val="24"/>
        </w:rPr>
        <w:t>Allison, G.S. (201</w:t>
      </w:r>
      <w:r w:rsidR="00394C35">
        <w:rPr>
          <w:sz w:val="24"/>
        </w:rPr>
        <w:t>5</w:t>
      </w:r>
      <w:r w:rsidRPr="006D3CE8">
        <w:rPr>
          <w:sz w:val="24"/>
        </w:rPr>
        <w:t>). Financial Accounting for Local and State School Systems: 2014 Edition (NCES 2015–347). National Center for Education Statistics,</w:t>
      </w:r>
      <w:r w:rsidR="004D736F">
        <w:rPr>
          <w:sz w:val="24"/>
        </w:rPr>
        <w:t xml:space="preserve"> </w:t>
      </w:r>
      <w:r w:rsidRPr="006D3CE8">
        <w:rPr>
          <w:sz w:val="24"/>
        </w:rPr>
        <w:t xml:space="preserve">Institute of Education Sciences, U.S. Department of Education. Washington, DC. Retrieved March 31, 2015, from </w:t>
      </w:r>
      <w:hyperlink w:history="1" r:id="rId19">
        <w:r w:rsidRPr="002C76A6">
          <w:rPr>
            <w:rStyle w:val="Hyperlink"/>
            <w:sz w:val="24"/>
          </w:rPr>
          <w:t>http://nces.ed.gov/pubsearch/pubsinfo.asp?pubid=2015347</w:t>
        </w:r>
      </w:hyperlink>
      <w:r w:rsidRPr="006D3CE8">
        <w:rPr>
          <w:sz w:val="24"/>
        </w:rPr>
        <w:t>.</w:t>
      </w:r>
    </w:p>
    <w:p w:rsidR="00853AA7" w:rsidP="007E4BB6" w:rsidRDefault="006D3CE8" w14:paraId="73131FE5" w14:textId="77777777">
      <w:pPr>
        <w:pStyle w:val="Text"/>
        <w:spacing w:after="120"/>
        <w:ind w:left="-270" w:right="-216"/>
        <w:rPr>
          <w:bCs/>
          <w:sz w:val="24"/>
        </w:rPr>
      </w:pPr>
      <w:r w:rsidRPr="006D3CE8">
        <w:rPr>
          <w:bCs/>
          <w:sz w:val="24"/>
        </w:rPr>
        <w:t xml:space="preserve">U.S. Department of Education, National Center for Education Statistics. (2014). NCES Statistical Standards (NCES 2014-097). Washington, DC: U.S. Government Printing Office. Retrieved May 22, 2014, from </w:t>
      </w:r>
      <w:hyperlink w:history="1" r:id="rId20">
        <w:r w:rsidRPr="006D3CE8">
          <w:rPr>
            <w:rStyle w:val="Hyperlink"/>
            <w:bCs/>
            <w:sz w:val="24"/>
          </w:rPr>
          <w:t>http://nces.ed.gov/statprog/2012/</w:t>
        </w:r>
      </w:hyperlink>
      <w:r w:rsidRPr="006D3CE8">
        <w:rPr>
          <w:bCs/>
          <w:sz w:val="24"/>
        </w:rPr>
        <w:t>.</w:t>
      </w:r>
    </w:p>
    <w:p w:rsidRPr="00296084" w:rsidR="00296084" w:rsidP="00296084" w:rsidRDefault="00296084" w14:paraId="2F5C6CEF" w14:textId="4971E1FB">
      <w:pPr>
        <w:pStyle w:val="Heading1"/>
        <w:spacing w:before="0"/>
        <w:ind w:left="-270" w:right="-216"/>
        <w:rPr>
          <w:sz w:val="24"/>
          <w:szCs w:val="24"/>
        </w:rPr>
      </w:pPr>
      <w:r>
        <w:rPr>
          <w:sz w:val="24"/>
          <w:szCs w:val="24"/>
        </w:rPr>
        <w:t>C</w:t>
      </w:r>
      <w:r w:rsidRPr="00174B0A">
        <w:rPr>
          <w:sz w:val="24"/>
          <w:szCs w:val="24"/>
        </w:rPr>
        <w:t xml:space="preserve">.2. </w:t>
      </w:r>
      <w:r w:rsidRPr="00296084">
        <w:rPr>
          <w:sz w:val="24"/>
          <w:szCs w:val="24"/>
        </w:rPr>
        <w:t>Revisions for NPEFS 2019-2021</w:t>
      </w:r>
    </w:p>
    <w:p w:rsidR="00296084" w:rsidP="00E25623" w:rsidRDefault="00C9404D" w14:paraId="4F301CFE" w14:textId="757F88D1">
      <w:pPr>
        <w:pStyle w:val="Text"/>
        <w:ind w:left="-274" w:right="-216"/>
        <w:rPr>
          <w:bCs/>
          <w:sz w:val="24"/>
        </w:rPr>
      </w:pPr>
      <w:r>
        <w:rPr>
          <w:bCs/>
          <w:sz w:val="24"/>
        </w:rPr>
        <w:t>The</w:t>
      </w:r>
      <w:r w:rsidR="00665FF7">
        <w:rPr>
          <w:bCs/>
          <w:sz w:val="24"/>
        </w:rPr>
        <w:t xml:space="preserve"> table </w:t>
      </w:r>
      <w:r>
        <w:rPr>
          <w:bCs/>
          <w:sz w:val="24"/>
        </w:rPr>
        <w:t xml:space="preserve">in this section </w:t>
      </w:r>
      <w:r w:rsidR="00665FF7">
        <w:rPr>
          <w:bCs/>
          <w:sz w:val="24"/>
        </w:rPr>
        <w:t>reflect</w:t>
      </w:r>
      <w:r>
        <w:rPr>
          <w:bCs/>
          <w:sz w:val="24"/>
        </w:rPr>
        <w:t>s</w:t>
      </w:r>
      <w:r w:rsidR="00665FF7">
        <w:rPr>
          <w:bCs/>
          <w:sz w:val="24"/>
        </w:rPr>
        <w:t xml:space="preserve"> all substantive r</w:t>
      </w:r>
      <w:r w:rsidRPr="00296084" w:rsidR="00296084">
        <w:rPr>
          <w:bCs/>
          <w:sz w:val="24"/>
        </w:rPr>
        <w:t xml:space="preserve">evisions </w:t>
      </w:r>
      <w:r w:rsidR="00BA2A49">
        <w:rPr>
          <w:bCs/>
          <w:sz w:val="24"/>
        </w:rPr>
        <w:t xml:space="preserve">made for </w:t>
      </w:r>
      <w:r w:rsidRPr="00BA2A49" w:rsidR="00BA2A49">
        <w:rPr>
          <w:bCs/>
          <w:sz w:val="24"/>
        </w:rPr>
        <w:t>NPEFS 2019-2021</w:t>
      </w:r>
      <w:r w:rsidR="00BA2A49">
        <w:rPr>
          <w:bCs/>
          <w:sz w:val="24"/>
        </w:rPr>
        <w:t xml:space="preserve"> </w:t>
      </w:r>
      <w:r w:rsidRPr="00296084" w:rsidR="00296084">
        <w:rPr>
          <w:bCs/>
          <w:sz w:val="24"/>
        </w:rPr>
        <w:t>to the NPEFS survey (Appendix B.1), Fiscal Data Plan (Appendix B.2), and reporting instructions (Appendix B.3)</w:t>
      </w:r>
      <w:r w:rsidR="00BA2A49">
        <w:rPr>
          <w:bCs/>
          <w:sz w:val="24"/>
        </w:rPr>
        <w:t>.</w:t>
      </w:r>
      <w:r w:rsidR="001268BA">
        <w:rPr>
          <w:bCs/>
          <w:sz w:val="24"/>
        </w:rPr>
        <w:t xml:space="preserve"> Insertions</w:t>
      </w:r>
      <w:r>
        <w:rPr>
          <w:bCs/>
          <w:sz w:val="24"/>
        </w:rPr>
        <w:t>/</w:t>
      </w:r>
      <w:proofErr w:type="spellStart"/>
      <w:r>
        <w:rPr>
          <w:bCs/>
          <w:sz w:val="24"/>
        </w:rPr>
        <w:t>additons</w:t>
      </w:r>
      <w:proofErr w:type="spellEnd"/>
      <w:r>
        <w:rPr>
          <w:bCs/>
          <w:sz w:val="24"/>
        </w:rPr>
        <w:t xml:space="preserve"> to the instruments </w:t>
      </w:r>
      <w:r w:rsidR="001268BA">
        <w:rPr>
          <w:bCs/>
          <w:sz w:val="24"/>
        </w:rPr>
        <w:t>are reflected in red font and deletions in a crossed out red font.</w:t>
      </w:r>
    </w:p>
    <w:tbl>
      <w:tblPr>
        <w:tblStyle w:val="TableGrid"/>
        <w:tblW w:w="5000" w:type="pct"/>
        <w:tblLayout w:type="fixed"/>
        <w:tblLook w:val="04A0" w:firstRow="1" w:lastRow="0" w:firstColumn="1" w:lastColumn="0" w:noHBand="0" w:noVBand="1"/>
      </w:tblPr>
      <w:tblGrid>
        <w:gridCol w:w="4677"/>
        <w:gridCol w:w="4680"/>
        <w:gridCol w:w="1145"/>
      </w:tblGrid>
      <w:tr w:rsidRPr="00F01D45" w:rsidR="001268BA" w:rsidTr="00F53175" w14:paraId="5E61820E" w14:textId="77777777">
        <w:trPr>
          <w:cantSplit/>
          <w:trHeight w:val="144"/>
          <w:tblHeader/>
        </w:trPr>
        <w:tc>
          <w:tcPr>
            <w:tcW w:w="2227" w:type="pct"/>
            <w:shd w:val="clear" w:color="auto" w:fill="D9D9D9" w:themeFill="background1" w:themeFillShade="D9"/>
            <w:vAlign w:val="center"/>
          </w:tcPr>
          <w:p w:rsidRPr="000B251E" w:rsidR="001268BA" w:rsidP="00275B24" w:rsidRDefault="001268BA" w14:paraId="3CF1493B"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lastRenderedPageBreak/>
              <w:t>Last Approved</w:t>
            </w:r>
          </w:p>
          <w:p w:rsidRPr="000B251E" w:rsidR="001268BA" w:rsidP="00275B24" w:rsidRDefault="001268BA" w14:paraId="0F9328B7"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2016-18</w:t>
            </w:r>
          </w:p>
        </w:tc>
        <w:tc>
          <w:tcPr>
            <w:tcW w:w="2228" w:type="pct"/>
            <w:shd w:val="clear" w:color="auto" w:fill="D9D9D9" w:themeFill="background1" w:themeFillShade="D9"/>
            <w:vAlign w:val="center"/>
          </w:tcPr>
          <w:p w:rsidRPr="000B251E" w:rsidR="001268BA" w:rsidP="00275B24" w:rsidRDefault="001268BA" w14:paraId="1B8DA483"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Revised</w:t>
            </w:r>
          </w:p>
          <w:p w:rsidRPr="000B251E" w:rsidR="001268BA" w:rsidP="00275B24" w:rsidRDefault="001268BA" w14:paraId="23ECF9A0"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2019-21</w:t>
            </w:r>
          </w:p>
        </w:tc>
        <w:tc>
          <w:tcPr>
            <w:tcW w:w="545" w:type="pct"/>
            <w:shd w:val="clear" w:color="auto" w:fill="D9D9D9" w:themeFill="background1" w:themeFillShade="D9"/>
            <w:vAlign w:val="center"/>
          </w:tcPr>
          <w:p w:rsidRPr="000B251E" w:rsidR="001268BA" w:rsidP="00275B24" w:rsidRDefault="001268BA" w14:paraId="55314644" w14:textId="77777777">
            <w:pPr>
              <w:keepNext/>
              <w:jc w:val="center"/>
              <w:rPr>
                <w:rFonts w:ascii="Times New Roman" w:hAnsi="Times New Roman" w:cs="Times New Roman"/>
                <w:b/>
                <w:sz w:val="18"/>
                <w:szCs w:val="18"/>
              </w:rPr>
            </w:pPr>
            <w:r w:rsidRPr="000B251E">
              <w:rPr>
                <w:rFonts w:ascii="Times New Roman" w:hAnsi="Times New Roman" w:cs="Times New Roman"/>
                <w:b/>
                <w:sz w:val="18"/>
                <w:szCs w:val="18"/>
              </w:rPr>
              <w:t>Reason for Revision</w:t>
            </w:r>
          </w:p>
        </w:tc>
      </w:tr>
      <w:tr w:rsidR="001268BA" w:rsidTr="000B251E" w14:paraId="41FE5920" w14:textId="77777777">
        <w:trPr>
          <w:cantSplit/>
          <w:trHeight w:val="144"/>
        </w:trPr>
        <w:tc>
          <w:tcPr>
            <w:tcW w:w="5000" w:type="pct"/>
            <w:gridSpan w:val="3"/>
            <w:shd w:val="clear" w:color="auto" w:fill="F2F2F2" w:themeFill="background1" w:themeFillShade="F2"/>
            <w:vAlign w:val="center"/>
          </w:tcPr>
          <w:p w:rsidRPr="000B251E" w:rsidR="001268BA" w:rsidP="00275B24" w:rsidRDefault="001268BA" w14:paraId="5DC74DBE"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Survey (Appendix B.1)</w:t>
            </w:r>
          </w:p>
        </w:tc>
      </w:tr>
      <w:tr w:rsidR="001268BA" w:rsidTr="00F53175" w14:paraId="7168BF0A" w14:textId="77777777">
        <w:trPr>
          <w:cantSplit/>
          <w:trHeight w:val="144"/>
        </w:trPr>
        <w:tc>
          <w:tcPr>
            <w:tcW w:w="2227" w:type="pct"/>
            <w:vAlign w:val="center"/>
          </w:tcPr>
          <w:p w:rsidRPr="000B251E" w:rsidR="001268BA" w:rsidP="00275B24" w:rsidRDefault="001268BA" w14:paraId="55ADF811"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b/>
                <w:bCs/>
                <w:sz w:val="18"/>
                <w:szCs w:val="18"/>
              </w:rPr>
              <w:t>REVENUE FROM LOCAL SOURCES (1000)</w:t>
            </w:r>
          </w:p>
          <w:p w:rsidRPr="000B251E" w:rsidR="001268BA" w:rsidP="00275B24" w:rsidRDefault="001268BA" w14:paraId="0E127D0B"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l.  Other Revenue from Local Sources</w:t>
            </w:r>
            <w:r w:rsidRPr="000B251E">
              <w:rPr>
                <w:rFonts w:ascii="Times New Roman" w:hAnsi="Times New Roman" w:eastAsia="Times New Roman" w:cs="Times New Roman"/>
                <w:sz w:val="18"/>
                <w:szCs w:val="18"/>
              </w:rPr>
              <w:br/>
              <w:t>(1320-1350, 1420-1440, 1800, 1900-1990; not 1321, 1421,1940, 1970)</w:t>
            </w:r>
          </w:p>
        </w:tc>
        <w:tc>
          <w:tcPr>
            <w:tcW w:w="2228" w:type="pct"/>
            <w:vAlign w:val="center"/>
          </w:tcPr>
          <w:p w:rsidRPr="000B251E" w:rsidR="001268BA" w:rsidP="00275B24" w:rsidRDefault="001268BA" w14:paraId="7653D2CE"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l.  Other Revenue from Local Sources</w:t>
            </w:r>
            <w:r w:rsidRPr="000B251E">
              <w:rPr>
                <w:rFonts w:ascii="Times New Roman" w:hAnsi="Times New Roman" w:eastAsia="Times New Roman" w:cs="Times New Roman"/>
                <w:sz w:val="18"/>
                <w:szCs w:val="18"/>
              </w:rPr>
              <w:br/>
              <w:t xml:space="preserve">(1320-1350, 1420-1440, 1800, 1900-1990; not 1321, 1421,1940, </w:t>
            </w:r>
            <w:r w:rsidRPr="000B251E">
              <w:rPr>
                <w:rFonts w:ascii="Times New Roman" w:hAnsi="Times New Roman" w:eastAsia="Times New Roman" w:cs="Times New Roman"/>
                <w:color w:val="FF0000"/>
                <w:sz w:val="18"/>
                <w:szCs w:val="18"/>
              </w:rPr>
              <w:t>1951</w:t>
            </w:r>
            <w:r w:rsidRPr="000B251E">
              <w:rPr>
                <w:rFonts w:ascii="Times New Roman" w:hAnsi="Times New Roman" w:eastAsia="Times New Roman" w:cs="Times New Roman"/>
                <w:sz w:val="18"/>
                <w:szCs w:val="18"/>
              </w:rPr>
              <w:t>, 1970)</w:t>
            </w:r>
          </w:p>
        </w:tc>
        <w:tc>
          <w:tcPr>
            <w:tcW w:w="545" w:type="pct"/>
            <w:vAlign w:val="center"/>
          </w:tcPr>
          <w:p w:rsidRPr="000B251E" w:rsidR="001268BA" w:rsidP="00275B24" w:rsidRDefault="001268BA" w14:paraId="08CB1171"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30145F7" w14:textId="77777777">
        <w:trPr>
          <w:cantSplit/>
          <w:trHeight w:val="144"/>
        </w:trPr>
        <w:tc>
          <w:tcPr>
            <w:tcW w:w="2227" w:type="pct"/>
            <w:vAlign w:val="center"/>
          </w:tcPr>
          <w:p w:rsidRPr="000B251E" w:rsidR="001268BA" w:rsidP="00275B24" w:rsidRDefault="001268BA" w14:paraId="5A75DC2A" w14:textId="77777777">
            <w:pPr>
              <w:rPr>
                <w:rFonts w:ascii="Times New Roman" w:hAnsi="Times New Roman" w:cs="Times New Roman"/>
                <w:b/>
                <w:bCs/>
                <w:sz w:val="18"/>
                <w:szCs w:val="18"/>
              </w:rPr>
            </w:pPr>
            <w:r w:rsidRPr="000B251E">
              <w:rPr>
                <w:rFonts w:ascii="Times New Roman" w:hAnsi="Times New Roman" w:cs="Times New Roman"/>
                <w:b/>
                <w:bCs/>
                <w:sz w:val="18"/>
                <w:szCs w:val="18"/>
              </w:rPr>
              <w:t>PUBLIC ELEMENTARY AND SECONDARY EDUCATION EXPENDITURES</w:t>
            </w:r>
          </w:p>
          <w:p w:rsidRPr="000B251E" w:rsidR="001268BA" w:rsidP="00275B24" w:rsidRDefault="001268BA" w14:paraId="768C28EC" w14:textId="77777777">
            <w:pPr>
              <w:rPr>
                <w:rFonts w:ascii="Times New Roman" w:hAnsi="Times New Roman" w:cs="Times New Roman"/>
                <w:b/>
                <w:bCs/>
                <w:sz w:val="18"/>
                <w:szCs w:val="18"/>
              </w:rPr>
            </w:pPr>
            <w:r w:rsidRPr="000B251E">
              <w:rPr>
                <w:rFonts w:ascii="Times New Roman" w:hAnsi="Times New Roman" w:eastAsia="Times New Roman" w:cs="Times New Roman"/>
                <w:b/>
                <w:bCs/>
                <w:sz w:val="18"/>
                <w:szCs w:val="18"/>
              </w:rPr>
              <w:t>INSTRUCTION (1000)</w:t>
            </w:r>
          </w:p>
          <w:p w:rsidRPr="000B251E" w:rsidR="001268BA" w:rsidP="00275B24" w:rsidRDefault="001268BA" w14:paraId="7A0AD4A0" w14:textId="75A72252">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 exclude 560</w:t>
            </w:r>
            <w:r w:rsidR="00E53FA5">
              <w:rPr>
                <w:rFonts w:ascii="Times New Roman" w:hAnsi="Times New Roman" w:eastAsia="Times New Roman" w:cs="Times New Roman"/>
                <w:sz w:val="18"/>
                <w:szCs w:val="18"/>
              </w:rPr>
              <w:t>)</w:t>
            </w:r>
          </w:p>
        </w:tc>
        <w:tc>
          <w:tcPr>
            <w:tcW w:w="2228" w:type="pct"/>
            <w:vAlign w:val="center"/>
          </w:tcPr>
          <w:p w:rsidRPr="000B251E" w:rsidR="001268BA" w:rsidP="00C9287E" w:rsidRDefault="001268BA" w14:paraId="2F0B53C4" w14:textId="5AC828AA">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 exclude 560</w:t>
            </w:r>
            <w:r w:rsidRPr="000B251E">
              <w:rPr>
                <w:rFonts w:ascii="Times New Roman" w:hAnsi="Times New Roman" w:eastAsia="Times New Roman" w:cs="Times New Roman"/>
                <w:color w:val="FF0000"/>
                <w:sz w:val="18"/>
                <w:szCs w:val="18"/>
              </w:rPr>
              <w:t>, 591</w:t>
            </w:r>
            <w:r w:rsidRPr="000B251E">
              <w:rPr>
                <w:rFonts w:ascii="Times New Roman" w:hAnsi="Times New Roman" w:eastAsia="Times New Roman" w:cs="Times New Roman"/>
                <w:sz w:val="18"/>
                <w:szCs w:val="18"/>
              </w:rPr>
              <w:t>)</w:t>
            </w:r>
          </w:p>
        </w:tc>
        <w:tc>
          <w:tcPr>
            <w:tcW w:w="545" w:type="pct"/>
            <w:vAlign w:val="center"/>
          </w:tcPr>
          <w:p w:rsidRPr="000B251E" w:rsidR="001268BA" w:rsidP="00275B24" w:rsidRDefault="001268BA" w14:paraId="60994537"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51FC484" w14:textId="77777777">
        <w:trPr>
          <w:cantSplit/>
          <w:trHeight w:val="144"/>
        </w:trPr>
        <w:tc>
          <w:tcPr>
            <w:tcW w:w="2227" w:type="pct"/>
            <w:vAlign w:val="center"/>
          </w:tcPr>
          <w:p w:rsidRPr="000B251E" w:rsidR="001268BA" w:rsidP="00275B24" w:rsidRDefault="001268BA" w14:paraId="12E5FFA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STUDENTS (2100)</w:t>
            </w:r>
          </w:p>
          <w:p w:rsidRPr="000B251E" w:rsidR="001268BA" w:rsidP="00275B24" w:rsidRDefault="001268BA" w14:paraId="1C8D8B4D" w14:textId="77777777">
            <w:pPr>
              <w:rPr>
                <w:rFonts w:ascii="Times New Roman" w:hAnsi="Times New Roman" w:eastAsia="Times New Roman" w:cs="Times New Roman"/>
                <w:b/>
                <w:bCs/>
                <w:sz w:val="18"/>
                <w:szCs w:val="18"/>
              </w:rPr>
            </w:pPr>
          </w:p>
          <w:p w:rsidRPr="000B251E" w:rsidR="001268BA" w:rsidP="00C9287E" w:rsidRDefault="001268BA" w14:paraId="2FA0CC93" w14:textId="0DF60FE5">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C37E67" w:rsidR="00C37E67">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46D4F24D"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color w:val="FF0000"/>
                <w:sz w:val="18"/>
                <w:szCs w:val="18"/>
              </w:rPr>
              <w:t>; exclude 591</w:t>
            </w:r>
            <w:r w:rsidRPr="000B251E">
              <w:rPr>
                <w:rFonts w:ascii="Times New Roman" w:hAnsi="Times New Roman" w:eastAsia="Times New Roman" w:cs="Times New Roman"/>
                <w:sz w:val="18"/>
                <w:szCs w:val="18"/>
              </w:rPr>
              <w:t>)</w:t>
            </w:r>
          </w:p>
        </w:tc>
        <w:tc>
          <w:tcPr>
            <w:tcW w:w="545" w:type="pct"/>
            <w:vAlign w:val="center"/>
          </w:tcPr>
          <w:p w:rsidRPr="000B251E" w:rsidR="001268BA" w:rsidP="00275B24" w:rsidRDefault="001268BA" w14:paraId="72605813"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28C5319A" w14:textId="77777777">
        <w:trPr>
          <w:cantSplit/>
          <w:trHeight w:val="144"/>
        </w:trPr>
        <w:tc>
          <w:tcPr>
            <w:tcW w:w="2227" w:type="pct"/>
            <w:vAlign w:val="center"/>
          </w:tcPr>
          <w:p w:rsidRPr="000B251E" w:rsidR="001268BA" w:rsidP="00275B24" w:rsidRDefault="001268BA" w14:paraId="5EC2E04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INSTRUCTION (2200)</w:t>
            </w:r>
          </w:p>
          <w:p w:rsidRPr="000B251E" w:rsidR="001268BA" w:rsidP="00275B24" w:rsidRDefault="001268BA" w14:paraId="75230C62" w14:textId="77777777">
            <w:pPr>
              <w:rPr>
                <w:rFonts w:ascii="Times New Roman" w:hAnsi="Times New Roman" w:eastAsia="Times New Roman" w:cs="Times New Roman"/>
                <w:b/>
                <w:bCs/>
                <w:sz w:val="18"/>
                <w:szCs w:val="18"/>
              </w:rPr>
            </w:pPr>
          </w:p>
          <w:p w:rsidRPr="000B251E" w:rsidR="001268BA" w:rsidP="00C9287E" w:rsidRDefault="001268BA" w14:paraId="5D5546D7" w14:textId="637E90FF">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r w:rsidRPr="000B251E" w:rsidR="00C9287E">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2B8B9E4B"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26446436"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50014BBF" w14:textId="77777777">
        <w:trPr>
          <w:cantSplit/>
          <w:trHeight w:val="144"/>
        </w:trPr>
        <w:tc>
          <w:tcPr>
            <w:tcW w:w="2227" w:type="pct"/>
            <w:vAlign w:val="center"/>
          </w:tcPr>
          <w:p w:rsidRPr="000B251E" w:rsidR="001268BA" w:rsidP="00275B24" w:rsidRDefault="001268BA" w14:paraId="300CAD73"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GENERAL ADMINISTRATION (2300)</w:t>
            </w:r>
          </w:p>
          <w:p w:rsidRPr="000B251E" w:rsidR="001268BA" w:rsidP="00275B24" w:rsidRDefault="001268BA" w14:paraId="7166D9B5" w14:textId="77777777">
            <w:pPr>
              <w:rPr>
                <w:rFonts w:ascii="Times New Roman" w:hAnsi="Times New Roman" w:eastAsia="Times New Roman" w:cs="Times New Roman"/>
                <w:b/>
                <w:bCs/>
                <w:sz w:val="18"/>
                <w:szCs w:val="18"/>
              </w:rPr>
            </w:pPr>
          </w:p>
          <w:p w:rsidRPr="000B251E" w:rsidR="001268BA" w:rsidP="00275B24" w:rsidRDefault="001268BA" w14:paraId="11BAF928"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73ACCBFB" w14:textId="77777777">
            <w:pPr>
              <w:rPr>
                <w:rFonts w:ascii="Times New Roman" w:hAnsi="Times New Roman" w:eastAsia="Times New Roman" w:cs="Times New Roman"/>
                <w:b/>
                <w:bCs/>
                <w:sz w:val="18"/>
                <w:szCs w:val="18"/>
              </w:rPr>
            </w:pPr>
          </w:p>
          <w:p w:rsidRPr="000B251E" w:rsidR="001268BA" w:rsidP="00C9287E" w:rsidRDefault="001268BA" w14:paraId="5A204AA8" w14:textId="098D7CA7">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BF84BA1" w14:textId="77777777">
            <w:pPr>
              <w:rPr>
                <w:rFonts w:ascii="Times New Roman" w:hAnsi="Times New Roman" w:eastAsia="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7373E974" w14:textId="77777777">
            <w:pPr>
              <w:rPr>
                <w:rFonts w:ascii="Times New Roman" w:hAnsi="Times New Roman" w:eastAsia="Times New Roman" w:cs="Times New Roman"/>
                <w:sz w:val="18"/>
                <w:szCs w:val="18"/>
              </w:rPr>
            </w:pPr>
          </w:p>
          <w:p w:rsidRPr="000B251E" w:rsidR="001268BA" w:rsidP="00275B24" w:rsidRDefault="001268BA" w14:paraId="40D00818"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820,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07D34B6D"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C37E67" w:rsidTr="00F53175" w14:paraId="13AEF305" w14:textId="77777777">
        <w:trPr>
          <w:cantSplit/>
          <w:trHeight w:val="144"/>
        </w:trPr>
        <w:tc>
          <w:tcPr>
            <w:tcW w:w="2227" w:type="pct"/>
            <w:vAlign w:val="center"/>
          </w:tcPr>
          <w:p w:rsidRPr="00E53FA5" w:rsidR="00C37E67" w:rsidP="00C37E67" w:rsidRDefault="00C37E67" w14:paraId="60239753" w14:textId="77777777">
            <w:pPr>
              <w:rPr>
                <w:rFonts w:ascii="Times New Roman" w:hAnsi="Times New Roman" w:cs="Times New Roman"/>
                <w:b/>
                <w:bCs/>
                <w:sz w:val="18"/>
                <w:szCs w:val="18"/>
              </w:rPr>
            </w:pPr>
            <w:r w:rsidRPr="00E53FA5">
              <w:rPr>
                <w:rFonts w:ascii="Times New Roman" w:hAnsi="Times New Roman" w:cs="Times New Roman"/>
                <w:b/>
                <w:bCs/>
                <w:sz w:val="18"/>
                <w:szCs w:val="18"/>
              </w:rPr>
              <w:t>SUPPORT SERVICES, SCHOOL ADMINISTRATION (2400)</w:t>
            </w:r>
          </w:p>
          <w:p w:rsidR="00C37E67" w:rsidP="00C37E67" w:rsidRDefault="00C37E67" w14:paraId="2350EBA8" w14:textId="77777777">
            <w:pPr>
              <w:rPr>
                <w:b/>
                <w:bCs/>
                <w:sz w:val="18"/>
                <w:szCs w:val="18"/>
              </w:rPr>
            </w:pPr>
          </w:p>
          <w:p w:rsidRPr="00E53FA5" w:rsidR="00C37E67" w:rsidP="00C37E67" w:rsidRDefault="00C37E67" w14:paraId="1874E831" w14:textId="3B407105">
            <w:pPr>
              <w:rPr>
                <w:rFonts w:ascii="Times New Roman" w:hAnsi="Times New Roman" w:cs="Times New Roman"/>
                <w:b/>
                <w:bCs/>
                <w:sz w:val="18"/>
                <w:szCs w:val="18"/>
              </w:rPr>
            </w:pPr>
            <w:r w:rsidRPr="00E53FA5">
              <w:rPr>
                <w:rFonts w:ascii="Times New Roman" w:hAnsi="Times New Roman" w:cs="Times New Roman"/>
                <w:b/>
                <w:bCs/>
                <w:sz w:val="18"/>
                <w:szCs w:val="18"/>
              </w:rPr>
              <w:t xml:space="preserve">3. </w:t>
            </w:r>
            <w:r w:rsidRPr="00E53FA5">
              <w:rPr>
                <w:rFonts w:ascii="Times New Roman" w:hAnsi="Times New Roman" w:cs="Times New Roman"/>
                <w:sz w:val="18"/>
                <w:szCs w:val="18"/>
              </w:rPr>
              <w:t>Purchased Services (300-500)</w:t>
            </w:r>
          </w:p>
        </w:tc>
        <w:tc>
          <w:tcPr>
            <w:tcW w:w="2228" w:type="pct"/>
            <w:vAlign w:val="center"/>
          </w:tcPr>
          <w:p w:rsidRPr="00E53FA5" w:rsidR="00C37E67" w:rsidP="00C37E67" w:rsidRDefault="00C37E67" w14:paraId="57FC5F57" w14:textId="48025FCF">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C37E67" w:rsidP="00C37E67" w:rsidRDefault="00C37E67" w14:paraId="07E267A6" w14:textId="28208AEB">
            <w:pPr>
              <w:rPr>
                <w:sz w:val="18"/>
                <w:szCs w:val="18"/>
              </w:rPr>
            </w:pPr>
            <w:r w:rsidRPr="000B251E">
              <w:rPr>
                <w:rFonts w:ascii="Times New Roman" w:hAnsi="Times New Roman" w:cs="Times New Roman"/>
                <w:sz w:val="18"/>
                <w:szCs w:val="18"/>
              </w:rPr>
              <w:t>Clarification</w:t>
            </w:r>
          </w:p>
        </w:tc>
      </w:tr>
      <w:tr w:rsidR="001268BA" w:rsidTr="00F53175" w14:paraId="45AFECEE" w14:textId="77777777">
        <w:trPr>
          <w:cantSplit/>
          <w:trHeight w:val="144"/>
        </w:trPr>
        <w:tc>
          <w:tcPr>
            <w:tcW w:w="2227" w:type="pct"/>
            <w:vAlign w:val="center"/>
          </w:tcPr>
          <w:p w:rsidRPr="000B251E" w:rsidR="001268BA" w:rsidP="00275B24" w:rsidRDefault="001268BA" w14:paraId="5CC3AC3C"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OPERATIONS AND MAINTENANCE (2600)</w:t>
            </w:r>
          </w:p>
          <w:p w:rsidRPr="000B251E" w:rsidR="001268BA" w:rsidP="00275B24" w:rsidRDefault="001268BA" w14:paraId="59B36F6F" w14:textId="77777777">
            <w:pPr>
              <w:rPr>
                <w:rFonts w:ascii="Times New Roman" w:hAnsi="Times New Roman" w:eastAsia="Times New Roman" w:cs="Times New Roman"/>
                <w:b/>
                <w:bCs/>
                <w:sz w:val="18"/>
                <w:szCs w:val="18"/>
              </w:rPr>
            </w:pPr>
          </w:p>
          <w:p w:rsidRPr="000B251E" w:rsidR="001268BA" w:rsidP="0072322B" w:rsidRDefault="001268BA" w14:paraId="0E09044B" w14:textId="4A40FE9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tc>
        <w:tc>
          <w:tcPr>
            <w:tcW w:w="2228" w:type="pct"/>
            <w:vAlign w:val="center"/>
          </w:tcPr>
          <w:p w:rsidRPr="000B251E" w:rsidR="001268BA" w:rsidP="00275B24" w:rsidRDefault="001268BA" w14:paraId="590C1C77"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40ACF140"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5AFD405" w14:textId="77777777">
        <w:trPr>
          <w:cantSplit/>
          <w:trHeight w:val="144"/>
        </w:trPr>
        <w:tc>
          <w:tcPr>
            <w:tcW w:w="2227" w:type="pct"/>
            <w:vAlign w:val="center"/>
          </w:tcPr>
          <w:p w:rsidRPr="000B251E" w:rsidR="001268BA" w:rsidP="00275B24" w:rsidRDefault="001268BA" w14:paraId="092147A6"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SUPPORT SERVICES, STUDENT TRANSPORTATION (2700)</w:t>
            </w:r>
          </w:p>
          <w:p w:rsidRPr="000B251E" w:rsidR="001268BA" w:rsidP="00275B24" w:rsidRDefault="001268BA" w14:paraId="5CC64EF8" w14:textId="77777777">
            <w:pPr>
              <w:rPr>
                <w:rFonts w:ascii="Times New Roman" w:hAnsi="Times New Roman" w:eastAsia="Times New Roman" w:cs="Times New Roman"/>
                <w:b/>
                <w:bCs/>
                <w:sz w:val="18"/>
                <w:szCs w:val="18"/>
              </w:rPr>
            </w:pPr>
          </w:p>
          <w:p w:rsidRPr="000B251E" w:rsidR="001268BA" w:rsidP="0072322B" w:rsidRDefault="001268BA" w14:paraId="670B3AB8" w14:textId="61E6151B">
            <w:pPr>
              <w:rPr>
                <w:rFonts w:ascii="Times New Roman" w:hAnsi="Times New Roman" w:eastAsia="Times New Roman" w:cs="Times New Roman"/>
                <w:b/>
                <w:bCs/>
                <w:sz w:val="18"/>
                <w:szCs w:val="18"/>
              </w:rPr>
            </w:pPr>
            <w:r w:rsidRPr="000B251E">
              <w:rPr>
                <w:rFonts w:ascii="Times New Roman" w:hAnsi="Times New Roman" w:eastAsia="Times New Roman" w:cs="Times New Roman"/>
                <w:sz w:val="18"/>
                <w:szCs w:val="18"/>
              </w:rPr>
              <w:t>3. Purchased Services (300-500</w:t>
            </w:r>
            <w:r w:rsidRPr="000B251E" w:rsidR="0072322B">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3B8A250A"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511, 591)</w:t>
            </w:r>
          </w:p>
        </w:tc>
        <w:tc>
          <w:tcPr>
            <w:tcW w:w="545" w:type="pct"/>
            <w:vAlign w:val="center"/>
          </w:tcPr>
          <w:p w:rsidRPr="000B251E" w:rsidR="001268BA" w:rsidP="00275B24" w:rsidRDefault="001268BA" w14:paraId="3DBBB8DD"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52B2C89" w14:textId="77777777">
        <w:trPr>
          <w:cantSplit/>
          <w:trHeight w:val="144"/>
        </w:trPr>
        <w:tc>
          <w:tcPr>
            <w:tcW w:w="2227" w:type="pct"/>
            <w:vAlign w:val="center"/>
          </w:tcPr>
          <w:p w:rsidRPr="000B251E" w:rsidR="001268BA" w:rsidP="00275B24" w:rsidRDefault="001268BA" w14:paraId="2565A693" w14:textId="77777777">
            <w:pPr>
              <w:rPr>
                <w:rFonts w:ascii="Times New Roman" w:hAnsi="Times New Roman" w:cs="Times New Roman"/>
                <w:sz w:val="18"/>
                <w:szCs w:val="18"/>
              </w:rPr>
            </w:pPr>
            <w:r w:rsidRPr="000B251E">
              <w:rPr>
                <w:rFonts w:ascii="Times New Roman" w:hAnsi="Times New Roman" w:eastAsia="Times New Roman" w:cs="Times New Roman"/>
                <w:b/>
                <w:bCs/>
                <w:sz w:val="18"/>
                <w:szCs w:val="18"/>
              </w:rPr>
              <w:t>SUPPORT SERVICES, OTHER SUPPORT SERVICES (2500, 2900)</w:t>
            </w:r>
          </w:p>
          <w:p w:rsidRPr="000B251E" w:rsidR="001268BA" w:rsidP="00275B24" w:rsidRDefault="001268BA" w14:paraId="47B41850" w14:textId="77777777">
            <w:pPr>
              <w:rPr>
                <w:rFonts w:ascii="Times New Roman" w:hAnsi="Times New Roman" w:cs="Times New Roman"/>
                <w:sz w:val="18"/>
                <w:szCs w:val="18"/>
              </w:rPr>
            </w:pPr>
          </w:p>
          <w:p w:rsidRPr="000B251E" w:rsidR="001268BA" w:rsidP="00275B24" w:rsidRDefault="001268BA" w14:paraId="631596C4"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4E45D803" w14:textId="77777777">
            <w:pPr>
              <w:rPr>
                <w:rFonts w:ascii="Times New Roman" w:hAnsi="Times New Roman" w:eastAsia="Times New Roman" w:cs="Times New Roman"/>
                <w:sz w:val="18"/>
                <w:szCs w:val="18"/>
              </w:rPr>
            </w:pPr>
          </w:p>
          <w:p w:rsidRPr="000B251E" w:rsidR="001268BA" w:rsidP="0072322B" w:rsidRDefault="001268BA" w14:paraId="13EF6368" w14:textId="52C4A1FF">
            <w:pPr>
              <w:rPr>
                <w:rFonts w:ascii="Times New Roman" w:hAnsi="Times New Roman" w:cs="Times New Roman"/>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DBC1C48" w14:textId="77777777">
            <w:pPr>
              <w:rPr>
                <w:rFonts w:ascii="Times New Roman" w:hAnsi="Times New Roman" w:eastAsia="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51D22163" w14:textId="77777777">
            <w:pPr>
              <w:rPr>
                <w:rFonts w:ascii="Times New Roman" w:hAnsi="Times New Roman" w:eastAsia="Times New Roman" w:cs="Times New Roman"/>
                <w:sz w:val="18"/>
                <w:szCs w:val="18"/>
              </w:rPr>
            </w:pPr>
          </w:p>
          <w:p w:rsidRPr="000B251E" w:rsidR="001268BA" w:rsidP="00275B24" w:rsidRDefault="001268BA" w14:paraId="0557AE3B"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835,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0FC3CA0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4581E3BA" w14:textId="77777777">
        <w:trPr>
          <w:cantSplit/>
          <w:trHeight w:val="144"/>
        </w:trPr>
        <w:tc>
          <w:tcPr>
            <w:tcW w:w="2227" w:type="pct"/>
            <w:vAlign w:val="center"/>
          </w:tcPr>
          <w:p w:rsidRPr="000B251E" w:rsidR="001268BA" w:rsidP="00275B24" w:rsidRDefault="001268BA" w14:paraId="44587F7A" w14:textId="77777777">
            <w:pPr>
              <w:rPr>
                <w:rFonts w:ascii="Times New Roman" w:hAnsi="Times New Roman" w:cs="Times New Roman"/>
                <w:sz w:val="18"/>
                <w:szCs w:val="18"/>
              </w:rPr>
            </w:pPr>
            <w:r w:rsidRPr="000B251E">
              <w:rPr>
                <w:rFonts w:ascii="Times New Roman" w:hAnsi="Times New Roman" w:eastAsia="Times New Roman" w:cs="Times New Roman"/>
                <w:b/>
                <w:bCs/>
                <w:sz w:val="18"/>
                <w:szCs w:val="18"/>
              </w:rPr>
              <w:t>ALL SUPPORT SERVICES TOTAL BY OBJECT (100, 200, etc.)  (calculated)</w:t>
            </w:r>
          </w:p>
          <w:p w:rsidRPr="000B251E" w:rsidR="001268BA" w:rsidP="00275B24" w:rsidRDefault="001268BA" w14:paraId="121F40E4" w14:textId="77777777">
            <w:pPr>
              <w:rPr>
                <w:rFonts w:ascii="Times New Roman" w:hAnsi="Times New Roman" w:cs="Times New Roman"/>
                <w:sz w:val="18"/>
                <w:szCs w:val="18"/>
              </w:rPr>
            </w:pPr>
          </w:p>
          <w:p w:rsidRPr="000B251E" w:rsidR="001268BA" w:rsidP="00275B24" w:rsidRDefault="001268BA" w14:paraId="54092EF0"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p>
          <w:p w:rsidRPr="000B251E" w:rsidR="001268BA" w:rsidP="00275B24" w:rsidRDefault="001268BA" w14:paraId="7F5A8B4B" w14:textId="77777777">
            <w:pPr>
              <w:rPr>
                <w:rFonts w:ascii="Times New Roman" w:hAnsi="Times New Roman" w:eastAsia="Times New Roman" w:cs="Times New Roman"/>
                <w:sz w:val="18"/>
                <w:szCs w:val="18"/>
              </w:rPr>
            </w:pPr>
          </w:p>
          <w:p w:rsidRPr="000B251E" w:rsidR="001268BA" w:rsidP="0072322B" w:rsidRDefault="001268BA" w14:paraId="187F5037" w14:textId="5C8790C5">
            <w:pPr>
              <w:rPr>
                <w:rFonts w:ascii="Times New Roman" w:hAnsi="Times New Roman" w:cs="Times New Roman"/>
                <w:sz w:val="18"/>
                <w:szCs w:val="18"/>
              </w:rPr>
            </w:pPr>
            <w:r w:rsidRPr="000B251E">
              <w:rPr>
                <w:rFonts w:ascii="Times New Roman" w:hAnsi="Times New Roman" w:eastAsia="Times New Roman" w:cs="Times New Roman"/>
                <w:sz w:val="18"/>
                <w:szCs w:val="18"/>
              </w:rPr>
              <w:t>6. Other (810, 890)</w:t>
            </w:r>
          </w:p>
        </w:tc>
        <w:tc>
          <w:tcPr>
            <w:tcW w:w="2228" w:type="pct"/>
            <w:vAlign w:val="center"/>
          </w:tcPr>
          <w:p w:rsidRPr="000B251E" w:rsidR="001268BA" w:rsidP="00275B24" w:rsidRDefault="001268BA" w14:paraId="5D6C2D94" w14:textId="77777777">
            <w:pPr>
              <w:rPr>
                <w:rFonts w:ascii="Times New Roman" w:hAnsi="Times New Roman" w:cs="Times New Roman"/>
                <w:color w:val="FF0000"/>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p w:rsidRPr="000B251E" w:rsidR="001268BA" w:rsidP="00275B24" w:rsidRDefault="001268BA" w14:paraId="1A1D6255" w14:textId="77777777">
            <w:pPr>
              <w:rPr>
                <w:rFonts w:ascii="Times New Roman" w:hAnsi="Times New Roman" w:cs="Times New Roman"/>
                <w:sz w:val="18"/>
                <w:szCs w:val="18"/>
              </w:rPr>
            </w:pPr>
          </w:p>
          <w:p w:rsidRPr="000B251E" w:rsidR="001268BA" w:rsidP="0072322B" w:rsidRDefault="001268BA" w14:paraId="0A305910" w14:textId="57C9CD4D">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6. Other (810, </w:t>
            </w:r>
            <w:r w:rsidRPr="000B251E">
              <w:rPr>
                <w:rFonts w:ascii="Times New Roman" w:hAnsi="Times New Roman" w:eastAsia="Times New Roman" w:cs="Times New Roman"/>
                <w:color w:val="FF0000"/>
                <w:sz w:val="18"/>
                <w:szCs w:val="18"/>
              </w:rPr>
              <w:t xml:space="preserve">820, 835, </w:t>
            </w:r>
            <w:r w:rsidRPr="000B251E">
              <w:rPr>
                <w:rFonts w:ascii="Times New Roman" w:hAnsi="Times New Roman" w:eastAsia="Times New Roman" w:cs="Times New Roman"/>
                <w:sz w:val="18"/>
                <w:szCs w:val="18"/>
              </w:rPr>
              <w:t>890)</w:t>
            </w:r>
          </w:p>
        </w:tc>
        <w:tc>
          <w:tcPr>
            <w:tcW w:w="545" w:type="pct"/>
            <w:vAlign w:val="center"/>
          </w:tcPr>
          <w:p w:rsidRPr="000B251E" w:rsidR="001268BA" w:rsidP="00275B24" w:rsidRDefault="001268BA" w14:paraId="7BD56B4A"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0E73ED5C" w14:textId="77777777">
        <w:trPr>
          <w:cantSplit/>
          <w:trHeight w:val="144"/>
        </w:trPr>
        <w:tc>
          <w:tcPr>
            <w:tcW w:w="2227" w:type="pct"/>
            <w:vAlign w:val="center"/>
          </w:tcPr>
          <w:p w:rsidRPr="000B251E" w:rsidR="001268BA" w:rsidP="00275B24" w:rsidRDefault="001268BA" w14:paraId="230A3B5A"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FOOD SERVICES OPERATIONS (3100)</w:t>
            </w:r>
          </w:p>
          <w:p w:rsidRPr="000B251E" w:rsidR="001268BA" w:rsidP="00275B24" w:rsidRDefault="001268BA" w14:paraId="5A93AAEF" w14:textId="77777777">
            <w:pPr>
              <w:rPr>
                <w:rFonts w:ascii="Times New Roman" w:hAnsi="Times New Roman" w:eastAsia="Times New Roman" w:cs="Times New Roman"/>
                <w:sz w:val="18"/>
                <w:szCs w:val="18"/>
              </w:rPr>
            </w:pPr>
          </w:p>
          <w:p w:rsidRPr="000B251E" w:rsidR="001268BA" w:rsidP="0072322B" w:rsidRDefault="001268BA" w14:paraId="2F42F342" w14:textId="34CFE989">
            <w:pPr>
              <w:rPr>
                <w:rFonts w:ascii="Times New Roman" w:hAnsi="Times New Roman" w:cs="Times New Roman"/>
                <w:sz w:val="18"/>
                <w:szCs w:val="18"/>
              </w:rPr>
            </w:pPr>
            <w:r w:rsidRPr="000B251E">
              <w:rPr>
                <w:rFonts w:ascii="Times New Roman" w:hAnsi="Times New Roman" w:eastAsia="Times New Roman" w:cs="Times New Roman"/>
                <w:sz w:val="18"/>
                <w:szCs w:val="18"/>
              </w:rPr>
              <w:t>Purchased Services (300-500</w:t>
            </w:r>
            <w:r w:rsidRPr="000B251E" w:rsidR="0072322B">
              <w:rPr>
                <w:rFonts w:ascii="Times New Roman" w:hAnsi="Times New Roman" w:eastAsia="Times New Roman" w:cs="Times New Roman"/>
                <w:sz w:val="18"/>
                <w:szCs w:val="18"/>
              </w:rPr>
              <w:t>)</w:t>
            </w:r>
          </w:p>
        </w:tc>
        <w:tc>
          <w:tcPr>
            <w:tcW w:w="2228" w:type="pct"/>
            <w:vAlign w:val="center"/>
          </w:tcPr>
          <w:p w:rsidRPr="000B251E" w:rsidR="001268BA" w:rsidP="0072322B" w:rsidRDefault="001268BA" w14:paraId="33272BCB" w14:textId="273F06E9">
            <w:pPr>
              <w:rPr>
                <w:rFonts w:ascii="Times New Roman" w:hAnsi="Times New Roman" w:cs="Times New Roman"/>
                <w:sz w:val="18"/>
                <w:szCs w:val="18"/>
              </w:rPr>
            </w:pPr>
            <w:r w:rsidRPr="000B251E">
              <w:rPr>
                <w:rFonts w:ascii="Times New Roman" w:hAnsi="Times New Roman" w:eastAsia="Times New Roman" w:cs="Times New Roman"/>
                <w:sz w:val="18"/>
                <w:szCs w:val="18"/>
              </w:rPr>
              <w:t>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00C7DCF2"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7C13E4A0" w14:textId="77777777">
        <w:trPr>
          <w:cantSplit/>
          <w:trHeight w:val="144"/>
        </w:trPr>
        <w:tc>
          <w:tcPr>
            <w:tcW w:w="2227" w:type="pct"/>
            <w:vAlign w:val="center"/>
          </w:tcPr>
          <w:p w:rsidRPr="000B251E" w:rsidR="001268BA" w:rsidP="00275B24" w:rsidRDefault="001268BA" w14:paraId="106593CE" w14:textId="77777777">
            <w:pPr>
              <w:rPr>
                <w:rFonts w:ascii="Times New Roman" w:hAnsi="Times New Roman" w:eastAsia="Times New Roman" w:cs="Times New Roman"/>
                <w:sz w:val="18"/>
                <w:szCs w:val="18"/>
              </w:rPr>
            </w:pPr>
            <w:r w:rsidRPr="000B251E">
              <w:rPr>
                <w:rFonts w:ascii="Times New Roman" w:hAnsi="Times New Roman" w:eastAsia="Times New Roman" w:cs="Times New Roman"/>
                <w:b/>
                <w:bCs/>
                <w:sz w:val="18"/>
                <w:szCs w:val="18"/>
              </w:rPr>
              <w:t>ENTERPRISE OPERATIONS (3200)</w:t>
            </w:r>
          </w:p>
          <w:p w:rsidRPr="000B251E" w:rsidR="001268BA" w:rsidP="00275B24" w:rsidRDefault="001268BA" w14:paraId="23E3F95A" w14:textId="77777777">
            <w:pPr>
              <w:rPr>
                <w:rFonts w:ascii="Times New Roman" w:hAnsi="Times New Roman" w:eastAsia="Times New Roman" w:cs="Times New Roman"/>
                <w:sz w:val="18"/>
                <w:szCs w:val="18"/>
              </w:rPr>
            </w:pPr>
          </w:p>
          <w:p w:rsidRPr="000B251E" w:rsidR="001268BA" w:rsidP="00275B24" w:rsidRDefault="001268BA" w14:paraId="7BE1B3AB" w14:textId="01C663CE">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00E53FA5">
              <w:rPr>
                <w:rFonts w:ascii="Times New Roman" w:hAnsi="Times New Roman" w:eastAsia="Times New Roman" w:cs="Times New Roman"/>
                <w:sz w:val="18"/>
                <w:szCs w:val="18"/>
              </w:rPr>
              <w:t>)</w:t>
            </w:r>
          </w:p>
        </w:tc>
        <w:tc>
          <w:tcPr>
            <w:tcW w:w="2228" w:type="pct"/>
            <w:vAlign w:val="center"/>
          </w:tcPr>
          <w:p w:rsidRPr="000B251E" w:rsidR="001268BA" w:rsidP="00275B24" w:rsidRDefault="001268BA" w14:paraId="1CB691A2"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3. Purchased Services (300-500</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exclude 591)</w:t>
            </w:r>
          </w:p>
        </w:tc>
        <w:tc>
          <w:tcPr>
            <w:tcW w:w="545" w:type="pct"/>
            <w:vAlign w:val="center"/>
          </w:tcPr>
          <w:p w:rsidRPr="000B251E" w:rsidR="001268BA" w:rsidP="00275B24" w:rsidRDefault="001268BA" w14:paraId="22FDC24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6B31C6C2" w14:textId="77777777">
        <w:trPr>
          <w:cantSplit/>
          <w:trHeight w:val="144"/>
        </w:trPr>
        <w:tc>
          <w:tcPr>
            <w:tcW w:w="2227" w:type="pct"/>
            <w:vAlign w:val="center"/>
          </w:tcPr>
          <w:p w:rsidRPr="000B251E" w:rsidR="000B251E" w:rsidP="000B251E" w:rsidRDefault="001268BA" w14:paraId="307D9C42"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Current Expenditures Paid from State and Local Funds (including federal funds intended to replace local tax revenues)</w:t>
            </w:r>
          </w:p>
          <w:p w:rsidRPr="000B251E" w:rsidR="001268BA" w:rsidP="000B251E" w:rsidRDefault="001268BA" w14:paraId="2D67E950" w14:textId="092ED8FC">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state and local funds combined, plus federal funds intended to replace local tax revenues</w:t>
            </w:r>
            <w:r w:rsidR="00E53FA5">
              <w:rPr>
                <w:rFonts w:ascii="Times New Roman" w:hAnsi="Times New Roman" w:eastAsia="Times New Roman" w:cs="Times New Roman"/>
                <w:sz w:val="18"/>
                <w:szCs w:val="18"/>
              </w:rPr>
              <w:t>, which may not include funds received from private sources</w:t>
            </w:r>
            <w:r w:rsidR="00C37E67">
              <w:rPr>
                <w:rFonts w:ascii="Times New Roman" w:hAnsi="Times New Roman" w:eastAsia="Times New Roman" w:cs="Times New Roman"/>
                <w:sz w:val="18"/>
                <w:szCs w:val="18"/>
              </w:rPr>
              <w:t>]</w:t>
            </w:r>
            <w:r w:rsidRPr="000B251E">
              <w:rPr>
                <w:rFonts w:ascii="Times New Roman" w:hAnsi="Times New Roman" w:eastAsia="Times New Roman" w:cs="Times New Roman"/>
                <w:sz w:val="18"/>
                <w:szCs w:val="18"/>
              </w:rPr>
              <w:t>.</w:t>
            </w:r>
          </w:p>
        </w:tc>
        <w:tc>
          <w:tcPr>
            <w:tcW w:w="2228" w:type="pct"/>
            <w:vAlign w:val="center"/>
          </w:tcPr>
          <w:p w:rsidRPr="000B251E" w:rsidR="001268BA" w:rsidP="0072322B" w:rsidRDefault="0072322B" w14:paraId="4DA67F6C" w14:textId="6274D588">
            <w:pPr>
              <w:rPr>
                <w:rFonts w:ascii="Times New Roman" w:hAnsi="Times New Roman" w:cs="Times New Roman"/>
                <w:sz w:val="18"/>
                <w:szCs w:val="18"/>
              </w:rPr>
            </w:pPr>
            <w:r w:rsidRPr="000B251E">
              <w:rPr>
                <w:rFonts w:ascii="Times New Roman" w:hAnsi="Times New Roman" w:eastAsia="Times New Roman" w:cs="Times New Roman"/>
                <w:sz w:val="18"/>
                <w:szCs w:val="18"/>
              </w:rPr>
              <w:t xml:space="preserve"> </w:t>
            </w:r>
            <w:r w:rsidRPr="000B251E" w:rsidR="001268BA">
              <w:rPr>
                <w:rFonts w:ascii="Times New Roman" w:hAnsi="Times New Roman" w:eastAsia="Times New Roman" w:cs="Times New Roman"/>
                <w:sz w:val="18"/>
                <w:szCs w:val="18"/>
              </w:rPr>
              <w:t>[Objects 100-600, 810, 820, and 890 for functions 1000, 2000, 3100, and 3200 paid from state and local funds combined, plus federal funds intended to replace local tax revenues</w:t>
            </w:r>
            <w:r w:rsidRPr="000B251E" w:rsidR="001268BA">
              <w:rPr>
                <w:rFonts w:ascii="Times New Roman" w:hAnsi="Times New Roman" w:eastAsia="Times New Roman" w:cs="Times New Roman"/>
                <w:strike/>
                <w:color w:val="FF0000"/>
                <w:sz w:val="18"/>
                <w:szCs w:val="18"/>
              </w:rPr>
              <w:t>, which may not include funds received from private sources.</w:t>
            </w:r>
            <w:proofErr w:type="gramStart"/>
            <w:r w:rsidRPr="000B251E" w:rsidR="001268BA">
              <w:rPr>
                <w:rFonts w:ascii="Times New Roman" w:hAnsi="Times New Roman" w:eastAsia="Times New Roman" w:cs="Times New Roman"/>
                <w:strike/>
                <w:color w:val="FF0000"/>
                <w:sz w:val="18"/>
                <w:szCs w:val="18"/>
              </w:rPr>
              <w:t>]</w:t>
            </w:r>
            <w:r w:rsidRPr="000B251E" w:rsidR="001268BA">
              <w:rPr>
                <w:rFonts w:ascii="Times New Roman" w:hAnsi="Times New Roman" w:eastAsia="Times New Roman" w:cs="Times New Roman"/>
                <w:color w:val="FF0000"/>
                <w:sz w:val="18"/>
                <w:szCs w:val="18"/>
              </w:rPr>
              <w:t xml:space="preserve"> .</w:t>
            </w:r>
            <w:proofErr w:type="gramEnd"/>
            <w:r w:rsidRPr="000B251E" w:rsidR="001268BA">
              <w:rPr>
                <w:rFonts w:ascii="Times New Roman" w:hAnsi="Times New Roman" w:eastAsia="Times New Roman" w:cs="Times New Roman"/>
                <w:color w:val="FF0000"/>
                <w:sz w:val="18"/>
                <w:szCs w:val="18"/>
              </w:rPr>
              <w:t xml:space="preserve"> Internal transfers (objects 511, 561, 564, 567, and 591) should be excluded.]</w:t>
            </w:r>
          </w:p>
        </w:tc>
        <w:tc>
          <w:tcPr>
            <w:tcW w:w="545" w:type="pct"/>
            <w:vAlign w:val="center"/>
          </w:tcPr>
          <w:p w:rsidRPr="000B251E" w:rsidR="001268BA" w:rsidP="00275B24" w:rsidRDefault="001268BA" w14:paraId="07733E82"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1FD14B58" w14:textId="77777777">
        <w:trPr>
          <w:cantSplit/>
          <w:trHeight w:val="144"/>
        </w:trPr>
        <w:tc>
          <w:tcPr>
            <w:tcW w:w="2227" w:type="pct"/>
            <w:vAlign w:val="center"/>
          </w:tcPr>
          <w:p w:rsidRPr="000B251E" w:rsidR="000B251E" w:rsidP="0072322B" w:rsidRDefault="001268BA" w14:paraId="30CA24A7" w14:textId="77777777">
            <w:pPr>
              <w:rPr>
                <w:rFonts w:ascii="Times New Roman" w:hAnsi="Times New Roman" w:eastAsia="Times New Roman" w:cs="Times New Roman"/>
                <w:b/>
                <w:bCs/>
                <w:sz w:val="18"/>
                <w:szCs w:val="18"/>
              </w:rPr>
            </w:pPr>
            <w:r w:rsidRPr="000B251E">
              <w:rPr>
                <w:rFonts w:ascii="Times New Roman" w:hAnsi="Times New Roman" w:eastAsia="Times New Roman" w:cs="Times New Roman"/>
                <w:b/>
                <w:bCs/>
                <w:sz w:val="18"/>
                <w:szCs w:val="18"/>
              </w:rPr>
              <w:t>Current Expenditures Paid from Federal Funds</w:t>
            </w:r>
          </w:p>
          <w:p w:rsidRPr="000B251E" w:rsidR="001268BA" w:rsidP="0072322B" w:rsidRDefault="001268BA" w14:paraId="6FA2EFE4" w14:textId="55ECE632">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federal funds (excluding federal funds intended to replace local tax revenues) only.</w:t>
            </w:r>
          </w:p>
        </w:tc>
        <w:tc>
          <w:tcPr>
            <w:tcW w:w="2228" w:type="pct"/>
            <w:vAlign w:val="center"/>
          </w:tcPr>
          <w:p w:rsidRPr="000B251E" w:rsidR="001268BA" w:rsidP="00275B24" w:rsidRDefault="001268BA" w14:paraId="58DA01ED" w14:textId="77777777">
            <w:pPr>
              <w:rPr>
                <w:rFonts w:ascii="Times New Roman" w:hAnsi="Times New Roman" w:cs="Times New Roman"/>
                <w:sz w:val="18"/>
                <w:szCs w:val="18"/>
              </w:rPr>
            </w:pPr>
            <w:r w:rsidRPr="000B251E">
              <w:rPr>
                <w:rFonts w:ascii="Times New Roman" w:hAnsi="Times New Roman" w:eastAsia="Times New Roman" w:cs="Times New Roman"/>
                <w:sz w:val="18"/>
                <w:szCs w:val="18"/>
              </w:rPr>
              <w:t>[Objects 100-600, 810, 820, and 890 for functions 1000, 2000, 3100, and 3200 paid from federal funds (excluding federal funds intended to replace local tax revenues) only</w:t>
            </w:r>
            <w:r w:rsidRPr="000B251E">
              <w:rPr>
                <w:rFonts w:ascii="Times New Roman" w:hAnsi="Times New Roman" w:eastAsia="Times New Roman" w:cs="Times New Roman"/>
                <w:strike/>
                <w:color w:val="FF0000"/>
                <w:sz w:val="18"/>
                <w:szCs w:val="18"/>
              </w:rPr>
              <w:t>.]</w:t>
            </w:r>
            <w:r w:rsidRPr="000B251E">
              <w:rPr>
                <w:rFonts w:ascii="Times New Roman" w:hAnsi="Times New Roman" w:eastAsia="Times New Roman" w:cs="Times New Roman"/>
                <w:color w:val="FF0000"/>
                <w:sz w:val="18"/>
                <w:szCs w:val="18"/>
              </w:rPr>
              <w:t xml:space="preserve"> Internal transfers (objects 511, 561, 564, 567, and 591) should be excluded.]</w:t>
            </w:r>
          </w:p>
        </w:tc>
        <w:tc>
          <w:tcPr>
            <w:tcW w:w="545" w:type="pct"/>
            <w:vAlign w:val="center"/>
          </w:tcPr>
          <w:p w:rsidRPr="000B251E" w:rsidR="001268BA" w:rsidP="00275B24" w:rsidRDefault="001268BA" w14:paraId="3E88C3EE"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0B251E" w14:paraId="4430A1DE" w14:textId="77777777">
        <w:trPr>
          <w:cantSplit/>
          <w:trHeight w:val="144"/>
        </w:trPr>
        <w:tc>
          <w:tcPr>
            <w:tcW w:w="5000" w:type="pct"/>
            <w:gridSpan w:val="3"/>
            <w:shd w:val="clear" w:color="auto" w:fill="F2F2F2" w:themeFill="background1" w:themeFillShade="F2"/>
            <w:vAlign w:val="center"/>
          </w:tcPr>
          <w:p w:rsidRPr="000B251E" w:rsidR="001268BA" w:rsidP="00275B24" w:rsidRDefault="001268BA" w14:paraId="6F7A5C37"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lastRenderedPageBreak/>
              <w:t>NPEFS Data Plan (Appendix B.2)</w:t>
            </w:r>
          </w:p>
        </w:tc>
      </w:tr>
      <w:tr w:rsidR="001268BA" w:rsidTr="00F53175" w14:paraId="1A4A05A1" w14:textId="77777777">
        <w:trPr>
          <w:cantSplit/>
          <w:trHeight w:val="144"/>
        </w:trPr>
        <w:tc>
          <w:tcPr>
            <w:tcW w:w="2227" w:type="pct"/>
            <w:vAlign w:val="center"/>
          </w:tcPr>
          <w:p w:rsidRPr="0068209F" w:rsidR="0068209F" w:rsidP="0068209F" w:rsidRDefault="0068209F" w14:paraId="321B122F" w14:textId="77777777">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rsidR="00EF7344" w:rsidP="0068209F" w:rsidRDefault="0068209F" w14:paraId="62F659FA" w14:textId="77777777">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rsidRPr="0068209F" w:rsidR="0068209F" w:rsidP="0068209F" w:rsidRDefault="0068209F" w14:paraId="1DA765C6" w14:textId="4727F532">
            <w:pPr>
              <w:tabs>
                <w:tab w:val="left" w:pos="360"/>
                <w:tab w:val="left" w:pos="1737"/>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w:t>
            </w:r>
            <w:r w:rsidRPr="0068209F">
              <w:rPr>
                <w:rFonts w:ascii="Times New Roman" w:hAnsi="Times New Roman" w:cs="Times New Roman"/>
                <w:b/>
                <w:bCs/>
                <w:sz w:val="18"/>
                <w:szCs w:val="18"/>
              </w:rPr>
              <w:t xml:space="preserve">  </w:t>
            </w:r>
            <w:r w:rsidRPr="0068209F">
              <w:rPr>
                <w:rFonts w:ascii="Times New Roman" w:hAnsi="Times New Roman" w:cs="Times New Roman"/>
                <w:sz w:val="18"/>
                <w:szCs w:val="18"/>
              </w:rPr>
              <w:t>No</w:t>
            </w:r>
            <w:proofErr w:type="gramStart"/>
            <w:r w:rsidRPr="0068209F">
              <w:rPr>
                <w:rFonts w:ascii="Times New Roman" w:hAnsi="Times New Roman" w:cs="Times New Roman"/>
                <w:sz w:val="18"/>
                <w:szCs w:val="18"/>
              </w:rPr>
              <w:t xml:space="preserve">   (</w:t>
            </w:r>
            <w:proofErr w:type="gramEnd"/>
            <w:r w:rsidRPr="0068209F">
              <w:rPr>
                <w:rFonts w:ascii="Times New Roman" w:hAnsi="Times New Roman" w:cs="Times New Roman"/>
                <w:sz w:val="18"/>
                <w:szCs w:val="18"/>
              </w:rPr>
              <w:t>Please go to question 5.)</w:t>
            </w:r>
          </w:p>
          <w:p w:rsidRPr="0068209F" w:rsidR="0068209F" w:rsidP="0068209F" w:rsidRDefault="0068209F" w14:paraId="7EFB9C08" w14:textId="77777777">
            <w:pPr>
              <w:numPr>
                <w:ilvl w:val="0"/>
                <w:numId w:val="1"/>
              </w:numPr>
              <w:tabs>
                <w:tab w:val="left" w:pos="540"/>
              </w:tabs>
              <w:rPr>
                <w:rFonts w:ascii="Times New Roman" w:hAnsi="Times New Roman" w:cs="Times New Roman"/>
                <w:sz w:val="18"/>
                <w:szCs w:val="18"/>
              </w:rPr>
            </w:pPr>
            <w:r w:rsidRPr="0068209F">
              <w:rPr>
                <w:rFonts w:ascii="Times New Roman" w:hAnsi="Times New Roman" w:cs="Times New Roman"/>
                <w:b/>
                <w:bCs/>
                <w:sz w:val="18"/>
                <w:szCs w:val="18"/>
              </w:rPr>
              <w:t xml:space="preserve"> Are these amounts reported in NPEFS?</w:t>
            </w:r>
          </w:p>
          <w:p w:rsidR="00EF7344" w:rsidP="0068209F" w:rsidRDefault="0068209F" w14:paraId="6F488C3C" w14:textId="77777777">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Yes</w:t>
            </w:r>
          </w:p>
          <w:p w:rsidRPr="008971CB" w:rsidR="0068209F" w:rsidP="0068209F" w:rsidRDefault="0068209F" w14:paraId="40A8C5B4" w14:textId="1FE6AB5B">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No </w:t>
            </w:r>
            <w:proofErr w:type="gramStart"/>
            <w:r w:rsidRPr="008971CB">
              <w:rPr>
                <w:rFonts w:ascii="Times New Roman" w:hAnsi="Times New Roman" w:cs="Times New Roman"/>
                <w:strike/>
                <w:color w:val="FF0000"/>
                <w:sz w:val="18"/>
                <w:szCs w:val="18"/>
              </w:rPr>
              <w:t xml:space="preserve">   (</w:t>
            </w:r>
            <w:proofErr w:type="gramEnd"/>
            <w:r w:rsidRPr="008971CB">
              <w:rPr>
                <w:rFonts w:ascii="Times New Roman" w:hAnsi="Times New Roman" w:cs="Times New Roman"/>
                <w:strike/>
                <w:color w:val="FF0000"/>
                <w:sz w:val="18"/>
                <w:szCs w:val="18"/>
              </w:rPr>
              <w:t>Please go to question 3.)</w:t>
            </w:r>
          </w:p>
          <w:p w:rsidRPr="0068209F" w:rsidR="0068209F" w:rsidP="0068209F" w:rsidRDefault="0068209F" w14:paraId="38E4935A" w14:textId="77777777">
            <w:pPr>
              <w:tabs>
                <w:tab w:val="left" w:pos="720"/>
              </w:tabs>
              <w:ind w:left="720"/>
              <w:rPr>
                <w:rFonts w:ascii="Times New Roman" w:hAnsi="Times New Roman" w:cs="Times New Roman"/>
                <w:sz w:val="18"/>
                <w:szCs w:val="18"/>
              </w:rPr>
            </w:pPr>
            <w:r w:rsidRPr="008971CB">
              <w:rPr>
                <w:rFonts w:ascii="Times New Roman" w:hAnsi="Times New Roman" w:cs="Times New Roman"/>
                <w:b/>
                <w:bCs/>
                <w:strike/>
                <w:color w:val="FF0000"/>
                <w:sz w:val="18"/>
                <w:szCs w:val="18"/>
              </w:rPr>
              <w:t>2a. If yes,</w:t>
            </w:r>
            <w:r w:rsidRPr="008971CB">
              <w:rPr>
                <w:rFonts w:ascii="Times New Roman" w:hAnsi="Times New Roman" w:cs="Times New Roman"/>
                <w:b/>
                <w:bCs/>
                <w:color w:val="FF0000"/>
                <w:sz w:val="18"/>
                <w:szCs w:val="18"/>
              </w:rPr>
              <w:t xml:space="preserve"> </w:t>
            </w: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rsidRPr="0068209F" w:rsidR="0068209F" w:rsidP="0068209F" w:rsidRDefault="0068209F" w14:paraId="726165E0" w14:textId="329C4694">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tab/>
            </w: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rsidRPr="0068209F" w:rsidR="0068209F" w:rsidP="0068209F" w:rsidRDefault="0068209F" w14:paraId="724A1FCA" w14:textId="77777777">
            <w:pPr>
              <w:tabs>
                <w:tab w:val="left" w:pos="1440"/>
              </w:tabs>
              <w:ind w:left="144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rsidRPr="0068209F" w:rsidR="0068209F" w:rsidP="0068209F" w:rsidRDefault="0068209F" w14:paraId="7BFDD65C" w14:textId="77777777">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How are these amounts reported in F-33?</w:t>
            </w:r>
          </w:p>
          <w:p w:rsidRPr="0068209F" w:rsidR="0068209F" w:rsidP="00E65A9F" w:rsidRDefault="0068209F" w14:paraId="54158081"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rsidRPr="0068209F" w:rsidR="0068209F" w:rsidP="00E65A9F" w:rsidRDefault="0068209F" w14:paraId="241BDDE3"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rsidRPr="0068209F" w:rsidR="0068209F" w:rsidP="00E65A9F" w:rsidRDefault="0068209F" w14:paraId="3DC97C45" w14:textId="77777777">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p w:rsidRPr="008971CB" w:rsidR="001268BA" w:rsidP="00E65A9F" w:rsidRDefault="0068209F" w14:paraId="462AC61C" w14:textId="2635E432">
            <w:pPr>
              <w:tabs>
                <w:tab w:val="left" w:pos="360"/>
              </w:tabs>
              <w:ind w:left="360" w:hanging="90"/>
              <w:rPr>
                <w:rFonts w:ascii="Times New Roman" w:hAnsi="Times New Roman" w:cs="Times New Roman"/>
                <w:strike/>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Amounts are not reported in F-33 or in the fiscal data plan</w:t>
            </w:r>
          </w:p>
        </w:tc>
        <w:tc>
          <w:tcPr>
            <w:tcW w:w="2228" w:type="pct"/>
            <w:vAlign w:val="center"/>
          </w:tcPr>
          <w:p w:rsidRPr="0068209F" w:rsidR="0068209F" w:rsidP="00E65A9F" w:rsidRDefault="0068209F" w14:paraId="58C39D70" w14:textId="77777777">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rsidRPr="007D5355" w:rsidR="0068209F" w:rsidP="0068209F" w:rsidRDefault="0068209F" w14:paraId="637BBF88" w14:textId="77777777">
            <w:pPr>
              <w:tabs>
                <w:tab w:val="left" w:pos="360"/>
                <w:tab w:val="left" w:pos="1737"/>
              </w:tabs>
              <w:ind w:left="720"/>
              <w:rPr>
                <w:rFonts w:ascii="Times New Roman" w:hAnsi="Times New Roman" w:cs="Times New Roman"/>
                <w:color w:val="008000"/>
                <w:sz w:val="18"/>
                <w:szCs w:val="18"/>
              </w:rPr>
            </w:pPr>
            <w:r w:rsidRPr="007D5355">
              <w:rPr>
                <w:rFonts w:ascii="Times New Roman" w:hAnsi="Times New Roman" w:cs="Times New Roman"/>
                <w:color w:val="008000"/>
                <w:sz w:val="18"/>
                <w:szCs w:val="18"/>
              </w:rPr>
              <w:sym w:font="ZapfDingbats" w:char="F06D"/>
            </w:r>
            <w:r w:rsidRPr="007D5355">
              <w:rPr>
                <w:rFonts w:ascii="Times New Roman" w:hAnsi="Times New Roman" w:cs="Times New Roman"/>
                <w:color w:val="008000"/>
                <w:sz w:val="18"/>
                <w:szCs w:val="18"/>
              </w:rPr>
              <w:t xml:space="preserve"> </w:t>
            </w:r>
            <w:r w:rsidRPr="007D5355">
              <w:rPr>
                <w:rFonts w:ascii="Times New Roman" w:hAnsi="Times New Roman" w:cs="Times New Roman"/>
                <w:b/>
                <w:bCs/>
                <w:color w:val="008000"/>
                <w:sz w:val="18"/>
                <w:szCs w:val="18"/>
              </w:rPr>
              <w:t xml:space="preserve">  </w:t>
            </w:r>
            <w:r w:rsidRPr="007D5355">
              <w:rPr>
                <w:rFonts w:ascii="Times New Roman" w:hAnsi="Times New Roman" w:cs="Times New Roman"/>
                <w:color w:val="008000"/>
                <w:sz w:val="18"/>
                <w:szCs w:val="18"/>
              </w:rPr>
              <w:t>No (Please go to question 5.)</w:t>
            </w:r>
          </w:p>
          <w:p w:rsidR="00EF7344" w:rsidP="0068209F" w:rsidRDefault="0068209F" w14:paraId="180D4F64" w14:textId="77777777">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rsidRPr="0068209F" w:rsidR="0068209F" w:rsidP="00E65A9F" w:rsidRDefault="0068209F" w14:paraId="728AFCA5" w14:textId="4D38D341">
            <w:pPr>
              <w:pStyle w:val="ListParagraph"/>
              <w:widowControl/>
              <w:numPr>
                <w:ilvl w:val="0"/>
                <w:numId w:val="40"/>
              </w:numPr>
              <w:tabs>
                <w:tab w:val="left" w:pos="720"/>
              </w:tabs>
              <w:spacing w:after="0"/>
              <w:rPr>
                <w:rFonts w:ascii="Times New Roman" w:hAnsi="Times New Roman" w:cs="Times New Roman"/>
                <w:sz w:val="18"/>
                <w:szCs w:val="18"/>
              </w:rPr>
            </w:pP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rsidRPr="0068209F" w:rsidR="0068209F" w:rsidP="00E65A9F" w:rsidRDefault="0068209F" w14:paraId="590B3775" w14:textId="77777777">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rsidRPr="0068209F" w:rsidR="0068209F" w:rsidP="00E65A9F" w:rsidRDefault="0068209F" w14:paraId="1E5B648A" w14:textId="77777777">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rsidRPr="008971CB" w:rsidR="0068209F" w:rsidP="00E65A9F" w:rsidRDefault="0068209F" w14:paraId="332CBE3A" w14:textId="77777777">
            <w:pPr>
              <w:tabs>
                <w:tab w:val="left" w:pos="1440"/>
              </w:tabs>
              <w:ind w:left="570"/>
              <w:rPr>
                <w:rFonts w:ascii="Times New Roman" w:hAnsi="Times New Roman" w:cs="Times New Roman"/>
                <w:color w:val="FF0000"/>
                <w:sz w:val="18"/>
                <w:szCs w:val="18"/>
              </w:rPr>
            </w:pPr>
            <w:r w:rsidRPr="008971CB">
              <w:rPr>
                <w:rFonts w:ascii="Times New Roman" w:hAnsi="Times New Roman" w:cs="Times New Roman"/>
                <w:color w:val="FF0000"/>
                <w:sz w:val="18"/>
                <w:szCs w:val="18"/>
              </w:rPr>
              <w:sym w:font="ZapfDingbats" w:char="F070"/>
            </w:r>
            <w:r w:rsidRPr="008971CB">
              <w:rPr>
                <w:rFonts w:ascii="Times New Roman" w:hAnsi="Times New Roman" w:cs="Times New Roman"/>
                <w:color w:val="FF0000"/>
                <w:sz w:val="18"/>
                <w:szCs w:val="18"/>
              </w:rPr>
              <w:t xml:space="preserve">  Amounts are reported only in the fiscal data plan, not NPEFS.</w:t>
            </w:r>
          </w:p>
          <w:p w:rsidRPr="0068209F" w:rsidR="0068209F" w:rsidP="00E65A9F" w:rsidRDefault="0068209F" w14:paraId="1B08E1C9" w14:textId="77777777">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How are these amounts reported in F-33?</w:t>
            </w:r>
          </w:p>
          <w:p w:rsidRPr="0068209F" w:rsidR="0068209F" w:rsidP="00E65A9F" w:rsidRDefault="0068209F" w14:paraId="3ECAAEF7" w14:textId="77777777">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rsidRPr="0068209F" w:rsidR="0068209F" w:rsidP="00E65A9F" w:rsidRDefault="0068209F" w14:paraId="00A7167F" w14:textId="77777777">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rsidRPr="0068209F" w:rsidR="001268BA" w:rsidP="00E65A9F" w:rsidRDefault="0068209F" w14:paraId="371DF6EE" w14:textId="2516B4AB">
            <w:pPr>
              <w:widowControl w:val="0"/>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tc>
        <w:tc>
          <w:tcPr>
            <w:tcW w:w="545" w:type="pct"/>
            <w:vAlign w:val="center"/>
          </w:tcPr>
          <w:p w:rsidRPr="000B251E" w:rsidR="001268BA" w:rsidP="00275B24" w:rsidRDefault="001268BA" w14:paraId="1396C681" w14:textId="77777777">
            <w:pPr>
              <w:rPr>
                <w:rFonts w:ascii="Times New Roman" w:hAnsi="Times New Roman" w:cs="Times New Roman"/>
                <w:sz w:val="18"/>
                <w:szCs w:val="18"/>
              </w:rPr>
            </w:pPr>
            <w:r w:rsidRPr="000B251E">
              <w:rPr>
                <w:rFonts w:ascii="Times New Roman" w:hAnsi="Times New Roman" w:cs="Times New Roman"/>
                <w:sz w:val="18"/>
                <w:szCs w:val="18"/>
              </w:rPr>
              <w:t xml:space="preserve">Explain whether Direct Program Support Funds are received from State </w:t>
            </w:r>
          </w:p>
        </w:tc>
      </w:tr>
      <w:tr w:rsidR="001268BA" w:rsidTr="00F53175" w14:paraId="6C4C9241" w14:textId="77777777">
        <w:trPr>
          <w:cantSplit/>
          <w:trHeight w:val="144"/>
        </w:trPr>
        <w:tc>
          <w:tcPr>
            <w:tcW w:w="2227" w:type="pct"/>
            <w:vAlign w:val="center"/>
          </w:tcPr>
          <w:p w:rsidR="00EF7344" w:rsidP="00A71651" w:rsidRDefault="00A71651" w14:paraId="74482E72" w14:textId="77777777">
            <w:pPr>
              <w:numPr>
                <w:ilvl w:val="0"/>
                <w:numId w:val="1"/>
              </w:numPr>
              <w:tabs>
                <w:tab w:val="left" w:pos="360"/>
              </w:tabs>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rsidRPr="00A71651" w:rsidR="00A71651" w:rsidP="00A71651" w:rsidRDefault="00A71651" w14:paraId="0DD43007" w14:textId="3A51EEF0">
            <w:pPr>
              <w:tabs>
                <w:tab w:val="left" w:pos="360"/>
              </w:tabs>
              <w:ind w:left="720"/>
              <w:rPr>
                <w:rFonts w:ascii="Times New Roman" w:hAnsi="Times New Roman" w:cs="Times New Roman"/>
                <w:sz w:val="18"/>
                <w:szCs w:val="18"/>
              </w:rPr>
            </w:pPr>
          </w:p>
          <w:p w:rsidRPr="00A71651" w:rsidR="00A71651" w:rsidP="00A71651" w:rsidRDefault="00A71651" w14:paraId="2043266E" w14:textId="77777777">
            <w:pPr>
              <w:tabs>
                <w:tab w:val="left" w:pos="360"/>
              </w:tabs>
              <w:ind w:left="36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rsidRPr="00A71651" w:rsidR="00A71651" w:rsidP="001C705C" w:rsidRDefault="00A71651" w14:paraId="4B26120B" w14:textId="77777777">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t>1. Non-Property</w:t>
            </w:r>
            <w:r w:rsidRPr="00A71651">
              <w:rPr>
                <w:rFonts w:ascii="Times New Roman" w:hAnsi="Times New Roman" w:cs="Times New Roman"/>
                <w:sz w:val="18"/>
                <w:szCs w:val="18"/>
              </w:rPr>
              <w:tab/>
            </w:r>
            <w:r w:rsidRPr="00A71651">
              <w:rPr>
                <w:rFonts w:ascii="Times New Roman" w:hAnsi="Times New Roman" w:cs="Times New Roman"/>
                <w:sz w:val="18"/>
                <w:szCs w:val="18"/>
              </w:rPr>
              <w:tab/>
              <w:t>$ ___________</w:t>
            </w:r>
          </w:p>
          <w:p w:rsidRPr="00A71651" w:rsidR="001268BA" w:rsidP="001C705C" w:rsidRDefault="00A71651" w14:paraId="44873C70" w14:textId="68F76D16">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r>
            <w:r w:rsidRPr="001C705C">
              <w:rPr>
                <w:rFonts w:ascii="Times New Roman" w:hAnsi="Times New Roman" w:cs="Times New Roman"/>
                <w:strike/>
                <w:color w:val="FF0000"/>
                <w:sz w:val="18"/>
                <w:szCs w:val="18"/>
              </w:rPr>
              <w:t>2. Property Only</w:t>
            </w:r>
            <w:r w:rsidRPr="001C705C">
              <w:rPr>
                <w:rFonts w:ascii="Times New Roman" w:hAnsi="Times New Roman" w:cs="Times New Roman"/>
                <w:strike/>
                <w:color w:val="FF0000"/>
                <w:sz w:val="18"/>
                <w:szCs w:val="18"/>
              </w:rPr>
              <w:tab/>
            </w:r>
            <w:r w:rsidRPr="001C705C">
              <w:rPr>
                <w:rFonts w:ascii="Times New Roman" w:hAnsi="Times New Roman" w:cs="Times New Roman"/>
                <w:strike/>
                <w:color w:val="FF0000"/>
                <w:sz w:val="18"/>
                <w:szCs w:val="18"/>
              </w:rPr>
              <w:tab/>
              <w:t>$ ___________</w:t>
            </w:r>
          </w:p>
        </w:tc>
        <w:tc>
          <w:tcPr>
            <w:tcW w:w="2228" w:type="pct"/>
            <w:vAlign w:val="center"/>
          </w:tcPr>
          <w:p w:rsidR="00EF7344" w:rsidP="001C705C" w:rsidRDefault="00A71651" w14:paraId="5605D03B" w14:textId="77777777">
            <w:pPr>
              <w:numPr>
                <w:ilvl w:val="0"/>
                <w:numId w:val="41"/>
              </w:numPr>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rsidRPr="00A71651" w:rsidR="00A71651" w:rsidP="00A71651" w:rsidRDefault="00A71651" w14:paraId="5FFF5FCF" w14:textId="102AD3A3">
            <w:pPr>
              <w:tabs>
                <w:tab w:val="left" w:pos="360"/>
              </w:tabs>
              <w:ind w:left="720"/>
              <w:rPr>
                <w:rFonts w:ascii="Times New Roman" w:hAnsi="Times New Roman" w:cs="Times New Roman"/>
                <w:sz w:val="18"/>
                <w:szCs w:val="18"/>
              </w:rPr>
            </w:pPr>
          </w:p>
          <w:p w:rsidRPr="00A71651" w:rsidR="00A71651" w:rsidP="00A71651" w:rsidRDefault="00A71651" w14:paraId="630B7525" w14:textId="77777777">
            <w:pPr>
              <w:tabs>
                <w:tab w:val="left" w:pos="360"/>
              </w:tabs>
              <w:ind w:left="39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rsidRPr="00A71651" w:rsidR="001268BA" w:rsidP="001C705C" w:rsidRDefault="001C705C" w14:paraId="71DD9F55" w14:textId="5C00C156">
            <w:pPr>
              <w:tabs>
                <w:tab w:val="left" w:pos="360"/>
              </w:tabs>
              <w:ind w:left="480"/>
              <w:rPr>
                <w:rFonts w:ascii="Times New Roman" w:hAnsi="Times New Roman" w:cs="Times New Roman"/>
                <w:sz w:val="18"/>
                <w:szCs w:val="18"/>
              </w:rPr>
            </w:pPr>
            <w:r>
              <w:rPr>
                <w:rFonts w:ascii="Times New Roman" w:hAnsi="Times New Roman" w:cs="Times New Roman"/>
                <w:sz w:val="18"/>
                <w:szCs w:val="18"/>
              </w:rPr>
              <w:tab/>
              <w:t>1. Non-Property</w:t>
            </w:r>
            <w:r>
              <w:rPr>
                <w:rFonts w:ascii="Times New Roman" w:hAnsi="Times New Roman" w:cs="Times New Roman"/>
                <w:sz w:val="18"/>
                <w:szCs w:val="18"/>
              </w:rPr>
              <w:tab/>
            </w:r>
            <w:r w:rsidRPr="00A71651" w:rsidR="00A71651">
              <w:rPr>
                <w:rFonts w:ascii="Times New Roman" w:hAnsi="Times New Roman" w:cs="Times New Roman"/>
                <w:sz w:val="18"/>
                <w:szCs w:val="18"/>
              </w:rPr>
              <w:t>$ ___________</w:t>
            </w:r>
          </w:p>
        </w:tc>
        <w:tc>
          <w:tcPr>
            <w:tcW w:w="545" w:type="pct"/>
            <w:vAlign w:val="center"/>
          </w:tcPr>
          <w:p w:rsidRPr="000B251E" w:rsidR="001268BA" w:rsidP="00275B24" w:rsidRDefault="001268BA" w14:paraId="5E368300" w14:textId="77777777">
            <w:pPr>
              <w:rPr>
                <w:rFonts w:ascii="Times New Roman" w:hAnsi="Times New Roman" w:cs="Times New Roman"/>
                <w:sz w:val="18"/>
                <w:szCs w:val="18"/>
              </w:rPr>
            </w:pPr>
            <w:r w:rsidRPr="000B251E">
              <w:rPr>
                <w:rFonts w:ascii="Times New Roman" w:hAnsi="Times New Roman" w:cs="Times New Roman"/>
                <w:sz w:val="18"/>
                <w:szCs w:val="18"/>
              </w:rPr>
              <w:t>Clarifying employee benefits</w:t>
            </w:r>
          </w:p>
        </w:tc>
      </w:tr>
      <w:tr w:rsidR="001268BA" w:rsidTr="00F53175" w14:paraId="2B6408A0" w14:textId="77777777">
        <w:trPr>
          <w:cantSplit/>
          <w:trHeight w:val="144"/>
        </w:trPr>
        <w:tc>
          <w:tcPr>
            <w:tcW w:w="2227" w:type="pct"/>
            <w:vAlign w:val="center"/>
          </w:tcPr>
          <w:p w:rsidRPr="00BB0CB9" w:rsidR="001268BA" w:rsidP="00275B24" w:rsidRDefault="001268BA" w14:paraId="5093C019" w14:textId="77777777">
            <w:pPr>
              <w:rPr>
                <w:rFonts w:ascii="Times New Roman" w:hAnsi="Times New Roman" w:cs="Times New Roman"/>
                <w:b/>
                <w:strike/>
                <w:color w:val="FF0000"/>
                <w:sz w:val="18"/>
                <w:szCs w:val="18"/>
              </w:rPr>
            </w:pPr>
            <w:r w:rsidRPr="00BB0CB9">
              <w:rPr>
                <w:rFonts w:ascii="Times New Roman" w:hAnsi="Times New Roman" w:cs="Times New Roman"/>
                <w:b/>
                <w:strike/>
                <w:color w:val="FF0000"/>
                <w:sz w:val="18"/>
                <w:szCs w:val="18"/>
              </w:rPr>
              <w:t>Potential Exhibit Items</w:t>
            </w:r>
          </w:p>
          <w:p w:rsidR="00EF7344" w:rsidP="00275B24" w:rsidRDefault="001268BA" w14:paraId="29A53F68" w14:textId="77777777">
            <w:pPr>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Note:</w:t>
            </w:r>
            <w:r w:rsidRPr="00BB0CB9">
              <w:rPr>
                <w:rFonts w:ascii="Times New Roman" w:hAnsi="Times New Roman" w:cs="Times New Roman"/>
                <w:strike/>
                <w:color w:val="FF0000"/>
                <w:sz w:val="18"/>
                <w:szCs w:val="18"/>
              </w:rPr>
              <w:t xml:space="preserve"> </w:t>
            </w:r>
            <w:proofErr w:type="gramStart"/>
            <w:r w:rsidRPr="00BB0CB9">
              <w:rPr>
                <w:rFonts w:ascii="Times New Roman" w:hAnsi="Times New Roman" w:cs="Times New Roman"/>
                <w:strike/>
                <w:color w:val="FF0000"/>
                <w:sz w:val="18"/>
                <w:szCs w:val="18"/>
              </w:rPr>
              <w:t>In an effort to</w:t>
            </w:r>
            <w:proofErr w:type="gramEnd"/>
            <w:r w:rsidRPr="00BB0CB9">
              <w:rPr>
                <w:rFonts w:ascii="Times New Roman" w:hAnsi="Times New Roman" w:cs="Times New Roman"/>
                <w:strike/>
                <w:color w:val="FF0000"/>
                <w:sz w:val="18"/>
                <w:szCs w:val="18"/>
              </w:rPr>
              <w:t xml:space="preserve"> ensure consistent and accurate data products, NPEFS would like to know the ability to collect at the state level some of the data you provide to the School District Finance (F-33) Survey. We will use your responses to questions 5 - 6 below in determining the future addition of these items to the NPEFS survey.</w:t>
            </w:r>
          </w:p>
          <w:p w:rsidRPr="00BB0CB9" w:rsidR="001268BA" w:rsidP="00275B24" w:rsidRDefault="001268BA" w14:paraId="06BA25CD" w14:textId="6B43F89B">
            <w:pPr>
              <w:tabs>
                <w:tab w:val="left" w:pos="0"/>
              </w:tabs>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 xml:space="preserve">Please indicate </w:t>
            </w:r>
            <w:r w:rsidRPr="00BB0CB9">
              <w:rPr>
                <w:rFonts w:ascii="Times New Roman" w:hAnsi="Times New Roman" w:eastAsia="Calibri" w:cs="Times New Roman"/>
                <w:b/>
                <w:strike/>
                <w:color w:val="FF0000"/>
                <w:sz w:val="18"/>
                <w:szCs w:val="18"/>
              </w:rPr>
              <w:t>your state’s ability to report the following data:</w:t>
            </w:r>
            <w:r w:rsidRPr="00BB0CB9">
              <w:rPr>
                <w:rFonts w:ascii="Times New Roman" w:hAnsi="Times New Roman" w:cs="Times New Roman"/>
                <w:b/>
                <w:strike/>
                <w:color w:val="FF0000"/>
                <w:sz w:val="18"/>
                <w:szCs w:val="18"/>
              </w:rPr>
              <w:t xml:space="preserve"> </w:t>
            </w:r>
            <w:r w:rsidRPr="00BB0CB9">
              <w:rPr>
                <w:rFonts w:ascii="Times New Roman" w:hAnsi="Times New Roman" w:cs="Times New Roman"/>
                <w:strike/>
                <w:color w:val="FF0000"/>
                <w:sz w:val="18"/>
                <w:szCs w:val="18"/>
              </w:rPr>
              <w:t>(Check all that apply.)</w:t>
            </w:r>
          </w:p>
          <w:p w:rsidRPr="00BB0CB9" w:rsidR="001268BA" w:rsidP="00DD5522" w:rsidRDefault="001268BA" w14:paraId="2E48E066" w14:textId="6EE9BD39">
            <w:pPr>
              <w:tabs>
                <w:tab w:val="num" w:pos="1800"/>
              </w:tabs>
              <w:ind w:left="270" w:hanging="180"/>
              <w:rPr>
                <w:rFonts w:ascii="Times New Roman" w:hAnsi="Times New Roman" w:cs="Times New Roman"/>
                <w:b/>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 xml:space="preserve">Utilities </w:t>
            </w:r>
            <w:r w:rsidRPr="00BB0CB9">
              <w:rPr>
                <w:rFonts w:ascii="Times New Roman" w:hAnsi="Times New Roman" w:cs="Times New Roman"/>
                <w:b/>
                <w:strike/>
                <w:color w:val="FF0000"/>
                <w:sz w:val="18"/>
                <w:szCs w:val="18"/>
              </w:rPr>
              <w:t xml:space="preserve">and </w:t>
            </w:r>
            <w:r w:rsidRPr="00BB0CB9">
              <w:rPr>
                <w:rFonts w:ascii="Times New Roman" w:hAnsi="Times New Roman" w:eastAsia="Calibri" w:cs="Times New Roman"/>
                <w:strike/>
                <w:color w:val="FF0000"/>
                <w:sz w:val="18"/>
                <w:szCs w:val="18"/>
              </w:rPr>
              <w:t>Energy Services (objects 410, 620, function 2600)</w:t>
            </w:r>
          </w:p>
          <w:p w:rsidRPr="00BB0CB9" w:rsidR="001268BA" w:rsidP="00DD5522" w:rsidRDefault="001268BA" w14:paraId="3CD56200" w14:textId="77777777">
            <w:pPr>
              <w:ind w:left="270" w:hanging="180"/>
              <w:rPr>
                <w:rFonts w:ascii="Times New Roman" w:hAnsi="Times New Roman" w:eastAsia="Calibri" w:cs="Times New Roman"/>
                <w:strike/>
                <w:color w:val="FF0000"/>
                <w:sz w:val="18"/>
                <w:szCs w:val="18"/>
              </w:rPr>
            </w:pPr>
          </w:p>
          <w:p w:rsidRPr="00BB0CB9" w:rsidR="001268BA" w:rsidP="00DD5522" w:rsidRDefault="001268BA" w14:paraId="611D75A3" w14:textId="77777777">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Technology-related supplies and purchased services (objects 351, 352, 432, 443, 530, 650 – ALL functions)</w:t>
            </w:r>
          </w:p>
          <w:p w:rsidRPr="00BB0CB9" w:rsidR="001268BA" w:rsidP="00DD5522" w:rsidRDefault="001268BA" w14:paraId="4236CDAC" w14:textId="77777777">
            <w:pPr>
              <w:ind w:left="270" w:hanging="180"/>
              <w:rPr>
                <w:rFonts w:ascii="Times New Roman" w:hAnsi="Times New Roman" w:eastAsia="Calibri" w:cs="Times New Roman"/>
                <w:strike/>
                <w:color w:val="FF0000"/>
                <w:sz w:val="18"/>
                <w:szCs w:val="18"/>
              </w:rPr>
            </w:pPr>
          </w:p>
          <w:p w:rsidRPr="00BB0CB9" w:rsidR="001268BA" w:rsidP="00DD5522" w:rsidRDefault="001268BA" w14:paraId="4B7D290F" w14:textId="73589314">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Technology-related equipment (objects 734, 735 – ALL functions)</w:t>
            </w:r>
          </w:p>
          <w:p w:rsidRPr="00BB0CB9" w:rsidR="001268BA" w:rsidP="00DD5522" w:rsidRDefault="001268BA" w14:paraId="1B9CFBAB" w14:textId="77777777">
            <w:pPr>
              <w:ind w:left="270" w:hanging="180"/>
              <w:rPr>
                <w:rFonts w:ascii="Times New Roman" w:hAnsi="Times New Roman" w:eastAsia="Calibri" w:cs="Times New Roman"/>
                <w:strike/>
                <w:color w:val="FF0000"/>
                <w:sz w:val="18"/>
                <w:szCs w:val="18"/>
              </w:rPr>
            </w:pPr>
          </w:p>
          <w:p w:rsidR="00EF7344" w:rsidP="00DD5522" w:rsidRDefault="001268BA" w14:paraId="32362B62" w14:textId="77777777">
            <w:pPr>
              <w:ind w:left="270" w:hanging="18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b/>
                <w:strike/>
                <w:color w:val="FF0000"/>
                <w:sz w:val="18"/>
                <w:szCs w:val="18"/>
              </w:rPr>
              <w:t xml:space="preserve"> </w:t>
            </w:r>
            <w:r w:rsidRPr="00BB0CB9">
              <w:rPr>
                <w:rFonts w:ascii="Times New Roman" w:hAnsi="Times New Roman" w:eastAsia="Calibri" w:cs="Times New Roman"/>
                <w:strike/>
                <w:color w:val="FF0000"/>
                <w:sz w:val="18"/>
                <w:szCs w:val="18"/>
              </w:rPr>
              <w:t>Unable to report any of the above</w:t>
            </w:r>
          </w:p>
          <w:p w:rsidRPr="00BB0CB9" w:rsidR="00106C3B" w:rsidP="00275B24" w:rsidRDefault="00106C3B" w14:paraId="425931FC" w14:textId="3812543B">
            <w:pPr>
              <w:tabs>
                <w:tab w:val="left" w:pos="360"/>
              </w:tabs>
              <w:rPr>
                <w:rFonts w:ascii="Times New Roman" w:hAnsi="Times New Roman" w:cs="Times New Roman"/>
                <w:b/>
                <w:bCs/>
                <w:strike/>
                <w:color w:val="FF0000"/>
                <w:sz w:val="18"/>
                <w:szCs w:val="18"/>
              </w:rPr>
            </w:pPr>
          </w:p>
          <w:p w:rsidRPr="00BB0CB9" w:rsidR="001268BA" w:rsidP="00275B24" w:rsidRDefault="001268BA" w14:paraId="036A5CCE" w14:textId="77777777">
            <w:pPr>
              <w:tabs>
                <w:tab w:val="left" w:pos="360"/>
              </w:tabs>
              <w:rPr>
                <w:rFonts w:ascii="Times New Roman" w:hAnsi="Times New Roman" w:cs="Times New Roman"/>
                <w:b/>
                <w:bCs/>
                <w:strike/>
                <w:color w:val="FF0000"/>
                <w:sz w:val="18"/>
                <w:szCs w:val="18"/>
              </w:rPr>
            </w:pPr>
            <w:r w:rsidRPr="00BB0CB9">
              <w:rPr>
                <w:rFonts w:ascii="Times New Roman" w:hAnsi="Times New Roman" w:cs="Times New Roman"/>
                <w:b/>
                <w:bCs/>
                <w:strike/>
                <w:color w:val="FF0000"/>
                <w:sz w:val="18"/>
                <w:szCs w:val="18"/>
              </w:rPr>
              <w:t>Pension Data</w:t>
            </w:r>
          </w:p>
          <w:p w:rsidR="00EF7344" w:rsidP="00275B24" w:rsidRDefault="001268BA" w14:paraId="6428D98D" w14:textId="77777777">
            <w:pPr>
              <w:pStyle w:val="ListParagraph"/>
              <w:widowControl/>
              <w:numPr>
                <w:ilvl w:val="0"/>
                <w:numId w:val="38"/>
              </w:numPr>
              <w:spacing w:after="0"/>
              <w:contextualSpacing/>
              <w:rPr>
                <w:rFonts w:ascii="Times New Roman" w:hAnsi="Times New Roman" w:eastAsia="Calibri" w:cs="Times New Roman"/>
                <w:b/>
                <w:strike/>
                <w:color w:val="FF0000"/>
                <w:sz w:val="18"/>
                <w:szCs w:val="18"/>
              </w:rPr>
            </w:pPr>
            <w:r w:rsidRPr="00BB0CB9">
              <w:rPr>
                <w:rFonts w:ascii="Times New Roman" w:hAnsi="Times New Roman" w:eastAsia="Calibri" w:cs="Times New Roman"/>
                <w:b/>
                <w:strike/>
                <w:color w:val="FF0000"/>
                <w:sz w:val="18"/>
                <w:szCs w:val="18"/>
              </w:rPr>
              <w:t xml:space="preserve">Please indicate your ability to report the following data: </w:t>
            </w:r>
            <w:r w:rsidRPr="00BB0CB9">
              <w:rPr>
                <w:rFonts w:ascii="Times New Roman" w:hAnsi="Times New Roman" w:eastAsia="Calibri" w:cs="Times New Roman"/>
                <w:strike/>
                <w:color w:val="FF0000"/>
                <w:sz w:val="18"/>
                <w:szCs w:val="18"/>
              </w:rPr>
              <w:t>(Check all that apply.)</w:t>
            </w:r>
          </w:p>
          <w:p w:rsidRPr="00BB0CB9" w:rsidR="001268BA" w:rsidP="00275B24" w:rsidRDefault="001268BA" w14:paraId="72C291C9" w14:textId="2BD34C74">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Actuarially Determined Annual Required Contributions</w:t>
            </w:r>
          </w:p>
          <w:p w:rsidRPr="00BB0CB9" w:rsidR="001268BA" w:rsidP="00275B24" w:rsidRDefault="001268BA" w14:paraId="4C253B2B" w14:textId="721A6CBC">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Accrued Annual Requirement Contribution Liability</w:t>
            </w:r>
          </w:p>
          <w:p w:rsidRPr="00BB0CB9" w:rsidR="001268BA" w:rsidP="00275B24" w:rsidRDefault="001268BA" w14:paraId="18637A2C" w14:textId="4772B5E7">
            <w:pPr>
              <w:ind w:left="360"/>
              <w:rPr>
                <w:rFonts w:ascii="Times New Roman" w:hAnsi="Times New Roman" w:eastAsia="Calibri"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Actuarial Value of Pension Plan Assets</w:t>
            </w:r>
          </w:p>
          <w:p w:rsidRPr="00BB0CB9" w:rsidR="001268BA" w:rsidP="00106C3B" w:rsidRDefault="001268BA" w14:paraId="20EB6044" w14:textId="2E064A32">
            <w:pPr>
              <w:ind w:left="360"/>
              <w:rPr>
                <w:rFonts w:ascii="Times New Roman" w:hAnsi="Times New Roman" w:cs="Times New Roman"/>
                <w:strike/>
                <w:color w:val="FF0000"/>
                <w:sz w:val="18"/>
                <w:szCs w:val="18"/>
              </w:rPr>
            </w:pPr>
            <w:r w:rsidRPr="00BB0CB9">
              <w:rPr>
                <w:rFonts w:ascii="Times New Roman" w:hAnsi="Times New Roman" w:eastAsia="Calibri" w:cs="Times New Roman"/>
                <w:strike/>
                <w:color w:val="FF0000"/>
                <w:sz w:val="18"/>
                <w:szCs w:val="18"/>
              </w:rPr>
              <w:sym w:font="ZapfDingbats" w:char="F070"/>
            </w:r>
            <w:r w:rsidRPr="00BB0CB9">
              <w:rPr>
                <w:rFonts w:ascii="Times New Roman" w:hAnsi="Times New Roman" w:eastAsia="Calibri" w:cs="Times New Roman"/>
                <w:strike/>
                <w:color w:val="FF0000"/>
                <w:sz w:val="18"/>
                <w:szCs w:val="18"/>
              </w:rPr>
              <w:t xml:space="preserve"> Unable to report any of the above</w:t>
            </w:r>
          </w:p>
        </w:tc>
        <w:tc>
          <w:tcPr>
            <w:tcW w:w="2228" w:type="pct"/>
            <w:vAlign w:val="center"/>
          </w:tcPr>
          <w:p w:rsidRPr="000B251E" w:rsidR="001268BA" w:rsidP="00275B24" w:rsidRDefault="001268BA" w14:paraId="00D8D0C5" w14:textId="77777777">
            <w:pPr>
              <w:ind w:left="360"/>
              <w:rPr>
                <w:rFonts w:ascii="Times New Roman" w:hAnsi="Times New Roman" w:cs="Times New Roman"/>
                <w:b/>
                <w:sz w:val="18"/>
                <w:szCs w:val="18"/>
              </w:rPr>
            </w:pPr>
          </w:p>
        </w:tc>
        <w:tc>
          <w:tcPr>
            <w:tcW w:w="545" w:type="pct"/>
            <w:vAlign w:val="center"/>
          </w:tcPr>
          <w:p w:rsidRPr="000B251E" w:rsidR="001268BA" w:rsidP="00275B24" w:rsidRDefault="001268BA" w14:paraId="18CDD4A9" w14:textId="77777777">
            <w:pPr>
              <w:rPr>
                <w:rFonts w:ascii="Times New Roman" w:hAnsi="Times New Roman" w:cs="Times New Roman"/>
                <w:sz w:val="18"/>
                <w:szCs w:val="18"/>
              </w:rPr>
            </w:pPr>
            <w:r w:rsidRPr="000B251E">
              <w:rPr>
                <w:rFonts w:ascii="Times New Roman" w:hAnsi="Times New Roman" w:cs="Times New Roman"/>
                <w:sz w:val="18"/>
                <w:szCs w:val="18"/>
              </w:rPr>
              <w:t>Deleted experimental items</w:t>
            </w:r>
          </w:p>
        </w:tc>
      </w:tr>
      <w:tr w:rsidR="001268BA" w:rsidTr="00F53175" w14:paraId="0523D082" w14:textId="77777777">
        <w:trPr>
          <w:cantSplit/>
          <w:trHeight w:val="144"/>
        </w:trPr>
        <w:tc>
          <w:tcPr>
            <w:tcW w:w="2227" w:type="pct"/>
            <w:vAlign w:val="center"/>
          </w:tcPr>
          <w:p w:rsidRPr="000B251E" w:rsidR="001268BA" w:rsidP="00275B24" w:rsidRDefault="001268BA" w14:paraId="37ABAE11" w14:textId="77777777">
            <w:pPr>
              <w:rPr>
                <w:rFonts w:ascii="Times New Roman" w:hAnsi="Times New Roman" w:cs="Times New Roman"/>
                <w:sz w:val="18"/>
                <w:szCs w:val="18"/>
              </w:rPr>
            </w:pPr>
          </w:p>
        </w:tc>
        <w:tc>
          <w:tcPr>
            <w:tcW w:w="2228" w:type="pct"/>
            <w:vAlign w:val="center"/>
          </w:tcPr>
          <w:p w:rsidRPr="000B251E" w:rsidR="001268BA" w:rsidP="00275B24" w:rsidRDefault="001268BA" w14:paraId="50418C64" w14:textId="77777777">
            <w:pPr>
              <w:pStyle w:val="ListParagraph"/>
              <w:widowControl/>
              <w:numPr>
                <w:ilvl w:val="0"/>
                <w:numId w:val="33"/>
              </w:numPr>
              <w:spacing w:after="0"/>
              <w:rPr>
                <w:rFonts w:ascii="Times New Roman" w:hAnsi="Times New Roman" w:cs="Times New Roman"/>
                <w:b/>
                <w:color w:val="FF0000"/>
                <w:sz w:val="18"/>
                <w:szCs w:val="18"/>
              </w:rPr>
            </w:pPr>
            <w:r w:rsidRPr="000B251E">
              <w:rPr>
                <w:rFonts w:ascii="Times New Roman" w:hAnsi="Times New Roman" w:cs="Times New Roman"/>
                <w:b/>
                <w:color w:val="FF0000"/>
                <w:sz w:val="18"/>
                <w:szCs w:val="18"/>
              </w:rPr>
              <w:t>In your state, does the state education agency (SEA) provide funds directly to students or families for payment of elementary/secondary education expenses?</w:t>
            </w:r>
          </w:p>
          <w:p w:rsidR="00EF7344" w:rsidP="002A00CC" w:rsidRDefault="001268BA" w14:paraId="38661FA7" w14:textId="77777777">
            <w:pPr>
              <w:pStyle w:val="ListParagraph"/>
              <w:numPr>
                <w:ilvl w:val="0"/>
                <w:numId w:val="0"/>
              </w:numPr>
              <w:spacing w:after="0"/>
              <w:ind w:left="72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No (Please go to question 6.)</w:t>
            </w:r>
          </w:p>
          <w:p w:rsidRPr="000B251E" w:rsidR="001268BA" w:rsidP="00275B24" w:rsidRDefault="001268BA" w14:paraId="742B31BE" w14:textId="0E2EE725">
            <w:pPr>
              <w:ind w:firstLine="702"/>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w:t>
            </w:r>
            <w:r w:rsidRPr="000B251E">
              <w:rPr>
                <w:rFonts w:ascii="Times New Roman" w:hAnsi="Times New Roman" w:cs="Times New Roman"/>
                <w:b/>
                <w:color w:val="FF0000"/>
                <w:sz w:val="18"/>
                <w:szCs w:val="18"/>
              </w:rPr>
              <w:t xml:space="preserve"> </w:t>
            </w:r>
            <w:r w:rsidRPr="000B251E">
              <w:rPr>
                <w:rFonts w:ascii="Times New Roman" w:hAnsi="Times New Roman" w:cs="Times New Roman"/>
                <w:color w:val="FF0000"/>
                <w:sz w:val="18"/>
                <w:szCs w:val="18"/>
              </w:rPr>
              <w:t>Yes</w:t>
            </w:r>
          </w:p>
          <w:p w:rsidRPr="000B251E" w:rsidR="001268BA" w:rsidP="00275B24" w:rsidRDefault="001268BA" w14:paraId="38204A6C" w14:textId="77777777">
            <w:pPr>
              <w:tabs>
                <w:tab w:val="num" w:pos="1800"/>
              </w:tabs>
              <w:ind w:left="360"/>
              <w:rPr>
                <w:rFonts w:ascii="Times New Roman" w:hAnsi="Times New Roman" w:cs="Times New Roman"/>
                <w:b/>
                <w:bCs/>
                <w:color w:val="FF0000"/>
                <w:sz w:val="18"/>
                <w:szCs w:val="18"/>
              </w:rPr>
            </w:pPr>
            <w:r w:rsidRPr="000B251E">
              <w:rPr>
                <w:rFonts w:ascii="Times New Roman" w:hAnsi="Times New Roman" w:cs="Times New Roman"/>
                <w:b/>
                <w:bCs/>
                <w:color w:val="FF0000"/>
                <w:sz w:val="18"/>
                <w:szCs w:val="18"/>
              </w:rPr>
              <w:t>5a. If yes, please provide the amount and specify the program names(s):</w:t>
            </w:r>
          </w:p>
          <w:p w:rsidRPr="000B251E" w:rsidR="001268BA" w:rsidP="00275B24" w:rsidRDefault="002A00CC" w14:paraId="49D3E993" w14:textId="637E2261">
            <w:pPr>
              <w:ind w:left="360" w:firstLine="360"/>
              <w:rPr>
                <w:rFonts w:ascii="Times New Roman" w:hAnsi="Times New Roman" w:cs="Times New Roman"/>
                <w:color w:val="FF0000"/>
                <w:sz w:val="18"/>
                <w:szCs w:val="18"/>
              </w:rPr>
            </w:pPr>
            <w:r>
              <w:rPr>
                <w:rFonts w:ascii="Times New Roman" w:hAnsi="Times New Roman" w:cs="Times New Roman"/>
                <w:color w:val="FF0000"/>
                <w:sz w:val="18"/>
                <w:szCs w:val="18"/>
              </w:rPr>
              <w:t>Non-Property</w:t>
            </w:r>
            <w:r>
              <w:rPr>
                <w:rFonts w:ascii="Times New Roman" w:hAnsi="Times New Roman" w:cs="Times New Roman"/>
                <w:color w:val="FF0000"/>
                <w:sz w:val="18"/>
                <w:szCs w:val="18"/>
              </w:rPr>
              <w:tab/>
            </w:r>
            <w:r w:rsidRPr="000B251E" w:rsidR="001268BA">
              <w:rPr>
                <w:rFonts w:ascii="Times New Roman" w:hAnsi="Times New Roman" w:cs="Times New Roman"/>
                <w:color w:val="FF0000"/>
                <w:sz w:val="18"/>
                <w:szCs w:val="18"/>
              </w:rPr>
              <w:t>$ ___________</w:t>
            </w:r>
          </w:p>
          <w:p w:rsidRPr="000B251E" w:rsidR="001268BA" w:rsidP="00275B24" w:rsidRDefault="001268BA" w14:paraId="61B48C29" w14:textId="1C6B8346">
            <w:pPr>
              <w:ind w:left="360" w:firstLine="360"/>
              <w:rPr>
                <w:rFonts w:ascii="Times New Roman" w:hAnsi="Times New Roman" w:cs="Times New Roman"/>
                <w:color w:val="FF0000"/>
                <w:sz w:val="18"/>
                <w:szCs w:val="18"/>
              </w:rPr>
            </w:pPr>
            <w:r w:rsidRPr="000B251E">
              <w:rPr>
                <w:rFonts w:ascii="Times New Roman" w:hAnsi="Times New Roman" w:cs="Times New Roman"/>
                <w:color w:val="FF0000"/>
                <w:sz w:val="18"/>
                <w:szCs w:val="18"/>
              </w:rPr>
              <w:t>Please specif</w:t>
            </w:r>
            <w:r w:rsidR="002A00CC">
              <w:rPr>
                <w:rFonts w:ascii="Times New Roman" w:hAnsi="Times New Roman" w:cs="Times New Roman"/>
                <w:color w:val="FF0000"/>
                <w:sz w:val="18"/>
                <w:szCs w:val="18"/>
              </w:rPr>
              <w:t>y program name(s) __________</w:t>
            </w:r>
          </w:p>
          <w:p w:rsidRPr="000B251E" w:rsidR="001268BA" w:rsidP="00106C3B" w:rsidRDefault="001268BA" w14:paraId="6671DFFA" w14:textId="77777777">
            <w:pPr>
              <w:tabs>
                <w:tab w:val="left" w:pos="360"/>
              </w:tabs>
              <w:ind w:left="390"/>
              <w:rPr>
                <w:rFonts w:ascii="Times New Roman" w:hAnsi="Times New Roman" w:cs="Times New Roman"/>
                <w:color w:val="FF0000"/>
                <w:sz w:val="18"/>
                <w:szCs w:val="18"/>
              </w:rPr>
            </w:pPr>
            <w:r w:rsidRPr="000B251E">
              <w:rPr>
                <w:rFonts w:ascii="Times New Roman" w:hAnsi="Times New Roman" w:cs="Times New Roman"/>
                <w:b/>
                <w:bCs/>
                <w:color w:val="FF0000"/>
                <w:sz w:val="18"/>
                <w:szCs w:val="18"/>
              </w:rPr>
              <w:t xml:space="preserve">5b. </w:t>
            </w:r>
            <w:r w:rsidRPr="000B251E">
              <w:rPr>
                <w:rFonts w:ascii="Times New Roman" w:hAnsi="Times New Roman" w:cs="Times New Roman"/>
                <w:b/>
                <w:color w:val="FF0000"/>
                <w:sz w:val="18"/>
                <w:szCs w:val="18"/>
              </w:rPr>
              <w:t xml:space="preserve">Please indicate </w:t>
            </w:r>
            <w:r w:rsidRPr="000B251E">
              <w:rPr>
                <w:rFonts w:ascii="Times New Roman" w:hAnsi="Times New Roman" w:cs="Times New Roman"/>
                <w:b/>
                <w:bCs/>
                <w:color w:val="FF0000"/>
                <w:sz w:val="18"/>
                <w:szCs w:val="18"/>
              </w:rPr>
              <w:t xml:space="preserve">below whether these amounts are reported in NPEFS </w:t>
            </w: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NPEFS and are reported in FY 2018 F-33 at the school district level within the finances of the student’s resident school district.</w:t>
            </w:r>
          </w:p>
          <w:p w:rsidRPr="000B251E" w:rsidR="001268BA" w:rsidP="002A00CC" w:rsidRDefault="001268BA" w14:paraId="39AA66EB"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F-33 and NPEFS as state totals.</w:t>
            </w:r>
          </w:p>
          <w:p w:rsidRPr="000B251E" w:rsidR="001268BA" w:rsidP="002A00CC" w:rsidRDefault="001268BA" w14:paraId="593B0AD4"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only in the fiscal data plan, not F-33 or NPEFS.</w:t>
            </w:r>
          </w:p>
          <w:p w:rsidRPr="000B251E" w:rsidR="001268BA" w:rsidP="002A00CC" w:rsidRDefault="001268BA" w14:paraId="491B4F77" w14:textId="77777777">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not reported in F-33 or NPEFS.</w:t>
            </w:r>
          </w:p>
        </w:tc>
        <w:tc>
          <w:tcPr>
            <w:tcW w:w="545" w:type="pct"/>
            <w:vAlign w:val="center"/>
          </w:tcPr>
          <w:p w:rsidRPr="000B251E" w:rsidR="001268BA" w:rsidP="00275B24" w:rsidRDefault="001268BA" w14:paraId="37C46A03" w14:textId="77777777">
            <w:pPr>
              <w:rPr>
                <w:rFonts w:ascii="Times New Roman" w:hAnsi="Times New Roman" w:cs="Times New Roman"/>
                <w:sz w:val="18"/>
                <w:szCs w:val="18"/>
              </w:rPr>
            </w:pPr>
            <w:r w:rsidRPr="000B251E">
              <w:rPr>
                <w:rFonts w:ascii="Times New Roman" w:hAnsi="Times New Roman" w:cs="Times New Roman"/>
                <w:sz w:val="18"/>
                <w:szCs w:val="18"/>
              </w:rPr>
              <w:t>Explain whether SEA provides education funds to families directly</w:t>
            </w:r>
          </w:p>
        </w:tc>
      </w:tr>
      <w:tr w:rsidR="001268BA" w:rsidTr="00F53175" w14:paraId="27EB8905" w14:textId="77777777">
        <w:trPr>
          <w:cantSplit/>
          <w:trHeight w:val="144"/>
        </w:trPr>
        <w:tc>
          <w:tcPr>
            <w:tcW w:w="2227" w:type="pct"/>
          </w:tcPr>
          <w:p w:rsidRPr="001D3F29" w:rsidR="00887D98" w:rsidP="00FB7C5F" w:rsidRDefault="00887D98" w14:paraId="52EE14AC" w14:textId="77777777">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lastRenderedPageBreak/>
              <w:t>Finance Data for School Districts with Charter Schools</w:t>
            </w:r>
          </w:p>
          <w:p w:rsidRPr="001D3F29" w:rsidR="00887D98" w:rsidP="00E7533B" w:rsidRDefault="00887D98" w14:paraId="01A4550D" w14:textId="77777777">
            <w:pPr>
              <w:numPr>
                <w:ilvl w:val="0"/>
                <w:numId w:val="42"/>
              </w:numPr>
              <w:rPr>
                <w:rFonts w:ascii="Times New Roman" w:hAnsi="Times New Roman" w:eastAsia="Calibri" w:cs="Times New Roman"/>
                <w:b/>
                <w:bCs/>
                <w:sz w:val="18"/>
                <w:szCs w:val="18"/>
              </w:rPr>
            </w:pPr>
            <w:r w:rsidRPr="001D3F29">
              <w:rPr>
                <w:rFonts w:ascii="Times New Roman" w:hAnsi="Times New Roman" w:eastAsia="Calibri" w:cs="Times New Roman"/>
                <w:b/>
                <w:bCs/>
                <w:sz w:val="18"/>
                <w:szCs w:val="18"/>
              </w:rPr>
              <w:t xml:space="preserve">Please indicate below if your state reports finance data for any of the following types of school districts: </w:t>
            </w:r>
            <w:r w:rsidRPr="001D3F29">
              <w:rPr>
                <w:rFonts w:ascii="Times New Roman" w:hAnsi="Times New Roman" w:eastAsia="Calibri" w:cs="Times New Roman"/>
                <w:color w:val="0D0D0D"/>
                <w:sz w:val="18"/>
                <w:szCs w:val="18"/>
              </w:rPr>
              <w:t>(Check all that apply.)</w:t>
            </w:r>
          </w:p>
          <w:p w:rsidRPr="001D3F29" w:rsidR="00887D98" w:rsidP="00FB7C5F" w:rsidRDefault="00887D98" w14:paraId="185F9463" w14:textId="77777777">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districts where all associated schools are charter schools</w:t>
            </w:r>
          </w:p>
          <w:p w:rsidRPr="001D3F29" w:rsidR="00887D98" w:rsidP="00FB7C5F" w:rsidRDefault="00887D98" w14:paraId="25CC6A71" w14:textId="77777777">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w:t>
            </w:r>
            <w:r w:rsidRPr="001D3F29">
              <w:rPr>
                <w:rFonts w:ascii="Times New Roman" w:hAnsi="Times New Roman" w:eastAsia="Calibri" w:cs="Times New Roman"/>
                <w:bCs/>
                <w:sz w:val="18"/>
                <w:szCs w:val="18"/>
              </w:rPr>
              <w:t xml:space="preserve">districts where </w:t>
            </w:r>
            <w:r w:rsidRPr="001D3F29">
              <w:rPr>
                <w:rFonts w:ascii="Times New Roman" w:hAnsi="Times New Roman" w:eastAsia="Calibri" w:cs="Times New Roman"/>
                <w:sz w:val="18"/>
                <w:szCs w:val="18"/>
              </w:rPr>
              <w:t xml:space="preserve">all associated schools are </w:t>
            </w:r>
            <w:proofErr w:type="spellStart"/>
            <w:r w:rsidRPr="001D3F29">
              <w:rPr>
                <w:rFonts w:ascii="Times New Roman" w:hAnsi="Times New Roman" w:eastAsia="Calibri" w:cs="Times New Roman"/>
                <w:sz w:val="18"/>
                <w:szCs w:val="18"/>
              </w:rPr>
              <w:t>noncharter</w:t>
            </w:r>
            <w:proofErr w:type="spellEnd"/>
            <w:r w:rsidRPr="001D3F29">
              <w:rPr>
                <w:rFonts w:ascii="Times New Roman" w:hAnsi="Times New Roman" w:eastAsia="Calibri" w:cs="Times New Roman"/>
                <w:sz w:val="18"/>
                <w:szCs w:val="18"/>
              </w:rPr>
              <w:t xml:space="preserve"> schools (Please go to question 9.)</w:t>
            </w:r>
          </w:p>
          <w:p w:rsidRPr="001D3F29" w:rsidR="00887D98" w:rsidP="00FB7C5F" w:rsidRDefault="00887D98" w14:paraId="2E1C332D" w14:textId="77777777">
            <w:pPr>
              <w:ind w:left="630" w:hanging="18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School </w:t>
            </w:r>
            <w:r w:rsidRPr="001D3F29">
              <w:rPr>
                <w:rFonts w:ascii="Times New Roman" w:hAnsi="Times New Roman" w:eastAsia="Calibri" w:cs="Times New Roman"/>
                <w:bCs/>
                <w:sz w:val="18"/>
                <w:szCs w:val="18"/>
              </w:rPr>
              <w:t>districts where</w:t>
            </w:r>
            <w:r w:rsidRPr="001D3F29">
              <w:rPr>
                <w:rFonts w:ascii="Times New Roman" w:hAnsi="Times New Roman" w:cs="Times New Roman"/>
                <w:sz w:val="18"/>
                <w:szCs w:val="18"/>
              </w:rPr>
              <w:t xml:space="preserve"> some associated schools are charter </w:t>
            </w:r>
            <w:proofErr w:type="gramStart"/>
            <w:r w:rsidRPr="001D3F29">
              <w:rPr>
                <w:rFonts w:ascii="Times New Roman" w:hAnsi="Times New Roman" w:cs="Times New Roman"/>
                <w:sz w:val="18"/>
                <w:szCs w:val="18"/>
              </w:rPr>
              <w:t>schools</w:t>
            </w:r>
            <w:proofErr w:type="gramEnd"/>
            <w:r w:rsidRPr="001D3F29">
              <w:rPr>
                <w:rFonts w:ascii="Times New Roman" w:hAnsi="Times New Roman" w:cs="Times New Roman"/>
                <w:sz w:val="18"/>
                <w:szCs w:val="18"/>
              </w:rPr>
              <w:t xml:space="preserve"> and some are </w:t>
            </w:r>
            <w:proofErr w:type="spellStart"/>
            <w:r w:rsidRPr="001D3F29">
              <w:rPr>
                <w:rFonts w:ascii="Times New Roman" w:hAnsi="Times New Roman" w:cs="Times New Roman"/>
                <w:sz w:val="18"/>
                <w:szCs w:val="18"/>
              </w:rPr>
              <w:t>noncharter</w:t>
            </w:r>
            <w:proofErr w:type="spellEnd"/>
            <w:r w:rsidRPr="001D3F29">
              <w:rPr>
                <w:rFonts w:ascii="Times New Roman" w:hAnsi="Times New Roman" w:cs="Times New Roman"/>
                <w:sz w:val="18"/>
                <w:szCs w:val="18"/>
              </w:rPr>
              <w:t xml:space="preserve"> schools</w:t>
            </w:r>
          </w:p>
          <w:p w:rsidRPr="001D3F29" w:rsidR="00887D98" w:rsidP="00FB7C5F" w:rsidRDefault="00887D98" w14:paraId="0AE4176F" w14:textId="4B5890B5">
            <w:pPr>
              <w:ind w:left="630" w:hanging="18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 (Please explain.) _____________</w:t>
            </w:r>
            <w:r w:rsidR="00C95749">
              <w:rPr>
                <w:rFonts w:ascii="Times New Roman" w:hAnsi="Times New Roman" w:eastAsia="Calibri" w:cs="Times New Roman"/>
                <w:sz w:val="18"/>
                <w:szCs w:val="18"/>
              </w:rPr>
              <w:t>____________</w:t>
            </w:r>
          </w:p>
          <w:p w:rsidRPr="001D3F29" w:rsidR="00887D98" w:rsidP="00C95749" w:rsidRDefault="00887D98" w14:paraId="6B63C37E" w14:textId="77777777">
            <w:pPr>
              <w:ind w:left="270"/>
              <w:rPr>
                <w:rFonts w:ascii="Times New Roman" w:hAnsi="Times New Roman" w:eastAsia="Calibri" w:cs="Times New Roman"/>
                <w:b/>
                <w:color w:val="0D0D0D"/>
                <w:sz w:val="18"/>
                <w:szCs w:val="18"/>
              </w:rPr>
            </w:pPr>
            <w:r w:rsidRPr="001D3F29">
              <w:rPr>
                <w:rFonts w:ascii="Times New Roman" w:hAnsi="Times New Roman" w:eastAsia="Calibri" w:cs="Times New Roman"/>
                <w:b/>
                <w:sz w:val="18"/>
                <w:szCs w:val="18"/>
              </w:rPr>
              <w:t>8a.</w:t>
            </w:r>
            <w:r w:rsidRPr="001D3F29">
              <w:rPr>
                <w:rFonts w:ascii="Times New Roman" w:hAnsi="Times New Roman" w:eastAsia="Calibri" w:cs="Times New Roman"/>
                <w:b/>
                <w:color w:val="0D0D0D"/>
                <w:sz w:val="18"/>
                <w:szCs w:val="18"/>
              </w:rPr>
              <w:t xml:space="preserve"> Please indicate below if finance data for charter schools is included in NPEFS and F-33 data for fiscal year 2016: </w:t>
            </w:r>
            <w:r w:rsidRPr="001D3F29">
              <w:rPr>
                <w:rFonts w:ascii="Times New Roman" w:hAnsi="Times New Roman" w:eastAsia="Calibri" w:cs="Times New Roman"/>
                <w:color w:val="0D0D0D"/>
                <w:sz w:val="18"/>
                <w:szCs w:val="18"/>
              </w:rPr>
              <w:t>(Check all that apply.)</w:t>
            </w:r>
          </w:p>
          <w:p w:rsidRPr="001D3F29" w:rsidR="00887D98" w:rsidP="00C95749" w:rsidRDefault="00887D98" w14:paraId="6D4FA9E0" w14:textId="77777777">
            <w:pPr>
              <w:autoSpaceDE w:val="0"/>
              <w:autoSpaceDN w:val="0"/>
              <w:adjustRightInd w:val="0"/>
              <w:ind w:left="720" w:hanging="27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Included in FY 2016 NPEFS</w:t>
            </w:r>
          </w:p>
          <w:p w:rsidRPr="001D3F29" w:rsidR="00887D98" w:rsidP="00C95749" w:rsidRDefault="00887D98" w14:paraId="2434EA97" w14:textId="6BBB8F7F">
            <w:pPr>
              <w:tabs>
                <w:tab w:val="left" w:pos="6405"/>
              </w:tabs>
              <w:autoSpaceDE w:val="0"/>
              <w:autoSpaceDN w:val="0"/>
              <w:adjustRightInd w:val="0"/>
              <w:ind w:left="720" w:hanging="27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Included in FY 2016 F-33</w:t>
            </w:r>
          </w:p>
          <w:p w:rsidRPr="001D3F29" w:rsidR="00887D98" w:rsidP="00C95749" w:rsidRDefault="00887D98" w14:paraId="1D187235" w14:textId="157CFDE4">
            <w:pPr>
              <w:autoSpaceDE w:val="0"/>
              <w:autoSpaceDN w:val="0"/>
              <w:adjustRightInd w:val="0"/>
              <w:ind w:left="720" w:hanging="27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Not included in NPEFS or F-33 </w:t>
            </w:r>
            <w:r w:rsidRPr="001D3F29">
              <w:rPr>
                <w:rFonts w:ascii="Times New Roman" w:hAnsi="Times New Roman" w:cs="Times New Roman"/>
                <w:sz w:val="18"/>
                <w:szCs w:val="18"/>
              </w:rPr>
              <w:t>(Please go to question 9.)</w:t>
            </w:r>
          </w:p>
          <w:p w:rsidRPr="001D3F29" w:rsidR="00887D98" w:rsidP="00C95749" w:rsidRDefault="00887D98" w14:paraId="4DE21C71" w14:textId="77777777">
            <w:pPr>
              <w:tabs>
                <w:tab w:val="left" w:pos="0"/>
              </w:tabs>
              <w:ind w:left="270"/>
              <w:rPr>
                <w:rFonts w:ascii="Times New Roman" w:hAnsi="Times New Roman" w:cs="Times New Roman"/>
                <w:bCs/>
                <w:color w:val="000000"/>
                <w:sz w:val="18"/>
                <w:szCs w:val="18"/>
              </w:rPr>
            </w:pPr>
            <w:r w:rsidRPr="001D3F29">
              <w:rPr>
                <w:rFonts w:ascii="Times New Roman" w:hAnsi="Times New Roman" w:cs="Times New Roman"/>
                <w:b/>
                <w:bCs/>
                <w:color w:val="000000"/>
                <w:sz w:val="18"/>
                <w:szCs w:val="18"/>
              </w:rPr>
              <w:t xml:space="preserve">8b. Are expenditures for charter schools included within your reporting of NPEFS Current Expenditures for </w:t>
            </w:r>
            <w:r w:rsidRPr="001D3F29">
              <w:rPr>
                <w:rFonts w:ascii="Times New Roman" w:hAnsi="Times New Roman" w:eastAsia="Calibri" w:cs="Times New Roman"/>
                <w:b/>
                <w:color w:val="0D0D0D"/>
                <w:sz w:val="18"/>
                <w:szCs w:val="18"/>
              </w:rPr>
              <w:t>fiscal years 2016</w:t>
            </w:r>
            <w:r w:rsidRPr="001D3F29">
              <w:rPr>
                <w:rFonts w:ascii="Times New Roman" w:hAnsi="Times New Roman" w:cs="Times New Roman"/>
                <w:b/>
                <w:bCs/>
                <w:color w:val="000000"/>
                <w:sz w:val="18"/>
                <w:szCs w:val="18"/>
              </w:rPr>
              <w:t xml:space="preserve">? </w:t>
            </w:r>
            <w:r w:rsidRPr="001D3F29">
              <w:rPr>
                <w:rFonts w:ascii="Times New Roman" w:hAnsi="Times New Roman" w:cs="Times New Roman"/>
                <w:bCs/>
                <w:color w:val="000000"/>
                <w:sz w:val="18"/>
                <w:szCs w:val="18"/>
              </w:rPr>
              <w:t>(Check all that apply.)</w:t>
            </w:r>
          </w:p>
          <w:p w:rsidRPr="001D3F29" w:rsidR="00887D98" w:rsidP="00C95749" w:rsidRDefault="00887D98" w14:paraId="7669F5F0" w14:textId="77777777">
            <w:pPr>
              <w:ind w:left="720" w:hanging="270"/>
              <w:rPr>
                <w:rFonts w:ascii="Times New Roman" w:hAnsi="Times New Roman" w:eastAsia="Calibri"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Yes, included in FY 2016 NPEFS data reported includes all revenues and expenditures from both government and private sources.</w:t>
            </w:r>
          </w:p>
          <w:p w:rsidRPr="00C95749" w:rsidR="00887D98" w:rsidP="00C95749" w:rsidRDefault="00887D98" w14:paraId="3AC7F25C" w14:textId="2B043C83">
            <w:pPr>
              <w:numPr>
                <w:ilvl w:val="0"/>
                <w:numId w:val="26"/>
              </w:numPr>
              <w:tabs>
                <w:tab w:val="left" w:pos="0"/>
              </w:tabs>
              <w:ind w:left="720" w:hanging="270"/>
              <w:rPr>
                <w:rFonts w:ascii="Times New Roman" w:hAnsi="Times New Roman" w:cs="Times New Roman"/>
                <w:b/>
                <w:bCs/>
                <w:color w:val="000000"/>
                <w:sz w:val="18"/>
                <w:szCs w:val="18"/>
              </w:rPr>
            </w:pPr>
            <w:r w:rsidRPr="001D3F29">
              <w:rPr>
                <w:rFonts w:ascii="Times New Roman" w:hAnsi="Times New Roman" w:cs="Times New Roman"/>
                <w:sz w:val="18"/>
                <w:szCs w:val="18"/>
              </w:rPr>
              <w:t xml:space="preserve">No, not </w:t>
            </w:r>
            <w:proofErr w:type="gramStart"/>
            <w:r w:rsidRPr="001D3F29">
              <w:rPr>
                <w:rFonts w:ascii="Times New Roman" w:hAnsi="Times New Roman" w:cs="Times New Roman"/>
                <w:sz w:val="18"/>
                <w:szCs w:val="18"/>
              </w:rPr>
              <w:t>included  (</w:t>
            </w:r>
            <w:proofErr w:type="gramEnd"/>
            <w:r w:rsidRPr="001D3F29">
              <w:rPr>
                <w:rFonts w:ascii="Times New Roman" w:hAnsi="Times New Roman" w:cs="Times New Roman"/>
                <w:sz w:val="18"/>
                <w:szCs w:val="18"/>
              </w:rPr>
              <w:t>Please Explain)</w:t>
            </w:r>
            <w:r w:rsidR="00C95749">
              <w:rPr>
                <w:rFonts w:ascii="Times New Roman" w:hAnsi="Times New Roman" w:cs="Times New Roman"/>
                <w:b/>
                <w:bCs/>
                <w:color w:val="000000"/>
                <w:sz w:val="18"/>
                <w:szCs w:val="18"/>
              </w:rPr>
              <w:t>_____________</w:t>
            </w:r>
          </w:p>
          <w:p w:rsidRPr="001D3F29" w:rsidR="00887D98" w:rsidP="00C95749" w:rsidRDefault="00887D98" w14:paraId="23A986E5" w14:textId="7724C5F4">
            <w:pPr>
              <w:ind w:left="270"/>
              <w:rPr>
                <w:rFonts w:ascii="Times New Roman" w:hAnsi="Times New Roman" w:eastAsia="Calibri" w:cs="Times New Roman"/>
                <w:sz w:val="18"/>
                <w:szCs w:val="18"/>
              </w:rPr>
            </w:pPr>
            <w:r w:rsidRPr="001D3F29">
              <w:rPr>
                <w:rFonts w:ascii="Times New Roman" w:hAnsi="Times New Roman" w:cs="Times New Roman"/>
                <w:b/>
                <w:bCs/>
                <w:color w:val="000000"/>
                <w:sz w:val="18"/>
                <w:szCs w:val="18"/>
              </w:rPr>
              <w:t>8c. Please indicate below whether the finance data you receive and report for charter schools contains</w:t>
            </w:r>
            <w:r w:rsidRPr="001D3F29">
              <w:rPr>
                <w:rFonts w:ascii="Times New Roman" w:hAnsi="Times New Roman" w:eastAsia="Calibri" w:cs="Times New Roman"/>
                <w:b/>
                <w:sz w:val="18"/>
                <w:szCs w:val="18"/>
              </w:rPr>
              <w:t xml:space="preserve"> data on all revenues and expenditures for charter schools, or only revenue and expenditures from government sources.</w:t>
            </w:r>
          </w:p>
          <w:p w:rsidRPr="001D3F29" w:rsidR="00887D98" w:rsidP="00C95749" w:rsidRDefault="00887D98" w14:paraId="39A8C001" w14:textId="77777777">
            <w:pPr>
              <w:ind w:left="720" w:hanging="270"/>
              <w:rPr>
                <w:rFonts w:ascii="Times New Roman" w:hAnsi="Times New Roman" w:eastAsia="Calibri"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 includes all revenues and expenditures from both government and private sources.</w:t>
            </w:r>
          </w:p>
          <w:p w:rsidRPr="001D3F29" w:rsidR="00887D98" w:rsidP="00C95749" w:rsidRDefault="00887D98" w14:paraId="19DAC4C7" w14:textId="77777777">
            <w:pPr>
              <w:ind w:left="720" w:hanging="270"/>
              <w:rPr>
                <w:rFonts w:ascii="Times New Roman" w:hAnsi="Times New Roman" w:cs="Times New Roman"/>
                <w:color w:val="000000"/>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hAnsi="Times New Roman" w:eastAsia="Calibri" w:cs="Times New Roman"/>
                <w:sz w:val="18"/>
                <w:szCs w:val="18"/>
              </w:rPr>
              <w:t>includes</w:t>
            </w:r>
            <w:r w:rsidRPr="001D3F29">
              <w:rPr>
                <w:rFonts w:ascii="Times New Roman" w:hAnsi="Times New Roman" w:cs="Times New Roman"/>
                <w:color w:val="000000"/>
                <w:sz w:val="18"/>
                <w:szCs w:val="18"/>
              </w:rPr>
              <w:t xml:space="preserve"> revenues and expenditures from private sources but not from government sources.</w:t>
            </w:r>
          </w:p>
          <w:p w:rsidRPr="001D3F29" w:rsidR="001268BA" w:rsidP="00C95749" w:rsidRDefault="00887D98" w14:paraId="0A190376" w14:textId="4FAAF3BE">
            <w:pPr>
              <w:ind w:left="720" w:hanging="270"/>
              <w:rPr>
                <w:rFonts w:ascii="Times New Roman" w:hAnsi="Times New Roman" w:cs="Times New Roman"/>
                <w:sz w:val="18"/>
                <w:szCs w:val="18"/>
              </w:rPr>
            </w:pPr>
            <w:r w:rsidRPr="001D3F29">
              <w:rPr>
                <w:rFonts w:ascii="Times New Roman" w:hAnsi="Times New Roman" w:cs="Times New Roman"/>
                <w:sz w:val="18"/>
                <w:szCs w:val="18"/>
              </w:rPr>
              <w:sym w:font="ZapfDingbats" w:char="F06D"/>
            </w:r>
            <w:r w:rsidRPr="001D3F29">
              <w:rPr>
                <w:rFonts w:ascii="Times New Roman" w:hAnsi="Times New Roman" w:eastAsia="Calibri"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hAnsi="Times New Roman" w:eastAsia="Calibri" w:cs="Times New Roman"/>
                <w:sz w:val="18"/>
                <w:szCs w:val="18"/>
              </w:rPr>
              <w:t>includes</w:t>
            </w:r>
            <w:r w:rsidRPr="001D3F29">
              <w:rPr>
                <w:rFonts w:ascii="Times New Roman" w:hAnsi="Times New Roman" w:cs="Times New Roman"/>
                <w:color w:val="000000"/>
                <w:sz w:val="18"/>
                <w:szCs w:val="18"/>
              </w:rPr>
              <w:t xml:space="preserve"> revenues and expenditures only from government services.</w:t>
            </w:r>
          </w:p>
        </w:tc>
        <w:tc>
          <w:tcPr>
            <w:tcW w:w="2228" w:type="pct"/>
            <w:vAlign w:val="center"/>
          </w:tcPr>
          <w:p w:rsidRPr="001D3F29" w:rsidR="001D3F29" w:rsidP="001D3F29" w:rsidRDefault="001D3F29" w14:paraId="51267156" w14:textId="77777777">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t>Finance Data for Charter Schools</w:t>
            </w:r>
          </w:p>
          <w:p w:rsidRPr="001D3F29" w:rsidR="001D3F29" w:rsidP="00E7533B" w:rsidRDefault="001D3F29" w14:paraId="4AD6D5EB" w14:textId="77777777">
            <w:pPr>
              <w:numPr>
                <w:ilvl w:val="0"/>
                <w:numId w:val="43"/>
              </w:numPr>
              <w:rPr>
                <w:rFonts w:ascii="Times New Roman" w:hAnsi="Times New Roman" w:eastAsia="Calibri" w:cs="Times New Roman"/>
                <w:b/>
                <w:bCs/>
                <w:sz w:val="18"/>
                <w:szCs w:val="18"/>
              </w:rPr>
            </w:pPr>
            <w:r w:rsidRPr="001D3F29">
              <w:rPr>
                <w:rFonts w:ascii="Times New Roman" w:hAnsi="Times New Roman" w:eastAsia="Calibri" w:cs="Times New Roman"/>
                <w:b/>
                <w:bCs/>
                <w:sz w:val="18"/>
                <w:szCs w:val="18"/>
              </w:rPr>
              <w:t xml:space="preserve">Please indicate below if your state has any of the following types of charter schools: </w:t>
            </w:r>
            <w:r w:rsidRPr="001D3F29">
              <w:rPr>
                <w:rFonts w:ascii="Times New Roman" w:hAnsi="Times New Roman" w:eastAsia="Calibri" w:cs="Times New Roman"/>
                <w:color w:val="0D0D0D"/>
                <w:sz w:val="18"/>
                <w:szCs w:val="18"/>
              </w:rPr>
              <w:t>(Check all that apply.)</w:t>
            </w:r>
          </w:p>
          <w:p w:rsidRPr="001D3F29" w:rsidR="001D3F29" w:rsidP="0087579B" w:rsidRDefault="001D3F29" w14:paraId="2ED984DE" w14:textId="77777777">
            <w:pPr>
              <w:pStyle w:val="ListParagraph"/>
              <w:numPr>
                <w:ilvl w:val="0"/>
                <w:numId w:val="0"/>
              </w:numPr>
              <w:spacing w:after="0"/>
              <w:ind w:left="39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The state does not have public charter schools. (Please go to question 8.)</w:t>
            </w:r>
          </w:p>
          <w:p w:rsidRPr="001D3F29" w:rsidR="001D3F29" w:rsidP="0087579B" w:rsidRDefault="001D3F29" w14:paraId="69CB1316" w14:textId="77777777">
            <w:pPr>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Independent charter schools or agencies (An </w:t>
            </w:r>
            <w:r w:rsidRPr="001D3F29">
              <w:rPr>
                <w:rFonts w:ascii="Times New Roman" w:hAnsi="Times New Roman" w:eastAsia="Calibri" w:cs="Times New Roman"/>
                <w:b/>
                <w:sz w:val="18"/>
                <w:szCs w:val="18"/>
              </w:rPr>
              <w:t xml:space="preserve">independent </w:t>
            </w:r>
            <w:r w:rsidRPr="001D3F29">
              <w:rPr>
                <w:rFonts w:ascii="Times New Roman" w:hAnsi="Times New Roman" w:eastAsia="Calibri" w:cs="Times New Roman"/>
                <w:sz w:val="18"/>
                <w:szCs w:val="18"/>
              </w:rPr>
              <w:t>charter school is a charter school within an LEA or other separately reported entity where all associated schools are public charter schools.)</w:t>
            </w:r>
          </w:p>
          <w:p w:rsidRPr="001D3F29" w:rsidR="001D3F29" w:rsidP="0087579B" w:rsidRDefault="001D3F29" w14:paraId="2EA8160C" w14:textId="77777777">
            <w:pPr>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Dependent charter schools (A </w:t>
            </w:r>
            <w:r w:rsidRPr="001D3F29">
              <w:rPr>
                <w:rFonts w:ascii="Times New Roman" w:hAnsi="Times New Roman" w:eastAsia="Calibri" w:cs="Times New Roman"/>
                <w:b/>
                <w:sz w:val="18"/>
                <w:szCs w:val="18"/>
              </w:rPr>
              <w:t>dependent</w:t>
            </w:r>
            <w:r w:rsidRPr="001D3F29">
              <w:rPr>
                <w:rFonts w:ascii="Times New Roman" w:hAnsi="Times New Roman" w:eastAsia="Calibri" w:cs="Times New Roman"/>
                <w:sz w:val="18"/>
                <w:szCs w:val="18"/>
              </w:rPr>
              <w:t xml:space="preserve"> charter school is a charter school within an LEA</w:t>
            </w:r>
            <w:r w:rsidRPr="001D3F29">
              <w:rPr>
                <w:rFonts w:ascii="Times New Roman" w:hAnsi="Times New Roman" w:eastAsia="Calibri" w:cs="Times New Roman"/>
                <w:bCs/>
                <w:sz w:val="18"/>
                <w:szCs w:val="18"/>
              </w:rPr>
              <w:t xml:space="preserve"> where</w:t>
            </w:r>
            <w:r w:rsidRPr="001D3F29">
              <w:rPr>
                <w:rFonts w:ascii="Times New Roman" w:hAnsi="Times New Roman" w:eastAsia="Calibri" w:cs="Times New Roman"/>
                <w:sz w:val="18"/>
                <w:szCs w:val="18"/>
              </w:rPr>
              <w:t xml:space="preserve"> some of the schools that are part of the LEA are public charter schools and some are public </w:t>
            </w:r>
            <w:proofErr w:type="spellStart"/>
            <w:r w:rsidRPr="001D3F29">
              <w:rPr>
                <w:rFonts w:ascii="Times New Roman" w:hAnsi="Times New Roman" w:eastAsia="Calibri" w:cs="Times New Roman"/>
                <w:sz w:val="18"/>
                <w:szCs w:val="18"/>
              </w:rPr>
              <w:t>noncharter</w:t>
            </w:r>
            <w:proofErr w:type="spellEnd"/>
            <w:r w:rsidRPr="001D3F29">
              <w:rPr>
                <w:rFonts w:ascii="Times New Roman" w:hAnsi="Times New Roman" w:eastAsia="Calibri" w:cs="Times New Roman"/>
                <w:sz w:val="18"/>
                <w:szCs w:val="18"/>
              </w:rPr>
              <w:t xml:space="preserve"> schools.)</w:t>
            </w:r>
          </w:p>
          <w:p w:rsidRPr="001D3F29" w:rsidR="001D3F29" w:rsidP="0087579B" w:rsidRDefault="001D3F29" w14:paraId="40FFC1AA" w14:textId="77777777">
            <w:pPr>
              <w:ind w:left="210"/>
              <w:rPr>
                <w:rFonts w:ascii="Times New Roman" w:hAnsi="Times New Roman" w:eastAsia="Calibri" w:cs="Times New Roman"/>
                <w:b/>
                <w:color w:val="0D0D0D"/>
                <w:sz w:val="18"/>
                <w:szCs w:val="18"/>
              </w:rPr>
            </w:pPr>
            <w:r w:rsidRPr="001D3F29">
              <w:rPr>
                <w:rFonts w:ascii="Times New Roman" w:hAnsi="Times New Roman" w:eastAsia="Calibri" w:cs="Times New Roman"/>
                <w:b/>
                <w:sz w:val="18"/>
                <w:szCs w:val="18"/>
              </w:rPr>
              <w:t>7a.</w:t>
            </w:r>
            <w:r w:rsidRPr="001D3F29">
              <w:rPr>
                <w:rFonts w:ascii="Times New Roman" w:hAnsi="Times New Roman" w:eastAsia="Calibri" w:cs="Times New Roman"/>
                <w:b/>
                <w:color w:val="0D0D0D"/>
                <w:sz w:val="18"/>
                <w:szCs w:val="18"/>
              </w:rPr>
              <w:t xml:space="preserve"> Please indicate below how finance data for charter schools are included in NPEFS for fiscal year 2018: </w:t>
            </w:r>
            <w:r w:rsidRPr="001D3F29">
              <w:rPr>
                <w:rFonts w:ascii="Times New Roman" w:hAnsi="Times New Roman" w:eastAsia="Calibri" w:cs="Times New Roman"/>
                <w:color w:val="0D0D0D"/>
                <w:sz w:val="18"/>
                <w:szCs w:val="18"/>
              </w:rPr>
              <w:t>(Check all that apply.)</w:t>
            </w:r>
          </w:p>
          <w:p w:rsidR="00EF7344" w:rsidP="0087579B" w:rsidRDefault="001D3F29" w14:paraId="08A47545"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functionalized revenues and expenditures for charter schools from both government and private sources.</w:t>
            </w:r>
          </w:p>
          <w:p w:rsidRPr="001D3F29" w:rsidR="001D3F29" w:rsidP="0087579B" w:rsidRDefault="001D3F29" w14:paraId="01180172" w14:textId="632B212C">
            <w:pPr>
              <w:tabs>
                <w:tab w:val="left" w:pos="6405"/>
              </w:tabs>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functionalized revenues and expenditures for charter schools from only government sources.</w:t>
            </w:r>
          </w:p>
          <w:p w:rsidRPr="001D3F29" w:rsidR="001D3F29" w:rsidP="0087579B" w:rsidRDefault="001D3F29" w14:paraId="10FC33E8" w14:textId="77777777">
            <w:pPr>
              <w:tabs>
                <w:tab w:val="left" w:pos="6405"/>
              </w:tabs>
              <w:autoSpaceDE w:val="0"/>
              <w:autoSpaceDN w:val="0"/>
              <w:adjustRightInd w:val="0"/>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only government payments to charter schools (as purchased services and/or tuition).</w:t>
            </w:r>
            <w:r w:rsidRPr="001D3F29">
              <w:rPr>
                <w:rFonts w:ascii="Times New Roman" w:hAnsi="Times New Roman" w:eastAsia="Calibri" w:cs="Times New Roman"/>
                <w:sz w:val="18"/>
                <w:szCs w:val="18"/>
              </w:rPr>
              <w:tab/>
            </w:r>
          </w:p>
          <w:p w:rsidRPr="001D3F29" w:rsidR="001D3F29" w:rsidP="0087579B" w:rsidRDefault="001D3F29" w14:paraId="365FF551" w14:textId="77777777">
            <w:pPr>
              <w:tabs>
                <w:tab w:val="left" w:pos="0"/>
              </w:tabs>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Data for charter schools are not included in NPEFS.</w:t>
            </w:r>
          </w:p>
          <w:p w:rsidRPr="001D3F29" w:rsidR="001D3F29" w:rsidP="0087579B" w:rsidRDefault="001D3F29" w14:paraId="1A5305F3" w14:textId="54F3AF25">
            <w:pPr>
              <w:tabs>
                <w:tab w:val="left" w:pos="0"/>
              </w:tabs>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w:t>
            </w:r>
            <w:r w:rsidRPr="001D3F29">
              <w:rPr>
                <w:rFonts w:ascii="Times New Roman" w:hAnsi="Times New Roman" w:cs="Times New Roman"/>
                <w:sz w:val="18"/>
                <w:szCs w:val="18"/>
              </w:rPr>
              <w:t xml:space="preserve"> (Please explain.) </w:t>
            </w:r>
            <w:r w:rsidRPr="001D3F29">
              <w:rPr>
                <w:rFonts w:ascii="Times New Roman" w:hAnsi="Times New Roman" w:eastAsia="Calibri" w:cs="Times New Roman"/>
                <w:color w:val="000000"/>
                <w:sz w:val="18"/>
                <w:szCs w:val="18"/>
              </w:rPr>
              <w:t>____</w:t>
            </w:r>
            <w:r w:rsidR="002972AB">
              <w:rPr>
                <w:rFonts w:ascii="Times New Roman" w:hAnsi="Times New Roman" w:eastAsia="Calibri" w:cs="Times New Roman"/>
                <w:color w:val="000000"/>
                <w:sz w:val="18"/>
                <w:szCs w:val="18"/>
              </w:rPr>
              <w:t>______________</w:t>
            </w:r>
          </w:p>
          <w:p w:rsidRPr="001D3F29" w:rsidR="001D3F29" w:rsidP="002972AB" w:rsidRDefault="001D3F29" w14:paraId="7E17EB27" w14:textId="77777777">
            <w:pPr>
              <w:tabs>
                <w:tab w:val="left" w:pos="0"/>
              </w:tabs>
              <w:ind w:left="210"/>
              <w:rPr>
                <w:rFonts w:ascii="Times New Roman" w:hAnsi="Times New Roman" w:cs="Times New Roman"/>
                <w:color w:val="000000"/>
                <w:sz w:val="18"/>
                <w:szCs w:val="18"/>
              </w:rPr>
            </w:pPr>
            <w:r w:rsidRPr="001D3F29">
              <w:rPr>
                <w:rFonts w:ascii="Times New Roman" w:hAnsi="Times New Roman" w:cs="Times New Roman"/>
                <w:b/>
                <w:bCs/>
                <w:color w:val="000000"/>
                <w:sz w:val="18"/>
                <w:szCs w:val="18"/>
              </w:rPr>
              <w:t xml:space="preserve">7b. Please indicate below how finance data for charter schools are included in F-33 for </w:t>
            </w:r>
            <w:r w:rsidRPr="001D3F29">
              <w:rPr>
                <w:rFonts w:ascii="Times New Roman" w:hAnsi="Times New Roman" w:eastAsia="Calibri" w:cs="Times New Roman"/>
                <w:b/>
                <w:color w:val="0D0D0D"/>
                <w:sz w:val="18"/>
                <w:szCs w:val="18"/>
              </w:rPr>
              <w:t>fiscal year 2018</w:t>
            </w:r>
            <w:r w:rsidRPr="001D3F29">
              <w:rPr>
                <w:rFonts w:ascii="Times New Roman" w:hAnsi="Times New Roman" w:cs="Times New Roman"/>
                <w:b/>
                <w:bCs/>
                <w:color w:val="000000"/>
                <w:sz w:val="18"/>
                <w:szCs w:val="18"/>
              </w:rPr>
              <w:t>?</w:t>
            </w:r>
            <w:r w:rsidRPr="001D3F29">
              <w:rPr>
                <w:rFonts w:ascii="Times New Roman" w:hAnsi="Times New Roman" w:cs="Times New Roman"/>
                <w:b/>
                <w:color w:val="000000"/>
                <w:sz w:val="18"/>
                <w:szCs w:val="18"/>
              </w:rPr>
              <w:t xml:space="preserve"> </w:t>
            </w:r>
            <w:r w:rsidRPr="001D3F29">
              <w:rPr>
                <w:rFonts w:ascii="Times New Roman" w:hAnsi="Times New Roman" w:cs="Times New Roman"/>
                <w:color w:val="000000"/>
                <w:sz w:val="18"/>
                <w:szCs w:val="18"/>
              </w:rPr>
              <w:t>(Check all that apply.)</w:t>
            </w:r>
          </w:p>
          <w:p w:rsidRPr="001D3F29" w:rsidR="001D3F29" w:rsidP="002972AB" w:rsidRDefault="001D3F29" w14:paraId="76A539FD"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Data reported include functionalized revenues and expenditures for </w:t>
            </w:r>
            <w:r w:rsidRPr="001D3F29">
              <w:rPr>
                <w:rFonts w:ascii="Times New Roman" w:hAnsi="Times New Roman" w:eastAsia="Calibri" w:cs="Times New Roman"/>
                <w:b/>
                <w:color w:val="000000"/>
                <w:sz w:val="18"/>
                <w:szCs w:val="18"/>
              </w:rPr>
              <w:t>independent</w:t>
            </w:r>
            <w:r w:rsidRPr="001D3F29">
              <w:rPr>
                <w:rFonts w:ascii="Times New Roman" w:hAnsi="Times New Roman" w:eastAsia="Calibri" w:cs="Times New Roman"/>
                <w:color w:val="000000"/>
                <w:sz w:val="18"/>
                <w:szCs w:val="18"/>
              </w:rPr>
              <w:t xml:space="preserve"> charter schools.</w:t>
            </w:r>
          </w:p>
          <w:p w:rsidRPr="001D3F29" w:rsidR="001D3F29" w:rsidP="00FB7C5F" w:rsidRDefault="001D3F29" w14:paraId="3BAEA4A8" w14:textId="77777777">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only from government sources.</w:t>
            </w:r>
          </w:p>
          <w:p w:rsidRPr="001D3F29" w:rsidR="001D3F29" w:rsidP="00FB7C5F" w:rsidRDefault="001D3F29" w14:paraId="35EFA3B6" w14:textId="77777777">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from both private and government sources.</w:t>
            </w:r>
          </w:p>
          <w:p w:rsidR="00EF7344" w:rsidP="002972AB" w:rsidRDefault="001D3F29" w14:paraId="7566D2FF" w14:textId="77777777">
            <w:pPr>
              <w:autoSpaceDE w:val="0"/>
              <w:autoSpaceDN w:val="0"/>
              <w:adjustRightInd w:val="0"/>
              <w:ind w:left="39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Data reported include functionalized revenues and expenditures for </w:t>
            </w:r>
            <w:r w:rsidRPr="001D3F29">
              <w:rPr>
                <w:rFonts w:ascii="Times New Roman" w:hAnsi="Times New Roman" w:eastAsia="Calibri" w:cs="Times New Roman"/>
                <w:b/>
                <w:color w:val="000000"/>
                <w:sz w:val="18"/>
                <w:szCs w:val="18"/>
              </w:rPr>
              <w:t xml:space="preserve">dependent </w:t>
            </w:r>
            <w:r w:rsidRPr="001D3F29">
              <w:rPr>
                <w:rFonts w:ascii="Times New Roman" w:hAnsi="Times New Roman" w:eastAsia="Calibri" w:cs="Times New Roman"/>
                <w:color w:val="000000"/>
                <w:sz w:val="18"/>
                <w:szCs w:val="18"/>
              </w:rPr>
              <w:t xml:space="preserve">charter schools. (Reported data for some LEAs includes data for charter schools and </w:t>
            </w:r>
            <w:proofErr w:type="spellStart"/>
            <w:r w:rsidRPr="001D3F29">
              <w:rPr>
                <w:rFonts w:ascii="Times New Roman" w:hAnsi="Times New Roman" w:eastAsia="Calibri" w:cs="Times New Roman"/>
                <w:color w:val="000000"/>
                <w:sz w:val="18"/>
                <w:szCs w:val="18"/>
              </w:rPr>
              <w:t>noncharter</w:t>
            </w:r>
            <w:proofErr w:type="spellEnd"/>
            <w:r w:rsidRPr="001D3F29">
              <w:rPr>
                <w:rFonts w:ascii="Times New Roman" w:hAnsi="Times New Roman" w:eastAsia="Calibri" w:cs="Times New Roman"/>
                <w:color w:val="000000"/>
                <w:sz w:val="18"/>
                <w:szCs w:val="18"/>
              </w:rPr>
              <w:t xml:space="preserve"> schools.)</w:t>
            </w:r>
          </w:p>
          <w:p w:rsidRPr="001D3F29" w:rsidR="001D3F29" w:rsidP="00FB7C5F" w:rsidRDefault="001D3F29" w14:paraId="50219810" w14:textId="0DC5B96A">
            <w:pPr>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only from government sources.</w:t>
            </w:r>
          </w:p>
          <w:p w:rsidRPr="001D3F29" w:rsidR="001D3F29" w:rsidP="00FB7C5F" w:rsidRDefault="001D3F29" w14:paraId="33D371E2" w14:textId="77777777">
            <w:pPr>
              <w:tabs>
                <w:tab w:val="left" w:pos="6405"/>
              </w:tabs>
              <w:autoSpaceDE w:val="0"/>
              <w:autoSpaceDN w:val="0"/>
              <w:adjustRightInd w:val="0"/>
              <w:ind w:left="840"/>
              <w:rPr>
                <w:rFonts w:ascii="Times New Roman" w:hAnsi="Times New Roman" w:eastAsia="Calibri" w:cs="Times New Roman"/>
                <w:color w:val="000000"/>
                <w:sz w:val="18"/>
                <w:szCs w:val="18"/>
              </w:rPr>
            </w:pPr>
            <w:r w:rsidRPr="001D3F29">
              <w:rPr>
                <w:rFonts w:ascii="Times New Roman" w:hAnsi="Times New Roman" w:eastAsia="Calibri" w:cs="Times New Roman"/>
                <w:sz w:val="18"/>
                <w:szCs w:val="18"/>
              </w:rPr>
              <w:sym w:font="ZapfDingbats" w:char="F06D"/>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Revenues and expenditures for charter schools are from both private and government sources.</w:t>
            </w:r>
          </w:p>
          <w:p w:rsidRPr="001D3F29" w:rsidR="001D3F29" w:rsidP="002972AB" w:rsidRDefault="001D3F29" w14:paraId="51C4BD4C" w14:textId="77777777">
            <w:pPr>
              <w:tabs>
                <w:tab w:val="left" w:pos="6405"/>
              </w:tabs>
              <w:autoSpaceDE w:val="0"/>
              <w:autoSpaceDN w:val="0"/>
              <w:adjustRightInd w:val="0"/>
              <w:ind w:left="390"/>
              <w:rPr>
                <w:rFonts w:ascii="Times New Roman" w:hAnsi="Times New Roman" w:eastAsia="Calibri"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w:t>
            </w:r>
            <w:r w:rsidRPr="001D3F29">
              <w:rPr>
                <w:rFonts w:ascii="Times New Roman" w:hAnsi="Times New Roman" w:eastAsia="Calibri" w:cs="Times New Roman"/>
                <w:color w:val="000000"/>
                <w:sz w:val="18"/>
                <w:szCs w:val="18"/>
              </w:rPr>
              <w:t xml:space="preserve"> Data reported include only government payments to charter schools.</w:t>
            </w:r>
            <w:r w:rsidRPr="001D3F29">
              <w:rPr>
                <w:rFonts w:ascii="Times New Roman" w:hAnsi="Times New Roman" w:eastAsia="Calibri" w:cs="Times New Roman"/>
                <w:sz w:val="18"/>
                <w:szCs w:val="18"/>
              </w:rPr>
              <w:tab/>
            </w:r>
          </w:p>
          <w:p w:rsidR="00EF7344" w:rsidP="002972AB" w:rsidRDefault="001D3F29" w14:paraId="5CD83B1C" w14:textId="77777777">
            <w:pPr>
              <w:ind w:left="390"/>
              <w:rPr>
                <w:rFonts w:ascii="Times New Roman" w:hAnsi="Times New Roman" w:cs="Times New Roman"/>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Data for charter schools are not included in F-33.</w:t>
            </w:r>
          </w:p>
          <w:p w:rsidRPr="001D3F29" w:rsidR="001268BA" w:rsidP="002972AB" w:rsidRDefault="001D3F29" w14:paraId="60A015E3" w14:textId="04B98963">
            <w:pPr>
              <w:ind w:left="390"/>
              <w:rPr>
                <w:rFonts w:ascii="Times New Roman" w:hAnsi="Times New Roman" w:eastAsia="Calibri" w:cs="Times New Roman"/>
                <w:color w:val="FF0000"/>
                <w:sz w:val="18"/>
                <w:szCs w:val="18"/>
              </w:rPr>
            </w:pPr>
            <w:r w:rsidRPr="001D3F29">
              <w:rPr>
                <w:rFonts w:ascii="Times New Roman" w:hAnsi="Times New Roman" w:eastAsia="Calibri" w:cs="Times New Roman"/>
                <w:sz w:val="18"/>
                <w:szCs w:val="18"/>
              </w:rPr>
              <w:sym w:font="ZapfDingbats" w:char="F070"/>
            </w:r>
            <w:r w:rsidRPr="001D3F29">
              <w:rPr>
                <w:rFonts w:ascii="Times New Roman" w:hAnsi="Times New Roman" w:eastAsia="Calibri" w:cs="Times New Roman"/>
                <w:sz w:val="18"/>
                <w:szCs w:val="18"/>
              </w:rPr>
              <w:t xml:space="preserve">  Other </w:t>
            </w:r>
            <w:r w:rsidRPr="001D3F29">
              <w:rPr>
                <w:rFonts w:ascii="Times New Roman" w:hAnsi="Times New Roman" w:cs="Times New Roman"/>
                <w:sz w:val="18"/>
                <w:szCs w:val="18"/>
              </w:rPr>
              <w:t>(Please explain</w:t>
            </w:r>
            <w:proofErr w:type="gramStart"/>
            <w:r w:rsidRPr="001D3F29">
              <w:rPr>
                <w:rFonts w:ascii="Times New Roman" w:hAnsi="Times New Roman" w:cs="Times New Roman"/>
                <w:sz w:val="18"/>
                <w:szCs w:val="18"/>
              </w:rPr>
              <w:t>.)</w:t>
            </w:r>
            <w:r w:rsidRPr="00FB7C5F" w:rsidR="00FB7C5F">
              <w:rPr>
                <w:rFonts w:ascii="Times New Roman" w:hAnsi="Times New Roman" w:eastAsia="Calibri" w:cs="Times New Roman"/>
                <w:sz w:val="18"/>
                <w:szCs w:val="18"/>
                <w:u w:val="single"/>
              </w:rPr>
              <w:t>_</w:t>
            </w:r>
            <w:proofErr w:type="gramEnd"/>
            <w:r w:rsidRPr="00FB7C5F" w:rsidR="00FB7C5F">
              <w:rPr>
                <w:rFonts w:ascii="Times New Roman" w:hAnsi="Times New Roman" w:eastAsia="Calibri" w:cs="Times New Roman"/>
                <w:sz w:val="18"/>
                <w:szCs w:val="18"/>
                <w:u w:val="single"/>
              </w:rPr>
              <w:t>_______________</w:t>
            </w:r>
          </w:p>
        </w:tc>
        <w:tc>
          <w:tcPr>
            <w:tcW w:w="545" w:type="pct"/>
            <w:vAlign w:val="center"/>
          </w:tcPr>
          <w:p w:rsidRPr="000B251E" w:rsidR="001268BA" w:rsidP="00275B24" w:rsidRDefault="001268BA" w14:paraId="78747CFA" w14:textId="77777777">
            <w:pPr>
              <w:rPr>
                <w:rFonts w:ascii="Times New Roman" w:hAnsi="Times New Roman" w:cs="Times New Roman"/>
                <w:sz w:val="18"/>
                <w:szCs w:val="18"/>
              </w:rPr>
            </w:pPr>
            <w:r w:rsidRPr="000B251E">
              <w:rPr>
                <w:rFonts w:ascii="Times New Roman" w:hAnsi="Times New Roman" w:cs="Times New Roman"/>
                <w:sz w:val="18"/>
                <w:szCs w:val="18"/>
              </w:rPr>
              <w:t>Confirm that finance data for charter schools is included within NPEFS submission.</w:t>
            </w:r>
          </w:p>
        </w:tc>
      </w:tr>
      <w:tr w:rsidRPr="00E45881" w:rsidR="001268BA" w:rsidTr="00F53175" w14:paraId="370E60DF" w14:textId="77777777">
        <w:trPr>
          <w:cantSplit/>
          <w:trHeight w:val="144"/>
        </w:trPr>
        <w:tc>
          <w:tcPr>
            <w:tcW w:w="2227" w:type="pct"/>
            <w:vAlign w:val="center"/>
          </w:tcPr>
          <w:p w:rsidR="00EF7344" w:rsidP="00F327A1" w:rsidRDefault="00F479E5" w14:paraId="5ED5EA23" w14:textId="77777777">
            <w:pPr>
              <w:numPr>
                <w:ilvl w:val="0"/>
                <w:numId w:val="44"/>
              </w:numPr>
              <w:contextualSpacing/>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rsidR="00EF7344" w:rsidP="00E45881" w:rsidRDefault="00F479E5" w14:paraId="6505A29F" w14:textId="28339B34">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Yes</w:t>
            </w:r>
          </w:p>
          <w:p w:rsidRPr="00E45881" w:rsidR="00F479E5" w:rsidP="00E45881" w:rsidRDefault="00F479E5" w14:paraId="25333606" w14:textId="43E93792">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 xml:space="preserve"> No </w:t>
            </w:r>
            <w:r w:rsidRPr="00E45881">
              <w:rPr>
                <w:rFonts w:ascii="Times New Roman" w:hAnsi="Times New Roman" w:eastAsia="Calibri" w:cs="Times New Roman"/>
                <w:sz w:val="18"/>
                <w:szCs w:val="18"/>
              </w:rPr>
              <w:t>(Please go to question 10.)</w:t>
            </w:r>
          </w:p>
          <w:p w:rsidRPr="00E45881" w:rsidR="00F479E5" w:rsidP="00E45881" w:rsidRDefault="00F479E5" w14:paraId="38AC4CDC" w14:textId="77777777">
            <w:pPr>
              <w:autoSpaceDE w:val="0"/>
              <w:autoSpaceDN w:val="0"/>
              <w:adjustRightInd w:val="0"/>
              <w:ind w:left="423"/>
              <w:rPr>
                <w:rFonts w:ascii="Times New Roman" w:hAnsi="Times New Roman" w:eastAsia="Calibri" w:cs="Times New Roman"/>
                <w:b/>
                <w:bCs/>
                <w:color w:val="FF0000"/>
                <w:sz w:val="18"/>
                <w:szCs w:val="18"/>
              </w:rPr>
            </w:pPr>
            <w:r w:rsidRPr="00E45881">
              <w:rPr>
                <w:rFonts w:ascii="Times New Roman" w:hAnsi="Times New Roman" w:eastAsia="Calibri" w:cs="Times New Roman"/>
                <w:b/>
                <w:bCs/>
                <w:sz w:val="18"/>
                <w:szCs w:val="18"/>
              </w:rPr>
              <w:t xml:space="preserve">9a. </w:t>
            </w:r>
            <w:r w:rsidRPr="00506DC4">
              <w:rPr>
                <w:rFonts w:ascii="Times New Roman" w:hAnsi="Times New Roman" w:eastAsia="Calibri" w:cs="Times New Roman"/>
                <w:b/>
                <w:bCs/>
                <w:strike/>
                <w:color w:val="FF0000"/>
                <w:sz w:val="18"/>
                <w:szCs w:val="18"/>
              </w:rPr>
              <w:t>If yes,</w:t>
            </w:r>
            <w:r w:rsidRPr="00506DC4">
              <w:rPr>
                <w:rFonts w:ascii="Times New Roman" w:hAnsi="Times New Roman" w:eastAsia="Calibri" w:cs="Times New Roman"/>
                <w:b/>
                <w:bCs/>
                <w:color w:val="FF0000"/>
                <w:sz w:val="18"/>
                <w:szCs w:val="18"/>
              </w:rPr>
              <w:t xml:space="preserve"> </w:t>
            </w:r>
            <w:r w:rsidRPr="00E45881">
              <w:rPr>
                <w:rFonts w:ascii="Times New Roman" w:hAnsi="Times New Roman" w:eastAsia="Calibri" w:cs="Times New Roman"/>
                <w:b/>
                <w:bCs/>
                <w:sz w:val="18"/>
                <w:szCs w:val="18"/>
              </w:rPr>
              <w:t>what weight or adjustment do you use on summer school attendance when adding it into the state ADA?__________________________________________</w:t>
            </w:r>
          </w:p>
          <w:p w:rsidRPr="00E45881" w:rsidR="001268BA" w:rsidP="00506DC4" w:rsidRDefault="001268BA" w14:paraId="11F44495" w14:textId="77777777">
            <w:pPr>
              <w:contextualSpacing/>
              <w:rPr>
                <w:rFonts w:ascii="Times New Roman" w:hAnsi="Times New Roman" w:cs="Times New Roman"/>
                <w:sz w:val="18"/>
                <w:szCs w:val="18"/>
              </w:rPr>
            </w:pPr>
          </w:p>
        </w:tc>
        <w:tc>
          <w:tcPr>
            <w:tcW w:w="2228" w:type="pct"/>
            <w:vAlign w:val="center"/>
          </w:tcPr>
          <w:p w:rsidR="00EF7344" w:rsidP="00F327A1" w:rsidRDefault="00E45881" w14:paraId="1D1207B2" w14:textId="77777777">
            <w:pPr>
              <w:numPr>
                <w:ilvl w:val="0"/>
                <w:numId w:val="45"/>
              </w:numPr>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rsidRPr="00E45881" w:rsidR="00E45881" w:rsidP="00E45881" w:rsidRDefault="00E45881" w14:paraId="5637660F" w14:textId="4F842F29">
            <w:pPr>
              <w:autoSpaceDE w:val="0"/>
              <w:autoSpaceDN w:val="0"/>
              <w:adjustRightInd w:val="0"/>
              <w:ind w:firstLine="720"/>
              <w:rPr>
                <w:rFonts w:ascii="Times New Roman" w:hAnsi="Times New Roman" w:eastAsia="Calibri" w:cs="Times New Roman"/>
                <w:color w:val="008000"/>
                <w:sz w:val="18"/>
                <w:szCs w:val="18"/>
              </w:rPr>
            </w:pPr>
            <w:r w:rsidRPr="00E45881">
              <w:rPr>
                <w:rFonts w:ascii="Times New Roman" w:hAnsi="Times New Roman" w:eastAsia="Calibri" w:cs="Times New Roman"/>
                <w:color w:val="008000"/>
                <w:sz w:val="18"/>
                <w:szCs w:val="18"/>
              </w:rPr>
              <w:sym w:font="ZapfDingbats" w:char="F06D"/>
            </w:r>
            <w:r w:rsidRPr="00E45881">
              <w:rPr>
                <w:rFonts w:ascii="Times New Roman" w:hAnsi="Times New Roman" w:eastAsia="Calibri" w:cs="Times New Roman"/>
                <w:color w:val="008000"/>
                <w:sz w:val="18"/>
                <w:szCs w:val="18"/>
              </w:rPr>
              <w:t xml:space="preserve">  No (Please go to question 9.)</w:t>
            </w:r>
          </w:p>
          <w:p w:rsidR="00EF7344" w:rsidP="00E45881" w:rsidRDefault="00E45881" w14:paraId="03531C90" w14:textId="77777777">
            <w:pPr>
              <w:autoSpaceDE w:val="0"/>
              <w:autoSpaceDN w:val="0"/>
              <w:adjustRightInd w:val="0"/>
              <w:ind w:firstLine="720"/>
              <w:rPr>
                <w:rFonts w:ascii="Times New Roman" w:hAnsi="Times New Roman" w:eastAsia="Calibri" w:cs="Times New Roman"/>
                <w:color w:val="000000"/>
                <w:sz w:val="18"/>
                <w:szCs w:val="18"/>
              </w:rPr>
            </w:pPr>
            <w:r w:rsidRPr="00E45881">
              <w:rPr>
                <w:rFonts w:ascii="Times New Roman" w:hAnsi="Times New Roman" w:eastAsia="Calibri" w:cs="Times New Roman"/>
                <w:sz w:val="18"/>
                <w:szCs w:val="18"/>
              </w:rPr>
              <w:sym w:font="ZapfDingbats" w:char="F06D"/>
            </w:r>
            <w:r w:rsidRPr="00E45881">
              <w:rPr>
                <w:rFonts w:ascii="Times New Roman" w:hAnsi="Times New Roman" w:eastAsia="Calibri" w:cs="Times New Roman"/>
                <w:sz w:val="18"/>
                <w:szCs w:val="18"/>
              </w:rPr>
              <w:t xml:space="preserve"> </w:t>
            </w:r>
            <w:r w:rsidRPr="00E45881">
              <w:rPr>
                <w:rFonts w:ascii="Times New Roman" w:hAnsi="Times New Roman" w:eastAsia="Calibri" w:cs="Times New Roman"/>
                <w:color w:val="000000"/>
                <w:sz w:val="18"/>
                <w:szCs w:val="18"/>
              </w:rPr>
              <w:t>Yes</w:t>
            </w:r>
          </w:p>
          <w:p w:rsidRPr="00E45881" w:rsidR="001268BA" w:rsidP="00E45881" w:rsidRDefault="00E45881" w14:paraId="7254F6C1" w14:textId="6A380CE2">
            <w:pPr>
              <w:autoSpaceDE w:val="0"/>
              <w:autoSpaceDN w:val="0"/>
              <w:adjustRightInd w:val="0"/>
              <w:ind w:left="423"/>
              <w:rPr>
                <w:rFonts w:ascii="Times New Roman" w:hAnsi="Times New Roman" w:cs="Times New Roman"/>
                <w:sz w:val="18"/>
                <w:szCs w:val="18"/>
              </w:rPr>
            </w:pPr>
            <w:r w:rsidRPr="00E45881">
              <w:rPr>
                <w:rFonts w:ascii="Times New Roman" w:hAnsi="Times New Roman" w:eastAsia="Calibri" w:cs="Times New Roman"/>
                <w:b/>
                <w:bCs/>
                <w:sz w:val="18"/>
                <w:szCs w:val="18"/>
              </w:rPr>
              <w:t>8a. What weight or adjustment do you use on summer school attendance when adding it into the state ADA? _________</w:t>
            </w:r>
            <w:r w:rsidR="00506DC4">
              <w:rPr>
                <w:rFonts w:ascii="Times New Roman" w:hAnsi="Times New Roman" w:eastAsia="Calibri" w:cs="Times New Roman"/>
                <w:b/>
                <w:bCs/>
                <w:sz w:val="18"/>
                <w:szCs w:val="18"/>
              </w:rPr>
              <w:t>_______________</w:t>
            </w:r>
          </w:p>
        </w:tc>
        <w:tc>
          <w:tcPr>
            <w:tcW w:w="545" w:type="pct"/>
            <w:vAlign w:val="center"/>
          </w:tcPr>
          <w:p w:rsidRPr="00E45881" w:rsidR="001268BA" w:rsidP="00E45881" w:rsidRDefault="001268BA" w14:paraId="408B321D" w14:textId="77777777">
            <w:pPr>
              <w:rPr>
                <w:rFonts w:ascii="Times New Roman" w:hAnsi="Times New Roman" w:cs="Times New Roman"/>
                <w:sz w:val="18"/>
                <w:szCs w:val="18"/>
              </w:rPr>
            </w:pPr>
            <w:r w:rsidRPr="00E45881">
              <w:rPr>
                <w:rFonts w:ascii="Times New Roman" w:hAnsi="Times New Roman" w:cs="Times New Roman"/>
                <w:sz w:val="18"/>
                <w:szCs w:val="18"/>
              </w:rPr>
              <w:t>Weights from summer school to determine average daily attendance</w:t>
            </w:r>
          </w:p>
        </w:tc>
      </w:tr>
      <w:tr w:rsidR="001268BA" w:rsidTr="00F53175" w14:paraId="517AE857" w14:textId="77777777">
        <w:trPr>
          <w:cantSplit/>
          <w:trHeight w:val="144"/>
        </w:trPr>
        <w:tc>
          <w:tcPr>
            <w:tcW w:w="2227" w:type="pct"/>
            <w:vAlign w:val="center"/>
          </w:tcPr>
          <w:p w:rsidRPr="00852A18" w:rsidR="00852A18" w:rsidP="00672A6A" w:rsidRDefault="00852A18" w14:paraId="1F8B0807" w14:textId="77777777">
            <w:pPr>
              <w:numPr>
                <w:ilvl w:val="0"/>
                <w:numId w:val="46"/>
              </w:numPr>
              <w:rPr>
                <w:rFonts w:ascii="Times New Roman" w:hAnsi="Times New Roman" w:eastAsia="Calibri" w:cs="Times New Roman"/>
                <w:b/>
                <w:sz w:val="18"/>
                <w:szCs w:val="18"/>
              </w:rPr>
            </w:pPr>
            <w:r w:rsidRPr="00852A18">
              <w:rPr>
                <w:rFonts w:ascii="Times New Roman" w:hAnsi="Times New Roman" w:eastAsia="Calibri" w:cs="Times New Roman"/>
                <w:b/>
                <w:sz w:val="18"/>
                <w:szCs w:val="18"/>
              </w:rPr>
              <w:lastRenderedPageBreak/>
              <w:t>Is the ADA your state reported on NPEFS calculated using a multiplier to convert Average Daily Membership (ADM) to ADA?</w:t>
            </w:r>
          </w:p>
          <w:p w:rsidRPr="00852A18" w:rsidR="00852A18" w:rsidP="00852A18" w:rsidRDefault="00852A18" w14:paraId="33BFC099" w14:textId="7C62F201">
            <w:pPr>
              <w:ind w:left="540" w:hanging="180"/>
              <w:rPr>
                <w:rFonts w:ascii="Times New Roman" w:hAnsi="Times New Roman" w:eastAsia="Calibri" w:cs="Times New Roman"/>
                <w:sz w:val="18"/>
                <w:szCs w:val="18"/>
              </w:rPr>
            </w:pPr>
            <w:r w:rsidRPr="00852A18">
              <w:rPr>
                <w:rFonts w:ascii="Times New Roman" w:hAnsi="Times New Roman" w:eastAsia="Calibri" w:cs="Times New Roman"/>
                <w:sz w:val="18"/>
                <w:szCs w:val="18"/>
              </w:rPr>
              <w:sym w:font="ZapfDingbats" w:char="F06D"/>
            </w:r>
            <w:r w:rsidRPr="00852A18">
              <w:rPr>
                <w:rFonts w:ascii="Times New Roman" w:hAnsi="Times New Roman" w:eastAsia="Calibri" w:cs="Times New Roman"/>
                <w:sz w:val="18"/>
                <w:szCs w:val="18"/>
              </w:rPr>
              <w:t xml:space="preserve"> Yes, p</w:t>
            </w:r>
            <w:r>
              <w:rPr>
                <w:rFonts w:ascii="Times New Roman" w:hAnsi="Times New Roman" w:eastAsia="Calibri" w:cs="Times New Roman"/>
                <w:sz w:val="18"/>
                <w:szCs w:val="18"/>
              </w:rPr>
              <w:t xml:space="preserve">lease provide multiplier used. </w:t>
            </w:r>
            <w:r w:rsidRPr="00852A18">
              <w:rPr>
                <w:rFonts w:ascii="Times New Roman" w:hAnsi="Times New Roman" w:eastAsia="Calibri" w:cs="Times New Roman"/>
                <w:sz w:val="18"/>
                <w:szCs w:val="18"/>
              </w:rPr>
              <w:t>_______________</w:t>
            </w:r>
          </w:p>
          <w:p w:rsidRPr="00852A18" w:rsidR="001268BA" w:rsidP="00852A18" w:rsidRDefault="00852A18" w14:paraId="6C874C60" w14:textId="127DFDE8">
            <w:pPr>
              <w:ind w:left="540" w:hanging="180"/>
              <w:rPr>
                <w:rFonts w:ascii="Times New Roman" w:hAnsi="Times New Roman" w:cs="Times New Roman"/>
                <w:sz w:val="18"/>
                <w:szCs w:val="18"/>
              </w:rPr>
            </w:pPr>
            <w:r w:rsidRPr="00852A18">
              <w:rPr>
                <w:rFonts w:ascii="Times New Roman" w:hAnsi="Times New Roman" w:eastAsia="Calibri" w:cs="Times New Roman"/>
                <w:sz w:val="18"/>
                <w:szCs w:val="18"/>
              </w:rPr>
              <w:sym w:font="ZapfDingbats" w:char="F06D"/>
            </w:r>
            <w:r w:rsidRPr="00852A18">
              <w:rPr>
                <w:rFonts w:ascii="Times New Roman" w:hAnsi="Times New Roman" w:eastAsia="Calibri" w:cs="Times New Roman"/>
                <w:sz w:val="18"/>
                <w:szCs w:val="18"/>
              </w:rPr>
              <w:t xml:space="preserve"> No</w:t>
            </w:r>
          </w:p>
        </w:tc>
        <w:tc>
          <w:tcPr>
            <w:tcW w:w="2228" w:type="pct"/>
            <w:vAlign w:val="center"/>
          </w:tcPr>
          <w:p w:rsidRPr="00090E3F" w:rsidR="00090E3F" w:rsidP="00672A6A" w:rsidRDefault="00090E3F" w14:paraId="49323652" w14:textId="608AA2D5">
            <w:pPr>
              <w:numPr>
                <w:ilvl w:val="0"/>
                <w:numId w:val="47"/>
              </w:numPr>
              <w:rPr>
                <w:rFonts w:ascii="Times New Roman" w:hAnsi="Times New Roman" w:eastAsia="Calibri" w:cs="Times New Roman"/>
                <w:b/>
                <w:sz w:val="18"/>
                <w:szCs w:val="18"/>
              </w:rPr>
            </w:pPr>
            <w:r w:rsidRPr="00090E3F">
              <w:rPr>
                <w:rFonts w:ascii="Times New Roman" w:hAnsi="Times New Roman" w:eastAsia="Calibri" w:cs="Times New Roman"/>
                <w:b/>
                <w:sz w:val="18"/>
                <w:szCs w:val="18"/>
              </w:rPr>
              <w:t>Is the ADA your state reported on NPEFS calculated using a multiplier to convert Average Daily Membership (ADM) to ADA?</w:t>
            </w:r>
          </w:p>
          <w:p w:rsidRPr="00090E3F" w:rsidR="00090E3F" w:rsidP="00090E3F" w:rsidRDefault="00090E3F" w14:paraId="265AC228" w14:textId="77777777">
            <w:pPr>
              <w:tabs>
                <w:tab w:val="left" w:pos="810"/>
              </w:tabs>
              <w:autoSpaceDE w:val="0"/>
              <w:autoSpaceDN w:val="0"/>
              <w:adjustRightInd w:val="0"/>
              <w:ind w:left="720"/>
              <w:rPr>
                <w:rFonts w:ascii="Times New Roman" w:hAnsi="Times New Roman" w:eastAsia="Calibri" w:cs="Times New Roman"/>
                <w:sz w:val="18"/>
                <w:szCs w:val="18"/>
              </w:rPr>
            </w:pPr>
            <w:r w:rsidRPr="00784C98">
              <w:rPr>
                <w:rFonts w:ascii="Times New Roman" w:hAnsi="Times New Roman" w:eastAsia="Calibri" w:cs="Times New Roman"/>
                <w:color w:val="008000"/>
                <w:sz w:val="18"/>
                <w:szCs w:val="18"/>
              </w:rPr>
              <w:sym w:font="ZapfDingbats" w:char="F06D"/>
            </w:r>
            <w:r w:rsidRPr="00784C98">
              <w:rPr>
                <w:rFonts w:ascii="Times New Roman" w:hAnsi="Times New Roman" w:eastAsia="Calibri" w:cs="Times New Roman"/>
                <w:color w:val="008000"/>
                <w:sz w:val="18"/>
                <w:szCs w:val="18"/>
              </w:rPr>
              <w:t xml:space="preserve">  No </w:t>
            </w:r>
            <w:r w:rsidRPr="00784C98">
              <w:rPr>
                <w:rFonts w:ascii="Times New Roman" w:hAnsi="Times New Roman" w:eastAsia="Calibri" w:cs="Times New Roman"/>
                <w:color w:val="FF0000"/>
                <w:sz w:val="18"/>
                <w:szCs w:val="18"/>
              </w:rPr>
              <w:t>(Please go to question 11.)</w:t>
            </w:r>
          </w:p>
          <w:p w:rsidRPr="00090E3F" w:rsidR="00090E3F" w:rsidP="00090E3F" w:rsidRDefault="00090E3F" w14:paraId="02D74543" w14:textId="77777777">
            <w:pPr>
              <w:tabs>
                <w:tab w:val="left" w:pos="810"/>
              </w:tabs>
              <w:ind w:left="720"/>
              <w:rPr>
                <w:rFonts w:ascii="Times New Roman" w:hAnsi="Times New Roman" w:eastAsia="Calibri" w:cs="Times New Roman"/>
                <w:sz w:val="18"/>
                <w:szCs w:val="18"/>
              </w:rPr>
            </w:pPr>
            <w:r w:rsidRPr="00090E3F">
              <w:rPr>
                <w:rFonts w:ascii="Times New Roman" w:hAnsi="Times New Roman" w:eastAsia="Calibri" w:cs="Times New Roman"/>
                <w:sz w:val="18"/>
                <w:szCs w:val="18"/>
              </w:rPr>
              <w:sym w:font="ZapfDingbats" w:char="F06D"/>
            </w:r>
            <w:r w:rsidRPr="00090E3F">
              <w:rPr>
                <w:rFonts w:ascii="Times New Roman" w:hAnsi="Times New Roman" w:eastAsia="Calibri" w:cs="Times New Roman"/>
                <w:sz w:val="18"/>
                <w:szCs w:val="18"/>
              </w:rPr>
              <w:t xml:space="preserve">  Yes</w:t>
            </w:r>
          </w:p>
          <w:p w:rsidRPr="00090E3F" w:rsidR="001268BA" w:rsidP="00090E3F" w:rsidRDefault="00090E3F" w14:paraId="1FC196BC" w14:textId="7D437C7C">
            <w:pPr>
              <w:rPr>
                <w:rFonts w:ascii="Times New Roman" w:hAnsi="Times New Roman" w:cs="Times New Roman"/>
                <w:sz w:val="18"/>
                <w:szCs w:val="18"/>
              </w:rPr>
            </w:pPr>
            <w:r w:rsidRPr="00366959">
              <w:rPr>
                <w:rFonts w:ascii="Times New Roman" w:hAnsi="Times New Roman" w:eastAsia="Calibri" w:cs="Times New Roman"/>
                <w:b/>
                <w:color w:val="008000"/>
                <w:sz w:val="18"/>
                <w:szCs w:val="18"/>
              </w:rPr>
              <w:t xml:space="preserve">10a. Please provide the multiplier used. </w:t>
            </w:r>
            <w:r w:rsidRPr="00366959">
              <w:rPr>
                <w:rFonts w:ascii="Times New Roman" w:hAnsi="Times New Roman" w:eastAsia="Calibri" w:cs="Times New Roman"/>
                <w:b/>
                <w:bCs/>
                <w:color w:val="008000"/>
                <w:sz w:val="18"/>
                <w:szCs w:val="18"/>
              </w:rPr>
              <w:t>___________</w:t>
            </w:r>
          </w:p>
        </w:tc>
        <w:tc>
          <w:tcPr>
            <w:tcW w:w="545" w:type="pct"/>
            <w:vAlign w:val="center"/>
          </w:tcPr>
          <w:p w:rsidRPr="000B251E" w:rsidR="001268BA" w:rsidP="00275B24" w:rsidRDefault="001268BA" w14:paraId="60C06F4E" w14:textId="77777777">
            <w:pPr>
              <w:rPr>
                <w:rFonts w:ascii="Times New Roman" w:hAnsi="Times New Roman" w:cs="Times New Roman"/>
                <w:sz w:val="18"/>
                <w:szCs w:val="18"/>
              </w:rPr>
            </w:pPr>
            <w:r w:rsidRPr="000B251E">
              <w:rPr>
                <w:rFonts w:ascii="Times New Roman" w:hAnsi="Times New Roman" w:cs="Times New Roman"/>
                <w:sz w:val="18"/>
                <w:szCs w:val="18"/>
              </w:rPr>
              <w:t>SEA is clarifying whether ADM is used to report ADA.</w:t>
            </w:r>
          </w:p>
        </w:tc>
      </w:tr>
      <w:tr w:rsidR="001268BA" w:rsidTr="00F53175" w14:paraId="45704CB7" w14:textId="77777777">
        <w:trPr>
          <w:cantSplit/>
          <w:trHeight w:val="144"/>
        </w:trPr>
        <w:tc>
          <w:tcPr>
            <w:tcW w:w="2227" w:type="pct"/>
            <w:vAlign w:val="center"/>
          </w:tcPr>
          <w:p w:rsidRPr="00FD5A92" w:rsidR="00FD5A92" w:rsidP="00FD5A92" w:rsidRDefault="00FD5A92" w14:paraId="0CAAEA60" w14:textId="77777777">
            <w:pPr>
              <w:rPr>
                <w:rFonts w:ascii="Times New Roman" w:hAnsi="Times New Roman" w:eastAsia="Calibri" w:cs="Times New Roman"/>
                <w:b/>
                <w:sz w:val="18"/>
                <w:szCs w:val="18"/>
              </w:rPr>
            </w:pPr>
            <w:r w:rsidRPr="00FD5A92">
              <w:rPr>
                <w:rFonts w:ascii="Times New Roman" w:hAnsi="Times New Roman" w:eastAsia="Calibri" w:cs="Times New Roman"/>
                <w:b/>
                <w:color w:val="000000"/>
                <w:sz w:val="18"/>
                <w:szCs w:val="18"/>
              </w:rPr>
              <w:t xml:space="preserve">12.  </w:t>
            </w:r>
            <w:r w:rsidRPr="00FD5A92">
              <w:rPr>
                <w:rFonts w:ascii="Times New Roman" w:hAnsi="Times New Roman" w:eastAsia="Calibri" w:cs="Times New Roman"/>
                <w:b/>
                <w:bCs/>
                <w:sz w:val="18"/>
                <w:szCs w:val="18"/>
              </w:rPr>
              <w:t>Does your state currently maintain school-level finance data?</w:t>
            </w:r>
          </w:p>
          <w:p w:rsidR="00EF7344" w:rsidP="00366959" w:rsidRDefault="00FD5A92" w14:paraId="6738B386" w14:textId="77777777">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(including charter schools).</w:t>
            </w:r>
          </w:p>
          <w:p w:rsidR="00EF7344" w:rsidP="00366959" w:rsidRDefault="00FD5A92" w14:paraId="5080C52F" w14:textId="77777777">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except charter schools.</w:t>
            </w:r>
          </w:p>
          <w:p w:rsidRPr="00FD5A92" w:rsidR="00FD5A92" w:rsidP="00366959" w:rsidRDefault="00FD5A92" w14:paraId="68571B40" w14:textId="054C05A2">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however the state only has the data for some schools.</w:t>
            </w:r>
          </w:p>
          <w:p w:rsidRPr="00FD5A92" w:rsidR="001268BA" w:rsidP="00366959" w:rsidRDefault="00FD5A92" w14:paraId="733025BF" w14:textId="27FA1C66">
            <w:pPr>
              <w:ind w:left="45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No, state does not maintain school-level finance data. (Please go to question 13.)</w:t>
            </w:r>
          </w:p>
        </w:tc>
        <w:tc>
          <w:tcPr>
            <w:tcW w:w="2228" w:type="pct"/>
            <w:vAlign w:val="center"/>
          </w:tcPr>
          <w:p w:rsidRPr="00FD5A92" w:rsidR="00FD5A92" w:rsidP="00672A6A" w:rsidRDefault="00FD5A92" w14:paraId="2CA0311E" w14:textId="77777777">
            <w:pPr>
              <w:pStyle w:val="ListParagraph"/>
              <w:widowControl/>
              <w:numPr>
                <w:ilvl w:val="0"/>
                <w:numId w:val="47"/>
              </w:numPr>
              <w:spacing w:after="0"/>
              <w:rPr>
                <w:rFonts w:ascii="Times New Roman" w:hAnsi="Times New Roman" w:eastAsia="Calibri" w:cs="Times New Roman"/>
                <w:b/>
                <w:sz w:val="18"/>
                <w:szCs w:val="18"/>
              </w:rPr>
            </w:pPr>
            <w:r w:rsidRPr="00FD5A92">
              <w:rPr>
                <w:rFonts w:ascii="Times New Roman" w:hAnsi="Times New Roman" w:eastAsia="Calibri" w:cs="Times New Roman"/>
                <w:b/>
                <w:bCs/>
                <w:sz w:val="18"/>
                <w:szCs w:val="18"/>
              </w:rPr>
              <w:t>Does your state currently maintain school-level finance data?</w:t>
            </w:r>
          </w:p>
          <w:p w:rsidRPr="00366959" w:rsidR="00FD5A92" w:rsidP="00366959" w:rsidRDefault="00FD5A92" w14:paraId="188914E2" w14:textId="77777777">
            <w:pPr>
              <w:pStyle w:val="ListParagraph"/>
              <w:numPr>
                <w:ilvl w:val="0"/>
                <w:numId w:val="0"/>
              </w:numPr>
              <w:spacing w:after="0"/>
              <w:ind w:left="570" w:hanging="180"/>
              <w:rPr>
                <w:rFonts w:ascii="Times New Roman" w:hAnsi="Times New Roman" w:eastAsia="Calibri" w:cs="Times New Roman"/>
                <w:color w:val="008000"/>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w:t>
            </w:r>
            <w:r w:rsidRPr="00366959">
              <w:rPr>
                <w:rFonts w:ascii="Times New Roman" w:hAnsi="Times New Roman" w:eastAsia="Calibri" w:cs="Times New Roman"/>
                <w:color w:val="008000"/>
                <w:sz w:val="18"/>
                <w:szCs w:val="18"/>
              </w:rPr>
              <w:t>No, the state does not maintain school-level finance data. (Please go to question 12.)</w:t>
            </w:r>
          </w:p>
          <w:p w:rsidR="00EF7344" w:rsidP="00366959" w:rsidRDefault="00FD5A92" w14:paraId="262F4ACB" w14:textId="77777777">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(including charter schools).</w:t>
            </w:r>
          </w:p>
          <w:p w:rsidR="00EF7344" w:rsidP="00366959" w:rsidRDefault="00FD5A92" w14:paraId="0046FDE5" w14:textId="77777777">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for all public schools in the state except charter schools.</w:t>
            </w:r>
          </w:p>
          <w:p w:rsidRPr="00FD5A92" w:rsidR="001268BA" w:rsidP="00366959" w:rsidRDefault="00FD5A92" w14:paraId="36948736" w14:textId="7F5523AF">
            <w:pPr>
              <w:ind w:left="570" w:hanging="180"/>
              <w:rPr>
                <w:rFonts w:ascii="Times New Roman" w:hAnsi="Times New Roman" w:eastAsia="Calibri" w:cs="Times New Roman"/>
                <w:sz w:val="18"/>
                <w:szCs w:val="18"/>
              </w:rPr>
            </w:pPr>
            <w:r w:rsidRPr="00FD5A92">
              <w:rPr>
                <w:rFonts w:ascii="Times New Roman" w:hAnsi="Times New Roman" w:eastAsia="Calibri" w:cs="Times New Roman"/>
                <w:sz w:val="18"/>
                <w:szCs w:val="18"/>
              </w:rPr>
              <w:sym w:font="ZapfDingbats" w:char="F06D"/>
            </w:r>
            <w:r w:rsidRPr="00FD5A92">
              <w:rPr>
                <w:rFonts w:ascii="Times New Roman" w:hAnsi="Times New Roman" w:eastAsia="Calibri" w:cs="Times New Roman"/>
                <w:sz w:val="18"/>
                <w:szCs w:val="18"/>
              </w:rPr>
              <w:t xml:space="preserve"> Yes, however the state only has the data for some schools.</w:t>
            </w:r>
          </w:p>
        </w:tc>
        <w:tc>
          <w:tcPr>
            <w:tcW w:w="545" w:type="pct"/>
            <w:vAlign w:val="center"/>
          </w:tcPr>
          <w:p w:rsidRPr="000B251E" w:rsidR="001268BA" w:rsidP="00275B24" w:rsidRDefault="001268BA" w14:paraId="7B13E620" w14:textId="77777777">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rsidTr="00F53175" w14:paraId="780F3055" w14:textId="77777777">
        <w:trPr>
          <w:cantSplit/>
          <w:trHeight w:val="144"/>
        </w:trPr>
        <w:tc>
          <w:tcPr>
            <w:tcW w:w="2227" w:type="pct"/>
            <w:vAlign w:val="center"/>
          </w:tcPr>
          <w:p w:rsidRPr="00784C98" w:rsidR="00784C98" w:rsidP="00784C98" w:rsidRDefault="00784C98" w14:paraId="290C58A6"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12c.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59B19CF0" w14:textId="77777777">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instructional staff</w:t>
            </w:r>
          </w:p>
          <w:p w:rsidRPr="00784C98" w:rsidR="00784C98" w:rsidP="005E1A33" w:rsidRDefault="00784C98" w14:paraId="0DDE8BB7" w14:textId="77777777">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rsidR="00EF7344" w:rsidP="005E1A33" w:rsidRDefault="00784C98" w14:paraId="2E84D823" w14:textId="77777777">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teacher salaries</w:t>
            </w:r>
          </w:p>
          <w:p w:rsidR="00EF7344" w:rsidP="005E1A33" w:rsidRDefault="00784C98" w14:paraId="139A12E9" w14:textId="57BDFC4C">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 for support staff</w:t>
            </w:r>
          </w:p>
          <w:p w:rsidR="00EF7344" w:rsidP="005E1A33" w:rsidRDefault="00784C98" w14:paraId="1E30BDA5" w14:textId="77777777">
            <w:pPr>
              <w:autoSpaceDE w:val="0"/>
              <w:autoSpaceDN w:val="0"/>
              <w:adjustRightInd w:val="0"/>
              <w:ind w:left="27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other school-level personnel</w:t>
            </w:r>
          </w:p>
          <w:p w:rsidRPr="00784C98" w:rsidR="00784C98" w:rsidP="00784C98" w:rsidRDefault="00784C98" w14:paraId="56CB16BC" w14:textId="18D428DF">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12d.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w:t>
            </w:r>
            <w:proofErr w:type="spellStart"/>
            <w:r w:rsidRPr="00784C98">
              <w:rPr>
                <w:rFonts w:ascii="Times New Roman" w:hAnsi="Times New Roman" w:cs="Times New Roman"/>
                <w:b/>
                <w:color w:val="000000"/>
                <w:sz w:val="18"/>
                <w:szCs w:val="18"/>
              </w:rPr>
              <w:t>nonpersonnel</w:t>
            </w:r>
            <w:proofErr w:type="spellEnd"/>
            <w:r w:rsidRPr="00784C98">
              <w:rPr>
                <w:rFonts w:ascii="Times New Roman" w:hAnsi="Times New Roman" w:cs="Times New Roman"/>
                <w:b/>
                <w:color w:val="000000"/>
                <w:sz w:val="18"/>
                <w:szCs w:val="18"/>
              </w:rPr>
              <w:t xml:space="preserve"> expenditures at the school-level,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48341226"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supplies and purchased services</w:t>
            </w:r>
          </w:p>
          <w:p w:rsidRPr="00132B41" w:rsidR="00784C98" w:rsidP="005E1A33" w:rsidRDefault="00784C98" w14:paraId="10A90C35" w14:textId="77777777">
            <w:pPr>
              <w:autoSpaceDE w:val="0"/>
              <w:autoSpaceDN w:val="0"/>
              <w:adjustRightInd w:val="0"/>
              <w:ind w:left="450" w:hanging="90"/>
              <w:rPr>
                <w:rFonts w:ascii="Times New Roman" w:hAnsi="Times New Roman" w:eastAsia="Calibri" w:cs="Times New Roman"/>
                <w:strike/>
                <w:color w:val="FF0000"/>
                <w:sz w:val="18"/>
                <w:szCs w:val="18"/>
              </w:rPr>
            </w:pPr>
            <w:r w:rsidRPr="00132B41">
              <w:rPr>
                <w:rFonts w:ascii="Times New Roman" w:hAnsi="Times New Roman" w:eastAsia="Calibri" w:cs="Times New Roman"/>
                <w:strike/>
                <w:color w:val="FF0000"/>
                <w:sz w:val="18"/>
                <w:szCs w:val="18"/>
              </w:rPr>
              <w:sym w:font="ZapfDingbats" w:char="F070"/>
            </w:r>
            <w:r w:rsidRPr="00132B41">
              <w:rPr>
                <w:rFonts w:ascii="Times New Roman" w:hAnsi="Times New Roman" w:eastAsia="Calibri" w:cs="Times New Roman"/>
                <w:strike/>
                <w:color w:val="FF0000"/>
                <w:sz w:val="18"/>
                <w:szCs w:val="18"/>
              </w:rPr>
              <w:t xml:space="preserve"> Nontechnology-related supplies and purchased services</w:t>
            </w:r>
          </w:p>
          <w:p w:rsidRPr="00784C98" w:rsidR="00784C98" w:rsidP="005E1A33" w:rsidRDefault="00784C98" w14:paraId="4045FCE9"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w:t>
            </w:r>
            <w:r w:rsidRPr="00647311">
              <w:rPr>
                <w:rFonts w:ascii="Times New Roman" w:hAnsi="Times New Roman" w:eastAsia="Calibri" w:cs="Times New Roman"/>
                <w:strike/>
                <w:color w:val="FF0000"/>
                <w:sz w:val="18"/>
                <w:szCs w:val="18"/>
              </w:rPr>
              <w:t>equipment</w:t>
            </w:r>
          </w:p>
          <w:p w:rsidRPr="00784C98" w:rsidR="00784C98" w:rsidP="005E1A33" w:rsidRDefault="00784C98" w14:paraId="58043E33"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 software</w:t>
            </w:r>
          </w:p>
          <w:p w:rsidRPr="00784C98" w:rsidR="00784C98" w:rsidP="005E1A33" w:rsidRDefault="00784C98" w14:paraId="35D31646"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Textbooks and periodicals</w:t>
            </w:r>
          </w:p>
          <w:p w:rsidRPr="00647311" w:rsidR="00784C98" w:rsidP="005E1A33" w:rsidRDefault="00784C98" w14:paraId="7E0A5CE8" w14:textId="77777777">
            <w:pPr>
              <w:autoSpaceDE w:val="0"/>
              <w:autoSpaceDN w:val="0"/>
              <w:adjustRightInd w:val="0"/>
              <w:ind w:left="450" w:hanging="90"/>
              <w:rPr>
                <w:rFonts w:ascii="Times New Roman" w:hAnsi="Times New Roman" w:eastAsia="Calibri" w:cs="Times New Roman"/>
                <w:strike/>
                <w:color w:val="FF0000"/>
                <w:sz w:val="18"/>
                <w:szCs w:val="18"/>
              </w:rPr>
            </w:pPr>
            <w:r w:rsidRPr="00647311">
              <w:rPr>
                <w:rFonts w:ascii="Times New Roman" w:hAnsi="Times New Roman" w:eastAsia="Calibri" w:cs="Times New Roman"/>
                <w:strike/>
                <w:color w:val="FF0000"/>
                <w:sz w:val="18"/>
                <w:szCs w:val="18"/>
              </w:rPr>
              <w:sym w:font="ZapfDingbats" w:char="F070"/>
            </w:r>
            <w:r w:rsidRPr="00647311">
              <w:rPr>
                <w:rFonts w:ascii="Times New Roman" w:hAnsi="Times New Roman" w:eastAsia="Calibri" w:cs="Times New Roman"/>
                <w:strike/>
                <w:color w:val="FF0000"/>
                <w:sz w:val="18"/>
                <w:szCs w:val="18"/>
              </w:rPr>
              <w:t xml:space="preserve"> Instructional staff support</w:t>
            </w:r>
          </w:p>
          <w:p w:rsidRPr="00784C98" w:rsidR="00784C98" w:rsidP="005E1A33" w:rsidRDefault="00784C98" w14:paraId="6E9B3C8B" w14:textId="77777777">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Improvement of instruction, </w:t>
            </w:r>
            <w:r w:rsidRPr="00647311">
              <w:rPr>
                <w:rFonts w:ascii="Times New Roman" w:hAnsi="Times New Roman" w:eastAsia="Calibri" w:cs="Times New Roman"/>
                <w:strike/>
                <w:color w:val="FF0000"/>
                <w:sz w:val="18"/>
                <w:szCs w:val="18"/>
              </w:rPr>
              <w:t>such as</w:t>
            </w:r>
            <w:r w:rsidRPr="00647311">
              <w:rPr>
                <w:rFonts w:ascii="Times New Roman" w:hAnsi="Times New Roman" w:eastAsia="Calibri" w:cs="Times New Roman"/>
                <w:color w:val="FF0000"/>
                <w:sz w:val="18"/>
                <w:szCs w:val="18"/>
              </w:rPr>
              <w:t xml:space="preserve"> </w:t>
            </w:r>
            <w:r w:rsidRPr="00784C98">
              <w:rPr>
                <w:rFonts w:ascii="Times New Roman" w:hAnsi="Times New Roman" w:eastAsia="Calibri" w:cs="Times New Roman"/>
                <w:sz w:val="18"/>
                <w:szCs w:val="18"/>
              </w:rPr>
              <w:t>professional development</w:t>
            </w:r>
          </w:p>
          <w:p w:rsidRPr="00784C98" w:rsidR="001268BA" w:rsidP="005E1A33" w:rsidRDefault="00784C98" w14:paraId="003BE253" w14:textId="3345C2B5">
            <w:pPr>
              <w:autoSpaceDE w:val="0"/>
              <w:autoSpaceDN w:val="0"/>
              <w:adjustRightInd w:val="0"/>
              <w:ind w:left="450" w:hanging="9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Library and media services </w:t>
            </w:r>
          </w:p>
        </w:tc>
        <w:tc>
          <w:tcPr>
            <w:tcW w:w="2228" w:type="pct"/>
            <w:vAlign w:val="center"/>
          </w:tcPr>
          <w:p w:rsidRPr="00784C98" w:rsidR="00784C98" w:rsidP="005E1A33" w:rsidRDefault="00784C98" w14:paraId="7386D524"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11c.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 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16ABAEAE" w14:textId="77777777">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instructional staff</w:t>
            </w:r>
          </w:p>
          <w:p w:rsidRPr="00784C98" w:rsidR="00784C98" w:rsidP="005E1A33" w:rsidRDefault="00784C98" w14:paraId="53591291"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rsidR="00EF7344" w:rsidP="005E1A33" w:rsidRDefault="00784C98" w14:paraId="5E86B1BC" w14:textId="77777777">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w:t>
            </w:r>
            <w:r w:rsidRPr="00784C98">
              <w:rPr>
                <w:rFonts w:ascii="Times New Roman" w:hAnsi="Times New Roman" w:cs="Times New Roman"/>
                <w:bCs/>
                <w:color w:val="000000"/>
                <w:sz w:val="18"/>
                <w:szCs w:val="18"/>
              </w:rPr>
              <w:t>xpenditures for teacher salaries</w:t>
            </w:r>
          </w:p>
          <w:p w:rsidR="00EF7344" w:rsidP="005E1A33" w:rsidRDefault="00784C98" w14:paraId="1F4C7AC5" w14:textId="3964791A">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 for support </w:t>
            </w:r>
            <w:r w:rsidRPr="00132B41">
              <w:rPr>
                <w:rFonts w:ascii="Times New Roman" w:hAnsi="Times New Roman" w:eastAsia="Calibri" w:cs="Times New Roman"/>
                <w:color w:val="FF0000"/>
                <w:sz w:val="18"/>
                <w:szCs w:val="18"/>
              </w:rPr>
              <w:t xml:space="preserve">services </w:t>
            </w:r>
            <w:r w:rsidRPr="00784C98">
              <w:rPr>
                <w:rFonts w:ascii="Times New Roman" w:hAnsi="Times New Roman" w:eastAsia="Calibri" w:cs="Times New Roman"/>
                <w:sz w:val="18"/>
                <w:szCs w:val="18"/>
              </w:rPr>
              <w:t>staff</w:t>
            </w:r>
          </w:p>
          <w:p w:rsidRPr="00132B41" w:rsidR="00784C98" w:rsidP="005E1A33" w:rsidRDefault="00784C98" w14:paraId="446F263F" w14:textId="7F55F2B1">
            <w:pPr>
              <w:autoSpaceDE w:val="0"/>
              <w:autoSpaceDN w:val="0"/>
              <w:adjustRightInd w:val="0"/>
              <w:ind w:left="390" w:hanging="180"/>
              <w:rPr>
                <w:rFonts w:ascii="Times New Roman" w:hAnsi="Times New Roman" w:eastAsia="Calibri" w:cs="Times New Roman"/>
                <w:color w:val="FF0000"/>
                <w:sz w:val="18"/>
                <w:szCs w:val="18"/>
              </w:rPr>
            </w:pPr>
            <w:r w:rsidRPr="00132B41">
              <w:rPr>
                <w:rFonts w:ascii="Times New Roman" w:hAnsi="Times New Roman" w:eastAsia="Calibri" w:cs="Times New Roman"/>
                <w:color w:val="FF0000"/>
                <w:sz w:val="18"/>
                <w:szCs w:val="18"/>
              </w:rPr>
              <w:sym w:font="ZapfDingbats" w:char="F070"/>
            </w:r>
            <w:r w:rsidRPr="00132B41">
              <w:rPr>
                <w:rFonts w:ascii="Times New Roman" w:hAnsi="Times New Roman" w:eastAsia="Calibri" w:cs="Times New Roman"/>
                <w:color w:val="FF0000"/>
                <w:sz w:val="18"/>
                <w:szCs w:val="18"/>
              </w:rPr>
              <w:t xml:space="preserve"> Expenditures for school administration staff</w:t>
            </w:r>
          </w:p>
          <w:p w:rsidR="00EF7344" w:rsidP="005E1A33" w:rsidRDefault="00784C98" w14:paraId="50D5CA2E"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Expenditures</w:t>
            </w:r>
            <w:r w:rsidRPr="00784C98">
              <w:rPr>
                <w:rFonts w:ascii="Times New Roman" w:hAnsi="Times New Roman" w:cs="Times New Roman"/>
                <w:color w:val="000000"/>
                <w:sz w:val="18"/>
                <w:szCs w:val="18"/>
              </w:rPr>
              <w:t xml:space="preserve"> for other school level personnel</w:t>
            </w:r>
          </w:p>
          <w:p w:rsidRPr="00132B41" w:rsidR="00784C98" w:rsidP="005E1A33" w:rsidRDefault="00784C98" w14:paraId="6493749F" w14:textId="540EA4D1">
            <w:pPr>
              <w:autoSpaceDE w:val="0"/>
              <w:autoSpaceDN w:val="0"/>
              <w:adjustRightInd w:val="0"/>
              <w:ind w:left="390" w:hanging="180"/>
              <w:rPr>
                <w:rFonts w:ascii="Times New Roman" w:hAnsi="Times New Roman" w:cs="Times New Roman"/>
                <w:b/>
                <w:color w:val="FF0000"/>
                <w:sz w:val="18"/>
                <w:szCs w:val="18"/>
              </w:rPr>
            </w:pPr>
            <w:r w:rsidRPr="00132B41">
              <w:rPr>
                <w:rFonts w:ascii="Times New Roman" w:hAnsi="Times New Roman" w:eastAsia="Calibri" w:cs="Times New Roman"/>
                <w:color w:val="FF0000"/>
                <w:sz w:val="18"/>
                <w:szCs w:val="18"/>
              </w:rPr>
              <w:sym w:font="ZapfDingbats" w:char="F070"/>
            </w:r>
            <w:r w:rsidRPr="00132B41">
              <w:rPr>
                <w:rFonts w:ascii="Times New Roman" w:hAnsi="Times New Roman" w:eastAsia="Calibri" w:cs="Times New Roman"/>
                <w:color w:val="FF0000"/>
                <w:sz w:val="18"/>
                <w:szCs w:val="18"/>
              </w:rPr>
              <w:t xml:space="preserve"> Personnel expenditures are not collected at the school level.</w:t>
            </w:r>
          </w:p>
          <w:p w:rsidRPr="00784C98" w:rsidR="00784C98" w:rsidP="005E1A33" w:rsidRDefault="00784C98" w14:paraId="07EDE28A" w14:textId="77777777">
            <w:pPr>
              <w:autoSpaceDE w:val="0"/>
              <w:autoSpaceDN w:val="0"/>
              <w:adjustRightInd w:val="0"/>
              <w:rPr>
                <w:rFonts w:ascii="Times New Roman" w:hAnsi="Times New Roman" w:eastAsia="Calibri" w:cs="Times New Roman"/>
                <w:b/>
                <w:color w:val="0D0D0D"/>
                <w:sz w:val="18"/>
                <w:szCs w:val="18"/>
              </w:rPr>
            </w:pPr>
            <w:r w:rsidRPr="00784C98">
              <w:rPr>
                <w:rFonts w:ascii="Times New Roman" w:hAnsi="Times New Roman" w:cs="Times New Roman"/>
                <w:b/>
                <w:color w:val="000000"/>
                <w:sz w:val="18"/>
                <w:szCs w:val="18"/>
              </w:rPr>
              <w:t xml:space="preserve">11d. </w:t>
            </w:r>
            <w:r w:rsidRPr="00784C98">
              <w:rPr>
                <w:rFonts w:ascii="Times New Roman" w:hAnsi="Times New Roman" w:eastAsia="Calibri"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w:t>
            </w:r>
            <w:proofErr w:type="spellStart"/>
            <w:r w:rsidRPr="00784C98">
              <w:rPr>
                <w:rFonts w:ascii="Times New Roman" w:hAnsi="Times New Roman" w:cs="Times New Roman"/>
                <w:b/>
                <w:color w:val="000000"/>
                <w:sz w:val="18"/>
                <w:szCs w:val="18"/>
              </w:rPr>
              <w:t>nonpersonnel</w:t>
            </w:r>
            <w:proofErr w:type="spellEnd"/>
            <w:r w:rsidRPr="00784C98">
              <w:rPr>
                <w:rFonts w:ascii="Times New Roman" w:hAnsi="Times New Roman" w:cs="Times New Roman"/>
                <w:b/>
                <w:color w:val="000000"/>
                <w:sz w:val="18"/>
                <w:szCs w:val="18"/>
              </w:rPr>
              <w:t xml:space="preserve"> expenditures at the school level, please indicate the types of expenditures collected. </w:t>
            </w:r>
            <w:r w:rsidRPr="00784C98">
              <w:rPr>
                <w:rFonts w:ascii="Times New Roman" w:hAnsi="Times New Roman" w:eastAsia="Calibri" w:cs="Times New Roman"/>
                <w:color w:val="0D0D0D"/>
                <w:sz w:val="18"/>
                <w:szCs w:val="18"/>
              </w:rPr>
              <w:t>(Check all that apply.)</w:t>
            </w:r>
          </w:p>
          <w:p w:rsidRPr="00784C98" w:rsidR="00784C98" w:rsidP="005E1A33" w:rsidRDefault="00784C98" w14:paraId="4C187564"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supplies and purchased services</w:t>
            </w:r>
          </w:p>
          <w:p w:rsidRPr="00784C98" w:rsidR="00784C98" w:rsidP="005E1A33" w:rsidRDefault="00784C98" w14:paraId="615C4C13"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Technology-related </w:t>
            </w:r>
            <w:r w:rsidRPr="00647311">
              <w:rPr>
                <w:rFonts w:ascii="Times New Roman" w:hAnsi="Times New Roman" w:eastAsia="Calibri" w:cs="Times New Roman"/>
                <w:color w:val="FF0000"/>
                <w:sz w:val="18"/>
                <w:szCs w:val="18"/>
              </w:rPr>
              <w:t>hardware</w:t>
            </w:r>
          </w:p>
          <w:p w:rsidRPr="00784C98" w:rsidR="00784C98" w:rsidP="005E1A33" w:rsidRDefault="00784C98" w14:paraId="2CDF716F"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Technology software</w:t>
            </w:r>
          </w:p>
          <w:p w:rsidRPr="00784C98" w:rsidR="00784C98" w:rsidP="005E1A33" w:rsidRDefault="00784C98" w14:paraId="130F84D2"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Textbooks and periodicals</w:t>
            </w:r>
          </w:p>
          <w:p w:rsidRPr="00784C98" w:rsidR="00784C98" w:rsidP="005E1A33" w:rsidRDefault="00784C98" w14:paraId="5567296E"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Improvement of instruction (</w:t>
            </w:r>
            <w:r w:rsidRPr="00647311">
              <w:rPr>
                <w:rFonts w:ascii="Times New Roman" w:hAnsi="Times New Roman" w:eastAsia="Calibri" w:cs="Times New Roman"/>
                <w:color w:val="FF0000"/>
                <w:sz w:val="18"/>
                <w:szCs w:val="18"/>
              </w:rPr>
              <w:t xml:space="preserve">e.g., curriculum development, </w:t>
            </w:r>
            <w:r w:rsidRPr="00784C98">
              <w:rPr>
                <w:rFonts w:ascii="Times New Roman" w:hAnsi="Times New Roman" w:eastAsia="Calibri" w:cs="Times New Roman"/>
                <w:sz w:val="18"/>
                <w:szCs w:val="18"/>
              </w:rPr>
              <w:t xml:space="preserve">professional development </w:t>
            </w:r>
            <w:r w:rsidRPr="00647311">
              <w:rPr>
                <w:rFonts w:ascii="Times New Roman" w:hAnsi="Times New Roman" w:eastAsia="Calibri" w:cs="Times New Roman"/>
                <w:color w:val="FF0000"/>
                <w:sz w:val="18"/>
                <w:szCs w:val="18"/>
              </w:rPr>
              <w:t>and training of professional staff)</w:t>
            </w:r>
          </w:p>
          <w:p w:rsidR="00EF7344" w:rsidP="005E1A33" w:rsidRDefault="00784C98" w14:paraId="63B35091" w14:textId="77777777">
            <w:pPr>
              <w:autoSpaceDE w:val="0"/>
              <w:autoSpaceDN w:val="0"/>
              <w:adjustRightInd w:val="0"/>
              <w:ind w:left="390" w:hanging="180"/>
              <w:rPr>
                <w:rFonts w:ascii="Times New Roman" w:hAnsi="Times New Roman" w:eastAsia="Calibri" w:cs="Times New Roman"/>
                <w:sz w:val="18"/>
                <w:szCs w:val="18"/>
              </w:rPr>
            </w:pPr>
            <w:r w:rsidRPr="00784C98">
              <w:rPr>
                <w:rFonts w:ascii="Times New Roman" w:hAnsi="Times New Roman" w:eastAsia="Calibri" w:cs="Times New Roman"/>
                <w:sz w:val="18"/>
                <w:szCs w:val="18"/>
              </w:rPr>
              <w:sym w:font="ZapfDingbats" w:char="F070"/>
            </w:r>
            <w:r w:rsidRPr="00784C98">
              <w:rPr>
                <w:rFonts w:ascii="Times New Roman" w:hAnsi="Times New Roman" w:eastAsia="Calibri" w:cs="Times New Roman"/>
                <w:sz w:val="18"/>
                <w:szCs w:val="18"/>
              </w:rPr>
              <w:t xml:space="preserve"> Library and media services</w:t>
            </w:r>
          </w:p>
          <w:p w:rsidRPr="00784C98" w:rsidR="001268BA" w:rsidP="005E1A33" w:rsidRDefault="00784C98" w14:paraId="0A2B3363" w14:textId="34BA21E6">
            <w:pPr>
              <w:autoSpaceDE w:val="0"/>
              <w:autoSpaceDN w:val="0"/>
              <w:adjustRightInd w:val="0"/>
              <w:ind w:left="390" w:hanging="180"/>
              <w:rPr>
                <w:rFonts w:ascii="Times New Roman" w:hAnsi="Times New Roman" w:cs="Times New Roman"/>
                <w:b/>
                <w:color w:val="FF0000"/>
                <w:sz w:val="18"/>
                <w:szCs w:val="18"/>
              </w:rPr>
            </w:pPr>
            <w:r w:rsidRPr="00BB0CB9">
              <w:rPr>
                <w:rFonts w:ascii="Times New Roman" w:hAnsi="Times New Roman" w:eastAsia="Calibri" w:cs="Times New Roman"/>
                <w:color w:val="FF0000"/>
                <w:sz w:val="18"/>
                <w:szCs w:val="18"/>
              </w:rPr>
              <w:sym w:font="ZapfDingbats" w:char="F070"/>
            </w:r>
            <w:r w:rsidRPr="00BB0CB9">
              <w:rPr>
                <w:rFonts w:ascii="Times New Roman" w:hAnsi="Times New Roman" w:eastAsia="Calibri" w:cs="Times New Roman"/>
                <w:color w:val="FF0000"/>
                <w:sz w:val="18"/>
                <w:szCs w:val="18"/>
              </w:rPr>
              <w:t xml:space="preserve"> </w:t>
            </w:r>
            <w:proofErr w:type="spellStart"/>
            <w:r w:rsidRPr="00BB0CB9">
              <w:rPr>
                <w:rFonts w:ascii="Times New Roman" w:hAnsi="Times New Roman" w:eastAsia="Calibri" w:cs="Times New Roman"/>
                <w:color w:val="FF0000"/>
                <w:sz w:val="18"/>
                <w:szCs w:val="18"/>
              </w:rPr>
              <w:t>Nonpersonnel</w:t>
            </w:r>
            <w:proofErr w:type="spellEnd"/>
            <w:r w:rsidRPr="00BB0CB9">
              <w:rPr>
                <w:rFonts w:ascii="Times New Roman" w:hAnsi="Times New Roman" w:eastAsia="Calibri" w:cs="Times New Roman"/>
                <w:color w:val="FF0000"/>
                <w:sz w:val="18"/>
                <w:szCs w:val="18"/>
              </w:rPr>
              <w:t xml:space="preserve"> expenditures are not collected at the school level.</w:t>
            </w:r>
          </w:p>
        </w:tc>
        <w:tc>
          <w:tcPr>
            <w:tcW w:w="545" w:type="pct"/>
            <w:vAlign w:val="center"/>
          </w:tcPr>
          <w:p w:rsidRPr="000B251E" w:rsidR="001268BA" w:rsidP="00275B24" w:rsidRDefault="001268BA" w14:paraId="365F10AB" w14:textId="77777777">
            <w:pPr>
              <w:rPr>
                <w:rFonts w:ascii="Times New Roman" w:hAnsi="Times New Roman" w:cs="Times New Roman"/>
                <w:sz w:val="18"/>
                <w:szCs w:val="18"/>
              </w:rPr>
            </w:pPr>
          </w:p>
        </w:tc>
      </w:tr>
      <w:tr w:rsidR="001268BA" w:rsidTr="00F53175" w14:paraId="012D453B" w14:textId="77777777">
        <w:trPr>
          <w:cantSplit/>
          <w:trHeight w:val="144"/>
        </w:trPr>
        <w:tc>
          <w:tcPr>
            <w:tcW w:w="2227" w:type="pct"/>
            <w:vAlign w:val="center"/>
          </w:tcPr>
          <w:p w:rsidRPr="001967CE" w:rsidR="001967CE" w:rsidP="001967CE" w:rsidRDefault="001967CE" w14:paraId="1EAC7588" w14:textId="77777777">
            <w:pPr>
              <w:autoSpaceDE w:val="0"/>
              <w:autoSpaceDN w:val="0"/>
              <w:adjustRightInd w:val="0"/>
              <w:rPr>
                <w:rFonts w:ascii="Times New Roman" w:hAnsi="Times New Roman" w:eastAsia="Calibri" w:cs="Times New Roman"/>
                <w:b/>
                <w:sz w:val="18"/>
                <w:szCs w:val="18"/>
              </w:rPr>
            </w:pPr>
            <w:r w:rsidRPr="001967CE">
              <w:rPr>
                <w:rFonts w:ascii="Times New Roman" w:hAnsi="Times New Roman" w:eastAsia="Calibri" w:cs="Times New Roman"/>
                <w:b/>
                <w:sz w:val="18"/>
                <w:szCs w:val="18"/>
              </w:rPr>
              <w:t>13. Does your state have virtual schools?</w:t>
            </w:r>
          </w:p>
          <w:p w:rsidRPr="001967CE" w:rsidR="001967CE" w:rsidP="001967CE" w:rsidRDefault="001967CE" w14:paraId="5925A936"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Yes (Please go to question 13a.)</w:t>
            </w:r>
          </w:p>
          <w:p w:rsidRPr="001967CE" w:rsidR="001967CE" w:rsidP="001967CE" w:rsidRDefault="001967CE" w14:paraId="14D96F69"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No</w:t>
            </w:r>
          </w:p>
          <w:p w:rsidRPr="001967CE" w:rsidR="001967CE" w:rsidP="00CF07AE" w:rsidRDefault="001967CE" w14:paraId="7493CD1B" w14:textId="77777777">
            <w:pPr>
              <w:autoSpaceDE w:val="0"/>
              <w:autoSpaceDN w:val="0"/>
              <w:adjustRightInd w:val="0"/>
              <w:ind w:left="360"/>
              <w:rPr>
                <w:rFonts w:ascii="Times New Roman" w:hAnsi="Times New Roman" w:eastAsia="Calibri" w:cs="Times New Roman"/>
                <w:sz w:val="18"/>
                <w:szCs w:val="18"/>
              </w:rPr>
            </w:pPr>
            <w:r w:rsidRPr="001967CE">
              <w:rPr>
                <w:rFonts w:ascii="Times New Roman" w:hAnsi="Times New Roman" w:eastAsia="Calibri" w:cs="Times New Roman"/>
                <w:b/>
                <w:bCs/>
                <w:sz w:val="18"/>
                <w:szCs w:val="18"/>
              </w:rPr>
              <w:t xml:space="preserve">13a. </w:t>
            </w:r>
            <w:r w:rsidRPr="005C50F2">
              <w:rPr>
                <w:rFonts w:ascii="Times New Roman" w:hAnsi="Times New Roman" w:eastAsia="Calibri" w:cs="Times New Roman"/>
                <w:b/>
                <w:bCs/>
                <w:strike/>
                <w:color w:val="FF0000"/>
                <w:sz w:val="18"/>
                <w:szCs w:val="18"/>
              </w:rPr>
              <w:t>If yes,</w:t>
            </w:r>
            <w:r w:rsidRPr="005C50F2">
              <w:rPr>
                <w:rFonts w:ascii="Times New Roman" w:hAnsi="Times New Roman" w:eastAsia="Calibri" w:cs="Times New Roman"/>
                <w:b/>
                <w:bCs/>
                <w:color w:val="FF0000"/>
                <w:sz w:val="18"/>
                <w:szCs w:val="18"/>
              </w:rPr>
              <w:t xml:space="preserve"> </w:t>
            </w:r>
            <w:r w:rsidRPr="001967CE">
              <w:rPr>
                <w:rFonts w:ascii="Times New Roman" w:hAnsi="Times New Roman" w:eastAsia="Calibri" w:cs="Times New Roman"/>
                <w:b/>
                <w:bCs/>
                <w:sz w:val="18"/>
                <w:szCs w:val="18"/>
              </w:rPr>
              <w:t xml:space="preserve">are finance data for </w:t>
            </w:r>
            <w:r w:rsidRPr="005C50F2">
              <w:rPr>
                <w:rFonts w:ascii="Times New Roman" w:hAnsi="Times New Roman" w:eastAsia="Calibri" w:cs="Times New Roman"/>
                <w:b/>
                <w:bCs/>
                <w:strike/>
                <w:color w:val="FF0000"/>
                <w:sz w:val="18"/>
                <w:szCs w:val="18"/>
              </w:rPr>
              <w:t>these</w:t>
            </w:r>
            <w:r w:rsidRPr="005C50F2">
              <w:rPr>
                <w:rFonts w:ascii="Times New Roman" w:hAnsi="Times New Roman" w:eastAsia="Calibri" w:cs="Times New Roman"/>
                <w:b/>
                <w:bCs/>
                <w:color w:val="FF0000"/>
                <w:sz w:val="18"/>
                <w:szCs w:val="18"/>
              </w:rPr>
              <w:t xml:space="preserve"> </w:t>
            </w:r>
            <w:r w:rsidRPr="001967CE">
              <w:rPr>
                <w:rFonts w:ascii="Times New Roman" w:hAnsi="Times New Roman" w:eastAsia="Calibri" w:cs="Times New Roman"/>
                <w:b/>
                <w:bCs/>
                <w:sz w:val="18"/>
                <w:szCs w:val="18"/>
              </w:rPr>
              <w:t>virtual schools included in your state’s NPEFS and F-33 data submissions?</w:t>
            </w:r>
          </w:p>
          <w:p w:rsidRPr="001967CE" w:rsidR="001967CE" w:rsidP="00CF07AE" w:rsidRDefault="001967CE" w14:paraId="65308D53" w14:textId="77777777">
            <w:pPr>
              <w:autoSpaceDE w:val="0"/>
              <w:autoSpaceDN w:val="0"/>
              <w:adjustRightInd w:val="0"/>
              <w:ind w:left="72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2016 NPEFS</w:t>
            </w:r>
          </w:p>
          <w:p w:rsidRPr="001967CE" w:rsidR="001967CE" w:rsidP="00CF07AE" w:rsidRDefault="001967CE" w14:paraId="12AAA769" w14:textId="77777777">
            <w:pPr>
              <w:autoSpaceDE w:val="0"/>
              <w:autoSpaceDN w:val="0"/>
              <w:adjustRightInd w:val="0"/>
              <w:ind w:left="72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2016 F-33</w:t>
            </w:r>
          </w:p>
          <w:p w:rsidR="00EF7344" w:rsidP="00CF07AE" w:rsidRDefault="001967CE" w14:paraId="72D2AA00" w14:textId="77777777">
            <w:pPr>
              <w:autoSpaceDE w:val="0"/>
              <w:autoSpaceDN w:val="0"/>
              <w:adjustRightInd w:val="0"/>
              <w:ind w:left="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Not included in FY 2016 NPEFS or F-33</w:t>
            </w:r>
          </w:p>
          <w:p w:rsidRPr="001967CE" w:rsidR="001967CE" w:rsidP="00CF07AE" w:rsidRDefault="001967CE" w14:paraId="6B99F32A" w14:textId="7126A69C">
            <w:pPr>
              <w:autoSpaceDE w:val="0"/>
              <w:autoSpaceDN w:val="0"/>
              <w:adjustRightInd w:val="0"/>
              <w:ind w:left="360"/>
              <w:rPr>
                <w:rFonts w:ascii="Times New Roman" w:hAnsi="Times New Roman" w:eastAsia="Calibri" w:cs="Times New Roman"/>
                <w:b/>
                <w:sz w:val="18"/>
                <w:szCs w:val="18"/>
              </w:rPr>
            </w:pPr>
            <w:r w:rsidRPr="001967CE">
              <w:rPr>
                <w:rFonts w:ascii="Times New Roman" w:hAnsi="Times New Roman" w:eastAsia="Calibri" w:cs="Times New Roman"/>
                <w:b/>
                <w:sz w:val="18"/>
                <w:szCs w:val="18"/>
              </w:rPr>
              <w:t xml:space="preserve">13b. What type of </w:t>
            </w:r>
            <w:r w:rsidRPr="00BD17CE">
              <w:rPr>
                <w:rFonts w:ascii="Times New Roman" w:hAnsi="Times New Roman" w:eastAsia="Calibri" w:cs="Times New Roman"/>
                <w:b/>
                <w:strike/>
                <w:color w:val="FF0000"/>
                <w:sz w:val="18"/>
                <w:szCs w:val="18"/>
              </w:rPr>
              <w:t>district</w:t>
            </w:r>
            <w:r w:rsidRPr="00BD17CE">
              <w:rPr>
                <w:rFonts w:ascii="Times New Roman" w:hAnsi="Times New Roman" w:eastAsia="Calibri" w:cs="Times New Roman"/>
                <w:b/>
                <w:color w:val="FF0000"/>
                <w:sz w:val="18"/>
                <w:szCs w:val="18"/>
              </w:rPr>
              <w:t xml:space="preserve"> </w:t>
            </w:r>
            <w:r w:rsidRPr="001967CE">
              <w:rPr>
                <w:rFonts w:ascii="Times New Roman" w:hAnsi="Times New Roman" w:eastAsia="Calibri" w:cs="Times New Roman"/>
                <w:b/>
                <w:sz w:val="18"/>
                <w:szCs w:val="18"/>
              </w:rPr>
              <w:t xml:space="preserve">are the finance data for </w:t>
            </w:r>
            <w:r w:rsidRPr="00BD17CE">
              <w:rPr>
                <w:rFonts w:ascii="Times New Roman" w:hAnsi="Times New Roman" w:eastAsia="Calibri" w:cs="Times New Roman"/>
                <w:b/>
                <w:strike/>
                <w:color w:val="FF0000"/>
                <w:sz w:val="18"/>
                <w:szCs w:val="18"/>
              </w:rPr>
              <w:t>expenditures of</w:t>
            </w:r>
            <w:r w:rsidRPr="001967CE">
              <w:rPr>
                <w:rFonts w:ascii="Times New Roman" w:hAnsi="Times New Roman" w:eastAsia="Calibri" w:cs="Times New Roman"/>
                <w:b/>
                <w:sz w:val="18"/>
                <w:szCs w:val="18"/>
              </w:rPr>
              <w:t xml:space="preserve"> virtual schools reported </w:t>
            </w:r>
            <w:proofErr w:type="gramStart"/>
            <w:r w:rsidRPr="001967CE">
              <w:rPr>
                <w:rFonts w:ascii="Times New Roman" w:hAnsi="Times New Roman" w:eastAsia="Calibri" w:cs="Times New Roman"/>
                <w:b/>
                <w:sz w:val="18"/>
                <w:szCs w:val="18"/>
              </w:rPr>
              <w:t>as</w:t>
            </w:r>
            <w:proofErr w:type="gramEnd"/>
          </w:p>
          <w:p w:rsidRPr="00BD17CE" w:rsidR="001967CE" w:rsidP="00CF07AE" w:rsidRDefault="001967CE" w14:paraId="0C127D1C" w14:textId="77777777">
            <w:pPr>
              <w:autoSpaceDE w:val="0"/>
              <w:autoSpaceDN w:val="0"/>
              <w:adjustRightInd w:val="0"/>
              <w:rPr>
                <w:rFonts w:ascii="Times New Roman" w:hAnsi="Times New Roman" w:eastAsia="Calibri" w:cs="Times New Roman"/>
                <w:strike/>
                <w:color w:val="FF0000"/>
                <w:sz w:val="18"/>
                <w:szCs w:val="18"/>
              </w:rPr>
            </w:pPr>
            <w:r w:rsidRPr="001967CE">
              <w:rPr>
                <w:rFonts w:ascii="Times New Roman" w:hAnsi="Times New Roman" w:eastAsia="Calibri" w:cs="Times New Roman"/>
                <w:b/>
                <w:sz w:val="18"/>
                <w:szCs w:val="18"/>
              </w:rPr>
              <w:tab/>
            </w:r>
            <w:r w:rsidRPr="00BD17CE">
              <w:rPr>
                <w:rFonts w:ascii="Times New Roman" w:hAnsi="Times New Roman" w:eastAsia="Calibri" w:cs="Times New Roman"/>
                <w:strike/>
                <w:color w:val="FF0000"/>
                <w:sz w:val="18"/>
                <w:szCs w:val="18"/>
              </w:rPr>
              <w:sym w:font="ZapfDingbats" w:char="F070"/>
            </w:r>
            <w:r w:rsidRPr="00BD17CE">
              <w:rPr>
                <w:rFonts w:ascii="Times New Roman" w:hAnsi="Times New Roman" w:eastAsia="Calibri" w:cs="Times New Roman"/>
                <w:strike/>
                <w:color w:val="FF0000"/>
                <w:sz w:val="18"/>
                <w:szCs w:val="18"/>
              </w:rPr>
              <w:t xml:space="preserve"> Regular school district</w:t>
            </w:r>
          </w:p>
          <w:p w:rsidRPr="001967CE" w:rsidR="001268BA" w:rsidP="00BD17CE" w:rsidRDefault="001967CE" w14:paraId="79BE2044" w14:textId="748B8B2D">
            <w:pPr>
              <w:autoSpaceDE w:val="0"/>
              <w:autoSpaceDN w:val="0"/>
              <w:adjustRightInd w:val="0"/>
              <w:ind w:left="720"/>
              <w:rPr>
                <w:rFonts w:ascii="Times New Roman" w:hAnsi="Times New Roman" w:eastAsia="Calibri" w:cs="Times New Roman"/>
                <w:b/>
                <w:sz w:val="18"/>
                <w:szCs w:val="18"/>
              </w:rPr>
            </w:pPr>
            <w:r w:rsidRPr="00BD17CE">
              <w:rPr>
                <w:rFonts w:ascii="Times New Roman" w:hAnsi="Times New Roman" w:eastAsia="Calibri" w:cs="Times New Roman"/>
                <w:strike/>
                <w:color w:val="FF0000"/>
                <w:sz w:val="18"/>
                <w:szCs w:val="18"/>
              </w:rPr>
              <w:sym w:font="ZapfDingbats" w:char="F070"/>
            </w:r>
            <w:r w:rsidRPr="00BD17CE">
              <w:rPr>
                <w:rFonts w:ascii="Times New Roman" w:hAnsi="Times New Roman" w:eastAsia="Calibri" w:cs="Times New Roman"/>
                <w:strike/>
                <w:color w:val="FF0000"/>
                <w:sz w:val="18"/>
                <w:szCs w:val="18"/>
              </w:rPr>
              <w:t xml:space="preserve"> Separate education agency</w:t>
            </w:r>
          </w:p>
        </w:tc>
        <w:tc>
          <w:tcPr>
            <w:tcW w:w="2228" w:type="pct"/>
            <w:vAlign w:val="center"/>
          </w:tcPr>
          <w:p w:rsidRPr="001967CE" w:rsidR="001268BA" w:rsidP="001967CE" w:rsidRDefault="001268BA" w14:paraId="0DE8C66B" w14:textId="77777777">
            <w:pPr>
              <w:rPr>
                <w:rFonts w:ascii="Times New Roman" w:hAnsi="Times New Roman" w:cs="Times New Roman"/>
                <w:sz w:val="18"/>
                <w:szCs w:val="18"/>
              </w:rPr>
            </w:pPr>
          </w:p>
          <w:p w:rsidRPr="001967CE" w:rsidR="001967CE" w:rsidP="002F0773" w:rsidRDefault="001967CE" w14:paraId="5F2D84DF" w14:textId="77777777">
            <w:pPr>
              <w:pStyle w:val="ListParagraph"/>
              <w:widowControl/>
              <w:numPr>
                <w:ilvl w:val="0"/>
                <w:numId w:val="48"/>
              </w:numPr>
              <w:autoSpaceDE w:val="0"/>
              <w:autoSpaceDN w:val="0"/>
              <w:adjustRightInd w:val="0"/>
              <w:spacing w:after="0"/>
              <w:rPr>
                <w:rFonts w:ascii="Times New Roman" w:hAnsi="Times New Roman" w:eastAsia="Calibri" w:cs="Times New Roman"/>
                <w:b/>
                <w:sz w:val="18"/>
                <w:szCs w:val="18"/>
              </w:rPr>
            </w:pPr>
            <w:r w:rsidRPr="001967CE">
              <w:rPr>
                <w:rFonts w:ascii="Times New Roman" w:hAnsi="Times New Roman" w:eastAsia="Calibri" w:cs="Times New Roman"/>
                <w:b/>
                <w:sz w:val="18"/>
                <w:szCs w:val="18"/>
              </w:rPr>
              <w:t>Does your state have virtual schools?</w:t>
            </w:r>
          </w:p>
          <w:p w:rsidRPr="00CF07AE" w:rsidR="001967CE" w:rsidP="001967CE" w:rsidRDefault="001967CE" w14:paraId="704F5386" w14:textId="77777777">
            <w:pPr>
              <w:autoSpaceDE w:val="0"/>
              <w:autoSpaceDN w:val="0"/>
              <w:adjustRightInd w:val="0"/>
              <w:ind w:firstLine="720"/>
              <w:rPr>
                <w:rFonts w:ascii="Times New Roman" w:hAnsi="Times New Roman" w:eastAsia="Calibri" w:cs="Times New Roman"/>
                <w:color w:val="008000"/>
                <w:sz w:val="18"/>
                <w:szCs w:val="18"/>
              </w:rPr>
            </w:pPr>
            <w:r w:rsidRPr="00CF07AE">
              <w:rPr>
                <w:rFonts w:ascii="Times New Roman" w:hAnsi="Times New Roman" w:eastAsia="Calibri" w:cs="Times New Roman"/>
                <w:color w:val="008000"/>
                <w:sz w:val="18"/>
                <w:szCs w:val="18"/>
              </w:rPr>
              <w:sym w:font="ZapfDingbats" w:char="F06D"/>
            </w:r>
            <w:r w:rsidRPr="00CF07AE">
              <w:rPr>
                <w:rFonts w:ascii="Times New Roman" w:hAnsi="Times New Roman" w:eastAsia="Calibri" w:cs="Times New Roman"/>
                <w:color w:val="008000"/>
                <w:sz w:val="18"/>
                <w:szCs w:val="18"/>
              </w:rPr>
              <w:t xml:space="preserve"> No (Please go to question 13.)</w:t>
            </w:r>
          </w:p>
          <w:p w:rsidRPr="001967CE" w:rsidR="001967CE" w:rsidP="001967CE" w:rsidRDefault="001967CE" w14:paraId="2E4426D4" w14:textId="77777777">
            <w:pPr>
              <w:autoSpaceDE w:val="0"/>
              <w:autoSpaceDN w:val="0"/>
              <w:adjustRightInd w:val="0"/>
              <w:ind w:firstLine="72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6D"/>
            </w:r>
            <w:r w:rsidRPr="001967CE">
              <w:rPr>
                <w:rFonts w:ascii="Times New Roman" w:hAnsi="Times New Roman" w:eastAsia="Calibri" w:cs="Times New Roman"/>
                <w:sz w:val="18"/>
                <w:szCs w:val="18"/>
              </w:rPr>
              <w:t xml:space="preserve"> Yes</w:t>
            </w:r>
          </w:p>
          <w:p w:rsidRPr="001967CE" w:rsidR="001967CE" w:rsidP="00CF07AE" w:rsidRDefault="001967CE" w14:paraId="15F1300C" w14:textId="77777777">
            <w:pPr>
              <w:autoSpaceDE w:val="0"/>
              <w:autoSpaceDN w:val="0"/>
              <w:adjustRightInd w:val="0"/>
              <w:ind w:left="300"/>
              <w:rPr>
                <w:rFonts w:ascii="Times New Roman" w:hAnsi="Times New Roman" w:eastAsia="Calibri" w:cs="Times New Roman"/>
                <w:sz w:val="18"/>
                <w:szCs w:val="18"/>
              </w:rPr>
            </w:pPr>
            <w:r w:rsidRPr="001967CE">
              <w:rPr>
                <w:rFonts w:ascii="Times New Roman" w:hAnsi="Times New Roman" w:eastAsia="Calibri" w:cs="Times New Roman"/>
                <w:b/>
                <w:bCs/>
                <w:sz w:val="18"/>
                <w:szCs w:val="18"/>
              </w:rPr>
              <w:t xml:space="preserve">12a. Are finance data for virtual schools included in your state’s NPEFS and F-33 data submissions? </w:t>
            </w:r>
            <w:r w:rsidRPr="005C50F2">
              <w:rPr>
                <w:rFonts w:ascii="Times New Roman" w:hAnsi="Times New Roman" w:eastAsia="Calibri" w:cs="Times New Roman"/>
                <w:bCs/>
                <w:color w:val="FF0000"/>
                <w:sz w:val="18"/>
                <w:szCs w:val="18"/>
              </w:rPr>
              <w:t>(Check all that apply.)</w:t>
            </w:r>
          </w:p>
          <w:p w:rsidRPr="001967CE" w:rsidR="001967CE" w:rsidP="00CF07AE" w:rsidRDefault="001967CE" w14:paraId="60CCEE09" w14:textId="77777777">
            <w:pPr>
              <w:autoSpaceDE w:val="0"/>
              <w:autoSpaceDN w:val="0"/>
              <w:adjustRightInd w:val="0"/>
              <w:ind w:left="48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2018 NPEFS</w:t>
            </w:r>
          </w:p>
          <w:p w:rsidRPr="001967CE" w:rsidR="001967CE" w:rsidP="00CF07AE" w:rsidRDefault="001967CE" w14:paraId="30D4B985" w14:textId="77777777">
            <w:pPr>
              <w:autoSpaceDE w:val="0"/>
              <w:autoSpaceDN w:val="0"/>
              <w:adjustRightInd w:val="0"/>
              <w:ind w:left="480"/>
              <w:rPr>
                <w:rFonts w:ascii="Times New Roman" w:hAnsi="Times New Roman" w:eastAsia="Calibri" w:cs="Times New Roman"/>
                <w:color w:val="000000"/>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w:t>
            </w:r>
            <w:r w:rsidRPr="001967CE">
              <w:rPr>
                <w:rFonts w:ascii="Times New Roman" w:hAnsi="Times New Roman" w:eastAsia="Calibri" w:cs="Times New Roman"/>
                <w:color w:val="000000"/>
                <w:sz w:val="18"/>
                <w:szCs w:val="18"/>
              </w:rPr>
              <w:t>Included in FY 2018 F-33</w:t>
            </w:r>
          </w:p>
          <w:p w:rsidRPr="005C50F2" w:rsidR="001967CE" w:rsidP="00CF07AE" w:rsidRDefault="001967CE" w14:paraId="6BDDEC85" w14:textId="77777777">
            <w:pPr>
              <w:tabs>
                <w:tab w:val="left" w:pos="360"/>
              </w:tabs>
              <w:ind w:left="480"/>
              <w:rPr>
                <w:rFonts w:ascii="Times New Roman" w:hAnsi="Times New Roman" w:cs="Times New Roman"/>
                <w:color w:val="FF0000"/>
                <w:sz w:val="18"/>
                <w:szCs w:val="18"/>
              </w:rPr>
            </w:pPr>
            <w:r w:rsidRPr="005C50F2">
              <w:rPr>
                <w:rFonts w:ascii="Times New Roman" w:hAnsi="Times New Roman" w:eastAsia="Calibri" w:cs="Times New Roman"/>
                <w:color w:val="FF0000"/>
                <w:sz w:val="18"/>
                <w:szCs w:val="18"/>
              </w:rPr>
              <w:sym w:font="ZapfDingbats" w:char="F070"/>
            </w:r>
            <w:r w:rsidRPr="005C50F2">
              <w:rPr>
                <w:rFonts w:ascii="Times New Roman" w:hAnsi="Times New Roman" w:eastAsia="Calibri" w:cs="Times New Roman"/>
                <w:color w:val="FF0000"/>
                <w:sz w:val="18"/>
                <w:szCs w:val="18"/>
              </w:rPr>
              <w:t xml:space="preserve"> </w:t>
            </w:r>
            <w:r w:rsidRPr="005C50F2">
              <w:rPr>
                <w:rFonts w:ascii="Times New Roman" w:hAnsi="Times New Roman" w:cs="Times New Roman"/>
                <w:color w:val="FF0000"/>
                <w:sz w:val="18"/>
                <w:szCs w:val="18"/>
              </w:rPr>
              <w:t>Amounts are reported only in the fiscal data plan, not F-33 or NPEFS.</w:t>
            </w:r>
          </w:p>
          <w:p w:rsidR="00EF7344" w:rsidP="00CF07AE" w:rsidRDefault="001967CE" w14:paraId="619A57EE" w14:textId="77777777">
            <w:pPr>
              <w:tabs>
                <w:tab w:val="left" w:pos="360"/>
              </w:tabs>
              <w:ind w:left="480"/>
              <w:rPr>
                <w:rFonts w:ascii="Times New Roman" w:hAnsi="Times New Roman" w:eastAsia="Calibri" w:cs="Times New Roman"/>
                <w:sz w:val="18"/>
                <w:szCs w:val="18"/>
              </w:rPr>
            </w:pPr>
            <w:r w:rsidRPr="001967CE">
              <w:rPr>
                <w:rFonts w:ascii="Times New Roman" w:hAnsi="Times New Roman" w:eastAsia="Calibri" w:cs="Times New Roman"/>
                <w:sz w:val="18"/>
                <w:szCs w:val="18"/>
              </w:rPr>
              <w:sym w:font="ZapfDingbats" w:char="F070"/>
            </w:r>
            <w:r w:rsidRPr="001967CE">
              <w:rPr>
                <w:rFonts w:ascii="Times New Roman" w:hAnsi="Times New Roman" w:eastAsia="Calibri" w:cs="Times New Roman"/>
                <w:sz w:val="18"/>
                <w:szCs w:val="18"/>
              </w:rPr>
              <w:t xml:space="preserve"> Not included in FY 2018 NPEFS or F-33</w:t>
            </w:r>
          </w:p>
          <w:p w:rsidRPr="001967CE" w:rsidR="001967CE" w:rsidP="00CF07AE" w:rsidRDefault="001967CE" w14:paraId="0B14E05F" w14:textId="16D0C175">
            <w:pPr>
              <w:autoSpaceDE w:val="0"/>
              <w:autoSpaceDN w:val="0"/>
              <w:adjustRightInd w:val="0"/>
              <w:ind w:left="300"/>
              <w:rPr>
                <w:rFonts w:ascii="Times New Roman" w:hAnsi="Times New Roman" w:eastAsia="Calibri" w:cs="Times New Roman"/>
                <w:sz w:val="18"/>
                <w:szCs w:val="18"/>
              </w:rPr>
            </w:pPr>
            <w:r w:rsidRPr="001967CE">
              <w:rPr>
                <w:rFonts w:ascii="Times New Roman" w:hAnsi="Times New Roman" w:eastAsia="Calibri" w:cs="Times New Roman"/>
                <w:b/>
                <w:sz w:val="18"/>
                <w:szCs w:val="18"/>
              </w:rPr>
              <w:t xml:space="preserve">12b. What type of </w:t>
            </w:r>
            <w:r w:rsidRPr="00BD17CE">
              <w:rPr>
                <w:rFonts w:ascii="Times New Roman" w:hAnsi="Times New Roman" w:eastAsia="Calibri" w:cs="Times New Roman"/>
                <w:b/>
                <w:color w:val="FF0000"/>
                <w:sz w:val="18"/>
                <w:szCs w:val="18"/>
              </w:rPr>
              <w:t>LEAs</w:t>
            </w:r>
            <w:r w:rsidRPr="001967CE">
              <w:rPr>
                <w:rFonts w:ascii="Times New Roman" w:hAnsi="Times New Roman" w:eastAsia="Calibri" w:cs="Times New Roman"/>
                <w:b/>
                <w:sz w:val="18"/>
                <w:szCs w:val="18"/>
              </w:rPr>
              <w:t xml:space="preserve"> are the finance data for virtual schools reported </w:t>
            </w:r>
            <w:r w:rsidRPr="00BD17CE">
              <w:rPr>
                <w:rFonts w:ascii="Times New Roman" w:hAnsi="Times New Roman" w:eastAsia="Calibri" w:cs="Times New Roman"/>
                <w:b/>
                <w:color w:val="FF0000"/>
                <w:sz w:val="18"/>
                <w:szCs w:val="18"/>
              </w:rPr>
              <w:t>under</w:t>
            </w:r>
            <w:r w:rsidRPr="001967CE">
              <w:rPr>
                <w:rFonts w:ascii="Times New Roman" w:hAnsi="Times New Roman" w:eastAsia="Calibri" w:cs="Times New Roman"/>
                <w:b/>
                <w:sz w:val="18"/>
                <w:szCs w:val="18"/>
              </w:rPr>
              <w:t xml:space="preserve">? </w:t>
            </w:r>
            <w:r w:rsidRPr="00BD17CE">
              <w:rPr>
                <w:rFonts w:ascii="Times New Roman" w:hAnsi="Times New Roman" w:eastAsia="Calibri" w:cs="Times New Roman"/>
                <w:color w:val="FF0000"/>
                <w:sz w:val="18"/>
                <w:szCs w:val="18"/>
              </w:rPr>
              <w:t>(Check all that apply.)</w:t>
            </w:r>
          </w:p>
          <w:p w:rsidRPr="00BD17CE" w:rsidR="001967CE" w:rsidP="00CF07AE" w:rsidRDefault="001967CE" w14:paraId="3AF05070" w14:textId="77777777">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Finance data are functionalized and reported as a separate education agency.</w:t>
            </w:r>
          </w:p>
          <w:p w:rsidRPr="00BD17CE" w:rsidR="001967CE" w:rsidP="00CF07AE" w:rsidRDefault="001967CE" w14:paraId="304AADCF" w14:textId="77777777">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Finance data are functionalized and reported under the LEA of the students’ home school.</w:t>
            </w:r>
          </w:p>
          <w:p w:rsidRPr="001967CE" w:rsidR="001268BA" w:rsidP="00CF07AE" w:rsidRDefault="001967CE" w14:paraId="2EB017D8" w14:textId="3BFA9EDD">
            <w:pPr>
              <w:autoSpaceDE w:val="0"/>
              <w:autoSpaceDN w:val="0"/>
              <w:adjustRightInd w:val="0"/>
              <w:ind w:left="480"/>
              <w:rPr>
                <w:rFonts w:ascii="Times New Roman" w:hAnsi="Times New Roman" w:eastAsia="Calibri" w:cs="Times New Roman"/>
                <w:color w:val="FF0000"/>
                <w:sz w:val="18"/>
                <w:szCs w:val="18"/>
              </w:rPr>
            </w:pPr>
            <w:r w:rsidRPr="00BD17CE">
              <w:rPr>
                <w:rFonts w:ascii="Times New Roman" w:hAnsi="Times New Roman" w:eastAsia="Calibri" w:cs="Times New Roman"/>
                <w:color w:val="FF0000"/>
                <w:sz w:val="18"/>
                <w:szCs w:val="18"/>
              </w:rPr>
              <w:sym w:font="ZapfDingbats" w:char="F070"/>
            </w:r>
            <w:r w:rsidRPr="00BD17CE">
              <w:rPr>
                <w:rFonts w:ascii="Times New Roman" w:hAnsi="Times New Roman" w:eastAsia="Calibri" w:cs="Times New Roman"/>
                <w:color w:val="FF0000"/>
                <w:sz w:val="18"/>
                <w:szCs w:val="18"/>
              </w:rPr>
              <w:t xml:space="preserve"> Expenditures for the virtual school are reported as tuition payments or purchased services under the LEA of the students’ home school.</w:t>
            </w:r>
          </w:p>
        </w:tc>
        <w:tc>
          <w:tcPr>
            <w:tcW w:w="545" w:type="pct"/>
            <w:vAlign w:val="center"/>
          </w:tcPr>
          <w:p w:rsidRPr="000B251E" w:rsidR="001268BA" w:rsidP="00275B24" w:rsidRDefault="001268BA" w14:paraId="348F86A5" w14:textId="77777777">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rsidTr="00F53175" w14:paraId="6CAB68D5" w14:textId="77777777">
        <w:trPr>
          <w:cantSplit/>
          <w:trHeight w:val="144"/>
        </w:trPr>
        <w:tc>
          <w:tcPr>
            <w:tcW w:w="2227" w:type="pct"/>
            <w:vAlign w:val="center"/>
          </w:tcPr>
          <w:p w:rsidRPr="00D36737" w:rsidR="002F0773" w:rsidP="00D36737" w:rsidRDefault="002F0773" w14:paraId="6FA773C2" w14:textId="77777777">
            <w:pPr>
              <w:tabs>
                <w:tab w:val="left" w:pos="720"/>
              </w:tabs>
              <w:rPr>
                <w:rFonts w:ascii="Times New Roman" w:hAnsi="Times New Roman" w:eastAsia="Calibri" w:cs="Times New Roman"/>
                <w:b/>
                <w:bCs/>
                <w:color w:val="0000FF"/>
                <w:sz w:val="18"/>
                <w:szCs w:val="18"/>
              </w:rPr>
            </w:pPr>
            <w:r w:rsidRPr="00D36737">
              <w:rPr>
                <w:rFonts w:ascii="Times New Roman" w:hAnsi="Times New Roman" w:eastAsia="Calibri" w:cs="Times New Roman"/>
                <w:b/>
                <w:bCs/>
                <w:color w:val="0000FF"/>
                <w:sz w:val="18"/>
                <w:szCs w:val="18"/>
              </w:rPr>
              <w:lastRenderedPageBreak/>
              <w:t>Revenues from Private Sources</w:t>
            </w:r>
          </w:p>
          <w:p w:rsidR="00EF7344" w:rsidP="00D36737" w:rsidRDefault="002F0773" w14:paraId="2E20EE7B" w14:textId="77777777">
            <w:pPr>
              <w:rPr>
                <w:rFonts w:ascii="Times New Roman" w:hAnsi="Times New Roman" w:eastAsia="Calibri" w:cs="Times New Roman"/>
                <w:color w:val="000000"/>
                <w:sz w:val="18"/>
                <w:szCs w:val="18"/>
              </w:rPr>
            </w:pPr>
            <w:r w:rsidRPr="00D36737">
              <w:rPr>
                <w:rFonts w:ascii="Times New Roman" w:hAnsi="Times New Roman" w:eastAsia="Calibri" w:cs="Times New Roman"/>
                <w:b/>
                <w:color w:val="FF0000"/>
                <w:sz w:val="18"/>
                <w:szCs w:val="18"/>
              </w:rPr>
              <w:t>Note:</w:t>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 xml:space="preserve">Revenues from private sources include contributions and donations made by private </w:t>
            </w:r>
            <w:r w:rsidRPr="00D36737">
              <w:rPr>
                <w:rFonts w:ascii="Times New Roman" w:hAnsi="Times New Roman" w:eastAsia="Calibri" w:cs="Times New Roman"/>
                <w:strike/>
                <w:color w:val="FF0000"/>
                <w:sz w:val="18"/>
                <w:szCs w:val="18"/>
              </w:rPr>
              <w:t>organizations</w:t>
            </w:r>
            <w:r w:rsidRPr="00D36737">
              <w:rPr>
                <w:rFonts w:ascii="Times New Roman" w:hAnsi="Times New Roman" w:eastAsia="Calibri" w:cs="Times New Roman"/>
                <w:color w:val="000000"/>
                <w:sz w:val="18"/>
                <w:szCs w:val="18"/>
              </w:rPr>
              <w:t xml:space="preserve">. These </w:t>
            </w:r>
            <w:r w:rsidRPr="00D36737">
              <w:rPr>
                <w:rFonts w:ascii="Times New Roman" w:hAnsi="Times New Roman" w:eastAsia="Calibri" w:cs="Times New Roman"/>
                <w:strike/>
                <w:color w:val="FF0000"/>
                <w:sz w:val="18"/>
                <w:szCs w:val="18"/>
              </w:rPr>
              <w:t>organizations</w:t>
            </w:r>
            <w:r w:rsidRPr="00D36737">
              <w:rPr>
                <w:rFonts w:ascii="Times New Roman" w:hAnsi="Times New Roman" w:eastAsia="Calibri" w:cs="Times New Roman"/>
                <w:color w:val="FF0000"/>
                <w:sz w:val="18"/>
                <w:szCs w:val="18"/>
              </w:rPr>
              <w:t xml:space="preserve"> </w:t>
            </w:r>
            <w:r w:rsidRPr="00D36737">
              <w:rPr>
                <w:rFonts w:ascii="Times New Roman" w:hAnsi="Times New Roman" w:eastAsia="Calibri" w:cs="Times New Roman"/>
                <w:color w:val="000000"/>
                <w:sz w:val="18"/>
                <w:szCs w:val="18"/>
              </w:rPr>
              <w:t xml:space="preserve">include but are not limited to, educational foundations, </w:t>
            </w:r>
            <w:r w:rsidRPr="00114B29">
              <w:rPr>
                <w:rFonts w:ascii="Times New Roman" w:hAnsi="Times New Roman" w:eastAsia="Calibri" w:cs="Times New Roman"/>
                <w:strike/>
                <w:color w:val="FF0000"/>
                <w:sz w:val="18"/>
                <w:szCs w:val="18"/>
              </w:rPr>
              <w:t>PTA/PTO</w:t>
            </w:r>
            <w:r w:rsidRPr="00114B29">
              <w:rPr>
                <w:rFonts w:ascii="Times New Roman" w:hAnsi="Times New Roman" w:eastAsia="Calibri" w:cs="Times New Roman"/>
                <w:color w:val="FF0000"/>
                <w:sz w:val="18"/>
                <w:szCs w:val="18"/>
              </w:rPr>
              <w:t xml:space="preserve"> </w:t>
            </w:r>
            <w:r w:rsidRPr="00D36737">
              <w:rPr>
                <w:rFonts w:ascii="Times New Roman" w:hAnsi="Times New Roman" w:eastAsia="Calibri" w:cs="Times New Roman"/>
                <w:color w:val="000000"/>
                <w:sz w:val="18"/>
                <w:szCs w:val="18"/>
              </w:rPr>
              <w:t>organizations campus booster clubs, and private individuals.</w:t>
            </w:r>
          </w:p>
          <w:p w:rsidRPr="00D36737" w:rsidR="002F0773" w:rsidP="00D36737" w:rsidRDefault="002F0773" w14:paraId="4D3FB39E" w14:textId="792C28AA">
            <w:pPr>
              <w:rPr>
                <w:rFonts w:ascii="Times New Roman" w:hAnsi="Times New Roman" w:eastAsia="Calibri" w:cs="Times New Roman"/>
                <w:b/>
                <w:sz w:val="18"/>
                <w:szCs w:val="18"/>
              </w:rPr>
            </w:pPr>
          </w:p>
          <w:p w:rsidRPr="00D36737" w:rsidR="002F0773" w:rsidP="00D36737" w:rsidRDefault="002F0773" w14:paraId="1FDA9C40" w14:textId="77777777">
            <w:pPr>
              <w:autoSpaceDE w:val="0"/>
              <w:autoSpaceDN w:val="0"/>
              <w:adjustRightInd w:val="0"/>
              <w:rPr>
                <w:rFonts w:ascii="Times New Roman" w:hAnsi="Times New Roman" w:eastAsia="Calibri" w:cs="Times New Roman"/>
                <w:b/>
                <w:sz w:val="18"/>
                <w:szCs w:val="18"/>
              </w:rPr>
            </w:pPr>
            <w:r w:rsidRPr="00D36737">
              <w:rPr>
                <w:rFonts w:ascii="Times New Roman" w:hAnsi="Times New Roman" w:eastAsia="Calibri" w:cs="Times New Roman"/>
                <w:b/>
                <w:sz w:val="18"/>
                <w:szCs w:val="18"/>
              </w:rPr>
              <w:t>14. Does your state report revenues from private sources?</w:t>
            </w:r>
          </w:p>
          <w:p w:rsidRPr="00D36737" w:rsidR="002F0773" w:rsidP="00D36737" w:rsidRDefault="002F0773" w14:paraId="20A913A6" w14:textId="77777777">
            <w:pPr>
              <w:autoSpaceDE w:val="0"/>
              <w:autoSpaceDN w:val="0"/>
              <w:adjustRightInd w:val="0"/>
              <w:ind w:left="720" w:firstLine="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Yes (Please go to question 14a.)</w:t>
            </w:r>
          </w:p>
          <w:p w:rsidRPr="00D36737" w:rsidR="002F0773" w:rsidP="00D36737" w:rsidRDefault="002F0773" w14:paraId="11639D53" w14:textId="77777777">
            <w:pPr>
              <w:autoSpaceDE w:val="0"/>
              <w:autoSpaceDN w:val="0"/>
              <w:adjustRightInd w:val="0"/>
              <w:ind w:left="720" w:firstLine="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No</w:t>
            </w:r>
          </w:p>
          <w:p w:rsidRPr="00D36737" w:rsidR="002F0773" w:rsidP="00D36737" w:rsidRDefault="002F0773" w14:paraId="359740B6" w14:textId="77777777">
            <w:pPr>
              <w:ind w:left="72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14a. </w:t>
            </w:r>
            <w:r w:rsidRPr="00114B29">
              <w:rPr>
                <w:rFonts w:ascii="Times New Roman" w:hAnsi="Times New Roman" w:eastAsia="Calibri" w:cs="Times New Roman"/>
                <w:b/>
                <w:strike/>
                <w:color w:val="FF0000"/>
                <w:sz w:val="18"/>
                <w:szCs w:val="18"/>
              </w:rPr>
              <w:t>If your state currently tracks revenues from private sources,</w:t>
            </w:r>
            <w:r w:rsidRPr="00114B29">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 xml:space="preserve">please indicate where </w:t>
            </w:r>
            <w:r w:rsidRPr="00456F8A">
              <w:rPr>
                <w:rFonts w:ascii="Times New Roman" w:hAnsi="Times New Roman" w:eastAsia="Calibri" w:cs="Times New Roman"/>
                <w:b/>
                <w:strike/>
                <w:color w:val="FF0000"/>
                <w:sz w:val="18"/>
                <w:szCs w:val="18"/>
              </w:rPr>
              <w:t>these data</w:t>
            </w:r>
            <w:r w:rsidRPr="00456F8A">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 xml:space="preserve">are reported on NPEFS. </w:t>
            </w:r>
            <w:r w:rsidRPr="00D36737">
              <w:rPr>
                <w:rFonts w:ascii="Times New Roman" w:hAnsi="Times New Roman" w:eastAsia="Calibri" w:cs="Times New Roman"/>
                <w:sz w:val="18"/>
                <w:szCs w:val="18"/>
              </w:rPr>
              <w:t>(Check all that apply.)</w:t>
            </w:r>
          </w:p>
          <w:p w:rsidRPr="00D36737" w:rsidR="002F0773" w:rsidP="007251D7" w:rsidRDefault="002F0773" w14:paraId="069A4B81"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Transportation fees from Individuals (R1G)</w:t>
            </w:r>
          </w:p>
          <w:p w:rsidRPr="00D36737" w:rsidR="002F0773" w:rsidP="007251D7" w:rsidRDefault="002F0773" w14:paraId="684F4EFB"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Other Revenue from Local Sources (R1L)</w:t>
            </w:r>
          </w:p>
          <w:p w:rsidRPr="00D36737" w:rsidR="002F0773" w:rsidP="007251D7" w:rsidRDefault="002F0773" w14:paraId="4595D916"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Other Sources of Revenue</w:t>
            </w:r>
            <w:r w:rsidRPr="007251D7">
              <w:rPr>
                <w:rFonts w:ascii="Times New Roman" w:hAnsi="Times New Roman" w:eastAsia="Calibri" w:cs="Times New Roman"/>
                <w:strike/>
                <w:color w:val="FF0000"/>
                <w:sz w:val="18"/>
                <w:szCs w:val="18"/>
              </w:rPr>
              <w:t>s</w:t>
            </w:r>
            <w:r w:rsidRPr="00D36737">
              <w:rPr>
                <w:rFonts w:ascii="Times New Roman" w:hAnsi="Times New Roman" w:eastAsia="Calibri" w:cs="Times New Roman"/>
                <w:sz w:val="18"/>
                <w:szCs w:val="18"/>
              </w:rPr>
              <w:t xml:space="preserve"> (R5)</w:t>
            </w:r>
          </w:p>
          <w:p w:rsidRPr="00D36737" w:rsidR="002F0773" w:rsidP="00456F8A" w:rsidRDefault="002F0773" w14:paraId="20B5FC08" w14:textId="77777777">
            <w:pPr>
              <w:ind w:left="27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14b. Please indicate which donors are </w:t>
            </w:r>
            <w:r w:rsidRPr="003C7B73">
              <w:rPr>
                <w:rFonts w:ascii="Times New Roman" w:hAnsi="Times New Roman" w:eastAsia="Calibri" w:cs="Times New Roman"/>
                <w:b/>
                <w:strike/>
                <w:color w:val="FF0000"/>
                <w:sz w:val="18"/>
                <w:szCs w:val="18"/>
              </w:rPr>
              <w:t>excluded from</w:t>
            </w:r>
            <w:r w:rsidRPr="003C7B73">
              <w:rPr>
                <w:rFonts w:ascii="Times New Roman" w:hAnsi="Times New Roman" w:eastAsia="Calibri" w:cs="Times New Roman"/>
                <w:b/>
                <w:color w:val="FF0000"/>
                <w:sz w:val="18"/>
                <w:szCs w:val="18"/>
              </w:rPr>
              <w:t xml:space="preserve"> </w:t>
            </w:r>
            <w:r w:rsidRPr="00D36737">
              <w:rPr>
                <w:rFonts w:ascii="Times New Roman" w:hAnsi="Times New Roman" w:eastAsia="Calibri" w:cs="Times New Roman"/>
                <w:b/>
                <w:sz w:val="18"/>
                <w:szCs w:val="18"/>
              </w:rPr>
              <w:t>your revenue reporting:</w:t>
            </w:r>
          </w:p>
          <w:p w:rsidRPr="00D36737" w:rsidR="002F0773" w:rsidP="007251D7" w:rsidRDefault="002F0773" w14:paraId="00928CFC"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Private Foundations</w:t>
            </w:r>
          </w:p>
          <w:p w:rsidRPr="00D36737" w:rsidR="002F0773" w:rsidP="007251D7" w:rsidRDefault="002F0773" w14:paraId="11375D5E"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Non-profit Organizations</w:t>
            </w:r>
          </w:p>
          <w:p w:rsidRPr="00D36737" w:rsidR="002F0773" w:rsidP="007251D7" w:rsidRDefault="002F0773" w14:paraId="14058D02"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3C7B73">
              <w:rPr>
                <w:rFonts w:ascii="Times New Roman" w:hAnsi="Times New Roman" w:eastAsia="Calibri" w:cs="Times New Roman"/>
                <w:strike/>
                <w:color w:val="FF0000"/>
                <w:sz w:val="18"/>
                <w:szCs w:val="18"/>
              </w:rPr>
              <w:t xml:space="preserve">PTA/PTO </w:t>
            </w:r>
            <w:r w:rsidRPr="00D36737">
              <w:rPr>
                <w:rFonts w:ascii="Times New Roman" w:hAnsi="Times New Roman" w:eastAsia="Calibri" w:cs="Times New Roman"/>
                <w:color w:val="000000"/>
                <w:sz w:val="18"/>
                <w:szCs w:val="18"/>
              </w:rPr>
              <w:t>Organizations</w:t>
            </w:r>
          </w:p>
          <w:p w:rsidRPr="00D36737" w:rsidR="002F0773" w:rsidP="007251D7" w:rsidRDefault="002F0773" w14:paraId="33FF4B00" w14:textId="77777777">
            <w:pPr>
              <w:autoSpaceDE w:val="0"/>
              <w:autoSpaceDN w:val="0"/>
              <w:adjustRightInd w:val="0"/>
              <w:ind w:left="72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Campus Booster Clubs</w:t>
            </w:r>
          </w:p>
          <w:p w:rsidRPr="00D36737" w:rsidR="001268BA" w:rsidP="007251D7" w:rsidRDefault="002F0773" w14:paraId="40C5A161" w14:textId="63ED02D9">
            <w:pPr>
              <w:ind w:left="720"/>
              <w:rPr>
                <w:rFonts w:ascii="Times New Roman" w:hAnsi="Times New Roman" w:cs="Times New Roman"/>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Private Individuals</w:t>
            </w:r>
          </w:p>
        </w:tc>
        <w:tc>
          <w:tcPr>
            <w:tcW w:w="2228" w:type="pct"/>
            <w:vAlign w:val="center"/>
          </w:tcPr>
          <w:p w:rsidRPr="00D36737" w:rsidR="00D36737" w:rsidP="00D36737" w:rsidRDefault="00D36737" w14:paraId="254B1EF8" w14:textId="77777777">
            <w:pPr>
              <w:tabs>
                <w:tab w:val="left" w:pos="720"/>
              </w:tabs>
              <w:rPr>
                <w:rFonts w:ascii="Times New Roman" w:hAnsi="Times New Roman" w:eastAsia="Calibri" w:cs="Times New Roman"/>
                <w:b/>
                <w:bCs/>
                <w:color w:val="0000FF"/>
                <w:sz w:val="18"/>
                <w:szCs w:val="18"/>
              </w:rPr>
            </w:pPr>
            <w:r w:rsidRPr="00D36737">
              <w:rPr>
                <w:rFonts w:ascii="Times New Roman" w:hAnsi="Times New Roman" w:eastAsia="Calibri" w:cs="Times New Roman"/>
                <w:b/>
                <w:bCs/>
                <w:color w:val="0000FF"/>
                <w:sz w:val="18"/>
                <w:szCs w:val="18"/>
              </w:rPr>
              <w:t>Revenues from Private Sources</w:t>
            </w:r>
          </w:p>
          <w:p w:rsidR="00EF7344" w:rsidP="00D36737" w:rsidRDefault="00D36737" w14:paraId="313B0952" w14:textId="77777777">
            <w:pPr>
              <w:rPr>
                <w:rFonts w:ascii="Times New Roman" w:hAnsi="Times New Roman" w:eastAsia="Calibri" w:cs="Times New Roman"/>
                <w:color w:val="000000"/>
                <w:sz w:val="18"/>
                <w:szCs w:val="18"/>
              </w:rPr>
            </w:pPr>
            <w:r w:rsidRPr="00D36737">
              <w:rPr>
                <w:rFonts w:ascii="Times New Roman" w:hAnsi="Times New Roman" w:eastAsia="Calibri" w:cs="Times New Roman"/>
                <w:b/>
                <w:color w:val="FF0000"/>
                <w:sz w:val="18"/>
                <w:szCs w:val="18"/>
              </w:rPr>
              <w:t>Note:</w:t>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 xml:space="preserve">Revenues from private sources include contributions and donations made by private </w:t>
            </w:r>
            <w:r w:rsidRPr="00D36737">
              <w:rPr>
                <w:rFonts w:ascii="Times New Roman" w:hAnsi="Times New Roman" w:eastAsia="Calibri" w:cs="Times New Roman"/>
                <w:color w:val="FF0000"/>
                <w:sz w:val="18"/>
                <w:szCs w:val="18"/>
              </w:rPr>
              <w:t>entities</w:t>
            </w:r>
            <w:r w:rsidRPr="00D36737">
              <w:rPr>
                <w:rFonts w:ascii="Times New Roman" w:hAnsi="Times New Roman" w:eastAsia="Calibri" w:cs="Times New Roman"/>
                <w:color w:val="000000"/>
                <w:sz w:val="18"/>
                <w:szCs w:val="18"/>
              </w:rPr>
              <w:t xml:space="preserve">. These </w:t>
            </w:r>
            <w:r w:rsidRPr="00D36737">
              <w:rPr>
                <w:rFonts w:ascii="Times New Roman" w:hAnsi="Times New Roman" w:eastAsia="Calibri" w:cs="Times New Roman"/>
                <w:color w:val="FF0000"/>
                <w:sz w:val="18"/>
                <w:szCs w:val="18"/>
              </w:rPr>
              <w:t xml:space="preserve">entities </w:t>
            </w:r>
            <w:r w:rsidRPr="00D36737">
              <w:rPr>
                <w:rFonts w:ascii="Times New Roman" w:hAnsi="Times New Roman" w:eastAsia="Calibri" w:cs="Times New Roman"/>
                <w:color w:val="000000"/>
                <w:sz w:val="18"/>
                <w:szCs w:val="18"/>
              </w:rPr>
              <w:t xml:space="preserve">include, but are not limited </w:t>
            </w:r>
            <w:proofErr w:type="gramStart"/>
            <w:r w:rsidRPr="00D36737">
              <w:rPr>
                <w:rFonts w:ascii="Times New Roman" w:hAnsi="Times New Roman" w:eastAsia="Calibri" w:cs="Times New Roman"/>
                <w:color w:val="000000"/>
                <w:sz w:val="18"/>
                <w:szCs w:val="18"/>
              </w:rPr>
              <w:t>to:</w:t>
            </w:r>
            <w:proofErr w:type="gramEnd"/>
            <w:r w:rsidRPr="00D36737">
              <w:rPr>
                <w:rFonts w:ascii="Times New Roman" w:hAnsi="Times New Roman" w:eastAsia="Calibri" w:cs="Times New Roman"/>
                <w:color w:val="000000"/>
                <w:sz w:val="18"/>
                <w:szCs w:val="18"/>
              </w:rPr>
              <w:t xml:space="preserve"> educational foundations, </w:t>
            </w:r>
            <w:r w:rsidRPr="00114B29">
              <w:rPr>
                <w:rFonts w:ascii="Times New Roman" w:hAnsi="Times New Roman" w:eastAsia="Calibri" w:cs="Times New Roman"/>
                <w:color w:val="FF0000"/>
                <w:sz w:val="18"/>
                <w:szCs w:val="18"/>
              </w:rPr>
              <w:t>parent teacher associations</w:t>
            </w:r>
            <w:r w:rsidRPr="00D36737">
              <w:rPr>
                <w:rFonts w:ascii="Times New Roman" w:hAnsi="Times New Roman" w:eastAsia="Calibri" w:cs="Times New Roman"/>
                <w:color w:val="000000"/>
                <w:sz w:val="18"/>
                <w:szCs w:val="18"/>
              </w:rPr>
              <w:t>/organizations, campus booster clubs, and private individuals.</w:t>
            </w:r>
          </w:p>
          <w:p w:rsidRPr="00D36737" w:rsidR="00D36737" w:rsidP="00D36737" w:rsidRDefault="00D36737" w14:paraId="06EB9324" w14:textId="4069ADBD">
            <w:pPr>
              <w:autoSpaceDE w:val="0"/>
              <w:autoSpaceDN w:val="0"/>
              <w:adjustRightInd w:val="0"/>
              <w:rPr>
                <w:rFonts w:ascii="Times New Roman" w:hAnsi="Times New Roman" w:eastAsia="Calibri" w:cs="Times New Roman"/>
                <w:b/>
                <w:sz w:val="18"/>
                <w:szCs w:val="18"/>
              </w:rPr>
            </w:pPr>
          </w:p>
          <w:p w:rsidRPr="00D36737" w:rsidR="00D36737" w:rsidP="00456F8A" w:rsidRDefault="00D36737" w14:paraId="1678725F" w14:textId="77777777">
            <w:pPr>
              <w:pStyle w:val="ListParagraph"/>
              <w:widowControl/>
              <w:numPr>
                <w:ilvl w:val="0"/>
                <w:numId w:val="49"/>
              </w:numPr>
              <w:autoSpaceDE w:val="0"/>
              <w:autoSpaceDN w:val="0"/>
              <w:adjustRightInd w:val="0"/>
              <w:spacing w:after="0"/>
              <w:rPr>
                <w:rFonts w:ascii="Times New Roman" w:hAnsi="Times New Roman" w:eastAsia="Calibri" w:cs="Times New Roman"/>
                <w:b/>
                <w:sz w:val="18"/>
                <w:szCs w:val="18"/>
              </w:rPr>
            </w:pPr>
            <w:r w:rsidRPr="00D36737">
              <w:rPr>
                <w:rFonts w:ascii="Times New Roman" w:hAnsi="Times New Roman" w:eastAsia="Calibri" w:cs="Times New Roman"/>
                <w:b/>
                <w:sz w:val="18"/>
                <w:szCs w:val="18"/>
              </w:rPr>
              <w:t>Does your state report revenues from private sources?</w:t>
            </w:r>
          </w:p>
          <w:p w:rsidRPr="00114B29" w:rsidR="00D36737" w:rsidP="00D36737" w:rsidRDefault="00D36737" w14:paraId="25C85305" w14:textId="77777777">
            <w:pPr>
              <w:autoSpaceDE w:val="0"/>
              <w:autoSpaceDN w:val="0"/>
              <w:adjustRightInd w:val="0"/>
              <w:ind w:left="720"/>
              <w:rPr>
                <w:rFonts w:ascii="Times New Roman" w:hAnsi="Times New Roman" w:eastAsia="Calibri" w:cs="Times New Roman"/>
                <w:color w:val="008000"/>
                <w:sz w:val="18"/>
                <w:szCs w:val="18"/>
              </w:rPr>
            </w:pPr>
            <w:r w:rsidRPr="00114B29">
              <w:rPr>
                <w:rFonts w:ascii="Times New Roman" w:hAnsi="Times New Roman" w:eastAsia="Calibri" w:cs="Times New Roman"/>
                <w:color w:val="008000"/>
                <w:sz w:val="18"/>
                <w:szCs w:val="18"/>
              </w:rPr>
              <w:sym w:font="ZapfDingbats" w:char="F06D"/>
            </w:r>
            <w:r w:rsidRPr="00114B29">
              <w:rPr>
                <w:rFonts w:ascii="Times New Roman" w:hAnsi="Times New Roman" w:eastAsia="Calibri" w:cs="Times New Roman"/>
                <w:color w:val="008000"/>
                <w:sz w:val="18"/>
                <w:szCs w:val="18"/>
              </w:rPr>
              <w:t xml:space="preserve"> No (Please go to question 14.)</w:t>
            </w:r>
          </w:p>
          <w:p w:rsidRPr="00D36737" w:rsidR="00D36737" w:rsidP="00D36737" w:rsidRDefault="00D36737" w14:paraId="1125BC9D" w14:textId="77777777">
            <w:pPr>
              <w:autoSpaceDE w:val="0"/>
              <w:autoSpaceDN w:val="0"/>
              <w:adjustRightInd w:val="0"/>
              <w:ind w:left="720"/>
              <w:rPr>
                <w:rFonts w:ascii="Times New Roman" w:hAnsi="Times New Roman" w:eastAsia="Calibri" w:cs="Times New Roman"/>
                <w:sz w:val="18"/>
                <w:szCs w:val="18"/>
              </w:rPr>
            </w:pPr>
            <w:r w:rsidRPr="00D36737">
              <w:rPr>
                <w:rFonts w:ascii="Times New Roman" w:hAnsi="Times New Roman" w:eastAsia="Calibri" w:cs="Times New Roman"/>
                <w:sz w:val="18"/>
                <w:szCs w:val="18"/>
              </w:rPr>
              <w:sym w:font="ZapfDingbats" w:char="F06D"/>
            </w:r>
            <w:r w:rsidRPr="00D36737">
              <w:rPr>
                <w:rFonts w:ascii="Times New Roman" w:hAnsi="Times New Roman" w:eastAsia="Calibri" w:cs="Times New Roman"/>
                <w:sz w:val="18"/>
                <w:szCs w:val="18"/>
              </w:rPr>
              <w:t xml:space="preserve">  Yes</w:t>
            </w:r>
          </w:p>
          <w:p w:rsidRPr="00D36737" w:rsidR="00D36737" w:rsidP="00D36737" w:rsidRDefault="00D36737" w14:paraId="6FC185AF" w14:textId="77777777">
            <w:pPr>
              <w:autoSpaceDE w:val="0"/>
              <w:autoSpaceDN w:val="0"/>
              <w:adjustRightInd w:val="0"/>
              <w:ind w:left="720"/>
              <w:rPr>
                <w:rFonts w:ascii="Times New Roman" w:hAnsi="Times New Roman" w:eastAsia="Calibri" w:cs="Times New Roman"/>
                <w:sz w:val="18"/>
                <w:szCs w:val="18"/>
              </w:rPr>
            </w:pPr>
          </w:p>
          <w:p w:rsidRPr="00D36737" w:rsidR="00D36737" w:rsidP="007251D7" w:rsidRDefault="00D36737" w14:paraId="6E3282AF" w14:textId="77777777">
            <w:pPr>
              <w:ind w:left="30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13a. Please indicate where </w:t>
            </w:r>
            <w:r w:rsidRPr="00456F8A">
              <w:rPr>
                <w:rFonts w:ascii="Times New Roman" w:hAnsi="Times New Roman" w:eastAsia="Calibri" w:cs="Times New Roman"/>
                <w:b/>
                <w:color w:val="008000"/>
                <w:sz w:val="18"/>
                <w:szCs w:val="18"/>
              </w:rPr>
              <w:t>revenue from private sources</w:t>
            </w:r>
            <w:r w:rsidRPr="00D36737">
              <w:rPr>
                <w:rFonts w:ascii="Times New Roman" w:hAnsi="Times New Roman" w:eastAsia="Calibri" w:cs="Times New Roman"/>
                <w:b/>
                <w:sz w:val="18"/>
                <w:szCs w:val="18"/>
              </w:rPr>
              <w:t xml:space="preserve"> are reported on NPEFS. </w:t>
            </w:r>
            <w:r w:rsidRPr="00D36737">
              <w:rPr>
                <w:rFonts w:ascii="Times New Roman" w:hAnsi="Times New Roman" w:eastAsia="Calibri" w:cs="Times New Roman"/>
                <w:sz w:val="18"/>
                <w:szCs w:val="18"/>
              </w:rPr>
              <w:t>(Check all that apply.)</w:t>
            </w:r>
          </w:p>
          <w:p w:rsidRPr="00D36737" w:rsidR="00D36737" w:rsidP="007251D7" w:rsidRDefault="00D36737" w14:paraId="22CC5402"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Transportation Fees from Individuals (R1G)</w:t>
            </w:r>
          </w:p>
          <w:p w:rsidRPr="00D36737" w:rsidR="00D36737" w:rsidP="007251D7" w:rsidRDefault="00D36737" w14:paraId="13BFA1E0"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Other Revenue from Local Sources (R1L)</w:t>
            </w:r>
          </w:p>
          <w:p w:rsidRPr="00D36737" w:rsidR="00D36737" w:rsidP="007251D7" w:rsidRDefault="00D36737" w14:paraId="39B1DD5A" w14:textId="77777777">
            <w:pPr>
              <w:autoSpaceDE w:val="0"/>
              <w:autoSpaceDN w:val="0"/>
              <w:adjustRightInd w:val="0"/>
              <w:ind w:left="48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Other Sources of Revenue (R5)</w:t>
            </w:r>
          </w:p>
          <w:p w:rsidRPr="00D36737" w:rsidR="00D36737" w:rsidP="00456F8A" w:rsidRDefault="00D36737" w14:paraId="77858A67" w14:textId="77777777">
            <w:pPr>
              <w:ind w:left="300"/>
              <w:rPr>
                <w:rFonts w:ascii="Times New Roman" w:hAnsi="Times New Roman" w:eastAsia="Calibri" w:cs="Times New Roman"/>
                <w:b/>
                <w:sz w:val="18"/>
                <w:szCs w:val="18"/>
              </w:rPr>
            </w:pPr>
            <w:r w:rsidRPr="00D36737">
              <w:rPr>
                <w:rFonts w:ascii="Times New Roman" w:hAnsi="Times New Roman" w:eastAsia="Calibri" w:cs="Times New Roman"/>
                <w:b/>
                <w:sz w:val="18"/>
                <w:szCs w:val="18"/>
              </w:rPr>
              <w:t xml:space="preserve">13b. Please indicate which donors are </w:t>
            </w:r>
            <w:r w:rsidRPr="003C7B73">
              <w:rPr>
                <w:rFonts w:ascii="Times New Roman" w:hAnsi="Times New Roman" w:eastAsia="Calibri" w:cs="Times New Roman"/>
                <w:b/>
                <w:color w:val="FF0000"/>
                <w:sz w:val="18"/>
                <w:szCs w:val="18"/>
              </w:rPr>
              <w:t xml:space="preserve">included in </w:t>
            </w:r>
            <w:r w:rsidRPr="00D36737">
              <w:rPr>
                <w:rFonts w:ascii="Times New Roman" w:hAnsi="Times New Roman" w:eastAsia="Calibri" w:cs="Times New Roman"/>
                <w:b/>
                <w:sz w:val="18"/>
                <w:szCs w:val="18"/>
              </w:rPr>
              <w:t xml:space="preserve">your revenue reporting: </w:t>
            </w:r>
            <w:r w:rsidRPr="003C7B73">
              <w:rPr>
                <w:rFonts w:ascii="Times New Roman" w:hAnsi="Times New Roman" w:eastAsia="Calibri" w:cs="Times New Roman"/>
                <w:color w:val="FF0000"/>
                <w:sz w:val="18"/>
                <w:szCs w:val="18"/>
              </w:rPr>
              <w:t>(Check all that apply.)</w:t>
            </w:r>
          </w:p>
          <w:p w:rsidRPr="00D36737" w:rsidR="00D36737" w:rsidP="007251D7" w:rsidRDefault="00D36737" w14:paraId="591B80E9"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Private foundations</w:t>
            </w:r>
          </w:p>
          <w:p w:rsidRPr="00D36737" w:rsidR="00D36737" w:rsidP="007251D7" w:rsidRDefault="00D36737" w14:paraId="0F2D4F47"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Non-profit organizations</w:t>
            </w:r>
          </w:p>
          <w:p w:rsidRPr="00D36737" w:rsidR="00D36737" w:rsidP="007251D7" w:rsidRDefault="00D36737" w14:paraId="58470818"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3C7B73">
              <w:rPr>
                <w:rFonts w:ascii="Times New Roman" w:hAnsi="Times New Roman" w:eastAsia="Calibri" w:cs="Times New Roman"/>
                <w:color w:val="FF0000"/>
                <w:sz w:val="18"/>
                <w:szCs w:val="18"/>
              </w:rPr>
              <w:t>Parent teacher associations</w:t>
            </w:r>
            <w:r w:rsidRPr="00D36737">
              <w:rPr>
                <w:rFonts w:ascii="Times New Roman" w:hAnsi="Times New Roman" w:eastAsia="Calibri" w:cs="Times New Roman"/>
                <w:color w:val="000000"/>
                <w:sz w:val="18"/>
                <w:szCs w:val="18"/>
              </w:rPr>
              <w:t>/organizations</w:t>
            </w:r>
          </w:p>
          <w:p w:rsidRPr="00D36737" w:rsidR="00D36737" w:rsidP="007251D7" w:rsidRDefault="00D36737" w14:paraId="380E6E7D" w14:textId="77777777">
            <w:pPr>
              <w:autoSpaceDE w:val="0"/>
              <w:autoSpaceDN w:val="0"/>
              <w:adjustRightInd w:val="0"/>
              <w:ind w:left="480" w:firstLine="30"/>
              <w:rPr>
                <w:rFonts w:ascii="Times New Roman" w:hAnsi="Times New Roman" w:eastAsia="Calibri" w:cs="Times New Roman"/>
                <w:color w:val="000000"/>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w:t>
            </w:r>
            <w:r w:rsidRPr="00D36737">
              <w:rPr>
                <w:rFonts w:ascii="Times New Roman" w:hAnsi="Times New Roman" w:eastAsia="Calibri" w:cs="Times New Roman"/>
                <w:color w:val="000000"/>
                <w:sz w:val="18"/>
                <w:szCs w:val="18"/>
              </w:rPr>
              <w:t>Campus booster clubs</w:t>
            </w:r>
          </w:p>
          <w:p w:rsidRPr="00D36737" w:rsidR="001268BA" w:rsidP="007251D7" w:rsidRDefault="00D36737" w14:paraId="0634DC72" w14:textId="1CB18F39">
            <w:pPr>
              <w:autoSpaceDE w:val="0"/>
              <w:autoSpaceDN w:val="0"/>
              <w:adjustRightInd w:val="0"/>
              <w:ind w:left="480" w:firstLine="30"/>
              <w:rPr>
                <w:rFonts w:ascii="Times New Roman" w:hAnsi="Times New Roman" w:cs="Times New Roman"/>
                <w:sz w:val="18"/>
                <w:szCs w:val="18"/>
              </w:rPr>
            </w:pPr>
            <w:r w:rsidRPr="00D36737">
              <w:rPr>
                <w:rFonts w:ascii="Times New Roman" w:hAnsi="Times New Roman" w:eastAsia="Calibri" w:cs="Times New Roman"/>
                <w:sz w:val="18"/>
                <w:szCs w:val="18"/>
              </w:rPr>
              <w:sym w:font="ZapfDingbats" w:char="F070"/>
            </w:r>
            <w:r w:rsidRPr="00D36737">
              <w:rPr>
                <w:rFonts w:ascii="Times New Roman" w:hAnsi="Times New Roman" w:eastAsia="Calibri" w:cs="Times New Roman"/>
                <w:sz w:val="18"/>
                <w:szCs w:val="18"/>
              </w:rPr>
              <w:t xml:space="preserve"> Private individuals</w:t>
            </w:r>
          </w:p>
        </w:tc>
        <w:tc>
          <w:tcPr>
            <w:tcW w:w="545" w:type="pct"/>
            <w:vAlign w:val="center"/>
          </w:tcPr>
          <w:p w:rsidRPr="000B251E" w:rsidR="001268BA" w:rsidP="00275B24" w:rsidRDefault="001268BA" w14:paraId="34F9C29A" w14:textId="77777777">
            <w:pPr>
              <w:rPr>
                <w:rFonts w:ascii="Times New Roman" w:hAnsi="Times New Roman" w:cs="Times New Roman"/>
                <w:sz w:val="18"/>
                <w:szCs w:val="18"/>
              </w:rPr>
            </w:pPr>
            <w:proofErr w:type="gramStart"/>
            <w:r w:rsidRPr="000B251E">
              <w:rPr>
                <w:rFonts w:ascii="Times New Roman" w:hAnsi="Times New Roman" w:cs="Times New Roman"/>
                <w:sz w:val="18"/>
                <w:szCs w:val="18"/>
              </w:rPr>
              <w:t>Determining  whether</w:t>
            </w:r>
            <w:proofErr w:type="gramEnd"/>
            <w:r w:rsidRPr="000B251E">
              <w:rPr>
                <w:rFonts w:ascii="Times New Roman" w:hAnsi="Times New Roman" w:cs="Times New Roman"/>
                <w:sz w:val="18"/>
                <w:szCs w:val="18"/>
              </w:rPr>
              <w:t xml:space="preserve"> revenues from private sources are being reported. </w:t>
            </w:r>
          </w:p>
        </w:tc>
      </w:tr>
      <w:tr w:rsidR="001268BA" w:rsidTr="00F53175" w14:paraId="06D7887B" w14:textId="77777777">
        <w:trPr>
          <w:cantSplit/>
          <w:trHeight w:val="144"/>
        </w:trPr>
        <w:tc>
          <w:tcPr>
            <w:tcW w:w="2227" w:type="pct"/>
            <w:vAlign w:val="center"/>
          </w:tcPr>
          <w:p w:rsidRPr="000B251E" w:rsidR="001268BA" w:rsidP="00275B24" w:rsidRDefault="001268BA" w14:paraId="06E199E2" w14:textId="77777777">
            <w:pPr>
              <w:rPr>
                <w:rFonts w:ascii="Times New Roman" w:hAnsi="Times New Roman" w:cs="Times New Roman"/>
                <w:sz w:val="18"/>
                <w:szCs w:val="18"/>
              </w:rPr>
            </w:pPr>
          </w:p>
        </w:tc>
        <w:tc>
          <w:tcPr>
            <w:tcW w:w="2228" w:type="pct"/>
            <w:vAlign w:val="center"/>
          </w:tcPr>
          <w:p w:rsidRPr="000B251E" w:rsidR="001268BA" w:rsidP="00275B24" w:rsidRDefault="001268BA" w14:paraId="17D9392A" w14:textId="77777777">
            <w:pPr>
              <w:tabs>
                <w:tab w:val="left" w:pos="720"/>
              </w:tabs>
              <w:rPr>
                <w:rFonts w:ascii="Times New Roman" w:hAnsi="Times New Roman" w:eastAsia="Calibri" w:cs="Times New Roman"/>
                <w:b/>
                <w:bCs/>
                <w:color w:val="FF0000"/>
                <w:sz w:val="18"/>
                <w:szCs w:val="18"/>
              </w:rPr>
            </w:pPr>
            <w:r w:rsidRPr="000B251E">
              <w:rPr>
                <w:rFonts w:ascii="Times New Roman" w:hAnsi="Times New Roman" w:eastAsia="Calibri" w:cs="Times New Roman"/>
                <w:b/>
                <w:bCs/>
                <w:color w:val="FF0000"/>
                <w:sz w:val="18"/>
                <w:szCs w:val="18"/>
              </w:rPr>
              <w:t>Accounting Methodology</w:t>
            </w:r>
          </w:p>
          <w:p w:rsidRPr="000B251E" w:rsidR="001268BA" w:rsidP="00275B24" w:rsidRDefault="001268BA" w14:paraId="0372AD5E" w14:textId="77777777">
            <w:pPr>
              <w:autoSpaceDE w:val="0"/>
              <w:autoSpaceDN w:val="0"/>
              <w:adjustRightInd w:val="0"/>
              <w:rPr>
                <w:rFonts w:ascii="Times New Roman" w:hAnsi="Times New Roman" w:eastAsia="Calibri" w:cs="Times New Roman"/>
                <w:b/>
                <w:color w:val="FF0000"/>
                <w:sz w:val="18"/>
                <w:szCs w:val="18"/>
              </w:rPr>
            </w:pPr>
            <w:r w:rsidRPr="000B251E">
              <w:rPr>
                <w:rFonts w:ascii="Times New Roman" w:hAnsi="Times New Roman" w:eastAsia="Calibri" w:cs="Times New Roman"/>
                <w:b/>
                <w:color w:val="FF0000"/>
                <w:sz w:val="18"/>
                <w:szCs w:val="18"/>
              </w:rPr>
              <w:t>14. Please indicate which method of accounting school districts use when reporting revenues and expenditures.</w:t>
            </w:r>
          </w:p>
          <w:p w:rsidRPr="000B251E" w:rsidR="001268BA" w:rsidP="003C7B73" w:rsidRDefault="001268BA" w14:paraId="6171AFF6" w14:textId="77777777">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All LEAs report to the state using a cash basis method of accounting.</w:t>
            </w:r>
          </w:p>
          <w:p w:rsidR="00EF7344" w:rsidP="003C7B73" w:rsidRDefault="001268BA" w14:paraId="4ACEEEE8" w14:textId="77777777">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All LEAs report to the state using a modified accrual method of accounting.</w:t>
            </w:r>
          </w:p>
          <w:p w:rsidRPr="000B251E" w:rsidR="001268BA" w:rsidP="003C7B73" w:rsidRDefault="001268BA" w14:paraId="5F72FD09" w14:textId="705D6A96">
            <w:pPr>
              <w:autoSpaceDE w:val="0"/>
              <w:autoSpaceDN w:val="0"/>
              <w:adjustRightInd w:val="0"/>
              <w:ind w:left="300"/>
              <w:rPr>
                <w:rFonts w:ascii="Times New Roman" w:hAnsi="Times New Roman" w:eastAsia="Calibri"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LEAs may report to the state using either a cash basis or modified accrual method of accounting.</w:t>
            </w:r>
          </w:p>
          <w:p w:rsidRPr="000B251E" w:rsidR="001268BA" w:rsidP="003C7B73" w:rsidRDefault="001268BA" w14:paraId="59622CD1" w14:textId="77777777">
            <w:pPr>
              <w:autoSpaceDE w:val="0"/>
              <w:autoSpaceDN w:val="0"/>
              <w:adjustRightInd w:val="0"/>
              <w:ind w:left="300"/>
              <w:rPr>
                <w:rFonts w:ascii="Times New Roman" w:hAnsi="Times New Roman" w:cs="Times New Roman"/>
                <w:color w:val="FF0000"/>
                <w:sz w:val="18"/>
                <w:szCs w:val="18"/>
              </w:rPr>
            </w:pPr>
            <w:r w:rsidRPr="000B251E">
              <w:rPr>
                <w:rFonts w:ascii="Times New Roman" w:hAnsi="Times New Roman" w:eastAsia="Calibri" w:cs="Times New Roman"/>
                <w:color w:val="FF0000"/>
                <w:sz w:val="18"/>
                <w:szCs w:val="18"/>
              </w:rPr>
              <w:sym w:font="ZapfDingbats" w:char="F06D"/>
            </w:r>
            <w:r w:rsidRPr="000B251E">
              <w:rPr>
                <w:rFonts w:ascii="Times New Roman" w:hAnsi="Times New Roman" w:eastAsia="Calibri" w:cs="Times New Roman"/>
                <w:color w:val="FF0000"/>
                <w:sz w:val="18"/>
                <w:szCs w:val="18"/>
              </w:rPr>
              <w:t xml:space="preserve"> LEAs report using a different method. (Please specify.) </w:t>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r>
            <w:r w:rsidRPr="000B251E">
              <w:rPr>
                <w:rFonts w:ascii="Times New Roman" w:hAnsi="Times New Roman" w:eastAsia="Calibri" w:cs="Times New Roman"/>
                <w:color w:val="FF0000"/>
                <w:sz w:val="18"/>
                <w:szCs w:val="18"/>
              </w:rPr>
              <w:softHyphen/>
              <w:t xml:space="preserve">________________________  </w:t>
            </w:r>
          </w:p>
        </w:tc>
        <w:tc>
          <w:tcPr>
            <w:tcW w:w="545" w:type="pct"/>
            <w:vAlign w:val="center"/>
          </w:tcPr>
          <w:p w:rsidRPr="000B251E" w:rsidR="001268BA" w:rsidP="00275B24" w:rsidRDefault="001268BA" w14:paraId="265E3302" w14:textId="77777777">
            <w:pPr>
              <w:rPr>
                <w:rFonts w:ascii="Times New Roman" w:hAnsi="Times New Roman" w:cs="Times New Roman"/>
                <w:sz w:val="18"/>
                <w:szCs w:val="18"/>
              </w:rPr>
            </w:pPr>
            <w:r w:rsidRPr="000B251E">
              <w:rPr>
                <w:rFonts w:ascii="Times New Roman" w:hAnsi="Times New Roman" w:cs="Times New Roman"/>
                <w:sz w:val="18"/>
                <w:szCs w:val="18"/>
              </w:rPr>
              <w:t>Accounting methodology should be consistent across all LEAs.</w:t>
            </w:r>
          </w:p>
        </w:tc>
      </w:tr>
      <w:tr w:rsidR="001268BA" w:rsidTr="000B251E" w14:paraId="4727FC65" w14:textId="77777777">
        <w:trPr>
          <w:cantSplit/>
          <w:trHeight w:val="144"/>
        </w:trPr>
        <w:tc>
          <w:tcPr>
            <w:tcW w:w="5000" w:type="pct"/>
            <w:gridSpan w:val="3"/>
            <w:shd w:val="clear" w:color="auto" w:fill="F2F2F2" w:themeFill="background1" w:themeFillShade="F2"/>
            <w:vAlign w:val="center"/>
          </w:tcPr>
          <w:p w:rsidRPr="000B251E" w:rsidR="001268BA" w:rsidP="003C7B73" w:rsidRDefault="001268BA" w14:paraId="313486E6" w14:textId="77777777">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Reporting Instructions (Appendix B.3)</w:t>
            </w:r>
          </w:p>
        </w:tc>
      </w:tr>
      <w:tr w:rsidR="001268BA" w:rsidTr="00A31881" w14:paraId="7D918E98" w14:textId="77777777">
        <w:trPr>
          <w:trHeight w:val="144"/>
        </w:trPr>
        <w:tc>
          <w:tcPr>
            <w:tcW w:w="2227" w:type="pct"/>
          </w:tcPr>
          <w:p w:rsidRPr="00A31881" w:rsidR="00A31881" w:rsidP="00A31881" w:rsidRDefault="00A31881" w14:paraId="6EA58E01" w14:textId="57BE5256">
            <w:pPr>
              <w:rPr>
                <w:rFonts w:ascii="Times New Roman" w:hAnsi="Times New Roman" w:cs="Times New Roman"/>
                <w:b/>
                <w:sz w:val="18"/>
                <w:szCs w:val="18"/>
              </w:rPr>
            </w:pPr>
            <w:r w:rsidRPr="00A31881">
              <w:rPr>
                <w:rFonts w:ascii="Times New Roman" w:hAnsi="Times New Roman" w:cs="Times New Roman"/>
                <w:b/>
                <w:sz w:val="18"/>
                <w:szCs w:val="18"/>
              </w:rPr>
              <w:t>7. Report finance data for all charter schools</w:t>
            </w:r>
          </w:p>
          <w:p w:rsidRPr="00A31881" w:rsidR="00A31881" w:rsidP="00A31881" w:rsidRDefault="00A31881" w14:paraId="6045A94F" w14:textId="77777777">
            <w:pPr>
              <w:rPr>
                <w:rFonts w:ascii="Times New Roman" w:hAnsi="Times New Roman" w:cs="Times New Roman"/>
                <w:sz w:val="18"/>
                <w:szCs w:val="18"/>
              </w:rPr>
            </w:pPr>
            <w:r w:rsidRPr="00A31881">
              <w:rPr>
                <w:rFonts w:ascii="Times New Roman" w:hAnsi="Times New Roman" w:cs="Times New Roman"/>
                <w:sz w:val="18"/>
                <w:szCs w:val="18"/>
              </w:rPr>
              <w:t>NPEFS attempts to collect finance data for all charter schools. If SEAs do not report finance data for charter schools, the missing charter schools will be noted as missing in the published file documentation.</w:t>
            </w:r>
          </w:p>
          <w:p w:rsidRPr="00A31881" w:rsidR="00A31881" w:rsidP="00A31881" w:rsidRDefault="00A31881" w14:paraId="6B7D19BB" w14:textId="77777777">
            <w:pPr>
              <w:rPr>
                <w:rFonts w:ascii="Times New Roman" w:hAnsi="Times New Roman" w:cs="Times New Roman"/>
                <w:sz w:val="18"/>
                <w:szCs w:val="18"/>
              </w:rPr>
            </w:pPr>
          </w:p>
          <w:p w:rsidRPr="000B251E" w:rsidR="001268BA" w:rsidP="00A31881" w:rsidRDefault="00A31881" w14:paraId="640A9C89" w14:textId="39511990">
            <w:pPr>
              <w:rPr>
                <w:rFonts w:ascii="Times New Roman" w:hAnsi="Times New Roman" w:cs="Times New Roman"/>
                <w:sz w:val="18"/>
                <w:szCs w:val="18"/>
              </w:rPr>
            </w:pPr>
            <w:r w:rsidRPr="00A31881">
              <w:rPr>
                <w:rFonts w:ascii="Times New Roman" w:hAnsi="Times New Roman" w:cs="Times New Roman"/>
                <w:sz w:val="18"/>
                <w:szCs w:val="18"/>
              </w:rPr>
              <w:t>NOTE: missing finance data for any schools (including charter schools) or school districts could potentially affect federal education funding derived from this data.</w:t>
            </w:r>
          </w:p>
        </w:tc>
        <w:tc>
          <w:tcPr>
            <w:tcW w:w="2228" w:type="pct"/>
            <w:vAlign w:val="center"/>
          </w:tcPr>
          <w:p w:rsidRPr="000B251E" w:rsidR="001268BA" w:rsidP="00275B24" w:rsidRDefault="001268BA" w14:paraId="2D1546C5"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1.  Report finance data for all public schools</w:t>
            </w:r>
          </w:p>
          <w:p w:rsidR="00EF7344" w:rsidP="00275B24" w:rsidRDefault="001268BA" w14:paraId="52C53404"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p w:rsidRPr="000B251E" w:rsidR="001268BA" w:rsidP="00275B24" w:rsidRDefault="001268BA" w14:paraId="14090DFB" w14:textId="19545172">
            <w:pPr>
              <w:kinsoku w:val="0"/>
              <w:overflowPunct w:val="0"/>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4FB0D99F"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rsidRPr="000B251E" w:rsidR="001268BA" w:rsidP="00275B24" w:rsidRDefault="001268BA" w14:paraId="0FDC3743" w14:textId="726960BB">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0E40B6B9"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Examples of special service schools and LEAs include:</w:t>
            </w:r>
          </w:p>
          <w:p w:rsidR="00EF7344" w:rsidP="00275B24" w:rsidRDefault="001268BA" w14:paraId="74CF019C"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Schools for handicapped</w:t>
            </w:r>
          </w:p>
          <w:p w:rsidR="00EF7344" w:rsidP="00275B24" w:rsidRDefault="001268BA" w14:paraId="274BC7BA"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Juvenile custodial institutions</w:t>
            </w:r>
          </w:p>
          <w:p w:rsidR="00EF7344" w:rsidP="00275B24" w:rsidRDefault="001268BA" w14:paraId="470201C2"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Other special education state-established entities</w:t>
            </w:r>
          </w:p>
          <w:p w:rsidRPr="000B251E" w:rsidR="001268BA" w:rsidP="00275B24" w:rsidRDefault="001268BA" w14:paraId="2E8FB9FF" w14:textId="2139F1E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Schools for the deaf, blind, and mentally disabled</w:t>
            </w:r>
          </w:p>
          <w:p w:rsidRPr="000B251E" w:rsidR="001268BA" w:rsidP="00275B24" w:rsidRDefault="001268BA" w14:paraId="5ADF3930"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Education service agencies</w:t>
            </w:r>
          </w:p>
          <w:p w:rsidRPr="000B251E" w:rsidR="001268BA" w:rsidP="00275B24" w:rsidRDefault="001268BA" w14:paraId="40A1C034" w14:textId="77777777">
            <w:pPr>
              <w:widowControl w:val="0"/>
              <w:numPr>
                <w:ilvl w:val="1"/>
                <w:numId w:val="27"/>
              </w:numPr>
              <w:kinsoku w:val="0"/>
              <w:overflowPunct w:val="0"/>
              <w:autoSpaceDE w:val="0"/>
              <w:autoSpaceDN w:val="0"/>
              <w:adjustRightInd w:val="0"/>
              <w:ind w:left="360" w:hanging="274"/>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Charter schools</w:t>
            </w:r>
          </w:p>
          <w:p w:rsidRPr="000B251E" w:rsidR="001268BA" w:rsidP="00275B24" w:rsidRDefault="001268BA" w14:paraId="18575599" w14:textId="77777777">
            <w:pPr>
              <w:kinsoku w:val="0"/>
              <w:overflowPunct w:val="0"/>
              <w:autoSpaceDE w:val="0"/>
              <w:autoSpaceDN w:val="0"/>
              <w:adjustRightInd w:val="0"/>
              <w:ind w:left="360" w:hanging="360"/>
              <w:rPr>
                <w:rFonts w:ascii="Times New Roman" w:hAnsi="Times New Roman" w:cs="Times New Roman" w:eastAsiaTheme="minorEastAsia"/>
                <w:color w:val="FF0000"/>
                <w:sz w:val="18"/>
                <w:szCs w:val="18"/>
              </w:rPr>
            </w:pPr>
          </w:p>
          <w:p w:rsidRPr="000B251E" w:rsidR="001268BA" w:rsidP="00275B24" w:rsidRDefault="001268BA" w14:paraId="697B85BA"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Please note whether finance data for any special service schools or LEAs is missing in Section 7 comments.  These comments will be published in the file documentation.</w:t>
            </w:r>
          </w:p>
          <w:p w:rsidRPr="000B251E" w:rsidR="001268BA" w:rsidP="00275B24" w:rsidRDefault="001268BA" w14:paraId="42C624C9" w14:textId="77777777">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467E024B"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NOTE: missing finance data for any schools (including charter schools) or LEAs could potentially affect federal education funding derived from this data.</w:t>
            </w:r>
          </w:p>
          <w:p w:rsidRPr="000B251E" w:rsidR="001268BA" w:rsidP="00275B24" w:rsidRDefault="001268BA" w14:paraId="6B2AD7D4" w14:textId="77777777">
            <w:pPr>
              <w:kinsoku w:val="0"/>
              <w:overflowPunct w:val="0"/>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65A6BF06"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2.  Report Revenue and Expenditures Only Once</w:t>
            </w:r>
          </w:p>
          <w:p w:rsidRPr="000B251E" w:rsidR="001268BA" w:rsidP="00275B24" w:rsidRDefault="001268BA" w14:paraId="48FB2F4F"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“Double counting” of revenues and expenditures can occur when fiscal reports are submitted by overlapping political jurisdictions or when one LEA pays tuition to another to educate students who reside in the jurisdiction of the LEA that pays tuition.</w:t>
            </w:r>
          </w:p>
          <w:p w:rsidRPr="000B251E" w:rsidR="001268BA" w:rsidP="00275B24" w:rsidRDefault="001268BA" w14:paraId="6752B347" w14:textId="7777777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6AB492DE"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bCs/>
                <w:color w:val="FF0000"/>
                <w:sz w:val="18"/>
                <w:szCs w:val="18"/>
              </w:rPr>
              <w:t xml:space="preserve">Avoid double counting services purchased from another school district or educational services agency within the state (object 591). </w:t>
            </w:r>
            <w:r w:rsidRPr="000B251E">
              <w:rPr>
                <w:rFonts w:ascii="Times New Roman" w:hAnsi="Times New Roman" w:cs="Times New Roman" w:eastAsiaTheme="minorEastAsia"/>
                <w:color w:val="FF0000"/>
                <w:sz w:val="18"/>
                <w:szCs w:val="18"/>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rsidRPr="000B251E" w:rsidR="001268BA" w:rsidP="00275B24" w:rsidRDefault="001268BA" w14:paraId="2C7333F4" w14:textId="77777777">
            <w:pPr>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2FAAF792" w14:textId="77777777">
            <w:pPr>
              <w:tabs>
                <w:tab w:val="left" w:pos="363"/>
              </w:tabs>
              <w:kinsoku w:val="0"/>
              <w:overflowPunct w:val="0"/>
              <w:autoSpaceDE w:val="0"/>
              <w:autoSpaceDN w:val="0"/>
              <w:adjustRightInd w:val="0"/>
              <w:outlineLvl w:val="1"/>
              <w:rPr>
                <w:rFonts w:ascii="Times New Roman" w:hAnsi="Times New Roman" w:cs="Times New Roman" w:eastAsiaTheme="minorEastAsia"/>
                <w:b/>
                <w:bCs/>
                <w:color w:val="FF0000"/>
                <w:sz w:val="18"/>
                <w:szCs w:val="18"/>
              </w:rPr>
            </w:pPr>
            <w:r w:rsidRPr="000B251E">
              <w:rPr>
                <w:rFonts w:ascii="Times New Roman" w:hAnsi="Times New Roman" w:cs="Times New Roman" w:eastAsiaTheme="minorEastAsia"/>
                <w:b/>
                <w:bCs/>
                <w:color w:val="FF0000"/>
                <w:sz w:val="18"/>
                <w:szCs w:val="18"/>
              </w:rPr>
              <w:t>3.  Ensure consistency between financial and student data</w:t>
            </w:r>
          </w:p>
          <w:p w:rsidR="00EF7344" w:rsidP="00275B24" w:rsidRDefault="001268BA" w14:paraId="09029853"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Finance data should be comparable to ADA and membership.</w:t>
            </w:r>
          </w:p>
          <w:p w:rsidRPr="000B251E" w:rsidR="001268BA" w:rsidP="00275B24" w:rsidRDefault="001268BA" w14:paraId="5FB19D10" w14:textId="4CE85B4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3BE35F35"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rsidRPr="000B251E" w:rsidR="001268BA" w:rsidP="00275B24" w:rsidRDefault="001268BA" w14:paraId="1CC8396A" w14:textId="77777777">
            <w:pPr>
              <w:autoSpaceDE w:val="0"/>
              <w:autoSpaceDN w:val="0"/>
              <w:adjustRightInd w:val="0"/>
              <w:rPr>
                <w:rFonts w:ascii="Times New Roman" w:hAnsi="Times New Roman" w:cs="Times New Roman" w:eastAsiaTheme="minorEastAsia"/>
                <w:color w:val="FF0000"/>
                <w:sz w:val="18"/>
                <w:szCs w:val="18"/>
              </w:rPr>
            </w:pPr>
          </w:p>
          <w:p w:rsidRPr="000B251E" w:rsidR="001268BA" w:rsidP="00275B24" w:rsidRDefault="001268BA" w14:paraId="484F6416" w14:textId="77777777">
            <w:pPr>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color w:val="FF0000"/>
                <w:sz w:val="18"/>
                <w:szCs w:val="18"/>
              </w:rPr>
              <w:t>Prekindergarten students:</w:t>
            </w:r>
          </w:p>
          <w:p w:rsidRPr="000B251E" w:rsidR="001268BA" w:rsidP="00275B24" w:rsidRDefault="001268BA" w14:paraId="28BF6BE5" w14:textId="77777777">
            <w:pPr>
              <w:autoSpaceDE w:val="0"/>
              <w:autoSpaceDN w:val="0"/>
              <w:adjustRightInd w:val="0"/>
              <w:rPr>
                <w:rFonts w:ascii="Times New Roman" w:hAnsi="Times New Roman" w:cs="Times New Roman" w:eastAsiaTheme="minorEastAsia"/>
                <w:color w:val="FF0000"/>
                <w:sz w:val="18"/>
                <w:szCs w:val="18"/>
              </w:rPr>
            </w:pPr>
          </w:p>
          <w:p w:rsidRPr="004E0A65" w:rsidR="001268BA" w:rsidP="00275B24" w:rsidRDefault="004E0A65" w14:paraId="3A35BF0C" w14:textId="6D6285EB">
            <w:pPr>
              <w:autoSpaceDE w:val="0"/>
              <w:autoSpaceDN w:val="0"/>
              <w:adjustRightInd w:val="0"/>
              <w:rPr>
                <w:rFonts w:ascii="Times New Roman" w:hAnsi="Times New Roman" w:cs="Times New Roman" w:eastAsiaTheme="minorEastAsia"/>
                <w:color w:val="FF0000"/>
                <w:sz w:val="18"/>
                <w:szCs w:val="18"/>
              </w:rPr>
            </w:pPr>
            <w:r>
              <w:rPr>
                <w:rFonts w:ascii="Times New Roman" w:hAnsi="Times New Roman" w:cs="Times New Roman" w:eastAsiaTheme="minorEastAsia"/>
                <w:color w:val="FF0000"/>
                <w:sz w:val="18"/>
                <w:szCs w:val="18"/>
              </w:rPr>
              <w:t>Payments to Private schools:</w:t>
            </w:r>
          </w:p>
        </w:tc>
        <w:tc>
          <w:tcPr>
            <w:tcW w:w="545" w:type="pct"/>
            <w:vAlign w:val="center"/>
          </w:tcPr>
          <w:p w:rsidRPr="000B251E" w:rsidR="001268BA" w:rsidP="00275B24" w:rsidRDefault="001268BA" w14:paraId="3AEEFDF6" w14:textId="607AF2E8">
            <w:pPr>
              <w:rPr>
                <w:rFonts w:ascii="Times New Roman" w:hAnsi="Times New Roman" w:cs="Times New Roman"/>
                <w:sz w:val="18"/>
                <w:szCs w:val="18"/>
              </w:rPr>
            </w:pPr>
            <w:r w:rsidRPr="000B251E">
              <w:rPr>
                <w:rFonts w:ascii="Times New Roman" w:hAnsi="Times New Roman" w:cs="Times New Roman"/>
                <w:sz w:val="18"/>
                <w:szCs w:val="18"/>
              </w:rPr>
              <w:lastRenderedPageBreak/>
              <w:t>Clarification and reduce double counting.</w:t>
            </w:r>
          </w:p>
        </w:tc>
      </w:tr>
      <w:tr w:rsidR="001268BA" w:rsidTr="00F53175" w14:paraId="2D6E2325" w14:textId="77777777">
        <w:trPr>
          <w:cantSplit/>
          <w:trHeight w:val="144"/>
        </w:trPr>
        <w:tc>
          <w:tcPr>
            <w:tcW w:w="2227" w:type="pct"/>
            <w:vAlign w:val="center"/>
          </w:tcPr>
          <w:p w:rsidRPr="00A31881" w:rsidR="001268BA" w:rsidP="00A31881" w:rsidRDefault="00A31881" w14:paraId="54186151" w14:textId="65480E96">
            <w:pPr>
              <w:pStyle w:val="BodyText"/>
              <w:widowControl w:val="0"/>
              <w:numPr>
                <w:ilvl w:val="2"/>
                <w:numId w:val="32"/>
              </w:numPr>
              <w:tabs>
                <w:tab w:val="clear" w:pos="540"/>
                <w:tab w:val="left" w:pos="432"/>
              </w:tabs>
              <w:kinsoku w:val="0"/>
              <w:overflowPunct w:val="0"/>
              <w:autoSpaceDE w:val="0"/>
              <w:autoSpaceDN w:val="0"/>
              <w:adjustRightInd w:val="0"/>
              <w:spacing w:after="60"/>
              <w:ind w:left="522"/>
              <w:rPr>
                <w:rFonts w:ascii="Times New Roman" w:hAnsi="Times New Roman" w:cs="Times New Roman"/>
                <w:sz w:val="18"/>
                <w:szCs w:val="18"/>
              </w:rPr>
            </w:pPr>
            <w:r w:rsidRPr="00A31881">
              <w:rPr>
                <w:rFonts w:ascii="Times New Roman" w:hAnsi="Times New Roman" w:cs="Times New Roman"/>
                <w:sz w:val="18"/>
                <w:szCs w:val="18"/>
              </w:rPr>
              <w:t>Revenue from services provided to other LEAs (1950);</w:t>
            </w:r>
          </w:p>
        </w:tc>
        <w:tc>
          <w:tcPr>
            <w:tcW w:w="2228" w:type="pct"/>
            <w:vAlign w:val="center"/>
          </w:tcPr>
          <w:p w:rsidRPr="000B251E" w:rsidR="001268BA" w:rsidP="00275B24" w:rsidRDefault="001268BA" w14:paraId="465A4342" w14:textId="77777777">
            <w:pPr>
              <w:widowControl w:val="0"/>
              <w:numPr>
                <w:ilvl w:val="2"/>
                <w:numId w:val="32"/>
              </w:numPr>
              <w:tabs>
                <w:tab w:val="left" w:pos="1599"/>
              </w:tabs>
              <w:kinsoku w:val="0"/>
              <w:overflowPunct w:val="0"/>
              <w:autoSpaceDE w:val="0"/>
              <w:autoSpaceDN w:val="0"/>
              <w:adjustRightInd w:val="0"/>
              <w:ind w:left="450" w:hanging="270"/>
              <w:rPr>
                <w:rFonts w:ascii="Times New Roman" w:hAnsi="Times New Roman" w:cs="Times New Roman"/>
                <w:sz w:val="18"/>
                <w:szCs w:val="18"/>
              </w:rPr>
            </w:pPr>
            <w:r w:rsidRPr="000B251E">
              <w:rPr>
                <w:rFonts w:ascii="Times New Roman" w:hAnsi="Times New Roman" w:cs="Times New Roman"/>
                <w:sz w:val="18"/>
                <w:szCs w:val="18"/>
              </w:rPr>
              <w:t>Revenue from services provided to other LEAs (1950</w:t>
            </w:r>
            <w:r w:rsidRPr="000B251E">
              <w:rPr>
                <w:rFonts w:ascii="Times New Roman" w:hAnsi="Times New Roman" w:cs="Times New Roman" w:eastAsiaTheme="minorEastAsia"/>
                <w:color w:val="FF0000"/>
                <w:sz w:val="18"/>
                <w:szCs w:val="18"/>
              </w:rPr>
              <w:t>).  Exclude revenue from LEAs within the state (1951</w:t>
            </w:r>
            <w:r w:rsidRPr="000B251E">
              <w:rPr>
                <w:rFonts w:ascii="Times New Roman" w:hAnsi="Times New Roman" w:cs="Times New Roman"/>
                <w:sz w:val="18"/>
                <w:szCs w:val="18"/>
              </w:rPr>
              <w:t>)</w:t>
            </w:r>
          </w:p>
        </w:tc>
        <w:tc>
          <w:tcPr>
            <w:tcW w:w="545" w:type="pct"/>
            <w:vAlign w:val="center"/>
          </w:tcPr>
          <w:p w:rsidRPr="000B251E" w:rsidR="001268BA" w:rsidP="00275B24" w:rsidRDefault="008F1D7C" w14:paraId="0FD304DC" w14:textId="5FA7A168">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rsidTr="00F53175" w14:paraId="78081C8D" w14:textId="77777777">
        <w:trPr>
          <w:trHeight w:val="144"/>
        </w:trPr>
        <w:tc>
          <w:tcPr>
            <w:tcW w:w="2227" w:type="pct"/>
            <w:vAlign w:val="center"/>
          </w:tcPr>
          <w:p w:rsidRPr="000B251E" w:rsidR="001268BA" w:rsidP="00275B24" w:rsidRDefault="00B5048A" w14:paraId="75471742" w14:textId="3A512E14">
            <w:pPr>
              <w:rPr>
                <w:rFonts w:ascii="Times New Roman" w:hAnsi="Times New Roman" w:cs="Times New Roman"/>
                <w:sz w:val="18"/>
                <w:szCs w:val="18"/>
              </w:rPr>
            </w:pPr>
            <w:r w:rsidRPr="00B5048A">
              <w:rPr>
                <w:rFonts w:ascii="Times New Roman" w:hAnsi="Times New Roman" w:cs="Times New Roman"/>
                <w:b/>
                <w:sz w:val="18"/>
                <w:szCs w:val="18"/>
              </w:rPr>
              <w:t>Instruction (1000).</w:t>
            </w:r>
            <w:r w:rsidRPr="00B5048A">
              <w:rPr>
                <w:rFonts w:ascii="Times New Roman" w:hAnsi="Times New Roman" w:cs="Times New Roman"/>
                <w:sz w:val="18"/>
                <w:szCs w:val="18"/>
              </w:rPr>
              <w:t xml:space="preserve"> Total current operation expenditure for activities dealing with the interaction of teachers and students in the classroom, home, or hospital as well as co-curricular activities. Report amounts for activities of teachers and instructional aides or assistants engaged in regular instruction, special education, and vocational education programs. Include voucher payments directly to individuals in Tuition Payments Outside the State, to Private Schools, and Other (E14). Include textbooks for public school children in Supplies (E16). Exclude adult education programs (report in E9B).</w:t>
            </w:r>
          </w:p>
        </w:tc>
        <w:tc>
          <w:tcPr>
            <w:tcW w:w="2228" w:type="pct"/>
            <w:vAlign w:val="center"/>
          </w:tcPr>
          <w:p w:rsidR="00EF7344" w:rsidP="00275B24" w:rsidRDefault="001268BA" w14:paraId="231D229F" w14:textId="77777777">
            <w:pPr>
              <w:tabs>
                <w:tab w:val="left" w:pos="363"/>
              </w:tabs>
              <w:kinsoku w:val="0"/>
              <w:overflowPunct w:val="0"/>
              <w:autoSpaceDE w:val="0"/>
              <w:autoSpaceDN w:val="0"/>
              <w:adjustRightInd w:val="0"/>
              <w:outlineLvl w:val="3"/>
              <w:rPr>
                <w:rFonts w:ascii="Times New Roman" w:hAnsi="Times New Roman" w:cs="Times New Roman" w:eastAsiaTheme="minorEastAsia"/>
                <w:b/>
                <w:bCs/>
                <w:sz w:val="18"/>
                <w:szCs w:val="18"/>
              </w:rPr>
            </w:pPr>
            <w:r w:rsidRPr="000B251E">
              <w:rPr>
                <w:rFonts w:ascii="Times New Roman" w:hAnsi="Times New Roman" w:cs="Times New Roman"/>
                <w:b/>
                <w:sz w:val="18"/>
                <w:szCs w:val="18"/>
              </w:rPr>
              <w:t>INSTRUCTION (1000</w:t>
            </w:r>
            <w:r w:rsidRPr="000B251E">
              <w:rPr>
                <w:rFonts w:ascii="Times New Roman" w:hAnsi="Times New Roman" w:cs="Times New Roman"/>
                <w:b/>
                <w:bCs/>
                <w:strike/>
                <w:color w:val="FF0000"/>
                <w:sz w:val="18"/>
                <w:szCs w:val="18"/>
              </w:rPr>
              <w:t>)</w:t>
            </w:r>
            <w:r w:rsidRPr="000B251E">
              <w:rPr>
                <w:rFonts w:ascii="Times New Roman" w:hAnsi="Times New Roman" w:cs="Times New Roman" w:eastAsiaTheme="minorEastAsia"/>
                <w:b/>
                <w:bCs/>
                <w:color w:val="FF0000"/>
                <w:sz w:val="18"/>
                <w:szCs w:val="18"/>
              </w:rPr>
              <w:t>).</w:t>
            </w:r>
          </w:p>
          <w:p w:rsidRPr="000B251E" w:rsidR="001268BA" w:rsidP="00275B24" w:rsidRDefault="001268BA" w14:paraId="4859E3CC" w14:textId="7FB02234">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b/>
                <w:bCs/>
                <w:strike/>
                <w:color w:val="FF0000"/>
                <w:spacing w:val="-1"/>
                <w:sz w:val="18"/>
                <w:szCs w:val="18"/>
              </w:rPr>
              <w:t>Instruction</w:t>
            </w:r>
            <w:r w:rsidRPr="000B251E">
              <w:rPr>
                <w:rFonts w:ascii="Times New Roman" w:hAnsi="Times New Roman" w:cs="Times New Roman"/>
                <w:b/>
                <w:bCs/>
                <w:strike/>
                <w:color w:val="FF0000"/>
                <w:spacing w:val="-20"/>
                <w:sz w:val="18"/>
                <w:szCs w:val="18"/>
              </w:rPr>
              <w:t xml:space="preserve"> </w:t>
            </w:r>
            <w:r w:rsidRPr="000B251E">
              <w:rPr>
                <w:rFonts w:ascii="Times New Roman" w:hAnsi="Times New Roman" w:cs="Times New Roman"/>
                <w:b/>
                <w:bCs/>
                <w:strike/>
                <w:color w:val="FF0000"/>
                <w:sz w:val="18"/>
                <w:szCs w:val="18"/>
              </w:rPr>
              <w:t>(1000).</w:t>
            </w:r>
            <w:r w:rsidRPr="000B251E">
              <w:rPr>
                <w:rFonts w:ascii="Times New Roman" w:hAnsi="Times New Roman" w:cs="Times New Roman"/>
                <w:b/>
                <w:bCs/>
                <w:color w:val="FF0000"/>
                <w:spacing w:val="-21"/>
                <w:sz w:val="18"/>
                <w:szCs w:val="18"/>
              </w:rPr>
              <w:t xml:space="preserve"> </w:t>
            </w:r>
            <w:r w:rsidRPr="000B251E">
              <w:rPr>
                <w:rFonts w:ascii="Times New Roman" w:hAnsi="Times New Roman" w:cs="Times New Roman"/>
                <w:sz w:val="18"/>
                <w:szCs w:val="18"/>
              </w:rPr>
              <w:t xml:space="preserve">Total current operation </w:t>
            </w:r>
            <w:r w:rsidRPr="000B251E">
              <w:rPr>
                <w:rFonts w:ascii="Times New Roman" w:hAnsi="Times New Roman" w:cs="Times New Roman"/>
                <w:strike/>
                <w:color w:val="FF0000"/>
                <w:spacing w:val="-1"/>
                <w:sz w:val="18"/>
                <w:szCs w:val="18"/>
              </w:rPr>
              <w:t xml:space="preserve">expenditure </w:t>
            </w:r>
            <w:r w:rsidRPr="000B251E">
              <w:rPr>
                <w:rFonts w:ascii="Times New Roman" w:hAnsi="Times New Roman" w:cs="Times New Roman" w:eastAsiaTheme="minorEastAsia"/>
                <w:color w:val="FF0000"/>
                <w:sz w:val="18"/>
                <w:szCs w:val="18"/>
              </w:rPr>
              <w:t>expenditures</w:t>
            </w:r>
            <w:r w:rsidRPr="000B251E">
              <w:rPr>
                <w:rFonts w:ascii="Times New Roman" w:hAnsi="Times New Roman" w:cs="Times New Roman"/>
                <w:sz w:val="18"/>
                <w:szCs w:val="18"/>
              </w:rPr>
              <w:t xml:space="preserve"> for activities dealing with the interaction of teachers and students in the classroom, home, or hospital </w:t>
            </w:r>
            <w:r w:rsidRPr="000B251E">
              <w:rPr>
                <w:rFonts w:ascii="Times New Roman" w:hAnsi="Times New Roman" w:cs="Times New Roman" w:eastAsiaTheme="minorEastAsia"/>
                <w:color w:val="FF0000"/>
                <w:sz w:val="18"/>
                <w:szCs w:val="18"/>
              </w:rPr>
              <w:t>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rsidR="00EF7344" w:rsidP="00275B24" w:rsidRDefault="001268BA" w14:paraId="41B33FD1"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Instruction Salaries (E11) and Benefits (E12).</w:t>
            </w:r>
            <w:r w:rsidRPr="000B251E">
              <w:rPr>
                <w:rFonts w:ascii="Times New Roman" w:hAnsi="Times New Roman" w:cs="Times New Roman" w:eastAsiaTheme="minorEastAsia"/>
                <w:color w:val="FF0000"/>
                <w:sz w:val="18"/>
                <w:szCs w:val="18"/>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rsidR="00EF7344" w:rsidP="00275B24" w:rsidRDefault="001268BA" w14:paraId="19507C1E" w14:textId="01EB79FB">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Tuition and voucher payments outside the state, to private schools, individuals, and other (E14).</w:t>
            </w:r>
            <w:r w:rsidRPr="000B251E">
              <w:rPr>
                <w:rFonts w:ascii="Times New Roman" w:hAnsi="Times New Roman" w:cs="Times New Roman" w:eastAsiaTheme="minorEastAsia"/>
                <w:color w:val="FF0000"/>
                <w:sz w:val="18"/>
                <w:szCs w:val="18"/>
              </w:rPr>
              <w:t xml:space="preserve"> Include amounts for tuition expenditures when the tuition is paid by </w:t>
            </w:r>
            <w:r w:rsidRPr="000B251E">
              <w:rPr>
                <w:rFonts w:ascii="Times New Roman" w:hAnsi="Times New Roman" w:cs="Times New Roman" w:eastAsiaTheme="minorEastAsia"/>
                <w:color w:val="FF0000"/>
                <w:sz w:val="18"/>
                <w:szCs w:val="18"/>
              </w:rPr>
              <w:lastRenderedPageBreak/>
              <w:t>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rsidR="00EF7344" w:rsidP="00275B24" w:rsidRDefault="00EF7344" w14:paraId="611914B3" w14:textId="10AB5E61">
            <w:pPr>
              <w:kinsoku w:val="0"/>
              <w:overflowPunct w:val="0"/>
              <w:autoSpaceDE w:val="0"/>
              <w:autoSpaceDN w:val="0"/>
              <w:adjustRightInd w:val="0"/>
              <w:ind w:left="360"/>
              <w:rPr>
                <w:rFonts w:ascii="Times New Roman" w:hAnsi="Times New Roman" w:cs="Times New Roman" w:eastAsiaTheme="minorEastAsia"/>
                <w:sz w:val="18"/>
                <w:szCs w:val="18"/>
              </w:rPr>
            </w:pPr>
          </w:p>
          <w:p w:rsidR="00EF7344" w:rsidP="00275B24" w:rsidRDefault="001268BA" w14:paraId="7D24A56E" w14:textId="15703699">
            <w:pPr>
              <w:kinsoku w:val="0"/>
              <w:overflowPunct w:val="0"/>
              <w:autoSpaceDE w:val="0"/>
              <w:autoSpaceDN w:val="0"/>
              <w:adjustRightInd w:val="0"/>
              <w:rPr>
                <w:rFonts w:ascii="Times New Roman" w:hAnsi="Times New Roman" w:cs="Times New Roman" w:eastAsiaTheme="minorEastAsia"/>
                <w:color w:val="FF0000"/>
                <w:sz w:val="18"/>
                <w:szCs w:val="18"/>
              </w:rPr>
            </w:pPr>
            <w:r w:rsidRPr="000B251E">
              <w:rPr>
                <w:rFonts w:ascii="Times New Roman" w:hAnsi="Times New Roman" w:cs="Times New Roman" w:eastAsiaTheme="minorEastAsia"/>
                <w:b/>
                <w:color w:val="FF0000"/>
                <w:sz w:val="18"/>
                <w:szCs w:val="18"/>
              </w:rPr>
              <w:t xml:space="preserve">Tuition and voucher payments to other LEAs and charter schools within the state (E15).  </w:t>
            </w:r>
            <w:r w:rsidRPr="000B251E">
              <w:rPr>
                <w:rFonts w:ascii="Times New Roman" w:hAnsi="Times New Roman" w:cs="Times New Roman" w:eastAsiaTheme="minorEastAsia"/>
                <w:color w:val="FF0000"/>
                <w:sz w:val="18"/>
                <w:szCs w:val="18"/>
              </w:rPr>
              <w:t>This category consists ONLY of tuition paid from one LEA to another within the same state for educating students (e.g. an LEA pays tuition to another LEA to provide a student a special program that is not available in the LEA where the student resides).  Include payments to charter schools</w:t>
            </w:r>
            <w:r w:rsidR="00A50596">
              <w:rPr>
                <w:rFonts w:ascii="Times New Roman" w:hAnsi="Times New Roman" w:cs="Times New Roman" w:eastAsiaTheme="minorEastAsia"/>
                <w:color w:val="FF0000"/>
                <w:sz w:val="18"/>
                <w:szCs w:val="18"/>
              </w:rPr>
              <w:t xml:space="preserve"> in the state.</w:t>
            </w:r>
          </w:p>
          <w:p w:rsidRPr="000B251E" w:rsidR="001268BA" w:rsidP="00275B24" w:rsidRDefault="001268BA" w14:paraId="64A70FDF" w14:textId="19FF95DB">
            <w:pPr>
              <w:kinsoku w:val="0"/>
              <w:overflowPunct w:val="0"/>
              <w:autoSpaceDE w:val="0"/>
              <w:autoSpaceDN w:val="0"/>
              <w:adjustRightInd w:val="0"/>
              <w:rPr>
                <w:rFonts w:ascii="Times New Roman" w:hAnsi="Times New Roman" w:cs="Times New Roman"/>
                <w:strike/>
                <w:color w:val="FF0000"/>
                <w:sz w:val="18"/>
                <w:szCs w:val="18"/>
              </w:rPr>
            </w:pPr>
            <w:r w:rsidRPr="00383DAA">
              <w:rPr>
                <w:rFonts w:ascii="Times New Roman" w:hAnsi="Times New Roman" w:cs="Times New Roman"/>
                <w:color w:val="008000"/>
                <w:sz w:val="18"/>
                <w:szCs w:val="18"/>
              </w:rPr>
              <w:t>Include textbooks for public school children in Supplies (E16)</w:t>
            </w:r>
            <w:r w:rsidRPr="000B251E">
              <w:rPr>
                <w:rFonts w:ascii="Times New Roman" w:hAnsi="Times New Roman" w:cs="Times New Roman"/>
                <w:color w:val="FF0000"/>
                <w:sz w:val="18"/>
                <w:szCs w:val="18"/>
              </w:rPr>
              <w:t>.</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2"/>
                <w:sz w:val="18"/>
                <w:szCs w:val="18"/>
              </w:rPr>
              <w:t>well</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1"/>
                <w:sz w:val="18"/>
                <w:szCs w:val="18"/>
              </w:rPr>
              <w:t>co-curricular</w:t>
            </w:r>
            <w:r w:rsidRPr="000B251E">
              <w:rPr>
                <w:rFonts w:ascii="Times New Roman" w:hAnsi="Times New Roman" w:cs="Times New Roman"/>
                <w:strike/>
                <w:color w:val="FF0000"/>
                <w:spacing w:val="-10"/>
                <w:sz w:val="18"/>
                <w:szCs w:val="18"/>
              </w:rPr>
              <w:t xml:space="preserve"> </w:t>
            </w:r>
            <w:r w:rsidRPr="000B251E">
              <w:rPr>
                <w:rFonts w:ascii="Times New Roman" w:hAnsi="Times New Roman" w:cs="Times New Roman"/>
                <w:strike/>
                <w:color w:val="FF0000"/>
                <w:spacing w:val="-1"/>
                <w:sz w:val="18"/>
                <w:szCs w:val="18"/>
              </w:rPr>
              <w:t>activities.</w:t>
            </w:r>
            <w:r w:rsidRPr="000B251E">
              <w:rPr>
                <w:rFonts w:ascii="Times New Roman" w:hAnsi="Times New Roman" w:cs="Times New Roman"/>
                <w:color w:val="FF0000"/>
                <w:sz w:val="18"/>
                <w:szCs w:val="18"/>
              </w:rPr>
              <w:t xml:space="preserve"> </w:t>
            </w:r>
            <w:r w:rsidRPr="000B251E">
              <w:rPr>
                <w:rFonts w:ascii="Times New Roman" w:hAnsi="Times New Roman" w:cs="Times New Roman"/>
                <w:sz w:val="18"/>
                <w:szCs w:val="18"/>
              </w:rPr>
              <w:t>Report amounts for activities of teachers and instructional aides or assistants engaged in regular instruction, special education, and vocational education programs</w:t>
            </w:r>
            <w:r w:rsidRPr="000B251E">
              <w:rPr>
                <w:rFonts w:ascii="Times New Roman" w:hAnsi="Times New Roman" w:cs="Times New Roman"/>
                <w:strike/>
                <w:color w:val="FF0000"/>
                <w:sz w:val="18"/>
                <w:szCs w:val="18"/>
              </w:rPr>
              <w:t>.</w:t>
            </w:r>
            <w:r w:rsidRPr="000B251E">
              <w:rPr>
                <w:rFonts w:ascii="Times New Roman" w:hAnsi="Times New Roman" w:cs="Times New Roman"/>
                <w:strike/>
                <w:color w:val="FF0000"/>
                <w:spacing w:val="49"/>
                <w:w w:val="99"/>
                <w:sz w:val="18"/>
                <w:szCs w:val="18"/>
              </w:rPr>
              <w:t xml:space="preserve"> </w:t>
            </w:r>
            <w:r w:rsidRPr="000B251E">
              <w:rPr>
                <w:rFonts w:ascii="Times New Roman" w:hAnsi="Times New Roman" w:cs="Times New Roman"/>
                <w:strike/>
                <w:color w:val="FF0000"/>
                <w:spacing w:val="-8"/>
                <w:sz w:val="18"/>
                <w:szCs w:val="18"/>
              </w:rPr>
              <w:t>Include</w:t>
            </w:r>
            <w:r w:rsidRPr="000B251E">
              <w:rPr>
                <w:rFonts w:ascii="Times New Roman" w:hAnsi="Times New Roman" w:cs="Times New Roman"/>
                <w:strike/>
                <w:color w:val="FF0000"/>
                <w:spacing w:val="-16"/>
                <w:sz w:val="18"/>
                <w:szCs w:val="18"/>
              </w:rPr>
              <w:t xml:space="preserve"> </w:t>
            </w:r>
            <w:r w:rsidRPr="000B251E">
              <w:rPr>
                <w:rFonts w:ascii="Times New Roman" w:hAnsi="Times New Roman" w:cs="Times New Roman"/>
                <w:strike/>
                <w:color w:val="FF0000"/>
                <w:spacing w:val="-9"/>
                <w:sz w:val="18"/>
                <w:szCs w:val="18"/>
              </w:rPr>
              <w:t>voucher</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8"/>
                <w:sz w:val="18"/>
                <w:szCs w:val="18"/>
              </w:rPr>
              <w:t>directly</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9"/>
                <w:sz w:val="18"/>
                <w:szCs w:val="18"/>
              </w:rPr>
              <w:t>individuals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5"/>
                <w:sz w:val="18"/>
                <w:szCs w:val="18"/>
              </w:rPr>
              <w:t>in</w:t>
            </w:r>
            <w:r w:rsidRPr="000B251E">
              <w:rPr>
                <w:rFonts w:ascii="Times New Roman" w:hAnsi="Times New Roman" w:cs="Times New Roman"/>
                <w:strike/>
                <w:color w:val="FF0000"/>
                <w:spacing w:val="-20"/>
                <w:sz w:val="18"/>
                <w:szCs w:val="18"/>
              </w:rPr>
              <w:t xml:space="preserve"> </w:t>
            </w:r>
            <w:r w:rsidRPr="000B251E">
              <w:rPr>
                <w:rFonts w:ascii="Times New Roman" w:hAnsi="Times New Roman" w:cs="Times New Roman"/>
                <w:strike/>
                <w:color w:val="FF0000"/>
                <w:spacing w:val="-8"/>
                <w:sz w:val="18"/>
                <w:szCs w:val="18"/>
              </w:rPr>
              <w:t>Tuition</w:t>
            </w:r>
            <w:r w:rsidRPr="000B251E">
              <w:rPr>
                <w:rFonts w:ascii="Times New Roman" w:hAnsi="Times New Roman" w:cs="Times New Roman"/>
                <w:strike/>
                <w:color w:val="FF0000"/>
                <w:spacing w:val="53"/>
                <w:w w:val="99"/>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Outside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the</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pacing w:val="-9"/>
                <w:sz w:val="18"/>
                <w:szCs w:val="18"/>
              </w:rPr>
              <w:t>State,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8"/>
                <w:sz w:val="18"/>
                <w:szCs w:val="18"/>
              </w:rPr>
              <w:t>Private</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9"/>
                <w:sz w:val="18"/>
                <w:szCs w:val="18"/>
              </w:rPr>
              <w:t>Schools,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and</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Other</w:t>
            </w:r>
            <w:r w:rsidRPr="000B251E">
              <w:rPr>
                <w:rFonts w:ascii="Times New Roman" w:hAnsi="Times New Roman" w:cs="Times New Roman"/>
                <w:strike/>
                <w:color w:val="FF0000"/>
                <w:spacing w:val="57"/>
                <w:w w:val="99"/>
                <w:sz w:val="18"/>
                <w:szCs w:val="18"/>
              </w:rPr>
              <w:t xml:space="preserve"> </w:t>
            </w:r>
            <w:r w:rsidRPr="000B251E">
              <w:rPr>
                <w:rFonts w:ascii="Times New Roman" w:hAnsi="Times New Roman" w:cs="Times New Roman"/>
                <w:strike/>
                <w:color w:val="FF0000"/>
                <w:spacing w:val="-8"/>
                <w:sz w:val="18"/>
                <w:szCs w:val="18"/>
              </w:rPr>
              <w:t>(E14).</w:t>
            </w:r>
            <w:r w:rsidRPr="000B251E">
              <w:rPr>
                <w:rFonts w:ascii="Times New Roman" w:hAnsi="Times New Roman" w:cs="Times New Roman"/>
                <w:color w:val="FF0000"/>
                <w:spacing w:val="-15"/>
                <w:sz w:val="18"/>
                <w:szCs w:val="18"/>
              </w:rPr>
              <w:t xml:space="preserve"> </w:t>
            </w:r>
            <w:r w:rsidRPr="000B251E">
              <w:rPr>
                <w:rFonts w:ascii="Times New Roman" w:hAnsi="Times New Roman" w:cs="Times New Roman"/>
                <w:color w:val="FF0000"/>
                <w:spacing w:val="-20"/>
                <w:sz w:val="18"/>
                <w:szCs w:val="18"/>
              </w:rPr>
              <w:t xml:space="preserve"> </w:t>
            </w:r>
            <w:r w:rsidRPr="000B251E">
              <w:rPr>
                <w:rFonts w:ascii="Times New Roman" w:hAnsi="Times New Roman" w:cs="Times New Roman"/>
                <w:strike/>
                <w:color w:val="FF0000"/>
                <w:spacing w:val="-1"/>
                <w:sz w:val="18"/>
                <w:szCs w:val="18"/>
              </w:rPr>
              <w:t>Exclude</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1"/>
                <w:sz w:val="18"/>
                <w:szCs w:val="18"/>
              </w:rPr>
              <w:t>adult</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education</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programs</w:t>
            </w:r>
            <w:r w:rsidRPr="000B251E">
              <w:rPr>
                <w:rFonts w:ascii="Times New Roman" w:hAnsi="Times New Roman" w:cs="Times New Roman"/>
                <w:strike/>
                <w:color w:val="FF0000"/>
                <w:spacing w:val="33"/>
                <w:w w:val="99"/>
                <w:sz w:val="18"/>
                <w:szCs w:val="18"/>
              </w:rPr>
              <w:t xml:space="preserve"> </w:t>
            </w:r>
            <w:r w:rsidRPr="000B251E">
              <w:rPr>
                <w:rFonts w:ascii="Times New Roman" w:hAnsi="Times New Roman" w:cs="Times New Roman"/>
                <w:strike/>
                <w:color w:val="FF0000"/>
                <w:sz w:val="18"/>
                <w:szCs w:val="18"/>
              </w:rPr>
              <w:t>(report</w:t>
            </w:r>
            <w:r w:rsidRPr="000B251E">
              <w:rPr>
                <w:rFonts w:ascii="Times New Roman" w:hAnsi="Times New Roman" w:cs="Times New Roman"/>
                <w:strike/>
                <w:color w:val="FF0000"/>
                <w:spacing w:val="-6"/>
                <w:sz w:val="18"/>
                <w:szCs w:val="18"/>
              </w:rPr>
              <w:t xml:space="preserve"> </w:t>
            </w:r>
            <w:r w:rsidRPr="000B251E">
              <w:rPr>
                <w:rFonts w:ascii="Times New Roman" w:hAnsi="Times New Roman" w:cs="Times New Roman"/>
                <w:strike/>
                <w:color w:val="FF0000"/>
                <w:sz w:val="18"/>
                <w:szCs w:val="18"/>
              </w:rPr>
              <w:t>in</w:t>
            </w:r>
            <w:r w:rsidRPr="000B251E">
              <w:rPr>
                <w:rFonts w:ascii="Times New Roman" w:hAnsi="Times New Roman" w:cs="Times New Roman"/>
                <w:strike/>
                <w:color w:val="FF0000"/>
                <w:spacing w:val="-7"/>
                <w:sz w:val="18"/>
                <w:szCs w:val="18"/>
              </w:rPr>
              <w:t xml:space="preserve"> </w:t>
            </w:r>
            <w:r w:rsidRPr="000B251E">
              <w:rPr>
                <w:rFonts w:ascii="Times New Roman" w:hAnsi="Times New Roman" w:cs="Times New Roman"/>
                <w:strike/>
                <w:color w:val="FF0000"/>
                <w:sz w:val="18"/>
                <w:szCs w:val="18"/>
              </w:rPr>
              <w:t>E9B).</w:t>
            </w:r>
          </w:p>
          <w:p w:rsidRPr="000B251E" w:rsidR="001268BA" w:rsidP="00275B24" w:rsidRDefault="001268BA" w14:paraId="7818CEDA" w14:textId="77777777">
            <w:pPr>
              <w:kinsoku w:val="0"/>
              <w:overflowPunct w:val="0"/>
              <w:autoSpaceDE w:val="0"/>
              <w:autoSpaceDN w:val="0"/>
              <w:adjustRightInd w:val="0"/>
              <w:rPr>
                <w:rFonts w:ascii="Times New Roman" w:hAnsi="Times New Roman" w:cs="Times New Roman"/>
                <w:sz w:val="18"/>
                <w:szCs w:val="18"/>
              </w:rPr>
            </w:pPr>
            <w:r w:rsidRPr="000B251E">
              <w:rPr>
                <w:rFonts w:ascii="Times New Roman" w:hAnsi="Times New Roman" w:cs="Times New Roman"/>
                <w:strike/>
                <w:color w:val="FF0000"/>
                <w:spacing w:val="-1"/>
                <w:sz w:val="18"/>
                <w:szCs w:val="18"/>
              </w:rPr>
              <w:t>Section</w:t>
            </w:r>
          </w:p>
        </w:tc>
        <w:tc>
          <w:tcPr>
            <w:tcW w:w="545" w:type="pct"/>
            <w:vAlign w:val="center"/>
          </w:tcPr>
          <w:p w:rsidR="008F1D7C" w:rsidP="00A50596" w:rsidRDefault="008F1D7C" w14:paraId="00B01AC2" w14:textId="3BDB3F14">
            <w:pPr>
              <w:rPr>
                <w:rFonts w:ascii="Times New Roman" w:hAnsi="Times New Roman" w:cs="Times New Roman"/>
                <w:sz w:val="18"/>
                <w:szCs w:val="18"/>
              </w:rPr>
            </w:pPr>
            <w:r>
              <w:rPr>
                <w:rFonts w:ascii="Times New Roman" w:hAnsi="Times New Roman" w:cs="Times New Roman"/>
                <w:sz w:val="18"/>
                <w:szCs w:val="18"/>
              </w:rPr>
              <w:lastRenderedPageBreak/>
              <w:t>Clarifying -</w:t>
            </w:r>
          </w:p>
          <w:p w:rsidRPr="000B251E" w:rsidR="008F1D7C" w:rsidP="008F1D7C" w:rsidRDefault="008F1D7C" w14:paraId="54952061" w14:textId="47BCD57C">
            <w:pPr>
              <w:rPr>
                <w:rFonts w:ascii="Times New Roman" w:hAnsi="Times New Roman" w:cs="Times New Roman"/>
                <w:sz w:val="18"/>
                <w:szCs w:val="18"/>
              </w:rPr>
            </w:pPr>
            <w:r>
              <w:rPr>
                <w:rFonts w:ascii="Times New Roman" w:hAnsi="Times New Roman" w:cs="Times New Roman"/>
                <w:sz w:val="18"/>
                <w:szCs w:val="18"/>
              </w:rPr>
              <w:t xml:space="preserve">Definitions previously only existed in the accounting manual.  Users requested </w:t>
            </w:r>
            <w:r w:rsidR="00F40EF6">
              <w:rPr>
                <w:rFonts w:ascii="Times New Roman" w:hAnsi="Times New Roman" w:cs="Times New Roman"/>
                <w:sz w:val="18"/>
                <w:szCs w:val="18"/>
              </w:rPr>
              <w:t xml:space="preserve">for </w:t>
            </w:r>
            <w:r>
              <w:rPr>
                <w:rFonts w:ascii="Times New Roman" w:hAnsi="Times New Roman" w:cs="Times New Roman"/>
                <w:sz w:val="18"/>
                <w:szCs w:val="18"/>
              </w:rPr>
              <w:t xml:space="preserve">this information </w:t>
            </w:r>
            <w:r w:rsidR="00F40EF6">
              <w:rPr>
                <w:rFonts w:ascii="Times New Roman" w:hAnsi="Times New Roman" w:cs="Times New Roman"/>
                <w:sz w:val="18"/>
                <w:szCs w:val="18"/>
              </w:rPr>
              <w:t xml:space="preserve">to </w:t>
            </w:r>
            <w:r>
              <w:rPr>
                <w:rFonts w:ascii="Times New Roman" w:hAnsi="Times New Roman" w:cs="Times New Roman"/>
                <w:sz w:val="18"/>
                <w:szCs w:val="18"/>
              </w:rPr>
              <w:t xml:space="preserve">also be </w:t>
            </w:r>
            <w:r w:rsidR="00F40EF6">
              <w:rPr>
                <w:rFonts w:ascii="Times New Roman" w:hAnsi="Times New Roman" w:cs="Times New Roman"/>
                <w:sz w:val="18"/>
                <w:szCs w:val="18"/>
              </w:rPr>
              <w:t xml:space="preserve">included </w:t>
            </w:r>
            <w:r>
              <w:rPr>
                <w:rFonts w:ascii="Times New Roman" w:hAnsi="Times New Roman" w:cs="Times New Roman"/>
                <w:sz w:val="18"/>
                <w:szCs w:val="18"/>
              </w:rPr>
              <w:t>in the reporting instructions.</w:t>
            </w:r>
          </w:p>
        </w:tc>
      </w:tr>
      <w:tr w:rsidR="008F1D7C" w:rsidTr="00F53175" w14:paraId="7239E77B" w14:textId="77777777">
        <w:trPr>
          <w:cantSplit/>
          <w:trHeight w:val="144"/>
        </w:trPr>
        <w:tc>
          <w:tcPr>
            <w:tcW w:w="2227" w:type="pct"/>
            <w:vAlign w:val="center"/>
          </w:tcPr>
          <w:p w:rsidRPr="000B251E" w:rsidR="008F1D7C" w:rsidP="008F1D7C" w:rsidRDefault="008F1D7C" w14:paraId="6A3C3BF7" w14:textId="245CF71F">
            <w:pPr>
              <w:rPr>
                <w:rFonts w:ascii="Times New Roman" w:hAnsi="Times New Roman" w:cs="Times New Roman"/>
                <w:sz w:val="18"/>
                <w:szCs w:val="18"/>
              </w:rPr>
            </w:pPr>
            <w:r w:rsidRPr="00B5048A">
              <w:rPr>
                <w:rFonts w:ascii="Times New Roman" w:hAnsi="Times New Roman" w:cs="Times New Roman"/>
                <w:b/>
                <w:sz w:val="18"/>
                <w:szCs w:val="18"/>
              </w:rPr>
              <w:t>Student Transportation (2700).</w:t>
            </w:r>
            <w:r w:rsidRPr="00B5048A">
              <w:rPr>
                <w:rFonts w:ascii="Times New Roman" w:hAnsi="Times New Roman" w:cs="Times New Roman"/>
                <w:sz w:val="18"/>
                <w:szCs w:val="18"/>
              </w:rPr>
              <w:t xml:space="preserve"> Report expenditure for vehicle operation, monitoring riders, and vehicle servicing and maintenance.</w:t>
            </w:r>
          </w:p>
        </w:tc>
        <w:tc>
          <w:tcPr>
            <w:tcW w:w="2228" w:type="pct"/>
            <w:vAlign w:val="center"/>
          </w:tcPr>
          <w:p w:rsidRPr="000B251E" w:rsidR="008F1D7C" w:rsidP="008F1D7C" w:rsidRDefault="008F1D7C" w14:paraId="23D55E68" w14:textId="77777777">
            <w:pPr>
              <w:kinsoku w:val="0"/>
              <w:overflowPunct w:val="0"/>
              <w:autoSpaceDE w:val="0"/>
              <w:autoSpaceDN w:val="0"/>
              <w:adjustRightInd w:val="0"/>
              <w:rPr>
                <w:rFonts w:ascii="Times New Roman" w:hAnsi="Times New Roman" w:cs="Times New Roman" w:eastAsiaTheme="minorEastAsia"/>
                <w:sz w:val="18"/>
                <w:szCs w:val="18"/>
              </w:rPr>
            </w:pPr>
            <w:r w:rsidRPr="000B251E">
              <w:rPr>
                <w:rFonts w:ascii="Times New Roman" w:hAnsi="Times New Roman" w:cs="Times New Roman"/>
                <w:b/>
                <w:sz w:val="18"/>
                <w:szCs w:val="18"/>
              </w:rPr>
              <w:t xml:space="preserve">Student Transportation (2700). </w:t>
            </w:r>
            <w:r w:rsidRPr="000B251E">
              <w:rPr>
                <w:rFonts w:ascii="Times New Roman" w:hAnsi="Times New Roman" w:cs="Times New Roman"/>
                <w:sz w:val="18"/>
                <w:szCs w:val="18"/>
              </w:rPr>
              <w:t>Report expenditure for vehicle operation, monitoring riders, and vehicle servicing and maintenance.</w:t>
            </w:r>
            <w:r w:rsidRPr="000B251E">
              <w:rPr>
                <w:rFonts w:ascii="Times New Roman" w:hAnsi="Times New Roman" w:cs="Times New Roman" w:eastAsiaTheme="minorEastAsia"/>
                <w:sz w:val="18"/>
                <w:szCs w:val="18"/>
              </w:rPr>
              <w:t xml:space="preserve">  </w:t>
            </w:r>
            <w:r w:rsidRPr="000B251E">
              <w:rPr>
                <w:rFonts w:ascii="Times New Roman" w:hAnsi="Times New Roman" w:cs="Times New Roman" w:eastAsiaTheme="minorEastAsia"/>
                <w:color w:val="FF0000"/>
                <w:sz w:val="18"/>
                <w:szCs w:val="18"/>
              </w:rPr>
              <w:t xml:space="preserve">Student transportation purchased from another school district within the state (object 511) should be excluded to prevent double counting. </w:t>
            </w:r>
          </w:p>
        </w:tc>
        <w:tc>
          <w:tcPr>
            <w:tcW w:w="545" w:type="pct"/>
            <w:vAlign w:val="center"/>
          </w:tcPr>
          <w:p w:rsidRPr="000B251E" w:rsidR="008F1D7C" w:rsidP="008F1D7C" w:rsidRDefault="008F1D7C" w14:paraId="4B936FEE" w14:textId="2FD9FD12">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rsidTr="00F53175" w14:paraId="10A34716" w14:textId="77777777">
        <w:trPr>
          <w:cantSplit/>
          <w:trHeight w:val="144"/>
        </w:trPr>
        <w:tc>
          <w:tcPr>
            <w:tcW w:w="2227" w:type="pct"/>
            <w:vAlign w:val="center"/>
          </w:tcPr>
          <w:p w:rsidRPr="00B5048A" w:rsidR="00B5048A" w:rsidP="00B5048A" w:rsidRDefault="00B5048A" w14:paraId="40625A0A" w14:textId="194145C2">
            <w:pPr>
              <w:rPr>
                <w:rFonts w:ascii="Times New Roman" w:hAnsi="Times New Roman" w:cs="Times New Roman"/>
                <w:sz w:val="18"/>
                <w:szCs w:val="18"/>
              </w:rPr>
            </w:pPr>
            <w:r w:rsidRPr="00B5048A">
              <w:rPr>
                <w:rFonts w:ascii="Times New Roman" w:hAnsi="Times New Roman" w:cs="Times New Roman"/>
                <w:b/>
                <w:sz w:val="18"/>
                <w:szCs w:val="18"/>
              </w:rPr>
              <w:t>Other Support Services (2500 and 2900).</w:t>
            </w:r>
            <w:r w:rsidRPr="00B5048A">
              <w:rPr>
                <w:rFonts w:ascii="Times New Roman" w:hAnsi="Times New Roman" w:cs="Times New Roman"/>
                <w:sz w:val="18"/>
                <w:szCs w:val="18"/>
              </w:rPr>
              <w:t xml:space="preserve"> Include business support expenditures for fiscal services (budgeting, receiving and disbursing funds, payroll, internal auditing, and accounting), purchasing, warehousing, supply distribution, printing, publishing, and duplicating services.</w:t>
            </w:r>
          </w:p>
          <w:p w:rsidRPr="000B251E" w:rsidR="001268BA" w:rsidP="00B5048A" w:rsidRDefault="001268BA" w14:paraId="32725AB6" w14:textId="6396CC95">
            <w:pPr>
              <w:rPr>
                <w:rFonts w:ascii="Times New Roman" w:hAnsi="Times New Roman" w:cs="Times New Roman"/>
                <w:sz w:val="18"/>
                <w:szCs w:val="18"/>
              </w:rPr>
            </w:pPr>
          </w:p>
        </w:tc>
        <w:tc>
          <w:tcPr>
            <w:tcW w:w="2228" w:type="pct"/>
            <w:vAlign w:val="center"/>
          </w:tcPr>
          <w:p w:rsidRPr="00DA7B76" w:rsidR="001268BA" w:rsidP="00DA7B76" w:rsidRDefault="001268BA" w14:paraId="1A5D43E7" w14:textId="3B5B7005">
            <w:pPr>
              <w:kinsoku w:val="0"/>
              <w:overflowPunct w:val="0"/>
              <w:autoSpaceDE w:val="0"/>
              <w:autoSpaceDN w:val="0"/>
              <w:adjustRightInd w:val="0"/>
              <w:rPr>
                <w:rFonts w:ascii="Times New Roman" w:hAnsi="Times New Roman" w:cs="Times New Roman" w:eastAsiaTheme="minorEastAsia"/>
                <w:sz w:val="18"/>
                <w:szCs w:val="18"/>
              </w:rPr>
            </w:pPr>
            <w:r w:rsidRPr="000B251E">
              <w:rPr>
                <w:rFonts w:ascii="Times New Roman" w:hAnsi="Times New Roman" w:cs="Times New Roman"/>
                <w:b/>
                <w:sz w:val="18"/>
                <w:szCs w:val="18"/>
              </w:rPr>
              <w:t xml:space="preserve">Other Support Services (2500 and 2900). </w:t>
            </w:r>
            <w:r w:rsidRPr="000B251E">
              <w:rPr>
                <w:rFonts w:ascii="Times New Roman" w:hAnsi="Times New Roman" w:cs="Times New Roman"/>
                <w:sz w:val="18"/>
                <w:szCs w:val="18"/>
              </w:rPr>
              <w:t>Include business support expenditures for fiscal services (budgeting, receiving and disbursing funds, payroll, internal auditing, and accounting), purchasing, warehousing, supply distribution, printing, publishing, and duplicating services.</w:t>
            </w:r>
            <w:r w:rsidRPr="000B251E">
              <w:rPr>
                <w:rFonts w:ascii="Times New Roman" w:hAnsi="Times New Roman" w:cs="Times New Roman" w:eastAsiaTheme="minorEastAsia"/>
                <w:sz w:val="18"/>
                <w:szCs w:val="18"/>
              </w:rPr>
              <w:t xml:space="preserve"> </w:t>
            </w:r>
            <w:r w:rsidRPr="000B251E">
              <w:rPr>
                <w:rFonts w:ascii="Times New Roman" w:hAnsi="Times New Roman" w:cs="Times New Roman" w:eastAsiaTheme="minorEastAsia"/>
                <w:color w:val="FF0000"/>
                <w:sz w:val="18"/>
                <w:szCs w:val="18"/>
              </w:rPr>
              <w:t xml:space="preserve">Interest on current loans, repayable within one year of receiving the obligation, are classified as Fiscal Services – Receiving and Disbursing Funds Services (function 2510, object 835) and should be reported under Other Support Services - Other (E268). </w:t>
            </w:r>
          </w:p>
        </w:tc>
        <w:tc>
          <w:tcPr>
            <w:tcW w:w="545" w:type="pct"/>
            <w:vAlign w:val="center"/>
          </w:tcPr>
          <w:p w:rsidRPr="000B251E" w:rsidR="001268BA" w:rsidP="00275B24" w:rsidRDefault="001268BA" w14:paraId="0702C745" w14:textId="77777777">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rsidTr="00F53175" w14:paraId="11C5C9C0" w14:textId="77777777">
        <w:trPr>
          <w:cantSplit/>
          <w:trHeight w:val="144"/>
        </w:trPr>
        <w:tc>
          <w:tcPr>
            <w:tcW w:w="2227" w:type="pct"/>
            <w:vAlign w:val="center"/>
          </w:tcPr>
          <w:p w:rsidRPr="000B251E" w:rsidR="001268BA" w:rsidP="00275B24" w:rsidRDefault="00B5048A" w14:paraId="62EAC020" w14:textId="5673AFC5">
            <w:pPr>
              <w:rPr>
                <w:rFonts w:ascii="Times New Roman" w:hAnsi="Times New Roman" w:cs="Times New Roman"/>
                <w:sz w:val="18"/>
                <w:szCs w:val="18"/>
              </w:rPr>
            </w:pPr>
            <w:r w:rsidRPr="00B5048A">
              <w:rPr>
                <w:rFonts w:ascii="Times New Roman" w:hAnsi="Times New Roman" w:cs="Times New Roman"/>
                <w:b/>
                <w:sz w:val="18"/>
                <w:szCs w:val="18"/>
              </w:rPr>
              <w:t>Enterprise operations (3200).</w:t>
            </w:r>
            <w:r w:rsidRPr="00B5048A">
              <w:rPr>
                <w:rFonts w:ascii="Times New Roman" w:hAnsi="Times New Roman" w:cs="Times New Roman"/>
                <w:sz w:val="18"/>
                <w:szCs w:val="18"/>
              </w:rPr>
              <w:t xml:space="preserve"> Include expenditure for business-like activities (such as a bookstore) where the costs are recouped largely with user charges.</w:t>
            </w:r>
          </w:p>
        </w:tc>
        <w:tc>
          <w:tcPr>
            <w:tcW w:w="2228" w:type="pct"/>
            <w:vAlign w:val="center"/>
          </w:tcPr>
          <w:p w:rsidRPr="00DA7B76" w:rsidR="001268BA" w:rsidP="00DA7B76" w:rsidRDefault="001268BA" w14:paraId="4D3B082E" w14:textId="5739423E">
            <w:pPr>
              <w:kinsoku w:val="0"/>
              <w:overflowPunct w:val="0"/>
              <w:autoSpaceDE w:val="0"/>
              <w:autoSpaceDN w:val="0"/>
              <w:adjustRightInd w:val="0"/>
              <w:rPr>
                <w:rFonts w:ascii="Times New Roman" w:hAnsi="Times New Roman" w:cs="Times New Roman"/>
                <w:color w:val="FF0000"/>
                <w:sz w:val="18"/>
                <w:szCs w:val="18"/>
              </w:rPr>
            </w:pPr>
            <w:r w:rsidRPr="000B251E">
              <w:rPr>
                <w:rFonts w:ascii="Times New Roman" w:hAnsi="Times New Roman" w:cs="Times New Roman"/>
                <w:b/>
                <w:sz w:val="18"/>
                <w:szCs w:val="18"/>
              </w:rPr>
              <w:t xml:space="preserve">Enterprise operations (3200). </w:t>
            </w:r>
            <w:r w:rsidRPr="000B251E">
              <w:rPr>
                <w:rFonts w:ascii="Times New Roman" w:hAnsi="Times New Roman" w:cs="Times New Roman"/>
                <w:sz w:val="18"/>
                <w:szCs w:val="18"/>
              </w:rPr>
              <w:t>Include expenditure for business-like activities (such as a bookstore) where the costs are recouped largely with user charges</w:t>
            </w:r>
            <w:r w:rsidRPr="000B251E">
              <w:rPr>
                <w:rFonts w:ascii="Times New Roman" w:hAnsi="Times New Roman" w:cs="Times New Roman"/>
                <w:color w:val="FF0000"/>
                <w:sz w:val="18"/>
                <w:szCs w:val="18"/>
              </w:rPr>
              <w:t>.</w:t>
            </w:r>
            <w:r w:rsidRPr="000B251E">
              <w:rPr>
                <w:rFonts w:ascii="Times New Roman" w:hAnsi="Times New Roman" w:cs="Times New Roman" w:eastAsiaTheme="minorEastAsia"/>
                <w:color w:val="FF0000"/>
                <w:sz w:val="18"/>
                <w:szCs w:val="18"/>
              </w:rPr>
              <w:t xml:space="preserve">   Some LEAs may conduct fee-for-service activities to support other LEAs, such as instructional support, food service, and transportation.  Expenditures for these activities should not be reported as Enterprise operations, but rather u</w:t>
            </w:r>
            <w:r w:rsidR="00DA7B76">
              <w:rPr>
                <w:rFonts w:ascii="Times New Roman" w:hAnsi="Times New Roman" w:cs="Times New Roman" w:eastAsiaTheme="minorEastAsia"/>
                <w:color w:val="FF0000"/>
                <w:sz w:val="18"/>
                <w:szCs w:val="18"/>
              </w:rPr>
              <w:t xml:space="preserve">nder the appropriate function. </w:t>
            </w:r>
          </w:p>
        </w:tc>
        <w:tc>
          <w:tcPr>
            <w:tcW w:w="545" w:type="pct"/>
            <w:vAlign w:val="center"/>
          </w:tcPr>
          <w:p w:rsidRPr="000B251E" w:rsidR="001268BA" w:rsidP="00275B24" w:rsidRDefault="001268BA" w14:paraId="6CB5B3F6" w14:textId="77777777">
            <w:pPr>
              <w:rPr>
                <w:rFonts w:ascii="Times New Roman" w:hAnsi="Times New Roman" w:cs="Times New Roman"/>
                <w:sz w:val="18"/>
                <w:szCs w:val="18"/>
              </w:rPr>
            </w:pPr>
            <w:r w:rsidRPr="000B251E">
              <w:rPr>
                <w:rFonts w:ascii="Times New Roman" w:hAnsi="Times New Roman" w:cs="Times New Roman"/>
                <w:sz w:val="18"/>
                <w:szCs w:val="18"/>
              </w:rPr>
              <w:t>Fees for services should be reported under appropriate function.</w:t>
            </w:r>
          </w:p>
        </w:tc>
      </w:tr>
      <w:tr w:rsidR="001268BA" w:rsidTr="00F53175" w14:paraId="236A0DFB" w14:textId="77777777">
        <w:trPr>
          <w:trHeight w:val="144"/>
        </w:trPr>
        <w:tc>
          <w:tcPr>
            <w:tcW w:w="2227" w:type="pct"/>
            <w:vAlign w:val="center"/>
          </w:tcPr>
          <w:p w:rsidRPr="00B5048A" w:rsidR="00B5048A" w:rsidP="00B5048A" w:rsidRDefault="00B5048A" w14:paraId="583F8181" w14:textId="77777777">
            <w:pPr>
              <w:rPr>
                <w:rFonts w:ascii="Times New Roman" w:hAnsi="Times New Roman" w:cs="Times New Roman"/>
                <w:b/>
                <w:sz w:val="18"/>
                <w:szCs w:val="18"/>
                <w:u w:val="single"/>
              </w:rPr>
            </w:pPr>
            <w:r w:rsidRPr="00B5048A">
              <w:rPr>
                <w:rFonts w:ascii="Times New Roman" w:hAnsi="Times New Roman" w:cs="Times New Roman"/>
                <w:b/>
                <w:sz w:val="18"/>
                <w:szCs w:val="18"/>
                <w:u w:val="single"/>
              </w:rPr>
              <w:t>Section 5 – DIRECT PROGRAM SUPPORT</w:t>
            </w:r>
          </w:p>
          <w:p w:rsidRPr="00B5048A" w:rsidR="00B5048A" w:rsidP="00B5048A" w:rsidRDefault="00B5048A" w14:paraId="17581B37"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Direct Program Support is not a function itself but cuts across all functions as it refers to expenditures made by state education agencies for, or on behalf of, local education agencies. 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B5048A" w:rsidR="00B5048A" w:rsidP="00B5048A" w:rsidRDefault="00B5048A" w14:paraId="2A18CF4B" w14:textId="77777777">
            <w:pPr>
              <w:pStyle w:val="BodyText"/>
              <w:kinsoku w:val="0"/>
              <w:overflowPunct w:val="0"/>
              <w:rPr>
                <w:rFonts w:ascii="Times New Roman" w:hAnsi="Times New Roman" w:cs="Times New Roman"/>
                <w:sz w:val="18"/>
                <w:szCs w:val="18"/>
              </w:rPr>
            </w:pPr>
          </w:p>
          <w:p w:rsidRPr="00B5048A" w:rsidR="00B5048A" w:rsidP="00B5048A" w:rsidRDefault="00B5048A" w14:paraId="14D54092" w14:textId="77777777">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Two figures are requested for each category:</w:t>
            </w:r>
          </w:p>
          <w:p w:rsidRPr="00B5048A" w:rsidR="00B5048A" w:rsidP="00B5048A" w:rsidRDefault="00B5048A" w14:paraId="541AF016" w14:textId="77777777">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 xml:space="preserve">The sum of salaries, employee benefits, purchased </w:t>
            </w:r>
            <w:r w:rsidRPr="00B5048A">
              <w:rPr>
                <w:rFonts w:ascii="Times New Roman" w:hAnsi="Times New Roman" w:cs="Times New Roman"/>
                <w:sz w:val="18"/>
                <w:szCs w:val="18"/>
              </w:rPr>
              <w:lastRenderedPageBreak/>
              <w:t>services, supplies, and other current expenditures.</w:t>
            </w:r>
          </w:p>
          <w:p w:rsidRPr="00B5048A" w:rsidR="00B5048A" w:rsidP="00B5048A" w:rsidRDefault="00B5048A" w14:paraId="28796E09" w14:textId="77777777">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Property, including furniture, fixtures, and equipment.</w:t>
            </w:r>
          </w:p>
          <w:p w:rsidRPr="00B5048A" w:rsidR="00B5048A" w:rsidP="00B5048A" w:rsidRDefault="00B5048A" w14:paraId="557F1447"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Property is a separate item because property is not a component of current expenditures.</w:t>
            </w:r>
          </w:p>
          <w:p w:rsidRPr="00B5048A" w:rsidR="00B5048A" w:rsidP="00B5048A" w:rsidRDefault="00B5048A" w14:paraId="0739CCCD" w14:textId="77777777">
            <w:pPr>
              <w:pStyle w:val="BodyText"/>
              <w:kinsoku w:val="0"/>
              <w:overflowPunct w:val="0"/>
              <w:rPr>
                <w:rFonts w:ascii="Times New Roman" w:hAnsi="Times New Roman" w:cs="Times New Roman"/>
                <w:sz w:val="18"/>
                <w:szCs w:val="18"/>
              </w:rPr>
            </w:pPr>
          </w:p>
          <w:p w:rsidRPr="00B5048A" w:rsidR="00B5048A" w:rsidP="00B5048A" w:rsidRDefault="00B5048A" w14:paraId="4F728241" w14:textId="77777777">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If your state has Direct Program Support expenditures for activities other than textbooks (E4A), transportation (E4B), employee benefits (E4C), or private school students (E4D), record them under Other Direct Program Support for Public School Students (E4E).</w:t>
            </w:r>
          </w:p>
          <w:p w:rsidRPr="00B5048A" w:rsidR="00B5048A" w:rsidP="00B5048A" w:rsidRDefault="00B5048A" w14:paraId="76FBD0C6" w14:textId="77777777">
            <w:pPr>
              <w:pStyle w:val="BodyText"/>
              <w:kinsoku w:val="0"/>
              <w:overflowPunct w:val="0"/>
              <w:spacing w:after="60"/>
              <w:rPr>
                <w:rFonts w:ascii="Times New Roman" w:hAnsi="Times New Roman" w:cs="Times New Roman"/>
                <w:sz w:val="18"/>
                <w:szCs w:val="18"/>
              </w:rPr>
            </w:pPr>
          </w:p>
          <w:p w:rsidRPr="00B5048A" w:rsidR="00B5048A" w:rsidP="00B5048A" w:rsidRDefault="00B5048A" w14:paraId="358541FA" w14:textId="77777777">
            <w:pPr>
              <w:pStyle w:val="Subtitle"/>
              <w:rPr>
                <w:rFonts w:ascii="Times New Roman" w:hAnsi="Times New Roman" w:cs="Times New Roman"/>
                <w:sz w:val="18"/>
                <w:szCs w:val="18"/>
              </w:rPr>
            </w:pPr>
            <w:r w:rsidRPr="00B5048A">
              <w:rPr>
                <w:rFonts w:ascii="Times New Roman" w:hAnsi="Times New Roman" w:cs="Times New Roman"/>
                <w:sz w:val="18"/>
                <w:szCs w:val="18"/>
              </w:rPr>
              <w:t>NOTE: NCES would prefer that SEAs report Direct Program Support expenditures in the appropriate function(s) and object(s) rather than here.</w:t>
            </w:r>
          </w:p>
          <w:p w:rsidRPr="00B5048A" w:rsidR="00B5048A" w:rsidP="00B5048A" w:rsidRDefault="00B5048A" w14:paraId="5440EC03" w14:textId="77777777">
            <w:pPr>
              <w:pStyle w:val="BodyText"/>
              <w:kinsoku w:val="0"/>
              <w:overflowPunct w:val="0"/>
              <w:spacing w:after="60"/>
              <w:rPr>
                <w:rFonts w:ascii="Times New Roman" w:hAnsi="Times New Roman" w:cs="Times New Roman"/>
                <w:b/>
                <w:bCs/>
                <w:sz w:val="18"/>
                <w:szCs w:val="18"/>
              </w:rPr>
            </w:pPr>
          </w:p>
          <w:p w:rsidRPr="00B5048A" w:rsidR="00B5048A" w:rsidP="00B5048A" w:rsidRDefault="00B5048A" w14:paraId="59AB00E9" w14:textId="77777777">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The term “current expenditures” means expenditures for free public education:</w:t>
            </w:r>
          </w:p>
          <w:p w:rsidRPr="00B5048A" w:rsidR="00B5048A" w:rsidP="00B5048A" w:rsidRDefault="00B5048A" w14:paraId="104ED1F9" w14:textId="77777777">
            <w:pPr>
              <w:pStyle w:val="BodyText"/>
              <w:widowControl w:val="0"/>
              <w:numPr>
                <w:ilvl w:val="0"/>
                <w:numId w:val="28"/>
              </w:numPr>
              <w:tabs>
                <w:tab w:val="clear" w:pos="540"/>
                <w:tab w:val="left" w:pos="864"/>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“including expenditures for administration, instruction, attendance and health services, pupil transportation services, operation and maintenance of plant, fixed charges, and net expenditures to cover deficits for food services and student body activities; but not including expenditures for community services, capital outlay, and debt service, or any expenditures made from funds received [under Title I or Title V, Part A]” [20 U.S.C 7801 (14)].</w:t>
            </w:r>
          </w:p>
          <w:p w:rsidRPr="00B5048A" w:rsidR="00B5048A" w:rsidP="00B5048A" w:rsidRDefault="00B5048A" w14:paraId="3ADA0371" w14:textId="77777777">
            <w:pPr>
              <w:pStyle w:val="BodyText"/>
              <w:widowControl w:val="0"/>
              <w:numPr>
                <w:ilvl w:val="0"/>
                <w:numId w:val="28"/>
              </w:numPr>
              <w:tabs>
                <w:tab w:val="clear" w:pos="540"/>
                <w:tab w:val="left" w:pos="864"/>
              </w:tabs>
              <w:kinsoku w:val="0"/>
              <w:overflowPunct w:val="0"/>
              <w:autoSpaceDE w:val="0"/>
              <w:autoSpaceDN w:val="0"/>
              <w:adjustRightInd w:val="0"/>
              <w:spacing w:after="60"/>
              <w:ind w:left="547"/>
              <w:rPr>
                <w:rFonts w:ascii="Times New Roman" w:hAnsi="Times New Roman" w:cs="Times New Roman"/>
                <w:sz w:val="18"/>
                <w:szCs w:val="18"/>
              </w:rPr>
            </w:pPr>
            <w:r w:rsidRPr="00B5048A">
              <w:rPr>
                <w:rFonts w:ascii="Times New Roman" w:hAnsi="Times New Roman" w:cs="Times New Roman"/>
                <w:sz w:val="18"/>
                <w:szCs w:val="18"/>
              </w:rPr>
              <w:t>Current expenditures = Instruction expenditures + Support Services expenditures + Non-Instructional expenditures + Direct Program Support (excludes aid to private school students and property expenditures).</w:t>
            </w:r>
          </w:p>
          <w:p w:rsidRPr="00B5048A" w:rsidR="00B5048A" w:rsidP="00B5048A" w:rsidRDefault="00B5048A" w14:paraId="58C2D28D" w14:textId="77777777">
            <w:pPr>
              <w:pStyle w:val="BodyText"/>
              <w:tabs>
                <w:tab w:val="left" w:pos="864"/>
              </w:tabs>
              <w:kinsoku w:val="0"/>
              <w:overflowPunct w:val="0"/>
              <w:spacing w:after="60"/>
              <w:ind w:left="547"/>
              <w:rPr>
                <w:rFonts w:ascii="Times New Roman" w:hAnsi="Times New Roman" w:cs="Times New Roman"/>
                <w:sz w:val="18"/>
                <w:szCs w:val="18"/>
              </w:rPr>
            </w:pPr>
          </w:p>
          <w:p w:rsidRPr="00B5048A" w:rsidR="00B5048A" w:rsidP="00B5048A" w:rsidRDefault="00B5048A" w14:paraId="45145685" w14:textId="77777777">
            <w:pPr>
              <w:pStyle w:val="Subtitle"/>
              <w:rPr>
                <w:rFonts w:ascii="Times New Roman" w:hAnsi="Times New Roman" w:cs="Times New Roman"/>
                <w:sz w:val="18"/>
                <w:szCs w:val="18"/>
              </w:rPr>
            </w:pPr>
            <w:r w:rsidRPr="00B5048A">
              <w:rPr>
                <w:rFonts w:ascii="Times New Roman" w:hAnsi="Times New Roman" w:cs="Times New Roman"/>
                <w:sz w:val="18"/>
                <w:szCs w:val="18"/>
              </w:rPr>
              <w:t>The Direct Program Support section of the survey is ONLY provided as a means for those states that cannot correctly report these expenditures within the appropriate, function-specific categories.</w:t>
            </w:r>
          </w:p>
          <w:p w:rsidRPr="000B251E" w:rsidR="001268BA" w:rsidP="00275B24" w:rsidRDefault="001268BA" w14:paraId="6BD97515" w14:textId="77777777">
            <w:pPr>
              <w:rPr>
                <w:rFonts w:ascii="Times New Roman" w:hAnsi="Times New Roman" w:cs="Times New Roman"/>
                <w:sz w:val="18"/>
                <w:szCs w:val="18"/>
              </w:rPr>
            </w:pPr>
          </w:p>
        </w:tc>
        <w:tc>
          <w:tcPr>
            <w:tcW w:w="2228" w:type="pct"/>
            <w:vAlign w:val="center"/>
          </w:tcPr>
          <w:p w:rsidRPr="006E0B71" w:rsidR="001268BA" w:rsidP="00275B24" w:rsidRDefault="001268BA" w14:paraId="106D9886" w14:textId="77777777">
            <w:pPr>
              <w:tabs>
                <w:tab w:val="left" w:pos="363"/>
              </w:tabs>
              <w:kinsoku w:val="0"/>
              <w:overflowPunct w:val="0"/>
              <w:autoSpaceDE w:val="0"/>
              <w:autoSpaceDN w:val="0"/>
              <w:adjustRightInd w:val="0"/>
              <w:jc w:val="center"/>
              <w:outlineLvl w:val="2"/>
              <w:rPr>
                <w:rFonts w:ascii="Times New Roman" w:hAnsi="Times New Roman" w:cs="Times New Roman"/>
                <w:b/>
                <w:sz w:val="18"/>
                <w:szCs w:val="18"/>
                <w:u w:val="single"/>
              </w:rPr>
            </w:pPr>
            <w:r w:rsidRPr="006E0B71">
              <w:rPr>
                <w:rFonts w:ascii="Times New Roman" w:hAnsi="Times New Roman" w:cs="Times New Roman" w:eastAsiaTheme="minorEastAsia"/>
                <w:b/>
                <w:bCs/>
                <w:color w:val="FF0000"/>
                <w:sz w:val="18"/>
                <w:szCs w:val="18"/>
                <w:u w:val="single"/>
              </w:rPr>
              <w:lastRenderedPageBreak/>
              <w:t>SECTION</w:t>
            </w:r>
            <w:r w:rsidRPr="006E0B71">
              <w:rPr>
                <w:rFonts w:ascii="Times New Roman" w:hAnsi="Times New Roman" w:cs="Times New Roman"/>
                <w:b/>
                <w:sz w:val="18"/>
                <w:szCs w:val="18"/>
                <w:u w:val="single"/>
              </w:rPr>
              <w:t xml:space="preserve"> 5 – DIRECT PROGRAM SUPPORT</w:t>
            </w:r>
          </w:p>
          <w:p w:rsidR="00EF7344" w:rsidP="00275B24" w:rsidRDefault="001268BA" w14:paraId="4409B931"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6E0B71">
              <w:rPr>
                <w:rFonts w:ascii="Times New Roman" w:hAnsi="Times New Roman" w:cs="Times New Roman"/>
                <w:sz w:val="18"/>
                <w:szCs w:val="18"/>
              </w:rPr>
              <w:t xml:space="preserve">Direct Program Support is not a function itself but cuts across all functions as it refers to expenditures made by state education agencies for, or on behalf of, local education agencies. </w:t>
            </w:r>
            <w:r w:rsidRPr="006E0B71">
              <w:rPr>
                <w:rFonts w:ascii="Times New Roman" w:hAnsi="Times New Roman" w:cs="Times New Roman" w:eastAsiaTheme="minorEastAsia"/>
                <w:color w:val="FF0000"/>
                <w:sz w:val="18"/>
                <w:szCs w:val="18"/>
              </w:rPr>
              <w:t>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rsidRPr="006E0B71" w:rsidR="001268BA" w:rsidP="00275B24" w:rsidRDefault="001268BA" w14:paraId="0B79CA00" w14:textId="70C155E9">
            <w:pPr>
              <w:kinsoku w:val="0"/>
              <w:overflowPunct w:val="0"/>
              <w:autoSpaceDE w:val="0"/>
              <w:autoSpaceDN w:val="0"/>
              <w:adjustRightInd w:val="0"/>
              <w:rPr>
                <w:rFonts w:ascii="Times New Roman" w:hAnsi="Times New Roman" w:cs="Times New Roman" w:eastAsiaTheme="minorEastAsia"/>
                <w:color w:val="FF0000"/>
                <w:sz w:val="18"/>
                <w:szCs w:val="18"/>
              </w:rPr>
            </w:pPr>
          </w:p>
          <w:p w:rsidR="00EF7344" w:rsidP="00275B24" w:rsidRDefault="001268BA" w14:paraId="5571A926" w14:textId="77777777">
            <w:pPr>
              <w:kinsoku w:val="0"/>
              <w:overflowPunct w:val="0"/>
              <w:autoSpaceDE w:val="0"/>
              <w:autoSpaceDN w:val="0"/>
              <w:adjustRightInd w:val="0"/>
              <w:rPr>
                <w:rFonts w:ascii="Times New Roman" w:hAnsi="Times New Roman" w:cs="Times New Roman" w:eastAsiaTheme="minorEastAsia"/>
                <w:b/>
                <w:color w:val="FF0000"/>
                <w:sz w:val="18"/>
                <w:szCs w:val="18"/>
              </w:rPr>
            </w:pPr>
            <w:r w:rsidRPr="006E0B71">
              <w:rPr>
                <w:rFonts w:ascii="Times New Roman" w:hAnsi="Times New Roman" w:cs="Times New Roman" w:eastAsiaTheme="minorEastAsia"/>
                <w:b/>
                <w:color w:val="FF0000"/>
                <w:sz w:val="18"/>
                <w:szCs w:val="18"/>
              </w:rPr>
              <w:t>NOTE: Expenditures for Direct Program Support should have corresponding amounts included as revenue from state sources (3000).</w:t>
            </w:r>
          </w:p>
          <w:p w:rsidRPr="006E0B71" w:rsidR="001268BA" w:rsidP="00275B24" w:rsidRDefault="001268BA" w14:paraId="7318861D" w14:textId="4A55B79C">
            <w:pPr>
              <w:kinsoku w:val="0"/>
              <w:overflowPunct w:val="0"/>
              <w:autoSpaceDE w:val="0"/>
              <w:autoSpaceDN w:val="0"/>
              <w:adjustRightInd w:val="0"/>
              <w:rPr>
                <w:rFonts w:ascii="Times New Roman" w:hAnsi="Times New Roman" w:cs="Times New Roman" w:eastAsiaTheme="minorEastAsia"/>
                <w:b/>
                <w:color w:val="FF0000"/>
                <w:sz w:val="18"/>
                <w:szCs w:val="18"/>
              </w:rPr>
            </w:pPr>
          </w:p>
          <w:p w:rsidRPr="006E0B71" w:rsidR="006E0B71" w:rsidP="006E0B71" w:rsidRDefault="006E0B71" w14:paraId="31BA0E9F" w14:textId="77777777">
            <w:pPr>
              <w:kinsoku w:val="0"/>
              <w:overflowPunct w:val="0"/>
              <w:autoSpaceDE w:val="0"/>
              <w:autoSpaceDN w:val="0"/>
              <w:adjustRightInd w:val="0"/>
              <w:rPr>
                <w:rFonts w:ascii="Times New Roman" w:hAnsi="Times New Roman"/>
                <w:sz w:val="18"/>
                <w:szCs w:val="18"/>
              </w:rPr>
            </w:pPr>
            <w:r w:rsidRPr="006E0B71">
              <w:rPr>
                <w:rFonts w:ascii="Times New Roman" w:hAnsi="Times New Roman"/>
                <w:sz w:val="18"/>
                <w:szCs w:val="18"/>
              </w:rPr>
              <w:t xml:space="preserve">State financial contributions to LEA employee retirement funds are an example of Direct Program Support. States that pay the employer's contribution to retirement funds often do so by transferring money directly from the state treasury to </w:t>
            </w:r>
            <w:r w:rsidRPr="006E0B71">
              <w:rPr>
                <w:rFonts w:ascii="Times New Roman" w:hAnsi="Times New Roman"/>
                <w:sz w:val="18"/>
                <w:szCs w:val="18"/>
              </w:rPr>
              <w:lastRenderedPageBreak/>
              <w:t>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rsidRPr="006E0B71" w:rsidR="006E0B71" w:rsidP="006E0B71" w:rsidRDefault="006E0B71" w14:paraId="49CFA9C0" w14:textId="77777777">
            <w:pPr>
              <w:kinsoku w:val="0"/>
              <w:overflowPunct w:val="0"/>
              <w:autoSpaceDE w:val="0"/>
              <w:autoSpaceDN w:val="0"/>
              <w:adjustRightInd w:val="0"/>
              <w:rPr>
                <w:rFonts w:ascii="Times New Roman" w:hAnsi="Times New Roman"/>
                <w:sz w:val="18"/>
                <w:szCs w:val="18"/>
              </w:rPr>
            </w:pPr>
          </w:p>
          <w:p w:rsidRPr="006E0B71" w:rsidR="001268BA" w:rsidP="00275B24" w:rsidRDefault="001268BA" w14:paraId="0EDDE912" w14:textId="77777777">
            <w:pPr>
              <w:numPr>
                <w:ilvl w:val="1"/>
                <w:numId w:val="0"/>
              </w:numPr>
              <w:autoSpaceDE w:val="0"/>
              <w:autoSpaceDN w:val="0"/>
              <w:adjustRightInd w:val="0"/>
              <w:rPr>
                <w:rFonts w:ascii="Times New Roman" w:hAnsi="Times New Roman" w:cs="Times New Roman" w:eastAsiaTheme="majorEastAsia"/>
                <w:b/>
                <w:iCs/>
                <w:color w:val="FF0000"/>
                <w:sz w:val="18"/>
                <w:szCs w:val="18"/>
              </w:rPr>
            </w:pPr>
            <w:r w:rsidRPr="00244769">
              <w:rPr>
                <w:rFonts w:ascii="Times New Roman" w:hAnsi="Times New Roman" w:cs="Times New Roman"/>
                <w:b/>
                <w:color w:val="008000"/>
                <w:sz w:val="18"/>
                <w:szCs w:val="18"/>
              </w:rPr>
              <w:t xml:space="preserve">NOTE: NCES would prefer that SEAs report </w:t>
            </w:r>
            <w:r w:rsidRPr="006E0B71">
              <w:rPr>
                <w:rFonts w:ascii="Times New Roman" w:hAnsi="Times New Roman" w:cs="Times New Roman" w:eastAsiaTheme="majorEastAsia"/>
                <w:b/>
                <w:iCs/>
                <w:color w:val="FF0000"/>
                <w:sz w:val="18"/>
                <w:szCs w:val="18"/>
              </w:rPr>
              <w:t>Direct Program Support expenditures in the appropriate function(s) and object(s) rather than here.</w:t>
            </w:r>
          </w:p>
          <w:p w:rsidRPr="006E0B71" w:rsidR="001268BA" w:rsidP="00275B24" w:rsidRDefault="001268BA" w14:paraId="7243059E" w14:textId="77777777">
            <w:pPr>
              <w:autoSpaceDE w:val="0"/>
              <w:autoSpaceDN w:val="0"/>
              <w:adjustRightInd w:val="0"/>
              <w:rPr>
                <w:rFonts w:ascii="Times New Roman" w:hAnsi="Times New Roman" w:cs="Times New Roman" w:eastAsiaTheme="minorEastAsia"/>
                <w:color w:val="FF0000"/>
                <w:sz w:val="18"/>
                <w:szCs w:val="18"/>
              </w:rPr>
            </w:pPr>
          </w:p>
          <w:p w:rsidRPr="006E0B71" w:rsidR="001268BA" w:rsidP="00275B24" w:rsidRDefault="001268BA" w14:paraId="103B7371" w14:textId="77777777">
            <w:pPr>
              <w:kinsoku w:val="0"/>
              <w:overflowPunct w:val="0"/>
              <w:autoSpaceDE w:val="0"/>
              <w:autoSpaceDN w:val="0"/>
              <w:adjustRightInd w:val="0"/>
              <w:rPr>
                <w:rFonts w:ascii="Times New Roman" w:hAnsi="Times New Roman" w:cs="Times New Roman"/>
                <w:sz w:val="18"/>
                <w:szCs w:val="18"/>
              </w:rPr>
            </w:pPr>
            <w:r w:rsidRPr="006E0B71">
              <w:rPr>
                <w:rFonts w:ascii="Times New Roman" w:hAnsi="Times New Roman" w:cs="Times New Roman" w:eastAsiaTheme="minorEastAsia"/>
                <w:color w:val="FF0000"/>
                <w:sz w:val="18"/>
                <w:szCs w:val="18"/>
              </w:rPr>
              <w:t xml:space="preserve">If expenditures cannot be functionalized, the amounts may be included under textbooks (E4A), transportation (E4B), employee benefits (E4C), private school students (E4D), or other support for public school students (E4E).  </w:t>
            </w:r>
            <w:r w:rsidRPr="006E0B71">
              <w:rPr>
                <w:rFonts w:ascii="Times New Roman" w:hAnsi="Times New Roman" w:cs="Times New Roman"/>
                <w:sz w:val="18"/>
                <w:szCs w:val="18"/>
              </w:rPr>
              <w:t>Two figures are requested for each category:</w:t>
            </w:r>
          </w:p>
          <w:p w:rsidRPr="006E0B71" w:rsidR="001268BA" w:rsidP="00275B24" w:rsidRDefault="001268BA" w14:paraId="53C85EE3" w14:textId="77777777">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sz w:val="18"/>
                <w:szCs w:val="18"/>
              </w:rPr>
            </w:pPr>
            <w:r w:rsidRPr="006E0B71">
              <w:rPr>
                <w:rFonts w:ascii="Times New Roman" w:hAnsi="Times New Roman" w:cs="Times New Roman"/>
                <w:sz w:val="18"/>
                <w:szCs w:val="18"/>
              </w:rPr>
              <w:t>The sum of salaries, employee benefits, purchased services, supplies, and other current expenditures.</w:t>
            </w:r>
          </w:p>
          <w:p w:rsidRPr="006E0B71" w:rsidR="001268BA" w:rsidP="00275B24" w:rsidRDefault="001268BA" w14:paraId="48ED0414" w14:textId="77777777">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color w:val="FF0000"/>
                <w:sz w:val="18"/>
                <w:szCs w:val="18"/>
              </w:rPr>
            </w:pPr>
            <w:r w:rsidRPr="006E0B71">
              <w:rPr>
                <w:rFonts w:ascii="Times New Roman" w:hAnsi="Times New Roman" w:cs="Times New Roman"/>
                <w:sz w:val="18"/>
                <w:szCs w:val="18"/>
              </w:rPr>
              <w:t>Property, including furniture, fixtures, and equipment.</w:t>
            </w:r>
            <w:r w:rsidRPr="006E0B71">
              <w:rPr>
                <w:rFonts w:ascii="Times New Roman" w:hAnsi="Times New Roman" w:cs="Times New Roman" w:eastAsiaTheme="minorEastAsia"/>
                <w:sz w:val="18"/>
                <w:szCs w:val="18"/>
              </w:rPr>
              <w:t xml:space="preserve">  </w:t>
            </w:r>
            <w:r w:rsidRPr="00244769">
              <w:rPr>
                <w:rFonts w:ascii="Times New Roman" w:hAnsi="Times New Roman" w:cs="Times New Roman"/>
                <w:sz w:val="18"/>
                <w:szCs w:val="18"/>
              </w:rPr>
              <w:t>Property is a separate item because property is not a component of current expenditures.</w:t>
            </w:r>
          </w:p>
          <w:p w:rsidRPr="006E0B71" w:rsidR="001268BA" w:rsidP="00275B24" w:rsidRDefault="001268BA" w14:paraId="47C25665" w14:textId="77777777">
            <w:pPr>
              <w:pStyle w:val="BodyText"/>
              <w:kinsoku w:val="0"/>
              <w:overflowPunct w:val="0"/>
              <w:ind w:left="160" w:right="47"/>
              <w:rPr>
                <w:rFonts w:ascii="Times New Roman" w:hAnsi="Times New Roman" w:cs="Times New Roman"/>
                <w:color w:val="FF0000"/>
                <w:sz w:val="18"/>
                <w:szCs w:val="18"/>
              </w:rPr>
            </w:pPr>
          </w:p>
          <w:p w:rsidRPr="006E0B71" w:rsidR="001268BA" w:rsidP="00275B24" w:rsidRDefault="001268BA" w14:paraId="05794673" w14:textId="77777777">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If</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3"/>
                <w:sz w:val="18"/>
                <w:szCs w:val="18"/>
              </w:rPr>
              <w:t>your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state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has</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Program</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32"/>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activities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than</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textbooks</w:t>
            </w:r>
            <w:r w:rsidRPr="006E0B71">
              <w:rPr>
                <w:rFonts w:ascii="Times New Roman" w:hAnsi="Times New Roman" w:cs="Times New Roman"/>
                <w:strike/>
                <w:color w:val="FF0000"/>
                <w:spacing w:val="-18"/>
                <w:sz w:val="18"/>
                <w:szCs w:val="18"/>
              </w:rPr>
              <w:t xml:space="preserve"> </w:t>
            </w:r>
            <w:r w:rsidRPr="006E0B71">
              <w:rPr>
                <w:rFonts w:ascii="Times New Roman" w:hAnsi="Times New Roman" w:cs="Times New Roman"/>
                <w:strike/>
                <w:color w:val="FF0000"/>
                <w:spacing w:val="-6"/>
                <w:sz w:val="18"/>
                <w:szCs w:val="18"/>
              </w:rPr>
              <w:t>(E4A</w:t>
            </w:r>
            <w:proofErr w:type="gramStart"/>
            <w:r w:rsidRPr="006E0B71">
              <w:rPr>
                <w:rFonts w:ascii="Times New Roman" w:hAnsi="Times New Roman" w:cs="Times New Roman"/>
                <w:strike/>
                <w:color w:val="FF0000"/>
                <w:spacing w:val="-6"/>
                <w:sz w:val="18"/>
                <w:szCs w:val="18"/>
              </w:rPr>
              <w:t>),</w:t>
            </w:r>
            <w:r w:rsidRPr="006E0B71">
              <w:rPr>
                <w:rFonts w:ascii="Times New Roman" w:hAnsi="Times New Roman" w:cs="Times New Roman"/>
                <w:strike/>
                <w:color w:val="FF0000"/>
                <w:w w:val="99"/>
                <w:sz w:val="18"/>
                <w:szCs w:val="18"/>
              </w:rPr>
              <w:t xml:space="preserve"> </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7"/>
                <w:sz w:val="18"/>
                <w:szCs w:val="18"/>
              </w:rPr>
              <w:t>transportation</w:t>
            </w:r>
            <w:proofErr w:type="gramEnd"/>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6"/>
                <w:sz w:val="18"/>
                <w:szCs w:val="18"/>
              </w:rPr>
              <w:t>(E4B),</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7"/>
                <w:sz w:val="18"/>
                <w:szCs w:val="18"/>
              </w:rPr>
              <w:t>employee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benefits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(E4C),</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3"/>
                <w:sz w:val="18"/>
                <w:szCs w:val="18"/>
              </w:rPr>
              <w:t>or</w:t>
            </w:r>
            <w:r w:rsidRPr="006E0B71">
              <w:rPr>
                <w:rFonts w:ascii="Times New Roman" w:hAnsi="Times New Roman" w:cs="Times New Roman"/>
                <w:strike/>
                <w:color w:val="FF0000"/>
                <w:spacing w:val="45"/>
                <w:w w:val="99"/>
                <w:sz w:val="18"/>
                <w:szCs w:val="18"/>
              </w:rPr>
              <w:t xml:space="preserve"> </w:t>
            </w:r>
            <w:r w:rsidRPr="006E0B71">
              <w:rPr>
                <w:rFonts w:ascii="Times New Roman" w:hAnsi="Times New Roman" w:cs="Times New Roman"/>
                <w:strike/>
                <w:color w:val="FF0000"/>
                <w:spacing w:val="-7"/>
                <w:sz w:val="18"/>
                <w:szCs w:val="18"/>
              </w:rPr>
              <w:t>private</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school</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7"/>
                <w:sz w:val="18"/>
                <w:szCs w:val="18"/>
              </w:rPr>
              <w:t>students</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7"/>
                <w:sz w:val="18"/>
                <w:szCs w:val="18"/>
              </w:rPr>
              <w:t>(E4D),</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record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them</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53"/>
                <w:w w:val="99"/>
                <w:sz w:val="18"/>
                <w:szCs w:val="18"/>
              </w:rPr>
              <w:t xml:space="preserve"> </w:t>
            </w:r>
            <w:r w:rsidRPr="006E0B71">
              <w:rPr>
                <w:rFonts w:ascii="Times New Roman" w:hAnsi="Times New Roman" w:cs="Times New Roman"/>
                <w:strike/>
                <w:color w:val="FF0000"/>
                <w:spacing w:val="-1"/>
                <w:sz w:val="18"/>
                <w:szCs w:val="18"/>
              </w:rPr>
              <w:t>Direct</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30"/>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2"/>
                <w:sz w:val="18"/>
                <w:szCs w:val="18"/>
              </w:rPr>
              <w:t>for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Public</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School</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1"/>
                <w:sz w:val="18"/>
                <w:szCs w:val="18"/>
              </w:rPr>
              <w:t>Students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(E4E).</w:t>
            </w:r>
          </w:p>
          <w:p w:rsidRPr="006E0B71" w:rsidR="001268BA" w:rsidP="00275B24" w:rsidRDefault="001268BA" w14:paraId="18905085" w14:textId="77777777">
            <w:pPr>
              <w:pStyle w:val="Heading1"/>
              <w:kinsoku w:val="0"/>
              <w:overflowPunct w:val="0"/>
              <w:spacing w:before="0" w:after="0"/>
              <w:ind w:right="282"/>
              <w:outlineLvl w:val="0"/>
              <w:rPr>
                <w:rFonts w:ascii="Times New Roman" w:hAnsi="Times New Roman" w:cs="Times New Roman"/>
                <w:b w:val="0"/>
                <w:bCs/>
                <w:strike/>
                <w:color w:val="FF0000"/>
                <w:sz w:val="18"/>
                <w:szCs w:val="18"/>
              </w:rPr>
            </w:pPr>
            <w:r w:rsidRPr="006E0B71">
              <w:rPr>
                <w:rFonts w:ascii="Times New Roman" w:hAnsi="Times New Roman" w:cs="Times New Roman"/>
                <w:strike/>
                <w:color w:val="FF0000"/>
                <w:sz w:val="18"/>
                <w:szCs w:val="18"/>
              </w:rPr>
              <w:t>NOTE: NCES would prefer that SEAs report D</w:t>
            </w:r>
            <w:r w:rsidRPr="006E0B71">
              <w:rPr>
                <w:rFonts w:ascii="Times New Roman" w:hAnsi="Times New Roman" w:cs="Times New Roman"/>
                <w:strike/>
                <w:color w:val="FF0000"/>
                <w:spacing w:val="-30"/>
                <w:sz w:val="18"/>
                <w:szCs w:val="18"/>
              </w:rPr>
              <w:t xml:space="preserve"> </w:t>
            </w:r>
            <w:proofErr w:type="spellStart"/>
            <w:r w:rsidRPr="006E0B71">
              <w:rPr>
                <w:rFonts w:ascii="Times New Roman" w:hAnsi="Times New Roman" w:cs="Times New Roman"/>
                <w:strike/>
                <w:color w:val="FF0000"/>
                <w:sz w:val="18"/>
                <w:szCs w:val="18"/>
              </w:rPr>
              <w:t>irect</w:t>
            </w:r>
            <w:proofErr w:type="spellEnd"/>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20"/>
                <w:sz w:val="18"/>
                <w:szCs w:val="18"/>
              </w:rPr>
              <w:t xml:space="preserve"> </w:t>
            </w:r>
            <w:r w:rsidRPr="006E0B71">
              <w:rPr>
                <w:rFonts w:ascii="Times New Roman" w:hAnsi="Times New Roman" w:cs="Times New Roman"/>
                <w:strike/>
                <w:color w:val="FF0000"/>
                <w:spacing w:val="-2"/>
                <w:sz w:val="18"/>
                <w:szCs w:val="18"/>
              </w:rPr>
              <w:t>Support</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1"/>
                <w:sz w:val="18"/>
                <w:szCs w:val="18"/>
              </w:rPr>
              <w:t>in</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z w:val="18"/>
                <w:szCs w:val="18"/>
              </w:rPr>
              <w:t>the</w:t>
            </w:r>
          </w:p>
          <w:p w:rsidRPr="006E0B71" w:rsidR="001268BA" w:rsidP="00275B24" w:rsidRDefault="001268BA" w14:paraId="736DAE45" w14:textId="77777777">
            <w:pPr>
              <w:pStyle w:val="BodyText"/>
              <w:kinsoku w:val="0"/>
              <w:overflowPunct w:val="0"/>
              <w:ind w:left="160" w:right="47"/>
              <w:rPr>
                <w:rFonts w:ascii="Times New Roman" w:hAnsi="Times New Roman" w:cs="Times New Roman"/>
                <w:strike/>
                <w:color w:val="FF0000"/>
                <w:sz w:val="18"/>
                <w:szCs w:val="18"/>
              </w:rPr>
            </w:pPr>
            <w:r w:rsidRPr="006E0B71">
              <w:rPr>
                <w:rFonts w:ascii="Times New Roman" w:hAnsi="Times New Roman" w:cs="Times New Roman"/>
                <w:b/>
                <w:bCs/>
                <w:strike/>
                <w:color w:val="FF0000"/>
                <w:spacing w:val="-1"/>
                <w:sz w:val="18"/>
                <w:szCs w:val="18"/>
              </w:rPr>
              <w:t>appropriate</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pacing w:val="-2"/>
                <w:sz w:val="18"/>
                <w:szCs w:val="18"/>
              </w:rPr>
              <w:t>function(s)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and</w:t>
            </w:r>
            <w:r w:rsidRPr="006E0B71">
              <w:rPr>
                <w:rFonts w:ascii="Times New Roman" w:hAnsi="Times New Roman" w:cs="Times New Roman"/>
                <w:b/>
                <w:bCs/>
                <w:strike/>
                <w:color w:val="FF0000"/>
                <w:spacing w:val="-16"/>
                <w:sz w:val="18"/>
                <w:szCs w:val="18"/>
              </w:rPr>
              <w:t xml:space="preserve"> </w:t>
            </w:r>
            <w:r w:rsidRPr="006E0B71">
              <w:rPr>
                <w:rFonts w:ascii="Times New Roman" w:hAnsi="Times New Roman" w:cs="Times New Roman"/>
                <w:b/>
                <w:bCs/>
                <w:strike/>
                <w:color w:val="FF0000"/>
                <w:sz w:val="18"/>
                <w:szCs w:val="18"/>
              </w:rPr>
              <w:t>object(s)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rather</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than</w:t>
            </w:r>
            <w:r w:rsidRPr="006E0B71">
              <w:rPr>
                <w:rFonts w:ascii="Times New Roman" w:hAnsi="Times New Roman" w:cs="Times New Roman"/>
                <w:b/>
                <w:bCs/>
                <w:strike/>
                <w:color w:val="FF0000"/>
                <w:spacing w:val="35"/>
                <w:w w:val="99"/>
                <w:sz w:val="18"/>
                <w:szCs w:val="18"/>
              </w:rPr>
              <w:t xml:space="preserve"> </w:t>
            </w:r>
            <w:r w:rsidRPr="006E0B71">
              <w:rPr>
                <w:rFonts w:ascii="Times New Roman" w:hAnsi="Times New Roman" w:cs="Times New Roman"/>
                <w:b/>
                <w:bCs/>
                <w:strike/>
                <w:color w:val="FF0000"/>
                <w:spacing w:val="-1"/>
                <w:sz w:val="18"/>
                <w:szCs w:val="18"/>
              </w:rPr>
              <w:t>here.</w:t>
            </w:r>
          </w:p>
          <w:p w:rsidRPr="006E0B71" w:rsidR="001268BA" w:rsidP="00275B24" w:rsidRDefault="001268BA" w14:paraId="51C3707F" w14:textId="77777777">
            <w:pPr>
              <w:pStyle w:val="BodyText"/>
              <w:kinsoku w:val="0"/>
              <w:overflowPunct w:val="0"/>
              <w:ind w:left="150" w:right="47"/>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The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term</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means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free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public</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education:</w:t>
            </w:r>
          </w:p>
          <w:p w:rsidRPr="006E0B71" w:rsidR="001268BA" w:rsidP="00275B24" w:rsidRDefault="001268BA" w14:paraId="51BF9379" w14:textId="77777777">
            <w:pPr>
              <w:pStyle w:val="BodyText"/>
              <w:numPr>
                <w:ilvl w:val="0"/>
                <w:numId w:val="28"/>
              </w:numPr>
              <w:tabs>
                <w:tab w:val="clear" w:pos="540"/>
                <w:tab w:val="left" w:pos="864"/>
              </w:tabs>
              <w:kinsoku w:val="0"/>
              <w:overflowPunct w:val="0"/>
              <w:autoSpaceDE w:val="0"/>
              <w:autoSpaceDN w:val="0"/>
              <w:adjustRightInd w:val="0"/>
              <w:ind w:right="12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“including</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administration,</w:t>
            </w:r>
            <w:r w:rsidRPr="006E0B71">
              <w:rPr>
                <w:rFonts w:ascii="Times New Roman" w:hAnsi="Times New Roman" w:cs="Times New Roman"/>
                <w:strike/>
                <w:color w:val="FF0000"/>
                <w:spacing w:val="67"/>
                <w:w w:val="99"/>
                <w:sz w:val="18"/>
                <w:szCs w:val="18"/>
              </w:rPr>
              <w:t xml:space="preserve"> </w:t>
            </w:r>
            <w:r w:rsidRPr="006E0B71">
              <w:rPr>
                <w:rFonts w:ascii="Times New Roman" w:hAnsi="Times New Roman" w:cs="Times New Roman"/>
                <w:strike/>
                <w:color w:val="FF0000"/>
                <w:spacing w:val="-1"/>
                <w:sz w:val="18"/>
                <w:szCs w:val="18"/>
              </w:rPr>
              <w:t>instruction,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attendance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health</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z w:val="18"/>
                <w:szCs w:val="18"/>
              </w:rPr>
              <w:t>pupil</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transportation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operation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pacing w:val="-1"/>
                <w:sz w:val="18"/>
                <w:szCs w:val="18"/>
              </w:rPr>
              <w:t>maintenance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of</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plant,</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fixed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charges,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net</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cover</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deficits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food</w:t>
            </w:r>
            <w:r w:rsidRPr="006E0B71">
              <w:rPr>
                <w:rFonts w:ascii="Times New Roman" w:hAnsi="Times New Roman" w:cs="Times New Roman"/>
                <w:strike/>
                <w:color w:val="FF0000"/>
                <w:spacing w:val="36"/>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student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body</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activities;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but</w:t>
            </w:r>
          </w:p>
          <w:p w:rsidRPr="006E0B71" w:rsidR="001268BA" w:rsidP="00275B24" w:rsidRDefault="001268BA" w14:paraId="3D8972E8" w14:textId="77777777">
            <w:pPr>
              <w:pStyle w:val="BodyText"/>
              <w:kinsoku w:val="0"/>
              <w:overflowPunct w:val="0"/>
              <w:ind w:left="863" w:right="120" w:firstLine="9"/>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not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including</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community</w:t>
            </w:r>
            <w:r w:rsidRPr="006E0B71">
              <w:rPr>
                <w:rFonts w:ascii="Times New Roman" w:hAnsi="Times New Roman" w:cs="Times New Roman"/>
                <w:strike/>
                <w:color w:val="FF0000"/>
                <w:spacing w:val="24"/>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capital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outlay,</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debt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service,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34"/>
                <w:w w:val="99"/>
                <w:sz w:val="18"/>
                <w:szCs w:val="18"/>
              </w:rPr>
              <w:t xml:space="preserve"> </w:t>
            </w:r>
            <w:r w:rsidRPr="006E0B71">
              <w:rPr>
                <w:rFonts w:ascii="Times New Roman" w:hAnsi="Times New Roman" w:cs="Times New Roman"/>
                <w:strike/>
                <w:color w:val="FF0000"/>
                <w:sz w:val="18"/>
                <w:szCs w:val="18"/>
              </w:rPr>
              <w:t>any</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pacing w:val="-1"/>
                <w:sz w:val="18"/>
                <w:szCs w:val="18"/>
              </w:rPr>
              <w:t>made</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from</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funds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received</w:t>
            </w:r>
            <w:r w:rsidRPr="006E0B71">
              <w:rPr>
                <w:rFonts w:ascii="Times New Roman" w:hAnsi="Times New Roman" w:cs="Times New Roman"/>
                <w:strike/>
                <w:color w:val="FF0000"/>
                <w:spacing w:val="27"/>
                <w:w w:val="99"/>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I</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V,</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Part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[20</w:t>
            </w:r>
            <w:r w:rsidRPr="006E0B71">
              <w:rPr>
                <w:rFonts w:ascii="Times New Roman" w:hAnsi="Times New Roman" w:cs="Times New Roman"/>
                <w:strike/>
                <w:color w:val="FF0000"/>
                <w:spacing w:val="-2"/>
                <w:sz w:val="18"/>
                <w:szCs w:val="18"/>
              </w:rPr>
              <w:t xml:space="preserve"> </w:t>
            </w:r>
            <w:r w:rsidRPr="006E0B71">
              <w:rPr>
                <w:rFonts w:ascii="Times New Roman" w:hAnsi="Times New Roman" w:cs="Times New Roman"/>
                <w:strike/>
                <w:color w:val="FF0000"/>
                <w:sz w:val="18"/>
                <w:szCs w:val="18"/>
              </w:rPr>
              <w:t>U.S.C</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z w:val="18"/>
                <w:szCs w:val="18"/>
              </w:rPr>
              <w:t>7801</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(14)].</w:t>
            </w:r>
          </w:p>
          <w:p w:rsidRPr="006E0B71" w:rsidR="001268BA" w:rsidP="00275B24" w:rsidRDefault="001268BA" w14:paraId="5D0A01FA" w14:textId="77777777">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Instruction</w:t>
            </w:r>
            <w:r w:rsidRPr="006E0B71">
              <w:rPr>
                <w:rFonts w:ascii="Times New Roman" w:hAnsi="Times New Roman" w:cs="Times New Roman"/>
                <w:strike/>
                <w:color w:val="FF0000"/>
                <w:spacing w:val="31"/>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40"/>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Non-Instructional</w:t>
            </w:r>
            <w:r w:rsidRPr="006E0B71">
              <w:rPr>
                <w:rFonts w:ascii="Times New Roman" w:hAnsi="Times New Roman" w:cs="Times New Roman"/>
                <w:strike/>
                <w:color w:val="FF0000"/>
                <w:spacing w:val="22"/>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pacing w:val="-1"/>
                <w:sz w:val="18"/>
                <w:szCs w:val="18"/>
              </w:rPr>
              <w:t>(excludes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aid</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private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school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students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30"/>
                <w:w w:val="99"/>
                <w:sz w:val="18"/>
                <w:szCs w:val="18"/>
              </w:rPr>
              <w:t xml:space="preserve"> </w:t>
            </w:r>
            <w:r w:rsidRPr="006E0B71">
              <w:rPr>
                <w:rFonts w:ascii="Times New Roman" w:hAnsi="Times New Roman" w:cs="Times New Roman"/>
                <w:strike/>
                <w:color w:val="FF0000"/>
                <w:sz w:val="18"/>
                <w:szCs w:val="18"/>
              </w:rPr>
              <w:t>property</w:t>
            </w:r>
            <w:r w:rsidRPr="006E0B71">
              <w:rPr>
                <w:rFonts w:ascii="Times New Roman" w:hAnsi="Times New Roman" w:cs="Times New Roman"/>
                <w:strike/>
                <w:color w:val="FF0000"/>
                <w:spacing w:val="-22"/>
                <w:sz w:val="18"/>
                <w:szCs w:val="18"/>
              </w:rPr>
              <w:t xml:space="preserve"> </w:t>
            </w:r>
            <w:r w:rsidRPr="006E0B71">
              <w:rPr>
                <w:rFonts w:ascii="Times New Roman" w:hAnsi="Times New Roman" w:cs="Times New Roman"/>
                <w:strike/>
                <w:color w:val="FF0000"/>
                <w:spacing w:val="-1"/>
                <w:sz w:val="18"/>
                <w:szCs w:val="18"/>
              </w:rPr>
              <w:t>expenditures).</w:t>
            </w:r>
          </w:p>
          <w:p w:rsidRPr="006E0B71" w:rsidR="001268BA" w:rsidP="00275B24" w:rsidRDefault="001268BA" w14:paraId="63FAA989" w14:textId="77777777">
            <w:pPr>
              <w:numPr>
                <w:ilvl w:val="1"/>
                <w:numId w:val="0"/>
              </w:numPr>
              <w:autoSpaceDE w:val="0"/>
              <w:autoSpaceDN w:val="0"/>
              <w:adjustRightInd w:val="0"/>
              <w:rPr>
                <w:rFonts w:ascii="Times New Roman" w:hAnsi="Times New Roman" w:cs="Times New Roman"/>
                <w:b/>
                <w:sz w:val="18"/>
                <w:szCs w:val="18"/>
              </w:rPr>
            </w:pPr>
            <w:r w:rsidRPr="006E0B71">
              <w:rPr>
                <w:rFonts w:ascii="Times New Roman" w:hAnsi="Times New Roman" w:cs="Times New Roman"/>
                <w:b/>
                <w:sz w:val="18"/>
                <w:szCs w:val="18"/>
              </w:rPr>
              <w:t>The Direct Program Support section of the survey is ONLY provided as a means for those states that cannot correctly report these expenditures within the appropriate, function-specific categories.</w:t>
            </w:r>
          </w:p>
          <w:p w:rsidR="00EF7344" w:rsidP="00275B24" w:rsidRDefault="001268BA" w14:paraId="0E6ED07B" w14:textId="77777777">
            <w:pPr>
              <w:kinsoku w:val="0"/>
              <w:overflowPunct w:val="0"/>
              <w:autoSpaceDE w:val="0"/>
              <w:autoSpaceDN w:val="0"/>
              <w:adjustRightInd w:val="0"/>
              <w:rPr>
                <w:rFonts w:ascii="Times New Roman" w:hAnsi="Times New Roman" w:cs="Times New Roman" w:eastAsiaTheme="minorEastAsia"/>
                <w:sz w:val="18"/>
                <w:szCs w:val="18"/>
              </w:rPr>
            </w:pPr>
            <w:proofErr w:type="spellStart"/>
            <w:r w:rsidRPr="006E0B71">
              <w:rPr>
                <w:rFonts w:ascii="Times New Roman" w:hAnsi="Times New Roman" w:cs="Times New Roman"/>
                <w:b/>
                <w:bCs/>
                <w:strike/>
                <w:color w:val="FF0000"/>
                <w:spacing w:val="-1"/>
                <w:sz w:val="18"/>
                <w:szCs w:val="18"/>
              </w:rPr>
              <w:t>Section</w:t>
            </w:r>
            <w:r w:rsidRPr="006E0B71">
              <w:rPr>
                <w:rFonts w:ascii="Times New Roman" w:hAnsi="Times New Roman" w:cs="Times New Roman" w:eastAsiaTheme="minorEastAsia"/>
                <w:sz w:val="18"/>
                <w:szCs w:val="18"/>
              </w:rPr>
              <w:t>Expenditures</w:t>
            </w:r>
            <w:proofErr w:type="spellEnd"/>
            <w:r w:rsidRPr="006E0B71">
              <w:rPr>
                <w:rFonts w:ascii="Times New Roman" w:hAnsi="Times New Roman" w:cs="Times New Roman" w:eastAsiaTheme="minorEastAsia"/>
                <w:sz w:val="18"/>
                <w:szCs w:val="18"/>
              </w:rPr>
              <w:t xml:space="preserve"> reported in this section, </w:t>
            </w:r>
            <w:proofErr w:type="gramStart"/>
            <w:r w:rsidRPr="006E0B71">
              <w:rPr>
                <w:rFonts w:ascii="Times New Roman" w:hAnsi="Times New Roman" w:cs="Times New Roman" w:eastAsiaTheme="minorEastAsia"/>
                <w:sz w:val="18"/>
                <w:szCs w:val="18"/>
              </w:rPr>
              <w:t>with the exception of</w:t>
            </w:r>
            <w:proofErr w:type="gramEnd"/>
            <w:r w:rsidRPr="006E0B71">
              <w:rPr>
                <w:rFonts w:ascii="Times New Roman" w:hAnsi="Times New Roman" w:cs="Times New Roman" w:eastAsiaTheme="minorEastAsia"/>
                <w:sz w:val="18"/>
                <w:szCs w:val="18"/>
              </w:rPr>
              <w:t xml:space="preserve"> E4D, will be distributed to sections 2-4 as appropriate.</w:t>
            </w:r>
          </w:p>
          <w:p w:rsidRPr="006E0B71" w:rsidR="001268BA" w:rsidP="00275B24" w:rsidRDefault="001268BA" w14:paraId="14D2EB95" w14:textId="441255B5">
            <w:pPr>
              <w:kinsoku w:val="0"/>
              <w:overflowPunct w:val="0"/>
              <w:autoSpaceDE w:val="0"/>
              <w:autoSpaceDN w:val="0"/>
              <w:adjustRightInd w:val="0"/>
              <w:rPr>
                <w:rFonts w:ascii="Times New Roman" w:hAnsi="Times New Roman" w:cs="Times New Roman" w:eastAsiaTheme="minorEastAsia"/>
                <w:sz w:val="18"/>
                <w:szCs w:val="18"/>
              </w:rPr>
            </w:pPr>
          </w:p>
          <w:p w:rsidRPr="006E0B71" w:rsidR="001268BA" w:rsidP="00275B24" w:rsidRDefault="001268BA" w14:paraId="7AA46CBF" w14:textId="77777777">
            <w:pPr>
              <w:kinsoku w:val="0"/>
              <w:overflowPunct w:val="0"/>
              <w:autoSpaceDE w:val="0"/>
              <w:autoSpaceDN w:val="0"/>
              <w:adjustRightInd w:val="0"/>
              <w:rPr>
                <w:rFonts w:ascii="Times New Roman" w:hAnsi="Times New Roman" w:cs="Times New Roman" w:eastAsiaTheme="minorEastAsia"/>
                <w:color w:val="FF0000"/>
                <w:sz w:val="18"/>
                <w:szCs w:val="18"/>
              </w:rPr>
            </w:pPr>
            <w:r w:rsidRPr="006E0B71">
              <w:rPr>
                <w:rFonts w:ascii="Times New Roman" w:hAnsi="Times New Roman" w:cs="Times New Roman" w:eastAsiaTheme="minorEastAsia"/>
                <w:b/>
                <w:color w:val="FF0000"/>
                <w:sz w:val="18"/>
                <w:szCs w:val="18"/>
              </w:rPr>
              <w:t>Current Expenditures (TE5).</w:t>
            </w:r>
            <w:r w:rsidRPr="006E0B71">
              <w:rPr>
                <w:rFonts w:ascii="Times New Roman" w:hAnsi="Times New Roman" w:cs="Times New Roman" w:eastAsiaTheme="minorEastAsia"/>
                <w:color w:val="FF0000"/>
                <w:sz w:val="18"/>
                <w:szCs w:val="18"/>
              </w:rPr>
              <w:t xml:space="preserve"> Current expenditures are comprised of expenditures for the day-to-day operation of schools and school districts for public elementary and secondary education:</w:t>
            </w:r>
          </w:p>
          <w:p w:rsidRPr="006E0B71" w:rsidR="001268BA" w:rsidP="00275B24" w:rsidRDefault="001268BA" w14:paraId="10ECCF61" w14:textId="77777777">
            <w:pPr>
              <w:widowControl w:val="0"/>
              <w:numPr>
                <w:ilvl w:val="0"/>
                <w:numId w:val="30"/>
              </w:numPr>
              <w:tabs>
                <w:tab w:val="left" w:pos="360"/>
              </w:tabs>
              <w:kinsoku w:val="0"/>
              <w:overflowPunct w:val="0"/>
              <w:autoSpaceDE w:val="0"/>
              <w:autoSpaceDN w:val="0"/>
              <w:adjustRightInd w:val="0"/>
              <w:ind w:left="360"/>
              <w:rPr>
                <w:rFonts w:ascii="Times New Roman" w:hAnsi="Times New Roman" w:cs="Times New Roman" w:eastAsiaTheme="minorEastAsia"/>
                <w:color w:val="FF0000"/>
                <w:sz w:val="18"/>
                <w:szCs w:val="18"/>
              </w:rPr>
            </w:pPr>
            <w:r w:rsidRPr="006E0B71">
              <w:rPr>
                <w:rFonts w:ascii="Times New Roman" w:hAnsi="Times New Roman" w:cs="Times New Roman" w:eastAsiaTheme="minorEastAsia"/>
                <w:color w:val="FF0000"/>
                <w:sz w:val="18"/>
                <w:szCs w:val="18"/>
              </w:rPr>
              <w:t xml:space="preserve">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w:t>
            </w:r>
            <w:r w:rsidRPr="006E0B71">
              <w:rPr>
                <w:rFonts w:ascii="Times New Roman" w:hAnsi="Times New Roman" w:cs="Times New Roman" w:eastAsiaTheme="minorEastAsia"/>
                <w:color w:val="FF0000"/>
                <w:sz w:val="18"/>
                <w:szCs w:val="18"/>
              </w:rPr>
              <w:lastRenderedPageBreak/>
              <w:t>of land, school construction, and equipment); programs outside the scope of public prekindergarten through grade 12 education, such as community services and adult education; payments to private schools and payments to charter schools outside of the school district.</w:t>
            </w:r>
          </w:p>
          <w:p w:rsidRPr="0078361D" w:rsidR="001268BA" w:rsidP="00275B24" w:rsidRDefault="001268BA" w14:paraId="0FBF0542" w14:textId="449EB788">
            <w:pPr>
              <w:widowControl w:val="0"/>
              <w:numPr>
                <w:ilvl w:val="0"/>
                <w:numId w:val="30"/>
              </w:numPr>
              <w:tabs>
                <w:tab w:val="left" w:pos="360"/>
              </w:tabs>
              <w:kinsoku w:val="0"/>
              <w:overflowPunct w:val="0"/>
              <w:autoSpaceDE w:val="0"/>
              <w:autoSpaceDN w:val="0"/>
              <w:adjustRightInd w:val="0"/>
              <w:ind w:left="360"/>
              <w:rPr>
                <w:rFonts w:ascii="Times New Roman" w:hAnsi="Times New Roman" w:cs="Times New Roman"/>
                <w:color w:val="FF0000"/>
                <w:sz w:val="18"/>
                <w:szCs w:val="18"/>
              </w:rPr>
            </w:pPr>
            <w:r w:rsidRPr="006E0B71">
              <w:rPr>
                <w:rFonts w:ascii="Times New Roman" w:hAnsi="Times New Roman" w:cs="Times New Roman" w:eastAsiaTheme="minorEastAsia"/>
                <w:color w:val="FF0000"/>
                <w:sz w:val="18"/>
                <w:szCs w:val="18"/>
              </w:rPr>
              <w:t>Current expenditures = Instruction expenditures (STE1) + Support Services expenditures (STE2T) + Non-Instructional expenditures (STE3) + Direct Program Support (STE4) (excludes aid to private school students and property expenditures).</w:t>
            </w:r>
          </w:p>
        </w:tc>
        <w:tc>
          <w:tcPr>
            <w:tcW w:w="545" w:type="pct"/>
            <w:vAlign w:val="center"/>
          </w:tcPr>
          <w:p w:rsidRPr="000B251E" w:rsidR="001268BA" w:rsidP="00C371FC" w:rsidRDefault="001268BA" w14:paraId="77EA3F1A" w14:textId="77777777">
            <w:pPr>
              <w:jc w:val="center"/>
              <w:rPr>
                <w:rFonts w:ascii="Times New Roman" w:hAnsi="Times New Roman" w:cs="Times New Roman"/>
                <w:sz w:val="18"/>
                <w:szCs w:val="18"/>
              </w:rPr>
            </w:pPr>
            <w:r w:rsidRPr="000B251E">
              <w:rPr>
                <w:rFonts w:ascii="Times New Roman" w:hAnsi="Times New Roman" w:cs="Times New Roman"/>
                <w:sz w:val="18"/>
                <w:szCs w:val="18"/>
              </w:rPr>
              <w:lastRenderedPageBreak/>
              <w:t>Clarifying definition of Direct Program Support.</w:t>
            </w:r>
          </w:p>
          <w:p w:rsidRPr="000B251E" w:rsidR="001268BA" w:rsidP="00C371FC" w:rsidRDefault="001268BA" w14:paraId="7083BE01" w14:textId="77777777">
            <w:pPr>
              <w:jc w:val="center"/>
              <w:rPr>
                <w:rFonts w:ascii="Times New Roman" w:hAnsi="Times New Roman" w:cs="Times New Roman"/>
                <w:sz w:val="18"/>
                <w:szCs w:val="18"/>
              </w:rPr>
            </w:pPr>
          </w:p>
          <w:p w:rsidRPr="000B251E" w:rsidR="001268BA" w:rsidP="00C371FC" w:rsidRDefault="001268BA" w14:paraId="08078445" w14:textId="5D43B65F">
            <w:pPr>
              <w:jc w:val="center"/>
              <w:rPr>
                <w:rFonts w:ascii="Times New Roman" w:hAnsi="Times New Roman" w:cs="Times New Roman"/>
                <w:sz w:val="18"/>
                <w:szCs w:val="18"/>
              </w:rPr>
            </w:pPr>
            <w:r w:rsidRPr="000B251E">
              <w:rPr>
                <w:rFonts w:ascii="Times New Roman" w:hAnsi="Times New Roman" w:cs="Times New Roman"/>
                <w:sz w:val="18"/>
                <w:szCs w:val="18"/>
              </w:rPr>
              <w:t>Clarifying def</w:t>
            </w:r>
            <w:r w:rsidR="00091C68">
              <w:rPr>
                <w:rFonts w:ascii="Times New Roman" w:hAnsi="Times New Roman" w:cs="Times New Roman"/>
                <w:sz w:val="18"/>
                <w:szCs w:val="18"/>
              </w:rPr>
              <w:t>inition of current expenditures</w:t>
            </w:r>
          </w:p>
        </w:tc>
      </w:tr>
      <w:tr w:rsidR="001268BA" w:rsidTr="00F53175" w14:paraId="108D0C33" w14:textId="77777777">
        <w:trPr>
          <w:cantSplit/>
          <w:trHeight w:val="144"/>
        </w:trPr>
        <w:tc>
          <w:tcPr>
            <w:tcW w:w="2227" w:type="pct"/>
            <w:vAlign w:val="center"/>
          </w:tcPr>
          <w:p w:rsidRPr="00B11BE1" w:rsidR="00B11BE1" w:rsidP="00B11BE1" w:rsidRDefault="00B11BE1" w14:paraId="2285A388" w14:textId="77777777">
            <w:pPr>
              <w:pStyle w:val="Heading1"/>
              <w:kinsoku w:val="0"/>
              <w:overflowPunct w:val="0"/>
              <w:spacing w:before="0" w:after="0"/>
              <w:ind w:right="313"/>
              <w:outlineLvl w:val="0"/>
              <w:rPr>
                <w:rFonts w:ascii="Times New Roman" w:hAnsi="Times New Roman" w:cs="Times New Roman"/>
                <w:b w:val="0"/>
                <w:bCs/>
                <w:sz w:val="18"/>
                <w:szCs w:val="18"/>
              </w:rPr>
            </w:pPr>
            <w:r w:rsidRPr="00B11BE1">
              <w:rPr>
                <w:rFonts w:ascii="Times New Roman" w:hAnsi="Times New Roman" w:cs="Times New Roman"/>
                <w:sz w:val="18"/>
                <w:szCs w:val="18"/>
              </w:rPr>
              <w:lastRenderedPageBreak/>
              <w:t>DEBT</w:t>
            </w:r>
            <w:r w:rsidRPr="00B11BE1">
              <w:rPr>
                <w:rFonts w:ascii="Times New Roman" w:hAnsi="Times New Roman" w:cs="Times New Roman"/>
                <w:spacing w:val="-21"/>
                <w:sz w:val="18"/>
                <w:szCs w:val="18"/>
              </w:rPr>
              <w:t xml:space="preserve"> </w:t>
            </w:r>
            <w:r w:rsidRPr="00B11BE1">
              <w:rPr>
                <w:rFonts w:ascii="Times New Roman" w:hAnsi="Times New Roman" w:cs="Times New Roman"/>
                <w:sz w:val="18"/>
                <w:szCs w:val="18"/>
              </w:rPr>
              <w:t>SERVICE</w:t>
            </w:r>
            <w:r w:rsidRPr="00B11BE1">
              <w:rPr>
                <w:rFonts w:ascii="Times New Roman" w:hAnsi="Times New Roman" w:cs="Times New Roman"/>
                <w:spacing w:val="-22"/>
                <w:sz w:val="18"/>
                <w:szCs w:val="18"/>
              </w:rPr>
              <w:t xml:space="preserve"> </w:t>
            </w:r>
            <w:r w:rsidRPr="00B11BE1">
              <w:rPr>
                <w:rFonts w:ascii="Times New Roman" w:hAnsi="Times New Roman" w:cs="Times New Roman"/>
                <w:sz w:val="18"/>
                <w:szCs w:val="18"/>
              </w:rPr>
              <w:t>(5100)</w:t>
            </w:r>
          </w:p>
          <w:p w:rsidRPr="00B11BE1" w:rsidR="00B11BE1" w:rsidP="00B11BE1" w:rsidRDefault="00B11BE1" w14:paraId="7BDF673A" w14:textId="77777777">
            <w:pPr>
              <w:pStyle w:val="BodyText"/>
              <w:kinsoku w:val="0"/>
              <w:overflowPunct w:val="0"/>
              <w:ind w:right="284"/>
              <w:rPr>
                <w:rFonts w:ascii="Times New Roman" w:hAnsi="Times New Roman" w:cs="Times New Roman"/>
                <w:sz w:val="18"/>
                <w:szCs w:val="18"/>
              </w:rPr>
            </w:pPr>
            <w:r w:rsidRPr="00B11BE1">
              <w:rPr>
                <w:rFonts w:ascii="Times New Roman" w:hAnsi="Times New Roman" w:cs="Times New Roman"/>
                <w:sz w:val="18"/>
                <w:szCs w:val="18"/>
              </w:rPr>
              <w:t>Debt</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0"/>
                <w:sz w:val="18"/>
                <w:szCs w:val="18"/>
              </w:rPr>
              <w:t xml:space="preserve"> </w:t>
            </w:r>
            <w:r w:rsidRPr="00B11BE1">
              <w:rPr>
                <w:rFonts w:ascii="Times New Roman" w:hAnsi="Times New Roman" w:cs="Times New Roman"/>
                <w:spacing w:val="-1"/>
                <w:sz w:val="18"/>
                <w:szCs w:val="18"/>
              </w:rPr>
              <w:t>(5100).</w:t>
            </w:r>
            <w:r w:rsidRPr="00B11BE1">
              <w:rPr>
                <w:rFonts w:ascii="Times New Roman" w:hAnsi="Times New Roman" w:cs="Times New Roman"/>
                <w:spacing w:val="27"/>
                <w:sz w:val="18"/>
                <w:szCs w:val="18"/>
              </w:rPr>
              <w:t xml:space="preserve"> </w:t>
            </w:r>
            <w:r w:rsidRPr="00B11BE1">
              <w:rPr>
                <w:rFonts w:ascii="Times New Roman" w:hAnsi="Times New Roman" w:cs="Times New Roman"/>
                <w:spacing w:val="-1"/>
                <w:sz w:val="18"/>
                <w:szCs w:val="18"/>
              </w:rPr>
              <w:t>Include</w:t>
            </w:r>
            <w:r w:rsidRPr="00B11BE1">
              <w:rPr>
                <w:rFonts w:ascii="Times New Roman" w:hAnsi="Times New Roman" w:cs="Times New Roman"/>
                <w:spacing w:val="-14"/>
                <w:sz w:val="18"/>
                <w:szCs w:val="18"/>
              </w:rPr>
              <w:t xml:space="preserve"> </w:t>
            </w:r>
            <w:r w:rsidRPr="00B11BE1">
              <w:rPr>
                <w:rFonts w:ascii="Times New Roman" w:hAnsi="Times New Roman" w:cs="Times New Roman"/>
                <w:sz w:val="18"/>
                <w:szCs w:val="18"/>
              </w:rPr>
              <w:t>only</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long-term</w:t>
            </w:r>
            <w:r w:rsidRPr="00B11BE1">
              <w:rPr>
                <w:rFonts w:ascii="Times New Roman" w:hAnsi="Times New Roman" w:cs="Times New Roman"/>
                <w:spacing w:val="-16"/>
                <w:sz w:val="18"/>
                <w:szCs w:val="18"/>
              </w:rPr>
              <w:t xml:space="preserve"> </w:t>
            </w:r>
            <w:r w:rsidRPr="00B11BE1">
              <w:rPr>
                <w:rFonts w:ascii="Times New Roman" w:hAnsi="Times New Roman" w:cs="Times New Roman"/>
                <w:sz w:val="18"/>
                <w:szCs w:val="18"/>
              </w:rPr>
              <w:t>debt</w:t>
            </w:r>
            <w:r w:rsidRPr="00B11BE1">
              <w:rPr>
                <w:rFonts w:ascii="Times New Roman" w:hAnsi="Times New Roman" w:cs="Times New Roman"/>
                <w:spacing w:val="35"/>
                <w:w w:val="99"/>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7"/>
                <w:sz w:val="18"/>
                <w:szCs w:val="18"/>
              </w:rPr>
              <w:t xml:space="preserve"> </w:t>
            </w:r>
            <w:r w:rsidRPr="00B11BE1">
              <w:rPr>
                <w:rFonts w:ascii="Times New Roman" w:hAnsi="Times New Roman" w:cs="Times New Roman"/>
                <w:spacing w:val="-1"/>
                <w:sz w:val="18"/>
                <w:szCs w:val="18"/>
              </w:rPr>
              <w:t>(obligations</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exceeding</w:t>
            </w:r>
            <w:r w:rsidRPr="00B11BE1">
              <w:rPr>
                <w:rFonts w:ascii="Times New Roman" w:hAnsi="Times New Roman" w:cs="Times New Roman"/>
                <w:spacing w:val="-14"/>
                <w:sz w:val="18"/>
                <w:szCs w:val="18"/>
              </w:rPr>
              <w:t xml:space="preserve"> </w:t>
            </w:r>
            <w:r w:rsidRPr="00B11BE1">
              <w:rPr>
                <w:rFonts w:ascii="Times New Roman" w:hAnsi="Times New Roman" w:cs="Times New Roman"/>
                <w:spacing w:val="-1"/>
                <w:sz w:val="18"/>
                <w:szCs w:val="18"/>
              </w:rPr>
              <w:t>one</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2"/>
                <w:sz w:val="18"/>
                <w:szCs w:val="18"/>
              </w:rPr>
              <w:t>year).</w:t>
            </w:r>
          </w:p>
          <w:p w:rsidRPr="00B11BE1" w:rsidR="00B11BE1" w:rsidP="00B11BE1" w:rsidRDefault="00B11BE1" w14:paraId="44881F92" w14:textId="77777777">
            <w:pPr>
              <w:pStyle w:val="BodyText"/>
              <w:widowControl w:val="0"/>
              <w:numPr>
                <w:ilvl w:val="0"/>
                <w:numId w:val="31"/>
              </w:numPr>
              <w:tabs>
                <w:tab w:val="clear" w:pos="540"/>
                <w:tab w:val="left" w:pos="450"/>
              </w:tabs>
              <w:kinsoku w:val="0"/>
              <w:overflowPunct w:val="0"/>
              <w:autoSpaceDE w:val="0"/>
              <w:autoSpaceDN w:val="0"/>
              <w:adjustRightInd w:val="0"/>
              <w:ind w:left="270" w:right="267" w:firstLine="0"/>
              <w:rPr>
                <w:rFonts w:ascii="Times New Roman" w:hAnsi="Times New Roman" w:cs="Times New Roman"/>
                <w:sz w:val="18"/>
                <w:szCs w:val="18"/>
              </w:rPr>
            </w:pPr>
            <w:r w:rsidRPr="00B11BE1">
              <w:rPr>
                <w:rFonts w:ascii="Times New Roman" w:hAnsi="Times New Roman" w:cs="Times New Roman"/>
                <w:spacing w:val="-1"/>
                <w:sz w:val="18"/>
                <w:szCs w:val="18"/>
              </w:rPr>
              <w:t>Interest</w:t>
            </w:r>
            <w:r w:rsidRPr="00B11BE1">
              <w:rPr>
                <w:rFonts w:ascii="Times New Roman" w:hAnsi="Times New Roman" w:cs="Times New Roman"/>
                <w:spacing w:val="-12"/>
                <w:sz w:val="18"/>
                <w:szCs w:val="18"/>
              </w:rPr>
              <w:t xml:space="preserve"> </w:t>
            </w:r>
            <w:r w:rsidRPr="00B11BE1">
              <w:rPr>
                <w:rFonts w:ascii="Times New Roman" w:hAnsi="Times New Roman" w:cs="Times New Roman"/>
                <w:sz w:val="18"/>
                <w:szCs w:val="18"/>
              </w:rPr>
              <w:t>(832;</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1"/>
                <w:sz w:val="18"/>
                <w:szCs w:val="18"/>
              </w:rPr>
              <w:t>E7A1).</w:t>
            </w:r>
            <w:r w:rsidRPr="00B11BE1">
              <w:rPr>
                <w:rFonts w:ascii="Times New Roman" w:hAnsi="Times New Roman" w:cs="Times New Roman"/>
                <w:spacing w:val="32"/>
                <w:sz w:val="18"/>
                <w:szCs w:val="18"/>
              </w:rPr>
              <w:t xml:space="preserve"> </w:t>
            </w:r>
            <w:r w:rsidRPr="00B11BE1">
              <w:rPr>
                <w:rFonts w:ascii="Times New Roman" w:hAnsi="Times New Roman" w:cs="Times New Roman"/>
                <w:spacing w:val="-1"/>
                <w:sz w:val="18"/>
                <w:szCs w:val="18"/>
              </w:rPr>
              <w:t>Interest</w:t>
            </w:r>
            <w:r w:rsidRPr="00B11BE1">
              <w:rPr>
                <w:rFonts w:ascii="Times New Roman" w:hAnsi="Times New Roman" w:cs="Times New Roman"/>
                <w:spacing w:val="-11"/>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long-</w:t>
            </w:r>
            <w:r w:rsidRPr="00B11BE1">
              <w:rPr>
                <w:rFonts w:ascii="Times New Roman" w:hAnsi="Times New Roman" w:cs="Times New Roman"/>
                <w:spacing w:val="27"/>
                <w:w w:val="99"/>
                <w:sz w:val="18"/>
                <w:szCs w:val="18"/>
              </w:rPr>
              <w:t xml:space="preserve"> </w:t>
            </w:r>
            <w:r w:rsidRPr="00B11BE1">
              <w:rPr>
                <w:rFonts w:ascii="Times New Roman" w:hAnsi="Times New Roman" w:cs="Times New Roman"/>
                <w:sz w:val="18"/>
                <w:szCs w:val="18"/>
              </w:rPr>
              <w:t>term</w:t>
            </w:r>
            <w:r w:rsidRPr="00B11BE1">
              <w:rPr>
                <w:rFonts w:ascii="Times New Roman" w:hAnsi="Times New Roman" w:cs="Times New Roman"/>
                <w:spacing w:val="-24"/>
                <w:sz w:val="18"/>
                <w:szCs w:val="18"/>
              </w:rPr>
              <w:t xml:space="preserve"> </w:t>
            </w:r>
            <w:r w:rsidRPr="00B11BE1">
              <w:rPr>
                <w:rFonts w:ascii="Times New Roman" w:hAnsi="Times New Roman" w:cs="Times New Roman"/>
                <w:sz w:val="18"/>
                <w:szCs w:val="18"/>
              </w:rPr>
              <w:t>debt.</w:t>
            </w:r>
          </w:p>
          <w:p w:rsidRPr="000212AB" w:rsidR="001268BA" w:rsidP="00B11BE1" w:rsidRDefault="00B11BE1" w14:paraId="36A71187" w14:textId="0D498DF2">
            <w:pPr>
              <w:pStyle w:val="BodyText"/>
              <w:widowControl w:val="0"/>
              <w:numPr>
                <w:ilvl w:val="0"/>
                <w:numId w:val="31"/>
              </w:numPr>
              <w:tabs>
                <w:tab w:val="clear" w:pos="540"/>
                <w:tab w:val="left" w:pos="450"/>
              </w:tabs>
              <w:kinsoku w:val="0"/>
              <w:overflowPunct w:val="0"/>
              <w:autoSpaceDE w:val="0"/>
              <w:autoSpaceDN w:val="0"/>
              <w:adjustRightInd w:val="0"/>
              <w:ind w:left="270" w:right="284" w:firstLine="0"/>
              <w:rPr>
                <w:rFonts w:ascii="Times New Roman" w:hAnsi="Times New Roman" w:cs="Times New Roman"/>
                <w:sz w:val="18"/>
                <w:szCs w:val="18"/>
              </w:rPr>
            </w:pPr>
            <w:r w:rsidRPr="00B11BE1">
              <w:rPr>
                <w:rFonts w:ascii="Times New Roman" w:hAnsi="Times New Roman" w:cs="Times New Roman"/>
                <w:spacing w:val="-1"/>
                <w:sz w:val="18"/>
                <w:szCs w:val="18"/>
              </w:rPr>
              <w:t>Principal</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(831;</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E7A2).</w:t>
            </w:r>
            <w:r w:rsidRPr="00B11BE1">
              <w:rPr>
                <w:rFonts w:ascii="Times New Roman" w:hAnsi="Times New Roman" w:cs="Times New Roman"/>
                <w:spacing w:val="28"/>
                <w:sz w:val="18"/>
                <w:szCs w:val="18"/>
              </w:rPr>
              <w:t xml:space="preserve"> </w:t>
            </w:r>
            <w:r w:rsidRPr="00B11BE1">
              <w:rPr>
                <w:rFonts w:ascii="Times New Roman" w:hAnsi="Times New Roman" w:cs="Times New Roman"/>
                <w:spacing w:val="-1"/>
                <w:sz w:val="18"/>
                <w:szCs w:val="18"/>
              </w:rPr>
              <w:t>Redemption</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of</w:t>
            </w:r>
            <w:r w:rsidRPr="00B11BE1">
              <w:rPr>
                <w:rFonts w:ascii="Times New Roman" w:hAnsi="Times New Roman" w:cs="Times New Roman"/>
                <w:spacing w:val="29"/>
                <w:w w:val="99"/>
                <w:sz w:val="18"/>
                <w:szCs w:val="18"/>
              </w:rPr>
              <w:t xml:space="preserve"> </w:t>
            </w:r>
            <w:r w:rsidRPr="00B11BE1">
              <w:rPr>
                <w:rFonts w:ascii="Times New Roman" w:hAnsi="Times New Roman" w:cs="Times New Roman"/>
                <w:spacing w:val="-1"/>
                <w:sz w:val="18"/>
                <w:szCs w:val="18"/>
              </w:rPr>
              <w:t>principal</w:t>
            </w:r>
            <w:r w:rsidRPr="00B11BE1">
              <w:rPr>
                <w:rFonts w:ascii="Times New Roman" w:hAnsi="Times New Roman" w:cs="Times New Roman"/>
                <w:spacing w:val="-15"/>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5"/>
                <w:sz w:val="18"/>
                <w:szCs w:val="18"/>
              </w:rPr>
              <w:t xml:space="preserve"> </w:t>
            </w:r>
            <w:r w:rsidRPr="00B11BE1">
              <w:rPr>
                <w:rFonts w:ascii="Times New Roman" w:hAnsi="Times New Roman" w:cs="Times New Roman"/>
                <w:spacing w:val="-1"/>
                <w:sz w:val="18"/>
                <w:szCs w:val="18"/>
              </w:rPr>
              <w:t>long-term</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debt.</w:t>
            </w:r>
          </w:p>
        </w:tc>
        <w:tc>
          <w:tcPr>
            <w:tcW w:w="2228" w:type="pct"/>
            <w:vAlign w:val="center"/>
          </w:tcPr>
          <w:p w:rsidRPr="00B11BE1" w:rsidR="00B11BE1" w:rsidP="00B11BE1" w:rsidRDefault="00B11BE1" w14:paraId="3903BD92" w14:textId="77777777">
            <w:pPr>
              <w:tabs>
                <w:tab w:val="left" w:pos="363"/>
              </w:tabs>
              <w:kinsoku w:val="0"/>
              <w:overflowPunct w:val="0"/>
              <w:autoSpaceDE w:val="0"/>
              <w:autoSpaceDN w:val="0"/>
              <w:adjustRightInd w:val="0"/>
              <w:outlineLvl w:val="3"/>
              <w:rPr>
                <w:rFonts w:ascii="Times New Roman" w:hAnsi="Times New Roman" w:cs="Times New Roman" w:eastAsiaTheme="minorEastAsia"/>
                <w:b/>
                <w:bCs/>
                <w:sz w:val="18"/>
                <w:szCs w:val="18"/>
              </w:rPr>
            </w:pPr>
            <w:r w:rsidRPr="00B11BE1">
              <w:rPr>
                <w:rFonts w:ascii="Times New Roman" w:hAnsi="Times New Roman" w:cs="Times New Roman" w:eastAsiaTheme="minorEastAsia"/>
                <w:b/>
                <w:bCs/>
                <w:sz w:val="18"/>
                <w:szCs w:val="18"/>
              </w:rPr>
              <w:t>OTHER USES (5000)</w:t>
            </w:r>
          </w:p>
          <w:p w:rsidRPr="00B11BE1" w:rsidR="00B11BE1" w:rsidP="00B11BE1" w:rsidRDefault="00B11BE1" w14:paraId="5F8C6E4B" w14:textId="77777777">
            <w:pPr>
              <w:kinsoku w:val="0"/>
              <w:overflowPunct w:val="0"/>
              <w:autoSpaceDE w:val="0"/>
              <w:autoSpaceDN w:val="0"/>
              <w:adjustRightInd w:val="0"/>
              <w:rPr>
                <w:rFonts w:ascii="Times New Roman" w:hAnsi="Times New Roman" w:cs="Times New Roman" w:eastAsiaTheme="minorEastAsia"/>
                <w:sz w:val="18"/>
                <w:szCs w:val="18"/>
              </w:rPr>
            </w:pPr>
            <w:r w:rsidRPr="00B11BE1">
              <w:rPr>
                <w:rFonts w:ascii="Times New Roman" w:hAnsi="Times New Roman" w:cs="Times New Roman" w:eastAsiaTheme="minorEastAsia"/>
                <w:sz w:val="18"/>
                <w:szCs w:val="18"/>
              </w:rPr>
              <w:t xml:space="preserve">E7A1 - Debt Service (5100), </w:t>
            </w:r>
            <w:r w:rsidRPr="008F4A73">
              <w:rPr>
                <w:rFonts w:ascii="Times New Roman" w:hAnsi="Times New Roman" w:cs="Times New Roman" w:eastAsiaTheme="minorEastAsia"/>
                <w:color w:val="FF0000"/>
                <w:sz w:val="18"/>
                <w:szCs w:val="18"/>
              </w:rPr>
              <w:t xml:space="preserve">Interest (832). </w:t>
            </w:r>
            <w:r w:rsidRPr="00B11BE1">
              <w:rPr>
                <w:rFonts w:ascii="Times New Roman" w:hAnsi="Times New Roman" w:cs="Times New Roman" w:eastAsiaTheme="minorEastAsia"/>
                <w:sz w:val="18"/>
                <w:szCs w:val="18"/>
              </w:rPr>
              <w:t xml:space="preserve">Include only </w:t>
            </w:r>
            <w:r w:rsidRPr="008F4A73">
              <w:rPr>
                <w:rFonts w:ascii="Times New Roman" w:hAnsi="Times New Roman" w:cs="Times New Roman" w:eastAsiaTheme="minorEastAsia"/>
                <w:color w:val="FF0000"/>
                <w:sz w:val="18"/>
                <w:szCs w:val="18"/>
              </w:rPr>
              <w:t xml:space="preserve">interest paid on </w:t>
            </w:r>
            <w:r w:rsidRPr="00B11BE1">
              <w:rPr>
                <w:rFonts w:ascii="Times New Roman" w:hAnsi="Times New Roman" w:cs="Times New Roman" w:eastAsiaTheme="minorEastAsia"/>
                <w:sz w:val="18"/>
                <w:szCs w:val="18"/>
              </w:rPr>
              <w:t>long-term debt service (obligations exceeding one year).</w:t>
            </w:r>
          </w:p>
          <w:p w:rsidRPr="000212AB" w:rsidR="001268BA" w:rsidP="000212AB" w:rsidRDefault="00B11BE1" w14:paraId="4CE773A3" w14:textId="31D801F0">
            <w:pPr>
              <w:tabs>
                <w:tab w:val="left" w:pos="450"/>
              </w:tabs>
              <w:kinsoku w:val="0"/>
              <w:overflowPunct w:val="0"/>
              <w:autoSpaceDE w:val="0"/>
              <w:autoSpaceDN w:val="0"/>
              <w:adjustRightInd w:val="0"/>
              <w:rPr>
                <w:rFonts w:ascii="Times New Roman" w:hAnsi="Times New Roman" w:cs="Times New Roman" w:eastAsiaTheme="minorEastAsia"/>
                <w:sz w:val="18"/>
                <w:szCs w:val="18"/>
              </w:rPr>
            </w:pPr>
            <w:r w:rsidRPr="00B11BE1">
              <w:rPr>
                <w:rFonts w:ascii="Times New Roman" w:hAnsi="Times New Roman" w:cs="Times New Roman" w:eastAsiaTheme="minorEastAsia"/>
                <w:sz w:val="18"/>
                <w:szCs w:val="18"/>
              </w:rPr>
              <w:t xml:space="preserve">E7A2 - </w:t>
            </w:r>
            <w:r w:rsidRPr="000212AB">
              <w:rPr>
                <w:rFonts w:ascii="Times New Roman" w:hAnsi="Times New Roman" w:cs="Times New Roman" w:eastAsiaTheme="minorEastAsia"/>
                <w:color w:val="FF0000"/>
                <w:sz w:val="18"/>
                <w:szCs w:val="18"/>
              </w:rPr>
              <w:t xml:space="preserve">Debt Service (5100), Principal (831). Include only expenditures to retire bonds (including current and advance </w:t>
            </w:r>
            <w:proofErr w:type="spellStart"/>
            <w:r w:rsidRPr="000212AB">
              <w:rPr>
                <w:rFonts w:ascii="Times New Roman" w:hAnsi="Times New Roman" w:cs="Times New Roman" w:eastAsiaTheme="minorEastAsia"/>
                <w:color w:val="FF0000"/>
                <w:sz w:val="18"/>
                <w:szCs w:val="18"/>
              </w:rPr>
              <w:t>refundings</w:t>
            </w:r>
            <w:proofErr w:type="spellEnd"/>
            <w:r w:rsidRPr="000212AB">
              <w:rPr>
                <w:rFonts w:ascii="Times New Roman" w:hAnsi="Times New Roman" w:cs="Times New Roman" w:eastAsiaTheme="minorEastAsia"/>
                <w:color w:val="FF0000"/>
                <w:sz w:val="18"/>
                <w:szCs w:val="18"/>
              </w:rPr>
              <w:t>) and long-term loans, including lease-purchase arrangements.</w:t>
            </w:r>
          </w:p>
        </w:tc>
        <w:tc>
          <w:tcPr>
            <w:tcW w:w="545" w:type="pct"/>
            <w:vAlign w:val="center"/>
          </w:tcPr>
          <w:p w:rsidRPr="000B251E" w:rsidR="001268BA" w:rsidP="00275B24" w:rsidRDefault="001268BA" w14:paraId="664C19F7" w14:textId="77777777">
            <w:pPr>
              <w:rPr>
                <w:rFonts w:ascii="Times New Roman" w:hAnsi="Times New Roman" w:cs="Times New Roman"/>
                <w:sz w:val="18"/>
                <w:szCs w:val="18"/>
              </w:rPr>
            </w:pPr>
            <w:r w:rsidRPr="000B251E">
              <w:rPr>
                <w:rFonts w:ascii="Times New Roman" w:hAnsi="Times New Roman" w:cs="Times New Roman"/>
                <w:sz w:val="18"/>
                <w:szCs w:val="18"/>
              </w:rPr>
              <w:t>Clarifying Debt Service expenditures that should be reported.</w:t>
            </w:r>
          </w:p>
        </w:tc>
      </w:tr>
      <w:tr w:rsidR="004A648C" w:rsidTr="00F53175" w14:paraId="501D67EC" w14:textId="77777777">
        <w:trPr>
          <w:cantSplit/>
          <w:trHeight w:val="144"/>
        </w:trPr>
        <w:tc>
          <w:tcPr>
            <w:tcW w:w="2227" w:type="pct"/>
            <w:vAlign w:val="center"/>
          </w:tcPr>
          <w:p w:rsidRPr="00B5048A" w:rsidR="004A648C" w:rsidP="00B5048A" w:rsidRDefault="00B5048A" w14:paraId="4E3D564E" w14:textId="34F0D4B3">
            <w:pPr>
              <w:tabs>
                <w:tab w:val="left" w:pos="342"/>
              </w:tabs>
              <w:rPr>
                <w:rFonts w:ascii="Times New Roman" w:hAnsi="Times New Roman" w:cs="Times New Roman"/>
                <w:sz w:val="18"/>
                <w:szCs w:val="18"/>
              </w:rPr>
            </w:pPr>
            <w:r w:rsidRPr="00B5048A">
              <w:rPr>
                <w:rFonts w:ascii="Times New Roman" w:hAnsi="Times New Roman" w:cs="Times New Roman"/>
                <w:sz w:val="18"/>
                <w:szCs w:val="18"/>
              </w:rPr>
              <w:t>c.</w:t>
            </w:r>
            <w:r w:rsidRPr="00B5048A">
              <w:rPr>
                <w:rFonts w:ascii="Times New Roman" w:hAnsi="Times New Roman" w:cs="Times New Roman"/>
                <w:sz w:val="18"/>
                <w:szCs w:val="18"/>
              </w:rPr>
              <w:tab/>
            </w:r>
            <w:r w:rsidRPr="00B5048A">
              <w:rPr>
                <w:rFonts w:ascii="Times New Roman" w:hAnsi="Times New Roman" w:cs="Times New Roman"/>
                <w:b/>
                <w:sz w:val="18"/>
                <w:szCs w:val="18"/>
              </w:rPr>
              <w:t>Community/Junior College Education Programs (Program #700; E9C).</w:t>
            </w:r>
            <w:r w:rsidRPr="00B5048A">
              <w:rPr>
                <w:rFonts w:ascii="Times New Roman" w:hAnsi="Times New Roman" w:cs="Times New Roman"/>
                <w:sz w:val="18"/>
                <w:szCs w:val="18"/>
              </w:rPr>
              <w:t xml:space="preserve">  Report expenditures for programs for students attending institutions of higher education that offer (in most cases) the first two years of college instruction. If an LEA is responsible for providing this program, all program costs should be reported here. If the LEA is not responsible for providing this program, the survey respondent should enter a zero.</w:t>
            </w:r>
          </w:p>
        </w:tc>
        <w:tc>
          <w:tcPr>
            <w:tcW w:w="2228" w:type="pct"/>
            <w:vAlign w:val="center"/>
          </w:tcPr>
          <w:p w:rsidRPr="004A648C" w:rsidR="004A648C" w:rsidP="004A648C" w:rsidRDefault="004A648C" w14:paraId="2224C0D6" w14:textId="35EC0082">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4A648C">
              <w:rPr>
                <w:rFonts w:ascii="Times New Roman" w:hAnsi="Times New Roman" w:cs="Times New Roman" w:eastAsiaTheme="minorEastAsia"/>
                <w:b/>
                <w:bCs/>
                <w:sz w:val="18"/>
                <w:szCs w:val="18"/>
              </w:rPr>
              <w:t xml:space="preserve">E9C - </w:t>
            </w:r>
            <w:r w:rsidRPr="004A648C">
              <w:rPr>
                <w:rFonts w:ascii="Times New Roman" w:hAnsi="Times New Roman" w:cs="Times New Roman"/>
                <w:b/>
                <w:sz w:val="18"/>
                <w:szCs w:val="18"/>
              </w:rPr>
              <w:t xml:space="preserve">Community/Junior College Education Programs (Program #700).  </w:t>
            </w:r>
            <w:r w:rsidRPr="004A648C">
              <w:rPr>
                <w:rFonts w:ascii="Times New Roman" w:hAnsi="Times New Roman" w:cs="Times New Roman"/>
                <w:sz w:val="18"/>
                <w:szCs w:val="18"/>
              </w:rPr>
              <w:t xml:space="preserve">Report expenditures for programs for students attending institutions of higher education that offer (in most cases) the first two years of college instruction. </w:t>
            </w:r>
            <w:r w:rsidRPr="004A648C">
              <w:rPr>
                <w:rFonts w:ascii="Times New Roman" w:hAnsi="Times New Roman" w:cs="Times New Roman" w:eastAsiaTheme="minorEastAsia"/>
                <w:color w:val="FF0000"/>
                <w:sz w:val="18"/>
                <w:szCs w:val="18"/>
              </w:rPr>
              <w:t xml:space="preserve">Institutions may also offer </w:t>
            </w:r>
            <w:proofErr w:type="gramStart"/>
            <w:r w:rsidRPr="004A648C">
              <w:rPr>
                <w:rFonts w:ascii="Times New Roman" w:hAnsi="Times New Roman" w:cs="Times New Roman" w:eastAsiaTheme="minorEastAsia"/>
                <w:color w:val="FF0000"/>
                <w:sz w:val="18"/>
                <w:szCs w:val="18"/>
              </w:rPr>
              <w:t>four year</w:t>
            </w:r>
            <w:proofErr w:type="gramEnd"/>
            <w:r w:rsidRPr="004A648C">
              <w:rPr>
                <w:rFonts w:ascii="Times New Roman" w:hAnsi="Times New Roman" w:cs="Times New Roman" w:eastAsiaTheme="minorEastAsia"/>
                <w:color w:val="FF0000"/>
                <w:sz w:val="18"/>
                <w:szCs w:val="18"/>
              </w:rPr>
              <w:t xml:space="preserve"> programs.  </w:t>
            </w:r>
            <w:r w:rsidRPr="004A648C">
              <w:rPr>
                <w:rFonts w:ascii="Times New Roman" w:hAnsi="Times New Roman" w:cs="Times New Roman"/>
                <w:sz w:val="18"/>
                <w:szCs w:val="18"/>
              </w:rPr>
              <w:t>If an LEA is responsible for providing this program, all program costs should be reported here. If the LEA is not responsible for providing this program, the survey respondent should enter a zero.</w:t>
            </w:r>
          </w:p>
        </w:tc>
        <w:tc>
          <w:tcPr>
            <w:tcW w:w="545" w:type="pct"/>
            <w:vAlign w:val="center"/>
          </w:tcPr>
          <w:p w:rsidRPr="008F1D7C" w:rsidR="004A648C" w:rsidP="008F1D7C" w:rsidRDefault="008F1D7C" w14:paraId="770684B1" w14:textId="1B25AF17">
            <w:pPr>
              <w:rPr>
                <w:rFonts w:ascii="Times New Roman" w:hAnsi="Times New Roman" w:cs="Times New Roman"/>
                <w:sz w:val="18"/>
                <w:szCs w:val="18"/>
              </w:rPr>
            </w:pPr>
            <w:r w:rsidRPr="008F1D7C">
              <w:rPr>
                <w:rFonts w:ascii="Times New Roman" w:hAnsi="Times New Roman" w:cs="Times New Roman"/>
                <w:sz w:val="18"/>
                <w:szCs w:val="18"/>
              </w:rPr>
              <w:t xml:space="preserve">Clarifying where expenditure for </w:t>
            </w:r>
            <w:proofErr w:type="gramStart"/>
            <w:r w:rsidRPr="008F1D7C">
              <w:rPr>
                <w:rFonts w:ascii="Times New Roman" w:hAnsi="Times New Roman" w:cs="Times New Roman"/>
                <w:sz w:val="18"/>
                <w:szCs w:val="18"/>
              </w:rPr>
              <w:t>4 year</w:t>
            </w:r>
            <w:proofErr w:type="gramEnd"/>
            <w:r w:rsidRPr="008F1D7C">
              <w:rPr>
                <w:rFonts w:ascii="Times New Roman" w:hAnsi="Times New Roman" w:cs="Times New Roman"/>
                <w:sz w:val="18"/>
                <w:szCs w:val="18"/>
              </w:rPr>
              <w:t xml:space="preserve"> institutions should be reported.</w:t>
            </w:r>
          </w:p>
        </w:tc>
      </w:tr>
      <w:tr w:rsidR="001268BA" w:rsidTr="00F53175" w14:paraId="14956ED9" w14:textId="77777777">
        <w:trPr>
          <w:cantSplit/>
          <w:trHeight w:val="144"/>
        </w:trPr>
        <w:tc>
          <w:tcPr>
            <w:tcW w:w="2227" w:type="pct"/>
            <w:vAlign w:val="center"/>
          </w:tcPr>
          <w:p w:rsidRPr="00B5048A" w:rsidR="00B5048A" w:rsidP="00B5048A" w:rsidRDefault="00B5048A" w14:paraId="3B56F4BE" w14:textId="77777777">
            <w:pPr>
              <w:rPr>
                <w:rFonts w:ascii="Times New Roman" w:hAnsi="Times New Roman" w:cs="Times New Roman"/>
                <w:sz w:val="18"/>
                <w:szCs w:val="18"/>
              </w:rPr>
            </w:pPr>
            <w:r w:rsidRPr="00B5048A">
              <w:rPr>
                <w:rFonts w:ascii="Times New Roman" w:hAnsi="Times New Roman" w:cs="Times New Roman"/>
                <w:sz w:val="18"/>
                <w:szCs w:val="18"/>
              </w:rPr>
              <w:t xml:space="preserve">Current Expenditures Paid from State and Local Funds (CE1) (including federal funds intended to replace local tax revenues) includes current expenditures paid for by State and local funds combined plus Federal funds intended to replace local tax revenues, which may not include funds received from private sources.  </w:t>
            </w:r>
          </w:p>
          <w:p w:rsidRPr="00B5048A" w:rsidR="00B5048A" w:rsidP="00B5048A" w:rsidRDefault="00B5048A" w14:paraId="11F7E016" w14:textId="77777777">
            <w:pPr>
              <w:rPr>
                <w:rFonts w:ascii="Times New Roman" w:hAnsi="Times New Roman" w:cs="Times New Roman"/>
                <w:sz w:val="18"/>
                <w:szCs w:val="18"/>
              </w:rPr>
            </w:pPr>
          </w:p>
          <w:p w:rsidRPr="000B251E" w:rsidR="001268BA" w:rsidP="00B5048A" w:rsidRDefault="00B5048A" w14:paraId="0E19B07C" w14:textId="6D5C7545">
            <w:pPr>
              <w:rPr>
                <w:rFonts w:ascii="Times New Roman" w:hAnsi="Times New Roman" w:cs="Times New Roman"/>
                <w:sz w:val="18"/>
                <w:szCs w:val="18"/>
              </w:rPr>
            </w:pPr>
            <w:r w:rsidRPr="00B5048A">
              <w:rPr>
                <w:rFonts w:ascii="Times New Roman" w:hAnsi="Times New Roman" w:cs="Times New Roman"/>
                <w:sz w:val="18"/>
                <w:szCs w:val="18"/>
              </w:rPr>
              <w:t>Current Expenditures Paid from Federal Funds (CE2) includes current expenditures paid from Federal funds and excludes federal funds intended to replace local tax revenues.</w:t>
            </w:r>
          </w:p>
        </w:tc>
        <w:tc>
          <w:tcPr>
            <w:tcW w:w="2228" w:type="pct"/>
            <w:vAlign w:val="center"/>
          </w:tcPr>
          <w:p w:rsidRPr="000B251E" w:rsidR="001268BA" w:rsidP="00275B24" w:rsidRDefault="001268BA" w14:paraId="0A94421E" w14:textId="77777777">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0B251E">
              <w:rPr>
                <w:rFonts w:ascii="Times New Roman" w:hAnsi="Times New Roman" w:cs="Times New Roman"/>
                <w:b/>
                <w:sz w:val="18"/>
                <w:szCs w:val="18"/>
              </w:rPr>
              <w:t>CURRENT EXPENDITURES BY FUND TYPE</w:t>
            </w:r>
          </w:p>
          <w:p w:rsidR="00EF7344" w:rsidP="00275B24" w:rsidRDefault="001268BA" w14:paraId="6A868EFA" w14:textId="77777777">
            <w:pPr>
              <w:kinsoku w:val="0"/>
              <w:overflowPunct w:val="0"/>
              <w:autoSpaceDE w:val="0"/>
              <w:autoSpaceDN w:val="0"/>
              <w:adjustRightInd w:val="0"/>
              <w:ind w:right="32"/>
              <w:rPr>
                <w:rFonts w:ascii="Times New Roman" w:hAnsi="Times New Roman" w:cs="Times New Roman" w:eastAsiaTheme="minorEastAsia"/>
                <w:color w:val="FF0000"/>
                <w:sz w:val="18"/>
                <w:szCs w:val="18"/>
              </w:rPr>
            </w:pPr>
            <w:r w:rsidRPr="000B251E">
              <w:rPr>
                <w:rFonts w:ascii="Times New Roman" w:hAnsi="Times New Roman" w:cs="Times New Roman"/>
                <w:sz w:val="18"/>
                <w:szCs w:val="18"/>
              </w:rPr>
              <w:t>Current Expenditures Paid from State and Local Funds (CE1) (including federal funds intended to replace local tax revenues) includes current expenditures paid for by State and local funds combined plus Federal funds intended to replace local tax revenues</w:t>
            </w:r>
            <w:r w:rsidRPr="000B251E">
              <w:rPr>
                <w:rFonts w:ascii="Times New Roman" w:hAnsi="Times New Roman" w:cs="Times New Roman"/>
                <w:strike/>
                <w:color w:val="FF0000"/>
                <w:sz w:val="18"/>
                <w:szCs w:val="18"/>
              </w:rPr>
              <w:t>, which may not include funds received from private sources.</w:t>
            </w:r>
            <w:r w:rsidRPr="000B251E">
              <w:rPr>
                <w:rFonts w:ascii="Times New Roman" w:hAnsi="Times New Roman" w:cs="Times New Roman"/>
                <w:color w:val="FF0000"/>
                <w:sz w:val="18"/>
                <w:szCs w:val="18"/>
              </w:rPr>
              <w:t xml:space="preserve">  </w:t>
            </w:r>
            <w:r w:rsidRPr="000B251E">
              <w:rPr>
                <w:rFonts w:ascii="Times New Roman" w:hAnsi="Times New Roman" w:cs="Times New Roman" w:eastAsiaTheme="minorEastAsia"/>
                <w:color w:val="FF0000"/>
                <w:sz w:val="18"/>
                <w:szCs w:val="18"/>
              </w:rPr>
              <w:t>.  Include expenditures for objects 100-600, 810, 820, and 890 for functions 1000, 2000, 3100, and 3200, excluding all internal transfers (objects 511, 561, 564, 567, and 591).</w:t>
            </w:r>
          </w:p>
          <w:p w:rsidRPr="000B251E" w:rsidR="001268BA" w:rsidP="00275B24" w:rsidRDefault="001268BA" w14:paraId="7F1ECE16" w14:textId="4C40BC59">
            <w:pPr>
              <w:kinsoku w:val="0"/>
              <w:overflowPunct w:val="0"/>
              <w:autoSpaceDE w:val="0"/>
              <w:autoSpaceDN w:val="0"/>
              <w:adjustRightInd w:val="0"/>
              <w:ind w:right="32"/>
              <w:rPr>
                <w:rFonts w:ascii="Times New Roman" w:hAnsi="Times New Roman" w:cs="Times New Roman"/>
                <w:sz w:val="18"/>
                <w:szCs w:val="18"/>
              </w:rPr>
            </w:pPr>
          </w:p>
          <w:p w:rsidRPr="000B251E" w:rsidR="001268BA" w:rsidP="00275B24" w:rsidRDefault="001268BA" w14:paraId="5BD5203F" w14:textId="77777777">
            <w:pPr>
              <w:kinsoku w:val="0"/>
              <w:overflowPunct w:val="0"/>
              <w:autoSpaceDE w:val="0"/>
              <w:autoSpaceDN w:val="0"/>
              <w:adjustRightInd w:val="0"/>
              <w:ind w:right="32"/>
              <w:rPr>
                <w:rFonts w:ascii="Times New Roman" w:hAnsi="Times New Roman" w:cs="Times New Roman" w:eastAsiaTheme="minorEastAsia"/>
                <w:sz w:val="18"/>
                <w:szCs w:val="18"/>
              </w:rPr>
            </w:pPr>
            <w:r w:rsidRPr="000B251E">
              <w:rPr>
                <w:rFonts w:ascii="Times New Roman" w:hAnsi="Times New Roman" w:cs="Times New Roman"/>
                <w:sz w:val="18"/>
                <w:szCs w:val="18"/>
              </w:rPr>
              <w:t xml:space="preserve">Current Expenditures Paid from Federal Funds (CE2) includes current expenditures paid from Federal funds and excludes federal funds intended to replace local tax revenues. </w:t>
            </w:r>
            <w:r w:rsidRPr="000B251E">
              <w:rPr>
                <w:rFonts w:ascii="Times New Roman" w:hAnsi="Times New Roman" w:cs="Times New Roman" w:eastAsiaTheme="minorEastAsia"/>
                <w:color w:val="FF0000"/>
                <w:sz w:val="18"/>
                <w:szCs w:val="18"/>
              </w:rPr>
              <w:t>Include expenditures for objects 100-600, 810, 820, and 890 for functions 1000, 2000, 3100, and 3200, excluding all internal transfers (objects 511, 561, 564, 567, and 591).</w:t>
            </w:r>
          </w:p>
        </w:tc>
        <w:tc>
          <w:tcPr>
            <w:tcW w:w="545" w:type="pct"/>
            <w:vAlign w:val="center"/>
          </w:tcPr>
          <w:p w:rsidRPr="000B251E" w:rsidR="001268BA" w:rsidP="008F1D7C" w:rsidRDefault="001268BA" w14:paraId="1A42ED47" w14:textId="44CD0014">
            <w:pPr>
              <w:rPr>
                <w:rFonts w:ascii="Times New Roman" w:hAnsi="Times New Roman" w:cs="Times New Roman"/>
                <w:sz w:val="18"/>
                <w:szCs w:val="18"/>
              </w:rPr>
            </w:pPr>
            <w:r w:rsidRPr="000B251E">
              <w:rPr>
                <w:rFonts w:ascii="Times New Roman" w:hAnsi="Times New Roman" w:cs="Times New Roman"/>
                <w:sz w:val="18"/>
                <w:szCs w:val="18"/>
              </w:rPr>
              <w:t>Clarifying objects that should be included in current expenditures Paid from State and Local Funds and Paid from Federal Funds</w:t>
            </w:r>
            <w:r w:rsidR="008F1D7C">
              <w:rPr>
                <w:rFonts w:ascii="Times New Roman" w:hAnsi="Times New Roman" w:cs="Times New Roman"/>
                <w:sz w:val="18"/>
                <w:szCs w:val="18"/>
              </w:rPr>
              <w:t>.  Removed the exclusion of private sources.</w:t>
            </w:r>
          </w:p>
        </w:tc>
      </w:tr>
    </w:tbl>
    <w:p w:rsidR="00296084" w:rsidP="007E4BB6" w:rsidRDefault="00296084" w14:paraId="03D51FB5" w14:textId="77777777">
      <w:pPr>
        <w:pStyle w:val="Text"/>
        <w:spacing w:after="120"/>
        <w:ind w:left="-270" w:right="-216"/>
        <w:rPr>
          <w:bCs/>
          <w:sz w:val="24"/>
        </w:rPr>
      </w:pPr>
    </w:p>
    <w:p w:rsidRPr="00174B0A" w:rsidR="00540804" w:rsidP="004A648C" w:rsidRDefault="00540804" w14:paraId="0E589BA7" w14:textId="17D2AD80">
      <w:pPr>
        <w:pStyle w:val="Heading1"/>
        <w:keepNext/>
        <w:spacing w:before="0"/>
        <w:ind w:left="-274" w:right="-216"/>
        <w:rPr>
          <w:sz w:val="24"/>
          <w:szCs w:val="24"/>
        </w:rPr>
      </w:pPr>
      <w:r>
        <w:rPr>
          <w:sz w:val="24"/>
          <w:szCs w:val="24"/>
        </w:rPr>
        <w:t>C</w:t>
      </w:r>
      <w:r w:rsidRPr="00174B0A">
        <w:rPr>
          <w:sz w:val="24"/>
          <w:szCs w:val="24"/>
        </w:rPr>
        <w:t>.</w:t>
      </w:r>
      <w:r w:rsidR="00296084">
        <w:rPr>
          <w:sz w:val="24"/>
          <w:szCs w:val="24"/>
        </w:rPr>
        <w:t>3</w:t>
      </w:r>
      <w:r w:rsidRPr="00174B0A">
        <w:rPr>
          <w:sz w:val="24"/>
          <w:szCs w:val="24"/>
        </w:rPr>
        <w:t>. Sample Tables</w:t>
      </w:r>
    </w:p>
    <w:p w:rsidR="00540804" w:rsidP="007E4BB6" w:rsidRDefault="00540804" w14:paraId="0E589BA8" w14:textId="77777777">
      <w:pPr>
        <w:pStyle w:val="Text"/>
        <w:spacing w:after="12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rsidR="00E21DA0" w:rsidP="00E21DA0" w:rsidRDefault="00E21DA0" w14:paraId="1D49FE91" w14:textId="77777777">
      <w:pPr>
        <w:pStyle w:val="Text"/>
        <w:spacing w:after="0"/>
        <w:ind w:left="-274" w:right="-216"/>
        <w:rPr>
          <w:sz w:val="24"/>
        </w:rPr>
      </w:pPr>
    </w:p>
    <w:p w:rsidR="00586B84" w:rsidP="00E21DA0" w:rsidRDefault="00586B84" w14:paraId="0E589BA9" w14:textId="77777777">
      <w:pPr>
        <w:rPr>
          <w:sz w:val="6"/>
          <w:szCs w:val="6"/>
        </w:rPr>
      </w:pPr>
    </w:p>
    <w:p w:rsidR="00891DDB" w:rsidP="00E21DA0" w:rsidRDefault="00891DDB" w14:paraId="75D48AB1" w14:textId="27137114">
      <w:pPr>
        <w:rPr>
          <w:sz w:val="6"/>
          <w:szCs w:val="6"/>
        </w:rPr>
        <w:sectPr w:rsidR="00891DDB" w:rsidSect="00774EB6">
          <w:pgSz w:w="12240" w:h="15840" w:code="1"/>
          <w:pgMar w:top="864" w:right="864" w:bottom="720" w:left="864" w:header="432" w:footer="288" w:gutter="0"/>
          <w:pgNumType w:start="1"/>
          <w:cols w:space="720"/>
          <w:docGrid w:linePitch="360"/>
        </w:sectPr>
      </w:pPr>
    </w:p>
    <w:p w:rsidR="00540804" w:rsidP="00684336" w:rsidRDefault="00540804" w14:paraId="0E589BAA" w14:textId="77777777">
      <w:pPr>
        <w:rPr>
          <w:sz w:val="6"/>
          <w:szCs w:val="6"/>
        </w:rPr>
      </w:pPr>
    </w:p>
    <w:tbl>
      <w:tblPr>
        <w:tblW w:w="12960" w:type="dxa"/>
        <w:tblLayout w:type="fixed"/>
        <w:tblCellMar>
          <w:left w:w="0" w:type="dxa"/>
          <w:right w:w="0" w:type="dxa"/>
        </w:tblCellMar>
        <w:tblLook w:val="04A0" w:firstRow="1" w:lastRow="0" w:firstColumn="1" w:lastColumn="0" w:noHBand="0" w:noVBand="1"/>
      </w:tblPr>
      <w:tblGrid>
        <w:gridCol w:w="998"/>
        <w:gridCol w:w="340"/>
        <w:gridCol w:w="1297"/>
        <w:gridCol w:w="81"/>
        <w:gridCol w:w="1298"/>
        <w:gridCol w:w="81"/>
        <w:gridCol w:w="1678"/>
        <w:gridCol w:w="81"/>
        <w:gridCol w:w="1183"/>
        <w:gridCol w:w="101"/>
        <w:gridCol w:w="101"/>
        <w:gridCol w:w="1298"/>
        <w:gridCol w:w="229"/>
        <w:gridCol w:w="1298"/>
        <w:gridCol w:w="118"/>
        <w:gridCol w:w="1359"/>
        <w:gridCol w:w="118"/>
        <w:gridCol w:w="1183"/>
        <w:gridCol w:w="118"/>
      </w:tblGrid>
      <w:tr w:rsidRPr="0091617F" w:rsidR="0091617F" w:rsidTr="009667C5" w14:paraId="46D23CB6" w14:textId="77777777">
        <w:trPr>
          <w:trHeight w:val="225"/>
        </w:trPr>
        <w:tc>
          <w:tcPr>
            <w:tcW w:w="12960" w:type="dxa"/>
            <w:gridSpan w:val="19"/>
            <w:tcBorders>
              <w:top w:val="nil"/>
              <w:left w:val="nil"/>
              <w:bottom w:val="single" w:color="auto" w:sz="4" w:space="0"/>
            </w:tcBorders>
            <w:shd w:val="clear" w:color="auto" w:fill="auto"/>
            <w:hideMark/>
          </w:tcPr>
          <w:p w:rsidRPr="0091617F" w:rsidR="0091617F" w:rsidP="0091617F" w:rsidRDefault="0091617F" w14:paraId="7FF721A2" w14:textId="77777777">
            <w:pPr>
              <w:tabs>
                <w:tab w:val="left" w:pos="792"/>
              </w:tabs>
              <w:spacing w:after="120"/>
              <w:ind w:left="792" w:hanging="792"/>
              <w:rPr>
                <w:rFonts w:ascii="Arial" w:hAnsi="Arial" w:cs="Arial"/>
                <w:b/>
                <w:sz w:val="16"/>
                <w:szCs w:val="14"/>
              </w:rPr>
            </w:pPr>
            <w:r w:rsidRPr="0091617F">
              <w:rPr>
                <w:rFonts w:ascii="Arial" w:hAnsi="Arial" w:cs="Arial"/>
                <w:b/>
                <w:sz w:val="16"/>
                <w:szCs w:val="14"/>
              </w:rPr>
              <w:t xml:space="preserve">Table 1. </w:t>
            </w:r>
            <w:r w:rsidRPr="0091617F">
              <w:rPr>
                <w:rFonts w:ascii="Arial" w:hAnsi="Arial" w:cs="Arial"/>
                <w:b/>
                <w:sz w:val="16"/>
                <w:szCs w:val="14"/>
              </w:rPr>
              <w:tab/>
              <w:t>Source of revenues and type of expenditures for public elementary and secondary education, by state or jurisdiction: Fiscal year 2016</w:t>
            </w:r>
          </w:p>
        </w:tc>
      </w:tr>
      <w:tr w:rsidRPr="0091617F" w:rsidR="0091617F" w:rsidTr="009667C5" w14:paraId="28982416" w14:textId="77777777">
        <w:trPr>
          <w:trHeight w:val="210"/>
        </w:trPr>
        <w:tc>
          <w:tcPr>
            <w:tcW w:w="998" w:type="dxa"/>
            <w:tcBorders>
              <w:top w:val="nil"/>
              <w:left w:val="nil"/>
              <w:bottom w:val="nil"/>
              <w:right w:val="nil"/>
            </w:tcBorders>
            <w:shd w:val="clear" w:color="auto" w:fill="auto"/>
            <w:noWrap/>
            <w:vAlign w:val="center"/>
            <w:hideMark/>
          </w:tcPr>
          <w:p w:rsidRPr="0091617F" w:rsidR="0091617F" w:rsidP="0091617F" w:rsidRDefault="0091617F" w14:paraId="0A6FEB83" w14:textId="77777777">
            <w:pPr>
              <w:rPr>
                <w:rFonts w:ascii="Arial" w:hAnsi="Arial" w:cs="Arial"/>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2AAA875" w14:textId="77777777">
            <w:pPr>
              <w:rPr>
                <w:sz w:val="16"/>
                <w:szCs w:val="16"/>
              </w:rPr>
            </w:pPr>
          </w:p>
        </w:tc>
        <w:tc>
          <w:tcPr>
            <w:tcW w:w="5699" w:type="dxa"/>
            <w:gridSpan w:val="7"/>
            <w:tcBorders>
              <w:top w:val="nil"/>
              <w:left w:val="nil"/>
              <w:bottom w:val="nil"/>
              <w:right w:val="nil"/>
            </w:tcBorders>
            <w:shd w:val="clear" w:color="auto" w:fill="auto"/>
            <w:noWrap/>
            <w:vAlign w:val="center"/>
            <w:hideMark/>
          </w:tcPr>
          <w:p w:rsidRPr="0091617F" w:rsidR="0091617F" w:rsidP="0091617F" w:rsidRDefault="0091617F" w14:paraId="680D35E4" w14:textId="77777777">
            <w:pPr>
              <w:jc w:val="center"/>
              <w:rPr>
                <w:rFonts w:ascii="Arial" w:hAnsi="Arial" w:cs="Arial"/>
                <w:sz w:val="16"/>
                <w:szCs w:val="16"/>
              </w:rPr>
            </w:pPr>
            <w:r w:rsidRPr="0091617F">
              <w:rPr>
                <w:rFonts w:ascii="Arial" w:hAnsi="Arial" w:cs="Arial"/>
                <w:sz w:val="16"/>
                <w:szCs w:val="16"/>
              </w:rPr>
              <w:t>Revenues [in thousands of dollars]</w:t>
            </w: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DD95E2B" w14:textId="77777777">
            <w:pPr>
              <w:jc w:val="center"/>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6FE8F81" w14:textId="77777777">
            <w:pPr>
              <w:jc w:val="center"/>
              <w:rPr>
                <w:sz w:val="16"/>
                <w:szCs w:val="16"/>
              </w:rPr>
            </w:pPr>
          </w:p>
        </w:tc>
        <w:tc>
          <w:tcPr>
            <w:tcW w:w="5603" w:type="dxa"/>
            <w:gridSpan w:val="7"/>
            <w:tcBorders>
              <w:top w:val="nil"/>
              <w:left w:val="nil"/>
              <w:bottom w:val="single" w:color="auto" w:sz="4" w:space="0"/>
              <w:right w:val="nil"/>
            </w:tcBorders>
            <w:shd w:val="clear" w:color="auto" w:fill="auto"/>
            <w:noWrap/>
            <w:vAlign w:val="center"/>
            <w:hideMark/>
          </w:tcPr>
          <w:p w:rsidRPr="0091617F" w:rsidR="0091617F" w:rsidP="0091617F" w:rsidRDefault="0091617F" w14:paraId="1ED439AF" w14:textId="77777777">
            <w:pPr>
              <w:jc w:val="center"/>
              <w:rPr>
                <w:rFonts w:ascii="Arial" w:hAnsi="Arial" w:cs="Arial"/>
                <w:sz w:val="16"/>
                <w:szCs w:val="16"/>
              </w:rPr>
            </w:pPr>
            <w:r w:rsidRPr="0091617F">
              <w:rPr>
                <w:rFonts w:ascii="Arial" w:hAnsi="Arial" w:cs="Arial"/>
                <w:sz w:val="16"/>
                <w:szCs w:val="16"/>
              </w:rPr>
              <w:t>Expenditures [in thousands of dollars]</w:t>
            </w:r>
          </w:p>
        </w:tc>
        <w:tc>
          <w:tcPr>
            <w:tcW w:w="118" w:type="dxa"/>
            <w:tcBorders>
              <w:top w:val="nil"/>
              <w:left w:val="nil"/>
              <w:bottom w:val="single" w:color="auto" w:sz="4" w:space="0"/>
              <w:right w:val="nil"/>
            </w:tcBorders>
            <w:shd w:val="clear" w:color="auto" w:fill="auto"/>
            <w:noWrap/>
            <w:vAlign w:val="bottom"/>
            <w:hideMark/>
          </w:tcPr>
          <w:p w:rsidRPr="0091617F" w:rsidR="0091617F" w:rsidP="0091617F" w:rsidRDefault="0091617F" w14:paraId="4EB59EC1" w14:textId="77777777">
            <w:pPr>
              <w:rPr>
                <w:rFonts w:ascii="Arial" w:hAnsi="Arial" w:cs="Arial"/>
                <w:sz w:val="16"/>
                <w:szCs w:val="16"/>
              </w:rPr>
            </w:pPr>
            <w:r w:rsidRPr="0091617F">
              <w:rPr>
                <w:rFonts w:ascii="Arial" w:hAnsi="Arial" w:cs="Arial"/>
                <w:sz w:val="16"/>
                <w:szCs w:val="16"/>
              </w:rPr>
              <w:t> </w:t>
            </w:r>
          </w:p>
        </w:tc>
      </w:tr>
      <w:tr w:rsidRPr="0091617F" w:rsidR="0091617F" w:rsidTr="009667C5" w14:paraId="3BBE9BBB" w14:textId="77777777">
        <w:trPr>
          <w:trHeight w:val="210"/>
        </w:trPr>
        <w:tc>
          <w:tcPr>
            <w:tcW w:w="1338" w:type="dxa"/>
            <w:gridSpan w:val="2"/>
            <w:tcBorders>
              <w:top w:val="nil"/>
              <w:left w:val="nil"/>
              <w:bottom w:val="single" w:color="auto" w:sz="4" w:space="0"/>
              <w:right w:val="nil"/>
            </w:tcBorders>
            <w:shd w:val="clear" w:color="auto" w:fill="auto"/>
            <w:noWrap/>
            <w:vAlign w:val="center"/>
            <w:hideMark/>
          </w:tcPr>
          <w:p w:rsidRPr="0091617F" w:rsidR="0091617F" w:rsidP="0091617F" w:rsidRDefault="0091617F" w14:paraId="6FAD2EE4" w14:textId="77777777">
            <w:pPr>
              <w:rPr>
                <w:rFonts w:ascii="Arial" w:hAnsi="Arial" w:cs="Arial"/>
                <w:sz w:val="16"/>
                <w:szCs w:val="16"/>
              </w:rPr>
            </w:pPr>
            <w:r w:rsidRPr="0091617F">
              <w:rPr>
                <w:rFonts w:ascii="Arial" w:hAnsi="Arial" w:cs="Arial"/>
                <w:sz w:val="16"/>
                <w:szCs w:val="16"/>
              </w:rPr>
              <w:t>State or jurisdiction</w:t>
            </w:r>
          </w:p>
        </w:tc>
        <w:tc>
          <w:tcPr>
            <w:tcW w:w="1297"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1ECC4EE" w14:textId="77777777">
            <w:pPr>
              <w:jc w:val="right"/>
              <w:rPr>
                <w:rFonts w:ascii="Arial" w:hAnsi="Arial" w:cs="Arial"/>
                <w:sz w:val="16"/>
                <w:szCs w:val="16"/>
              </w:rPr>
            </w:pPr>
            <w:r w:rsidRPr="0091617F">
              <w:rPr>
                <w:rFonts w:ascii="Arial" w:hAnsi="Arial" w:cs="Arial"/>
                <w:sz w:val="16"/>
                <w:szCs w:val="16"/>
              </w:rPr>
              <w:t>Total</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34BD213" w14:textId="77777777">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EC70729" w14:textId="77777777">
            <w:pPr>
              <w:jc w:val="right"/>
              <w:rPr>
                <w:rFonts w:ascii="Arial" w:hAnsi="Arial" w:cs="Arial"/>
                <w:sz w:val="16"/>
                <w:szCs w:val="16"/>
              </w:rPr>
            </w:pPr>
            <w:r w:rsidRPr="0091617F">
              <w:rPr>
                <w:rFonts w:ascii="Arial" w:hAnsi="Arial" w:cs="Arial"/>
                <w:sz w:val="16"/>
                <w:szCs w:val="16"/>
              </w:rPr>
              <w:t>Local</w:t>
            </w:r>
            <w:r w:rsidRPr="0091617F">
              <w:rPr>
                <w:rFonts w:ascii="Arial" w:hAnsi="Arial" w:cs="Arial"/>
                <w:sz w:val="16"/>
                <w:szCs w:val="16"/>
                <w:vertAlign w:val="superscript"/>
              </w:rPr>
              <w:t>1</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46A64B8" w14:textId="77777777">
            <w:pPr>
              <w:rPr>
                <w:rFonts w:ascii="Arial" w:hAnsi="Arial" w:cs="Arial"/>
                <w:sz w:val="16"/>
                <w:szCs w:val="16"/>
              </w:rPr>
            </w:pPr>
            <w:r w:rsidRPr="0091617F">
              <w:rPr>
                <w:rFonts w:ascii="Arial" w:hAnsi="Arial" w:cs="Arial"/>
                <w:sz w:val="16"/>
                <w:szCs w:val="16"/>
                <w:vertAlign w:val="superscript"/>
              </w:rPr>
              <w:t> </w:t>
            </w:r>
          </w:p>
        </w:tc>
        <w:tc>
          <w:tcPr>
            <w:tcW w:w="167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0A6C2DC" w14:textId="77777777">
            <w:pPr>
              <w:jc w:val="right"/>
              <w:rPr>
                <w:rFonts w:ascii="Arial" w:hAnsi="Arial" w:cs="Arial"/>
                <w:sz w:val="16"/>
                <w:szCs w:val="16"/>
              </w:rPr>
            </w:pPr>
            <w:r w:rsidRPr="0091617F">
              <w:rPr>
                <w:rFonts w:ascii="Arial" w:hAnsi="Arial" w:cs="Arial"/>
                <w:sz w:val="16"/>
                <w:szCs w:val="16"/>
              </w:rPr>
              <w:t>State</w:t>
            </w:r>
          </w:p>
        </w:tc>
        <w:tc>
          <w:tcPr>
            <w:tcW w:w="8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88E277E" w14:textId="77777777">
            <w:pPr>
              <w:rPr>
                <w:rFonts w:ascii="Arial" w:hAnsi="Arial" w:cs="Arial"/>
                <w:sz w:val="16"/>
                <w:szCs w:val="16"/>
              </w:rPr>
            </w:pPr>
            <w:r w:rsidRPr="0091617F">
              <w:rPr>
                <w:rFonts w:ascii="Arial" w:hAnsi="Arial" w:cs="Arial"/>
                <w:sz w:val="16"/>
                <w:szCs w:val="16"/>
                <w:vertAlign w:val="superscript"/>
              </w:rPr>
              <w:t> </w:t>
            </w:r>
          </w:p>
        </w:tc>
        <w:tc>
          <w:tcPr>
            <w:tcW w:w="1183"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308E081B" w14:textId="77777777">
            <w:pPr>
              <w:jc w:val="right"/>
              <w:rPr>
                <w:rFonts w:ascii="Arial" w:hAnsi="Arial" w:cs="Arial"/>
                <w:sz w:val="16"/>
                <w:szCs w:val="16"/>
              </w:rPr>
            </w:pPr>
            <w:r w:rsidRPr="0091617F">
              <w:rPr>
                <w:rFonts w:ascii="Arial" w:hAnsi="Arial" w:cs="Arial"/>
                <w:sz w:val="16"/>
                <w:szCs w:val="16"/>
              </w:rPr>
              <w:t>Federal</w:t>
            </w:r>
          </w:p>
        </w:tc>
        <w:tc>
          <w:tcPr>
            <w:tcW w:w="101"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3D9CCE6" w14:textId="77777777">
            <w:pPr>
              <w:jc w:val="right"/>
              <w:rPr>
                <w:rFonts w:ascii="Arial" w:hAnsi="Arial" w:cs="Arial"/>
                <w:sz w:val="16"/>
                <w:szCs w:val="16"/>
              </w:rPr>
            </w:pPr>
            <w:r w:rsidRPr="0091617F">
              <w:rPr>
                <w:rFonts w:ascii="Arial" w:hAnsi="Arial" w:cs="Arial"/>
                <w:sz w:val="16"/>
                <w:szCs w:val="16"/>
              </w:rPr>
              <w:t> </w:t>
            </w:r>
          </w:p>
        </w:tc>
        <w:tc>
          <w:tcPr>
            <w:tcW w:w="101" w:type="dxa"/>
            <w:tcBorders>
              <w:top w:val="nil"/>
              <w:left w:val="nil"/>
              <w:bottom w:val="single" w:color="auto" w:sz="4" w:space="0"/>
              <w:right w:val="nil"/>
            </w:tcBorders>
            <w:shd w:val="clear" w:color="auto" w:fill="auto"/>
            <w:noWrap/>
            <w:vAlign w:val="center"/>
            <w:hideMark/>
          </w:tcPr>
          <w:p w:rsidRPr="0091617F" w:rsidR="0091617F" w:rsidP="0091617F" w:rsidRDefault="0091617F" w14:paraId="65966C45" w14:textId="77777777">
            <w:pPr>
              <w:jc w:val="right"/>
              <w:rPr>
                <w:rFonts w:ascii="Arial" w:hAnsi="Arial" w:cs="Arial"/>
                <w:sz w:val="16"/>
                <w:szCs w:val="16"/>
              </w:rPr>
            </w:pPr>
            <w:r w:rsidRPr="0091617F">
              <w:rPr>
                <w:rFonts w:ascii="Arial" w:hAnsi="Arial" w:cs="Arial"/>
                <w:sz w:val="16"/>
                <w:szCs w:val="16"/>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56C46F4D" w14:textId="77777777">
            <w:pPr>
              <w:jc w:val="right"/>
              <w:rPr>
                <w:rFonts w:ascii="Arial" w:hAnsi="Arial" w:cs="Arial"/>
                <w:sz w:val="16"/>
                <w:szCs w:val="16"/>
              </w:rPr>
            </w:pPr>
            <w:r w:rsidRPr="0091617F">
              <w:rPr>
                <w:rFonts w:ascii="Arial" w:hAnsi="Arial" w:cs="Arial"/>
                <w:sz w:val="16"/>
                <w:szCs w:val="16"/>
              </w:rPr>
              <w:t>Total</w:t>
            </w:r>
          </w:p>
        </w:tc>
        <w:tc>
          <w:tcPr>
            <w:tcW w:w="229"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48EECDD0" w14:textId="77777777">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0C5A9389" w14:textId="77777777">
            <w:pPr>
              <w:jc w:val="right"/>
              <w:rPr>
                <w:rFonts w:ascii="Arial" w:hAnsi="Arial" w:cs="Arial"/>
                <w:sz w:val="16"/>
                <w:szCs w:val="16"/>
              </w:rPr>
            </w:pPr>
            <w:r w:rsidRPr="0091617F">
              <w:rPr>
                <w:rFonts w:ascii="Arial" w:hAnsi="Arial" w:cs="Arial"/>
                <w:sz w:val="16"/>
                <w:szCs w:val="16"/>
              </w:rPr>
              <w:t>Total current</w:t>
            </w:r>
            <w:r w:rsidRPr="0091617F">
              <w:rPr>
                <w:rFonts w:ascii="Arial" w:hAnsi="Arial" w:cs="Arial"/>
                <w:sz w:val="16"/>
                <w:szCs w:val="16"/>
                <w:vertAlign w:val="superscript"/>
              </w:rPr>
              <w:t>2</w:t>
            </w:r>
          </w:p>
        </w:tc>
        <w:tc>
          <w:tcPr>
            <w:tcW w:w="11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09DAA2A0" w14:textId="77777777">
            <w:pPr>
              <w:jc w:val="right"/>
              <w:rPr>
                <w:rFonts w:ascii="Arial" w:hAnsi="Arial" w:cs="Arial"/>
                <w:sz w:val="16"/>
                <w:szCs w:val="16"/>
              </w:rPr>
            </w:pPr>
            <w:r w:rsidRPr="0091617F">
              <w:rPr>
                <w:rFonts w:ascii="Arial" w:hAnsi="Arial" w:cs="Arial"/>
                <w:sz w:val="16"/>
                <w:szCs w:val="16"/>
              </w:rPr>
              <w:t> </w:t>
            </w:r>
          </w:p>
        </w:tc>
        <w:tc>
          <w:tcPr>
            <w:tcW w:w="1359"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239D7BEA" w14:textId="77777777">
            <w:pPr>
              <w:jc w:val="right"/>
              <w:rPr>
                <w:rFonts w:ascii="Arial" w:hAnsi="Arial" w:cs="Arial"/>
                <w:sz w:val="16"/>
                <w:szCs w:val="16"/>
              </w:rPr>
            </w:pPr>
            <w:r w:rsidRPr="0091617F">
              <w:rPr>
                <w:rFonts w:ascii="Arial" w:hAnsi="Arial" w:cs="Arial"/>
                <w:sz w:val="16"/>
                <w:szCs w:val="16"/>
              </w:rPr>
              <w:t>Capital outlay</w:t>
            </w:r>
            <w:r w:rsidRPr="0091617F">
              <w:rPr>
                <w:rFonts w:ascii="Arial" w:hAnsi="Arial" w:cs="Arial"/>
                <w:sz w:val="16"/>
                <w:szCs w:val="16"/>
                <w:vertAlign w:val="superscript"/>
              </w:rPr>
              <w:t>3</w:t>
            </w:r>
          </w:p>
        </w:tc>
        <w:tc>
          <w:tcPr>
            <w:tcW w:w="118"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6BA784CA" w14:textId="77777777">
            <w:pPr>
              <w:jc w:val="right"/>
              <w:rPr>
                <w:rFonts w:ascii="Arial" w:hAnsi="Arial" w:cs="Arial"/>
                <w:sz w:val="16"/>
                <w:szCs w:val="16"/>
              </w:rPr>
            </w:pPr>
            <w:r w:rsidRPr="0091617F">
              <w:rPr>
                <w:rFonts w:ascii="Arial" w:hAnsi="Arial" w:cs="Arial"/>
                <w:sz w:val="16"/>
                <w:szCs w:val="16"/>
              </w:rPr>
              <w:t> </w:t>
            </w:r>
          </w:p>
        </w:tc>
        <w:tc>
          <w:tcPr>
            <w:tcW w:w="1183" w:type="dxa"/>
            <w:tcBorders>
              <w:top w:val="single" w:color="auto" w:sz="4" w:space="0"/>
              <w:left w:val="nil"/>
              <w:bottom w:val="single" w:color="auto" w:sz="4" w:space="0"/>
              <w:right w:val="nil"/>
            </w:tcBorders>
            <w:shd w:val="clear" w:color="auto" w:fill="auto"/>
            <w:noWrap/>
            <w:vAlign w:val="center"/>
            <w:hideMark/>
          </w:tcPr>
          <w:p w:rsidRPr="0091617F" w:rsidR="0091617F" w:rsidP="0091617F" w:rsidRDefault="0091617F" w14:paraId="149E2FD9" w14:textId="77777777">
            <w:pPr>
              <w:jc w:val="right"/>
              <w:rPr>
                <w:rFonts w:ascii="Arial" w:hAnsi="Arial" w:cs="Arial"/>
                <w:sz w:val="16"/>
                <w:szCs w:val="16"/>
              </w:rPr>
            </w:pPr>
            <w:r w:rsidRPr="0091617F">
              <w:rPr>
                <w:rFonts w:ascii="Arial" w:hAnsi="Arial" w:cs="Arial"/>
                <w:sz w:val="16"/>
                <w:szCs w:val="16"/>
              </w:rPr>
              <w:t>Other</w:t>
            </w:r>
            <w:r w:rsidRPr="0091617F">
              <w:rPr>
                <w:rFonts w:ascii="Arial" w:hAnsi="Arial" w:cs="Arial"/>
                <w:sz w:val="16"/>
                <w:szCs w:val="16"/>
                <w:vertAlign w:val="superscript"/>
              </w:rPr>
              <w:t>4</w:t>
            </w:r>
          </w:p>
        </w:tc>
        <w:tc>
          <w:tcPr>
            <w:tcW w:w="118" w:type="dxa"/>
            <w:tcBorders>
              <w:top w:val="single" w:color="auto" w:sz="4" w:space="0"/>
              <w:left w:val="nil"/>
              <w:bottom w:val="single" w:color="auto" w:sz="4" w:space="0"/>
              <w:right w:val="nil"/>
            </w:tcBorders>
            <w:shd w:val="clear" w:color="auto" w:fill="auto"/>
            <w:noWrap/>
            <w:vAlign w:val="bottom"/>
            <w:hideMark/>
          </w:tcPr>
          <w:p w:rsidRPr="0091617F" w:rsidR="0091617F" w:rsidP="0091617F" w:rsidRDefault="0091617F" w14:paraId="139E520E" w14:textId="77777777">
            <w:pPr>
              <w:rPr>
                <w:rFonts w:ascii="Arial" w:hAnsi="Arial" w:cs="Arial"/>
                <w:sz w:val="16"/>
                <w:szCs w:val="16"/>
              </w:rPr>
            </w:pPr>
            <w:r w:rsidRPr="0091617F">
              <w:rPr>
                <w:rFonts w:ascii="Arial" w:hAnsi="Arial" w:cs="Arial"/>
                <w:sz w:val="16"/>
                <w:szCs w:val="16"/>
              </w:rPr>
              <w:t> </w:t>
            </w:r>
          </w:p>
        </w:tc>
      </w:tr>
      <w:tr w:rsidRPr="0091617F" w:rsidR="0091617F" w:rsidTr="009667C5" w14:paraId="54E7BAE2" w14:textId="77777777">
        <w:trPr>
          <w:trHeight w:val="210"/>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A693B10" w14:textId="77777777">
            <w:pPr>
              <w:ind w:firstLine="161" w:firstLineChars="100"/>
              <w:rPr>
                <w:rFonts w:ascii="Arial" w:hAnsi="Arial" w:cs="Arial"/>
                <w:b/>
                <w:bCs/>
                <w:color w:val="000000"/>
                <w:sz w:val="16"/>
                <w:szCs w:val="16"/>
              </w:rPr>
            </w:pPr>
            <w:r w:rsidRPr="0091617F">
              <w:rPr>
                <w:rFonts w:ascii="Arial" w:hAnsi="Arial" w:cs="Arial"/>
                <w:b/>
                <w:bCs/>
                <w:color w:val="000000"/>
                <w:sz w:val="16"/>
                <w:szCs w:val="16"/>
              </w:rPr>
              <w:t>United States</w:t>
            </w:r>
            <w:r w:rsidRPr="0091617F">
              <w:rPr>
                <w:rFonts w:ascii="Arial" w:hAnsi="Arial" w:cs="Arial"/>
                <w:b/>
                <w:bCs/>
                <w:color w:val="000000"/>
                <w:sz w:val="16"/>
                <w:szCs w:val="16"/>
                <w:vertAlign w:val="superscript"/>
              </w:rPr>
              <w:t>5</w:t>
            </w:r>
          </w:p>
        </w:tc>
        <w:tc>
          <w:tcPr>
            <w:tcW w:w="1297" w:type="dxa"/>
            <w:tcBorders>
              <w:top w:val="nil"/>
              <w:left w:val="nil"/>
              <w:bottom w:val="nil"/>
              <w:right w:val="nil"/>
            </w:tcBorders>
            <w:shd w:val="clear" w:color="auto" w:fill="auto"/>
            <w:noWrap/>
            <w:vAlign w:val="center"/>
            <w:hideMark/>
          </w:tcPr>
          <w:p w:rsidRPr="0091617F" w:rsidR="0091617F" w:rsidP="0091617F" w:rsidRDefault="0091617F" w14:paraId="520B9E64" w14:textId="77777777">
            <w:pPr>
              <w:jc w:val="right"/>
              <w:rPr>
                <w:rFonts w:ascii="Arial" w:hAnsi="Arial" w:cs="Arial"/>
                <w:b/>
                <w:bCs/>
                <w:color w:val="000000"/>
                <w:sz w:val="16"/>
                <w:szCs w:val="16"/>
              </w:rPr>
            </w:pPr>
            <w:r w:rsidRPr="0091617F">
              <w:rPr>
                <w:rFonts w:ascii="Arial" w:hAnsi="Arial" w:cs="Arial"/>
                <w:b/>
                <w:bCs/>
                <w:color w:val="000000"/>
                <w:sz w:val="16"/>
                <w:szCs w:val="16"/>
              </w:rPr>
              <w:t>$678,378,476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C84A68" w14:textId="77777777">
            <w:pPr>
              <w:jc w:val="right"/>
              <w:rPr>
                <w:rFonts w:ascii="Arial" w:hAnsi="Arial" w:cs="Arial"/>
                <w:b/>
                <w:bCs/>
                <w:color w:val="000000"/>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78DB36B8" w14:textId="77777777">
            <w:pPr>
              <w:jc w:val="right"/>
              <w:rPr>
                <w:rFonts w:ascii="Arial" w:hAnsi="Arial" w:cs="Arial"/>
                <w:b/>
                <w:bCs/>
                <w:color w:val="000000"/>
                <w:sz w:val="16"/>
                <w:szCs w:val="16"/>
              </w:rPr>
            </w:pPr>
            <w:r w:rsidRPr="0091617F">
              <w:rPr>
                <w:rFonts w:ascii="Arial" w:hAnsi="Arial" w:cs="Arial"/>
                <w:b/>
                <w:bCs/>
                <w:color w:val="000000"/>
                <w:sz w:val="16"/>
                <w:szCs w:val="16"/>
              </w:rPr>
              <w:t>$303,824,317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CF20DD" w14:textId="77777777">
            <w:pPr>
              <w:jc w:val="right"/>
              <w:rPr>
                <w:rFonts w:ascii="Arial" w:hAnsi="Arial" w:cs="Arial"/>
                <w:b/>
                <w:bCs/>
                <w:color w:val="000000"/>
                <w:sz w:val="16"/>
                <w:szCs w:val="16"/>
              </w:rPr>
            </w:pPr>
          </w:p>
        </w:tc>
        <w:tc>
          <w:tcPr>
            <w:tcW w:w="1678" w:type="dxa"/>
            <w:tcBorders>
              <w:top w:val="nil"/>
              <w:left w:val="nil"/>
              <w:bottom w:val="nil"/>
              <w:right w:val="nil"/>
            </w:tcBorders>
            <w:shd w:val="clear" w:color="auto" w:fill="auto"/>
            <w:noWrap/>
            <w:vAlign w:val="center"/>
            <w:hideMark/>
          </w:tcPr>
          <w:p w:rsidRPr="0091617F" w:rsidR="0091617F" w:rsidP="0091617F" w:rsidRDefault="0091617F" w14:paraId="012C870B" w14:textId="77777777">
            <w:pPr>
              <w:jc w:val="right"/>
              <w:rPr>
                <w:rFonts w:ascii="Arial" w:hAnsi="Arial" w:cs="Arial"/>
                <w:b/>
                <w:bCs/>
                <w:color w:val="000000"/>
                <w:sz w:val="16"/>
                <w:szCs w:val="16"/>
              </w:rPr>
            </w:pPr>
            <w:r w:rsidRPr="0091617F">
              <w:rPr>
                <w:rFonts w:ascii="Arial" w:hAnsi="Arial" w:cs="Arial"/>
                <w:b/>
                <w:bCs/>
                <w:color w:val="000000"/>
                <w:sz w:val="16"/>
                <w:szCs w:val="16"/>
              </w:rPr>
              <w:t>$318,572,978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44572C9" w14:textId="77777777">
            <w:pPr>
              <w:jc w:val="right"/>
              <w:rPr>
                <w:rFonts w:ascii="Arial" w:hAnsi="Arial" w:cs="Arial"/>
                <w:b/>
                <w:bCs/>
                <w:color w:val="000000"/>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17514EEE" w14:textId="77777777">
            <w:pPr>
              <w:jc w:val="right"/>
              <w:rPr>
                <w:rFonts w:ascii="Arial" w:hAnsi="Arial" w:cs="Arial"/>
                <w:b/>
                <w:bCs/>
                <w:color w:val="000000"/>
                <w:sz w:val="16"/>
                <w:szCs w:val="16"/>
              </w:rPr>
            </w:pPr>
            <w:r w:rsidRPr="0091617F">
              <w:rPr>
                <w:rFonts w:ascii="Arial" w:hAnsi="Arial" w:cs="Arial"/>
                <w:b/>
                <w:bCs/>
                <w:color w:val="000000"/>
                <w:sz w:val="16"/>
                <w:szCs w:val="16"/>
              </w:rPr>
              <w:t>$55,981,180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54DD17F" w14:textId="77777777">
            <w:pPr>
              <w:jc w:val="right"/>
              <w:rPr>
                <w:rFonts w:ascii="Arial" w:hAnsi="Arial" w:cs="Arial"/>
                <w:b/>
                <w:bCs/>
                <w:color w:val="000000"/>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56ACCD7" w14:textId="77777777">
            <w:pPr>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5D41322D" w14:textId="77777777">
            <w:pPr>
              <w:jc w:val="right"/>
              <w:rPr>
                <w:rFonts w:ascii="Arial" w:hAnsi="Arial" w:cs="Arial"/>
                <w:b/>
                <w:bCs/>
                <w:color w:val="000000"/>
                <w:sz w:val="16"/>
                <w:szCs w:val="16"/>
              </w:rPr>
            </w:pPr>
            <w:r w:rsidRPr="0091617F">
              <w:rPr>
                <w:rFonts w:ascii="Arial" w:hAnsi="Arial" w:cs="Arial"/>
                <w:b/>
                <w:bCs/>
                <w:color w:val="000000"/>
                <w:sz w:val="16"/>
                <w:szCs w:val="16"/>
              </w:rPr>
              <w:t>$677,541,010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92ED73E"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6,7</w:t>
            </w: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050438C6" w14:textId="77777777">
            <w:pPr>
              <w:jc w:val="right"/>
              <w:rPr>
                <w:rFonts w:ascii="Arial" w:hAnsi="Arial" w:cs="Arial"/>
                <w:b/>
                <w:bCs/>
                <w:color w:val="000000"/>
                <w:sz w:val="16"/>
                <w:szCs w:val="16"/>
              </w:rPr>
            </w:pPr>
            <w:r w:rsidRPr="0091617F">
              <w:rPr>
                <w:rFonts w:ascii="Arial" w:hAnsi="Arial" w:cs="Arial"/>
                <w:b/>
                <w:bCs/>
                <w:color w:val="000000"/>
                <w:sz w:val="16"/>
                <w:szCs w:val="16"/>
              </w:rPr>
              <w:t>$596,135,643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E02AFD7"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6</w:t>
            </w:r>
          </w:p>
        </w:tc>
        <w:tc>
          <w:tcPr>
            <w:tcW w:w="1359" w:type="dxa"/>
            <w:tcBorders>
              <w:top w:val="nil"/>
              <w:left w:val="nil"/>
              <w:bottom w:val="nil"/>
              <w:right w:val="nil"/>
            </w:tcBorders>
            <w:shd w:val="clear" w:color="auto" w:fill="auto"/>
            <w:noWrap/>
            <w:vAlign w:val="center"/>
            <w:hideMark/>
          </w:tcPr>
          <w:p w:rsidRPr="0091617F" w:rsidR="0091617F" w:rsidP="0091617F" w:rsidRDefault="0091617F" w14:paraId="18208F85" w14:textId="77777777">
            <w:pPr>
              <w:jc w:val="right"/>
              <w:rPr>
                <w:rFonts w:ascii="Arial" w:hAnsi="Arial" w:cs="Arial"/>
                <w:b/>
                <w:bCs/>
                <w:color w:val="000000"/>
                <w:sz w:val="16"/>
                <w:szCs w:val="16"/>
              </w:rPr>
            </w:pPr>
            <w:r w:rsidRPr="0091617F">
              <w:rPr>
                <w:rFonts w:ascii="Arial" w:hAnsi="Arial" w:cs="Arial"/>
                <w:b/>
                <w:bCs/>
                <w:color w:val="000000"/>
                <w:sz w:val="16"/>
                <w:szCs w:val="16"/>
              </w:rPr>
              <w:t>$55,989,047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42E8E93"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7</w:t>
            </w: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79206C26" w14:textId="77777777">
            <w:pPr>
              <w:jc w:val="right"/>
              <w:rPr>
                <w:rFonts w:ascii="Arial" w:hAnsi="Arial" w:cs="Arial"/>
                <w:b/>
                <w:bCs/>
                <w:color w:val="000000"/>
                <w:sz w:val="16"/>
                <w:szCs w:val="16"/>
              </w:rPr>
            </w:pPr>
            <w:r w:rsidRPr="0091617F">
              <w:rPr>
                <w:rFonts w:ascii="Arial" w:hAnsi="Arial" w:cs="Arial"/>
                <w:b/>
                <w:bCs/>
                <w:color w:val="000000"/>
                <w:sz w:val="16"/>
                <w:szCs w:val="16"/>
              </w:rPr>
              <w:t>$25,416,320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BE1EA55" w14:textId="77777777">
            <w:pPr>
              <w:rPr>
                <w:rFonts w:ascii="Arial" w:hAnsi="Arial" w:cs="Arial"/>
                <w:b/>
                <w:bCs/>
                <w:color w:val="000000"/>
                <w:sz w:val="16"/>
                <w:szCs w:val="16"/>
              </w:rPr>
            </w:pPr>
            <w:r w:rsidRPr="0091617F">
              <w:rPr>
                <w:rFonts w:ascii="Arial" w:hAnsi="Arial" w:cs="Arial"/>
                <w:b/>
                <w:bCs/>
                <w:color w:val="000000"/>
                <w:sz w:val="16"/>
                <w:szCs w:val="16"/>
                <w:vertAlign w:val="superscript"/>
              </w:rPr>
              <w:t>7</w:t>
            </w:r>
          </w:p>
        </w:tc>
      </w:tr>
      <w:tr w:rsidRPr="0091617F" w:rsidR="0091617F" w:rsidTr="009667C5" w14:paraId="6C18967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58F9619E" w14:textId="77777777">
            <w:pPr>
              <w:rPr>
                <w:rFonts w:ascii="Arial" w:hAnsi="Arial" w:cs="Arial"/>
                <w:b/>
                <w:bCs/>
                <w:color w:val="000000"/>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222CB5A" w14:textId="77777777">
            <w:pPr>
              <w:ind w:firstLine="160" w:firstLineChars="100"/>
              <w:rPr>
                <w:sz w:val="16"/>
                <w:szCs w:val="16"/>
              </w:rPr>
            </w:pPr>
          </w:p>
        </w:tc>
        <w:tc>
          <w:tcPr>
            <w:tcW w:w="1297" w:type="dxa"/>
            <w:tcBorders>
              <w:top w:val="nil"/>
              <w:left w:val="nil"/>
              <w:bottom w:val="nil"/>
              <w:right w:val="nil"/>
            </w:tcBorders>
            <w:shd w:val="clear" w:color="auto" w:fill="auto"/>
            <w:noWrap/>
            <w:vAlign w:val="center"/>
            <w:hideMark/>
          </w:tcPr>
          <w:p w:rsidRPr="0091617F" w:rsidR="0091617F" w:rsidP="0091617F" w:rsidRDefault="0091617F" w14:paraId="3BE03D8C" w14:textId="77777777">
            <w:pPr>
              <w:ind w:firstLine="160" w:firstLineChars="100"/>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24A5F575"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0DC65BEE" w14:textId="77777777">
            <w:pPr>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0DC16572" w14:textId="77777777">
            <w:pPr>
              <w:jc w:val="right"/>
              <w:rPr>
                <w:sz w:val="16"/>
                <w:szCs w:val="16"/>
              </w:rPr>
            </w:pPr>
          </w:p>
        </w:tc>
        <w:tc>
          <w:tcPr>
            <w:tcW w:w="1678" w:type="dxa"/>
            <w:tcBorders>
              <w:top w:val="nil"/>
              <w:left w:val="nil"/>
              <w:bottom w:val="nil"/>
              <w:right w:val="nil"/>
            </w:tcBorders>
            <w:shd w:val="clear" w:color="auto" w:fill="auto"/>
            <w:noWrap/>
            <w:vAlign w:val="center"/>
            <w:hideMark/>
          </w:tcPr>
          <w:p w:rsidRPr="0091617F" w:rsidR="0091617F" w:rsidP="0091617F" w:rsidRDefault="0091617F" w14:paraId="4F5D91CB" w14:textId="77777777">
            <w:pPr>
              <w:rPr>
                <w:sz w:val="16"/>
                <w:szCs w:val="16"/>
              </w:rPr>
            </w:pPr>
          </w:p>
        </w:tc>
        <w:tc>
          <w:tcPr>
            <w:tcW w:w="81" w:type="dxa"/>
            <w:tcBorders>
              <w:top w:val="nil"/>
              <w:left w:val="nil"/>
              <w:bottom w:val="nil"/>
              <w:right w:val="nil"/>
            </w:tcBorders>
            <w:shd w:val="clear" w:color="auto" w:fill="auto"/>
            <w:noWrap/>
            <w:vAlign w:val="center"/>
            <w:hideMark/>
          </w:tcPr>
          <w:p w:rsidRPr="0091617F" w:rsidR="0091617F" w:rsidP="0091617F" w:rsidRDefault="0091617F" w14:paraId="53AEE83E" w14:textId="77777777">
            <w:pPr>
              <w:jc w:val="right"/>
              <w:rPr>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78108802"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D3EADBD" w14:textId="77777777">
            <w:pPr>
              <w:jc w:val="right"/>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89BEC9F"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70D17C1B" w14:textId="77777777">
            <w:pPr>
              <w:jc w:val="right"/>
              <w:rPr>
                <w:sz w:val="16"/>
                <w:szCs w:val="16"/>
              </w:rPr>
            </w:pPr>
          </w:p>
        </w:tc>
        <w:tc>
          <w:tcPr>
            <w:tcW w:w="229" w:type="dxa"/>
            <w:tcBorders>
              <w:top w:val="nil"/>
              <w:left w:val="nil"/>
              <w:bottom w:val="nil"/>
              <w:right w:val="nil"/>
            </w:tcBorders>
            <w:shd w:val="clear" w:color="auto" w:fill="auto"/>
            <w:noWrap/>
            <w:vAlign w:val="center"/>
            <w:hideMark/>
          </w:tcPr>
          <w:p w:rsidRPr="0091617F" w:rsidR="0091617F" w:rsidP="0091617F" w:rsidRDefault="0091617F" w14:paraId="2F930AAD" w14:textId="77777777">
            <w:pPr>
              <w:jc w:val="right"/>
              <w:rPr>
                <w:sz w:val="16"/>
                <w:szCs w:val="16"/>
              </w:rPr>
            </w:pPr>
          </w:p>
        </w:tc>
        <w:tc>
          <w:tcPr>
            <w:tcW w:w="1298" w:type="dxa"/>
            <w:tcBorders>
              <w:top w:val="nil"/>
              <w:left w:val="nil"/>
              <w:bottom w:val="nil"/>
              <w:right w:val="nil"/>
            </w:tcBorders>
            <w:shd w:val="clear" w:color="auto" w:fill="auto"/>
            <w:noWrap/>
            <w:vAlign w:val="center"/>
            <w:hideMark/>
          </w:tcPr>
          <w:p w:rsidRPr="0091617F" w:rsidR="0091617F" w:rsidP="0091617F" w:rsidRDefault="0091617F" w14:paraId="370D53DC" w14:textId="77777777">
            <w:pPr>
              <w:rPr>
                <w:sz w:val="16"/>
                <w:szCs w:val="16"/>
              </w:rPr>
            </w:pPr>
          </w:p>
        </w:tc>
        <w:tc>
          <w:tcPr>
            <w:tcW w:w="118" w:type="dxa"/>
            <w:tcBorders>
              <w:top w:val="nil"/>
              <w:left w:val="nil"/>
              <w:bottom w:val="nil"/>
              <w:right w:val="nil"/>
            </w:tcBorders>
            <w:shd w:val="clear" w:color="auto" w:fill="auto"/>
            <w:noWrap/>
            <w:vAlign w:val="center"/>
            <w:hideMark/>
          </w:tcPr>
          <w:p w:rsidRPr="0091617F" w:rsidR="0091617F" w:rsidP="0091617F" w:rsidRDefault="0091617F" w14:paraId="1556DD91" w14:textId="77777777">
            <w:pPr>
              <w:jc w:val="right"/>
              <w:rPr>
                <w:sz w:val="16"/>
                <w:szCs w:val="16"/>
              </w:rPr>
            </w:pPr>
          </w:p>
        </w:tc>
        <w:tc>
          <w:tcPr>
            <w:tcW w:w="1359" w:type="dxa"/>
            <w:tcBorders>
              <w:top w:val="nil"/>
              <w:left w:val="nil"/>
              <w:bottom w:val="nil"/>
              <w:right w:val="nil"/>
            </w:tcBorders>
            <w:shd w:val="clear" w:color="auto" w:fill="auto"/>
            <w:noWrap/>
            <w:vAlign w:val="center"/>
            <w:hideMark/>
          </w:tcPr>
          <w:p w:rsidRPr="0091617F" w:rsidR="0091617F" w:rsidP="0091617F" w:rsidRDefault="0091617F" w14:paraId="407EB175" w14:textId="77777777">
            <w:pPr>
              <w:jc w:val="right"/>
              <w:rPr>
                <w:sz w:val="16"/>
                <w:szCs w:val="16"/>
              </w:rPr>
            </w:pPr>
          </w:p>
        </w:tc>
        <w:tc>
          <w:tcPr>
            <w:tcW w:w="118" w:type="dxa"/>
            <w:tcBorders>
              <w:top w:val="nil"/>
              <w:left w:val="nil"/>
              <w:bottom w:val="nil"/>
              <w:right w:val="nil"/>
            </w:tcBorders>
            <w:shd w:val="clear" w:color="auto" w:fill="auto"/>
            <w:noWrap/>
            <w:vAlign w:val="center"/>
            <w:hideMark/>
          </w:tcPr>
          <w:p w:rsidRPr="0091617F" w:rsidR="0091617F" w:rsidP="0091617F" w:rsidRDefault="0091617F" w14:paraId="576AAEAB" w14:textId="77777777">
            <w:pPr>
              <w:jc w:val="right"/>
              <w:rPr>
                <w:sz w:val="16"/>
                <w:szCs w:val="16"/>
              </w:rPr>
            </w:pPr>
          </w:p>
        </w:tc>
        <w:tc>
          <w:tcPr>
            <w:tcW w:w="1183" w:type="dxa"/>
            <w:tcBorders>
              <w:top w:val="nil"/>
              <w:left w:val="nil"/>
              <w:bottom w:val="nil"/>
              <w:right w:val="nil"/>
            </w:tcBorders>
            <w:shd w:val="clear" w:color="auto" w:fill="auto"/>
            <w:noWrap/>
            <w:vAlign w:val="center"/>
            <w:hideMark/>
          </w:tcPr>
          <w:p w:rsidRPr="0091617F" w:rsidR="0091617F" w:rsidP="0091617F" w:rsidRDefault="0091617F" w14:paraId="32BBB5CE" w14:textId="77777777">
            <w:pPr>
              <w:jc w:val="right"/>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3A77F3" w14:textId="77777777">
            <w:pPr>
              <w:jc w:val="right"/>
              <w:rPr>
                <w:sz w:val="16"/>
                <w:szCs w:val="16"/>
              </w:rPr>
            </w:pPr>
          </w:p>
        </w:tc>
      </w:tr>
      <w:tr w:rsidRPr="0091617F" w:rsidR="0091617F" w:rsidTr="009667C5" w14:paraId="2EBD6860"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6524B39" w14:textId="77777777">
            <w:pPr>
              <w:rPr>
                <w:rFonts w:ascii="Arial" w:hAnsi="Arial" w:cs="Arial"/>
                <w:sz w:val="16"/>
                <w:szCs w:val="16"/>
              </w:rPr>
            </w:pPr>
            <w:r w:rsidRPr="0091617F">
              <w:rPr>
                <w:rFonts w:ascii="Arial" w:hAnsi="Arial" w:cs="Arial"/>
                <w:sz w:val="16"/>
                <w:szCs w:val="16"/>
              </w:rPr>
              <w:t>Alabama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E1C8F7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8B8A631" w14:textId="77777777">
            <w:pPr>
              <w:jc w:val="right"/>
              <w:rPr>
                <w:rFonts w:ascii="Arial" w:hAnsi="Arial" w:cs="Arial"/>
                <w:sz w:val="16"/>
                <w:szCs w:val="16"/>
              </w:rPr>
            </w:pPr>
            <w:r w:rsidRPr="0091617F">
              <w:rPr>
                <w:rFonts w:ascii="Arial" w:hAnsi="Arial" w:cs="Arial"/>
                <w:sz w:val="16"/>
                <w:szCs w:val="16"/>
              </w:rPr>
              <w:t>7,586,636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CC771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01D6FE" w14:textId="77777777">
            <w:pPr>
              <w:jc w:val="right"/>
              <w:rPr>
                <w:rFonts w:ascii="Arial" w:hAnsi="Arial" w:cs="Arial"/>
                <w:sz w:val="16"/>
                <w:szCs w:val="16"/>
              </w:rPr>
            </w:pPr>
            <w:r w:rsidRPr="0091617F">
              <w:rPr>
                <w:rFonts w:ascii="Arial" w:hAnsi="Arial" w:cs="Arial"/>
                <w:sz w:val="16"/>
                <w:szCs w:val="16"/>
              </w:rPr>
              <w:t>2,591,770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A1B11B"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01422B0" w14:textId="77777777">
            <w:pPr>
              <w:jc w:val="right"/>
              <w:rPr>
                <w:rFonts w:ascii="Arial" w:hAnsi="Arial" w:cs="Arial"/>
                <w:sz w:val="16"/>
                <w:szCs w:val="16"/>
              </w:rPr>
            </w:pPr>
            <w:r w:rsidRPr="0091617F">
              <w:rPr>
                <w:rFonts w:ascii="Arial" w:hAnsi="Arial" w:cs="Arial"/>
                <w:sz w:val="16"/>
                <w:szCs w:val="16"/>
              </w:rPr>
              <w:t>4,148,799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F83978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658C480" w14:textId="77777777">
            <w:pPr>
              <w:jc w:val="right"/>
              <w:rPr>
                <w:rFonts w:ascii="Arial" w:hAnsi="Arial" w:cs="Arial"/>
                <w:sz w:val="16"/>
                <w:szCs w:val="16"/>
              </w:rPr>
            </w:pPr>
            <w:r w:rsidRPr="0091617F">
              <w:rPr>
                <w:rFonts w:ascii="Arial" w:hAnsi="Arial" w:cs="Arial"/>
                <w:sz w:val="16"/>
                <w:szCs w:val="16"/>
              </w:rPr>
              <w:t>846,066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6772DA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51F40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AFF159E" w14:textId="77777777">
            <w:pPr>
              <w:jc w:val="right"/>
              <w:rPr>
                <w:rFonts w:ascii="Arial" w:hAnsi="Arial" w:cs="Arial"/>
                <w:sz w:val="16"/>
                <w:szCs w:val="16"/>
              </w:rPr>
            </w:pPr>
            <w:r w:rsidRPr="0091617F">
              <w:rPr>
                <w:rFonts w:ascii="Arial" w:hAnsi="Arial" w:cs="Arial"/>
                <w:sz w:val="16"/>
                <w:szCs w:val="16"/>
              </w:rPr>
              <w:t>7,856,051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6ECF98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2EAE66" w14:textId="77777777">
            <w:pPr>
              <w:jc w:val="right"/>
              <w:rPr>
                <w:rFonts w:ascii="Arial" w:hAnsi="Arial" w:cs="Arial"/>
                <w:sz w:val="16"/>
                <w:szCs w:val="16"/>
              </w:rPr>
            </w:pPr>
            <w:r w:rsidRPr="0091617F">
              <w:rPr>
                <w:rFonts w:ascii="Arial" w:hAnsi="Arial" w:cs="Arial"/>
                <w:sz w:val="16"/>
                <w:szCs w:val="16"/>
              </w:rPr>
              <w:t>6,885,677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5E57BF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FD15E69" w14:textId="77777777">
            <w:pPr>
              <w:jc w:val="right"/>
              <w:rPr>
                <w:rFonts w:ascii="Arial" w:hAnsi="Arial" w:cs="Arial"/>
                <w:sz w:val="16"/>
                <w:szCs w:val="16"/>
              </w:rPr>
            </w:pPr>
            <w:r w:rsidRPr="0091617F">
              <w:rPr>
                <w:rFonts w:ascii="Arial" w:hAnsi="Arial" w:cs="Arial"/>
                <w:sz w:val="16"/>
                <w:szCs w:val="16"/>
              </w:rPr>
              <w:t>668,290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E1FDE6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7A2E902" w14:textId="77777777">
            <w:pPr>
              <w:jc w:val="right"/>
              <w:rPr>
                <w:rFonts w:ascii="Arial" w:hAnsi="Arial" w:cs="Arial"/>
                <w:sz w:val="16"/>
                <w:szCs w:val="16"/>
              </w:rPr>
            </w:pPr>
            <w:r w:rsidRPr="0091617F">
              <w:rPr>
                <w:rFonts w:ascii="Arial" w:hAnsi="Arial" w:cs="Arial"/>
                <w:sz w:val="16"/>
                <w:szCs w:val="16"/>
              </w:rPr>
              <w:t>302,084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FD1CD49" w14:textId="77777777">
            <w:pPr>
              <w:jc w:val="right"/>
              <w:rPr>
                <w:rFonts w:ascii="Arial" w:hAnsi="Arial" w:cs="Arial"/>
                <w:sz w:val="16"/>
                <w:szCs w:val="16"/>
              </w:rPr>
            </w:pPr>
          </w:p>
        </w:tc>
      </w:tr>
      <w:tr w:rsidRPr="0091617F" w:rsidR="0091617F" w:rsidTr="009667C5" w14:paraId="6EC97F6F"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359F248" w14:textId="77777777">
            <w:pPr>
              <w:rPr>
                <w:rFonts w:ascii="Arial" w:hAnsi="Arial" w:cs="Arial"/>
                <w:sz w:val="16"/>
                <w:szCs w:val="16"/>
              </w:rPr>
            </w:pPr>
            <w:r w:rsidRPr="0091617F">
              <w:rPr>
                <w:rFonts w:ascii="Arial" w:hAnsi="Arial" w:cs="Arial"/>
                <w:sz w:val="16"/>
                <w:szCs w:val="16"/>
              </w:rPr>
              <w:t>Alaska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CB091F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CDC9A74" w14:textId="77777777">
            <w:pPr>
              <w:jc w:val="right"/>
              <w:rPr>
                <w:rFonts w:ascii="Arial" w:hAnsi="Arial" w:cs="Arial"/>
                <w:sz w:val="16"/>
                <w:szCs w:val="16"/>
              </w:rPr>
            </w:pPr>
            <w:r w:rsidRPr="0091617F">
              <w:rPr>
                <w:rFonts w:ascii="Arial" w:hAnsi="Arial" w:cs="Arial"/>
                <w:sz w:val="16"/>
                <w:szCs w:val="16"/>
              </w:rPr>
              <w:t>2,497,340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61E394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088D455" w14:textId="77777777">
            <w:pPr>
              <w:jc w:val="right"/>
              <w:rPr>
                <w:rFonts w:ascii="Arial" w:hAnsi="Arial" w:cs="Arial"/>
                <w:sz w:val="16"/>
                <w:szCs w:val="16"/>
              </w:rPr>
            </w:pPr>
            <w:r w:rsidRPr="0091617F">
              <w:rPr>
                <w:rFonts w:ascii="Arial" w:hAnsi="Arial" w:cs="Arial"/>
                <w:sz w:val="16"/>
                <w:szCs w:val="16"/>
              </w:rPr>
              <w:t>573,693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C466B84"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49767FE" w14:textId="77777777">
            <w:pPr>
              <w:jc w:val="right"/>
              <w:rPr>
                <w:rFonts w:ascii="Arial" w:hAnsi="Arial" w:cs="Arial"/>
                <w:sz w:val="16"/>
                <w:szCs w:val="16"/>
              </w:rPr>
            </w:pPr>
            <w:r w:rsidRPr="0091617F">
              <w:rPr>
                <w:rFonts w:ascii="Arial" w:hAnsi="Arial" w:cs="Arial"/>
                <w:sz w:val="16"/>
                <w:szCs w:val="16"/>
              </w:rPr>
              <w:t>1,614,053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F7D53B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601DDA4" w14:textId="77777777">
            <w:pPr>
              <w:jc w:val="right"/>
              <w:rPr>
                <w:rFonts w:ascii="Arial" w:hAnsi="Arial" w:cs="Arial"/>
                <w:sz w:val="16"/>
                <w:szCs w:val="16"/>
              </w:rPr>
            </w:pPr>
            <w:r w:rsidRPr="0091617F">
              <w:rPr>
                <w:rFonts w:ascii="Arial" w:hAnsi="Arial" w:cs="Arial"/>
                <w:sz w:val="16"/>
                <w:szCs w:val="16"/>
              </w:rPr>
              <w:t>309,593</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0A0929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B24F65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40C0E27" w14:textId="77777777">
            <w:pPr>
              <w:jc w:val="right"/>
              <w:rPr>
                <w:rFonts w:ascii="Arial" w:hAnsi="Arial" w:cs="Arial"/>
                <w:sz w:val="16"/>
                <w:szCs w:val="16"/>
              </w:rPr>
            </w:pPr>
            <w:r w:rsidRPr="0091617F">
              <w:rPr>
                <w:rFonts w:ascii="Arial" w:hAnsi="Arial" w:cs="Arial"/>
                <w:sz w:val="16"/>
                <w:szCs w:val="16"/>
              </w:rPr>
              <w:t>2,620,322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D87A2C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77C26AC" w14:textId="77777777">
            <w:pPr>
              <w:jc w:val="right"/>
              <w:rPr>
                <w:rFonts w:ascii="Arial" w:hAnsi="Arial" w:cs="Arial"/>
                <w:sz w:val="16"/>
                <w:szCs w:val="16"/>
              </w:rPr>
            </w:pPr>
            <w:r w:rsidRPr="0091617F">
              <w:rPr>
                <w:rFonts w:ascii="Arial" w:hAnsi="Arial" w:cs="Arial"/>
                <w:sz w:val="16"/>
                <w:szCs w:val="16"/>
              </w:rPr>
              <w:t>2,319,662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E47CDC"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896DEBC" w14:textId="77777777">
            <w:pPr>
              <w:jc w:val="right"/>
              <w:rPr>
                <w:rFonts w:ascii="Arial" w:hAnsi="Arial" w:cs="Arial"/>
                <w:sz w:val="16"/>
                <w:szCs w:val="16"/>
              </w:rPr>
            </w:pPr>
            <w:r w:rsidRPr="0091617F">
              <w:rPr>
                <w:rFonts w:ascii="Arial" w:hAnsi="Arial" w:cs="Arial"/>
                <w:sz w:val="16"/>
                <w:szCs w:val="16"/>
              </w:rPr>
              <w:t>255,045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EBB1D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312028F" w14:textId="77777777">
            <w:pPr>
              <w:jc w:val="right"/>
              <w:rPr>
                <w:rFonts w:ascii="Arial" w:hAnsi="Arial" w:cs="Arial"/>
                <w:sz w:val="16"/>
                <w:szCs w:val="16"/>
              </w:rPr>
            </w:pPr>
            <w:r w:rsidRPr="0091617F">
              <w:rPr>
                <w:rFonts w:ascii="Arial" w:hAnsi="Arial" w:cs="Arial"/>
                <w:sz w:val="16"/>
                <w:szCs w:val="16"/>
              </w:rPr>
              <w:t>45,615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4F8FB32" w14:textId="77777777">
            <w:pPr>
              <w:jc w:val="right"/>
              <w:rPr>
                <w:rFonts w:ascii="Arial" w:hAnsi="Arial" w:cs="Arial"/>
                <w:sz w:val="16"/>
                <w:szCs w:val="16"/>
              </w:rPr>
            </w:pPr>
          </w:p>
        </w:tc>
      </w:tr>
      <w:tr w:rsidRPr="0091617F" w:rsidR="0091617F" w:rsidTr="009667C5" w14:paraId="215EC82D"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32AB019" w14:textId="77777777">
            <w:pPr>
              <w:rPr>
                <w:rFonts w:ascii="Arial" w:hAnsi="Arial" w:cs="Arial"/>
                <w:sz w:val="16"/>
                <w:szCs w:val="16"/>
              </w:rPr>
            </w:pPr>
            <w:r w:rsidRPr="0091617F">
              <w:rPr>
                <w:rFonts w:ascii="Arial" w:hAnsi="Arial" w:cs="Arial"/>
                <w:sz w:val="16"/>
                <w:szCs w:val="16"/>
              </w:rPr>
              <w:t>Arizona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7B282C7"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64FE202" w14:textId="77777777">
            <w:pPr>
              <w:jc w:val="right"/>
              <w:rPr>
                <w:rFonts w:ascii="Arial" w:hAnsi="Arial" w:cs="Arial"/>
                <w:sz w:val="16"/>
                <w:szCs w:val="16"/>
              </w:rPr>
            </w:pPr>
            <w:r w:rsidRPr="0091617F">
              <w:rPr>
                <w:rFonts w:ascii="Arial" w:hAnsi="Arial" w:cs="Arial"/>
                <w:sz w:val="16"/>
                <w:szCs w:val="16"/>
              </w:rPr>
              <w:t>10,225,235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19E5F2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B497A8" w14:textId="77777777">
            <w:pPr>
              <w:jc w:val="right"/>
              <w:rPr>
                <w:rFonts w:ascii="Arial" w:hAnsi="Arial" w:cs="Arial"/>
                <w:sz w:val="16"/>
                <w:szCs w:val="16"/>
              </w:rPr>
            </w:pPr>
            <w:r w:rsidRPr="0091617F">
              <w:rPr>
                <w:rFonts w:ascii="Arial" w:hAnsi="Arial" w:cs="Arial"/>
                <w:sz w:val="16"/>
                <w:szCs w:val="16"/>
              </w:rPr>
              <w:t>4,238,042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22AEF0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421E2EC" w14:textId="77777777">
            <w:pPr>
              <w:jc w:val="right"/>
              <w:rPr>
                <w:rFonts w:ascii="Arial" w:hAnsi="Arial" w:cs="Arial"/>
                <w:sz w:val="16"/>
                <w:szCs w:val="16"/>
              </w:rPr>
            </w:pPr>
            <w:r w:rsidRPr="0091617F">
              <w:rPr>
                <w:rFonts w:ascii="Arial" w:hAnsi="Arial" w:cs="Arial"/>
                <w:sz w:val="16"/>
                <w:szCs w:val="16"/>
              </w:rPr>
              <w:t>4,694,392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30B54B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4BE00A4" w14:textId="77777777">
            <w:pPr>
              <w:jc w:val="right"/>
              <w:rPr>
                <w:rFonts w:ascii="Arial" w:hAnsi="Arial" w:cs="Arial"/>
                <w:sz w:val="16"/>
                <w:szCs w:val="16"/>
              </w:rPr>
            </w:pPr>
            <w:r w:rsidRPr="0091617F">
              <w:rPr>
                <w:rFonts w:ascii="Arial" w:hAnsi="Arial" w:cs="Arial"/>
                <w:sz w:val="16"/>
                <w:szCs w:val="16"/>
              </w:rPr>
              <w:t>1,292,800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82B7FB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7CEEAF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819DA82" w14:textId="77777777">
            <w:pPr>
              <w:jc w:val="right"/>
              <w:rPr>
                <w:rFonts w:ascii="Arial" w:hAnsi="Arial" w:cs="Arial"/>
                <w:sz w:val="16"/>
                <w:szCs w:val="16"/>
              </w:rPr>
            </w:pPr>
            <w:r w:rsidRPr="0091617F">
              <w:rPr>
                <w:rFonts w:ascii="Arial" w:hAnsi="Arial" w:cs="Arial"/>
                <w:sz w:val="16"/>
                <w:szCs w:val="16"/>
              </w:rPr>
              <w:t>9,997,061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2E06499" w14:textId="77777777">
            <w:pPr>
              <w:rPr>
                <w:rFonts w:ascii="Arial" w:hAnsi="Arial" w:cs="Arial"/>
                <w:color w:val="000000"/>
                <w:sz w:val="16"/>
                <w:szCs w:val="16"/>
              </w:rPr>
            </w:pPr>
            <w:r w:rsidRPr="0091617F">
              <w:rPr>
                <w:rFonts w:ascii="Arial" w:hAnsi="Arial" w:cs="Arial"/>
                <w:color w:val="000000"/>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5802456" w14:textId="77777777">
            <w:pPr>
              <w:jc w:val="right"/>
              <w:rPr>
                <w:rFonts w:ascii="Arial" w:hAnsi="Arial" w:cs="Arial"/>
                <w:sz w:val="16"/>
                <w:szCs w:val="16"/>
              </w:rPr>
            </w:pPr>
            <w:r w:rsidRPr="0091617F">
              <w:rPr>
                <w:rFonts w:ascii="Arial" w:hAnsi="Arial" w:cs="Arial"/>
                <w:sz w:val="16"/>
                <w:szCs w:val="16"/>
              </w:rPr>
              <w:t>8,551,673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FFEE085"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FF809A8" w14:textId="77777777">
            <w:pPr>
              <w:jc w:val="right"/>
              <w:rPr>
                <w:rFonts w:ascii="Arial" w:hAnsi="Arial" w:cs="Arial"/>
                <w:sz w:val="16"/>
                <w:szCs w:val="16"/>
              </w:rPr>
            </w:pPr>
            <w:r w:rsidRPr="0091617F">
              <w:rPr>
                <w:rFonts w:ascii="Arial" w:hAnsi="Arial" w:cs="Arial"/>
                <w:sz w:val="16"/>
                <w:szCs w:val="16"/>
              </w:rPr>
              <w:t>1,127,031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976CD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13742C8" w14:textId="77777777">
            <w:pPr>
              <w:jc w:val="right"/>
              <w:rPr>
                <w:rFonts w:ascii="Arial" w:hAnsi="Arial" w:cs="Arial"/>
                <w:sz w:val="16"/>
                <w:szCs w:val="16"/>
              </w:rPr>
            </w:pPr>
            <w:r w:rsidRPr="0091617F">
              <w:rPr>
                <w:rFonts w:ascii="Arial" w:hAnsi="Arial" w:cs="Arial"/>
                <w:sz w:val="16"/>
                <w:szCs w:val="16"/>
              </w:rPr>
              <w:t>318,356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09C1DB" w14:textId="77777777">
            <w:pPr>
              <w:jc w:val="right"/>
              <w:rPr>
                <w:rFonts w:ascii="Arial" w:hAnsi="Arial" w:cs="Arial"/>
                <w:sz w:val="16"/>
                <w:szCs w:val="16"/>
              </w:rPr>
            </w:pPr>
          </w:p>
        </w:tc>
      </w:tr>
      <w:tr w:rsidRPr="0091617F" w:rsidR="0091617F" w:rsidTr="009667C5" w14:paraId="59131C3D"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C32231D" w14:textId="77777777">
            <w:pPr>
              <w:rPr>
                <w:rFonts w:ascii="Arial" w:hAnsi="Arial" w:cs="Arial"/>
                <w:sz w:val="16"/>
                <w:szCs w:val="16"/>
              </w:rPr>
            </w:pPr>
            <w:r w:rsidRPr="0091617F">
              <w:rPr>
                <w:rFonts w:ascii="Arial" w:hAnsi="Arial" w:cs="Arial"/>
                <w:sz w:val="16"/>
                <w:szCs w:val="16"/>
              </w:rPr>
              <w:t>Arkansas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A79F54A"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3C3E4FB" w14:textId="77777777">
            <w:pPr>
              <w:jc w:val="right"/>
              <w:rPr>
                <w:rFonts w:ascii="Arial" w:hAnsi="Arial" w:cs="Arial"/>
                <w:sz w:val="16"/>
                <w:szCs w:val="16"/>
              </w:rPr>
            </w:pPr>
            <w:r w:rsidRPr="0091617F">
              <w:rPr>
                <w:rFonts w:ascii="Arial" w:hAnsi="Arial" w:cs="Arial"/>
                <w:sz w:val="16"/>
                <w:szCs w:val="16"/>
              </w:rPr>
              <w:t>5,383,382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D346DD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F679AB8" w14:textId="77777777">
            <w:pPr>
              <w:jc w:val="right"/>
              <w:rPr>
                <w:rFonts w:ascii="Arial" w:hAnsi="Arial" w:cs="Arial"/>
                <w:sz w:val="16"/>
                <w:szCs w:val="16"/>
              </w:rPr>
            </w:pPr>
            <w:r w:rsidRPr="0091617F">
              <w:rPr>
                <w:rFonts w:ascii="Arial" w:hAnsi="Arial" w:cs="Arial"/>
                <w:sz w:val="16"/>
                <w:szCs w:val="16"/>
              </w:rPr>
              <w:t>2,008,641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A739BE"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E5F1100" w14:textId="77777777">
            <w:pPr>
              <w:jc w:val="right"/>
              <w:rPr>
                <w:rFonts w:ascii="Arial" w:hAnsi="Arial" w:cs="Arial"/>
                <w:sz w:val="16"/>
                <w:szCs w:val="16"/>
              </w:rPr>
            </w:pPr>
            <w:r w:rsidRPr="0091617F">
              <w:rPr>
                <w:rFonts w:ascii="Arial" w:hAnsi="Arial" w:cs="Arial"/>
                <w:sz w:val="16"/>
                <w:szCs w:val="16"/>
              </w:rPr>
              <w:t>2,750,455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1C2B2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3B1590D" w14:textId="77777777">
            <w:pPr>
              <w:jc w:val="right"/>
              <w:rPr>
                <w:rFonts w:ascii="Arial" w:hAnsi="Arial" w:cs="Arial"/>
                <w:sz w:val="16"/>
                <w:szCs w:val="16"/>
              </w:rPr>
            </w:pPr>
            <w:r w:rsidRPr="0091617F">
              <w:rPr>
                <w:rFonts w:ascii="Arial" w:hAnsi="Arial" w:cs="Arial"/>
                <w:sz w:val="16"/>
                <w:szCs w:val="16"/>
              </w:rPr>
              <w:t>624,286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5B243A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2DA484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B142B02" w14:textId="77777777">
            <w:pPr>
              <w:jc w:val="right"/>
              <w:rPr>
                <w:rFonts w:ascii="Arial" w:hAnsi="Arial" w:cs="Arial"/>
                <w:sz w:val="16"/>
                <w:szCs w:val="16"/>
              </w:rPr>
            </w:pPr>
            <w:r w:rsidRPr="0091617F">
              <w:rPr>
                <w:rFonts w:ascii="Arial" w:hAnsi="Arial" w:cs="Arial"/>
                <w:sz w:val="16"/>
                <w:szCs w:val="16"/>
              </w:rPr>
              <w:t>5,572,087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FC2A35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9007874" w14:textId="77777777">
            <w:pPr>
              <w:jc w:val="right"/>
              <w:rPr>
                <w:rFonts w:ascii="Arial" w:hAnsi="Arial" w:cs="Arial"/>
                <w:sz w:val="16"/>
                <w:szCs w:val="16"/>
              </w:rPr>
            </w:pPr>
            <w:r w:rsidRPr="0091617F">
              <w:rPr>
                <w:rFonts w:ascii="Arial" w:hAnsi="Arial" w:cs="Arial"/>
                <w:sz w:val="16"/>
                <w:szCs w:val="16"/>
              </w:rPr>
              <w:t>4,872,214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19B0C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E9F12A3" w14:textId="77777777">
            <w:pPr>
              <w:jc w:val="right"/>
              <w:rPr>
                <w:rFonts w:ascii="Arial" w:hAnsi="Arial" w:cs="Arial"/>
                <w:sz w:val="16"/>
                <w:szCs w:val="16"/>
              </w:rPr>
            </w:pPr>
            <w:r w:rsidRPr="0091617F">
              <w:rPr>
                <w:rFonts w:ascii="Arial" w:hAnsi="Arial" w:cs="Arial"/>
                <w:sz w:val="16"/>
                <w:szCs w:val="16"/>
              </w:rPr>
              <w:t>539,198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79AE35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C103847" w14:textId="77777777">
            <w:pPr>
              <w:jc w:val="right"/>
              <w:rPr>
                <w:rFonts w:ascii="Arial" w:hAnsi="Arial" w:cs="Arial"/>
                <w:sz w:val="16"/>
                <w:szCs w:val="16"/>
              </w:rPr>
            </w:pPr>
            <w:r w:rsidRPr="0091617F">
              <w:rPr>
                <w:rFonts w:ascii="Arial" w:hAnsi="Arial" w:cs="Arial"/>
                <w:sz w:val="16"/>
                <w:szCs w:val="16"/>
              </w:rPr>
              <w:t>160,675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54BD40F" w14:textId="77777777">
            <w:pPr>
              <w:jc w:val="right"/>
              <w:rPr>
                <w:rFonts w:ascii="Arial" w:hAnsi="Arial" w:cs="Arial"/>
                <w:sz w:val="16"/>
                <w:szCs w:val="16"/>
              </w:rPr>
            </w:pPr>
          </w:p>
        </w:tc>
      </w:tr>
      <w:tr w:rsidRPr="0091617F" w:rsidR="0091617F" w:rsidTr="009667C5" w14:paraId="32BB7820"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4D2F335D" w14:textId="77777777">
            <w:pPr>
              <w:rPr>
                <w:rFonts w:ascii="Arial" w:hAnsi="Arial" w:cs="Arial"/>
                <w:sz w:val="16"/>
                <w:szCs w:val="16"/>
              </w:rPr>
            </w:pPr>
            <w:r w:rsidRPr="0091617F">
              <w:rPr>
                <w:rFonts w:ascii="Arial" w:hAnsi="Arial" w:cs="Arial"/>
                <w:sz w:val="16"/>
                <w:szCs w:val="16"/>
              </w:rPr>
              <w:t>California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6D2638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0403B34" w14:textId="77777777">
            <w:pPr>
              <w:jc w:val="right"/>
              <w:rPr>
                <w:rFonts w:ascii="Arial" w:hAnsi="Arial" w:cs="Arial"/>
                <w:sz w:val="16"/>
                <w:szCs w:val="16"/>
              </w:rPr>
            </w:pPr>
            <w:r w:rsidRPr="0091617F">
              <w:rPr>
                <w:rFonts w:ascii="Arial" w:hAnsi="Arial" w:cs="Arial"/>
                <w:sz w:val="16"/>
                <w:szCs w:val="16"/>
              </w:rPr>
              <w:t>85,779,627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B2C36F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A44C1E6" w14:textId="77777777">
            <w:pPr>
              <w:jc w:val="right"/>
              <w:rPr>
                <w:rFonts w:ascii="Arial" w:hAnsi="Arial" w:cs="Arial"/>
                <w:sz w:val="16"/>
                <w:szCs w:val="16"/>
              </w:rPr>
            </w:pPr>
            <w:r w:rsidRPr="0091617F">
              <w:rPr>
                <w:rFonts w:ascii="Arial" w:hAnsi="Arial" w:cs="Arial"/>
                <w:sz w:val="16"/>
                <w:szCs w:val="16"/>
              </w:rPr>
              <w:t>27,542,328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ACF6241"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0F93F50" w14:textId="77777777">
            <w:pPr>
              <w:jc w:val="right"/>
              <w:rPr>
                <w:rFonts w:ascii="Arial" w:hAnsi="Arial" w:cs="Arial"/>
                <w:sz w:val="16"/>
                <w:szCs w:val="16"/>
              </w:rPr>
            </w:pPr>
            <w:r w:rsidRPr="0091617F">
              <w:rPr>
                <w:rFonts w:ascii="Arial" w:hAnsi="Arial" w:cs="Arial"/>
                <w:sz w:val="16"/>
                <w:szCs w:val="16"/>
              </w:rPr>
              <w:t>50,967,666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FEC8E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D6D8AB9" w14:textId="77777777">
            <w:pPr>
              <w:jc w:val="right"/>
              <w:rPr>
                <w:rFonts w:ascii="Arial" w:hAnsi="Arial" w:cs="Arial"/>
                <w:sz w:val="16"/>
                <w:szCs w:val="16"/>
              </w:rPr>
            </w:pPr>
            <w:r w:rsidRPr="0091617F">
              <w:rPr>
                <w:rFonts w:ascii="Arial" w:hAnsi="Arial" w:cs="Arial"/>
                <w:sz w:val="16"/>
                <w:szCs w:val="16"/>
              </w:rPr>
              <w:t>7,269,632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E6FC860"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166FDA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71E4717" w14:textId="77777777">
            <w:pPr>
              <w:jc w:val="right"/>
              <w:rPr>
                <w:rFonts w:ascii="Arial" w:hAnsi="Arial" w:cs="Arial"/>
                <w:sz w:val="16"/>
                <w:szCs w:val="16"/>
              </w:rPr>
            </w:pPr>
            <w:r w:rsidRPr="0091617F">
              <w:rPr>
                <w:rFonts w:ascii="Arial" w:hAnsi="Arial" w:cs="Arial"/>
                <w:sz w:val="16"/>
                <w:szCs w:val="16"/>
              </w:rPr>
              <w:t>82,409,982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F99F926"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0F7FEB2" w14:textId="77777777">
            <w:pPr>
              <w:jc w:val="right"/>
              <w:rPr>
                <w:rFonts w:ascii="Arial" w:hAnsi="Arial" w:cs="Arial"/>
                <w:sz w:val="16"/>
                <w:szCs w:val="16"/>
              </w:rPr>
            </w:pPr>
            <w:r w:rsidRPr="0091617F">
              <w:rPr>
                <w:rFonts w:ascii="Arial" w:hAnsi="Arial" w:cs="Arial"/>
                <w:sz w:val="16"/>
                <w:szCs w:val="16"/>
              </w:rPr>
              <w:t>72,003,129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4F2CEF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1FB1E44" w14:textId="77777777">
            <w:pPr>
              <w:jc w:val="right"/>
              <w:rPr>
                <w:rFonts w:ascii="Arial" w:hAnsi="Arial" w:cs="Arial"/>
                <w:sz w:val="16"/>
                <w:szCs w:val="16"/>
              </w:rPr>
            </w:pPr>
            <w:r w:rsidRPr="0091617F">
              <w:rPr>
                <w:rFonts w:ascii="Arial" w:hAnsi="Arial" w:cs="Arial"/>
                <w:sz w:val="16"/>
                <w:szCs w:val="16"/>
              </w:rPr>
              <w:t>6,851,854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C5018D"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5D958F6" w14:textId="77777777">
            <w:pPr>
              <w:jc w:val="right"/>
              <w:rPr>
                <w:rFonts w:ascii="Arial" w:hAnsi="Arial" w:cs="Arial"/>
                <w:sz w:val="16"/>
                <w:szCs w:val="16"/>
              </w:rPr>
            </w:pPr>
            <w:r w:rsidRPr="0091617F">
              <w:rPr>
                <w:rFonts w:ascii="Arial" w:hAnsi="Arial" w:cs="Arial"/>
                <w:sz w:val="16"/>
                <w:szCs w:val="16"/>
              </w:rPr>
              <w:t>3,555,000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E36ADEF" w14:textId="77777777">
            <w:pPr>
              <w:jc w:val="right"/>
              <w:rPr>
                <w:rFonts w:ascii="Arial" w:hAnsi="Arial" w:cs="Arial"/>
                <w:sz w:val="16"/>
                <w:szCs w:val="16"/>
              </w:rPr>
            </w:pPr>
          </w:p>
        </w:tc>
      </w:tr>
      <w:tr w:rsidRPr="0091617F" w:rsidR="0091617F" w:rsidTr="009667C5" w14:paraId="17AA58E7"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5CFC3658"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2BDBC30"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3E95EB2"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AE2A3A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AD71CC"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FF36C0F"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856A31"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147C579"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6F8D78"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7931E9E"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20A6E2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5300D48"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F7A519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9987F7"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701F4DC"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11B658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311C793"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C2237B4"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7BFE468" w14:textId="77777777">
            <w:pPr>
              <w:rPr>
                <w:sz w:val="16"/>
                <w:szCs w:val="16"/>
              </w:rPr>
            </w:pPr>
          </w:p>
        </w:tc>
      </w:tr>
      <w:tr w:rsidRPr="0091617F" w:rsidR="0091617F" w:rsidTr="009667C5" w14:paraId="0A66CA9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D2157C7" w14:textId="77777777">
            <w:pPr>
              <w:rPr>
                <w:rFonts w:ascii="Arial" w:hAnsi="Arial" w:cs="Arial"/>
                <w:sz w:val="16"/>
                <w:szCs w:val="16"/>
              </w:rPr>
            </w:pPr>
            <w:r w:rsidRPr="0091617F">
              <w:rPr>
                <w:rFonts w:ascii="Arial" w:hAnsi="Arial" w:cs="Arial"/>
                <w:sz w:val="16"/>
                <w:szCs w:val="16"/>
              </w:rPr>
              <w:t>Colorado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3316089"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8512956" w14:textId="77777777">
            <w:pPr>
              <w:jc w:val="right"/>
              <w:rPr>
                <w:rFonts w:ascii="Arial" w:hAnsi="Arial" w:cs="Arial"/>
                <w:sz w:val="16"/>
                <w:szCs w:val="16"/>
              </w:rPr>
            </w:pPr>
            <w:r w:rsidRPr="0091617F">
              <w:rPr>
                <w:rFonts w:ascii="Arial" w:hAnsi="Arial" w:cs="Arial"/>
                <w:sz w:val="16"/>
                <w:szCs w:val="16"/>
              </w:rPr>
              <w:t>10,237,008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CAB793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9574EC9" w14:textId="77777777">
            <w:pPr>
              <w:jc w:val="right"/>
              <w:rPr>
                <w:rFonts w:ascii="Arial" w:hAnsi="Arial" w:cs="Arial"/>
                <w:sz w:val="16"/>
                <w:szCs w:val="16"/>
              </w:rPr>
            </w:pPr>
            <w:r w:rsidRPr="0091617F">
              <w:rPr>
                <w:rFonts w:ascii="Arial" w:hAnsi="Arial" w:cs="Arial"/>
                <w:sz w:val="16"/>
                <w:szCs w:val="16"/>
              </w:rPr>
              <w:t>5,038,762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5765A4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710BF0" w14:textId="77777777">
            <w:pPr>
              <w:jc w:val="right"/>
              <w:rPr>
                <w:rFonts w:ascii="Arial" w:hAnsi="Arial" w:cs="Arial"/>
                <w:sz w:val="16"/>
                <w:szCs w:val="16"/>
              </w:rPr>
            </w:pPr>
            <w:r w:rsidRPr="0091617F">
              <w:rPr>
                <w:rFonts w:ascii="Arial" w:hAnsi="Arial" w:cs="Arial"/>
                <w:sz w:val="16"/>
                <w:szCs w:val="16"/>
              </w:rPr>
              <w:t>4,475,646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3E3C2F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BC44B8" w14:textId="77777777">
            <w:pPr>
              <w:jc w:val="right"/>
              <w:rPr>
                <w:rFonts w:ascii="Arial" w:hAnsi="Arial" w:cs="Arial"/>
                <w:sz w:val="16"/>
                <w:szCs w:val="16"/>
              </w:rPr>
            </w:pPr>
            <w:r w:rsidRPr="0091617F">
              <w:rPr>
                <w:rFonts w:ascii="Arial" w:hAnsi="Arial" w:cs="Arial"/>
                <w:sz w:val="16"/>
                <w:szCs w:val="16"/>
              </w:rPr>
              <w:t>722,600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8A5146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00C407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1119335" w14:textId="77777777">
            <w:pPr>
              <w:jc w:val="right"/>
              <w:rPr>
                <w:rFonts w:ascii="Arial" w:hAnsi="Arial" w:cs="Arial"/>
                <w:sz w:val="16"/>
                <w:szCs w:val="16"/>
              </w:rPr>
            </w:pPr>
            <w:r w:rsidRPr="0091617F">
              <w:rPr>
                <w:rFonts w:ascii="Arial" w:hAnsi="Arial" w:cs="Arial"/>
                <w:sz w:val="16"/>
                <w:szCs w:val="16"/>
              </w:rPr>
              <w:t>10,037,994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A4935C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A06E0E" w14:textId="77777777">
            <w:pPr>
              <w:jc w:val="right"/>
              <w:rPr>
                <w:rFonts w:ascii="Arial" w:hAnsi="Arial" w:cs="Arial"/>
                <w:sz w:val="16"/>
                <w:szCs w:val="16"/>
              </w:rPr>
            </w:pPr>
            <w:r w:rsidRPr="0091617F">
              <w:rPr>
                <w:rFonts w:ascii="Arial" w:hAnsi="Arial" w:cs="Arial"/>
                <w:sz w:val="16"/>
                <w:szCs w:val="16"/>
              </w:rPr>
              <w:t>8,648,369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AADE5C"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4215001" w14:textId="77777777">
            <w:pPr>
              <w:jc w:val="right"/>
              <w:rPr>
                <w:rFonts w:ascii="Arial" w:hAnsi="Arial" w:cs="Arial"/>
                <w:sz w:val="16"/>
                <w:szCs w:val="16"/>
              </w:rPr>
            </w:pPr>
            <w:r w:rsidRPr="0091617F">
              <w:rPr>
                <w:rFonts w:ascii="Arial" w:hAnsi="Arial" w:cs="Arial"/>
                <w:sz w:val="16"/>
                <w:szCs w:val="16"/>
              </w:rPr>
              <w:t>893,515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07155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CBC3A4" w14:textId="77777777">
            <w:pPr>
              <w:jc w:val="right"/>
              <w:rPr>
                <w:rFonts w:ascii="Arial" w:hAnsi="Arial" w:cs="Arial"/>
                <w:sz w:val="16"/>
                <w:szCs w:val="16"/>
              </w:rPr>
            </w:pPr>
            <w:r w:rsidRPr="0091617F">
              <w:rPr>
                <w:rFonts w:ascii="Arial" w:hAnsi="Arial" w:cs="Arial"/>
                <w:sz w:val="16"/>
                <w:szCs w:val="16"/>
              </w:rPr>
              <w:t>496,110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B1D3428" w14:textId="77777777">
            <w:pPr>
              <w:jc w:val="right"/>
              <w:rPr>
                <w:rFonts w:ascii="Arial" w:hAnsi="Arial" w:cs="Arial"/>
                <w:sz w:val="16"/>
                <w:szCs w:val="16"/>
              </w:rPr>
            </w:pPr>
          </w:p>
        </w:tc>
      </w:tr>
      <w:tr w:rsidRPr="0091617F" w:rsidR="0091617F" w:rsidTr="009667C5" w14:paraId="291EAF6E"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477819D" w14:textId="77777777">
            <w:pPr>
              <w:rPr>
                <w:rFonts w:ascii="Arial" w:hAnsi="Arial" w:cs="Arial"/>
                <w:sz w:val="16"/>
                <w:szCs w:val="16"/>
              </w:rPr>
            </w:pPr>
            <w:r w:rsidRPr="0091617F">
              <w:rPr>
                <w:rFonts w:ascii="Arial" w:hAnsi="Arial" w:cs="Arial"/>
                <w:sz w:val="16"/>
                <w:szCs w:val="16"/>
              </w:rPr>
              <w:t>Connecticut</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7B42DB1" w14:textId="77777777">
            <w:pPr>
              <w:jc w:val="right"/>
              <w:rPr>
                <w:rFonts w:ascii="Arial" w:hAnsi="Arial" w:cs="Arial"/>
                <w:sz w:val="16"/>
                <w:szCs w:val="16"/>
              </w:rPr>
            </w:pPr>
            <w:r w:rsidRPr="0091617F">
              <w:rPr>
                <w:rFonts w:ascii="Arial" w:hAnsi="Arial" w:cs="Arial"/>
                <w:sz w:val="16"/>
                <w:szCs w:val="16"/>
              </w:rPr>
              <w:t>11,697,383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649A7F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BE295F" w14:textId="77777777">
            <w:pPr>
              <w:jc w:val="right"/>
              <w:rPr>
                <w:rFonts w:ascii="Arial" w:hAnsi="Arial" w:cs="Arial"/>
                <w:sz w:val="16"/>
                <w:szCs w:val="16"/>
              </w:rPr>
            </w:pPr>
            <w:r w:rsidRPr="0091617F">
              <w:rPr>
                <w:rFonts w:ascii="Arial" w:hAnsi="Arial" w:cs="Arial"/>
                <w:sz w:val="16"/>
                <w:szCs w:val="16"/>
              </w:rPr>
              <w:t>6,473,865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45C54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3AD1ABF" w14:textId="77777777">
            <w:pPr>
              <w:jc w:val="right"/>
              <w:rPr>
                <w:rFonts w:ascii="Arial" w:hAnsi="Arial" w:cs="Arial"/>
                <w:sz w:val="16"/>
                <w:szCs w:val="16"/>
              </w:rPr>
            </w:pPr>
            <w:r w:rsidRPr="0091617F">
              <w:rPr>
                <w:rFonts w:ascii="Arial" w:hAnsi="Arial" w:cs="Arial"/>
                <w:sz w:val="16"/>
                <w:szCs w:val="16"/>
              </w:rPr>
              <w:t>4,718,878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2E7CA7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14FBA42" w14:textId="77777777">
            <w:pPr>
              <w:jc w:val="right"/>
              <w:rPr>
                <w:rFonts w:ascii="Arial" w:hAnsi="Arial" w:cs="Arial"/>
                <w:sz w:val="16"/>
                <w:szCs w:val="16"/>
              </w:rPr>
            </w:pPr>
            <w:r w:rsidRPr="0091617F">
              <w:rPr>
                <w:rFonts w:ascii="Arial" w:hAnsi="Arial" w:cs="Arial"/>
                <w:sz w:val="16"/>
                <w:szCs w:val="16"/>
              </w:rPr>
              <w:t>504,641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AA94D45"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C061AF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14674B0" w14:textId="77777777">
            <w:pPr>
              <w:jc w:val="right"/>
              <w:rPr>
                <w:rFonts w:ascii="Arial" w:hAnsi="Arial" w:cs="Arial"/>
                <w:sz w:val="16"/>
                <w:szCs w:val="16"/>
              </w:rPr>
            </w:pPr>
            <w:r w:rsidRPr="0091617F">
              <w:rPr>
                <w:rFonts w:ascii="Arial" w:hAnsi="Arial" w:cs="Arial"/>
                <w:sz w:val="16"/>
                <w:szCs w:val="16"/>
              </w:rPr>
              <w:t>11,738,548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6F76BCA" w14:textId="77777777">
            <w:pPr>
              <w:rPr>
                <w:rFonts w:ascii="Arial" w:hAnsi="Arial" w:cs="Arial"/>
                <w:color w:val="000000"/>
                <w:sz w:val="16"/>
                <w:szCs w:val="16"/>
              </w:rPr>
            </w:pPr>
            <w:r w:rsidRPr="0091617F">
              <w:rPr>
                <w:rFonts w:ascii="Arial" w:hAnsi="Arial" w:cs="Arial"/>
                <w:color w:val="000000"/>
                <w:sz w:val="16"/>
                <w:szCs w:val="16"/>
                <w:vertAlign w:val="superscript"/>
              </w:rPr>
              <w:t>6,7</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CEEF4C8" w14:textId="77777777">
            <w:pPr>
              <w:jc w:val="right"/>
              <w:rPr>
                <w:rFonts w:ascii="Arial" w:hAnsi="Arial" w:cs="Arial"/>
                <w:sz w:val="16"/>
                <w:szCs w:val="16"/>
              </w:rPr>
            </w:pPr>
            <w:r w:rsidRPr="0091617F">
              <w:rPr>
                <w:rFonts w:ascii="Arial" w:hAnsi="Arial" w:cs="Arial"/>
                <w:sz w:val="16"/>
                <w:szCs w:val="16"/>
              </w:rPr>
              <w:t>10,551,327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63172AC"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2091E68" w14:textId="77777777">
            <w:pPr>
              <w:jc w:val="right"/>
              <w:rPr>
                <w:rFonts w:ascii="Arial" w:hAnsi="Arial" w:cs="Arial"/>
                <w:sz w:val="16"/>
                <w:szCs w:val="16"/>
              </w:rPr>
            </w:pPr>
            <w:r w:rsidRPr="0091617F">
              <w:rPr>
                <w:rFonts w:ascii="Arial" w:hAnsi="Arial" w:cs="Arial"/>
                <w:sz w:val="16"/>
                <w:szCs w:val="16"/>
              </w:rPr>
              <w:t>919,215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2E0412B" w14:textId="77777777">
            <w:pPr>
              <w:rPr>
                <w:rFonts w:ascii="Arial" w:hAnsi="Arial" w:cs="Arial"/>
                <w:sz w:val="16"/>
                <w:szCs w:val="16"/>
              </w:rPr>
            </w:pPr>
            <w:r w:rsidRPr="0091617F">
              <w:rPr>
                <w:rFonts w:ascii="Arial" w:hAnsi="Arial" w:cs="Arial"/>
                <w:sz w:val="16"/>
                <w:szCs w:val="16"/>
                <w:vertAlign w:val="superscript"/>
              </w:rPr>
              <w:t>7</w:t>
            </w: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030C9BD" w14:textId="77777777">
            <w:pPr>
              <w:jc w:val="right"/>
              <w:rPr>
                <w:rFonts w:ascii="Arial" w:hAnsi="Arial" w:cs="Arial"/>
                <w:sz w:val="16"/>
                <w:szCs w:val="16"/>
              </w:rPr>
            </w:pPr>
            <w:r w:rsidRPr="0091617F">
              <w:rPr>
                <w:rFonts w:ascii="Arial" w:hAnsi="Arial" w:cs="Arial"/>
                <w:sz w:val="16"/>
                <w:szCs w:val="16"/>
              </w:rPr>
              <w:t>268,005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AB83D91" w14:textId="77777777">
            <w:pPr>
              <w:rPr>
                <w:rFonts w:ascii="Arial" w:hAnsi="Arial" w:cs="Arial"/>
                <w:sz w:val="16"/>
                <w:szCs w:val="16"/>
              </w:rPr>
            </w:pPr>
            <w:r w:rsidRPr="0091617F">
              <w:rPr>
                <w:rFonts w:ascii="Arial" w:hAnsi="Arial" w:cs="Arial"/>
                <w:sz w:val="16"/>
                <w:szCs w:val="16"/>
                <w:vertAlign w:val="superscript"/>
              </w:rPr>
              <w:t>7</w:t>
            </w:r>
          </w:p>
        </w:tc>
      </w:tr>
      <w:tr w:rsidRPr="0091617F" w:rsidR="0091617F" w:rsidTr="009667C5" w14:paraId="2426BA9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93CDAF1" w14:textId="77777777">
            <w:pPr>
              <w:rPr>
                <w:rFonts w:ascii="Arial" w:hAnsi="Arial" w:cs="Arial"/>
                <w:sz w:val="16"/>
                <w:szCs w:val="16"/>
              </w:rPr>
            </w:pPr>
            <w:r w:rsidRPr="0091617F">
              <w:rPr>
                <w:rFonts w:ascii="Arial" w:hAnsi="Arial" w:cs="Arial"/>
                <w:sz w:val="16"/>
                <w:szCs w:val="16"/>
              </w:rPr>
              <w:t xml:space="preserve">Delaware </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EA80A1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F97290F" w14:textId="77777777">
            <w:pPr>
              <w:jc w:val="right"/>
              <w:rPr>
                <w:rFonts w:ascii="Arial" w:hAnsi="Arial" w:cs="Arial"/>
                <w:sz w:val="16"/>
                <w:szCs w:val="16"/>
              </w:rPr>
            </w:pPr>
            <w:r w:rsidRPr="0091617F">
              <w:rPr>
                <w:rFonts w:ascii="Arial" w:hAnsi="Arial" w:cs="Arial"/>
                <w:sz w:val="16"/>
                <w:szCs w:val="16"/>
              </w:rPr>
              <w:t>2,190,905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50EFA1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A9D35CC" w14:textId="77777777">
            <w:pPr>
              <w:jc w:val="right"/>
              <w:rPr>
                <w:rFonts w:ascii="Arial" w:hAnsi="Arial" w:cs="Arial"/>
                <w:sz w:val="16"/>
                <w:szCs w:val="16"/>
              </w:rPr>
            </w:pPr>
            <w:r w:rsidRPr="0091617F">
              <w:rPr>
                <w:rFonts w:ascii="Arial" w:hAnsi="Arial" w:cs="Arial"/>
                <w:sz w:val="16"/>
                <w:szCs w:val="16"/>
              </w:rPr>
              <w:t>750,420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C25AD1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C6E77B0" w14:textId="77777777">
            <w:pPr>
              <w:jc w:val="right"/>
              <w:rPr>
                <w:rFonts w:ascii="Arial" w:hAnsi="Arial" w:cs="Arial"/>
                <w:sz w:val="16"/>
                <w:szCs w:val="16"/>
              </w:rPr>
            </w:pPr>
            <w:r w:rsidRPr="0091617F">
              <w:rPr>
                <w:rFonts w:ascii="Arial" w:hAnsi="Arial" w:cs="Arial"/>
                <w:sz w:val="16"/>
                <w:szCs w:val="16"/>
              </w:rPr>
              <w:t>1,257,941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4F2927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E914D3" w14:textId="77777777">
            <w:pPr>
              <w:jc w:val="right"/>
              <w:rPr>
                <w:rFonts w:ascii="Arial" w:hAnsi="Arial" w:cs="Arial"/>
                <w:sz w:val="16"/>
                <w:szCs w:val="16"/>
              </w:rPr>
            </w:pPr>
            <w:r w:rsidRPr="0091617F">
              <w:rPr>
                <w:rFonts w:ascii="Arial" w:hAnsi="Arial" w:cs="Arial"/>
                <w:sz w:val="16"/>
                <w:szCs w:val="16"/>
              </w:rPr>
              <w:t>182,544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0D0D4B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67C75A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FBB2C7D" w14:textId="77777777">
            <w:pPr>
              <w:jc w:val="right"/>
              <w:rPr>
                <w:rFonts w:ascii="Arial" w:hAnsi="Arial" w:cs="Arial"/>
                <w:sz w:val="16"/>
                <w:szCs w:val="16"/>
              </w:rPr>
            </w:pPr>
            <w:r w:rsidRPr="0091617F">
              <w:rPr>
                <w:rFonts w:ascii="Arial" w:hAnsi="Arial" w:cs="Arial"/>
                <w:sz w:val="16"/>
                <w:szCs w:val="16"/>
              </w:rPr>
              <w:t>2,128,885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AA6970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3FC6BF7" w14:textId="77777777">
            <w:pPr>
              <w:jc w:val="right"/>
              <w:rPr>
                <w:rFonts w:ascii="Arial" w:hAnsi="Arial" w:cs="Arial"/>
                <w:sz w:val="16"/>
                <w:szCs w:val="16"/>
              </w:rPr>
            </w:pPr>
            <w:r w:rsidRPr="0091617F">
              <w:rPr>
                <w:rFonts w:ascii="Arial" w:hAnsi="Arial" w:cs="Arial"/>
                <w:sz w:val="16"/>
                <w:szCs w:val="16"/>
              </w:rPr>
              <w:t>1,941,408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5C6B1B4"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29C3176" w14:textId="77777777">
            <w:pPr>
              <w:jc w:val="right"/>
              <w:rPr>
                <w:rFonts w:ascii="Arial" w:hAnsi="Arial" w:cs="Arial"/>
                <w:sz w:val="16"/>
                <w:szCs w:val="16"/>
              </w:rPr>
            </w:pPr>
            <w:r w:rsidRPr="0091617F">
              <w:rPr>
                <w:rFonts w:ascii="Arial" w:hAnsi="Arial" w:cs="Arial"/>
                <w:sz w:val="16"/>
                <w:szCs w:val="16"/>
              </w:rPr>
              <w:t>113,368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D226B5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7D8D0D" w14:textId="77777777">
            <w:pPr>
              <w:jc w:val="right"/>
              <w:rPr>
                <w:rFonts w:ascii="Arial" w:hAnsi="Arial" w:cs="Arial"/>
                <w:sz w:val="16"/>
                <w:szCs w:val="16"/>
              </w:rPr>
            </w:pPr>
            <w:r w:rsidRPr="0091617F">
              <w:rPr>
                <w:rFonts w:ascii="Arial" w:hAnsi="Arial" w:cs="Arial"/>
                <w:sz w:val="16"/>
                <w:szCs w:val="16"/>
              </w:rPr>
              <w:t>74,109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990376" w14:textId="77777777">
            <w:pPr>
              <w:jc w:val="right"/>
              <w:rPr>
                <w:rFonts w:ascii="Arial" w:hAnsi="Arial" w:cs="Arial"/>
                <w:sz w:val="16"/>
                <w:szCs w:val="16"/>
              </w:rPr>
            </w:pPr>
          </w:p>
        </w:tc>
      </w:tr>
      <w:tr w:rsidRPr="0091617F" w:rsidR="0091617F" w:rsidTr="009667C5" w14:paraId="1B07CE4E"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7CD1A5FF" w14:textId="77777777">
            <w:pPr>
              <w:rPr>
                <w:rFonts w:ascii="Arial" w:hAnsi="Arial" w:cs="Arial"/>
                <w:sz w:val="16"/>
                <w:szCs w:val="16"/>
              </w:rPr>
            </w:pPr>
            <w:r w:rsidRPr="0091617F">
              <w:rPr>
                <w:rFonts w:ascii="Arial" w:hAnsi="Arial" w:cs="Arial"/>
                <w:sz w:val="16"/>
                <w:szCs w:val="16"/>
              </w:rPr>
              <w:t>District of Columbia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1DA11BD" w14:textId="77777777">
            <w:pPr>
              <w:jc w:val="right"/>
              <w:rPr>
                <w:rFonts w:ascii="Arial" w:hAnsi="Arial" w:cs="Arial"/>
                <w:sz w:val="16"/>
                <w:szCs w:val="16"/>
              </w:rPr>
            </w:pPr>
            <w:r w:rsidRPr="0091617F">
              <w:rPr>
                <w:rFonts w:ascii="Arial" w:hAnsi="Arial" w:cs="Arial"/>
                <w:sz w:val="16"/>
                <w:szCs w:val="16"/>
              </w:rPr>
              <w:t>2,274,302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E73AE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CC89F0" w14:textId="77777777">
            <w:pPr>
              <w:jc w:val="right"/>
              <w:rPr>
                <w:rFonts w:ascii="Arial" w:hAnsi="Arial" w:cs="Arial"/>
                <w:sz w:val="16"/>
                <w:szCs w:val="16"/>
              </w:rPr>
            </w:pPr>
            <w:r w:rsidRPr="0091617F">
              <w:rPr>
                <w:rFonts w:ascii="Arial" w:hAnsi="Arial" w:cs="Arial"/>
                <w:sz w:val="16"/>
                <w:szCs w:val="16"/>
              </w:rPr>
              <w:t>2,048,093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BD48F22" w14:textId="77777777">
            <w:pPr>
              <w:jc w:val="right"/>
              <w:rPr>
                <w:rFonts w:ascii="Arial" w:hAnsi="Arial" w:cs="Arial"/>
                <w:sz w:val="16"/>
                <w:szCs w:val="16"/>
              </w:rPr>
            </w:pPr>
          </w:p>
        </w:tc>
        <w:tc>
          <w:tcPr>
            <w:tcW w:w="1678" w:type="dxa"/>
            <w:tcBorders>
              <w:top w:val="nil"/>
              <w:left w:val="nil"/>
              <w:bottom w:val="nil"/>
              <w:right w:val="nil"/>
            </w:tcBorders>
            <w:shd w:val="clear" w:color="auto" w:fill="auto"/>
            <w:vAlign w:val="center"/>
            <w:hideMark/>
          </w:tcPr>
          <w:p w:rsidRPr="0091617F" w:rsidR="0091617F" w:rsidP="0091617F" w:rsidRDefault="0091617F" w14:paraId="6483E81C" w14:textId="77777777">
            <w:pPr>
              <w:jc w:val="right"/>
              <w:rPr>
                <w:rFonts w:ascii="Arial" w:hAnsi="Arial" w:cs="Arial"/>
                <w:sz w:val="16"/>
                <w:szCs w:val="16"/>
              </w:rPr>
            </w:pPr>
            <w:r w:rsidRPr="0091617F">
              <w:rPr>
                <w:rFonts w:ascii="Arial" w:hAnsi="Arial" w:cs="Arial"/>
                <w:sz w:val="16"/>
                <w:szCs w:val="16"/>
              </w:rPr>
              <w:t>†</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36C756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2E1CF15" w14:textId="77777777">
            <w:pPr>
              <w:jc w:val="right"/>
              <w:rPr>
                <w:rFonts w:ascii="Arial" w:hAnsi="Arial" w:cs="Arial"/>
                <w:sz w:val="16"/>
                <w:szCs w:val="16"/>
              </w:rPr>
            </w:pPr>
            <w:r w:rsidRPr="0091617F">
              <w:rPr>
                <w:rFonts w:ascii="Arial" w:hAnsi="Arial" w:cs="Arial"/>
                <w:sz w:val="16"/>
                <w:szCs w:val="16"/>
              </w:rPr>
              <w:t>226,209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BD2357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1A59F21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7A950B9" w14:textId="77777777">
            <w:pPr>
              <w:jc w:val="right"/>
              <w:rPr>
                <w:rFonts w:ascii="Arial" w:hAnsi="Arial" w:cs="Arial"/>
                <w:sz w:val="16"/>
                <w:szCs w:val="16"/>
              </w:rPr>
            </w:pPr>
            <w:r w:rsidRPr="0091617F">
              <w:rPr>
                <w:rFonts w:ascii="Arial" w:hAnsi="Arial" w:cs="Arial"/>
                <w:sz w:val="16"/>
                <w:szCs w:val="16"/>
              </w:rPr>
              <w:t>2,352,758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58A800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D5F716E" w14:textId="77777777">
            <w:pPr>
              <w:jc w:val="right"/>
              <w:rPr>
                <w:rFonts w:ascii="Arial" w:hAnsi="Arial" w:cs="Arial"/>
                <w:sz w:val="16"/>
                <w:szCs w:val="16"/>
              </w:rPr>
            </w:pPr>
            <w:r w:rsidRPr="0091617F">
              <w:rPr>
                <w:rFonts w:ascii="Arial" w:hAnsi="Arial" w:cs="Arial"/>
                <w:sz w:val="16"/>
                <w:szCs w:val="16"/>
              </w:rPr>
              <w:t>1,775,833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18F425B"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FF17C25" w14:textId="77777777">
            <w:pPr>
              <w:jc w:val="right"/>
              <w:rPr>
                <w:rFonts w:ascii="Arial" w:hAnsi="Arial" w:cs="Arial"/>
                <w:sz w:val="16"/>
                <w:szCs w:val="16"/>
              </w:rPr>
            </w:pPr>
            <w:r w:rsidRPr="0091617F">
              <w:rPr>
                <w:rFonts w:ascii="Arial" w:hAnsi="Arial" w:cs="Arial"/>
                <w:sz w:val="16"/>
                <w:szCs w:val="16"/>
              </w:rPr>
              <w:t>393,478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E345E2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A0DA9CF" w14:textId="77777777">
            <w:pPr>
              <w:jc w:val="right"/>
              <w:rPr>
                <w:rFonts w:ascii="Arial" w:hAnsi="Arial" w:cs="Arial"/>
                <w:sz w:val="16"/>
                <w:szCs w:val="16"/>
              </w:rPr>
            </w:pPr>
            <w:r w:rsidRPr="0091617F">
              <w:rPr>
                <w:rFonts w:ascii="Arial" w:hAnsi="Arial" w:cs="Arial"/>
                <w:sz w:val="16"/>
                <w:szCs w:val="16"/>
              </w:rPr>
              <w:t>183,446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9382C4A" w14:textId="77777777">
            <w:pPr>
              <w:jc w:val="right"/>
              <w:rPr>
                <w:rFonts w:ascii="Arial" w:hAnsi="Arial" w:cs="Arial"/>
                <w:sz w:val="16"/>
                <w:szCs w:val="16"/>
              </w:rPr>
            </w:pPr>
          </w:p>
        </w:tc>
      </w:tr>
      <w:tr w:rsidRPr="0091617F" w:rsidR="0091617F" w:rsidTr="009667C5" w14:paraId="658645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5823B63" w14:textId="77777777">
            <w:pPr>
              <w:rPr>
                <w:rFonts w:ascii="Arial" w:hAnsi="Arial" w:cs="Arial"/>
                <w:sz w:val="16"/>
                <w:szCs w:val="16"/>
              </w:rPr>
            </w:pPr>
            <w:r w:rsidRPr="0091617F">
              <w:rPr>
                <w:rFonts w:ascii="Arial" w:hAnsi="Arial" w:cs="Arial"/>
                <w:sz w:val="16"/>
                <w:szCs w:val="16"/>
              </w:rPr>
              <w:t>Florida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02D0F85"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BB930E5" w14:textId="77777777">
            <w:pPr>
              <w:jc w:val="right"/>
              <w:rPr>
                <w:rFonts w:ascii="Arial" w:hAnsi="Arial" w:cs="Arial"/>
                <w:sz w:val="16"/>
                <w:szCs w:val="16"/>
              </w:rPr>
            </w:pPr>
            <w:r w:rsidRPr="0091617F">
              <w:rPr>
                <w:rFonts w:ascii="Arial" w:hAnsi="Arial" w:cs="Arial"/>
                <w:sz w:val="16"/>
                <w:szCs w:val="16"/>
              </w:rPr>
              <w:t>27,929,250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A9570E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19DC42" w14:textId="77777777">
            <w:pPr>
              <w:jc w:val="right"/>
              <w:rPr>
                <w:rFonts w:ascii="Arial" w:hAnsi="Arial" w:cs="Arial"/>
                <w:sz w:val="16"/>
                <w:szCs w:val="16"/>
              </w:rPr>
            </w:pPr>
            <w:r w:rsidRPr="0091617F">
              <w:rPr>
                <w:rFonts w:ascii="Arial" w:hAnsi="Arial" w:cs="Arial"/>
                <w:sz w:val="16"/>
                <w:szCs w:val="16"/>
              </w:rPr>
              <w:t>13,734,743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23B79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64770CC" w14:textId="77777777">
            <w:pPr>
              <w:jc w:val="right"/>
              <w:rPr>
                <w:rFonts w:ascii="Arial" w:hAnsi="Arial" w:cs="Arial"/>
                <w:sz w:val="16"/>
                <w:szCs w:val="16"/>
              </w:rPr>
            </w:pPr>
            <w:r w:rsidRPr="0091617F">
              <w:rPr>
                <w:rFonts w:ascii="Arial" w:hAnsi="Arial" w:cs="Arial"/>
                <w:sz w:val="16"/>
                <w:szCs w:val="16"/>
              </w:rPr>
              <w:t>10,963,798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DBF4B0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EAD39CF" w14:textId="77777777">
            <w:pPr>
              <w:jc w:val="right"/>
              <w:rPr>
                <w:rFonts w:ascii="Arial" w:hAnsi="Arial" w:cs="Arial"/>
                <w:sz w:val="16"/>
                <w:szCs w:val="16"/>
              </w:rPr>
            </w:pPr>
            <w:r w:rsidRPr="0091617F">
              <w:rPr>
                <w:rFonts w:ascii="Arial" w:hAnsi="Arial" w:cs="Arial"/>
                <w:sz w:val="16"/>
                <w:szCs w:val="16"/>
              </w:rPr>
              <w:t>3,230,709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68F88D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B82C89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558917" w14:textId="77777777">
            <w:pPr>
              <w:jc w:val="right"/>
              <w:rPr>
                <w:rFonts w:ascii="Arial" w:hAnsi="Arial" w:cs="Arial"/>
                <w:sz w:val="16"/>
                <w:szCs w:val="16"/>
              </w:rPr>
            </w:pPr>
            <w:r w:rsidRPr="0091617F">
              <w:rPr>
                <w:rFonts w:ascii="Arial" w:hAnsi="Arial" w:cs="Arial"/>
                <w:sz w:val="16"/>
                <w:szCs w:val="16"/>
              </w:rPr>
              <w:t>28,897,234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3792187"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0820A5" w14:textId="77777777">
            <w:pPr>
              <w:jc w:val="right"/>
              <w:rPr>
                <w:rFonts w:ascii="Arial" w:hAnsi="Arial" w:cs="Arial"/>
                <w:sz w:val="16"/>
                <w:szCs w:val="16"/>
              </w:rPr>
            </w:pPr>
            <w:r w:rsidRPr="0091617F">
              <w:rPr>
                <w:rFonts w:ascii="Arial" w:hAnsi="Arial" w:cs="Arial"/>
                <w:sz w:val="16"/>
                <w:szCs w:val="16"/>
              </w:rPr>
              <w:t>25,621,239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D9234D"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02BEDC8" w14:textId="77777777">
            <w:pPr>
              <w:jc w:val="right"/>
              <w:rPr>
                <w:rFonts w:ascii="Arial" w:hAnsi="Arial" w:cs="Arial"/>
                <w:sz w:val="16"/>
                <w:szCs w:val="16"/>
              </w:rPr>
            </w:pPr>
            <w:r w:rsidRPr="0091617F">
              <w:rPr>
                <w:rFonts w:ascii="Arial" w:hAnsi="Arial" w:cs="Arial"/>
                <w:sz w:val="16"/>
                <w:szCs w:val="16"/>
              </w:rPr>
              <w:t>1,983,369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4DDCF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62291E5" w14:textId="77777777">
            <w:pPr>
              <w:jc w:val="right"/>
              <w:rPr>
                <w:rFonts w:ascii="Arial" w:hAnsi="Arial" w:cs="Arial"/>
                <w:sz w:val="16"/>
                <w:szCs w:val="16"/>
              </w:rPr>
            </w:pPr>
            <w:r w:rsidRPr="0091617F">
              <w:rPr>
                <w:rFonts w:ascii="Arial" w:hAnsi="Arial" w:cs="Arial"/>
                <w:sz w:val="16"/>
                <w:szCs w:val="16"/>
              </w:rPr>
              <w:t>1,292,626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43F7CD" w14:textId="77777777">
            <w:pPr>
              <w:jc w:val="right"/>
              <w:rPr>
                <w:rFonts w:ascii="Arial" w:hAnsi="Arial" w:cs="Arial"/>
                <w:sz w:val="16"/>
                <w:szCs w:val="16"/>
              </w:rPr>
            </w:pPr>
          </w:p>
        </w:tc>
      </w:tr>
      <w:tr w:rsidRPr="0091617F" w:rsidR="0091617F" w:rsidTr="009667C5" w14:paraId="69A27EEA"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6B2E74CB"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04389B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A0799AE"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409FA4D1"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782C263"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E682F58"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DED4BEF"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13871187"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FB82BB4"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771730F"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657B1A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4858FF"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B8B00FB"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EB18EED"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CC4E9C0"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948217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F38032E"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2DEE3B6"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BD29B74" w14:textId="77777777">
            <w:pPr>
              <w:rPr>
                <w:sz w:val="16"/>
                <w:szCs w:val="16"/>
              </w:rPr>
            </w:pPr>
          </w:p>
        </w:tc>
      </w:tr>
      <w:tr w:rsidRPr="0091617F" w:rsidR="0091617F" w:rsidTr="009667C5" w14:paraId="2FCD745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19EBC5AE" w14:textId="77777777">
            <w:pPr>
              <w:rPr>
                <w:rFonts w:ascii="Arial" w:hAnsi="Arial" w:cs="Arial"/>
                <w:sz w:val="16"/>
                <w:szCs w:val="16"/>
              </w:rPr>
            </w:pPr>
            <w:r w:rsidRPr="0091617F">
              <w:rPr>
                <w:rFonts w:ascii="Arial" w:hAnsi="Arial" w:cs="Arial"/>
                <w:sz w:val="16"/>
                <w:szCs w:val="16"/>
              </w:rPr>
              <w:t>Georgia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50B628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0D099DC" w14:textId="77777777">
            <w:pPr>
              <w:jc w:val="right"/>
              <w:rPr>
                <w:rFonts w:ascii="Arial" w:hAnsi="Arial" w:cs="Arial"/>
                <w:sz w:val="16"/>
                <w:szCs w:val="16"/>
              </w:rPr>
            </w:pPr>
            <w:r w:rsidRPr="0091617F">
              <w:rPr>
                <w:rFonts w:ascii="Arial" w:hAnsi="Arial" w:cs="Arial"/>
                <w:sz w:val="16"/>
                <w:szCs w:val="16"/>
              </w:rPr>
              <w:t>19,617,068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AB503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30DF71" w14:textId="77777777">
            <w:pPr>
              <w:jc w:val="right"/>
              <w:rPr>
                <w:rFonts w:ascii="Arial" w:hAnsi="Arial" w:cs="Arial"/>
                <w:sz w:val="16"/>
                <w:szCs w:val="16"/>
              </w:rPr>
            </w:pPr>
            <w:r w:rsidRPr="0091617F">
              <w:rPr>
                <w:rFonts w:ascii="Arial" w:hAnsi="Arial" w:cs="Arial"/>
                <w:sz w:val="16"/>
                <w:szCs w:val="16"/>
              </w:rPr>
              <w:t>8,756,085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DF8B1F7"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D02840" w14:textId="77777777">
            <w:pPr>
              <w:jc w:val="right"/>
              <w:rPr>
                <w:rFonts w:ascii="Arial" w:hAnsi="Arial" w:cs="Arial"/>
                <w:sz w:val="16"/>
                <w:szCs w:val="16"/>
              </w:rPr>
            </w:pPr>
            <w:r w:rsidRPr="0091617F">
              <w:rPr>
                <w:rFonts w:ascii="Arial" w:hAnsi="Arial" w:cs="Arial"/>
                <w:sz w:val="16"/>
                <w:szCs w:val="16"/>
              </w:rPr>
              <w:t>8,993,752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4A4D8B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31AF0E5" w14:textId="77777777">
            <w:pPr>
              <w:jc w:val="right"/>
              <w:rPr>
                <w:rFonts w:ascii="Arial" w:hAnsi="Arial" w:cs="Arial"/>
                <w:sz w:val="16"/>
                <w:szCs w:val="16"/>
              </w:rPr>
            </w:pPr>
            <w:r w:rsidRPr="0091617F">
              <w:rPr>
                <w:rFonts w:ascii="Arial" w:hAnsi="Arial" w:cs="Arial"/>
                <w:sz w:val="16"/>
                <w:szCs w:val="16"/>
              </w:rPr>
              <w:t>1,867,232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B986A2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12DB97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2307C12" w14:textId="77777777">
            <w:pPr>
              <w:jc w:val="right"/>
              <w:rPr>
                <w:rFonts w:ascii="Arial" w:hAnsi="Arial" w:cs="Arial"/>
                <w:sz w:val="16"/>
                <w:szCs w:val="16"/>
              </w:rPr>
            </w:pPr>
            <w:r w:rsidRPr="0091617F">
              <w:rPr>
                <w:rFonts w:ascii="Arial" w:hAnsi="Arial" w:cs="Arial"/>
                <w:sz w:val="16"/>
                <w:szCs w:val="16"/>
              </w:rPr>
              <w:t>19,355,863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9148BB7"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440C8C5" w14:textId="77777777">
            <w:pPr>
              <w:jc w:val="right"/>
              <w:rPr>
                <w:rFonts w:ascii="Arial" w:hAnsi="Arial" w:cs="Arial"/>
                <w:sz w:val="16"/>
                <w:szCs w:val="16"/>
              </w:rPr>
            </w:pPr>
            <w:r w:rsidRPr="0091617F">
              <w:rPr>
                <w:rFonts w:ascii="Arial" w:hAnsi="Arial" w:cs="Arial"/>
                <w:sz w:val="16"/>
                <w:szCs w:val="16"/>
              </w:rPr>
              <w:t>17,283,295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462E683"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1320B3B" w14:textId="77777777">
            <w:pPr>
              <w:jc w:val="right"/>
              <w:rPr>
                <w:rFonts w:ascii="Arial" w:hAnsi="Arial" w:cs="Arial"/>
                <w:sz w:val="16"/>
                <w:szCs w:val="16"/>
              </w:rPr>
            </w:pPr>
            <w:r w:rsidRPr="0091617F">
              <w:rPr>
                <w:rFonts w:ascii="Arial" w:hAnsi="Arial" w:cs="Arial"/>
                <w:sz w:val="16"/>
                <w:szCs w:val="16"/>
              </w:rPr>
              <w:t>1,842,276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7E58F8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C0179E" w14:textId="77777777">
            <w:pPr>
              <w:jc w:val="right"/>
              <w:rPr>
                <w:rFonts w:ascii="Arial" w:hAnsi="Arial" w:cs="Arial"/>
                <w:sz w:val="16"/>
                <w:szCs w:val="16"/>
              </w:rPr>
            </w:pPr>
            <w:r w:rsidRPr="0091617F">
              <w:rPr>
                <w:rFonts w:ascii="Arial" w:hAnsi="Arial" w:cs="Arial"/>
                <w:sz w:val="16"/>
                <w:szCs w:val="16"/>
              </w:rPr>
              <w:t>230,292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56DF9D" w14:textId="77777777">
            <w:pPr>
              <w:jc w:val="right"/>
              <w:rPr>
                <w:rFonts w:ascii="Arial" w:hAnsi="Arial" w:cs="Arial"/>
                <w:sz w:val="16"/>
                <w:szCs w:val="16"/>
              </w:rPr>
            </w:pPr>
          </w:p>
        </w:tc>
      </w:tr>
      <w:tr w:rsidRPr="0091617F" w:rsidR="0091617F" w:rsidTr="009667C5" w14:paraId="61680971"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7F5BD98" w14:textId="77777777">
            <w:pPr>
              <w:rPr>
                <w:rFonts w:ascii="Arial" w:hAnsi="Arial" w:cs="Arial"/>
                <w:sz w:val="16"/>
                <w:szCs w:val="16"/>
              </w:rPr>
            </w:pPr>
            <w:r w:rsidRPr="0091617F">
              <w:rPr>
                <w:rFonts w:ascii="Arial" w:hAnsi="Arial" w:cs="Arial"/>
                <w:sz w:val="16"/>
                <w:szCs w:val="16"/>
              </w:rPr>
              <w:t>Hawaii</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97757B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26C1BA8" w14:textId="77777777">
            <w:pPr>
              <w:jc w:val="right"/>
              <w:rPr>
                <w:rFonts w:ascii="Arial" w:hAnsi="Arial" w:cs="Arial"/>
                <w:sz w:val="16"/>
                <w:szCs w:val="16"/>
              </w:rPr>
            </w:pPr>
            <w:r w:rsidRPr="0091617F">
              <w:rPr>
                <w:rFonts w:ascii="Arial" w:hAnsi="Arial" w:cs="Arial"/>
                <w:sz w:val="16"/>
                <w:szCs w:val="16"/>
              </w:rPr>
              <w:t>3,031,312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86DED9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C41D4B0" w14:textId="77777777">
            <w:pPr>
              <w:jc w:val="right"/>
              <w:rPr>
                <w:rFonts w:ascii="Arial" w:hAnsi="Arial" w:cs="Arial"/>
                <w:sz w:val="16"/>
                <w:szCs w:val="16"/>
              </w:rPr>
            </w:pPr>
            <w:r w:rsidRPr="0091617F">
              <w:rPr>
                <w:rFonts w:ascii="Arial" w:hAnsi="Arial" w:cs="Arial"/>
                <w:sz w:val="16"/>
                <w:szCs w:val="16"/>
              </w:rPr>
              <w:t>59,026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893B4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FB4F13B" w14:textId="77777777">
            <w:pPr>
              <w:jc w:val="right"/>
              <w:rPr>
                <w:rFonts w:ascii="Arial" w:hAnsi="Arial" w:cs="Arial"/>
                <w:sz w:val="16"/>
                <w:szCs w:val="16"/>
              </w:rPr>
            </w:pPr>
            <w:r w:rsidRPr="0091617F">
              <w:rPr>
                <w:rFonts w:ascii="Arial" w:hAnsi="Arial" w:cs="Arial"/>
                <w:sz w:val="16"/>
                <w:szCs w:val="16"/>
              </w:rPr>
              <w:t>2,711,156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B9752B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74D91CB" w14:textId="77777777">
            <w:pPr>
              <w:jc w:val="right"/>
              <w:rPr>
                <w:rFonts w:ascii="Arial" w:hAnsi="Arial" w:cs="Arial"/>
                <w:sz w:val="16"/>
                <w:szCs w:val="16"/>
              </w:rPr>
            </w:pPr>
            <w:r w:rsidRPr="0091617F">
              <w:rPr>
                <w:rFonts w:ascii="Arial" w:hAnsi="Arial" w:cs="Arial"/>
                <w:sz w:val="16"/>
                <w:szCs w:val="16"/>
              </w:rPr>
              <w:t>261,130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5DF0BFC"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8DBAA5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E21FB95" w14:textId="77777777">
            <w:pPr>
              <w:jc w:val="right"/>
              <w:rPr>
                <w:rFonts w:ascii="Arial" w:hAnsi="Arial" w:cs="Arial"/>
                <w:sz w:val="16"/>
                <w:szCs w:val="16"/>
              </w:rPr>
            </w:pPr>
            <w:r w:rsidRPr="0091617F">
              <w:rPr>
                <w:rFonts w:ascii="Arial" w:hAnsi="Arial" w:cs="Arial"/>
                <w:sz w:val="16"/>
                <w:szCs w:val="16"/>
              </w:rPr>
              <w:t>2,733,092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8BD5D4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3AFE73F" w14:textId="77777777">
            <w:pPr>
              <w:jc w:val="right"/>
              <w:rPr>
                <w:rFonts w:ascii="Arial" w:hAnsi="Arial" w:cs="Arial"/>
                <w:sz w:val="16"/>
                <w:szCs w:val="16"/>
              </w:rPr>
            </w:pPr>
            <w:r w:rsidRPr="0091617F">
              <w:rPr>
                <w:rFonts w:ascii="Arial" w:hAnsi="Arial" w:cs="Arial"/>
                <w:sz w:val="16"/>
                <w:szCs w:val="16"/>
              </w:rPr>
              <w:t>2,502,117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E474B2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01B0D41" w14:textId="77777777">
            <w:pPr>
              <w:jc w:val="right"/>
              <w:rPr>
                <w:rFonts w:ascii="Arial" w:hAnsi="Arial" w:cs="Arial"/>
                <w:sz w:val="16"/>
                <w:szCs w:val="16"/>
              </w:rPr>
            </w:pPr>
            <w:r w:rsidRPr="0091617F">
              <w:rPr>
                <w:rFonts w:ascii="Arial" w:hAnsi="Arial" w:cs="Arial"/>
                <w:sz w:val="16"/>
                <w:szCs w:val="16"/>
              </w:rPr>
              <w:t>216,649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8D85AA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F1A3239" w14:textId="77777777">
            <w:pPr>
              <w:jc w:val="right"/>
              <w:rPr>
                <w:rFonts w:ascii="Arial" w:hAnsi="Arial" w:cs="Arial"/>
                <w:sz w:val="16"/>
                <w:szCs w:val="16"/>
              </w:rPr>
            </w:pPr>
            <w:r w:rsidRPr="0091617F">
              <w:rPr>
                <w:rFonts w:ascii="Arial" w:hAnsi="Arial" w:cs="Arial"/>
                <w:sz w:val="16"/>
                <w:szCs w:val="16"/>
              </w:rPr>
              <w:t>14,326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059D15" w14:textId="77777777">
            <w:pPr>
              <w:jc w:val="right"/>
              <w:rPr>
                <w:rFonts w:ascii="Arial" w:hAnsi="Arial" w:cs="Arial"/>
                <w:sz w:val="16"/>
                <w:szCs w:val="16"/>
              </w:rPr>
            </w:pPr>
          </w:p>
        </w:tc>
      </w:tr>
      <w:tr w:rsidRPr="0091617F" w:rsidR="0091617F" w:rsidTr="009667C5" w14:paraId="6C0A21D9"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F3F1395" w14:textId="77777777">
            <w:pPr>
              <w:rPr>
                <w:rFonts w:ascii="Arial" w:hAnsi="Arial" w:cs="Arial"/>
                <w:sz w:val="16"/>
                <w:szCs w:val="16"/>
              </w:rPr>
            </w:pPr>
            <w:r w:rsidRPr="0091617F">
              <w:rPr>
                <w:rFonts w:ascii="Arial" w:hAnsi="Arial" w:cs="Arial"/>
                <w:sz w:val="16"/>
                <w:szCs w:val="16"/>
              </w:rPr>
              <w:t>Idaho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1DF2BAB"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99B38BB" w14:textId="77777777">
            <w:pPr>
              <w:jc w:val="right"/>
              <w:rPr>
                <w:rFonts w:ascii="Arial" w:hAnsi="Arial" w:cs="Arial"/>
                <w:sz w:val="16"/>
                <w:szCs w:val="16"/>
              </w:rPr>
            </w:pPr>
            <w:r w:rsidRPr="0091617F">
              <w:rPr>
                <w:rFonts w:ascii="Arial" w:hAnsi="Arial" w:cs="Arial"/>
                <w:sz w:val="16"/>
                <w:szCs w:val="16"/>
              </w:rPr>
              <w:t>2,413,672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2DC303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43225AA" w14:textId="77777777">
            <w:pPr>
              <w:jc w:val="right"/>
              <w:rPr>
                <w:rFonts w:ascii="Arial" w:hAnsi="Arial" w:cs="Arial"/>
                <w:sz w:val="16"/>
                <w:szCs w:val="16"/>
              </w:rPr>
            </w:pPr>
            <w:r w:rsidRPr="0091617F">
              <w:rPr>
                <w:rFonts w:ascii="Arial" w:hAnsi="Arial" w:cs="Arial"/>
                <w:sz w:val="16"/>
                <w:szCs w:val="16"/>
              </w:rPr>
              <w:t>581,097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DBBE62"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3235DFD" w14:textId="77777777">
            <w:pPr>
              <w:jc w:val="right"/>
              <w:rPr>
                <w:rFonts w:ascii="Arial" w:hAnsi="Arial" w:cs="Arial"/>
                <w:sz w:val="16"/>
                <w:szCs w:val="16"/>
              </w:rPr>
            </w:pPr>
            <w:r w:rsidRPr="0091617F">
              <w:rPr>
                <w:rFonts w:ascii="Arial" w:hAnsi="Arial" w:cs="Arial"/>
                <w:sz w:val="16"/>
                <w:szCs w:val="16"/>
              </w:rPr>
              <w:t>1,576,287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ED9891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A6CB0C3" w14:textId="77777777">
            <w:pPr>
              <w:jc w:val="right"/>
              <w:rPr>
                <w:rFonts w:ascii="Arial" w:hAnsi="Arial" w:cs="Arial"/>
                <w:sz w:val="16"/>
                <w:szCs w:val="16"/>
              </w:rPr>
            </w:pPr>
            <w:r w:rsidRPr="0091617F">
              <w:rPr>
                <w:rFonts w:ascii="Arial" w:hAnsi="Arial" w:cs="Arial"/>
                <w:sz w:val="16"/>
                <w:szCs w:val="16"/>
              </w:rPr>
              <w:t>256,288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6C6034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5789DD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F4C6CC5" w14:textId="77777777">
            <w:pPr>
              <w:jc w:val="right"/>
              <w:rPr>
                <w:rFonts w:ascii="Arial" w:hAnsi="Arial" w:cs="Arial"/>
                <w:sz w:val="16"/>
                <w:szCs w:val="16"/>
              </w:rPr>
            </w:pPr>
            <w:r w:rsidRPr="0091617F">
              <w:rPr>
                <w:rFonts w:ascii="Arial" w:hAnsi="Arial" w:cs="Arial"/>
                <w:sz w:val="16"/>
                <w:szCs w:val="16"/>
              </w:rPr>
              <w:t>2,429,358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1F57A5C"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1640F7C" w14:textId="77777777">
            <w:pPr>
              <w:jc w:val="right"/>
              <w:rPr>
                <w:rFonts w:ascii="Arial" w:hAnsi="Arial" w:cs="Arial"/>
                <w:sz w:val="16"/>
                <w:szCs w:val="16"/>
              </w:rPr>
            </w:pPr>
            <w:r w:rsidRPr="0091617F">
              <w:rPr>
                <w:rFonts w:ascii="Arial" w:hAnsi="Arial" w:cs="Arial"/>
                <w:sz w:val="16"/>
                <w:szCs w:val="16"/>
              </w:rPr>
              <w:t>2,097,992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B2EFC0"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9A45B37" w14:textId="77777777">
            <w:pPr>
              <w:jc w:val="right"/>
              <w:rPr>
                <w:rFonts w:ascii="Arial" w:hAnsi="Arial" w:cs="Arial"/>
                <w:sz w:val="16"/>
                <w:szCs w:val="16"/>
              </w:rPr>
            </w:pPr>
            <w:r w:rsidRPr="0091617F">
              <w:rPr>
                <w:rFonts w:ascii="Arial" w:hAnsi="Arial" w:cs="Arial"/>
                <w:sz w:val="16"/>
                <w:szCs w:val="16"/>
              </w:rPr>
              <w:t>269,299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4C04E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C63F28B" w14:textId="77777777">
            <w:pPr>
              <w:jc w:val="right"/>
              <w:rPr>
                <w:rFonts w:ascii="Arial" w:hAnsi="Arial" w:cs="Arial"/>
                <w:sz w:val="16"/>
                <w:szCs w:val="16"/>
              </w:rPr>
            </w:pPr>
            <w:r w:rsidRPr="0091617F">
              <w:rPr>
                <w:rFonts w:ascii="Arial" w:hAnsi="Arial" w:cs="Arial"/>
                <w:sz w:val="16"/>
                <w:szCs w:val="16"/>
              </w:rPr>
              <w:t>62,067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5CB149" w14:textId="77777777">
            <w:pPr>
              <w:jc w:val="right"/>
              <w:rPr>
                <w:rFonts w:ascii="Arial" w:hAnsi="Arial" w:cs="Arial"/>
                <w:sz w:val="16"/>
                <w:szCs w:val="16"/>
              </w:rPr>
            </w:pPr>
          </w:p>
        </w:tc>
      </w:tr>
      <w:tr w:rsidRPr="0091617F" w:rsidR="0091617F" w:rsidTr="009667C5" w14:paraId="18BC2195"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BC163FD" w14:textId="77777777">
            <w:pPr>
              <w:rPr>
                <w:rFonts w:ascii="Arial" w:hAnsi="Arial" w:cs="Arial"/>
                <w:sz w:val="16"/>
                <w:szCs w:val="16"/>
              </w:rPr>
            </w:pPr>
            <w:r w:rsidRPr="0091617F">
              <w:rPr>
                <w:rFonts w:ascii="Arial" w:hAnsi="Arial" w:cs="Arial"/>
                <w:sz w:val="16"/>
                <w:szCs w:val="16"/>
              </w:rPr>
              <w:t>Illinois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525B8F4"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3352C87" w14:textId="77777777">
            <w:pPr>
              <w:jc w:val="right"/>
              <w:rPr>
                <w:rFonts w:ascii="Arial" w:hAnsi="Arial" w:cs="Arial"/>
                <w:sz w:val="16"/>
                <w:szCs w:val="16"/>
              </w:rPr>
            </w:pPr>
            <w:r w:rsidRPr="0091617F">
              <w:rPr>
                <w:rFonts w:ascii="Arial" w:hAnsi="Arial" w:cs="Arial"/>
                <w:sz w:val="16"/>
                <w:szCs w:val="16"/>
              </w:rPr>
              <w:t>27,704,831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9FA004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6E85C7C" w14:textId="77777777">
            <w:pPr>
              <w:jc w:val="right"/>
              <w:rPr>
                <w:rFonts w:ascii="Arial" w:hAnsi="Arial" w:cs="Arial"/>
                <w:sz w:val="16"/>
                <w:szCs w:val="16"/>
              </w:rPr>
            </w:pPr>
            <w:r w:rsidRPr="0091617F">
              <w:rPr>
                <w:rFonts w:ascii="Arial" w:hAnsi="Arial" w:cs="Arial"/>
                <w:sz w:val="16"/>
                <w:szCs w:val="16"/>
              </w:rPr>
              <w:t>18,684,782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B30D49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B589300" w14:textId="77777777">
            <w:pPr>
              <w:jc w:val="right"/>
              <w:rPr>
                <w:rFonts w:ascii="Arial" w:hAnsi="Arial" w:cs="Arial"/>
                <w:sz w:val="16"/>
                <w:szCs w:val="16"/>
              </w:rPr>
            </w:pPr>
            <w:r w:rsidRPr="0091617F">
              <w:rPr>
                <w:rFonts w:ascii="Arial" w:hAnsi="Arial" w:cs="Arial"/>
                <w:sz w:val="16"/>
                <w:szCs w:val="16"/>
              </w:rPr>
              <w:t>6,687,655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00C414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318901" w14:textId="77777777">
            <w:pPr>
              <w:jc w:val="right"/>
              <w:rPr>
                <w:rFonts w:ascii="Arial" w:hAnsi="Arial" w:cs="Arial"/>
                <w:sz w:val="16"/>
                <w:szCs w:val="16"/>
              </w:rPr>
            </w:pPr>
            <w:r w:rsidRPr="0091617F">
              <w:rPr>
                <w:rFonts w:ascii="Arial" w:hAnsi="Arial" w:cs="Arial"/>
                <w:sz w:val="16"/>
                <w:szCs w:val="16"/>
              </w:rPr>
              <w:t>2,332,394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461AC0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2115904"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E90CB70" w14:textId="77777777">
            <w:pPr>
              <w:jc w:val="right"/>
              <w:rPr>
                <w:rFonts w:ascii="Arial" w:hAnsi="Arial" w:cs="Arial"/>
                <w:sz w:val="16"/>
                <w:szCs w:val="16"/>
              </w:rPr>
            </w:pPr>
            <w:r w:rsidRPr="0091617F">
              <w:rPr>
                <w:rFonts w:ascii="Arial" w:hAnsi="Arial" w:cs="Arial"/>
                <w:sz w:val="16"/>
                <w:szCs w:val="16"/>
              </w:rPr>
              <w:t>32,479,656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3D9717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7E38E2A" w14:textId="77777777">
            <w:pPr>
              <w:jc w:val="right"/>
              <w:rPr>
                <w:rFonts w:ascii="Arial" w:hAnsi="Arial" w:cs="Arial"/>
                <w:sz w:val="16"/>
                <w:szCs w:val="16"/>
              </w:rPr>
            </w:pPr>
            <w:r w:rsidRPr="0091617F">
              <w:rPr>
                <w:rFonts w:ascii="Arial" w:hAnsi="Arial" w:cs="Arial"/>
                <w:sz w:val="16"/>
                <w:szCs w:val="16"/>
              </w:rPr>
              <w:t>29,253,457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FD1E5A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264365F" w14:textId="77777777">
            <w:pPr>
              <w:jc w:val="right"/>
              <w:rPr>
                <w:rFonts w:ascii="Arial" w:hAnsi="Arial" w:cs="Arial"/>
                <w:sz w:val="16"/>
                <w:szCs w:val="16"/>
              </w:rPr>
            </w:pPr>
            <w:r w:rsidRPr="0091617F">
              <w:rPr>
                <w:rFonts w:ascii="Arial" w:hAnsi="Arial" w:cs="Arial"/>
                <w:sz w:val="16"/>
                <w:szCs w:val="16"/>
              </w:rPr>
              <w:t>2,160,045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986BA5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0A7A806" w14:textId="77777777">
            <w:pPr>
              <w:jc w:val="right"/>
              <w:rPr>
                <w:rFonts w:ascii="Arial" w:hAnsi="Arial" w:cs="Arial"/>
                <w:sz w:val="16"/>
                <w:szCs w:val="16"/>
              </w:rPr>
            </w:pPr>
            <w:r w:rsidRPr="0091617F">
              <w:rPr>
                <w:rFonts w:ascii="Arial" w:hAnsi="Arial" w:cs="Arial"/>
                <w:sz w:val="16"/>
                <w:szCs w:val="16"/>
              </w:rPr>
              <w:t>1,066,154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AE5B0CB" w14:textId="77777777">
            <w:pPr>
              <w:jc w:val="right"/>
              <w:rPr>
                <w:rFonts w:ascii="Arial" w:hAnsi="Arial" w:cs="Arial"/>
                <w:sz w:val="16"/>
                <w:szCs w:val="16"/>
              </w:rPr>
            </w:pPr>
          </w:p>
        </w:tc>
      </w:tr>
      <w:tr w:rsidRPr="0091617F" w:rsidR="0091617F" w:rsidTr="009667C5" w14:paraId="0CCA3C35"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4611B29" w14:textId="77777777">
            <w:pPr>
              <w:rPr>
                <w:rFonts w:ascii="Arial" w:hAnsi="Arial" w:cs="Arial"/>
                <w:sz w:val="16"/>
                <w:szCs w:val="16"/>
              </w:rPr>
            </w:pPr>
            <w:r w:rsidRPr="0091617F">
              <w:rPr>
                <w:rFonts w:ascii="Arial" w:hAnsi="Arial" w:cs="Arial"/>
                <w:sz w:val="16"/>
                <w:szCs w:val="16"/>
              </w:rPr>
              <w:t>Indiana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C5BB90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5D71AAB" w14:textId="77777777">
            <w:pPr>
              <w:jc w:val="right"/>
              <w:rPr>
                <w:rFonts w:ascii="Arial" w:hAnsi="Arial" w:cs="Arial"/>
                <w:sz w:val="16"/>
                <w:szCs w:val="16"/>
              </w:rPr>
            </w:pPr>
            <w:r w:rsidRPr="0091617F">
              <w:rPr>
                <w:rFonts w:ascii="Arial" w:hAnsi="Arial" w:cs="Arial"/>
                <w:sz w:val="16"/>
                <w:szCs w:val="16"/>
              </w:rPr>
              <w:t>12,437,534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826B7A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060A84E" w14:textId="77777777">
            <w:pPr>
              <w:jc w:val="right"/>
              <w:rPr>
                <w:rFonts w:ascii="Arial" w:hAnsi="Arial" w:cs="Arial"/>
                <w:sz w:val="16"/>
                <w:szCs w:val="16"/>
              </w:rPr>
            </w:pPr>
            <w:r w:rsidRPr="0091617F">
              <w:rPr>
                <w:rFonts w:ascii="Arial" w:hAnsi="Arial" w:cs="Arial"/>
                <w:sz w:val="16"/>
                <w:szCs w:val="16"/>
              </w:rPr>
              <w:t>4,529,251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725B757"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CF759F4" w14:textId="77777777">
            <w:pPr>
              <w:jc w:val="right"/>
              <w:rPr>
                <w:rFonts w:ascii="Arial" w:hAnsi="Arial" w:cs="Arial"/>
                <w:sz w:val="16"/>
                <w:szCs w:val="16"/>
              </w:rPr>
            </w:pPr>
            <w:r w:rsidRPr="0091617F">
              <w:rPr>
                <w:rFonts w:ascii="Arial" w:hAnsi="Arial" w:cs="Arial"/>
                <w:sz w:val="16"/>
                <w:szCs w:val="16"/>
              </w:rPr>
              <w:t>6,909,225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84294D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D550CF0" w14:textId="77777777">
            <w:pPr>
              <w:jc w:val="right"/>
              <w:rPr>
                <w:rFonts w:ascii="Arial" w:hAnsi="Arial" w:cs="Arial"/>
                <w:sz w:val="16"/>
                <w:szCs w:val="16"/>
              </w:rPr>
            </w:pPr>
            <w:r w:rsidRPr="0091617F">
              <w:rPr>
                <w:rFonts w:ascii="Arial" w:hAnsi="Arial" w:cs="Arial"/>
                <w:sz w:val="16"/>
                <w:szCs w:val="16"/>
              </w:rPr>
              <w:t>999,058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2DE57A9"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6D5CD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3E6E29" w14:textId="77777777">
            <w:pPr>
              <w:jc w:val="right"/>
              <w:rPr>
                <w:rFonts w:ascii="Arial" w:hAnsi="Arial" w:cs="Arial"/>
                <w:sz w:val="16"/>
                <w:szCs w:val="16"/>
              </w:rPr>
            </w:pPr>
            <w:r w:rsidRPr="0091617F">
              <w:rPr>
                <w:rFonts w:ascii="Arial" w:hAnsi="Arial" w:cs="Arial"/>
                <w:sz w:val="16"/>
                <w:szCs w:val="16"/>
              </w:rPr>
              <w:t>11,669,049</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7D14D81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B39360" w14:textId="77777777">
            <w:pPr>
              <w:jc w:val="right"/>
              <w:rPr>
                <w:rFonts w:ascii="Arial" w:hAnsi="Arial" w:cs="Arial"/>
                <w:sz w:val="16"/>
                <w:szCs w:val="16"/>
              </w:rPr>
            </w:pPr>
            <w:r w:rsidRPr="0091617F">
              <w:rPr>
                <w:rFonts w:ascii="Arial" w:hAnsi="Arial" w:cs="Arial"/>
                <w:sz w:val="16"/>
                <w:szCs w:val="16"/>
              </w:rPr>
              <w:t>10,144,064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297E40"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1DD35D1" w14:textId="77777777">
            <w:pPr>
              <w:jc w:val="right"/>
              <w:rPr>
                <w:rFonts w:ascii="Arial" w:hAnsi="Arial" w:cs="Arial"/>
                <w:sz w:val="16"/>
                <w:szCs w:val="16"/>
              </w:rPr>
            </w:pPr>
            <w:r w:rsidRPr="0091617F">
              <w:rPr>
                <w:rFonts w:ascii="Arial" w:hAnsi="Arial" w:cs="Arial"/>
                <w:sz w:val="16"/>
                <w:szCs w:val="16"/>
              </w:rPr>
              <w:t>1,058,051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E66613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ACC0CB" w14:textId="77777777">
            <w:pPr>
              <w:jc w:val="right"/>
              <w:rPr>
                <w:rFonts w:ascii="Arial" w:hAnsi="Arial" w:cs="Arial"/>
                <w:sz w:val="16"/>
                <w:szCs w:val="16"/>
              </w:rPr>
            </w:pPr>
            <w:r w:rsidRPr="0091617F">
              <w:rPr>
                <w:rFonts w:ascii="Arial" w:hAnsi="Arial" w:cs="Arial"/>
                <w:sz w:val="16"/>
                <w:szCs w:val="16"/>
              </w:rPr>
              <w:t>466,933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66CF39A" w14:textId="77777777">
            <w:pPr>
              <w:jc w:val="right"/>
              <w:rPr>
                <w:rFonts w:ascii="Arial" w:hAnsi="Arial" w:cs="Arial"/>
                <w:sz w:val="16"/>
                <w:szCs w:val="16"/>
              </w:rPr>
            </w:pPr>
          </w:p>
        </w:tc>
      </w:tr>
      <w:tr w:rsidRPr="0091617F" w:rsidR="0091617F" w:rsidTr="009667C5" w14:paraId="49FCE44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57467E3"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1DC256DE"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38B4F9A"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2798F53"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7C4ED4"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67E8CF2A"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9606847"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28D6CD2"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69485E2"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AE127E3"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AC401C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8653F0"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84F140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C105ED"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40D085A"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3062176"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3E919F"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4654E0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D6EAD57" w14:textId="77777777">
            <w:pPr>
              <w:rPr>
                <w:sz w:val="16"/>
                <w:szCs w:val="16"/>
              </w:rPr>
            </w:pPr>
          </w:p>
        </w:tc>
      </w:tr>
      <w:tr w:rsidRPr="0091617F" w:rsidR="0091617F" w:rsidTr="009667C5" w14:paraId="3CE5EA0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5CF6E5D" w14:textId="77777777">
            <w:pPr>
              <w:rPr>
                <w:rFonts w:ascii="Arial" w:hAnsi="Arial" w:cs="Arial"/>
                <w:sz w:val="16"/>
                <w:szCs w:val="16"/>
              </w:rPr>
            </w:pPr>
            <w:r w:rsidRPr="0091617F">
              <w:rPr>
                <w:rFonts w:ascii="Arial" w:hAnsi="Arial" w:cs="Arial"/>
                <w:sz w:val="16"/>
                <w:szCs w:val="16"/>
              </w:rPr>
              <w:t>Iowa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1C99A17"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E290F97" w14:textId="77777777">
            <w:pPr>
              <w:jc w:val="right"/>
              <w:rPr>
                <w:rFonts w:ascii="Arial" w:hAnsi="Arial" w:cs="Arial"/>
                <w:sz w:val="16"/>
                <w:szCs w:val="16"/>
              </w:rPr>
            </w:pPr>
            <w:r w:rsidRPr="0091617F">
              <w:rPr>
                <w:rFonts w:ascii="Arial" w:hAnsi="Arial" w:cs="Arial"/>
                <w:sz w:val="16"/>
                <w:szCs w:val="16"/>
              </w:rPr>
              <w:t>6,657,857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47E64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95A1B24" w14:textId="77777777">
            <w:pPr>
              <w:jc w:val="right"/>
              <w:rPr>
                <w:rFonts w:ascii="Arial" w:hAnsi="Arial" w:cs="Arial"/>
                <w:sz w:val="16"/>
                <w:szCs w:val="16"/>
              </w:rPr>
            </w:pPr>
            <w:r w:rsidRPr="0091617F">
              <w:rPr>
                <w:rFonts w:ascii="Arial" w:hAnsi="Arial" w:cs="Arial"/>
                <w:sz w:val="16"/>
                <w:szCs w:val="16"/>
              </w:rPr>
              <w:t>2,590,700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0D01CE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AF1A841" w14:textId="77777777">
            <w:pPr>
              <w:jc w:val="right"/>
              <w:rPr>
                <w:rFonts w:ascii="Arial" w:hAnsi="Arial" w:cs="Arial"/>
                <w:sz w:val="16"/>
                <w:szCs w:val="16"/>
              </w:rPr>
            </w:pPr>
            <w:r w:rsidRPr="0091617F">
              <w:rPr>
                <w:rFonts w:ascii="Arial" w:hAnsi="Arial" w:cs="Arial"/>
                <w:sz w:val="16"/>
                <w:szCs w:val="16"/>
              </w:rPr>
              <w:t>3,583,116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3D0936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3B32BA3" w14:textId="77777777">
            <w:pPr>
              <w:jc w:val="right"/>
              <w:rPr>
                <w:rFonts w:ascii="Arial" w:hAnsi="Arial" w:cs="Arial"/>
                <w:sz w:val="16"/>
                <w:szCs w:val="16"/>
              </w:rPr>
            </w:pPr>
            <w:r w:rsidRPr="0091617F">
              <w:rPr>
                <w:rFonts w:ascii="Arial" w:hAnsi="Arial" w:cs="Arial"/>
                <w:sz w:val="16"/>
                <w:szCs w:val="16"/>
              </w:rPr>
              <w:t>484,041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B9DCA8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F70883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26B611" w14:textId="77777777">
            <w:pPr>
              <w:jc w:val="right"/>
              <w:rPr>
                <w:rFonts w:ascii="Arial" w:hAnsi="Arial" w:cs="Arial"/>
                <w:sz w:val="16"/>
                <w:szCs w:val="16"/>
              </w:rPr>
            </w:pPr>
            <w:r w:rsidRPr="0091617F">
              <w:rPr>
                <w:rFonts w:ascii="Arial" w:hAnsi="Arial" w:cs="Arial"/>
                <w:sz w:val="16"/>
                <w:szCs w:val="16"/>
              </w:rPr>
              <w:t>6,722,070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7238F6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A414B78" w14:textId="77777777">
            <w:pPr>
              <w:jc w:val="right"/>
              <w:rPr>
                <w:rFonts w:ascii="Arial" w:hAnsi="Arial" w:cs="Arial"/>
                <w:sz w:val="16"/>
                <w:szCs w:val="16"/>
              </w:rPr>
            </w:pPr>
            <w:r w:rsidRPr="0091617F">
              <w:rPr>
                <w:rFonts w:ascii="Arial" w:hAnsi="Arial" w:cs="Arial"/>
                <w:sz w:val="16"/>
                <w:szCs w:val="16"/>
              </w:rPr>
              <w:t>5,663,444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5F90765"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D9D8E80" w14:textId="77777777">
            <w:pPr>
              <w:jc w:val="right"/>
              <w:rPr>
                <w:rFonts w:ascii="Arial" w:hAnsi="Arial" w:cs="Arial"/>
                <w:sz w:val="16"/>
                <w:szCs w:val="16"/>
              </w:rPr>
            </w:pPr>
            <w:r w:rsidRPr="0091617F">
              <w:rPr>
                <w:rFonts w:ascii="Arial" w:hAnsi="Arial" w:cs="Arial"/>
                <w:sz w:val="16"/>
                <w:szCs w:val="16"/>
              </w:rPr>
              <w:t>895,778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070920D"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99FD67C" w14:textId="77777777">
            <w:pPr>
              <w:jc w:val="right"/>
              <w:rPr>
                <w:rFonts w:ascii="Arial" w:hAnsi="Arial" w:cs="Arial"/>
                <w:sz w:val="16"/>
                <w:szCs w:val="16"/>
              </w:rPr>
            </w:pPr>
            <w:r w:rsidRPr="0091617F">
              <w:rPr>
                <w:rFonts w:ascii="Arial" w:hAnsi="Arial" w:cs="Arial"/>
                <w:sz w:val="16"/>
                <w:szCs w:val="16"/>
              </w:rPr>
              <w:t>162,848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3F4441D" w14:textId="77777777">
            <w:pPr>
              <w:jc w:val="right"/>
              <w:rPr>
                <w:rFonts w:ascii="Arial" w:hAnsi="Arial" w:cs="Arial"/>
                <w:sz w:val="16"/>
                <w:szCs w:val="16"/>
              </w:rPr>
            </w:pPr>
          </w:p>
        </w:tc>
      </w:tr>
      <w:tr w:rsidRPr="0091617F" w:rsidR="0091617F" w:rsidTr="009667C5" w14:paraId="05F07D63"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B509C35" w14:textId="77777777">
            <w:pPr>
              <w:rPr>
                <w:rFonts w:ascii="Arial" w:hAnsi="Arial" w:cs="Arial"/>
                <w:sz w:val="16"/>
                <w:szCs w:val="16"/>
              </w:rPr>
            </w:pPr>
            <w:r w:rsidRPr="0091617F">
              <w:rPr>
                <w:rFonts w:ascii="Arial" w:hAnsi="Arial" w:cs="Arial"/>
                <w:sz w:val="16"/>
                <w:szCs w:val="16"/>
              </w:rPr>
              <w:t>Kansas</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E8592E4"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561156A" w14:textId="77777777">
            <w:pPr>
              <w:jc w:val="right"/>
              <w:rPr>
                <w:rFonts w:ascii="Arial" w:hAnsi="Arial" w:cs="Arial"/>
                <w:sz w:val="16"/>
                <w:szCs w:val="16"/>
              </w:rPr>
            </w:pPr>
            <w:r w:rsidRPr="0091617F">
              <w:rPr>
                <w:rFonts w:ascii="Arial" w:hAnsi="Arial" w:cs="Arial"/>
                <w:sz w:val="16"/>
                <w:szCs w:val="16"/>
              </w:rPr>
              <w:t>6,297,498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87F3C2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4338A4B" w14:textId="77777777">
            <w:pPr>
              <w:jc w:val="right"/>
              <w:rPr>
                <w:rFonts w:ascii="Arial" w:hAnsi="Arial" w:cs="Arial"/>
                <w:sz w:val="16"/>
                <w:szCs w:val="16"/>
              </w:rPr>
            </w:pPr>
            <w:r w:rsidRPr="0091617F">
              <w:rPr>
                <w:rFonts w:ascii="Arial" w:hAnsi="Arial" w:cs="Arial"/>
                <w:sz w:val="16"/>
                <w:szCs w:val="16"/>
              </w:rPr>
              <w:t>1,789,870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84D4F31"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8E3CC83" w14:textId="77777777">
            <w:pPr>
              <w:jc w:val="right"/>
              <w:rPr>
                <w:rFonts w:ascii="Arial" w:hAnsi="Arial" w:cs="Arial"/>
                <w:sz w:val="16"/>
                <w:szCs w:val="16"/>
              </w:rPr>
            </w:pPr>
            <w:r w:rsidRPr="0091617F">
              <w:rPr>
                <w:rFonts w:ascii="Arial" w:hAnsi="Arial" w:cs="Arial"/>
                <w:sz w:val="16"/>
                <w:szCs w:val="16"/>
              </w:rPr>
              <w:t>3,976,653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629A2E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65AF4D8" w14:textId="77777777">
            <w:pPr>
              <w:jc w:val="right"/>
              <w:rPr>
                <w:rFonts w:ascii="Arial" w:hAnsi="Arial" w:cs="Arial"/>
                <w:sz w:val="16"/>
                <w:szCs w:val="16"/>
              </w:rPr>
            </w:pPr>
            <w:r w:rsidRPr="0091617F">
              <w:rPr>
                <w:rFonts w:ascii="Arial" w:hAnsi="Arial" w:cs="Arial"/>
                <w:sz w:val="16"/>
                <w:szCs w:val="16"/>
              </w:rPr>
              <w:t>530,976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A6FF182"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3910FC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16E908" w14:textId="77777777">
            <w:pPr>
              <w:jc w:val="right"/>
              <w:rPr>
                <w:rFonts w:ascii="Arial" w:hAnsi="Arial" w:cs="Arial"/>
                <w:sz w:val="16"/>
                <w:szCs w:val="16"/>
              </w:rPr>
            </w:pPr>
            <w:r w:rsidRPr="0091617F">
              <w:rPr>
                <w:rFonts w:ascii="Arial" w:hAnsi="Arial" w:cs="Arial"/>
                <w:sz w:val="16"/>
                <w:szCs w:val="16"/>
              </w:rPr>
              <w:t>6,285,438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CF6CA6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BF7382" w14:textId="77777777">
            <w:pPr>
              <w:jc w:val="right"/>
              <w:rPr>
                <w:rFonts w:ascii="Arial" w:hAnsi="Arial" w:cs="Arial"/>
                <w:sz w:val="16"/>
                <w:szCs w:val="16"/>
              </w:rPr>
            </w:pPr>
            <w:r w:rsidRPr="0091617F">
              <w:rPr>
                <w:rFonts w:ascii="Arial" w:hAnsi="Arial" w:cs="Arial"/>
                <w:sz w:val="16"/>
                <w:szCs w:val="16"/>
              </w:rPr>
              <w:t>5,065,968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5BF34DE"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35BFF32" w14:textId="77777777">
            <w:pPr>
              <w:jc w:val="right"/>
              <w:rPr>
                <w:rFonts w:ascii="Arial" w:hAnsi="Arial" w:cs="Arial"/>
                <w:sz w:val="16"/>
                <w:szCs w:val="16"/>
              </w:rPr>
            </w:pPr>
            <w:r w:rsidRPr="0091617F">
              <w:rPr>
                <w:rFonts w:ascii="Arial" w:hAnsi="Arial" w:cs="Arial"/>
                <w:sz w:val="16"/>
                <w:szCs w:val="16"/>
              </w:rPr>
              <w:t>989,773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B59CCC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F1196D4" w14:textId="77777777">
            <w:pPr>
              <w:jc w:val="right"/>
              <w:rPr>
                <w:rFonts w:ascii="Arial" w:hAnsi="Arial" w:cs="Arial"/>
                <w:sz w:val="16"/>
                <w:szCs w:val="16"/>
              </w:rPr>
            </w:pPr>
            <w:r w:rsidRPr="0091617F">
              <w:rPr>
                <w:rFonts w:ascii="Arial" w:hAnsi="Arial" w:cs="Arial"/>
                <w:sz w:val="16"/>
                <w:szCs w:val="16"/>
              </w:rPr>
              <w:t>229,697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D42732" w14:textId="77777777">
            <w:pPr>
              <w:jc w:val="right"/>
              <w:rPr>
                <w:rFonts w:ascii="Arial" w:hAnsi="Arial" w:cs="Arial"/>
                <w:sz w:val="16"/>
                <w:szCs w:val="16"/>
              </w:rPr>
            </w:pPr>
          </w:p>
        </w:tc>
      </w:tr>
      <w:tr w:rsidRPr="0091617F" w:rsidR="0091617F" w:rsidTr="009667C5" w14:paraId="2D84DE9B"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606F8BB" w14:textId="77777777">
            <w:pPr>
              <w:rPr>
                <w:rFonts w:ascii="Arial" w:hAnsi="Arial" w:cs="Arial"/>
                <w:sz w:val="16"/>
                <w:szCs w:val="16"/>
              </w:rPr>
            </w:pPr>
            <w:r w:rsidRPr="0091617F">
              <w:rPr>
                <w:rFonts w:ascii="Arial" w:hAnsi="Arial" w:cs="Arial"/>
                <w:sz w:val="16"/>
                <w:szCs w:val="16"/>
              </w:rPr>
              <w:t>Kentucky</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04811FD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8B0138F" w14:textId="77777777">
            <w:pPr>
              <w:jc w:val="right"/>
              <w:rPr>
                <w:rFonts w:ascii="Arial" w:hAnsi="Arial" w:cs="Arial"/>
                <w:sz w:val="16"/>
                <w:szCs w:val="16"/>
              </w:rPr>
            </w:pPr>
            <w:r w:rsidRPr="0091617F">
              <w:rPr>
                <w:rFonts w:ascii="Arial" w:hAnsi="Arial" w:cs="Arial"/>
                <w:sz w:val="16"/>
                <w:szCs w:val="16"/>
              </w:rPr>
              <w:t>7,634,758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5EB509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7F32BA" w14:textId="77777777">
            <w:pPr>
              <w:jc w:val="right"/>
              <w:rPr>
                <w:rFonts w:ascii="Arial" w:hAnsi="Arial" w:cs="Arial"/>
                <w:sz w:val="16"/>
                <w:szCs w:val="16"/>
              </w:rPr>
            </w:pPr>
            <w:r w:rsidRPr="0091617F">
              <w:rPr>
                <w:rFonts w:ascii="Arial" w:hAnsi="Arial" w:cs="Arial"/>
                <w:sz w:val="16"/>
                <w:szCs w:val="16"/>
              </w:rPr>
              <w:t>2,568,095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C9F829"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4240FE" w14:textId="77777777">
            <w:pPr>
              <w:jc w:val="right"/>
              <w:rPr>
                <w:rFonts w:ascii="Arial" w:hAnsi="Arial" w:cs="Arial"/>
                <w:sz w:val="16"/>
                <w:szCs w:val="16"/>
              </w:rPr>
            </w:pPr>
            <w:r w:rsidRPr="0091617F">
              <w:rPr>
                <w:rFonts w:ascii="Arial" w:hAnsi="Arial" w:cs="Arial"/>
                <w:sz w:val="16"/>
                <w:szCs w:val="16"/>
              </w:rPr>
              <w:t>4,179,014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C4331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1E95CAF" w14:textId="77777777">
            <w:pPr>
              <w:jc w:val="right"/>
              <w:rPr>
                <w:rFonts w:ascii="Arial" w:hAnsi="Arial" w:cs="Arial"/>
                <w:sz w:val="16"/>
                <w:szCs w:val="16"/>
              </w:rPr>
            </w:pPr>
            <w:r w:rsidRPr="0091617F">
              <w:rPr>
                <w:rFonts w:ascii="Arial" w:hAnsi="Arial" w:cs="Arial"/>
                <w:sz w:val="16"/>
                <w:szCs w:val="16"/>
              </w:rPr>
              <w:t>887,650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095A986"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8954E93"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F42F87" w14:textId="77777777">
            <w:pPr>
              <w:jc w:val="right"/>
              <w:rPr>
                <w:rFonts w:ascii="Arial" w:hAnsi="Arial" w:cs="Arial"/>
                <w:sz w:val="16"/>
                <w:szCs w:val="16"/>
              </w:rPr>
            </w:pPr>
            <w:r w:rsidRPr="0091617F">
              <w:rPr>
                <w:rFonts w:ascii="Arial" w:hAnsi="Arial" w:cs="Arial"/>
                <w:sz w:val="16"/>
                <w:szCs w:val="16"/>
              </w:rPr>
              <w:t>7,725,201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CD0048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34A17D2" w14:textId="77777777">
            <w:pPr>
              <w:jc w:val="right"/>
              <w:rPr>
                <w:rFonts w:ascii="Arial" w:hAnsi="Arial" w:cs="Arial"/>
                <w:sz w:val="16"/>
                <w:szCs w:val="16"/>
              </w:rPr>
            </w:pPr>
            <w:r w:rsidRPr="0091617F">
              <w:rPr>
                <w:rFonts w:ascii="Arial" w:hAnsi="Arial" w:cs="Arial"/>
                <w:sz w:val="16"/>
                <w:szCs w:val="16"/>
              </w:rPr>
              <w:t>6,750,052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C809201"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B6E0B7A" w14:textId="77777777">
            <w:pPr>
              <w:jc w:val="right"/>
              <w:rPr>
                <w:rFonts w:ascii="Arial" w:hAnsi="Arial" w:cs="Arial"/>
                <w:sz w:val="16"/>
                <w:szCs w:val="16"/>
              </w:rPr>
            </w:pPr>
            <w:r w:rsidRPr="0091617F">
              <w:rPr>
                <w:rFonts w:ascii="Arial" w:hAnsi="Arial" w:cs="Arial"/>
                <w:sz w:val="16"/>
                <w:szCs w:val="16"/>
              </w:rPr>
              <w:t>717,626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BB335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3AE744A" w14:textId="77777777">
            <w:pPr>
              <w:jc w:val="right"/>
              <w:rPr>
                <w:rFonts w:ascii="Arial" w:hAnsi="Arial" w:cs="Arial"/>
                <w:sz w:val="16"/>
                <w:szCs w:val="16"/>
              </w:rPr>
            </w:pPr>
            <w:r w:rsidRPr="0091617F">
              <w:rPr>
                <w:rFonts w:ascii="Arial" w:hAnsi="Arial" w:cs="Arial"/>
                <w:sz w:val="16"/>
                <w:szCs w:val="16"/>
              </w:rPr>
              <w:t>257,522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B01E3E" w14:textId="77777777">
            <w:pPr>
              <w:jc w:val="right"/>
              <w:rPr>
                <w:rFonts w:ascii="Arial" w:hAnsi="Arial" w:cs="Arial"/>
                <w:sz w:val="16"/>
                <w:szCs w:val="16"/>
              </w:rPr>
            </w:pPr>
          </w:p>
        </w:tc>
      </w:tr>
      <w:tr w:rsidRPr="0091617F" w:rsidR="0091617F" w:rsidTr="009667C5" w14:paraId="613A99A3"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5D5CAEFB" w14:textId="77777777">
            <w:pPr>
              <w:rPr>
                <w:rFonts w:ascii="Arial" w:hAnsi="Arial" w:cs="Arial"/>
                <w:sz w:val="16"/>
                <w:szCs w:val="16"/>
              </w:rPr>
            </w:pPr>
            <w:r w:rsidRPr="0091617F">
              <w:rPr>
                <w:rFonts w:ascii="Arial" w:hAnsi="Arial" w:cs="Arial"/>
                <w:sz w:val="16"/>
                <w:szCs w:val="16"/>
              </w:rPr>
              <w:t>Louisiana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7B1C8BF"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A6F2101" w14:textId="77777777">
            <w:pPr>
              <w:jc w:val="right"/>
              <w:rPr>
                <w:rFonts w:ascii="Arial" w:hAnsi="Arial" w:cs="Arial"/>
                <w:sz w:val="16"/>
                <w:szCs w:val="16"/>
              </w:rPr>
            </w:pPr>
            <w:r w:rsidRPr="0091617F">
              <w:rPr>
                <w:rFonts w:ascii="Arial" w:hAnsi="Arial" w:cs="Arial"/>
                <w:sz w:val="16"/>
                <w:szCs w:val="16"/>
              </w:rPr>
              <w:t>8,930,136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451E02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41037BE" w14:textId="77777777">
            <w:pPr>
              <w:jc w:val="right"/>
              <w:rPr>
                <w:rFonts w:ascii="Arial" w:hAnsi="Arial" w:cs="Arial"/>
                <w:sz w:val="16"/>
                <w:szCs w:val="16"/>
              </w:rPr>
            </w:pPr>
            <w:r w:rsidRPr="0091617F">
              <w:rPr>
                <w:rFonts w:ascii="Arial" w:hAnsi="Arial" w:cs="Arial"/>
                <w:sz w:val="16"/>
                <w:szCs w:val="16"/>
              </w:rPr>
              <w:t>3,910,197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D37411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BCA3EF0" w14:textId="77777777">
            <w:pPr>
              <w:jc w:val="right"/>
              <w:rPr>
                <w:rFonts w:ascii="Arial" w:hAnsi="Arial" w:cs="Arial"/>
                <w:sz w:val="16"/>
                <w:szCs w:val="16"/>
              </w:rPr>
            </w:pPr>
            <w:r w:rsidRPr="0091617F">
              <w:rPr>
                <w:rFonts w:ascii="Arial" w:hAnsi="Arial" w:cs="Arial"/>
                <w:sz w:val="16"/>
                <w:szCs w:val="16"/>
              </w:rPr>
              <w:t>3,883,978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8DD86F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5902686" w14:textId="77777777">
            <w:pPr>
              <w:jc w:val="right"/>
              <w:rPr>
                <w:rFonts w:ascii="Arial" w:hAnsi="Arial" w:cs="Arial"/>
                <w:sz w:val="16"/>
                <w:szCs w:val="16"/>
              </w:rPr>
            </w:pPr>
            <w:r w:rsidRPr="0091617F">
              <w:rPr>
                <w:rFonts w:ascii="Arial" w:hAnsi="Arial" w:cs="Arial"/>
                <w:sz w:val="16"/>
                <w:szCs w:val="16"/>
              </w:rPr>
              <w:t>1,135,961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622A645"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A51526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CD2E8C6" w14:textId="77777777">
            <w:pPr>
              <w:jc w:val="right"/>
              <w:rPr>
                <w:rFonts w:ascii="Arial" w:hAnsi="Arial" w:cs="Arial"/>
                <w:sz w:val="16"/>
                <w:szCs w:val="16"/>
              </w:rPr>
            </w:pPr>
            <w:r w:rsidRPr="0091617F">
              <w:rPr>
                <w:rFonts w:ascii="Arial" w:hAnsi="Arial" w:cs="Arial"/>
                <w:sz w:val="16"/>
                <w:szCs w:val="16"/>
              </w:rPr>
              <w:t>8,776,666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238C5F9"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70FDDB0" w14:textId="77777777">
            <w:pPr>
              <w:jc w:val="right"/>
              <w:rPr>
                <w:rFonts w:ascii="Arial" w:hAnsi="Arial" w:cs="Arial"/>
                <w:sz w:val="16"/>
                <w:szCs w:val="16"/>
              </w:rPr>
            </w:pPr>
            <w:r w:rsidRPr="0091617F">
              <w:rPr>
                <w:rFonts w:ascii="Arial" w:hAnsi="Arial" w:cs="Arial"/>
                <w:sz w:val="16"/>
                <w:szCs w:val="16"/>
              </w:rPr>
              <w:t>8,027,058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6B888E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069935D" w14:textId="77777777">
            <w:pPr>
              <w:jc w:val="right"/>
              <w:rPr>
                <w:rFonts w:ascii="Arial" w:hAnsi="Arial" w:cs="Arial"/>
                <w:sz w:val="16"/>
                <w:szCs w:val="16"/>
              </w:rPr>
            </w:pPr>
            <w:r w:rsidRPr="0091617F">
              <w:rPr>
                <w:rFonts w:ascii="Arial" w:hAnsi="Arial" w:cs="Arial"/>
                <w:sz w:val="16"/>
                <w:szCs w:val="16"/>
              </w:rPr>
              <w:t>595,689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D47112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A69F21C" w14:textId="77777777">
            <w:pPr>
              <w:jc w:val="right"/>
              <w:rPr>
                <w:rFonts w:ascii="Arial" w:hAnsi="Arial" w:cs="Arial"/>
                <w:sz w:val="16"/>
                <w:szCs w:val="16"/>
              </w:rPr>
            </w:pPr>
            <w:r w:rsidRPr="0091617F">
              <w:rPr>
                <w:rFonts w:ascii="Arial" w:hAnsi="Arial" w:cs="Arial"/>
                <w:sz w:val="16"/>
                <w:szCs w:val="16"/>
              </w:rPr>
              <w:t>153,919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D7A206B" w14:textId="77777777">
            <w:pPr>
              <w:jc w:val="right"/>
              <w:rPr>
                <w:rFonts w:ascii="Arial" w:hAnsi="Arial" w:cs="Arial"/>
                <w:sz w:val="16"/>
                <w:szCs w:val="16"/>
              </w:rPr>
            </w:pPr>
          </w:p>
        </w:tc>
      </w:tr>
      <w:tr w:rsidRPr="0091617F" w:rsidR="0091617F" w:rsidTr="009667C5" w14:paraId="5A495E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024EA38" w14:textId="77777777">
            <w:pPr>
              <w:rPr>
                <w:rFonts w:ascii="Arial" w:hAnsi="Arial" w:cs="Arial"/>
                <w:sz w:val="16"/>
                <w:szCs w:val="16"/>
              </w:rPr>
            </w:pPr>
            <w:r w:rsidRPr="0091617F">
              <w:rPr>
                <w:rFonts w:ascii="Arial" w:hAnsi="Arial" w:cs="Arial"/>
                <w:sz w:val="16"/>
                <w:szCs w:val="16"/>
              </w:rPr>
              <w:t>Maine</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33A1E51"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7A9D734" w14:textId="77777777">
            <w:pPr>
              <w:jc w:val="right"/>
              <w:rPr>
                <w:rFonts w:ascii="Arial" w:hAnsi="Arial" w:cs="Arial"/>
                <w:sz w:val="16"/>
                <w:szCs w:val="16"/>
              </w:rPr>
            </w:pPr>
            <w:r w:rsidRPr="0091617F">
              <w:rPr>
                <w:rFonts w:ascii="Arial" w:hAnsi="Arial" w:cs="Arial"/>
                <w:sz w:val="16"/>
                <w:szCs w:val="16"/>
              </w:rPr>
              <w:t>2,809,790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9B1AE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07498DD" w14:textId="77777777">
            <w:pPr>
              <w:jc w:val="right"/>
              <w:rPr>
                <w:rFonts w:ascii="Arial" w:hAnsi="Arial" w:cs="Arial"/>
                <w:sz w:val="16"/>
                <w:szCs w:val="16"/>
              </w:rPr>
            </w:pPr>
            <w:r w:rsidRPr="0091617F">
              <w:rPr>
                <w:rFonts w:ascii="Arial" w:hAnsi="Arial" w:cs="Arial"/>
                <w:sz w:val="16"/>
                <w:szCs w:val="16"/>
              </w:rPr>
              <w:t>1,505,907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4195B48"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BCFC2E2" w14:textId="77777777">
            <w:pPr>
              <w:jc w:val="right"/>
              <w:rPr>
                <w:rFonts w:ascii="Arial" w:hAnsi="Arial" w:cs="Arial"/>
                <w:sz w:val="16"/>
                <w:szCs w:val="16"/>
              </w:rPr>
            </w:pPr>
            <w:r w:rsidRPr="0091617F">
              <w:rPr>
                <w:rFonts w:ascii="Arial" w:hAnsi="Arial" w:cs="Arial"/>
                <w:sz w:val="16"/>
                <w:szCs w:val="16"/>
              </w:rPr>
              <w:t>1,106,375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7416E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C9F0AE8" w14:textId="77777777">
            <w:pPr>
              <w:jc w:val="right"/>
              <w:rPr>
                <w:rFonts w:ascii="Arial" w:hAnsi="Arial" w:cs="Arial"/>
                <w:sz w:val="16"/>
                <w:szCs w:val="16"/>
              </w:rPr>
            </w:pPr>
            <w:r w:rsidRPr="0091617F">
              <w:rPr>
                <w:rFonts w:ascii="Arial" w:hAnsi="Arial" w:cs="Arial"/>
                <w:sz w:val="16"/>
                <w:szCs w:val="16"/>
              </w:rPr>
              <w:t>197,509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C725D91"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A7C641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1195740" w14:textId="77777777">
            <w:pPr>
              <w:jc w:val="right"/>
              <w:rPr>
                <w:rFonts w:ascii="Arial" w:hAnsi="Arial" w:cs="Arial"/>
                <w:sz w:val="16"/>
                <w:szCs w:val="16"/>
              </w:rPr>
            </w:pPr>
            <w:r w:rsidRPr="0091617F">
              <w:rPr>
                <w:rFonts w:ascii="Arial" w:hAnsi="Arial" w:cs="Arial"/>
                <w:sz w:val="16"/>
                <w:szCs w:val="16"/>
              </w:rPr>
              <w:t>2,736,938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434D3E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B1C106" w14:textId="77777777">
            <w:pPr>
              <w:jc w:val="right"/>
              <w:rPr>
                <w:rFonts w:ascii="Arial" w:hAnsi="Arial" w:cs="Arial"/>
                <w:sz w:val="16"/>
                <w:szCs w:val="16"/>
              </w:rPr>
            </w:pPr>
            <w:r w:rsidRPr="0091617F">
              <w:rPr>
                <w:rFonts w:ascii="Arial" w:hAnsi="Arial" w:cs="Arial"/>
                <w:sz w:val="16"/>
                <w:szCs w:val="16"/>
              </w:rPr>
              <w:t>2,579,299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346D765"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FC2442F" w14:textId="77777777">
            <w:pPr>
              <w:jc w:val="right"/>
              <w:rPr>
                <w:rFonts w:ascii="Arial" w:hAnsi="Arial" w:cs="Arial"/>
                <w:sz w:val="16"/>
                <w:szCs w:val="16"/>
              </w:rPr>
            </w:pPr>
            <w:r w:rsidRPr="0091617F">
              <w:rPr>
                <w:rFonts w:ascii="Arial" w:hAnsi="Arial" w:cs="Arial"/>
                <w:sz w:val="16"/>
                <w:szCs w:val="16"/>
              </w:rPr>
              <w:t>82,730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ABEC11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301D56F" w14:textId="77777777">
            <w:pPr>
              <w:jc w:val="right"/>
              <w:rPr>
                <w:rFonts w:ascii="Arial" w:hAnsi="Arial" w:cs="Arial"/>
                <w:sz w:val="16"/>
                <w:szCs w:val="16"/>
              </w:rPr>
            </w:pPr>
            <w:r w:rsidRPr="0091617F">
              <w:rPr>
                <w:rFonts w:ascii="Arial" w:hAnsi="Arial" w:cs="Arial"/>
                <w:sz w:val="16"/>
                <w:szCs w:val="16"/>
              </w:rPr>
              <w:t>74,908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865F3DE" w14:textId="77777777">
            <w:pPr>
              <w:jc w:val="right"/>
              <w:rPr>
                <w:rFonts w:ascii="Arial" w:hAnsi="Arial" w:cs="Arial"/>
                <w:sz w:val="16"/>
                <w:szCs w:val="16"/>
              </w:rPr>
            </w:pPr>
          </w:p>
        </w:tc>
      </w:tr>
      <w:tr w:rsidRPr="0091617F" w:rsidR="0091617F" w:rsidTr="009667C5" w14:paraId="76DA9A96"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BC489B9"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DE44ADC"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A18ACC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A9BD8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D93026"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18F38E"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8444895"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EA1463B"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C1037ED"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53E478D"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14BDED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6B19AAD"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687C94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404D07"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7D7E8E6"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10E940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5092AD"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17C60B"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01593FA" w14:textId="77777777">
            <w:pPr>
              <w:rPr>
                <w:sz w:val="16"/>
                <w:szCs w:val="16"/>
              </w:rPr>
            </w:pPr>
          </w:p>
        </w:tc>
      </w:tr>
      <w:tr w:rsidRPr="0091617F" w:rsidR="0091617F" w:rsidTr="009667C5" w14:paraId="6E6B1BD4"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B69523F" w14:textId="77777777">
            <w:pPr>
              <w:rPr>
                <w:rFonts w:ascii="Arial" w:hAnsi="Arial" w:cs="Arial"/>
                <w:sz w:val="16"/>
                <w:szCs w:val="16"/>
              </w:rPr>
            </w:pPr>
            <w:r w:rsidRPr="0091617F">
              <w:rPr>
                <w:rFonts w:ascii="Arial" w:hAnsi="Arial" w:cs="Arial"/>
                <w:sz w:val="16"/>
                <w:szCs w:val="16"/>
              </w:rPr>
              <w:t>Maryland</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2850823"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4960AF8" w14:textId="77777777">
            <w:pPr>
              <w:jc w:val="right"/>
              <w:rPr>
                <w:rFonts w:ascii="Arial" w:hAnsi="Arial" w:cs="Arial"/>
                <w:sz w:val="16"/>
                <w:szCs w:val="16"/>
              </w:rPr>
            </w:pPr>
            <w:r w:rsidRPr="0091617F">
              <w:rPr>
                <w:rFonts w:ascii="Arial" w:hAnsi="Arial" w:cs="Arial"/>
                <w:sz w:val="16"/>
                <w:szCs w:val="16"/>
              </w:rPr>
              <w:t>14,420,623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B2FA74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E31512C" w14:textId="77777777">
            <w:pPr>
              <w:jc w:val="right"/>
              <w:rPr>
                <w:rFonts w:ascii="Arial" w:hAnsi="Arial" w:cs="Arial"/>
                <w:sz w:val="16"/>
                <w:szCs w:val="16"/>
              </w:rPr>
            </w:pPr>
            <w:r w:rsidRPr="0091617F">
              <w:rPr>
                <w:rFonts w:ascii="Arial" w:hAnsi="Arial" w:cs="Arial"/>
                <w:sz w:val="16"/>
                <w:szCs w:val="16"/>
              </w:rPr>
              <w:t>7,243,758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503BA9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B18D4EB" w14:textId="77777777">
            <w:pPr>
              <w:jc w:val="right"/>
              <w:rPr>
                <w:rFonts w:ascii="Arial" w:hAnsi="Arial" w:cs="Arial"/>
                <w:sz w:val="16"/>
                <w:szCs w:val="16"/>
              </w:rPr>
            </w:pPr>
            <w:r w:rsidRPr="0091617F">
              <w:rPr>
                <w:rFonts w:ascii="Arial" w:hAnsi="Arial" w:cs="Arial"/>
                <w:sz w:val="16"/>
                <w:szCs w:val="16"/>
              </w:rPr>
              <w:t>6,334,951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2AD147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4F6CB96" w14:textId="77777777">
            <w:pPr>
              <w:jc w:val="right"/>
              <w:rPr>
                <w:rFonts w:ascii="Arial" w:hAnsi="Arial" w:cs="Arial"/>
                <w:sz w:val="16"/>
                <w:szCs w:val="16"/>
              </w:rPr>
            </w:pPr>
            <w:r w:rsidRPr="0091617F">
              <w:rPr>
                <w:rFonts w:ascii="Arial" w:hAnsi="Arial" w:cs="Arial"/>
                <w:sz w:val="16"/>
                <w:szCs w:val="16"/>
              </w:rPr>
              <w:t>841,914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AECEF5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EA7B3A0"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2A2F019" w14:textId="77777777">
            <w:pPr>
              <w:jc w:val="right"/>
              <w:rPr>
                <w:rFonts w:ascii="Arial" w:hAnsi="Arial" w:cs="Arial"/>
                <w:sz w:val="16"/>
                <w:szCs w:val="16"/>
              </w:rPr>
            </w:pPr>
            <w:r w:rsidRPr="0091617F">
              <w:rPr>
                <w:rFonts w:ascii="Arial" w:hAnsi="Arial" w:cs="Arial"/>
                <w:sz w:val="16"/>
                <w:szCs w:val="16"/>
              </w:rPr>
              <w:t>14,098,518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FE1A2F0"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E3478F9" w14:textId="77777777">
            <w:pPr>
              <w:jc w:val="right"/>
              <w:rPr>
                <w:rFonts w:ascii="Arial" w:hAnsi="Arial" w:cs="Arial"/>
                <w:sz w:val="16"/>
                <w:szCs w:val="16"/>
              </w:rPr>
            </w:pPr>
            <w:r w:rsidRPr="0091617F">
              <w:rPr>
                <w:rFonts w:ascii="Arial" w:hAnsi="Arial" w:cs="Arial"/>
                <w:sz w:val="16"/>
                <w:szCs w:val="16"/>
              </w:rPr>
              <w:t>12,774,063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E11D39B"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CEFB169" w14:textId="77777777">
            <w:pPr>
              <w:jc w:val="right"/>
              <w:rPr>
                <w:rFonts w:ascii="Arial" w:hAnsi="Arial" w:cs="Arial"/>
                <w:sz w:val="16"/>
                <w:szCs w:val="16"/>
              </w:rPr>
            </w:pPr>
            <w:r w:rsidRPr="0091617F">
              <w:rPr>
                <w:rFonts w:ascii="Arial" w:hAnsi="Arial" w:cs="Arial"/>
                <w:sz w:val="16"/>
                <w:szCs w:val="16"/>
              </w:rPr>
              <w:t>1,132,311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275C34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AD1C5EC" w14:textId="77777777">
            <w:pPr>
              <w:jc w:val="right"/>
              <w:rPr>
                <w:rFonts w:ascii="Arial" w:hAnsi="Arial" w:cs="Arial"/>
                <w:sz w:val="16"/>
                <w:szCs w:val="16"/>
              </w:rPr>
            </w:pPr>
            <w:r w:rsidRPr="0091617F">
              <w:rPr>
                <w:rFonts w:ascii="Arial" w:hAnsi="Arial" w:cs="Arial"/>
                <w:sz w:val="16"/>
                <w:szCs w:val="16"/>
              </w:rPr>
              <w:t>192,144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CA2D8FC" w14:textId="77777777">
            <w:pPr>
              <w:jc w:val="right"/>
              <w:rPr>
                <w:rFonts w:ascii="Arial" w:hAnsi="Arial" w:cs="Arial"/>
                <w:sz w:val="16"/>
                <w:szCs w:val="16"/>
              </w:rPr>
            </w:pPr>
          </w:p>
        </w:tc>
      </w:tr>
      <w:tr w:rsidRPr="0091617F" w:rsidR="0091617F" w:rsidTr="009667C5" w14:paraId="73B7A624"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E177D84" w14:textId="77777777">
            <w:pPr>
              <w:rPr>
                <w:rFonts w:ascii="Arial" w:hAnsi="Arial" w:cs="Arial"/>
                <w:sz w:val="16"/>
                <w:szCs w:val="16"/>
              </w:rPr>
            </w:pPr>
            <w:r w:rsidRPr="0091617F">
              <w:rPr>
                <w:rFonts w:ascii="Arial" w:hAnsi="Arial" w:cs="Arial"/>
                <w:sz w:val="16"/>
                <w:szCs w:val="16"/>
              </w:rPr>
              <w:t>Massachusetts</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6370135" w14:textId="77777777">
            <w:pPr>
              <w:jc w:val="right"/>
              <w:rPr>
                <w:rFonts w:ascii="Arial" w:hAnsi="Arial" w:cs="Arial"/>
                <w:sz w:val="16"/>
                <w:szCs w:val="16"/>
              </w:rPr>
            </w:pPr>
            <w:r w:rsidRPr="0091617F">
              <w:rPr>
                <w:rFonts w:ascii="Arial" w:hAnsi="Arial" w:cs="Arial"/>
                <w:sz w:val="16"/>
                <w:szCs w:val="16"/>
              </w:rPr>
              <w:t>17,962,854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735EFFA"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B43F342" w14:textId="77777777">
            <w:pPr>
              <w:jc w:val="right"/>
              <w:rPr>
                <w:rFonts w:ascii="Arial" w:hAnsi="Arial" w:cs="Arial"/>
                <w:sz w:val="16"/>
                <w:szCs w:val="16"/>
              </w:rPr>
            </w:pPr>
            <w:r w:rsidRPr="0091617F">
              <w:rPr>
                <w:rFonts w:ascii="Arial" w:hAnsi="Arial" w:cs="Arial"/>
                <w:sz w:val="16"/>
                <w:szCs w:val="16"/>
              </w:rPr>
              <w:t>10,274,138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8D7EF9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F101C32" w14:textId="77777777">
            <w:pPr>
              <w:jc w:val="right"/>
              <w:rPr>
                <w:rFonts w:ascii="Arial" w:hAnsi="Arial" w:cs="Arial"/>
                <w:sz w:val="16"/>
                <w:szCs w:val="16"/>
              </w:rPr>
            </w:pPr>
            <w:r w:rsidRPr="0091617F">
              <w:rPr>
                <w:rFonts w:ascii="Arial" w:hAnsi="Arial" w:cs="Arial"/>
                <w:sz w:val="16"/>
                <w:szCs w:val="16"/>
              </w:rPr>
              <w:t>6,788,790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81692E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50EF24C" w14:textId="77777777">
            <w:pPr>
              <w:jc w:val="right"/>
              <w:rPr>
                <w:rFonts w:ascii="Arial" w:hAnsi="Arial" w:cs="Arial"/>
                <w:sz w:val="16"/>
                <w:szCs w:val="16"/>
              </w:rPr>
            </w:pPr>
            <w:r w:rsidRPr="0091617F">
              <w:rPr>
                <w:rFonts w:ascii="Arial" w:hAnsi="Arial" w:cs="Arial"/>
                <w:sz w:val="16"/>
                <w:szCs w:val="16"/>
              </w:rPr>
              <w:t>899,926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9723EE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EE3EFF8"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979E4F2" w14:textId="77777777">
            <w:pPr>
              <w:jc w:val="right"/>
              <w:rPr>
                <w:rFonts w:ascii="Arial" w:hAnsi="Arial" w:cs="Arial"/>
                <w:sz w:val="16"/>
                <w:szCs w:val="16"/>
              </w:rPr>
            </w:pPr>
            <w:r w:rsidRPr="0091617F">
              <w:rPr>
                <w:rFonts w:ascii="Arial" w:hAnsi="Arial" w:cs="Arial"/>
                <w:sz w:val="16"/>
                <w:szCs w:val="16"/>
              </w:rPr>
              <w:t>17,133,936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450E87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EF2DAD1" w14:textId="77777777">
            <w:pPr>
              <w:jc w:val="right"/>
              <w:rPr>
                <w:rFonts w:ascii="Arial" w:hAnsi="Arial" w:cs="Arial"/>
                <w:sz w:val="16"/>
                <w:szCs w:val="16"/>
              </w:rPr>
            </w:pPr>
            <w:r w:rsidRPr="0091617F">
              <w:rPr>
                <w:rFonts w:ascii="Arial" w:hAnsi="Arial" w:cs="Arial"/>
                <w:sz w:val="16"/>
                <w:szCs w:val="16"/>
              </w:rPr>
              <w:t>16,374,676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5C18FF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DBCE34E" w14:textId="77777777">
            <w:pPr>
              <w:jc w:val="right"/>
              <w:rPr>
                <w:rFonts w:ascii="Arial" w:hAnsi="Arial" w:cs="Arial"/>
                <w:sz w:val="16"/>
                <w:szCs w:val="16"/>
              </w:rPr>
            </w:pPr>
            <w:r w:rsidRPr="0091617F">
              <w:rPr>
                <w:rFonts w:ascii="Arial" w:hAnsi="Arial" w:cs="Arial"/>
                <w:sz w:val="16"/>
                <w:szCs w:val="16"/>
              </w:rPr>
              <w:t>460,085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68E26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CC1822C" w14:textId="77777777">
            <w:pPr>
              <w:jc w:val="right"/>
              <w:rPr>
                <w:rFonts w:ascii="Arial" w:hAnsi="Arial" w:cs="Arial"/>
                <w:sz w:val="16"/>
                <w:szCs w:val="16"/>
              </w:rPr>
            </w:pPr>
            <w:r w:rsidRPr="0091617F">
              <w:rPr>
                <w:rFonts w:ascii="Arial" w:hAnsi="Arial" w:cs="Arial"/>
                <w:sz w:val="16"/>
                <w:szCs w:val="16"/>
              </w:rPr>
              <w:t>299,175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6ABB125" w14:textId="77777777">
            <w:pPr>
              <w:jc w:val="right"/>
              <w:rPr>
                <w:rFonts w:ascii="Arial" w:hAnsi="Arial" w:cs="Arial"/>
                <w:sz w:val="16"/>
                <w:szCs w:val="16"/>
              </w:rPr>
            </w:pPr>
          </w:p>
        </w:tc>
      </w:tr>
      <w:tr w:rsidRPr="0091617F" w:rsidR="0091617F" w:rsidTr="009667C5" w14:paraId="7A69675C"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76D9AC7" w14:textId="77777777">
            <w:pPr>
              <w:rPr>
                <w:rFonts w:ascii="Arial" w:hAnsi="Arial" w:cs="Arial"/>
                <w:sz w:val="16"/>
                <w:szCs w:val="16"/>
              </w:rPr>
            </w:pPr>
            <w:r w:rsidRPr="0091617F">
              <w:rPr>
                <w:rFonts w:ascii="Arial" w:hAnsi="Arial" w:cs="Arial"/>
                <w:sz w:val="16"/>
                <w:szCs w:val="16"/>
              </w:rPr>
              <w:t>Michigan</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72D7AD1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57193628" w14:textId="77777777">
            <w:pPr>
              <w:jc w:val="right"/>
              <w:rPr>
                <w:rFonts w:ascii="Arial" w:hAnsi="Arial" w:cs="Arial"/>
                <w:sz w:val="16"/>
                <w:szCs w:val="16"/>
              </w:rPr>
            </w:pPr>
            <w:r w:rsidRPr="0091617F">
              <w:rPr>
                <w:rFonts w:ascii="Arial" w:hAnsi="Arial" w:cs="Arial"/>
                <w:sz w:val="16"/>
                <w:szCs w:val="16"/>
              </w:rPr>
              <w:t>19,835,653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3F89D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9984A90" w14:textId="77777777">
            <w:pPr>
              <w:jc w:val="right"/>
              <w:rPr>
                <w:rFonts w:ascii="Arial" w:hAnsi="Arial" w:cs="Arial"/>
                <w:sz w:val="16"/>
                <w:szCs w:val="16"/>
              </w:rPr>
            </w:pPr>
            <w:r w:rsidRPr="0091617F">
              <w:rPr>
                <w:rFonts w:ascii="Arial" w:hAnsi="Arial" w:cs="Arial"/>
                <w:sz w:val="16"/>
                <w:szCs w:val="16"/>
              </w:rPr>
              <w:t>6,136,833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2712C3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AB8F7EB" w14:textId="77777777">
            <w:pPr>
              <w:jc w:val="right"/>
              <w:rPr>
                <w:rFonts w:ascii="Arial" w:hAnsi="Arial" w:cs="Arial"/>
                <w:sz w:val="16"/>
                <w:szCs w:val="16"/>
              </w:rPr>
            </w:pPr>
            <w:r w:rsidRPr="0091617F">
              <w:rPr>
                <w:rFonts w:ascii="Arial" w:hAnsi="Arial" w:cs="Arial"/>
                <w:sz w:val="16"/>
                <w:szCs w:val="16"/>
              </w:rPr>
              <w:t>11,937,148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50BBAF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E10E30A" w14:textId="77777777">
            <w:pPr>
              <w:jc w:val="right"/>
              <w:rPr>
                <w:rFonts w:ascii="Arial" w:hAnsi="Arial" w:cs="Arial"/>
                <w:sz w:val="16"/>
                <w:szCs w:val="16"/>
              </w:rPr>
            </w:pPr>
            <w:r w:rsidRPr="0091617F">
              <w:rPr>
                <w:rFonts w:ascii="Arial" w:hAnsi="Arial" w:cs="Arial"/>
                <w:sz w:val="16"/>
                <w:szCs w:val="16"/>
              </w:rPr>
              <w:t>1,761,671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8E29E6C"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8E45A04"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B5E41EB" w14:textId="77777777">
            <w:pPr>
              <w:jc w:val="right"/>
              <w:rPr>
                <w:rFonts w:ascii="Arial" w:hAnsi="Arial" w:cs="Arial"/>
                <w:sz w:val="16"/>
                <w:szCs w:val="16"/>
              </w:rPr>
            </w:pPr>
            <w:r w:rsidRPr="0091617F">
              <w:rPr>
                <w:rFonts w:ascii="Arial" w:hAnsi="Arial" w:cs="Arial"/>
                <w:sz w:val="16"/>
                <w:szCs w:val="16"/>
              </w:rPr>
              <w:t>19,310,076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A138E8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B4F35FF" w14:textId="77777777">
            <w:pPr>
              <w:jc w:val="right"/>
              <w:rPr>
                <w:rFonts w:ascii="Arial" w:hAnsi="Arial" w:cs="Arial"/>
                <w:sz w:val="16"/>
                <w:szCs w:val="16"/>
              </w:rPr>
            </w:pPr>
            <w:r w:rsidRPr="0091617F">
              <w:rPr>
                <w:rFonts w:ascii="Arial" w:hAnsi="Arial" w:cs="Arial"/>
                <w:sz w:val="16"/>
                <w:szCs w:val="16"/>
              </w:rPr>
              <w:t>16,977,163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8D73B8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14134CE3" w14:textId="77777777">
            <w:pPr>
              <w:jc w:val="right"/>
              <w:rPr>
                <w:rFonts w:ascii="Arial" w:hAnsi="Arial" w:cs="Arial"/>
                <w:sz w:val="16"/>
                <w:szCs w:val="16"/>
              </w:rPr>
            </w:pPr>
            <w:r w:rsidRPr="0091617F">
              <w:rPr>
                <w:rFonts w:ascii="Arial" w:hAnsi="Arial" w:cs="Arial"/>
                <w:sz w:val="16"/>
                <w:szCs w:val="16"/>
              </w:rPr>
              <w:t>1,229,437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37965B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33F5793" w14:textId="77777777">
            <w:pPr>
              <w:jc w:val="right"/>
              <w:rPr>
                <w:rFonts w:ascii="Arial" w:hAnsi="Arial" w:cs="Arial"/>
                <w:sz w:val="16"/>
                <w:szCs w:val="16"/>
              </w:rPr>
            </w:pPr>
            <w:r w:rsidRPr="0091617F">
              <w:rPr>
                <w:rFonts w:ascii="Arial" w:hAnsi="Arial" w:cs="Arial"/>
                <w:sz w:val="16"/>
                <w:szCs w:val="16"/>
              </w:rPr>
              <w:t>1,103,476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00F6A2F" w14:textId="77777777">
            <w:pPr>
              <w:jc w:val="right"/>
              <w:rPr>
                <w:rFonts w:ascii="Arial" w:hAnsi="Arial" w:cs="Arial"/>
                <w:sz w:val="16"/>
                <w:szCs w:val="16"/>
              </w:rPr>
            </w:pPr>
          </w:p>
        </w:tc>
      </w:tr>
      <w:tr w:rsidRPr="0091617F" w:rsidR="0091617F" w:rsidTr="009667C5" w14:paraId="2BB05F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38AF2FE8" w14:textId="77777777">
            <w:pPr>
              <w:rPr>
                <w:rFonts w:ascii="Arial" w:hAnsi="Arial" w:cs="Arial"/>
                <w:sz w:val="16"/>
                <w:szCs w:val="16"/>
              </w:rPr>
            </w:pPr>
            <w:r w:rsidRPr="0091617F">
              <w:rPr>
                <w:rFonts w:ascii="Arial" w:hAnsi="Arial" w:cs="Arial"/>
                <w:sz w:val="16"/>
                <w:szCs w:val="16"/>
              </w:rPr>
              <w:t>Minnesota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3CD97F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14AEF62" w14:textId="77777777">
            <w:pPr>
              <w:jc w:val="right"/>
              <w:rPr>
                <w:rFonts w:ascii="Arial" w:hAnsi="Arial" w:cs="Arial"/>
                <w:sz w:val="16"/>
                <w:szCs w:val="16"/>
              </w:rPr>
            </w:pPr>
            <w:r w:rsidRPr="0091617F">
              <w:rPr>
                <w:rFonts w:ascii="Arial" w:hAnsi="Arial" w:cs="Arial"/>
                <w:sz w:val="16"/>
                <w:szCs w:val="16"/>
              </w:rPr>
              <w:t>12,725,423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2CE85F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7F5A527" w14:textId="77777777">
            <w:pPr>
              <w:jc w:val="right"/>
              <w:rPr>
                <w:rFonts w:ascii="Arial" w:hAnsi="Arial" w:cs="Arial"/>
                <w:sz w:val="16"/>
                <w:szCs w:val="16"/>
              </w:rPr>
            </w:pPr>
            <w:r w:rsidRPr="0091617F">
              <w:rPr>
                <w:rFonts w:ascii="Arial" w:hAnsi="Arial" w:cs="Arial"/>
                <w:sz w:val="16"/>
                <w:szCs w:val="16"/>
              </w:rPr>
              <w:t>3,505,065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15CD95E6"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AFC4C09" w14:textId="77777777">
            <w:pPr>
              <w:jc w:val="right"/>
              <w:rPr>
                <w:rFonts w:ascii="Arial" w:hAnsi="Arial" w:cs="Arial"/>
                <w:sz w:val="16"/>
                <w:szCs w:val="16"/>
              </w:rPr>
            </w:pPr>
            <w:r w:rsidRPr="0091617F">
              <w:rPr>
                <w:rFonts w:ascii="Arial" w:hAnsi="Arial" w:cs="Arial"/>
                <w:sz w:val="16"/>
                <w:szCs w:val="16"/>
              </w:rPr>
              <w:t>8,506,328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BFDA095"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C062728" w14:textId="77777777">
            <w:pPr>
              <w:jc w:val="right"/>
              <w:rPr>
                <w:rFonts w:ascii="Arial" w:hAnsi="Arial" w:cs="Arial"/>
                <w:sz w:val="16"/>
                <w:szCs w:val="16"/>
              </w:rPr>
            </w:pPr>
            <w:r w:rsidRPr="0091617F">
              <w:rPr>
                <w:rFonts w:ascii="Arial" w:hAnsi="Arial" w:cs="Arial"/>
                <w:sz w:val="16"/>
                <w:szCs w:val="16"/>
              </w:rPr>
              <w:t>714,029</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318F7C2"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FE5993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634386A" w14:textId="77777777">
            <w:pPr>
              <w:jc w:val="right"/>
              <w:rPr>
                <w:rFonts w:ascii="Arial" w:hAnsi="Arial" w:cs="Arial"/>
                <w:sz w:val="16"/>
                <w:szCs w:val="16"/>
              </w:rPr>
            </w:pPr>
            <w:r w:rsidRPr="0091617F">
              <w:rPr>
                <w:rFonts w:ascii="Arial" w:hAnsi="Arial" w:cs="Arial"/>
                <w:sz w:val="16"/>
                <w:szCs w:val="16"/>
              </w:rPr>
              <w:t>13,293,413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C64F508"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818E20F" w14:textId="77777777">
            <w:pPr>
              <w:jc w:val="right"/>
              <w:rPr>
                <w:rFonts w:ascii="Arial" w:hAnsi="Arial" w:cs="Arial"/>
                <w:sz w:val="16"/>
                <w:szCs w:val="16"/>
              </w:rPr>
            </w:pPr>
            <w:r w:rsidRPr="0091617F">
              <w:rPr>
                <w:rFonts w:ascii="Arial" w:hAnsi="Arial" w:cs="Arial"/>
                <w:sz w:val="16"/>
                <w:szCs w:val="16"/>
              </w:rPr>
              <w:t>10,687,048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DA55575"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ACC3494" w14:textId="77777777">
            <w:pPr>
              <w:jc w:val="right"/>
              <w:rPr>
                <w:rFonts w:ascii="Arial" w:hAnsi="Arial" w:cs="Arial"/>
                <w:sz w:val="16"/>
                <w:szCs w:val="16"/>
              </w:rPr>
            </w:pPr>
            <w:r w:rsidRPr="0091617F">
              <w:rPr>
                <w:rFonts w:ascii="Arial" w:hAnsi="Arial" w:cs="Arial"/>
                <w:sz w:val="16"/>
                <w:szCs w:val="16"/>
              </w:rPr>
              <w:t>1,769,854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70A121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65E896" w14:textId="77777777">
            <w:pPr>
              <w:jc w:val="right"/>
              <w:rPr>
                <w:rFonts w:ascii="Arial" w:hAnsi="Arial" w:cs="Arial"/>
                <w:sz w:val="16"/>
                <w:szCs w:val="16"/>
              </w:rPr>
            </w:pPr>
            <w:r w:rsidRPr="0091617F">
              <w:rPr>
                <w:rFonts w:ascii="Arial" w:hAnsi="Arial" w:cs="Arial"/>
                <w:sz w:val="16"/>
                <w:szCs w:val="16"/>
              </w:rPr>
              <w:t>836,511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898743F" w14:textId="77777777">
            <w:pPr>
              <w:jc w:val="right"/>
              <w:rPr>
                <w:rFonts w:ascii="Arial" w:hAnsi="Arial" w:cs="Arial"/>
                <w:sz w:val="16"/>
                <w:szCs w:val="16"/>
              </w:rPr>
            </w:pPr>
          </w:p>
        </w:tc>
      </w:tr>
      <w:tr w:rsidRPr="0091617F" w:rsidR="0091617F" w:rsidTr="009667C5" w14:paraId="2332E70D"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855C11C" w14:textId="77777777">
            <w:pPr>
              <w:rPr>
                <w:rFonts w:ascii="Arial" w:hAnsi="Arial" w:cs="Arial"/>
                <w:sz w:val="16"/>
                <w:szCs w:val="16"/>
              </w:rPr>
            </w:pPr>
            <w:r w:rsidRPr="0091617F">
              <w:rPr>
                <w:rFonts w:ascii="Arial" w:hAnsi="Arial" w:cs="Arial"/>
                <w:sz w:val="16"/>
                <w:szCs w:val="16"/>
              </w:rPr>
              <w:t>Mississippi</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CDE14C7" w14:textId="77777777">
            <w:pPr>
              <w:jc w:val="right"/>
              <w:rPr>
                <w:rFonts w:ascii="Arial" w:hAnsi="Arial" w:cs="Arial"/>
                <w:sz w:val="16"/>
                <w:szCs w:val="16"/>
              </w:rPr>
            </w:pPr>
            <w:r w:rsidRPr="0091617F">
              <w:rPr>
                <w:rFonts w:ascii="Arial" w:hAnsi="Arial" w:cs="Arial"/>
                <w:sz w:val="16"/>
                <w:szCs w:val="16"/>
              </w:rPr>
              <w:t>4,712,456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D00CA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E8348C0" w14:textId="77777777">
            <w:pPr>
              <w:jc w:val="right"/>
              <w:rPr>
                <w:rFonts w:ascii="Arial" w:hAnsi="Arial" w:cs="Arial"/>
                <w:sz w:val="16"/>
                <w:szCs w:val="16"/>
              </w:rPr>
            </w:pPr>
            <w:r w:rsidRPr="0091617F">
              <w:rPr>
                <w:rFonts w:ascii="Arial" w:hAnsi="Arial" w:cs="Arial"/>
                <w:sz w:val="16"/>
                <w:szCs w:val="16"/>
              </w:rPr>
              <w:t>1,607,939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D8AC9F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073B963" w14:textId="77777777">
            <w:pPr>
              <w:jc w:val="right"/>
              <w:rPr>
                <w:rFonts w:ascii="Arial" w:hAnsi="Arial" w:cs="Arial"/>
                <w:sz w:val="16"/>
                <w:szCs w:val="16"/>
              </w:rPr>
            </w:pPr>
            <w:r w:rsidRPr="0091617F">
              <w:rPr>
                <w:rFonts w:ascii="Arial" w:hAnsi="Arial" w:cs="Arial"/>
                <w:sz w:val="16"/>
                <w:szCs w:val="16"/>
              </w:rPr>
              <w:t>2,412,932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29BF9E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4D0200A" w14:textId="77777777">
            <w:pPr>
              <w:jc w:val="right"/>
              <w:rPr>
                <w:rFonts w:ascii="Arial" w:hAnsi="Arial" w:cs="Arial"/>
                <w:sz w:val="16"/>
                <w:szCs w:val="16"/>
              </w:rPr>
            </w:pPr>
            <w:r w:rsidRPr="0091617F">
              <w:rPr>
                <w:rFonts w:ascii="Arial" w:hAnsi="Arial" w:cs="Arial"/>
                <w:sz w:val="16"/>
                <w:szCs w:val="16"/>
              </w:rPr>
              <w:t>691,584</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F69EDC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1DD3FCC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8963B15" w14:textId="77777777">
            <w:pPr>
              <w:jc w:val="right"/>
              <w:rPr>
                <w:rFonts w:ascii="Arial" w:hAnsi="Arial" w:cs="Arial"/>
                <w:sz w:val="16"/>
                <w:szCs w:val="16"/>
              </w:rPr>
            </w:pPr>
            <w:r w:rsidRPr="0091617F">
              <w:rPr>
                <w:rFonts w:ascii="Arial" w:hAnsi="Arial" w:cs="Arial"/>
                <w:sz w:val="16"/>
                <w:szCs w:val="16"/>
              </w:rPr>
              <w:t>4,565,341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665831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623FB3" w14:textId="77777777">
            <w:pPr>
              <w:jc w:val="right"/>
              <w:rPr>
                <w:rFonts w:ascii="Arial" w:hAnsi="Arial" w:cs="Arial"/>
                <w:sz w:val="16"/>
                <w:szCs w:val="16"/>
              </w:rPr>
            </w:pPr>
            <w:r w:rsidRPr="0091617F">
              <w:rPr>
                <w:rFonts w:ascii="Arial" w:hAnsi="Arial" w:cs="Arial"/>
                <w:sz w:val="16"/>
                <w:szCs w:val="16"/>
              </w:rPr>
              <w:t>4,234,977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732A106"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C584BB4" w14:textId="77777777">
            <w:pPr>
              <w:jc w:val="right"/>
              <w:rPr>
                <w:rFonts w:ascii="Arial" w:hAnsi="Arial" w:cs="Arial"/>
                <w:sz w:val="16"/>
                <w:szCs w:val="16"/>
              </w:rPr>
            </w:pPr>
            <w:r w:rsidRPr="0091617F">
              <w:rPr>
                <w:rFonts w:ascii="Arial" w:hAnsi="Arial" w:cs="Arial"/>
                <w:sz w:val="16"/>
                <w:szCs w:val="16"/>
              </w:rPr>
              <w:t>256,520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25D212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CD395E" w14:textId="77777777">
            <w:pPr>
              <w:jc w:val="right"/>
              <w:rPr>
                <w:rFonts w:ascii="Arial" w:hAnsi="Arial" w:cs="Arial"/>
                <w:sz w:val="16"/>
                <w:szCs w:val="16"/>
              </w:rPr>
            </w:pPr>
            <w:r w:rsidRPr="0091617F">
              <w:rPr>
                <w:rFonts w:ascii="Arial" w:hAnsi="Arial" w:cs="Arial"/>
                <w:sz w:val="16"/>
                <w:szCs w:val="16"/>
              </w:rPr>
              <w:t>73,845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11EBC84" w14:textId="77777777">
            <w:pPr>
              <w:jc w:val="right"/>
              <w:rPr>
                <w:rFonts w:ascii="Arial" w:hAnsi="Arial" w:cs="Arial"/>
                <w:sz w:val="16"/>
                <w:szCs w:val="16"/>
              </w:rPr>
            </w:pPr>
          </w:p>
        </w:tc>
      </w:tr>
      <w:tr w:rsidRPr="0091617F" w:rsidR="0091617F" w:rsidTr="009667C5" w14:paraId="735D93BB"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72D6A20E"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F13E61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96F4665"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CEC4717"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F70123F"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0978F360"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01D605A"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061233"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DF4D62B"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74C8F4D7"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C65D61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9D2FF1B"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3E9184F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A74050"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5B2090"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8FD3CE9"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6166F36"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5B5702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C9BE2EE" w14:textId="77777777">
            <w:pPr>
              <w:rPr>
                <w:sz w:val="16"/>
                <w:szCs w:val="16"/>
              </w:rPr>
            </w:pPr>
          </w:p>
        </w:tc>
      </w:tr>
      <w:tr w:rsidRPr="0091617F" w:rsidR="0091617F" w:rsidTr="009667C5" w14:paraId="413BA3D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67F973E1" w14:textId="77777777">
            <w:pPr>
              <w:rPr>
                <w:rFonts w:ascii="Arial" w:hAnsi="Arial" w:cs="Arial"/>
                <w:sz w:val="16"/>
                <w:szCs w:val="16"/>
              </w:rPr>
            </w:pPr>
            <w:r w:rsidRPr="0091617F">
              <w:rPr>
                <w:rFonts w:ascii="Arial" w:hAnsi="Arial" w:cs="Arial"/>
                <w:sz w:val="16"/>
                <w:szCs w:val="16"/>
              </w:rPr>
              <w:t>Missouri</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7DF5DD2"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F1F2E62" w14:textId="77777777">
            <w:pPr>
              <w:jc w:val="right"/>
              <w:rPr>
                <w:rFonts w:ascii="Arial" w:hAnsi="Arial" w:cs="Arial"/>
                <w:sz w:val="16"/>
                <w:szCs w:val="16"/>
              </w:rPr>
            </w:pPr>
            <w:r w:rsidRPr="0091617F">
              <w:rPr>
                <w:rFonts w:ascii="Arial" w:hAnsi="Arial" w:cs="Arial"/>
                <w:sz w:val="16"/>
                <w:szCs w:val="16"/>
              </w:rPr>
              <w:t>11,147,752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A43516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9784C3" w14:textId="77777777">
            <w:pPr>
              <w:jc w:val="right"/>
              <w:rPr>
                <w:rFonts w:ascii="Arial" w:hAnsi="Arial" w:cs="Arial"/>
                <w:sz w:val="16"/>
                <w:szCs w:val="16"/>
              </w:rPr>
            </w:pPr>
            <w:r w:rsidRPr="0091617F">
              <w:rPr>
                <w:rFonts w:ascii="Arial" w:hAnsi="Arial" w:cs="Arial"/>
                <w:sz w:val="16"/>
                <w:szCs w:val="16"/>
              </w:rPr>
              <w:t>6,510,008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CCEF3A"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F025B5D" w14:textId="77777777">
            <w:pPr>
              <w:jc w:val="right"/>
              <w:rPr>
                <w:rFonts w:ascii="Arial" w:hAnsi="Arial" w:cs="Arial"/>
                <w:sz w:val="16"/>
                <w:szCs w:val="16"/>
              </w:rPr>
            </w:pPr>
            <w:r w:rsidRPr="0091617F">
              <w:rPr>
                <w:rFonts w:ascii="Arial" w:hAnsi="Arial" w:cs="Arial"/>
                <w:sz w:val="16"/>
                <w:szCs w:val="16"/>
              </w:rPr>
              <w:t>3,676,108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877C9B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6823D88" w14:textId="77777777">
            <w:pPr>
              <w:jc w:val="right"/>
              <w:rPr>
                <w:rFonts w:ascii="Arial" w:hAnsi="Arial" w:cs="Arial"/>
                <w:sz w:val="16"/>
                <w:szCs w:val="16"/>
              </w:rPr>
            </w:pPr>
            <w:r w:rsidRPr="0091617F">
              <w:rPr>
                <w:rFonts w:ascii="Arial" w:hAnsi="Arial" w:cs="Arial"/>
                <w:sz w:val="16"/>
                <w:szCs w:val="16"/>
              </w:rPr>
              <w:t>961,637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D7F7241"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7D4F1E5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F4D1EE4" w14:textId="77777777">
            <w:pPr>
              <w:jc w:val="right"/>
              <w:rPr>
                <w:rFonts w:ascii="Arial" w:hAnsi="Arial" w:cs="Arial"/>
                <w:sz w:val="16"/>
                <w:szCs w:val="16"/>
              </w:rPr>
            </w:pPr>
            <w:r w:rsidRPr="0091617F">
              <w:rPr>
                <w:rFonts w:ascii="Arial" w:hAnsi="Arial" w:cs="Arial"/>
                <w:sz w:val="16"/>
                <w:szCs w:val="16"/>
              </w:rPr>
              <w:t>11,040,542</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CA6FEC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D87D123" w14:textId="77777777">
            <w:pPr>
              <w:jc w:val="right"/>
              <w:rPr>
                <w:rFonts w:ascii="Arial" w:hAnsi="Arial" w:cs="Arial"/>
                <w:sz w:val="16"/>
                <w:szCs w:val="16"/>
              </w:rPr>
            </w:pPr>
            <w:r w:rsidRPr="0091617F">
              <w:rPr>
                <w:rFonts w:ascii="Arial" w:hAnsi="Arial" w:cs="Arial"/>
                <w:sz w:val="16"/>
                <w:szCs w:val="16"/>
              </w:rPr>
              <w:t>9,545,816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E6EE6D4"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F9A5F47" w14:textId="77777777">
            <w:pPr>
              <w:jc w:val="right"/>
              <w:rPr>
                <w:rFonts w:ascii="Arial" w:hAnsi="Arial" w:cs="Arial"/>
                <w:sz w:val="16"/>
                <w:szCs w:val="16"/>
              </w:rPr>
            </w:pPr>
            <w:r w:rsidRPr="0091617F">
              <w:rPr>
                <w:rFonts w:ascii="Arial" w:hAnsi="Arial" w:cs="Arial"/>
                <w:sz w:val="16"/>
                <w:szCs w:val="16"/>
              </w:rPr>
              <w:t>906,207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046283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E80D450" w14:textId="77777777">
            <w:pPr>
              <w:jc w:val="right"/>
              <w:rPr>
                <w:rFonts w:ascii="Arial" w:hAnsi="Arial" w:cs="Arial"/>
                <w:sz w:val="16"/>
                <w:szCs w:val="16"/>
              </w:rPr>
            </w:pPr>
            <w:r w:rsidRPr="0091617F">
              <w:rPr>
                <w:rFonts w:ascii="Arial" w:hAnsi="Arial" w:cs="Arial"/>
                <w:sz w:val="16"/>
                <w:szCs w:val="16"/>
              </w:rPr>
              <w:t>588,519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F5DEC36" w14:textId="77777777">
            <w:pPr>
              <w:jc w:val="right"/>
              <w:rPr>
                <w:rFonts w:ascii="Arial" w:hAnsi="Arial" w:cs="Arial"/>
                <w:sz w:val="16"/>
                <w:szCs w:val="16"/>
              </w:rPr>
            </w:pPr>
          </w:p>
        </w:tc>
      </w:tr>
      <w:tr w:rsidRPr="0091617F" w:rsidR="0091617F" w:rsidTr="009667C5" w14:paraId="61395DB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80A43BB" w14:textId="77777777">
            <w:pPr>
              <w:rPr>
                <w:rFonts w:ascii="Arial" w:hAnsi="Arial" w:cs="Arial"/>
                <w:sz w:val="16"/>
                <w:szCs w:val="16"/>
              </w:rPr>
            </w:pPr>
            <w:r w:rsidRPr="0091617F">
              <w:rPr>
                <w:rFonts w:ascii="Arial" w:hAnsi="Arial" w:cs="Arial"/>
                <w:sz w:val="16"/>
                <w:szCs w:val="16"/>
              </w:rPr>
              <w:t>Montana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CD52CBC"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0921ECEF" w14:textId="77777777">
            <w:pPr>
              <w:jc w:val="right"/>
              <w:rPr>
                <w:rFonts w:ascii="Arial" w:hAnsi="Arial" w:cs="Arial"/>
                <w:sz w:val="16"/>
                <w:szCs w:val="16"/>
              </w:rPr>
            </w:pPr>
            <w:r w:rsidRPr="0091617F">
              <w:rPr>
                <w:rFonts w:ascii="Arial" w:hAnsi="Arial" w:cs="Arial"/>
                <w:sz w:val="16"/>
                <w:szCs w:val="16"/>
              </w:rPr>
              <w:t>1,781,468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8B4EFC"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C62024B" w14:textId="77777777">
            <w:pPr>
              <w:jc w:val="right"/>
              <w:rPr>
                <w:rFonts w:ascii="Arial" w:hAnsi="Arial" w:cs="Arial"/>
                <w:sz w:val="16"/>
                <w:szCs w:val="16"/>
              </w:rPr>
            </w:pPr>
            <w:r w:rsidRPr="0091617F">
              <w:rPr>
                <w:rFonts w:ascii="Arial" w:hAnsi="Arial" w:cs="Arial"/>
                <w:sz w:val="16"/>
                <w:szCs w:val="16"/>
              </w:rPr>
              <w:t>706,227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FEF50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E0BCCAA" w14:textId="77777777">
            <w:pPr>
              <w:jc w:val="right"/>
              <w:rPr>
                <w:rFonts w:ascii="Arial" w:hAnsi="Arial" w:cs="Arial"/>
                <w:sz w:val="16"/>
                <w:szCs w:val="16"/>
              </w:rPr>
            </w:pPr>
            <w:r w:rsidRPr="0091617F">
              <w:rPr>
                <w:rFonts w:ascii="Arial" w:hAnsi="Arial" w:cs="Arial"/>
                <w:sz w:val="16"/>
                <w:szCs w:val="16"/>
              </w:rPr>
              <w:t>850,640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5B7608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6FF4C40" w14:textId="77777777">
            <w:pPr>
              <w:jc w:val="right"/>
              <w:rPr>
                <w:rFonts w:ascii="Arial" w:hAnsi="Arial" w:cs="Arial"/>
                <w:sz w:val="16"/>
                <w:szCs w:val="16"/>
              </w:rPr>
            </w:pPr>
            <w:r w:rsidRPr="0091617F">
              <w:rPr>
                <w:rFonts w:ascii="Arial" w:hAnsi="Arial" w:cs="Arial"/>
                <w:sz w:val="16"/>
                <w:szCs w:val="16"/>
              </w:rPr>
              <w:t>224,601</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B1CFD0E"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224D8B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A9A4A54" w14:textId="77777777">
            <w:pPr>
              <w:jc w:val="right"/>
              <w:rPr>
                <w:rFonts w:ascii="Arial" w:hAnsi="Arial" w:cs="Arial"/>
                <w:sz w:val="16"/>
                <w:szCs w:val="16"/>
              </w:rPr>
            </w:pPr>
            <w:r w:rsidRPr="0091617F">
              <w:rPr>
                <w:rFonts w:ascii="Arial" w:hAnsi="Arial" w:cs="Arial"/>
                <w:sz w:val="16"/>
                <w:szCs w:val="16"/>
              </w:rPr>
              <w:t>1,870,966</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C2269A8"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F3C4D82" w14:textId="77777777">
            <w:pPr>
              <w:jc w:val="right"/>
              <w:rPr>
                <w:rFonts w:ascii="Arial" w:hAnsi="Arial" w:cs="Arial"/>
                <w:sz w:val="16"/>
                <w:szCs w:val="16"/>
              </w:rPr>
            </w:pPr>
            <w:r w:rsidRPr="0091617F">
              <w:rPr>
                <w:rFonts w:ascii="Arial" w:hAnsi="Arial" w:cs="Arial"/>
                <w:sz w:val="16"/>
                <w:szCs w:val="16"/>
              </w:rPr>
              <w:t>1,652,848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76819E"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8575AF3" w14:textId="77777777">
            <w:pPr>
              <w:jc w:val="right"/>
              <w:rPr>
                <w:rFonts w:ascii="Arial" w:hAnsi="Arial" w:cs="Arial"/>
                <w:sz w:val="16"/>
                <w:szCs w:val="16"/>
              </w:rPr>
            </w:pPr>
            <w:r w:rsidRPr="0091617F">
              <w:rPr>
                <w:rFonts w:ascii="Arial" w:hAnsi="Arial" w:cs="Arial"/>
                <w:sz w:val="16"/>
                <w:szCs w:val="16"/>
              </w:rPr>
              <w:t>185,847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A48D9D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7DAFF54" w14:textId="77777777">
            <w:pPr>
              <w:jc w:val="right"/>
              <w:rPr>
                <w:rFonts w:ascii="Arial" w:hAnsi="Arial" w:cs="Arial"/>
                <w:sz w:val="16"/>
                <w:szCs w:val="16"/>
              </w:rPr>
            </w:pPr>
            <w:r w:rsidRPr="0091617F">
              <w:rPr>
                <w:rFonts w:ascii="Arial" w:hAnsi="Arial" w:cs="Arial"/>
                <w:sz w:val="16"/>
                <w:szCs w:val="16"/>
              </w:rPr>
              <w:t>32,272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781FFA6" w14:textId="77777777">
            <w:pPr>
              <w:jc w:val="right"/>
              <w:rPr>
                <w:rFonts w:ascii="Arial" w:hAnsi="Arial" w:cs="Arial"/>
                <w:sz w:val="16"/>
                <w:szCs w:val="16"/>
              </w:rPr>
            </w:pPr>
          </w:p>
        </w:tc>
      </w:tr>
      <w:tr w:rsidRPr="0091617F" w:rsidR="0091617F" w:rsidTr="009667C5" w14:paraId="03DB2CAA"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0CE2513" w14:textId="77777777">
            <w:pPr>
              <w:rPr>
                <w:rFonts w:ascii="Arial" w:hAnsi="Arial" w:cs="Arial"/>
                <w:sz w:val="16"/>
                <w:szCs w:val="16"/>
              </w:rPr>
            </w:pPr>
            <w:r w:rsidRPr="0091617F">
              <w:rPr>
                <w:rFonts w:ascii="Arial" w:hAnsi="Arial" w:cs="Arial"/>
                <w:sz w:val="16"/>
                <w:szCs w:val="16"/>
              </w:rPr>
              <w:t>Nebraska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2F714F0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28F27706" w14:textId="77777777">
            <w:pPr>
              <w:jc w:val="right"/>
              <w:rPr>
                <w:rFonts w:ascii="Arial" w:hAnsi="Arial" w:cs="Arial"/>
                <w:sz w:val="16"/>
                <w:szCs w:val="16"/>
              </w:rPr>
            </w:pPr>
            <w:r w:rsidRPr="0091617F">
              <w:rPr>
                <w:rFonts w:ascii="Arial" w:hAnsi="Arial" w:cs="Arial"/>
                <w:sz w:val="16"/>
                <w:szCs w:val="16"/>
              </w:rPr>
              <w:t>4,351,337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CCD7B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7CDD66" w14:textId="77777777">
            <w:pPr>
              <w:jc w:val="right"/>
              <w:rPr>
                <w:rFonts w:ascii="Arial" w:hAnsi="Arial" w:cs="Arial"/>
                <w:sz w:val="16"/>
                <w:szCs w:val="16"/>
              </w:rPr>
            </w:pPr>
            <w:r w:rsidRPr="0091617F">
              <w:rPr>
                <w:rFonts w:ascii="Arial" w:hAnsi="Arial" w:cs="Arial"/>
                <w:sz w:val="16"/>
                <w:szCs w:val="16"/>
              </w:rPr>
              <w:t>2,551,637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46826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6045B10" w14:textId="77777777">
            <w:pPr>
              <w:jc w:val="right"/>
              <w:rPr>
                <w:rFonts w:ascii="Arial" w:hAnsi="Arial" w:cs="Arial"/>
                <w:sz w:val="16"/>
                <w:szCs w:val="16"/>
              </w:rPr>
            </w:pPr>
            <w:r w:rsidRPr="0091617F">
              <w:rPr>
                <w:rFonts w:ascii="Arial" w:hAnsi="Arial" w:cs="Arial"/>
                <w:sz w:val="16"/>
                <w:szCs w:val="16"/>
              </w:rPr>
              <w:t>1,438,008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0266BE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D0552E7" w14:textId="77777777">
            <w:pPr>
              <w:jc w:val="right"/>
              <w:rPr>
                <w:rFonts w:ascii="Arial" w:hAnsi="Arial" w:cs="Arial"/>
                <w:sz w:val="16"/>
                <w:szCs w:val="16"/>
              </w:rPr>
            </w:pPr>
            <w:r w:rsidRPr="0091617F">
              <w:rPr>
                <w:rFonts w:ascii="Arial" w:hAnsi="Arial" w:cs="Arial"/>
                <w:sz w:val="16"/>
                <w:szCs w:val="16"/>
              </w:rPr>
              <w:t>361,692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04A62A8"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0B7688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731BDF0" w14:textId="77777777">
            <w:pPr>
              <w:jc w:val="right"/>
              <w:rPr>
                <w:rFonts w:ascii="Arial" w:hAnsi="Arial" w:cs="Arial"/>
                <w:sz w:val="16"/>
                <w:szCs w:val="16"/>
              </w:rPr>
            </w:pPr>
            <w:r w:rsidRPr="0091617F">
              <w:rPr>
                <w:rFonts w:ascii="Arial" w:hAnsi="Arial" w:cs="Arial"/>
                <w:sz w:val="16"/>
                <w:szCs w:val="16"/>
              </w:rPr>
              <w:t>4,603,453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A507F9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D3AE6A4" w14:textId="77777777">
            <w:pPr>
              <w:jc w:val="right"/>
              <w:rPr>
                <w:rFonts w:ascii="Arial" w:hAnsi="Arial" w:cs="Arial"/>
                <w:sz w:val="16"/>
                <w:szCs w:val="16"/>
              </w:rPr>
            </w:pPr>
            <w:r w:rsidRPr="0091617F">
              <w:rPr>
                <w:rFonts w:ascii="Arial" w:hAnsi="Arial" w:cs="Arial"/>
                <w:sz w:val="16"/>
                <w:szCs w:val="16"/>
              </w:rPr>
              <w:t>3,911,805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AF2348"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4E944D1" w14:textId="77777777">
            <w:pPr>
              <w:jc w:val="right"/>
              <w:rPr>
                <w:rFonts w:ascii="Arial" w:hAnsi="Arial" w:cs="Arial"/>
                <w:sz w:val="16"/>
                <w:szCs w:val="16"/>
              </w:rPr>
            </w:pPr>
            <w:r w:rsidRPr="0091617F">
              <w:rPr>
                <w:rFonts w:ascii="Arial" w:hAnsi="Arial" w:cs="Arial"/>
                <w:sz w:val="16"/>
                <w:szCs w:val="16"/>
              </w:rPr>
              <w:t>601,757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401E09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711D274" w14:textId="77777777">
            <w:pPr>
              <w:jc w:val="right"/>
              <w:rPr>
                <w:rFonts w:ascii="Arial" w:hAnsi="Arial" w:cs="Arial"/>
                <w:sz w:val="16"/>
                <w:szCs w:val="16"/>
              </w:rPr>
            </w:pPr>
            <w:r w:rsidRPr="0091617F">
              <w:rPr>
                <w:rFonts w:ascii="Arial" w:hAnsi="Arial" w:cs="Arial"/>
                <w:sz w:val="16"/>
                <w:szCs w:val="16"/>
              </w:rPr>
              <w:t>89,891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1C37E90" w14:textId="77777777">
            <w:pPr>
              <w:jc w:val="right"/>
              <w:rPr>
                <w:rFonts w:ascii="Arial" w:hAnsi="Arial" w:cs="Arial"/>
                <w:sz w:val="16"/>
                <w:szCs w:val="16"/>
              </w:rPr>
            </w:pPr>
          </w:p>
        </w:tc>
      </w:tr>
      <w:tr w:rsidRPr="0091617F" w:rsidR="0091617F" w:rsidTr="009667C5" w14:paraId="3997F0CF"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A4D1AC7" w14:textId="77777777">
            <w:pPr>
              <w:rPr>
                <w:rFonts w:ascii="Arial" w:hAnsi="Arial" w:cs="Arial"/>
                <w:sz w:val="16"/>
                <w:szCs w:val="16"/>
              </w:rPr>
            </w:pPr>
            <w:r w:rsidRPr="0091617F">
              <w:rPr>
                <w:rFonts w:ascii="Arial" w:hAnsi="Arial" w:cs="Arial"/>
                <w:sz w:val="16"/>
                <w:szCs w:val="16"/>
              </w:rPr>
              <w:t>Nevada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B08ED6E"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0896416" w14:textId="77777777">
            <w:pPr>
              <w:jc w:val="right"/>
              <w:rPr>
                <w:rFonts w:ascii="Arial" w:hAnsi="Arial" w:cs="Arial"/>
                <w:sz w:val="16"/>
                <w:szCs w:val="16"/>
              </w:rPr>
            </w:pPr>
            <w:r w:rsidRPr="0091617F">
              <w:rPr>
                <w:rFonts w:ascii="Arial" w:hAnsi="Arial" w:cs="Arial"/>
                <w:sz w:val="16"/>
                <w:szCs w:val="16"/>
              </w:rPr>
              <w:t>4,683,088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1D172A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B27BE76" w14:textId="77777777">
            <w:pPr>
              <w:jc w:val="right"/>
              <w:rPr>
                <w:rFonts w:ascii="Arial" w:hAnsi="Arial" w:cs="Arial"/>
                <w:sz w:val="16"/>
                <w:szCs w:val="16"/>
              </w:rPr>
            </w:pPr>
            <w:r w:rsidRPr="0091617F">
              <w:rPr>
                <w:rFonts w:ascii="Arial" w:hAnsi="Arial" w:cs="Arial"/>
                <w:sz w:val="16"/>
                <w:szCs w:val="16"/>
              </w:rPr>
              <w:t>2,598,356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EC2C09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5063F15E" w14:textId="77777777">
            <w:pPr>
              <w:jc w:val="right"/>
              <w:rPr>
                <w:rFonts w:ascii="Arial" w:hAnsi="Arial" w:cs="Arial"/>
                <w:sz w:val="16"/>
                <w:szCs w:val="16"/>
              </w:rPr>
            </w:pPr>
            <w:r w:rsidRPr="0091617F">
              <w:rPr>
                <w:rFonts w:ascii="Arial" w:hAnsi="Arial" w:cs="Arial"/>
                <w:sz w:val="16"/>
                <w:szCs w:val="16"/>
              </w:rPr>
              <w:t>1,668,136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52F950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D757E12" w14:textId="77777777">
            <w:pPr>
              <w:jc w:val="right"/>
              <w:rPr>
                <w:rFonts w:ascii="Arial" w:hAnsi="Arial" w:cs="Arial"/>
                <w:sz w:val="16"/>
                <w:szCs w:val="16"/>
              </w:rPr>
            </w:pPr>
            <w:r w:rsidRPr="0091617F">
              <w:rPr>
                <w:rFonts w:ascii="Arial" w:hAnsi="Arial" w:cs="Arial"/>
                <w:sz w:val="16"/>
                <w:szCs w:val="16"/>
              </w:rPr>
              <w:t>416,596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0F723F6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CF7E5A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D3131B2" w14:textId="77777777">
            <w:pPr>
              <w:jc w:val="right"/>
              <w:rPr>
                <w:rFonts w:ascii="Arial" w:hAnsi="Arial" w:cs="Arial"/>
                <w:sz w:val="16"/>
                <w:szCs w:val="16"/>
              </w:rPr>
            </w:pPr>
            <w:r w:rsidRPr="0091617F">
              <w:rPr>
                <w:rFonts w:ascii="Arial" w:hAnsi="Arial" w:cs="Arial"/>
                <w:sz w:val="16"/>
                <w:szCs w:val="16"/>
              </w:rPr>
              <w:t>4,518,144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234C5C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379BE89" w14:textId="77777777">
            <w:pPr>
              <w:jc w:val="right"/>
              <w:rPr>
                <w:rFonts w:ascii="Arial" w:hAnsi="Arial" w:cs="Arial"/>
                <w:sz w:val="16"/>
                <w:szCs w:val="16"/>
              </w:rPr>
            </w:pPr>
            <w:r w:rsidRPr="0091617F">
              <w:rPr>
                <w:rFonts w:ascii="Arial" w:hAnsi="Arial" w:cs="Arial"/>
                <w:sz w:val="16"/>
                <w:szCs w:val="16"/>
              </w:rPr>
              <w:t>4,092,457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08F557A"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5CEFCA5" w14:textId="77777777">
            <w:pPr>
              <w:jc w:val="right"/>
              <w:rPr>
                <w:rFonts w:ascii="Arial" w:hAnsi="Arial" w:cs="Arial"/>
                <w:sz w:val="16"/>
                <w:szCs w:val="16"/>
              </w:rPr>
            </w:pPr>
            <w:r w:rsidRPr="0091617F">
              <w:rPr>
                <w:rFonts w:ascii="Arial" w:hAnsi="Arial" w:cs="Arial"/>
                <w:sz w:val="16"/>
                <w:szCs w:val="16"/>
              </w:rPr>
              <w:t>234,840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0BEF8D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95C5093" w14:textId="77777777">
            <w:pPr>
              <w:jc w:val="right"/>
              <w:rPr>
                <w:rFonts w:ascii="Arial" w:hAnsi="Arial" w:cs="Arial"/>
                <w:sz w:val="16"/>
                <w:szCs w:val="16"/>
              </w:rPr>
            </w:pPr>
            <w:r w:rsidRPr="0091617F">
              <w:rPr>
                <w:rFonts w:ascii="Arial" w:hAnsi="Arial" w:cs="Arial"/>
                <w:sz w:val="16"/>
                <w:szCs w:val="16"/>
              </w:rPr>
              <w:t>190,847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58C11EA" w14:textId="77777777">
            <w:pPr>
              <w:jc w:val="right"/>
              <w:rPr>
                <w:rFonts w:ascii="Arial" w:hAnsi="Arial" w:cs="Arial"/>
                <w:sz w:val="16"/>
                <w:szCs w:val="16"/>
              </w:rPr>
            </w:pPr>
          </w:p>
        </w:tc>
      </w:tr>
      <w:tr w:rsidRPr="0091617F" w:rsidR="0091617F" w:rsidTr="009667C5" w14:paraId="3C4E1364"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14FE14E3" w14:textId="77777777">
            <w:pPr>
              <w:rPr>
                <w:rFonts w:ascii="Arial" w:hAnsi="Arial" w:cs="Arial"/>
                <w:sz w:val="16"/>
                <w:szCs w:val="16"/>
              </w:rPr>
            </w:pPr>
            <w:r w:rsidRPr="0091617F">
              <w:rPr>
                <w:rFonts w:ascii="Arial" w:hAnsi="Arial" w:cs="Arial"/>
                <w:sz w:val="16"/>
                <w:szCs w:val="16"/>
              </w:rPr>
              <w:t>New Hampshire</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273FA37" w14:textId="77777777">
            <w:pPr>
              <w:jc w:val="right"/>
              <w:rPr>
                <w:rFonts w:ascii="Arial" w:hAnsi="Arial" w:cs="Arial"/>
                <w:sz w:val="16"/>
                <w:szCs w:val="16"/>
              </w:rPr>
            </w:pPr>
            <w:r w:rsidRPr="0091617F">
              <w:rPr>
                <w:rFonts w:ascii="Arial" w:hAnsi="Arial" w:cs="Arial"/>
                <w:sz w:val="16"/>
                <w:szCs w:val="16"/>
              </w:rPr>
              <w:t>3,055,956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6530132"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961C6B0" w14:textId="77777777">
            <w:pPr>
              <w:jc w:val="right"/>
              <w:rPr>
                <w:rFonts w:ascii="Arial" w:hAnsi="Arial" w:cs="Arial"/>
                <w:sz w:val="16"/>
                <w:szCs w:val="16"/>
              </w:rPr>
            </w:pPr>
            <w:r w:rsidRPr="0091617F">
              <w:rPr>
                <w:rFonts w:ascii="Arial" w:hAnsi="Arial" w:cs="Arial"/>
                <w:sz w:val="16"/>
                <w:szCs w:val="16"/>
              </w:rPr>
              <w:t>1,876,842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101A83"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FD605DC" w14:textId="77777777">
            <w:pPr>
              <w:jc w:val="right"/>
              <w:rPr>
                <w:rFonts w:ascii="Arial" w:hAnsi="Arial" w:cs="Arial"/>
                <w:sz w:val="16"/>
                <w:szCs w:val="16"/>
              </w:rPr>
            </w:pPr>
            <w:r w:rsidRPr="0091617F">
              <w:rPr>
                <w:rFonts w:ascii="Arial" w:hAnsi="Arial" w:cs="Arial"/>
                <w:sz w:val="16"/>
                <w:szCs w:val="16"/>
              </w:rPr>
              <w:t>1,005,148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0AB7C7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DD30698" w14:textId="77777777">
            <w:pPr>
              <w:jc w:val="right"/>
              <w:rPr>
                <w:rFonts w:ascii="Arial" w:hAnsi="Arial" w:cs="Arial"/>
                <w:sz w:val="16"/>
                <w:szCs w:val="16"/>
              </w:rPr>
            </w:pPr>
            <w:r w:rsidRPr="0091617F">
              <w:rPr>
                <w:rFonts w:ascii="Arial" w:hAnsi="Arial" w:cs="Arial"/>
                <w:sz w:val="16"/>
                <w:szCs w:val="16"/>
              </w:rPr>
              <w:t>173,966</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3B0F0E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561789B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00C091A" w14:textId="77777777">
            <w:pPr>
              <w:jc w:val="right"/>
              <w:rPr>
                <w:rFonts w:ascii="Arial" w:hAnsi="Arial" w:cs="Arial"/>
                <w:sz w:val="16"/>
                <w:szCs w:val="16"/>
              </w:rPr>
            </w:pPr>
            <w:r w:rsidRPr="0091617F">
              <w:rPr>
                <w:rFonts w:ascii="Arial" w:hAnsi="Arial" w:cs="Arial"/>
                <w:sz w:val="16"/>
                <w:szCs w:val="16"/>
              </w:rPr>
              <w:t>3,019,784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8C6046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FA4F5EE" w14:textId="77777777">
            <w:pPr>
              <w:jc w:val="right"/>
              <w:rPr>
                <w:rFonts w:ascii="Arial" w:hAnsi="Arial" w:cs="Arial"/>
                <w:sz w:val="16"/>
                <w:szCs w:val="16"/>
              </w:rPr>
            </w:pPr>
            <w:r w:rsidRPr="0091617F">
              <w:rPr>
                <w:rFonts w:ascii="Arial" w:hAnsi="Arial" w:cs="Arial"/>
                <w:sz w:val="16"/>
                <w:szCs w:val="16"/>
              </w:rPr>
              <w:t>2,833,893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67BA2F9"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027F981" w14:textId="77777777">
            <w:pPr>
              <w:jc w:val="right"/>
              <w:rPr>
                <w:rFonts w:ascii="Arial" w:hAnsi="Arial" w:cs="Arial"/>
                <w:sz w:val="16"/>
                <w:szCs w:val="16"/>
              </w:rPr>
            </w:pPr>
            <w:r w:rsidRPr="0091617F">
              <w:rPr>
                <w:rFonts w:ascii="Arial" w:hAnsi="Arial" w:cs="Arial"/>
                <w:sz w:val="16"/>
                <w:szCs w:val="16"/>
              </w:rPr>
              <w:t>137,225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89BBBE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9847871" w14:textId="77777777">
            <w:pPr>
              <w:jc w:val="right"/>
              <w:rPr>
                <w:rFonts w:ascii="Arial" w:hAnsi="Arial" w:cs="Arial"/>
                <w:sz w:val="16"/>
                <w:szCs w:val="16"/>
              </w:rPr>
            </w:pPr>
            <w:r w:rsidRPr="0091617F">
              <w:rPr>
                <w:rFonts w:ascii="Arial" w:hAnsi="Arial" w:cs="Arial"/>
                <w:sz w:val="16"/>
                <w:szCs w:val="16"/>
              </w:rPr>
              <w:t>48,667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A0D53A2" w14:textId="77777777">
            <w:pPr>
              <w:jc w:val="right"/>
              <w:rPr>
                <w:rFonts w:ascii="Arial" w:hAnsi="Arial" w:cs="Arial"/>
                <w:sz w:val="16"/>
                <w:szCs w:val="16"/>
              </w:rPr>
            </w:pPr>
          </w:p>
        </w:tc>
      </w:tr>
      <w:tr w:rsidRPr="0091617F" w:rsidR="0091617F" w:rsidTr="009667C5" w14:paraId="10136E4E"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1A4ABD3F"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404ACC2A"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0873C88"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29D5A5"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F5E32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E18ECB8"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D3E31AC"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60483BA"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63E544F"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0351718"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FC3B6A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2422033"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3DD9F29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D3D1959"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C025188"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FFEC551"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BE49861"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BB6A6EB"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2E4B81" w14:textId="77777777">
            <w:pPr>
              <w:rPr>
                <w:sz w:val="16"/>
                <w:szCs w:val="16"/>
              </w:rPr>
            </w:pPr>
          </w:p>
        </w:tc>
      </w:tr>
      <w:tr w:rsidRPr="0091617F" w:rsidR="0091617F" w:rsidTr="009667C5" w14:paraId="172D3188"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547B6307" w14:textId="77777777">
            <w:pPr>
              <w:rPr>
                <w:rFonts w:ascii="Arial" w:hAnsi="Arial" w:cs="Arial"/>
                <w:sz w:val="16"/>
                <w:szCs w:val="16"/>
              </w:rPr>
            </w:pPr>
            <w:r w:rsidRPr="0091617F">
              <w:rPr>
                <w:rFonts w:ascii="Arial" w:hAnsi="Arial" w:cs="Arial"/>
                <w:sz w:val="16"/>
                <w:szCs w:val="16"/>
              </w:rPr>
              <w:t>New Jersey</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C92E254" w14:textId="77777777">
            <w:pPr>
              <w:jc w:val="right"/>
              <w:rPr>
                <w:rFonts w:ascii="Arial" w:hAnsi="Arial" w:cs="Arial"/>
                <w:sz w:val="16"/>
                <w:szCs w:val="16"/>
              </w:rPr>
            </w:pPr>
            <w:r w:rsidRPr="0091617F">
              <w:rPr>
                <w:rFonts w:ascii="Arial" w:hAnsi="Arial" w:cs="Arial"/>
                <w:sz w:val="16"/>
                <w:szCs w:val="16"/>
              </w:rPr>
              <w:t>29,671,607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A0181B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6DB059B" w14:textId="77777777">
            <w:pPr>
              <w:jc w:val="right"/>
              <w:rPr>
                <w:rFonts w:ascii="Arial" w:hAnsi="Arial" w:cs="Arial"/>
                <w:sz w:val="16"/>
                <w:szCs w:val="16"/>
              </w:rPr>
            </w:pPr>
            <w:r w:rsidRPr="0091617F">
              <w:rPr>
                <w:rFonts w:ascii="Arial" w:hAnsi="Arial" w:cs="Arial"/>
                <w:sz w:val="16"/>
                <w:szCs w:val="16"/>
              </w:rPr>
              <w:t>15,758,639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B72CBE6"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E05000F" w14:textId="77777777">
            <w:pPr>
              <w:jc w:val="right"/>
              <w:rPr>
                <w:rFonts w:ascii="Arial" w:hAnsi="Arial" w:cs="Arial"/>
                <w:sz w:val="16"/>
                <w:szCs w:val="16"/>
              </w:rPr>
            </w:pPr>
            <w:r w:rsidRPr="0091617F">
              <w:rPr>
                <w:rFonts w:ascii="Arial" w:hAnsi="Arial" w:cs="Arial"/>
                <w:sz w:val="16"/>
                <w:szCs w:val="16"/>
              </w:rPr>
              <w:t>12,666,167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E0208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4DD103" w14:textId="77777777">
            <w:pPr>
              <w:jc w:val="right"/>
              <w:rPr>
                <w:rFonts w:ascii="Arial" w:hAnsi="Arial" w:cs="Arial"/>
                <w:sz w:val="16"/>
                <w:szCs w:val="16"/>
              </w:rPr>
            </w:pPr>
            <w:r w:rsidRPr="0091617F">
              <w:rPr>
                <w:rFonts w:ascii="Arial" w:hAnsi="Arial" w:cs="Arial"/>
                <w:sz w:val="16"/>
                <w:szCs w:val="16"/>
              </w:rPr>
              <w:t>1,246,800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158295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E37EDB6"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2A754E7" w14:textId="77777777">
            <w:pPr>
              <w:jc w:val="right"/>
              <w:rPr>
                <w:rFonts w:ascii="Arial" w:hAnsi="Arial" w:cs="Arial"/>
                <w:sz w:val="16"/>
                <w:szCs w:val="16"/>
              </w:rPr>
            </w:pPr>
            <w:r w:rsidRPr="0091617F">
              <w:rPr>
                <w:rFonts w:ascii="Arial" w:hAnsi="Arial" w:cs="Arial"/>
                <w:sz w:val="16"/>
                <w:szCs w:val="16"/>
              </w:rPr>
              <w:t>29,093,257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871107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4906F88" w14:textId="77777777">
            <w:pPr>
              <w:jc w:val="right"/>
              <w:rPr>
                <w:rFonts w:ascii="Arial" w:hAnsi="Arial" w:cs="Arial"/>
                <w:sz w:val="16"/>
                <w:szCs w:val="16"/>
              </w:rPr>
            </w:pPr>
            <w:r w:rsidRPr="0091617F">
              <w:rPr>
                <w:rFonts w:ascii="Arial" w:hAnsi="Arial" w:cs="Arial"/>
                <w:sz w:val="16"/>
                <w:szCs w:val="16"/>
              </w:rPr>
              <w:t>26,825,114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137BE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A84983F" w14:textId="77777777">
            <w:pPr>
              <w:jc w:val="right"/>
              <w:rPr>
                <w:rFonts w:ascii="Arial" w:hAnsi="Arial" w:cs="Arial"/>
                <w:sz w:val="16"/>
                <w:szCs w:val="16"/>
              </w:rPr>
            </w:pPr>
            <w:r w:rsidRPr="0091617F">
              <w:rPr>
                <w:rFonts w:ascii="Arial" w:hAnsi="Arial" w:cs="Arial"/>
                <w:sz w:val="16"/>
                <w:szCs w:val="16"/>
              </w:rPr>
              <w:t>1,377,448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BD1683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B975905" w14:textId="77777777">
            <w:pPr>
              <w:jc w:val="right"/>
              <w:rPr>
                <w:rFonts w:ascii="Arial" w:hAnsi="Arial" w:cs="Arial"/>
                <w:sz w:val="16"/>
                <w:szCs w:val="16"/>
              </w:rPr>
            </w:pPr>
            <w:r w:rsidRPr="0091617F">
              <w:rPr>
                <w:rFonts w:ascii="Arial" w:hAnsi="Arial" w:cs="Arial"/>
                <w:sz w:val="16"/>
                <w:szCs w:val="16"/>
              </w:rPr>
              <w:t>890,695</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3F159F" w14:textId="77777777">
            <w:pPr>
              <w:jc w:val="right"/>
              <w:rPr>
                <w:rFonts w:ascii="Arial" w:hAnsi="Arial" w:cs="Arial"/>
                <w:sz w:val="16"/>
                <w:szCs w:val="16"/>
              </w:rPr>
            </w:pPr>
          </w:p>
        </w:tc>
      </w:tr>
      <w:tr w:rsidRPr="0091617F" w:rsidR="0091617F" w:rsidTr="009667C5" w14:paraId="17B0E046"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3BD1EDCC" w14:textId="77777777">
            <w:pPr>
              <w:rPr>
                <w:rFonts w:ascii="Arial" w:hAnsi="Arial" w:cs="Arial"/>
                <w:sz w:val="16"/>
                <w:szCs w:val="16"/>
              </w:rPr>
            </w:pPr>
            <w:r w:rsidRPr="0091617F">
              <w:rPr>
                <w:rFonts w:ascii="Arial" w:hAnsi="Arial" w:cs="Arial"/>
                <w:sz w:val="16"/>
                <w:szCs w:val="16"/>
              </w:rPr>
              <w:t>New Mexico</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F9C7835" w14:textId="77777777">
            <w:pPr>
              <w:jc w:val="right"/>
              <w:rPr>
                <w:rFonts w:ascii="Arial" w:hAnsi="Arial" w:cs="Arial"/>
                <w:sz w:val="16"/>
                <w:szCs w:val="16"/>
              </w:rPr>
            </w:pPr>
            <w:r w:rsidRPr="0091617F">
              <w:rPr>
                <w:rFonts w:ascii="Arial" w:hAnsi="Arial" w:cs="Arial"/>
                <w:sz w:val="16"/>
                <w:szCs w:val="16"/>
              </w:rPr>
              <w:t>3,987,279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0BC85F0"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6B0541" w14:textId="77777777">
            <w:pPr>
              <w:jc w:val="right"/>
              <w:rPr>
                <w:rFonts w:ascii="Arial" w:hAnsi="Arial" w:cs="Arial"/>
                <w:sz w:val="16"/>
                <w:szCs w:val="16"/>
              </w:rPr>
            </w:pPr>
            <w:r w:rsidRPr="0091617F">
              <w:rPr>
                <w:rFonts w:ascii="Arial" w:hAnsi="Arial" w:cs="Arial"/>
                <w:sz w:val="16"/>
                <w:szCs w:val="16"/>
              </w:rPr>
              <w:t>647,002</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3B569E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1AB995B" w14:textId="77777777">
            <w:pPr>
              <w:jc w:val="right"/>
              <w:rPr>
                <w:rFonts w:ascii="Arial" w:hAnsi="Arial" w:cs="Arial"/>
                <w:sz w:val="16"/>
                <w:szCs w:val="16"/>
              </w:rPr>
            </w:pPr>
            <w:r w:rsidRPr="0091617F">
              <w:rPr>
                <w:rFonts w:ascii="Arial" w:hAnsi="Arial" w:cs="Arial"/>
                <w:sz w:val="16"/>
                <w:szCs w:val="16"/>
              </w:rPr>
              <w:t>2,792,814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F270FD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898D9B8" w14:textId="77777777">
            <w:pPr>
              <w:jc w:val="right"/>
              <w:rPr>
                <w:rFonts w:ascii="Arial" w:hAnsi="Arial" w:cs="Arial"/>
                <w:sz w:val="16"/>
                <w:szCs w:val="16"/>
              </w:rPr>
            </w:pPr>
            <w:r w:rsidRPr="0091617F">
              <w:rPr>
                <w:rFonts w:ascii="Arial" w:hAnsi="Arial" w:cs="Arial"/>
                <w:sz w:val="16"/>
                <w:szCs w:val="16"/>
              </w:rPr>
              <w:t>547,463</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2AE53D7D"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774AF7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27D2867" w14:textId="77777777">
            <w:pPr>
              <w:jc w:val="right"/>
              <w:rPr>
                <w:rFonts w:ascii="Arial" w:hAnsi="Arial" w:cs="Arial"/>
                <w:sz w:val="16"/>
                <w:szCs w:val="16"/>
              </w:rPr>
            </w:pPr>
            <w:r w:rsidRPr="0091617F">
              <w:rPr>
                <w:rFonts w:ascii="Arial" w:hAnsi="Arial" w:cs="Arial"/>
                <w:sz w:val="16"/>
                <w:szCs w:val="16"/>
              </w:rPr>
              <w:t>3,879,350</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683B0A9"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1D3AE7" w14:textId="77777777">
            <w:pPr>
              <w:jc w:val="right"/>
              <w:rPr>
                <w:rFonts w:ascii="Arial" w:hAnsi="Arial" w:cs="Arial"/>
                <w:sz w:val="16"/>
                <w:szCs w:val="16"/>
              </w:rPr>
            </w:pPr>
            <w:r w:rsidRPr="0091617F">
              <w:rPr>
                <w:rFonts w:ascii="Arial" w:hAnsi="Arial" w:cs="Arial"/>
                <w:sz w:val="16"/>
                <w:szCs w:val="16"/>
              </w:rPr>
              <w:t>3,343,152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D69A542"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48F599B0" w14:textId="77777777">
            <w:pPr>
              <w:jc w:val="right"/>
              <w:rPr>
                <w:rFonts w:ascii="Arial" w:hAnsi="Arial" w:cs="Arial"/>
                <w:sz w:val="16"/>
                <w:szCs w:val="16"/>
              </w:rPr>
            </w:pPr>
            <w:r w:rsidRPr="0091617F">
              <w:rPr>
                <w:rFonts w:ascii="Arial" w:hAnsi="Arial" w:cs="Arial"/>
                <w:sz w:val="16"/>
                <w:szCs w:val="16"/>
              </w:rPr>
              <w:t>534,031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115BE12"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A2976CF" w14:textId="77777777">
            <w:pPr>
              <w:jc w:val="right"/>
              <w:rPr>
                <w:rFonts w:ascii="Arial" w:hAnsi="Arial" w:cs="Arial"/>
                <w:sz w:val="16"/>
                <w:szCs w:val="16"/>
              </w:rPr>
            </w:pPr>
            <w:r w:rsidRPr="0091617F">
              <w:rPr>
                <w:rFonts w:ascii="Arial" w:hAnsi="Arial" w:cs="Arial"/>
                <w:sz w:val="16"/>
                <w:szCs w:val="16"/>
              </w:rPr>
              <w:t>2,167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3BF9480" w14:textId="77777777">
            <w:pPr>
              <w:jc w:val="right"/>
              <w:rPr>
                <w:rFonts w:ascii="Arial" w:hAnsi="Arial" w:cs="Arial"/>
                <w:sz w:val="16"/>
                <w:szCs w:val="16"/>
              </w:rPr>
            </w:pPr>
          </w:p>
        </w:tc>
      </w:tr>
      <w:tr w:rsidRPr="0091617F" w:rsidR="0091617F" w:rsidTr="009667C5" w14:paraId="669B0DB2"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79894F3" w14:textId="77777777">
            <w:pPr>
              <w:rPr>
                <w:rFonts w:ascii="Arial" w:hAnsi="Arial" w:cs="Arial"/>
                <w:sz w:val="16"/>
                <w:szCs w:val="16"/>
              </w:rPr>
            </w:pPr>
            <w:r w:rsidRPr="0091617F">
              <w:rPr>
                <w:rFonts w:ascii="Arial" w:hAnsi="Arial" w:cs="Arial"/>
                <w:sz w:val="16"/>
                <w:szCs w:val="16"/>
              </w:rPr>
              <w:t>New York</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33971EF8"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78BF120" w14:textId="77777777">
            <w:pPr>
              <w:jc w:val="right"/>
              <w:rPr>
                <w:rFonts w:ascii="Arial" w:hAnsi="Arial" w:cs="Arial"/>
                <w:sz w:val="16"/>
                <w:szCs w:val="16"/>
              </w:rPr>
            </w:pPr>
            <w:r w:rsidRPr="0091617F">
              <w:rPr>
                <w:rFonts w:ascii="Arial" w:hAnsi="Arial" w:cs="Arial"/>
                <w:sz w:val="16"/>
                <w:szCs w:val="16"/>
              </w:rPr>
              <w:t>65,776,757</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EAE3B1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D1D6207" w14:textId="77777777">
            <w:pPr>
              <w:jc w:val="right"/>
              <w:rPr>
                <w:rFonts w:ascii="Arial" w:hAnsi="Arial" w:cs="Arial"/>
                <w:sz w:val="16"/>
                <w:szCs w:val="16"/>
              </w:rPr>
            </w:pPr>
            <w:r w:rsidRPr="0091617F">
              <w:rPr>
                <w:rFonts w:ascii="Arial" w:hAnsi="Arial" w:cs="Arial"/>
                <w:sz w:val="16"/>
                <w:szCs w:val="16"/>
              </w:rPr>
              <w:t>35,003,275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B4698B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6E5E373D" w14:textId="77777777">
            <w:pPr>
              <w:jc w:val="right"/>
              <w:rPr>
                <w:rFonts w:ascii="Arial" w:hAnsi="Arial" w:cs="Arial"/>
                <w:sz w:val="16"/>
                <w:szCs w:val="16"/>
              </w:rPr>
            </w:pPr>
            <w:r w:rsidRPr="0091617F">
              <w:rPr>
                <w:rFonts w:ascii="Arial" w:hAnsi="Arial" w:cs="Arial"/>
                <w:sz w:val="16"/>
                <w:szCs w:val="16"/>
              </w:rPr>
              <w:t>27,460,780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F7A224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B821F8F" w14:textId="77777777">
            <w:pPr>
              <w:jc w:val="right"/>
              <w:rPr>
                <w:rFonts w:ascii="Arial" w:hAnsi="Arial" w:cs="Arial"/>
                <w:sz w:val="16"/>
                <w:szCs w:val="16"/>
              </w:rPr>
            </w:pPr>
            <w:r w:rsidRPr="0091617F">
              <w:rPr>
                <w:rFonts w:ascii="Arial" w:hAnsi="Arial" w:cs="Arial"/>
                <w:sz w:val="16"/>
                <w:szCs w:val="16"/>
              </w:rPr>
              <w:t>3,312,702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4A01B75F"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EE48C4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0E58429" w14:textId="77777777">
            <w:pPr>
              <w:jc w:val="right"/>
              <w:rPr>
                <w:rFonts w:ascii="Arial" w:hAnsi="Arial" w:cs="Arial"/>
                <w:sz w:val="16"/>
                <w:szCs w:val="16"/>
              </w:rPr>
            </w:pPr>
            <w:r w:rsidRPr="0091617F">
              <w:rPr>
                <w:rFonts w:ascii="Arial" w:hAnsi="Arial" w:cs="Arial"/>
                <w:sz w:val="16"/>
                <w:szCs w:val="16"/>
              </w:rPr>
              <w:t>64,011,611</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00BFDF9" w14:textId="77777777">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71B1492" w14:textId="77777777">
            <w:pPr>
              <w:jc w:val="right"/>
              <w:rPr>
                <w:rFonts w:ascii="Arial" w:hAnsi="Arial" w:cs="Arial"/>
                <w:sz w:val="16"/>
                <w:szCs w:val="16"/>
              </w:rPr>
            </w:pPr>
            <w:r w:rsidRPr="0091617F">
              <w:rPr>
                <w:rFonts w:ascii="Arial" w:hAnsi="Arial" w:cs="Arial"/>
                <w:sz w:val="16"/>
                <w:szCs w:val="16"/>
              </w:rPr>
              <w:t>59,161,439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F0FA14" w14:textId="77777777">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BB6D7B0" w14:textId="77777777">
            <w:pPr>
              <w:jc w:val="right"/>
              <w:rPr>
                <w:rFonts w:ascii="Arial" w:hAnsi="Arial" w:cs="Arial"/>
                <w:sz w:val="16"/>
                <w:szCs w:val="16"/>
              </w:rPr>
            </w:pPr>
            <w:r w:rsidRPr="0091617F">
              <w:rPr>
                <w:rFonts w:ascii="Arial" w:hAnsi="Arial" w:cs="Arial"/>
                <w:sz w:val="16"/>
                <w:szCs w:val="16"/>
              </w:rPr>
              <w:t>2,164,480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07D4FAF"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266B0C3" w14:textId="77777777">
            <w:pPr>
              <w:jc w:val="right"/>
              <w:rPr>
                <w:rFonts w:ascii="Arial" w:hAnsi="Arial" w:cs="Arial"/>
                <w:sz w:val="16"/>
                <w:szCs w:val="16"/>
              </w:rPr>
            </w:pPr>
            <w:r w:rsidRPr="0091617F">
              <w:rPr>
                <w:rFonts w:ascii="Arial" w:hAnsi="Arial" w:cs="Arial"/>
                <w:sz w:val="16"/>
                <w:szCs w:val="16"/>
              </w:rPr>
              <w:t>2,685,692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97E78E" w14:textId="77777777">
            <w:pPr>
              <w:jc w:val="right"/>
              <w:rPr>
                <w:rFonts w:ascii="Arial" w:hAnsi="Arial" w:cs="Arial"/>
                <w:sz w:val="16"/>
                <w:szCs w:val="16"/>
              </w:rPr>
            </w:pPr>
          </w:p>
        </w:tc>
      </w:tr>
      <w:tr w:rsidRPr="0091617F" w:rsidR="0091617F" w:rsidTr="009667C5" w14:paraId="7485D397"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65696112" w14:textId="77777777">
            <w:pPr>
              <w:rPr>
                <w:rFonts w:ascii="Arial" w:hAnsi="Arial" w:cs="Arial"/>
                <w:sz w:val="16"/>
                <w:szCs w:val="16"/>
              </w:rPr>
            </w:pPr>
            <w:r w:rsidRPr="0091617F">
              <w:rPr>
                <w:rFonts w:ascii="Arial" w:hAnsi="Arial" w:cs="Arial"/>
                <w:sz w:val="16"/>
                <w:szCs w:val="16"/>
              </w:rPr>
              <w:t>North Carolina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6BDCF9A" w14:textId="77777777">
            <w:pPr>
              <w:jc w:val="right"/>
              <w:rPr>
                <w:rFonts w:ascii="Arial" w:hAnsi="Arial" w:cs="Arial"/>
                <w:sz w:val="16"/>
                <w:szCs w:val="16"/>
              </w:rPr>
            </w:pPr>
            <w:r w:rsidRPr="0091617F">
              <w:rPr>
                <w:rFonts w:ascii="Arial" w:hAnsi="Arial" w:cs="Arial"/>
                <w:sz w:val="16"/>
                <w:szCs w:val="16"/>
              </w:rPr>
              <w:t>14,072,129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AD1F52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3B79BF6" w14:textId="77777777">
            <w:pPr>
              <w:jc w:val="right"/>
              <w:rPr>
                <w:rFonts w:ascii="Arial" w:hAnsi="Arial" w:cs="Arial"/>
                <w:sz w:val="16"/>
                <w:szCs w:val="16"/>
              </w:rPr>
            </w:pPr>
            <w:r w:rsidRPr="0091617F">
              <w:rPr>
                <w:rFonts w:ascii="Arial" w:hAnsi="Arial" w:cs="Arial"/>
                <w:sz w:val="16"/>
                <w:szCs w:val="16"/>
              </w:rPr>
              <w:t>3,701,020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5E6F354"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28119185" w14:textId="77777777">
            <w:pPr>
              <w:jc w:val="right"/>
              <w:rPr>
                <w:rFonts w:ascii="Arial" w:hAnsi="Arial" w:cs="Arial"/>
                <w:sz w:val="16"/>
                <w:szCs w:val="16"/>
              </w:rPr>
            </w:pPr>
            <w:r w:rsidRPr="0091617F">
              <w:rPr>
                <w:rFonts w:ascii="Arial" w:hAnsi="Arial" w:cs="Arial"/>
                <w:sz w:val="16"/>
                <w:szCs w:val="16"/>
              </w:rPr>
              <w:t>8,735,404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508510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6B19CF89" w14:textId="77777777">
            <w:pPr>
              <w:jc w:val="right"/>
              <w:rPr>
                <w:rFonts w:ascii="Arial" w:hAnsi="Arial" w:cs="Arial"/>
                <w:sz w:val="16"/>
                <w:szCs w:val="16"/>
              </w:rPr>
            </w:pPr>
            <w:r w:rsidRPr="0091617F">
              <w:rPr>
                <w:rFonts w:ascii="Arial" w:hAnsi="Arial" w:cs="Arial"/>
                <w:sz w:val="16"/>
                <w:szCs w:val="16"/>
              </w:rPr>
              <w:t>1,635,705</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583BB1FB"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0527C3B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18C6C5E" w14:textId="77777777">
            <w:pPr>
              <w:jc w:val="right"/>
              <w:rPr>
                <w:rFonts w:ascii="Arial" w:hAnsi="Arial" w:cs="Arial"/>
                <w:sz w:val="16"/>
                <w:szCs w:val="16"/>
              </w:rPr>
            </w:pPr>
            <w:r w:rsidRPr="0091617F">
              <w:rPr>
                <w:rFonts w:ascii="Arial" w:hAnsi="Arial" w:cs="Arial"/>
                <w:sz w:val="16"/>
                <w:szCs w:val="16"/>
              </w:rPr>
              <w:t>14,432,888</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63263C05"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CD97EE8" w14:textId="77777777">
            <w:pPr>
              <w:jc w:val="right"/>
              <w:rPr>
                <w:rFonts w:ascii="Arial" w:hAnsi="Arial" w:cs="Arial"/>
                <w:sz w:val="16"/>
                <w:szCs w:val="16"/>
              </w:rPr>
            </w:pPr>
            <w:r w:rsidRPr="0091617F">
              <w:rPr>
                <w:rFonts w:ascii="Arial" w:hAnsi="Arial" w:cs="Arial"/>
                <w:sz w:val="16"/>
                <w:szCs w:val="16"/>
              </w:rPr>
              <w:t>13,466,942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EE6641F"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779BCAEE" w14:textId="77777777">
            <w:pPr>
              <w:jc w:val="right"/>
              <w:rPr>
                <w:rFonts w:ascii="Arial" w:hAnsi="Arial" w:cs="Arial"/>
                <w:sz w:val="16"/>
                <w:szCs w:val="16"/>
              </w:rPr>
            </w:pPr>
            <w:r w:rsidRPr="0091617F">
              <w:rPr>
                <w:rFonts w:ascii="Arial" w:hAnsi="Arial" w:cs="Arial"/>
                <w:sz w:val="16"/>
                <w:szCs w:val="16"/>
              </w:rPr>
              <w:t>887,583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EC50C37"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726848" w14:textId="77777777">
            <w:pPr>
              <w:jc w:val="right"/>
              <w:rPr>
                <w:rFonts w:ascii="Arial" w:hAnsi="Arial" w:cs="Arial"/>
                <w:sz w:val="16"/>
                <w:szCs w:val="16"/>
              </w:rPr>
            </w:pPr>
            <w:r w:rsidRPr="0091617F">
              <w:rPr>
                <w:rFonts w:ascii="Arial" w:hAnsi="Arial" w:cs="Arial"/>
                <w:sz w:val="16"/>
                <w:szCs w:val="16"/>
              </w:rPr>
              <w:t>78,363</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81764E1" w14:textId="77777777">
            <w:pPr>
              <w:jc w:val="right"/>
              <w:rPr>
                <w:rFonts w:ascii="Arial" w:hAnsi="Arial" w:cs="Arial"/>
                <w:sz w:val="16"/>
                <w:szCs w:val="16"/>
              </w:rPr>
            </w:pPr>
          </w:p>
        </w:tc>
      </w:tr>
      <w:tr w:rsidRPr="0091617F" w:rsidR="0091617F" w:rsidTr="009667C5" w14:paraId="51AEFF97"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4D134F7A" w14:textId="77777777">
            <w:pPr>
              <w:rPr>
                <w:rFonts w:ascii="Arial" w:hAnsi="Arial" w:cs="Arial"/>
                <w:sz w:val="16"/>
                <w:szCs w:val="16"/>
              </w:rPr>
            </w:pPr>
            <w:r w:rsidRPr="0091617F">
              <w:rPr>
                <w:rFonts w:ascii="Arial" w:hAnsi="Arial" w:cs="Arial"/>
                <w:sz w:val="16"/>
                <w:szCs w:val="16"/>
              </w:rPr>
              <w:t>North Dakota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78DCCC77" w14:textId="77777777">
            <w:pPr>
              <w:jc w:val="right"/>
              <w:rPr>
                <w:rFonts w:ascii="Arial" w:hAnsi="Arial" w:cs="Arial"/>
                <w:sz w:val="16"/>
                <w:szCs w:val="16"/>
              </w:rPr>
            </w:pPr>
            <w:r w:rsidRPr="0091617F">
              <w:rPr>
                <w:rFonts w:ascii="Arial" w:hAnsi="Arial" w:cs="Arial"/>
                <w:sz w:val="16"/>
                <w:szCs w:val="16"/>
              </w:rPr>
              <w:t>1,705,036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99CE691"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34633E6" w14:textId="77777777">
            <w:pPr>
              <w:jc w:val="right"/>
              <w:rPr>
                <w:rFonts w:ascii="Arial" w:hAnsi="Arial" w:cs="Arial"/>
                <w:sz w:val="16"/>
                <w:szCs w:val="16"/>
              </w:rPr>
            </w:pPr>
            <w:r w:rsidRPr="0091617F">
              <w:rPr>
                <w:rFonts w:ascii="Arial" w:hAnsi="Arial" w:cs="Arial"/>
                <w:sz w:val="16"/>
                <w:szCs w:val="16"/>
              </w:rPr>
              <w:t>564,234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41D59F"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13AD1127" w14:textId="77777777">
            <w:pPr>
              <w:jc w:val="right"/>
              <w:rPr>
                <w:rFonts w:ascii="Arial" w:hAnsi="Arial" w:cs="Arial"/>
                <w:sz w:val="16"/>
                <w:szCs w:val="16"/>
              </w:rPr>
            </w:pPr>
            <w:r w:rsidRPr="0091617F">
              <w:rPr>
                <w:rFonts w:ascii="Arial" w:hAnsi="Arial" w:cs="Arial"/>
                <w:sz w:val="16"/>
                <w:szCs w:val="16"/>
              </w:rPr>
              <w:t>985,340</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177B738"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8BCC613" w14:textId="77777777">
            <w:pPr>
              <w:jc w:val="right"/>
              <w:rPr>
                <w:rFonts w:ascii="Arial" w:hAnsi="Arial" w:cs="Arial"/>
                <w:sz w:val="16"/>
                <w:szCs w:val="16"/>
              </w:rPr>
            </w:pPr>
            <w:r w:rsidRPr="0091617F">
              <w:rPr>
                <w:rFonts w:ascii="Arial" w:hAnsi="Arial" w:cs="Arial"/>
                <w:sz w:val="16"/>
                <w:szCs w:val="16"/>
              </w:rPr>
              <w:t>155,462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D077B94"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31CAAD7"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DD2DE49" w14:textId="77777777">
            <w:pPr>
              <w:jc w:val="right"/>
              <w:rPr>
                <w:rFonts w:ascii="Arial" w:hAnsi="Arial" w:cs="Arial"/>
                <w:sz w:val="16"/>
                <w:szCs w:val="16"/>
              </w:rPr>
            </w:pPr>
            <w:r w:rsidRPr="0091617F">
              <w:rPr>
                <w:rFonts w:ascii="Arial" w:hAnsi="Arial" w:cs="Arial"/>
                <w:sz w:val="16"/>
                <w:szCs w:val="16"/>
              </w:rPr>
              <w:t>1,879,094</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DA66AB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459B4CB" w14:textId="77777777">
            <w:pPr>
              <w:jc w:val="right"/>
              <w:rPr>
                <w:rFonts w:ascii="Arial" w:hAnsi="Arial" w:cs="Arial"/>
                <w:sz w:val="16"/>
                <w:szCs w:val="16"/>
              </w:rPr>
            </w:pPr>
            <w:r w:rsidRPr="0091617F">
              <w:rPr>
                <w:rFonts w:ascii="Arial" w:hAnsi="Arial" w:cs="Arial"/>
                <w:sz w:val="16"/>
                <w:szCs w:val="16"/>
              </w:rPr>
              <w:t>1,451,309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079AB50"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6ADCE31" w14:textId="77777777">
            <w:pPr>
              <w:jc w:val="right"/>
              <w:rPr>
                <w:rFonts w:ascii="Arial" w:hAnsi="Arial" w:cs="Arial"/>
                <w:sz w:val="16"/>
                <w:szCs w:val="16"/>
              </w:rPr>
            </w:pPr>
            <w:r w:rsidRPr="0091617F">
              <w:rPr>
                <w:rFonts w:ascii="Arial" w:hAnsi="Arial" w:cs="Arial"/>
                <w:sz w:val="16"/>
                <w:szCs w:val="16"/>
              </w:rPr>
              <w:t>391,521</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74CBF521"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4F87F031" w14:textId="77777777">
            <w:pPr>
              <w:jc w:val="right"/>
              <w:rPr>
                <w:rFonts w:ascii="Arial" w:hAnsi="Arial" w:cs="Arial"/>
                <w:sz w:val="16"/>
                <w:szCs w:val="16"/>
              </w:rPr>
            </w:pPr>
            <w:r w:rsidRPr="0091617F">
              <w:rPr>
                <w:rFonts w:ascii="Arial" w:hAnsi="Arial" w:cs="Arial"/>
                <w:sz w:val="16"/>
                <w:szCs w:val="16"/>
              </w:rPr>
              <w:t>36,264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D1675B9" w14:textId="77777777">
            <w:pPr>
              <w:jc w:val="right"/>
              <w:rPr>
                <w:rFonts w:ascii="Arial" w:hAnsi="Arial" w:cs="Arial"/>
                <w:sz w:val="16"/>
                <w:szCs w:val="16"/>
              </w:rPr>
            </w:pPr>
          </w:p>
        </w:tc>
      </w:tr>
      <w:tr w:rsidRPr="0091617F" w:rsidR="0091617F" w:rsidTr="009667C5" w14:paraId="57199FE5" w14:textId="77777777">
        <w:trPr>
          <w:trHeight w:val="60"/>
        </w:trPr>
        <w:tc>
          <w:tcPr>
            <w:tcW w:w="998" w:type="dxa"/>
            <w:tcBorders>
              <w:top w:val="nil"/>
              <w:left w:val="nil"/>
              <w:bottom w:val="nil"/>
              <w:right w:val="nil"/>
            </w:tcBorders>
            <w:shd w:val="clear" w:color="auto" w:fill="auto"/>
            <w:noWrap/>
            <w:vAlign w:val="center"/>
            <w:hideMark/>
          </w:tcPr>
          <w:p w:rsidRPr="0091617F" w:rsidR="0091617F" w:rsidP="0091617F" w:rsidRDefault="0091617F" w14:paraId="41902556" w14:textId="77777777">
            <w:pPr>
              <w:rPr>
                <w:sz w:val="16"/>
                <w:szCs w:val="16"/>
              </w:rPr>
            </w:pPr>
          </w:p>
        </w:tc>
        <w:tc>
          <w:tcPr>
            <w:tcW w:w="340" w:type="dxa"/>
            <w:tcBorders>
              <w:top w:val="nil"/>
              <w:left w:val="nil"/>
              <w:bottom w:val="nil"/>
              <w:right w:val="nil"/>
            </w:tcBorders>
            <w:shd w:val="clear" w:color="auto" w:fill="auto"/>
            <w:noWrap/>
            <w:vAlign w:val="center"/>
            <w:hideMark/>
          </w:tcPr>
          <w:p w:rsidRPr="0091617F" w:rsidR="0091617F" w:rsidP="0091617F" w:rsidRDefault="0091617F" w14:paraId="51F53A25" w14:textId="77777777">
            <w:pPr>
              <w:rPr>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7C4787B"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574ED4C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644FAA9"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1F50D341" w14:textId="77777777">
            <w:pPr>
              <w:rPr>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7AC51E61" w14:textId="77777777">
            <w:pPr>
              <w:rPr>
                <w:sz w:val="16"/>
                <w:szCs w:val="16"/>
              </w:rPr>
            </w:pPr>
          </w:p>
        </w:tc>
        <w:tc>
          <w:tcPr>
            <w:tcW w:w="81" w:type="dxa"/>
            <w:tcBorders>
              <w:top w:val="nil"/>
              <w:left w:val="nil"/>
              <w:bottom w:val="nil"/>
              <w:right w:val="nil"/>
            </w:tcBorders>
            <w:shd w:val="clear" w:color="auto" w:fill="auto"/>
            <w:noWrap/>
            <w:vAlign w:val="bottom"/>
            <w:hideMark/>
          </w:tcPr>
          <w:p w:rsidRPr="0091617F" w:rsidR="0091617F" w:rsidP="0091617F" w:rsidRDefault="0091617F" w14:paraId="772B7129"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8A130E6" w14:textId="77777777">
            <w:pPr>
              <w:rPr>
                <w:sz w:val="16"/>
                <w:szCs w:val="16"/>
              </w:rPr>
            </w:pP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ADDBCE6" w14:textId="77777777">
            <w:pPr>
              <w:rPr>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67A4991F"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9324BC" w14:textId="77777777">
            <w:pPr>
              <w:jc w:val="right"/>
              <w:rPr>
                <w:sz w:val="16"/>
                <w:szCs w:val="16"/>
              </w:rPr>
            </w:pP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7F51E69"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19C5B04"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565C7D1F" w14:textId="77777777">
            <w:pPr>
              <w:rPr>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538F1D8"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64A2AE4E" w14:textId="77777777">
            <w:pPr>
              <w:rPr>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5005C113" w14:textId="77777777">
            <w:pPr>
              <w:rPr>
                <w:sz w:val="16"/>
                <w:szCs w:val="16"/>
              </w:rPr>
            </w:pP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CCCE79" w14:textId="77777777">
            <w:pPr>
              <w:rPr>
                <w:sz w:val="16"/>
                <w:szCs w:val="16"/>
              </w:rPr>
            </w:pPr>
          </w:p>
        </w:tc>
      </w:tr>
      <w:tr w:rsidRPr="0091617F" w:rsidR="0091617F" w:rsidTr="009667C5" w14:paraId="4607A70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0D17E6EA" w14:textId="77777777">
            <w:pPr>
              <w:rPr>
                <w:rFonts w:ascii="Arial" w:hAnsi="Arial" w:cs="Arial"/>
                <w:sz w:val="16"/>
                <w:szCs w:val="16"/>
              </w:rPr>
            </w:pPr>
            <w:r w:rsidRPr="0091617F">
              <w:rPr>
                <w:rFonts w:ascii="Arial" w:hAnsi="Arial" w:cs="Arial"/>
                <w:sz w:val="16"/>
                <w:szCs w:val="16"/>
              </w:rPr>
              <w:t>Ohio</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90266DD"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1C310D8B" w14:textId="77777777">
            <w:pPr>
              <w:jc w:val="right"/>
              <w:rPr>
                <w:rFonts w:ascii="Arial" w:hAnsi="Arial" w:cs="Arial"/>
                <w:sz w:val="16"/>
                <w:szCs w:val="16"/>
              </w:rPr>
            </w:pPr>
            <w:r w:rsidRPr="0091617F">
              <w:rPr>
                <w:rFonts w:ascii="Arial" w:hAnsi="Arial" w:cs="Arial"/>
                <w:sz w:val="16"/>
                <w:szCs w:val="16"/>
              </w:rPr>
              <w:t>24,956,848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E15E7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00F2EF2E" w14:textId="77777777">
            <w:pPr>
              <w:jc w:val="right"/>
              <w:rPr>
                <w:rFonts w:ascii="Arial" w:hAnsi="Arial" w:cs="Arial"/>
                <w:sz w:val="16"/>
                <w:szCs w:val="16"/>
              </w:rPr>
            </w:pPr>
            <w:r w:rsidRPr="0091617F">
              <w:rPr>
                <w:rFonts w:ascii="Arial" w:hAnsi="Arial" w:cs="Arial"/>
                <w:sz w:val="16"/>
                <w:szCs w:val="16"/>
              </w:rPr>
              <w:t>11,829,089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2CE5E4E"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4204785B" w14:textId="77777777">
            <w:pPr>
              <w:jc w:val="right"/>
              <w:rPr>
                <w:rFonts w:ascii="Arial" w:hAnsi="Arial" w:cs="Arial"/>
                <w:sz w:val="16"/>
                <w:szCs w:val="16"/>
              </w:rPr>
            </w:pPr>
            <w:r w:rsidRPr="0091617F">
              <w:rPr>
                <w:rFonts w:ascii="Arial" w:hAnsi="Arial" w:cs="Arial"/>
                <w:sz w:val="16"/>
                <w:szCs w:val="16"/>
              </w:rPr>
              <w:t>11,202,038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08A0BDE"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AF615D9" w14:textId="77777777">
            <w:pPr>
              <w:jc w:val="right"/>
              <w:rPr>
                <w:rFonts w:ascii="Arial" w:hAnsi="Arial" w:cs="Arial"/>
                <w:sz w:val="16"/>
                <w:szCs w:val="16"/>
              </w:rPr>
            </w:pPr>
            <w:r w:rsidRPr="0091617F">
              <w:rPr>
                <w:rFonts w:ascii="Arial" w:hAnsi="Arial" w:cs="Arial"/>
                <w:sz w:val="16"/>
                <w:szCs w:val="16"/>
              </w:rPr>
              <w:t>1,925,720</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DB0E347"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60BCC2C"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DA4825C" w14:textId="77777777">
            <w:pPr>
              <w:jc w:val="right"/>
              <w:rPr>
                <w:rFonts w:ascii="Arial" w:hAnsi="Arial" w:cs="Arial"/>
                <w:sz w:val="16"/>
                <w:szCs w:val="16"/>
              </w:rPr>
            </w:pPr>
            <w:r w:rsidRPr="0091617F">
              <w:rPr>
                <w:rFonts w:ascii="Arial" w:hAnsi="Arial" w:cs="Arial"/>
                <w:sz w:val="16"/>
                <w:szCs w:val="16"/>
              </w:rPr>
              <w:t>23,319,945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B29DD1D"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0146546" w14:textId="77777777">
            <w:pPr>
              <w:jc w:val="right"/>
              <w:rPr>
                <w:rFonts w:ascii="Arial" w:hAnsi="Arial" w:cs="Arial"/>
                <w:sz w:val="16"/>
                <w:szCs w:val="16"/>
              </w:rPr>
            </w:pPr>
            <w:r w:rsidRPr="0091617F">
              <w:rPr>
                <w:rFonts w:ascii="Arial" w:hAnsi="Arial" w:cs="Arial"/>
                <w:sz w:val="16"/>
                <w:szCs w:val="16"/>
              </w:rPr>
              <w:t>20,484,182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97DE9B3"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0E7B4582" w14:textId="77777777">
            <w:pPr>
              <w:jc w:val="right"/>
              <w:rPr>
                <w:rFonts w:ascii="Arial" w:hAnsi="Arial" w:cs="Arial"/>
                <w:sz w:val="16"/>
                <w:szCs w:val="16"/>
              </w:rPr>
            </w:pPr>
            <w:r w:rsidRPr="0091617F">
              <w:rPr>
                <w:rFonts w:ascii="Arial" w:hAnsi="Arial" w:cs="Arial"/>
                <w:sz w:val="16"/>
                <w:szCs w:val="16"/>
              </w:rPr>
              <w:t>1,844,170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A2638A9"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7587A39" w14:textId="77777777">
            <w:pPr>
              <w:jc w:val="right"/>
              <w:rPr>
                <w:rFonts w:ascii="Arial" w:hAnsi="Arial" w:cs="Arial"/>
                <w:sz w:val="16"/>
                <w:szCs w:val="16"/>
              </w:rPr>
            </w:pPr>
            <w:r w:rsidRPr="0091617F">
              <w:rPr>
                <w:rFonts w:ascii="Arial" w:hAnsi="Arial" w:cs="Arial"/>
                <w:sz w:val="16"/>
                <w:szCs w:val="16"/>
              </w:rPr>
              <w:t>991,594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3855937B" w14:textId="77777777">
            <w:pPr>
              <w:jc w:val="right"/>
              <w:rPr>
                <w:rFonts w:ascii="Arial" w:hAnsi="Arial" w:cs="Arial"/>
                <w:sz w:val="16"/>
                <w:szCs w:val="16"/>
              </w:rPr>
            </w:pPr>
          </w:p>
        </w:tc>
      </w:tr>
      <w:tr w:rsidRPr="0091617F" w:rsidR="0091617F" w:rsidTr="009667C5" w14:paraId="51A69B3A"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2EA0A7F7" w14:textId="77777777">
            <w:pPr>
              <w:rPr>
                <w:rFonts w:ascii="Arial" w:hAnsi="Arial" w:cs="Arial"/>
                <w:sz w:val="16"/>
                <w:szCs w:val="16"/>
              </w:rPr>
            </w:pPr>
            <w:r w:rsidRPr="0091617F">
              <w:rPr>
                <w:rFonts w:ascii="Arial" w:hAnsi="Arial" w:cs="Arial"/>
                <w:sz w:val="16"/>
                <w:szCs w:val="16"/>
              </w:rPr>
              <w:t>Oklahoma</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4588D70"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3436F24E" w14:textId="77777777">
            <w:pPr>
              <w:jc w:val="right"/>
              <w:rPr>
                <w:rFonts w:ascii="Arial" w:hAnsi="Arial" w:cs="Arial"/>
                <w:sz w:val="16"/>
                <w:szCs w:val="16"/>
              </w:rPr>
            </w:pPr>
            <w:r w:rsidRPr="0091617F">
              <w:rPr>
                <w:rFonts w:ascii="Arial" w:hAnsi="Arial" w:cs="Arial"/>
                <w:sz w:val="16"/>
                <w:szCs w:val="16"/>
              </w:rPr>
              <w:t>6,270,084</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3AFA746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355053A2" w14:textId="77777777">
            <w:pPr>
              <w:jc w:val="right"/>
              <w:rPr>
                <w:rFonts w:ascii="Arial" w:hAnsi="Arial" w:cs="Arial"/>
                <w:sz w:val="16"/>
                <w:szCs w:val="16"/>
              </w:rPr>
            </w:pPr>
            <w:r w:rsidRPr="0091617F">
              <w:rPr>
                <w:rFonts w:ascii="Arial" w:hAnsi="Arial" w:cs="Arial"/>
                <w:sz w:val="16"/>
                <w:szCs w:val="16"/>
              </w:rPr>
              <w:t>2,518,436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5A53AE0"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ED09917" w14:textId="77777777">
            <w:pPr>
              <w:jc w:val="right"/>
              <w:rPr>
                <w:rFonts w:ascii="Arial" w:hAnsi="Arial" w:cs="Arial"/>
                <w:sz w:val="16"/>
                <w:szCs w:val="16"/>
              </w:rPr>
            </w:pPr>
            <w:r w:rsidRPr="0091617F">
              <w:rPr>
                <w:rFonts w:ascii="Arial" w:hAnsi="Arial" w:cs="Arial"/>
                <w:sz w:val="16"/>
                <w:szCs w:val="16"/>
              </w:rPr>
              <w:t>3,030,336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38DC88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21535763" w14:textId="77777777">
            <w:pPr>
              <w:jc w:val="right"/>
              <w:rPr>
                <w:rFonts w:ascii="Arial" w:hAnsi="Arial" w:cs="Arial"/>
                <w:sz w:val="16"/>
                <w:szCs w:val="16"/>
              </w:rPr>
            </w:pPr>
            <w:r w:rsidRPr="0091617F">
              <w:rPr>
                <w:rFonts w:ascii="Arial" w:hAnsi="Arial" w:cs="Arial"/>
                <w:sz w:val="16"/>
                <w:szCs w:val="16"/>
              </w:rPr>
              <w:t>721,312</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154C312E"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27077EBD"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595E802" w14:textId="77777777">
            <w:pPr>
              <w:jc w:val="right"/>
              <w:rPr>
                <w:rFonts w:ascii="Arial" w:hAnsi="Arial" w:cs="Arial"/>
                <w:sz w:val="16"/>
                <w:szCs w:val="16"/>
              </w:rPr>
            </w:pPr>
            <w:r w:rsidRPr="0091617F">
              <w:rPr>
                <w:rFonts w:ascii="Arial" w:hAnsi="Arial" w:cs="Arial"/>
                <w:sz w:val="16"/>
                <w:szCs w:val="16"/>
              </w:rPr>
              <w:t>6,328,465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42F27C47"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B968AAE" w14:textId="77777777">
            <w:pPr>
              <w:jc w:val="right"/>
              <w:rPr>
                <w:rFonts w:ascii="Arial" w:hAnsi="Arial" w:cs="Arial"/>
                <w:sz w:val="16"/>
                <w:szCs w:val="16"/>
              </w:rPr>
            </w:pPr>
            <w:r w:rsidRPr="0091617F">
              <w:rPr>
                <w:rFonts w:ascii="Arial" w:hAnsi="Arial" w:cs="Arial"/>
                <w:sz w:val="16"/>
                <w:szCs w:val="16"/>
              </w:rPr>
              <w:t>5,606,044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9531BB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545B018A" w14:textId="77777777">
            <w:pPr>
              <w:jc w:val="right"/>
              <w:rPr>
                <w:rFonts w:ascii="Arial" w:hAnsi="Arial" w:cs="Arial"/>
                <w:sz w:val="16"/>
                <w:szCs w:val="16"/>
              </w:rPr>
            </w:pPr>
            <w:r w:rsidRPr="0091617F">
              <w:rPr>
                <w:rFonts w:ascii="Arial" w:hAnsi="Arial" w:cs="Arial"/>
                <w:sz w:val="16"/>
                <w:szCs w:val="16"/>
              </w:rPr>
              <w:t>643,052</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256DE9A"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19A6A120" w14:textId="77777777">
            <w:pPr>
              <w:jc w:val="right"/>
              <w:rPr>
                <w:rFonts w:ascii="Arial" w:hAnsi="Arial" w:cs="Arial"/>
                <w:sz w:val="16"/>
                <w:szCs w:val="16"/>
              </w:rPr>
            </w:pPr>
            <w:r w:rsidRPr="0091617F">
              <w:rPr>
                <w:rFonts w:ascii="Arial" w:hAnsi="Arial" w:cs="Arial"/>
                <w:sz w:val="16"/>
                <w:szCs w:val="16"/>
              </w:rPr>
              <w:t>79,369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88000AC" w14:textId="77777777">
            <w:pPr>
              <w:jc w:val="right"/>
              <w:rPr>
                <w:rFonts w:ascii="Arial" w:hAnsi="Arial" w:cs="Arial"/>
                <w:sz w:val="16"/>
                <w:szCs w:val="16"/>
              </w:rPr>
            </w:pPr>
          </w:p>
        </w:tc>
      </w:tr>
      <w:tr w:rsidRPr="0091617F" w:rsidR="0091617F" w:rsidTr="009667C5" w14:paraId="0A5D121E" w14:textId="77777777">
        <w:trPr>
          <w:trHeight w:val="195"/>
        </w:trPr>
        <w:tc>
          <w:tcPr>
            <w:tcW w:w="998" w:type="dxa"/>
            <w:tcBorders>
              <w:top w:val="nil"/>
              <w:left w:val="nil"/>
              <w:bottom w:val="nil"/>
              <w:right w:val="nil"/>
            </w:tcBorders>
            <w:shd w:val="clear" w:color="auto" w:fill="auto"/>
            <w:noWrap/>
            <w:vAlign w:val="center"/>
            <w:hideMark/>
          </w:tcPr>
          <w:p w:rsidRPr="0091617F" w:rsidR="0091617F" w:rsidP="0091617F" w:rsidRDefault="0091617F" w14:paraId="7F9DEA9D" w14:textId="77777777">
            <w:pPr>
              <w:rPr>
                <w:rFonts w:ascii="Arial" w:hAnsi="Arial" w:cs="Arial"/>
                <w:sz w:val="16"/>
                <w:szCs w:val="16"/>
              </w:rPr>
            </w:pPr>
            <w:r w:rsidRPr="0091617F">
              <w:rPr>
                <w:rFonts w:ascii="Arial" w:hAnsi="Arial" w:cs="Arial"/>
                <w:sz w:val="16"/>
                <w:szCs w:val="16"/>
              </w:rPr>
              <w:t>Oregon</w:t>
            </w:r>
          </w:p>
        </w:tc>
        <w:tc>
          <w:tcPr>
            <w:tcW w:w="340" w:type="dxa"/>
            <w:tcBorders>
              <w:top w:val="nil"/>
              <w:left w:val="nil"/>
              <w:bottom w:val="nil"/>
              <w:right w:val="nil"/>
            </w:tcBorders>
            <w:shd w:val="clear" w:color="auto" w:fill="auto"/>
            <w:noWrap/>
            <w:vAlign w:val="center"/>
            <w:hideMark/>
          </w:tcPr>
          <w:p w:rsidRPr="0091617F" w:rsidR="0091617F" w:rsidP="0091617F" w:rsidRDefault="0091617F" w14:paraId="683E9479" w14:textId="77777777">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3D2E782" w14:textId="77777777">
            <w:pPr>
              <w:jc w:val="right"/>
              <w:rPr>
                <w:rFonts w:ascii="Arial" w:hAnsi="Arial" w:cs="Arial"/>
                <w:sz w:val="16"/>
                <w:szCs w:val="16"/>
              </w:rPr>
            </w:pPr>
            <w:r w:rsidRPr="0091617F">
              <w:rPr>
                <w:rFonts w:ascii="Arial" w:hAnsi="Arial" w:cs="Arial"/>
                <w:sz w:val="16"/>
                <w:szCs w:val="16"/>
              </w:rPr>
              <w:t>7,377,456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D08423E"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0E1FA1A" w14:textId="77777777">
            <w:pPr>
              <w:jc w:val="right"/>
              <w:rPr>
                <w:rFonts w:ascii="Arial" w:hAnsi="Arial" w:cs="Arial"/>
                <w:sz w:val="16"/>
                <w:szCs w:val="16"/>
              </w:rPr>
            </w:pPr>
            <w:r w:rsidRPr="0091617F">
              <w:rPr>
                <w:rFonts w:ascii="Arial" w:hAnsi="Arial" w:cs="Arial"/>
                <w:sz w:val="16"/>
                <w:szCs w:val="16"/>
              </w:rPr>
              <w:t>2,952,336</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4844660D"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030BD9D1" w14:textId="77777777">
            <w:pPr>
              <w:jc w:val="right"/>
              <w:rPr>
                <w:rFonts w:ascii="Arial" w:hAnsi="Arial" w:cs="Arial"/>
                <w:sz w:val="16"/>
                <w:szCs w:val="16"/>
              </w:rPr>
            </w:pPr>
            <w:r w:rsidRPr="0091617F">
              <w:rPr>
                <w:rFonts w:ascii="Arial" w:hAnsi="Arial" w:cs="Arial"/>
                <w:sz w:val="16"/>
                <w:szCs w:val="16"/>
              </w:rPr>
              <w:t>3,861,421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8AFD946"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D2F5509" w14:textId="77777777">
            <w:pPr>
              <w:jc w:val="right"/>
              <w:rPr>
                <w:rFonts w:ascii="Arial" w:hAnsi="Arial" w:cs="Arial"/>
                <w:sz w:val="16"/>
                <w:szCs w:val="16"/>
              </w:rPr>
            </w:pPr>
            <w:r w:rsidRPr="0091617F">
              <w:rPr>
                <w:rFonts w:ascii="Arial" w:hAnsi="Arial" w:cs="Arial"/>
                <w:sz w:val="16"/>
                <w:szCs w:val="16"/>
              </w:rPr>
              <w:t>563,698</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BDDF56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3D1BBCDE"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6C296BAF" w14:textId="77777777">
            <w:pPr>
              <w:jc w:val="right"/>
              <w:rPr>
                <w:rFonts w:ascii="Arial" w:hAnsi="Arial" w:cs="Arial"/>
                <w:sz w:val="16"/>
                <w:szCs w:val="16"/>
              </w:rPr>
            </w:pPr>
            <w:r w:rsidRPr="0091617F">
              <w:rPr>
                <w:rFonts w:ascii="Arial" w:hAnsi="Arial" w:cs="Arial"/>
                <w:sz w:val="16"/>
                <w:szCs w:val="16"/>
              </w:rPr>
              <w:t>7,297,297</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0C150D04"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1EA1106C" w14:textId="77777777">
            <w:pPr>
              <w:jc w:val="right"/>
              <w:rPr>
                <w:rFonts w:ascii="Arial" w:hAnsi="Arial" w:cs="Arial"/>
                <w:sz w:val="16"/>
                <w:szCs w:val="16"/>
              </w:rPr>
            </w:pPr>
            <w:r w:rsidRPr="0091617F">
              <w:rPr>
                <w:rFonts w:ascii="Arial" w:hAnsi="Arial" w:cs="Arial"/>
                <w:sz w:val="16"/>
                <w:szCs w:val="16"/>
              </w:rPr>
              <w:t>6,238,574</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3FFBB07"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24B6D370" w14:textId="77777777">
            <w:pPr>
              <w:jc w:val="right"/>
              <w:rPr>
                <w:rFonts w:ascii="Arial" w:hAnsi="Arial" w:cs="Arial"/>
                <w:sz w:val="16"/>
                <w:szCs w:val="16"/>
              </w:rPr>
            </w:pPr>
            <w:r w:rsidRPr="0091617F">
              <w:rPr>
                <w:rFonts w:ascii="Arial" w:hAnsi="Arial" w:cs="Arial"/>
                <w:sz w:val="16"/>
                <w:szCs w:val="16"/>
              </w:rPr>
              <w:t>686,106</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14DA25A4"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0FE2AFAA" w14:textId="77777777">
            <w:pPr>
              <w:jc w:val="right"/>
              <w:rPr>
                <w:rFonts w:ascii="Arial" w:hAnsi="Arial" w:cs="Arial"/>
                <w:sz w:val="16"/>
                <w:szCs w:val="16"/>
              </w:rPr>
            </w:pPr>
            <w:r w:rsidRPr="0091617F">
              <w:rPr>
                <w:rFonts w:ascii="Arial" w:hAnsi="Arial" w:cs="Arial"/>
                <w:sz w:val="16"/>
                <w:szCs w:val="16"/>
              </w:rPr>
              <w:t>372,617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679D13F" w14:textId="77777777">
            <w:pPr>
              <w:jc w:val="right"/>
              <w:rPr>
                <w:rFonts w:ascii="Arial" w:hAnsi="Arial" w:cs="Arial"/>
                <w:sz w:val="16"/>
                <w:szCs w:val="16"/>
              </w:rPr>
            </w:pPr>
          </w:p>
        </w:tc>
      </w:tr>
      <w:tr w:rsidRPr="0091617F" w:rsidR="0091617F" w:rsidTr="009667C5" w14:paraId="0219B929"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F8CAD2A" w14:textId="77777777">
            <w:pPr>
              <w:rPr>
                <w:rFonts w:ascii="Arial" w:hAnsi="Arial" w:cs="Arial"/>
                <w:sz w:val="16"/>
                <w:szCs w:val="16"/>
              </w:rPr>
            </w:pPr>
            <w:r w:rsidRPr="0091617F">
              <w:rPr>
                <w:rFonts w:ascii="Arial" w:hAnsi="Arial" w:cs="Arial"/>
                <w:sz w:val="16"/>
                <w:szCs w:val="16"/>
              </w:rPr>
              <w:t>Pennsylvania</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42DBFACD" w14:textId="77777777">
            <w:pPr>
              <w:jc w:val="right"/>
              <w:rPr>
                <w:rFonts w:ascii="Arial" w:hAnsi="Arial" w:cs="Arial"/>
                <w:sz w:val="16"/>
                <w:szCs w:val="16"/>
              </w:rPr>
            </w:pPr>
            <w:r w:rsidRPr="0091617F">
              <w:rPr>
                <w:rFonts w:ascii="Arial" w:hAnsi="Arial" w:cs="Arial"/>
                <w:sz w:val="16"/>
                <w:szCs w:val="16"/>
              </w:rPr>
              <w:t>29,892,129</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315C73"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5CB45050" w14:textId="77777777">
            <w:pPr>
              <w:jc w:val="right"/>
              <w:rPr>
                <w:rFonts w:ascii="Arial" w:hAnsi="Arial" w:cs="Arial"/>
                <w:sz w:val="16"/>
                <w:szCs w:val="16"/>
              </w:rPr>
            </w:pPr>
            <w:r w:rsidRPr="0091617F">
              <w:rPr>
                <w:rFonts w:ascii="Arial" w:hAnsi="Arial" w:cs="Arial"/>
                <w:sz w:val="16"/>
                <w:szCs w:val="16"/>
              </w:rPr>
              <w:t>16,615,708</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0C79F12C"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D25CBDF" w14:textId="77777777">
            <w:pPr>
              <w:jc w:val="right"/>
              <w:rPr>
                <w:rFonts w:ascii="Arial" w:hAnsi="Arial" w:cs="Arial"/>
                <w:sz w:val="16"/>
                <w:szCs w:val="16"/>
              </w:rPr>
            </w:pPr>
            <w:r w:rsidRPr="0091617F">
              <w:rPr>
                <w:rFonts w:ascii="Arial" w:hAnsi="Arial" w:cs="Arial"/>
                <w:sz w:val="16"/>
                <w:szCs w:val="16"/>
              </w:rPr>
              <w:t>11,238,423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6E0B0E43"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92F21E4" w14:textId="77777777">
            <w:pPr>
              <w:jc w:val="right"/>
              <w:rPr>
                <w:rFonts w:ascii="Arial" w:hAnsi="Arial" w:cs="Arial"/>
                <w:sz w:val="16"/>
                <w:szCs w:val="16"/>
              </w:rPr>
            </w:pPr>
            <w:r w:rsidRPr="0091617F">
              <w:rPr>
                <w:rFonts w:ascii="Arial" w:hAnsi="Arial" w:cs="Arial"/>
                <w:sz w:val="16"/>
                <w:szCs w:val="16"/>
              </w:rPr>
              <w:t>2,037,997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603403EA"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6870AEA"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5BA83DB" w14:textId="77777777">
            <w:pPr>
              <w:jc w:val="right"/>
              <w:rPr>
                <w:rFonts w:ascii="Arial" w:hAnsi="Arial" w:cs="Arial"/>
                <w:sz w:val="16"/>
                <w:szCs w:val="16"/>
              </w:rPr>
            </w:pPr>
            <w:r w:rsidRPr="0091617F">
              <w:rPr>
                <w:rFonts w:ascii="Arial" w:hAnsi="Arial" w:cs="Arial"/>
                <w:sz w:val="16"/>
                <w:szCs w:val="16"/>
              </w:rPr>
              <w:t>29,492,243</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1F61420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712EB55F" w14:textId="77777777">
            <w:pPr>
              <w:jc w:val="right"/>
              <w:rPr>
                <w:rFonts w:ascii="Arial" w:hAnsi="Arial" w:cs="Arial"/>
                <w:sz w:val="16"/>
                <w:szCs w:val="16"/>
              </w:rPr>
            </w:pPr>
            <w:r w:rsidRPr="0091617F">
              <w:rPr>
                <w:rFonts w:ascii="Arial" w:hAnsi="Arial" w:cs="Arial"/>
                <w:sz w:val="16"/>
                <w:szCs w:val="16"/>
              </w:rPr>
              <w:t>26,045,127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7F0EB82"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6087A694" w14:textId="77777777">
            <w:pPr>
              <w:jc w:val="right"/>
              <w:rPr>
                <w:rFonts w:ascii="Arial" w:hAnsi="Arial" w:cs="Arial"/>
                <w:sz w:val="16"/>
                <w:szCs w:val="16"/>
              </w:rPr>
            </w:pPr>
            <w:r w:rsidRPr="0091617F">
              <w:rPr>
                <w:rFonts w:ascii="Arial" w:hAnsi="Arial" w:cs="Arial"/>
                <w:sz w:val="16"/>
                <w:szCs w:val="16"/>
              </w:rPr>
              <w:t>1,905,689</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F0E5920"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47E06E6" w14:textId="77777777">
            <w:pPr>
              <w:jc w:val="right"/>
              <w:rPr>
                <w:rFonts w:ascii="Arial" w:hAnsi="Arial" w:cs="Arial"/>
                <w:sz w:val="16"/>
                <w:szCs w:val="16"/>
              </w:rPr>
            </w:pPr>
            <w:r w:rsidRPr="0091617F">
              <w:rPr>
                <w:rFonts w:ascii="Arial" w:hAnsi="Arial" w:cs="Arial"/>
                <w:sz w:val="16"/>
                <w:szCs w:val="16"/>
              </w:rPr>
              <w:t>1,541,427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21DBA370" w14:textId="77777777">
            <w:pPr>
              <w:jc w:val="right"/>
              <w:rPr>
                <w:rFonts w:ascii="Arial" w:hAnsi="Arial" w:cs="Arial"/>
                <w:sz w:val="16"/>
                <w:szCs w:val="16"/>
              </w:rPr>
            </w:pPr>
          </w:p>
        </w:tc>
      </w:tr>
      <w:tr w:rsidRPr="0091617F" w:rsidR="0091617F" w:rsidTr="009667C5" w14:paraId="596F4648" w14:textId="77777777">
        <w:trPr>
          <w:trHeight w:val="195"/>
        </w:trPr>
        <w:tc>
          <w:tcPr>
            <w:tcW w:w="1338" w:type="dxa"/>
            <w:gridSpan w:val="2"/>
            <w:tcBorders>
              <w:top w:val="nil"/>
              <w:left w:val="nil"/>
              <w:bottom w:val="nil"/>
              <w:right w:val="nil"/>
            </w:tcBorders>
            <w:shd w:val="clear" w:color="auto" w:fill="auto"/>
            <w:noWrap/>
            <w:vAlign w:val="center"/>
            <w:hideMark/>
          </w:tcPr>
          <w:p w:rsidRPr="0091617F" w:rsidR="0091617F" w:rsidP="0091617F" w:rsidRDefault="0091617F" w14:paraId="2FE11996" w14:textId="77777777">
            <w:pPr>
              <w:rPr>
                <w:rFonts w:ascii="Arial" w:hAnsi="Arial" w:cs="Arial"/>
                <w:sz w:val="16"/>
                <w:szCs w:val="16"/>
              </w:rPr>
            </w:pPr>
            <w:r w:rsidRPr="0091617F">
              <w:rPr>
                <w:rFonts w:ascii="Arial" w:hAnsi="Arial" w:cs="Arial"/>
                <w:sz w:val="16"/>
                <w:szCs w:val="16"/>
              </w:rPr>
              <w:t>Rhode Island</w:t>
            </w:r>
          </w:p>
        </w:tc>
        <w:tc>
          <w:tcPr>
            <w:tcW w:w="1297" w:type="dxa"/>
            <w:tcBorders>
              <w:top w:val="nil"/>
              <w:left w:val="nil"/>
              <w:bottom w:val="nil"/>
              <w:right w:val="nil"/>
            </w:tcBorders>
            <w:shd w:val="clear" w:color="auto" w:fill="auto"/>
            <w:noWrap/>
            <w:vAlign w:val="bottom"/>
            <w:hideMark/>
          </w:tcPr>
          <w:p w:rsidRPr="0091617F" w:rsidR="0091617F" w:rsidP="0091617F" w:rsidRDefault="0091617F" w14:paraId="699F521B" w14:textId="77777777">
            <w:pPr>
              <w:jc w:val="right"/>
              <w:rPr>
                <w:rFonts w:ascii="Arial" w:hAnsi="Arial" w:cs="Arial"/>
                <w:sz w:val="16"/>
                <w:szCs w:val="16"/>
              </w:rPr>
            </w:pPr>
            <w:r w:rsidRPr="0091617F">
              <w:rPr>
                <w:rFonts w:ascii="Arial" w:hAnsi="Arial" w:cs="Arial"/>
                <w:sz w:val="16"/>
                <w:szCs w:val="16"/>
              </w:rPr>
              <w:t>2,485,803</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01DB2A6"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E5B3FCE" w14:textId="77777777">
            <w:pPr>
              <w:jc w:val="right"/>
              <w:rPr>
                <w:rFonts w:ascii="Arial" w:hAnsi="Arial" w:cs="Arial"/>
                <w:sz w:val="16"/>
                <w:szCs w:val="16"/>
              </w:rPr>
            </w:pPr>
            <w:r w:rsidRPr="0091617F">
              <w:rPr>
                <w:rFonts w:ascii="Arial" w:hAnsi="Arial" w:cs="Arial"/>
                <w:sz w:val="16"/>
                <w:szCs w:val="16"/>
              </w:rPr>
              <w:t>1,265,241</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7DAB8FD5" w14:textId="77777777">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rsidRPr="0091617F" w:rsidR="0091617F" w:rsidP="0091617F" w:rsidRDefault="0091617F" w14:paraId="39B9E1F4" w14:textId="77777777">
            <w:pPr>
              <w:jc w:val="right"/>
              <w:rPr>
                <w:rFonts w:ascii="Arial" w:hAnsi="Arial" w:cs="Arial"/>
                <w:sz w:val="16"/>
                <w:szCs w:val="16"/>
              </w:rPr>
            </w:pPr>
            <w:r w:rsidRPr="0091617F">
              <w:rPr>
                <w:rFonts w:ascii="Arial" w:hAnsi="Arial" w:cs="Arial"/>
                <w:sz w:val="16"/>
                <w:szCs w:val="16"/>
              </w:rPr>
              <w:t>1,029,125</w:t>
            </w:r>
          </w:p>
        </w:tc>
        <w:tc>
          <w:tcPr>
            <w:tcW w:w="81" w:type="dxa"/>
            <w:tcBorders>
              <w:top w:val="nil"/>
              <w:left w:val="nil"/>
              <w:bottom w:val="nil"/>
              <w:right w:val="nil"/>
            </w:tcBorders>
            <w:shd w:val="clear" w:color="auto" w:fill="auto"/>
            <w:noWrap/>
            <w:vAlign w:val="bottom"/>
            <w:hideMark/>
          </w:tcPr>
          <w:p w:rsidRPr="0091617F" w:rsidR="0091617F" w:rsidP="0091617F" w:rsidRDefault="0091617F" w14:paraId="2B1E25FC"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3EA3EDF1" w14:textId="77777777">
            <w:pPr>
              <w:jc w:val="right"/>
              <w:rPr>
                <w:rFonts w:ascii="Arial" w:hAnsi="Arial" w:cs="Arial"/>
                <w:sz w:val="16"/>
                <w:szCs w:val="16"/>
              </w:rPr>
            </w:pPr>
            <w:r w:rsidRPr="0091617F">
              <w:rPr>
                <w:rFonts w:ascii="Arial" w:hAnsi="Arial" w:cs="Arial"/>
                <w:sz w:val="16"/>
                <w:szCs w:val="16"/>
              </w:rPr>
              <w:t>191,437</w:t>
            </w:r>
          </w:p>
        </w:tc>
        <w:tc>
          <w:tcPr>
            <w:tcW w:w="101" w:type="dxa"/>
            <w:tcBorders>
              <w:top w:val="nil"/>
              <w:left w:val="nil"/>
              <w:bottom w:val="nil"/>
              <w:right w:val="nil"/>
            </w:tcBorders>
            <w:shd w:val="clear" w:color="auto" w:fill="auto"/>
            <w:noWrap/>
            <w:vAlign w:val="bottom"/>
            <w:hideMark/>
          </w:tcPr>
          <w:p w:rsidRPr="0091617F" w:rsidR="0091617F" w:rsidP="0091617F" w:rsidRDefault="0091617F" w14:paraId="31EC15A3" w14:textId="77777777">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rsidRPr="0091617F" w:rsidR="0091617F" w:rsidP="0091617F" w:rsidRDefault="0091617F" w14:paraId="4906D4F2" w14:textId="77777777">
            <w:pPr>
              <w:rPr>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262433BD" w14:textId="77777777">
            <w:pPr>
              <w:jc w:val="right"/>
              <w:rPr>
                <w:rFonts w:ascii="Arial" w:hAnsi="Arial" w:cs="Arial"/>
                <w:sz w:val="16"/>
                <w:szCs w:val="16"/>
              </w:rPr>
            </w:pPr>
            <w:r w:rsidRPr="0091617F">
              <w:rPr>
                <w:rFonts w:ascii="Arial" w:hAnsi="Arial" w:cs="Arial"/>
                <w:sz w:val="16"/>
                <w:szCs w:val="16"/>
              </w:rPr>
              <w:t>2,505,425</w:t>
            </w:r>
          </w:p>
        </w:tc>
        <w:tc>
          <w:tcPr>
            <w:tcW w:w="229" w:type="dxa"/>
            <w:tcBorders>
              <w:top w:val="nil"/>
              <w:left w:val="nil"/>
              <w:bottom w:val="nil"/>
              <w:right w:val="nil"/>
            </w:tcBorders>
            <w:shd w:val="clear" w:color="auto" w:fill="auto"/>
            <w:noWrap/>
            <w:vAlign w:val="bottom"/>
            <w:hideMark/>
          </w:tcPr>
          <w:p w:rsidRPr="0091617F" w:rsidR="0091617F" w:rsidP="0091617F" w:rsidRDefault="0091617F" w14:paraId="55E19BBF" w14:textId="77777777">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rsidRPr="0091617F" w:rsidR="0091617F" w:rsidP="0091617F" w:rsidRDefault="0091617F" w14:paraId="4B20D02B" w14:textId="77777777">
            <w:pPr>
              <w:jc w:val="right"/>
              <w:rPr>
                <w:rFonts w:ascii="Arial" w:hAnsi="Arial" w:cs="Arial"/>
                <w:sz w:val="16"/>
                <w:szCs w:val="16"/>
              </w:rPr>
            </w:pPr>
            <w:r w:rsidRPr="0091617F">
              <w:rPr>
                <w:rFonts w:ascii="Arial" w:hAnsi="Arial" w:cs="Arial"/>
                <w:sz w:val="16"/>
                <w:szCs w:val="16"/>
              </w:rPr>
              <w:t>2,283,927</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4DEDD09" w14:textId="77777777">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rsidRPr="0091617F" w:rsidR="0091617F" w:rsidP="0091617F" w:rsidRDefault="0091617F" w14:paraId="34D26CD3" w14:textId="77777777">
            <w:pPr>
              <w:jc w:val="right"/>
              <w:rPr>
                <w:rFonts w:ascii="Arial" w:hAnsi="Arial" w:cs="Arial"/>
                <w:sz w:val="16"/>
                <w:szCs w:val="16"/>
              </w:rPr>
            </w:pPr>
            <w:r w:rsidRPr="0091617F">
              <w:rPr>
                <w:rFonts w:ascii="Arial" w:hAnsi="Arial" w:cs="Arial"/>
                <w:sz w:val="16"/>
                <w:szCs w:val="16"/>
              </w:rPr>
              <w:t>117,460</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07A5AA3B" w14:textId="77777777">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rsidRPr="0091617F" w:rsidR="0091617F" w:rsidP="0091617F" w:rsidRDefault="0091617F" w14:paraId="79804929" w14:textId="77777777">
            <w:pPr>
              <w:jc w:val="right"/>
              <w:rPr>
                <w:rFonts w:ascii="Arial" w:hAnsi="Arial" w:cs="Arial"/>
                <w:sz w:val="16"/>
                <w:szCs w:val="16"/>
              </w:rPr>
            </w:pPr>
            <w:r w:rsidRPr="0091617F">
              <w:rPr>
                <w:rFonts w:ascii="Arial" w:hAnsi="Arial" w:cs="Arial"/>
                <w:sz w:val="16"/>
                <w:szCs w:val="16"/>
              </w:rPr>
              <w:t>104,038</w:t>
            </w:r>
          </w:p>
        </w:tc>
        <w:tc>
          <w:tcPr>
            <w:tcW w:w="118" w:type="dxa"/>
            <w:tcBorders>
              <w:top w:val="nil"/>
              <w:left w:val="nil"/>
              <w:bottom w:val="nil"/>
              <w:right w:val="nil"/>
            </w:tcBorders>
            <w:shd w:val="clear" w:color="auto" w:fill="auto"/>
            <w:noWrap/>
            <w:vAlign w:val="bottom"/>
            <w:hideMark/>
          </w:tcPr>
          <w:p w:rsidRPr="0091617F" w:rsidR="0091617F" w:rsidP="0091617F" w:rsidRDefault="0091617F" w14:paraId="49839EC8" w14:textId="77777777">
            <w:pPr>
              <w:jc w:val="right"/>
              <w:rPr>
                <w:rFonts w:ascii="Arial" w:hAnsi="Arial" w:cs="Arial"/>
                <w:sz w:val="16"/>
                <w:szCs w:val="16"/>
              </w:rPr>
            </w:pPr>
          </w:p>
        </w:tc>
      </w:tr>
      <w:tr w:rsidRPr="0091617F" w:rsidR="0091617F" w:rsidTr="009667C5" w14:paraId="0F3AC779" w14:textId="77777777">
        <w:trPr>
          <w:trHeight w:val="225"/>
        </w:trPr>
        <w:tc>
          <w:tcPr>
            <w:tcW w:w="12960" w:type="dxa"/>
            <w:gridSpan w:val="19"/>
            <w:tcBorders>
              <w:top w:val="single" w:color="auto" w:sz="4" w:space="0"/>
              <w:left w:val="nil"/>
              <w:bottom w:val="nil"/>
              <w:right w:val="nil"/>
            </w:tcBorders>
            <w:shd w:val="clear" w:color="auto" w:fill="auto"/>
            <w:noWrap/>
            <w:vAlign w:val="bottom"/>
            <w:hideMark/>
          </w:tcPr>
          <w:p w:rsidRPr="0091617F" w:rsidR="0091617F" w:rsidP="0091617F" w:rsidRDefault="0091617F" w14:paraId="1CE81A04" w14:textId="77777777">
            <w:pPr>
              <w:rPr>
                <w:rFonts w:ascii="Arial" w:hAnsi="Arial" w:cs="Arial"/>
                <w:sz w:val="14"/>
                <w:szCs w:val="14"/>
              </w:rPr>
            </w:pPr>
            <w:r w:rsidRPr="0091617F">
              <w:rPr>
                <w:rFonts w:ascii="Arial" w:hAnsi="Arial" w:cs="Arial"/>
                <w:sz w:val="14"/>
                <w:szCs w:val="14"/>
              </w:rPr>
              <w:t>See notes at end of table.</w:t>
            </w:r>
          </w:p>
        </w:tc>
      </w:tr>
    </w:tbl>
    <w:p w:rsidRPr="003538C3" w:rsidR="000E5B35" w:rsidP="000E5B35" w:rsidRDefault="000E5B35" w14:paraId="0E589F9F" w14:textId="77777777">
      <w:pPr>
        <w:rPr>
          <w:sz w:val="20"/>
          <w:szCs w:val="20"/>
        </w:rPr>
        <w:sectPr w:rsidRPr="003538C3" w:rsidR="000E5B35" w:rsidSect="00E21DA0">
          <w:headerReference w:type="default" r:id="rId21"/>
          <w:footerReference w:type="default" r:id="rId22"/>
          <w:pgSz w:w="15840" w:h="12240" w:orient="landscape" w:code="1"/>
          <w:pgMar w:top="576" w:right="864" w:bottom="576" w:left="864" w:header="288" w:footer="288" w:gutter="0"/>
          <w:cols w:space="720"/>
          <w:docGrid w:linePitch="326"/>
        </w:sectPr>
      </w:pPr>
    </w:p>
    <w:tbl>
      <w:tblPr>
        <w:tblW w:w="12960" w:type="dxa"/>
        <w:tblLayout w:type="fixed"/>
        <w:tblCellMar>
          <w:left w:w="0" w:type="dxa"/>
          <w:right w:w="0" w:type="dxa"/>
        </w:tblCellMar>
        <w:tblLook w:val="04A0" w:firstRow="1" w:lastRow="0" w:firstColumn="1" w:lastColumn="0" w:noHBand="0" w:noVBand="1"/>
      </w:tblPr>
      <w:tblGrid>
        <w:gridCol w:w="794"/>
        <w:gridCol w:w="1265"/>
        <w:gridCol w:w="1126"/>
        <w:gridCol w:w="106"/>
        <w:gridCol w:w="1127"/>
        <w:gridCol w:w="106"/>
        <w:gridCol w:w="1727"/>
        <w:gridCol w:w="125"/>
        <w:gridCol w:w="1007"/>
        <w:gridCol w:w="106"/>
        <w:gridCol w:w="106"/>
        <w:gridCol w:w="1127"/>
        <w:gridCol w:w="125"/>
        <w:gridCol w:w="1336"/>
        <w:gridCol w:w="125"/>
        <w:gridCol w:w="1433"/>
        <w:gridCol w:w="106"/>
        <w:gridCol w:w="1007"/>
        <w:gridCol w:w="106"/>
      </w:tblGrid>
      <w:tr w:rsidRPr="00327F93" w:rsidR="00327F93" w:rsidTr="009667C5" w14:paraId="238E45EE" w14:textId="77777777">
        <w:trPr>
          <w:trHeight w:val="210"/>
        </w:trPr>
        <w:tc>
          <w:tcPr>
            <w:tcW w:w="12960" w:type="dxa"/>
            <w:gridSpan w:val="19"/>
            <w:tcBorders>
              <w:top w:val="nil"/>
              <w:left w:val="nil"/>
              <w:bottom w:val="single" w:color="auto" w:sz="4" w:space="0"/>
            </w:tcBorders>
            <w:shd w:val="clear" w:color="auto" w:fill="auto"/>
            <w:hideMark/>
          </w:tcPr>
          <w:p w:rsidRPr="00327F93" w:rsidR="00327F93" w:rsidP="00327F93" w:rsidRDefault="00327F93" w14:paraId="38A16AE3" w14:textId="77777777">
            <w:pPr>
              <w:tabs>
                <w:tab w:val="left" w:pos="792"/>
              </w:tabs>
              <w:spacing w:after="120"/>
              <w:ind w:left="792" w:hanging="792"/>
              <w:rPr>
                <w:rFonts w:ascii="Arial" w:hAnsi="Arial" w:cs="Arial"/>
                <w:b/>
                <w:sz w:val="16"/>
                <w:szCs w:val="14"/>
              </w:rPr>
            </w:pPr>
            <w:r w:rsidRPr="00327F93">
              <w:rPr>
                <w:rFonts w:ascii="Arial" w:hAnsi="Arial" w:cs="Arial"/>
                <w:b/>
                <w:sz w:val="16"/>
                <w:szCs w:val="16"/>
              </w:rPr>
              <w:lastRenderedPageBreak/>
              <w:t>Table 1.</w:t>
            </w:r>
            <w:r w:rsidRPr="00327F93">
              <w:rPr>
                <w:rFonts w:ascii="Arial" w:hAnsi="Arial" w:cs="Arial"/>
                <w:b/>
                <w:sz w:val="16"/>
                <w:szCs w:val="16"/>
              </w:rPr>
              <w:tab/>
            </w:r>
            <w:r w:rsidRPr="00327F93">
              <w:rPr>
                <w:rFonts w:ascii="Arial" w:hAnsi="Arial" w:cs="Arial"/>
                <w:b/>
                <w:sz w:val="16"/>
                <w:szCs w:val="14"/>
              </w:rPr>
              <w:t>Source of revenues and type of expenditures for public elementary and secondary education, by state or jurisdiction: Fiscal year 2016—Continued</w:t>
            </w:r>
          </w:p>
        </w:tc>
      </w:tr>
      <w:tr w:rsidRPr="00327F93" w:rsidR="00327F93" w:rsidTr="009667C5" w14:paraId="59392CA4" w14:textId="77777777">
        <w:trPr>
          <w:trHeight w:val="210"/>
        </w:trPr>
        <w:tc>
          <w:tcPr>
            <w:tcW w:w="794" w:type="dxa"/>
            <w:tcBorders>
              <w:top w:val="nil"/>
              <w:left w:val="nil"/>
              <w:bottom w:val="nil"/>
              <w:right w:val="nil"/>
            </w:tcBorders>
            <w:shd w:val="clear" w:color="auto" w:fill="auto"/>
            <w:noWrap/>
            <w:vAlign w:val="center"/>
            <w:hideMark/>
          </w:tcPr>
          <w:p w:rsidRPr="00327F93" w:rsidR="00327F93" w:rsidP="00327F93" w:rsidRDefault="00327F93" w14:paraId="241D8F88" w14:textId="77777777">
            <w:pPr>
              <w:rPr>
                <w:rFonts w:ascii="Arial" w:hAnsi="Arial" w:cs="Arial"/>
                <w:sz w:val="16"/>
                <w:szCs w:val="16"/>
              </w:rPr>
            </w:pP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D18269B" w14:textId="77777777">
            <w:pPr>
              <w:rPr>
                <w:sz w:val="16"/>
                <w:szCs w:val="16"/>
              </w:rPr>
            </w:pPr>
          </w:p>
        </w:tc>
        <w:tc>
          <w:tcPr>
            <w:tcW w:w="5324" w:type="dxa"/>
            <w:gridSpan w:val="7"/>
            <w:tcBorders>
              <w:top w:val="nil"/>
              <w:left w:val="nil"/>
              <w:bottom w:val="nil"/>
              <w:right w:val="nil"/>
            </w:tcBorders>
            <w:shd w:val="clear" w:color="auto" w:fill="auto"/>
            <w:noWrap/>
            <w:vAlign w:val="center"/>
            <w:hideMark/>
          </w:tcPr>
          <w:p w:rsidRPr="00327F93" w:rsidR="00327F93" w:rsidP="00327F93" w:rsidRDefault="00327F93" w14:paraId="428DC5C0" w14:textId="77777777">
            <w:pPr>
              <w:jc w:val="center"/>
              <w:rPr>
                <w:rFonts w:ascii="Arial" w:hAnsi="Arial" w:cs="Arial"/>
                <w:sz w:val="16"/>
                <w:szCs w:val="16"/>
              </w:rPr>
            </w:pPr>
            <w:r w:rsidRPr="00327F93">
              <w:rPr>
                <w:rFonts w:ascii="Arial" w:hAnsi="Arial" w:cs="Arial"/>
                <w:sz w:val="16"/>
                <w:szCs w:val="16"/>
              </w:rPr>
              <w:t>Revenues [in thousands of dollars]</w:t>
            </w:r>
          </w:p>
        </w:tc>
        <w:tc>
          <w:tcPr>
            <w:tcW w:w="106" w:type="dxa"/>
            <w:tcBorders>
              <w:top w:val="nil"/>
              <w:left w:val="nil"/>
              <w:bottom w:val="nil"/>
              <w:right w:val="nil"/>
            </w:tcBorders>
            <w:shd w:val="clear" w:color="auto" w:fill="auto"/>
            <w:noWrap/>
            <w:vAlign w:val="center"/>
            <w:hideMark/>
          </w:tcPr>
          <w:p w:rsidRPr="00327F93" w:rsidR="00327F93" w:rsidP="00327F93" w:rsidRDefault="00327F93" w14:paraId="53E82E7D" w14:textId="77777777">
            <w:pPr>
              <w:jc w:val="center"/>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D4C6627" w14:textId="77777777">
            <w:pPr>
              <w:jc w:val="center"/>
              <w:rPr>
                <w:sz w:val="16"/>
                <w:szCs w:val="16"/>
              </w:rPr>
            </w:pPr>
          </w:p>
        </w:tc>
        <w:tc>
          <w:tcPr>
            <w:tcW w:w="5259" w:type="dxa"/>
            <w:gridSpan w:val="7"/>
            <w:tcBorders>
              <w:top w:val="nil"/>
              <w:left w:val="nil"/>
              <w:bottom w:val="single" w:color="auto" w:sz="4" w:space="0"/>
              <w:right w:val="nil"/>
            </w:tcBorders>
            <w:shd w:val="clear" w:color="auto" w:fill="auto"/>
            <w:noWrap/>
            <w:vAlign w:val="center"/>
            <w:hideMark/>
          </w:tcPr>
          <w:p w:rsidRPr="00327F93" w:rsidR="00327F93" w:rsidP="00327F93" w:rsidRDefault="00327F93" w14:paraId="46F7997E" w14:textId="77777777">
            <w:pPr>
              <w:jc w:val="center"/>
              <w:rPr>
                <w:rFonts w:ascii="Arial" w:hAnsi="Arial" w:cs="Arial"/>
                <w:sz w:val="16"/>
                <w:szCs w:val="16"/>
              </w:rPr>
            </w:pPr>
            <w:r w:rsidRPr="00327F93">
              <w:rPr>
                <w:rFonts w:ascii="Arial" w:hAnsi="Arial" w:cs="Arial"/>
                <w:sz w:val="16"/>
                <w:szCs w:val="16"/>
              </w:rPr>
              <w:t>Expenditures [in thousands of dollars]</w:t>
            </w:r>
          </w:p>
        </w:tc>
        <w:tc>
          <w:tcPr>
            <w:tcW w:w="106" w:type="dxa"/>
            <w:tcBorders>
              <w:top w:val="single" w:color="auto" w:sz="4" w:space="0"/>
              <w:left w:val="nil"/>
              <w:bottom w:val="single" w:color="auto" w:sz="4" w:space="0"/>
              <w:right w:val="nil"/>
            </w:tcBorders>
            <w:shd w:val="clear" w:color="auto" w:fill="auto"/>
            <w:noWrap/>
            <w:vAlign w:val="bottom"/>
            <w:hideMark/>
          </w:tcPr>
          <w:p w:rsidRPr="00327F93" w:rsidR="00327F93" w:rsidP="00327F93" w:rsidRDefault="00327F93" w14:paraId="23C860E0"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7AC97EDB" w14:textId="77777777">
        <w:trPr>
          <w:trHeight w:val="210"/>
        </w:trPr>
        <w:tc>
          <w:tcPr>
            <w:tcW w:w="2059" w:type="dxa"/>
            <w:gridSpan w:val="2"/>
            <w:tcBorders>
              <w:top w:val="nil"/>
              <w:left w:val="nil"/>
              <w:bottom w:val="single" w:color="auto" w:sz="4" w:space="0"/>
              <w:right w:val="nil"/>
            </w:tcBorders>
            <w:shd w:val="clear" w:color="auto" w:fill="auto"/>
            <w:noWrap/>
            <w:vAlign w:val="center"/>
            <w:hideMark/>
          </w:tcPr>
          <w:p w:rsidRPr="00327F93" w:rsidR="00327F93" w:rsidP="00327F93" w:rsidRDefault="00327F93" w14:paraId="0172836C" w14:textId="77777777">
            <w:pPr>
              <w:rPr>
                <w:rFonts w:ascii="Arial" w:hAnsi="Arial" w:cs="Arial"/>
                <w:sz w:val="16"/>
                <w:szCs w:val="16"/>
              </w:rPr>
            </w:pPr>
            <w:r w:rsidRPr="00327F93">
              <w:rPr>
                <w:rFonts w:ascii="Arial" w:hAnsi="Arial" w:cs="Arial"/>
                <w:sz w:val="16"/>
                <w:szCs w:val="16"/>
              </w:rPr>
              <w:t>State or jurisdiction</w:t>
            </w:r>
          </w:p>
        </w:tc>
        <w:tc>
          <w:tcPr>
            <w:tcW w:w="112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12872AB" w14:textId="77777777">
            <w:pPr>
              <w:jc w:val="right"/>
              <w:rPr>
                <w:rFonts w:ascii="Arial" w:hAnsi="Arial" w:cs="Arial"/>
                <w:sz w:val="16"/>
                <w:szCs w:val="16"/>
              </w:rPr>
            </w:pPr>
            <w:r w:rsidRPr="00327F93">
              <w:rPr>
                <w:rFonts w:ascii="Arial" w:hAnsi="Arial" w:cs="Arial"/>
                <w:sz w:val="16"/>
                <w:szCs w:val="16"/>
              </w:rPr>
              <w:t>Total</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7C3D8F3" w14:textId="77777777">
            <w:pPr>
              <w:rPr>
                <w:rFonts w:ascii="Arial" w:hAnsi="Arial" w:cs="Arial"/>
                <w:sz w:val="16"/>
                <w:szCs w:val="16"/>
              </w:rPr>
            </w:pPr>
            <w:r w:rsidRPr="00327F93">
              <w:rPr>
                <w:rFonts w:ascii="Arial" w:hAnsi="Arial" w:cs="Arial"/>
                <w:sz w:val="16"/>
                <w:szCs w:val="16"/>
                <w:vertAlign w:val="superscript"/>
              </w:rPr>
              <w:t> </w:t>
            </w:r>
          </w:p>
        </w:tc>
        <w:tc>
          <w:tcPr>
            <w:tcW w:w="112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1F66A48E" w14:textId="77777777">
            <w:pPr>
              <w:jc w:val="right"/>
              <w:rPr>
                <w:rFonts w:ascii="Arial" w:hAnsi="Arial" w:cs="Arial"/>
                <w:sz w:val="16"/>
                <w:szCs w:val="16"/>
              </w:rPr>
            </w:pPr>
            <w:r w:rsidRPr="00327F93">
              <w:rPr>
                <w:rFonts w:ascii="Arial" w:hAnsi="Arial" w:cs="Arial"/>
                <w:sz w:val="16"/>
                <w:szCs w:val="16"/>
              </w:rPr>
              <w:t>Local</w:t>
            </w:r>
            <w:r w:rsidRPr="00327F93">
              <w:rPr>
                <w:rFonts w:ascii="Arial" w:hAnsi="Arial" w:cs="Arial"/>
                <w:sz w:val="16"/>
                <w:szCs w:val="16"/>
                <w:vertAlign w:val="superscript"/>
              </w:rPr>
              <w:t>1</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3FC3953E" w14:textId="77777777">
            <w:pPr>
              <w:rPr>
                <w:rFonts w:ascii="Arial" w:hAnsi="Arial" w:cs="Arial"/>
                <w:sz w:val="16"/>
                <w:szCs w:val="16"/>
              </w:rPr>
            </w:pPr>
            <w:r w:rsidRPr="00327F93">
              <w:rPr>
                <w:rFonts w:ascii="Arial" w:hAnsi="Arial" w:cs="Arial"/>
                <w:sz w:val="16"/>
                <w:szCs w:val="16"/>
                <w:vertAlign w:val="superscript"/>
              </w:rPr>
              <w:t> </w:t>
            </w:r>
          </w:p>
        </w:tc>
        <w:tc>
          <w:tcPr>
            <w:tcW w:w="172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4D414FD1" w14:textId="77777777">
            <w:pPr>
              <w:jc w:val="right"/>
              <w:rPr>
                <w:rFonts w:ascii="Arial" w:hAnsi="Arial" w:cs="Arial"/>
                <w:sz w:val="16"/>
                <w:szCs w:val="16"/>
              </w:rPr>
            </w:pPr>
            <w:r w:rsidRPr="00327F93">
              <w:rPr>
                <w:rFonts w:ascii="Arial" w:hAnsi="Arial" w:cs="Arial"/>
                <w:sz w:val="16"/>
                <w:szCs w:val="16"/>
              </w:rPr>
              <w:t>State</w:t>
            </w:r>
          </w:p>
        </w:tc>
        <w:tc>
          <w:tcPr>
            <w:tcW w:w="125"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5D9FD074" w14:textId="77777777">
            <w:pPr>
              <w:rPr>
                <w:rFonts w:ascii="Arial" w:hAnsi="Arial" w:cs="Arial"/>
                <w:sz w:val="16"/>
                <w:szCs w:val="16"/>
              </w:rPr>
            </w:pPr>
            <w:r w:rsidRPr="00327F93">
              <w:rPr>
                <w:rFonts w:ascii="Arial" w:hAnsi="Arial" w:cs="Arial"/>
                <w:sz w:val="16"/>
                <w:szCs w:val="16"/>
                <w:vertAlign w:val="superscript"/>
              </w:rPr>
              <w:t> </w:t>
            </w:r>
          </w:p>
        </w:tc>
        <w:tc>
          <w:tcPr>
            <w:tcW w:w="1007"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570CCF93" w14:textId="77777777">
            <w:pPr>
              <w:jc w:val="right"/>
              <w:rPr>
                <w:rFonts w:ascii="Arial" w:hAnsi="Arial" w:cs="Arial"/>
                <w:sz w:val="16"/>
                <w:szCs w:val="16"/>
              </w:rPr>
            </w:pPr>
            <w:r w:rsidRPr="00327F93">
              <w:rPr>
                <w:rFonts w:ascii="Arial" w:hAnsi="Arial" w:cs="Arial"/>
                <w:sz w:val="16"/>
                <w:szCs w:val="16"/>
              </w:rPr>
              <w:t>Federal</w:t>
            </w:r>
          </w:p>
        </w:tc>
        <w:tc>
          <w:tcPr>
            <w:tcW w:w="106" w:type="dxa"/>
            <w:tcBorders>
              <w:top w:val="single" w:color="auto" w:sz="4" w:space="0"/>
              <w:left w:val="nil"/>
              <w:bottom w:val="single" w:color="auto" w:sz="4" w:space="0"/>
              <w:right w:val="nil"/>
            </w:tcBorders>
            <w:shd w:val="clear" w:color="auto" w:fill="auto"/>
            <w:noWrap/>
            <w:vAlign w:val="center"/>
            <w:hideMark/>
          </w:tcPr>
          <w:p w:rsidRPr="00327F93" w:rsidR="00327F93" w:rsidP="00327F93" w:rsidRDefault="00327F93" w14:paraId="218427A6" w14:textId="77777777">
            <w:pPr>
              <w:jc w:val="right"/>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65F1DEB3" w14:textId="77777777">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center"/>
            <w:hideMark/>
          </w:tcPr>
          <w:p w:rsidRPr="00327F93" w:rsidR="00327F93" w:rsidP="00327F93" w:rsidRDefault="00327F93" w14:paraId="0AF9593D" w14:textId="77777777">
            <w:pPr>
              <w:jc w:val="right"/>
              <w:rPr>
                <w:rFonts w:ascii="Arial" w:hAnsi="Arial" w:cs="Arial"/>
                <w:sz w:val="16"/>
                <w:szCs w:val="16"/>
              </w:rPr>
            </w:pPr>
            <w:r w:rsidRPr="00327F93">
              <w:rPr>
                <w:rFonts w:ascii="Arial" w:hAnsi="Arial" w:cs="Arial"/>
                <w:sz w:val="16"/>
                <w:szCs w:val="16"/>
              </w:rPr>
              <w:t>Total</w:t>
            </w:r>
          </w:p>
        </w:tc>
        <w:tc>
          <w:tcPr>
            <w:tcW w:w="125" w:type="dxa"/>
            <w:tcBorders>
              <w:top w:val="nil"/>
              <w:left w:val="nil"/>
              <w:bottom w:val="single" w:color="auto" w:sz="4" w:space="0"/>
              <w:right w:val="nil"/>
            </w:tcBorders>
            <w:shd w:val="clear" w:color="auto" w:fill="auto"/>
            <w:noWrap/>
            <w:vAlign w:val="center"/>
            <w:hideMark/>
          </w:tcPr>
          <w:p w:rsidRPr="00327F93" w:rsidR="00327F93" w:rsidP="00327F93" w:rsidRDefault="00327F93" w14:paraId="1AE13555" w14:textId="77777777">
            <w:pPr>
              <w:rPr>
                <w:rFonts w:ascii="Arial" w:hAnsi="Arial" w:cs="Arial"/>
                <w:sz w:val="16"/>
                <w:szCs w:val="16"/>
              </w:rPr>
            </w:pPr>
            <w:r w:rsidRPr="00327F93">
              <w:rPr>
                <w:rFonts w:ascii="Arial" w:hAnsi="Arial" w:cs="Arial"/>
                <w:sz w:val="16"/>
                <w:szCs w:val="16"/>
                <w:vertAlign w:val="superscript"/>
              </w:rPr>
              <w:t> </w:t>
            </w:r>
          </w:p>
        </w:tc>
        <w:tc>
          <w:tcPr>
            <w:tcW w:w="1336" w:type="dxa"/>
            <w:tcBorders>
              <w:top w:val="nil"/>
              <w:left w:val="nil"/>
              <w:bottom w:val="single" w:color="auto" w:sz="4" w:space="0"/>
              <w:right w:val="nil"/>
            </w:tcBorders>
            <w:shd w:val="clear" w:color="auto" w:fill="auto"/>
            <w:noWrap/>
            <w:vAlign w:val="center"/>
            <w:hideMark/>
          </w:tcPr>
          <w:p w:rsidRPr="00327F93" w:rsidR="00327F93" w:rsidP="00327F93" w:rsidRDefault="00327F93" w14:paraId="4CC7ABE2" w14:textId="77777777">
            <w:pPr>
              <w:jc w:val="right"/>
              <w:rPr>
                <w:rFonts w:ascii="Arial" w:hAnsi="Arial" w:cs="Arial"/>
                <w:sz w:val="16"/>
                <w:szCs w:val="16"/>
              </w:rPr>
            </w:pPr>
            <w:r w:rsidRPr="00327F93">
              <w:rPr>
                <w:rFonts w:ascii="Arial" w:hAnsi="Arial" w:cs="Arial"/>
                <w:sz w:val="16"/>
                <w:szCs w:val="16"/>
              </w:rPr>
              <w:t>Total current</w:t>
            </w:r>
            <w:r w:rsidRPr="00327F93">
              <w:rPr>
                <w:rFonts w:ascii="Arial" w:hAnsi="Arial" w:cs="Arial"/>
                <w:sz w:val="16"/>
                <w:szCs w:val="16"/>
                <w:vertAlign w:val="superscript"/>
              </w:rPr>
              <w:t>2</w:t>
            </w:r>
          </w:p>
        </w:tc>
        <w:tc>
          <w:tcPr>
            <w:tcW w:w="125" w:type="dxa"/>
            <w:tcBorders>
              <w:top w:val="nil"/>
              <w:left w:val="nil"/>
              <w:bottom w:val="single" w:color="auto" w:sz="4" w:space="0"/>
              <w:right w:val="nil"/>
            </w:tcBorders>
            <w:shd w:val="clear" w:color="auto" w:fill="auto"/>
            <w:noWrap/>
            <w:vAlign w:val="center"/>
            <w:hideMark/>
          </w:tcPr>
          <w:p w:rsidRPr="00327F93" w:rsidR="00327F93" w:rsidP="00327F93" w:rsidRDefault="00327F93" w14:paraId="2319EB2C" w14:textId="77777777">
            <w:pPr>
              <w:jc w:val="right"/>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color="auto" w:sz="4" w:space="0"/>
              <w:right w:val="nil"/>
            </w:tcBorders>
            <w:shd w:val="clear" w:color="auto" w:fill="auto"/>
            <w:noWrap/>
            <w:vAlign w:val="center"/>
            <w:hideMark/>
          </w:tcPr>
          <w:p w:rsidRPr="00327F93" w:rsidR="00327F93" w:rsidP="00327F93" w:rsidRDefault="00327F93" w14:paraId="345FCA4E" w14:textId="77777777">
            <w:pPr>
              <w:jc w:val="right"/>
              <w:rPr>
                <w:rFonts w:ascii="Arial" w:hAnsi="Arial" w:cs="Arial"/>
                <w:sz w:val="16"/>
                <w:szCs w:val="16"/>
              </w:rPr>
            </w:pPr>
            <w:r w:rsidRPr="00327F93">
              <w:rPr>
                <w:rFonts w:ascii="Arial" w:hAnsi="Arial" w:cs="Arial"/>
                <w:sz w:val="16"/>
                <w:szCs w:val="16"/>
              </w:rPr>
              <w:t>Capital outlay</w:t>
            </w:r>
            <w:r w:rsidRPr="00327F93">
              <w:rPr>
                <w:rFonts w:ascii="Arial" w:hAnsi="Arial" w:cs="Arial"/>
                <w:sz w:val="16"/>
                <w:szCs w:val="16"/>
                <w:vertAlign w:val="superscript"/>
              </w:rPr>
              <w:t>3</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59E0EB93" w14:textId="77777777">
            <w:pPr>
              <w:jc w:val="right"/>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center"/>
            <w:hideMark/>
          </w:tcPr>
          <w:p w:rsidRPr="00327F93" w:rsidR="00327F93" w:rsidP="00327F93" w:rsidRDefault="00327F93" w14:paraId="24BA4D0E" w14:textId="77777777">
            <w:pPr>
              <w:jc w:val="right"/>
              <w:rPr>
                <w:rFonts w:ascii="Arial" w:hAnsi="Arial" w:cs="Arial"/>
                <w:sz w:val="16"/>
                <w:szCs w:val="16"/>
              </w:rPr>
            </w:pPr>
            <w:r w:rsidRPr="00327F93">
              <w:rPr>
                <w:rFonts w:ascii="Arial" w:hAnsi="Arial" w:cs="Arial"/>
                <w:sz w:val="16"/>
                <w:szCs w:val="16"/>
              </w:rPr>
              <w:t>Other</w:t>
            </w:r>
            <w:r w:rsidRPr="00327F93">
              <w:rPr>
                <w:rFonts w:ascii="Arial" w:hAnsi="Arial" w:cs="Arial"/>
                <w:sz w:val="16"/>
                <w:szCs w:val="16"/>
                <w:vertAlign w:val="superscript"/>
              </w:rPr>
              <w:t>4</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1A2AE615"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4A09E12C"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1F147F7D" w14:textId="77777777">
            <w:pPr>
              <w:rPr>
                <w:rFonts w:ascii="Arial" w:hAnsi="Arial" w:cs="Arial"/>
                <w:sz w:val="16"/>
                <w:szCs w:val="16"/>
              </w:rPr>
            </w:pPr>
            <w:r w:rsidRPr="00327F93">
              <w:rPr>
                <w:rFonts w:ascii="Arial" w:hAnsi="Arial" w:cs="Arial"/>
                <w:sz w:val="16"/>
                <w:szCs w:val="16"/>
              </w:rPr>
              <w:t>South Carolina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06B8F7C" w14:textId="77777777">
            <w:pPr>
              <w:jc w:val="right"/>
              <w:rPr>
                <w:rFonts w:ascii="Arial" w:hAnsi="Arial" w:cs="Arial"/>
                <w:sz w:val="16"/>
                <w:szCs w:val="16"/>
              </w:rPr>
            </w:pPr>
            <w:r w:rsidRPr="00327F93">
              <w:rPr>
                <w:rFonts w:ascii="Arial" w:hAnsi="Arial" w:cs="Arial"/>
                <w:sz w:val="16"/>
                <w:szCs w:val="16"/>
              </w:rPr>
              <w:t>9,442,258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96C874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38E72C2" w14:textId="77777777">
            <w:pPr>
              <w:jc w:val="right"/>
              <w:rPr>
                <w:rFonts w:ascii="Arial" w:hAnsi="Arial" w:cs="Arial"/>
                <w:sz w:val="16"/>
                <w:szCs w:val="16"/>
              </w:rPr>
            </w:pPr>
            <w:r w:rsidRPr="00327F93">
              <w:rPr>
                <w:rFonts w:ascii="Arial" w:hAnsi="Arial" w:cs="Arial"/>
                <w:sz w:val="16"/>
                <w:szCs w:val="16"/>
              </w:rPr>
              <w:t>4,041,777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AD5264A"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2E2AA5FF" w14:textId="77777777">
            <w:pPr>
              <w:jc w:val="right"/>
              <w:rPr>
                <w:rFonts w:ascii="Arial" w:hAnsi="Arial" w:cs="Arial"/>
                <w:sz w:val="16"/>
                <w:szCs w:val="16"/>
              </w:rPr>
            </w:pPr>
            <w:r w:rsidRPr="00327F93">
              <w:rPr>
                <w:rFonts w:ascii="Arial" w:hAnsi="Arial" w:cs="Arial"/>
                <w:sz w:val="16"/>
                <w:szCs w:val="16"/>
              </w:rPr>
              <w:t>4,505,718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52EFB8F"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6756135" w14:textId="77777777">
            <w:pPr>
              <w:jc w:val="right"/>
              <w:rPr>
                <w:rFonts w:ascii="Arial" w:hAnsi="Arial" w:cs="Arial"/>
                <w:sz w:val="16"/>
                <w:szCs w:val="16"/>
              </w:rPr>
            </w:pPr>
            <w:r w:rsidRPr="00327F93">
              <w:rPr>
                <w:rFonts w:ascii="Arial" w:hAnsi="Arial" w:cs="Arial"/>
                <w:sz w:val="16"/>
                <w:szCs w:val="16"/>
              </w:rPr>
              <w:t>894,762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01F1A4D"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440D2F8"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5EA2326" w14:textId="77777777">
            <w:pPr>
              <w:jc w:val="right"/>
              <w:rPr>
                <w:rFonts w:ascii="Arial" w:hAnsi="Arial" w:cs="Arial"/>
                <w:sz w:val="16"/>
                <w:szCs w:val="16"/>
              </w:rPr>
            </w:pPr>
            <w:r w:rsidRPr="00327F93">
              <w:rPr>
                <w:rFonts w:ascii="Arial" w:hAnsi="Arial" w:cs="Arial"/>
                <w:sz w:val="16"/>
                <w:szCs w:val="16"/>
              </w:rPr>
              <w:t>9,146,055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253455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F9800F6" w14:textId="77777777">
            <w:pPr>
              <w:jc w:val="right"/>
              <w:rPr>
                <w:rFonts w:ascii="Arial" w:hAnsi="Arial" w:cs="Arial"/>
                <w:sz w:val="16"/>
                <w:szCs w:val="16"/>
              </w:rPr>
            </w:pPr>
            <w:r w:rsidRPr="00327F93">
              <w:rPr>
                <w:rFonts w:ascii="Arial" w:hAnsi="Arial" w:cs="Arial"/>
                <w:sz w:val="16"/>
                <w:szCs w:val="16"/>
              </w:rPr>
              <w:t>7,669,725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569957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E98B81F" w14:textId="77777777">
            <w:pPr>
              <w:jc w:val="right"/>
              <w:rPr>
                <w:rFonts w:ascii="Arial" w:hAnsi="Arial" w:cs="Arial"/>
                <w:sz w:val="16"/>
                <w:szCs w:val="16"/>
              </w:rPr>
            </w:pPr>
            <w:r w:rsidRPr="00327F93">
              <w:rPr>
                <w:rFonts w:ascii="Arial" w:hAnsi="Arial" w:cs="Arial"/>
                <w:sz w:val="16"/>
                <w:szCs w:val="16"/>
              </w:rPr>
              <w:t>1,077,812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3DC63B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8E93C64" w14:textId="77777777">
            <w:pPr>
              <w:jc w:val="right"/>
              <w:rPr>
                <w:rFonts w:ascii="Arial" w:hAnsi="Arial" w:cs="Arial"/>
                <w:sz w:val="16"/>
                <w:szCs w:val="16"/>
              </w:rPr>
            </w:pPr>
            <w:r w:rsidRPr="00327F93">
              <w:rPr>
                <w:rFonts w:ascii="Arial" w:hAnsi="Arial" w:cs="Arial"/>
                <w:sz w:val="16"/>
                <w:szCs w:val="16"/>
              </w:rPr>
              <w:t>398,518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6BE9FEC" w14:textId="77777777">
            <w:pPr>
              <w:jc w:val="right"/>
              <w:rPr>
                <w:rFonts w:ascii="Arial" w:hAnsi="Arial" w:cs="Arial"/>
                <w:sz w:val="16"/>
                <w:szCs w:val="16"/>
              </w:rPr>
            </w:pPr>
          </w:p>
        </w:tc>
      </w:tr>
      <w:tr w:rsidRPr="00327F93" w:rsidR="00327F93" w:rsidTr="009667C5" w14:paraId="65317B1C"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781036EA" w14:textId="77777777">
            <w:pPr>
              <w:rPr>
                <w:rFonts w:ascii="Arial" w:hAnsi="Arial" w:cs="Arial"/>
                <w:sz w:val="16"/>
                <w:szCs w:val="16"/>
              </w:rPr>
            </w:pPr>
            <w:r w:rsidRPr="00327F93">
              <w:rPr>
                <w:rFonts w:ascii="Arial" w:hAnsi="Arial" w:cs="Arial"/>
                <w:sz w:val="16"/>
                <w:szCs w:val="16"/>
              </w:rPr>
              <w:t>South Dakota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2117985C" w14:textId="77777777">
            <w:pPr>
              <w:jc w:val="right"/>
              <w:rPr>
                <w:rFonts w:ascii="Arial" w:hAnsi="Arial" w:cs="Arial"/>
                <w:sz w:val="16"/>
                <w:szCs w:val="16"/>
              </w:rPr>
            </w:pPr>
            <w:r w:rsidRPr="00327F93">
              <w:rPr>
                <w:rFonts w:ascii="Arial" w:hAnsi="Arial" w:cs="Arial"/>
                <w:sz w:val="16"/>
                <w:szCs w:val="16"/>
              </w:rPr>
              <w:t>1,461,886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13CC3E3"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333935D" w14:textId="77777777">
            <w:pPr>
              <w:jc w:val="right"/>
              <w:rPr>
                <w:rFonts w:ascii="Arial" w:hAnsi="Arial" w:cs="Arial"/>
                <w:sz w:val="16"/>
                <w:szCs w:val="16"/>
              </w:rPr>
            </w:pPr>
            <w:r w:rsidRPr="00327F93">
              <w:rPr>
                <w:rFonts w:ascii="Arial" w:hAnsi="Arial" w:cs="Arial"/>
                <w:sz w:val="16"/>
                <w:szCs w:val="16"/>
              </w:rPr>
              <w:t>816,118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CA91D97"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EE11CA5" w14:textId="77777777">
            <w:pPr>
              <w:jc w:val="right"/>
              <w:rPr>
                <w:rFonts w:ascii="Arial" w:hAnsi="Arial" w:cs="Arial"/>
                <w:sz w:val="16"/>
                <w:szCs w:val="16"/>
              </w:rPr>
            </w:pPr>
            <w:r w:rsidRPr="00327F93">
              <w:rPr>
                <w:rFonts w:ascii="Arial" w:hAnsi="Arial" w:cs="Arial"/>
                <w:sz w:val="16"/>
                <w:szCs w:val="16"/>
              </w:rPr>
              <w:t>444,457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D14CA44"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1A09B3A" w14:textId="77777777">
            <w:pPr>
              <w:jc w:val="right"/>
              <w:rPr>
                <w:rFonts w:ascii="Arial" w:hAnsi="Arial" w:cs="Arial"/>
                <w:sz w:val="16"/>
                <w:szCs w:val="16"/>
              </w:rPr>
            </w:pPr>
            <w:r w:rsidRPr="00327F93">
              <w:rPr>
                <w:rFonts w:ascii="Arial" w:hAnsi="Arial" w:cs="Arial"/>
                <w:sz w:val="16"/>
                <w:szCs w:val="16"/>
              </w:rPr>
              <w:t>201,311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96FB1C0"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D02D6A3"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0F0F46C" w14:textId="77777777">
            <w:pPr>
              <w:jc w:val="right"/>
              <w:rPr>
                <w:rFonts w:ascii="Arial" w:hAnsi="Arial" w:cs="Arial"/>
                <w:sz w:val="16"/>
                <w:szCs w:val="16"/>
              </w:rPr>
            </w:pPr>
            <w:r w:rsidRPr="00327F93">
              <w:rPr>
                <w:rFonts w:ascii="Arial" w:hAnsi="Arial" w:cs="Arial"/>
                <w:sz w:val="16"/>
                <w:szCs w:val="16"/>
              </w:rPr>
              <w:t>1,485,135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6DD9878"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E2F0724" w14:textId="77777777">
            <w:pPr>
              <w:jc w:val="right"/>
              <w:rPr>
                <w:rFonts w:ascii="Arial" w:hAnsi="Arial" w:cs="Arial"/>
                <w:sz w:val="16"/>
                <w:szCs w:val="16"/>
              </w:rPr>
            </w:pPr>
            <w:r w:rsidRPr="00327F93">
              <w:rPr>
                <w:rFonts w:ascii="Arial" w:hAnsi="Arial" w:cs="Arial"/>
                <w:sz w:val="16"/>
                <w:szCs w:val="16"/>
              </w:rPr>
              <w:t>1,253,268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D31B7D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7674D36" w14:textId="77777777">
            <w:pPr>
              <w:jc w:val="right"/>
              <w:rPr>
                <w:rFonts w:ascii="Arial" w:hAnsi="Arial" w:cs="Arial"/>
                <w:sz w:val="16"/>
                <w:szCs w:val="16"/>
              </w:rPr>
            </w:pPr>
            <w:r w:rsidRPr="00327F93">
              <w:rPr>
                <w:rFonts w:ascii="Arial" w:hAnsi="Arial" w:cs="Arial"/>
                <w:sz w:val="16"/>
                <w:szCs w:val="16"/>
              </w:rPr>
              <w:t>192,658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109E5BC"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3BF4453" w14:textId="77777777">
            <w:pPr>
              <w:jc w:val="right"/>
              <w:rPr>
                <w:rFonts w:ascii="Arial" w:hAnsi="Arial" w:cs="Arial"/>
                <w:sz w:val="16"/>
                <w:szCs w:val="16"/>
              </w:rPr>
            </w:pPr>
            <w:r w:rsidRPr="00327F93">
              <w:rPr>
                <w:rFonts w:ascii="Arial" w:hAnsi="Arial" w:cs="Arial"/>
                <w:sz w:val="16"/>
                <w:szCs w:val="16"/>
              </w:rPr>
              <w:t>39,209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ACF49F" w14:textId="77777777">
            <w:pPr>
              <w:jc w:val="right"/>
              <w:rPr>
                <w:rFonts w:ascii="Arial" w:hAnsi="Arial" w:cs="Arial"/>
                <w:sz w:val="16"/>
                <w:szCs w:val="16"/>
              </w:rPr>
            </w:pPr>
          </w:p>
        </w:tc>
      </w:tr>
      <w:tr w:rsidRPr="00327F93" w:rsidR="00327F93" w:rsidTr="009667C5" w14:paraId="4D9CE731"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364CCB0C" w14:textId="77777777">
            <w:pPr>
              <w:rPr>
                <w:rFonts w:ascii="Arial" w:hAnsi="Arial" w:cs="Arial"/>
                <w:sz w:val="16"/>
                <w:szCs w:val="16"/>
              </w:rPr>
            </w:pPr>
            <w:r w:rsidRPr="00327F93">
              <w:rPr>
                <w:rFonts w:ascii="Arial" w:hAnsi="Arial" w:cs="Arial"/>
                <w:sz w:val="16"/>
                <w:szCs w:val="16"/>
              </w:rPr>
              <w:t>Tennessee</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3B165816" w14:textId="77777777">
            <w:pPr>
              <w:jc w:val="right"/>
              <w:rPr>
                <w:rFonts w:ascii="Arial" w:hAnsi="Arial" w:cs="Arial"/>
                <w:sz w:val="16"/>
                <w:szCs w:val="16"/>
              </w:rPr>
            </w:pPr>
            <w:r w:rsidRPr="00327F93">
              <w:rPr>
                <w:rFonts w:ascii="Arial" w:hAnsi="Arial" w:cs="Arial"/>
                <w:sz w:val="16"/>
                <w:szCs w:val="16"/>
              </w:rPr>
              <w:t>9,596,867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33E1DD4"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10B460D" w14:textId="77777777">
            <w:pPr>
              <w:jc w:val="right"/>
              <w:rPr>
                <w:rFonts w:ascii="Arial" w:hAnsi="Arial" w:cs="Arial"/>
                <w:sz w:val="16"/>
                <w:szCs w:val="16"/>
              </w:rPr>
            </w:pPr>
            <w:r w:rsidRPr="00327F93">
              <w:rPr>
                <w:rFonts w:ascii="Arial" w:hAnsi="Arial" w:cs="Arial"/>
                <w:sz w:val="16"/>
                <w:szCs w:val="16"/>
              </w:rPr>
              <w:t>4,061,738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88B3A1E"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04138C2" w14:textId="77777777">
            <w:pPr>
              <w:jc w:val="right"/>
              <w:rPr>
                <w:rFonts w:ascii="Arial" w:hAnsi="Arial" w:cs="Arial"/>
                <w:sz w:val="16"/>
                <w:szCs w:val="16"/>
              </w:rPr>
            </w:pPr>
            <w:r w:rsidRPr="00327F93">
              <w:rPr>
                <w:rFonts w:ascii="Arial" w:hAnsi="Arial" w:cs="Arial"/>
                <w:sz w:val="16"/>
                <w:szCs w:val="16"/>
              </w:rPr>
              <w:t>4,434,856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12B5C98"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78BFF32" w14:textId="77777777">
            <w:pPr>
              <w:jc w:val="right"/>
              <w:rPr>
                <w:rFonts w:ascii="Arial" w:hAnsi="Arial" w:cs="Arial"/>
                <w:sz w:val="16"/>
                <w:szCs w:val="16"/>
              </w:rPr>
            </w:pPr>
            <w:r w:rsidRPr="00327F93">
              <w:rPr>
                <w:rFonts w:ascii="Arial" w:hAnsi="Arial" w:cs="Arial"/>
                <w:sz w:val="16"/>
                <w:szCs w:val="16"/>
              </w:rPr>
              <w:t>1,100,272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CA020D"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0BD5AE1"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543F61" w14:textId="77777777">
            <w:pPr>
              <w:jc w:val="right"/>
              <w:rPr>
                <w:rFonts w:ascii="Arial" w:hAnsi="Arial" w:cs="Arial"/>
                <w:sz w:val="16"/>
                <w:szCs w:val="16"/>
              </w:rPr>
            </w:pPr>
            <w:r w:rsidRPr="00327F93">
              <w:rPr>
                <w:rFonts w:ascii="Arial" w:hAnsi="Arial" w:cs="Arial"/>
                <w:sz w:val="16"/>
                <w:szCs w:val="16"/>
              </w:rPr>
              <w:t>9,755,925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A105DAF"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0E6B65B" w14:textId="77777777">
            <w:pPr>
              <w:jc w:val="right"/>
              <w:rPr>
                <w:rFonts w:ascii="Arial" w:hAnsi="Arial" w:cs="Arial"/>
                <w:sz w:val="16"/>
                <w:szCs w:val="16"/>
              </w:rPr>
            </w:pPr>
            <w:r w:rsidRPr="00327F93">
              <w:rPr>
                <w:rFonts w:ascii="Arial" w:hAnsi="Arial" w:cs="Arial"/>
                <w:sz w:val="16"/>
                <w:szCs w:val="16"/>
              </w:rPr>
              <w:t>8,886,994</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DEE61E1"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D2DBDA5" w14:textId="77777777">
            <w:pPr>
              <w:jc w:val="right"/>
              <w:rPr>
                <w:rFonts w:ascii="Arial" w:hAnsi="Arial" w:cs="Arial"/>
                <w:sz w:val="16"/>
                <w:szCs w:val="16"/>
              </w:rPr>
            </w:pPr>
            <w:r w:rsidRPr="00327F93">
              <w:rPr>
                <w:rFonts w:ascii="Arial" w:hAnsi="Arial" w:cs="Arial"/>
                <w:sz w:val="16"/>
                <w:szCs w:val="16"/>
              </w:rPr>
              <w:t>560,285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ED13E2B"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C4AC3EF" w14:textId="77777777">
            <w:pPr>
              <w:jc w:val="right"/>
              <w:rPr>
                <w:rFonts w:ascii="Arial" w:hAnsi="Arial" w:cs="Arial"/>
                <w:sz w:val="16"/>
                <w:szCs w:val="16"/>
              </w:rPr>
            </w:pPr>
            <w:r w:rsidRPr="00327F93">
              <w:rPr>
                <w:rFonts w:ascii="Arial" w:hAnsi="Arial" w:cs="Arial"/>
                <w:sz w:val="16"/>
                <w:szCs w:val="16"/>
              </w:rPr>
              <w:t>308,646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4B94EB" w14:textId="77777777">
            <w:pPr>
              <w:jc w:val="right"/>
              <w:rPr>
                <w:rFonts w:ascii="Arial" w:hAnsi="Arial" w:cs="Arial"/>
                <w:sz w:val="16"/>
                <w:szCs w:val="16"/>
              </w:rPr>
            </w:pPr>
          </w:p>
        </w:tc>
      </w:tr>
      <w:tr w:rsidRPr="00327F93" w:rsidR="00327F93" w:rsidTr="009667C5" w14:paraId="3D278525"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175E2B54" w14:textId="77777777">
            <w:pPr>
              <w:rPr>
                <w:rFonts w:ascii="Arial" w:hAnsi="Arial" w:cs="Arial"/>
                <w:sz w:val="16"/>
                <w:szCs w:val="16"/>
              </w:rPr>
            </w:pPr>
            <w:r w:rsidRPr="00327F93">
              <w:rPr>
                <w:rFonts w:ascii="Arial" w:hAnsi="Arial" w:cs="Arial"/>
                <w:sz w:val="16"/>
                <w:szCs w:val="16"/>
              </w:rPr>
              <w:t>Texas</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2B0F7E8"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2A233036" w14:textId="77777777">
            <w:pPr>
              <w:jc w:val="right"/>
              <w:rPr>
                <w:rFonts w:ascii="Arial" w:hAnsi="Arial" w:cs="Arial"/>
                <w:sz w:val="16"/>
                <w:szCs w:val="16"/>
              </w:rPr>
            </w:pPr>
            <w:r w:rsidRPr="00327F93">
              <w:rPr>
                <w:rFonts w:ascii="Arial" w:hAnsi="Arial" w:cs="Arial"/>
                <w:sz w:val="16"/>
                <w:szCs w:val="16"/>
              </w:rPr>
              <w:t>58,954,734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2FD528C"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5490E9" w14:textId="77777777">
            <w:pPr>
              <w:jc w:val="right"/>
              <w:rPr>
                <w:rFonts w:ascii="Arial" w:hAnsi="Arial" w:cs="Arial"/>
                <w:sz w:val="16"/>
                <w:szCs w:val="16"/>
              </w:rPr>
            </w:pPr>
            <w:r w:rsidRPr="00327F93">
              <w:rPr>
                <w:rFonts w:ascii="Arial" w:hAnsi="Arial" w:cs="Arial"/>
                <w:sz w:val="16"/>
                <w:szCs w:val="16"/>
              </w:rPr>
              <w:t>28,626,935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648227F"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386032AF" w14:textId="77777777">
            <w:pPr>
              <w:jc w:val="right"/>
              <w:rPr>
                <w:rFonts w:ascii="Arial" w:hAnsi="Arial" w:cs="Arial"/>
                <w:sz w:val="16"/>
                <w:szCs w:val="16"/>
              </w:rPr>
            </w:pPr>
            <w:r w:rsidRPr="00327F93">
              <w:rPr>
                <w:rFonts w:ascii="Arial" w:hAnsi="Arial" w:cs="Arial"/>
                <w:sz w:val="16"/>
                <w:szCs w:val="16"/>
              </w:rPr>
              <w:t>24,104,698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854787"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D15EBB8" w14:textId="77777777">
            <w:pPr>
              <w:jc w:val="right"/>
              <w:rPr>
                <w:rFonts w:ascii="Arial" w:hAnsi="Arial" w:cs="Arial"/>
                <w:sz w:val="16"/>
                <w:szCs w:val="16"/>
              </w:rPr>
            </w:pPr>
            <w:r w:rsidRPr="00327F93">
              <w:rPr>
                <w:rFonts w:ascii="Arial" w:hAnsi="Arial" w:cs="Arial"/>
                <w:sz w:val="16"/>
                <w:szCs w:val="16"/>
              </w:rPr>
              <w:t>6,223,101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D00DE57"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155E8A0C"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6E2AB0D" w14:textId="77777777">
            <w:pPr>
              <w:jc w:val="right"/>
              <w:rPr>
                <w:rFonts w:ascii="Arial" w:hAnsi="Arial" w:cs="Arial"/>
                <w:sz w:val="16"/>
                <w:szCs w:val="16"/>
              </w:rPr>
            </w:pPr>
            <w:r w:rsidRPr="00327F93">
              <w:rPr>
                <w:rFonts w:ascii="Arial" w:hAnsi="Arial" w:cs="Arial"/>
                <w:sz w:val="16"/>
                <w:szCs w:val="16"/>
              </w:rPr>
              <w:t>61,451,166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0C8F082"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7BF7C73" w14:textId="77777777">
            <w:pPr>
              <w:jc w:val="right"/>
              <w:rPr>
                <w:rFonts w:ascii="Arial" w:hAnsi="Arial" w:cs="Arial"/>
                <w:sz w:val="16"/>
                <w:szCs w:val="16"/>
              </w:rPr>
            </w:pPr>
            <w:r w:rsidRPr="00327F93">
              <w:rPr>
                <w:rFonts w:ascii="Arial" w:hAnsi="Arial" w:cs="Arial"/>
                <w:sz w:val="16"/>
                <w:szCs w:val="16"/>
              </w:rPr>
              <w:t>49,577,688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8161DB8"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37F02CC" w14:textId="77777777">
            <w:pPr>
              <w:jc w:val="right"/>
              <w:rPr>
                <w:rFonts w:ascii="Arial" w:hAnsi="Arial" w:cs="Arial"/>
                <w:sz w:val="16"/>
                <w:szCs w:val="16"/>
              </w:rPr>
            </w:pPr>
            <w:r w:rsidRPr="00327F93">
              <w:rPr>
                <w:rFonts w:ascii="Arial" w:hAnsi="Arial" w:cs="Arial"/>
                <w:sz w:val="16"/>
                <w:szCs w:val="16"/>
              </w:rPr>
              <w:t>8,305,503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A9B159E"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A990925" w14:textId="77777777">
            <w:pPr>
              <w:jc w:val="right"/>
              <w:rPr>
                <w:rFonts w:ascii="Arial" w:hAnsi="Arial" w:cs="Arial"/>
                <w:sz w:val="16"/>
                <w:szCs w:val="16"/>
              </w:rPr>
            </w:pPr>
            <w:r w:rsidRPr="00327F93">
              <w:rPr>
                <w:rFonts w:ascii="Arial" w:hAnsi="Arial" w:cs="Arial"/>
                <w:sz w:val="16"/>
                <w:szCs w:val="16"/>
              </w:rPr>
              <w:t>3,567,976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C009380" w14:textId="77777777">
            <w:pPr>
              <w:jc w:val="right"/>
              <w:rPr>
                <w:rFonts w:ascii="Arial" w:hAnsi="Arial" w:cs="Arial"/>
                <w:sz w:val="16"/>
                <w:szCs w:val="16"/>
              </w:rPr>
            </w:pPr>
          </w:p>
        </w:tc>
      </w:tr>
      <w:tr w:rsidRPr="00327F93" w:rsidR="00327F93" w:rsidTr="009667C5" w14:paraId="583CA998"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302BA8CB" w14:textId="77777777">
            <w:pPr>
              <w:rPr>
                <w:rFonts w:ascii="Arial" w:hAnsi="Arial" w:cs="Arial"/>
                <w:sz w:val="16"/>
                <w:szCs w:val="16"/>
              </w:rPr>
            </w:pPr>
            <w:r w:rsidRPr="00327F93">
              <w:rPr>
                <w:rFonts w:ascii="Arial" w:hAnsi="Arial" w:cs="Arial"/>
                <w:sz w:val="16"/>
                <w:szCs w:val="16"/>
              </w:rPr>
              <w:t>Utah</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15F7511C"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BEF5F16" w14:textId="77777777">
            <w:pPr>
              <w:jc w:val="right"/>
              <w:rPr>
                <w:rFonts w:ascii="Arial" w:hAnsi="Arial" w:cs="Arial"/>
                <w:sz w:val="16"/>
                <w:szCs w:val="16"/>
              </w:rPr>
            </w:pPr>
            <w:r w:rsidRPr="00327F93">
              <w:rPr>
                <w:rFonts w:ascii="Arial" w:hAnsi="Arial" w:cs="Arial"/>
                <w:sz w:val="16"/>
                <w:szCs w:val="16"/>
              </w:rPr>
              <w:t>5,447,070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91FA68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E43A910" w14:textId="77777777">
            <w:pPr>
              <w:jc w:val="right"/>
              <w:rPr>
                <w:rFonts w:ascii="Arial" w:hAnsi="Arial" w:cs="Arial"/>
                <w:sz w:val="16"/>
                <w:szCs w:val="16"/>
              </w:rPr>
            </w:pPr>
            <w:r w:rsidRPr="00327F93">
              <w:rPr>
                <w:rFonts w:ascii="Arial" w:hAnsi="Arial" w:cs="Arial"/>
                <w:sz w:val="16"/>
                <w:szCs w:val="16"/>
              </w:rPr>
              <w:t>2,017,234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4B98A8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D033979" w14:textId="77777777">
            <w:pPr>
              <w:jc w:val="right"/>
              <w:rPr>
                <w:rFonts w:ascii="Arial" w:hAnsi="Arial" w:cs="Arial"/>
                <w:sz w:val="16"/>
                <w:szCs w:val="16"/>
              </w:rPr>
            </w:pPr>
            <w:r w:rsidRPr="00327F93">
              <w:rPr>
                <w:rFonts w:ascii="Arial" w:hAnsi="Arial" w:cs="Arial"/>
                <w:sz w:val="16"/>
                <w:szCs w:val="16"/>
              </w:rPr>
              <w:t>2,975,371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FC0C328"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10B9419" w14:textId="77777777">
            <w:pPr>
              <w:jc w:val="right"/>
              <w:rPr>
                <w:rFonts w:ascii="Arial" w:hAnsi="Arial" w:cs="Arial"/>
                <w:sz w:val="16"/>
                <w:szCs w:val="16"/>
              </w:rPr>
            </w:pPr>
            <w:r w:rsidRPr="00327F93">
              <w:rPr>
                <w:rFonts w:ascii="Arial" w:hAnsi="Arial" w:cs="Arial"/>
                <w:sz w:val="16"/>
                <w:szCs w:val="16"/>
              </w:rPr>
              <w:t>454,465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43D5043"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F3CD143"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B34D6A7" w14:textId="77777777">
            <w:pPr>
              <w:jc w:val="right"/>
              <w:rPr>
                <w:rFonts w:ascii="Arial" w:hAnsi="Arial" w:cs="Arial"/>
                <w:sz w:val="16"/>
                <w:szCs w:val="16"/>
              </w:rPr>
            </w:pPr>
            <w:r w:rsidRPr="00327F93">
              <w:rPr>
                <w:rFonts w:ascii="Arial" w:hAnsi="Arial" w:cs="Arial"/>
                <w:sz w:val="16"/>
                <w:szCs w:val="16"/>
              </w:rPr>
              <w:t>5,424,995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51B79F1"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A21F203" w14:textId="77777777">
            <w:pPr>
              <w:jc w:val="right"/>
              <w:rPr>
                <w:rFonts w:ascii="Arial" w:hAnsi="Arial" w:cs="Arial"/>
                <w:sz w:val="16"/>
                <w:szCs w:val="16"/>
              </w:rPr>
            </w:pPr>
            <w:r w:rsidRPr="00327F93">
              <w:rPr>
                <w:rFonts w:ascii="Arial" w:hAnsi="Arial" w:cs="Arial"/>
                <w:sz w:val="16"/>
                <w:szCs w:val="16"/>
              </w:rPr>
              <w:t>4,539,291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4E204D"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73A0131" w14:textId="77777777">
            <w:pPr>
              <w:jc w:val="right"/>
              <w:rPr>
                <w:rFonts w:ascii="Arial" w:hAnsi="Arial" w:cs="Arial"/>
                <w:sz w:val="16"/>
                <w:szCs w:val="16"/>
              </w:rPr>
            </w:pPr>
            <w:r w:rsidRPr="00327F93">
              <w:rPr>
                <w:rFonts w:ascii="Arial" w:hAnsi="Arial" w:cs="Arial"/>
                <w:sz w:val="16"/>
                <w:szCs w:val="16"/>
              </w:rPr>
              <w:t>716,217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74C78C2"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BC1A104" w14:textId="77777777">
            <w:pPr>
              <w:jc w:val="right"/>
              <w:rPr>
                <w:rFonts w:ascii="Arial" w:hAnsi="Arial" w:cs="Arial"/>
                <w:sz w:val="16"/>
                <w:szCs w:val="16"/>
              </w:rPr>
            </w:pPr>
            <w:r w:rsidRPr="00327F93">
              <w:rPr>
                <w:rFonts w:ascii="Arial" w:hAnsi="Arial" w:cs="Arial"/>
                <w:sz w:val="16"/>
                <w:szCs w:val="16"/>
              </w:rPr>
              <w:t>169,487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E4AD791" w14:textId="77777777">
            <w:pPr>
              <w:jc w:val="right"/>
              <w:rPr>
                <w:rFonts w:ascii="Arial" w:hAnsi="Arial" w:cs="Arial"/>
                <w:sz w:val="16"/>
                <w:szCs w:val="16"/>
              </w:rPr>
            </w:pPr>
          </w:p>
        </w:tc>
      </w:tr>
      <w:tr w:rsidRPr="00327F93" w:rsidR="00327F93" w:rsidTr="009667C5" w14:paraId="67DD0BDB" w14:textId="77777777">
        <w:trPr>
          <w:trHeight w:val="60"/>
        </w:trPr>
        <w:tc>
          <w:tcPr>
            <w:tcW w:w="794" w:type="dxa"/>
            <w:tcBorders>
              <w:top w:val="nil"/>
              <w:left w:val="nil"/>
              <w:bottom w:val="nil"/>
              <w:right w:val="nil"/>
            </w:tcBorders>
            <w:shd w:val="clear" w:color="auto" w:fill="auto"/>
            <w:noWrap/>
            <w:vAlign w:val="center"/>
            <w:hideMark/>
          </w:tcPr>
          <w:p w:rsidRPr="00327F93" w:rsidR="00327F93" w:rsidP="00327F93" w:rsidRDefault="00327F93" w14:paraId="2A4316D8" w14:textId="77777777">
            <w:pPr>
              <w:rPr>
                <w:sz w:val="16"/>
                <w:szCs w:val="16"/>
              </w:rPr>
            </w:pP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6AD02226" w14:textId="77777777">
            <w:pPr>
              <w:rPr>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DBB092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B5B3F64"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69B9C7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ACE89D3" w14:textId="77777777">
            <w:pPr>
              <w:rPr>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108A4284"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2673EF"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53A513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94AB06D" w14:textId="77777777">
            <w:pPr>
              <w:rPr>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415F32B2"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C289C1F" w14:textId="77777777">
            <w:pPr>
              <w:jc w:val="right"/>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CFA39B6" w14:textId="77777777">
            <w:pPr>
              <w:rPr>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6684DD0C"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220FEB6" w14:textId="77777777">
            <w:pPr>
              <w:rPr>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16D84E6E"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345A24A"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16F9992"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16341B8" w14:textId="77777777">
            <w:pPr>
              <w:rPr>
                <w:sz w:val="16"/>
                <w:szCs w:val="16"/>
              </w:rPr>
            </w:pPr>
          </w:p>
        </w:tc>
      </w:tr>
      <w:tr w:rsidRPr="00327F93" w:rsidR="00327F93" w:rsidTr="009667C5" w14:paraId="51498630"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261CAC7F" w14:textId="77777777">
            <w:pPr>
              <w:rPr>
                <w:rFonts w:ascii="Arial" w:hAnsi="Arial" w:cs="Arial"/>
                <w:sz w:val="16"/>
                <w:szCs w:val="16"/>
              </w:rPr>
            </w:pPr>
            <w:r w:rsidRPr="00327F93">
              <w:rPr>
                <w:rFonts w:ascii="Arial" w:hAnsi="Arial" w:cs="Arial"/>
                <w:sz w:val="16"/>
                <w:szCs w:val="16"/>
              </w:rPr>
              <w:t>Vermont</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3512591B"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BF139E7" w14:textId="77777777">
            <w:pPr>
              <w:jc w:val="right"/>
              <w:rPr>
                <w:rFonts w:ascii="Arial" w:hAnsi="Arial" w:cs="Arial"/>
                <w:sz w:val="16"/>
                <w:szCs w:val="16"/>
              </w:rPr>
            </w:pPr>
            <w:r w:rsidRPr="00327F93">
              <w:rPr>
                <w:rFonts w:ascii="Arial" w:hAnsi="Arial" w:cs="Arial"/>
                <w:sz w:val="16"/>
                <w:szCs w:val="16"/>
              </w:rPr>
              <w:t>1,724,527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47054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0FA2044E" w14:textId="77777777">
            <w:pPr>
              <w:jc w:val="right"/>
              <w:rPr>
                <w:rFonts w:ascii="Arial" w:hAnsi="Arial" w:cs="Arial"/>
                <w:sz w:val="16"/>
                <w:szCs w:val="16"/>
              </w:rPr>
            </w:pPr>
            <w:r w:rsidRPr="00327F93">
              <w:rPr>
                <w:rFonts w:ascii="Arial" w:hAnsi="Arial" w:cs="Arial"/>
                <w:sz w:val="16"/>
                <w:szCs w:val="16"/>
              </w:rPr>
              <w:t>69,270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58BEED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74559087" w14:textId="77777777">
            <w:pPr>
              <w:jc w:val="right"/>
              <w:rPr>
                <w:rFonts w:ascii="Arial" w:hAnsi="Arial" w:cs="Arial"/>
                <w:sz w:val="16"/>
                <w:szCs w:val="16"/>
              </w:rPr>
            </w:pPr>
            <w:r w:rsidRPr="00327F93">
              <w:rPr>
                <w:rFonts w:ascii="Arial" w:hAnsi="Arial" w:cs="Arial"/>
                <w:sz w:val="16"/>
                <w:szCs w:val="16"/>
              </w:rPr>
              <w:t>1,540,670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1968BA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77720E9" w14:textId="77777777">
            <w:pPr>
              <w:jc w:val="right"/>
              <w:rPr>
                <w:rFonts w:ascii="Arial" w:hAnsi="Arial" w:cs="Arial"/>
                <w:sz w:val="16"/>
                <w:szCs w:val="16"/>
              </w:rPr>
            </w:pPr>
            <w:r w:rsidRPr="00327F93">
              <w:rPr>
                <w:rFonts w:ascii="Arial" w:hAnsi="Arial" w:cs="Arial"/>
                <w:sz w:val="16"/>
                <w:szCs w:val="16"/>
              </w:rPr>
              <w:t>114,588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03675CC"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1451BCD9"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1EC68AFB" w14:textId="77777777">
            <w:pPr>
              <w:jc w:val="right"/>
              <w:rPr>
                <w:rFonts w:ascii="Arial" w:hAnsi="Arial" w:cs="Arial"/>
                <w:sz w:val="16"/>
                <w:szCs w:val="16"/>
              </w:rPr>
            </w:pPr>
            <w:r w:rsidRPr="00327F93">
              <w:rPr>
                <w:rFonts w:ascii="Arial" w:hAnsi="Arial" w:cs="Arial"/>
                <w:sz w:val="16"/>
                <w:szCs w:val="16"/>
              </w:rPr>
              <w:t>1,735,331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1CE70DC"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27CC922C" w14:textId="77777777">
            <w:pPr>
              <w:jc w:val="right"/>
              <w:rPr>
                <w:rFonts w:ascii="Arial" w:hAnsi="Arial" w:cs="Arial"/>
                <w:sz w:val="16"/>
                <w:szCs w:val="16"/>
              </w:rPr>
            </w:pPr>
            <w:r w:rsidRPr="00327F93">
              <w:rPr>
                <w:rFonts w:ascii="Arial" w:hAnsi="Arial" w:cs="Arial"/>
                <w:sz w:val="16"/>
                <w:szCs w:val="16"/>
              </w:rPr>
              <w:t>1,671,433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E106B30"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6ECFC0A" w14:textId="77777777">
            <w:pPr>
              <w:jc w:val="right"/>
              <w:rPr>
                <w:rFonts w:ascii="Arial" w:hAnsi="Arial" w:cs="Arial"/>
                <w:sz w:val="16"/>
                <w:szCs w:val="16"/>
              </w:rPr>
            </w:pPr>
            <w:r w:rsidRPr="00327F93">
              <w:rPr>
                <w:rFonts w:ascii="Arial" w:hAnsi="Arial" w:cs="Arial"/>
                <w:sz w:val="16"/>
                <w:szCs w:val="16"/>
              </w:rPr>
              <w:t>43,357</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C8DB8D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3F7F1B4" w14:textId="77777777">
            <w:pPr>
              <w:jc w:val="right"/>
              <w:rPr>
                <w:rFonts w:ascii="Arial" w:hAnsi="Arial" w:cs="Arial"/>
                <w:sz w:val="16"/>
                <w:szCs w:val="16"/>
              </w:rPr>
            </w:pPr>
            <w:r w:rsidRPr="00327F93">
              <w:rPr>
                <w:rFonts w:ascii="Arial" w:hAnsi="Arial" w:cs="Arial"/>
                <w:sz w:val="16"/>
                <w:szCs w:val="16"/>
              </w:rPr>
              <w:t>20,541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A00870C" w14:textId="77777777">
            <w:pPr>
              <w:jc w:val="right"/>
              <w:rPr>
                <w:rFonts w:ascii="Arial" w:hAnsi="Arial" w:cs="Arial"/>
                <w:sz w:val="16"/>
                <w:szCs w:val="16"/>
              </w:rPr>
            </w:pPr>
          </w:p>
        </w:tc>
      </w:tr>
      <w:tr w:rsidRPr="00327F93" w:rsidR="00327F93" w:rsidTr="009667C5" w14:paraId="68FB1322"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0CADCD70" w14:textId="77777777">
            <w:pPr>
              <w:rPr>
                <w:rFonts w:ascii="Arial" w:hAnsi="Arial" w:cs="Arial"/>
                <w:sz w:val="16"/>
                <w:szCs w:val="16"/>
              </w:rPr>
            </w:pPr>
            <w:r w:rsidRPr="00327F93">
              <w:rPr>
                <w:rFonts w:ascii="Arial" w:hAnsi="Arial" w:cs="Arial"/>
                <w:sz w:val="16"/>
                <w:szCs w:val="16"/>
              </w:rPr>
              <w:t>Virginia</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02AEE7AE"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0AFAB536" w14:textId="77777777">
            <w:pPr>
              <w:jc w:val="right"/>
              <w:rPr>
                <w:rFonts w:ascii="Arial" w:hAnsi="Arial" w:cs="Arial"/>
                <w:sz w:val="16"/>
                <w:szCs w:val="16"/>
              </w:rPr>
            </w:pPr>
            <w:r w:rsidRPr="00327F93">
              <w:rPr>
                <w:rFonts w:ascii="Arial" w:hAnsi="Arial" w:cs="Arial"/>
                <w:sz w:val="16"/>
                <w:szCs w:val="16"/>
              </w:rPr>
              <w:t>15,927,348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069888"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B1687EA" w14:textId="77777777">
            <w:pPr>
              <w:jc w:val="right"/>
              <w:rPr>
                <w:rFonts w:ascii="Arial" w:hAnsi="Arial" w:cs="Arial"/>
                <w:sz w:val="16"/>
                <w:szCs w:val="16"/>
              </w:rPr>
            </w:pPr>
            <w:r w:rsidRPr="00327F93">
              <w:rPr>
                <w:rFonts w:ascii="Arial" w:hAnsi="Arial" w:cs="Arial"/>
                <w:sz w:val="16"/>
                <w:szCs w:val="16"/>
              </w:rPr>
              <w:t>8,571,742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A6909DA"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6AABD4F9" w14:textId="77777777">
            <w:pPr>
              <w:jc w:val="right"/>
              <w:rPr>
                <w:rFonts w:ascii="Arial" w:hAnsi="Arial" w:cs="Arial"/>
                <w:sz w:val="16"/>
                <w:szCs w:val="16"/>
              </w:rPr>
            </w:pPr>
            <w:r w:rsidRPr="00327F93">
              <w:rPr>
                <w:rFonts w:ascii="Arial" w:hAnsi="Arial" w:cs="Arial"/>
                <w:sz w:val="16"/>
                <w:szCs w:val="16"/>
              </w:rPr>
              <w:t>6,297,600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163A0F"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8BE36FA" w14:textId="77777777">
            <w:pPr>
              <w:jc w:val="right"/>
              <w:rPr>
                <w:rFonts w:ascii="Arial" w:hAnsi="Arial" w:cs="Arial"/>
                <w:sz w:val="16"/>
                <w:szCs w:val="16"/>
              </w:rPr>
            </w:pPr>
            <w:r w:rsidRPr="00327F93">
              <w:rPr>
                <w:rFonts w:ascii="Arial" w:hAnsi="Arial" w:cs="Arial"/>
                <w:sz w:val="16"/>
                <w:szCs w:val="16"/>
              </w:rPr>
              <w:t>1,058,006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44FF360"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A38B2EB"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C34C3C1" w14:textId="77777777">
            <w:pPr>
              <w:jc w:val="right"/>
              <w:rPr>
                <w:rFonts w:ascii="Arial" w:hAnsi="Arial" w:cs="Arial"/>
                <w:sz w:val="16"/>
                <w:szCs w:val="16"/>
              </w:rPr>
            </w:pPr>
            <w:r w:rsidRPr="00327F93">
              <w:rPr>
                <w:rFonts w:ascii="Arial" w:hAnsi="Arial" w:cs="Arial"/>
                <w:sz w:val="16"/>
                <w:szCs w:val="16"/>
              </w:rPr>
              <w:t>16,028,532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F46898B"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0178FCF" w14:textId="77777777">
            <w:pPr>
              <w:jc w:val="right"/>
              <w:rPr>
                <w:rFonts w:ascii="Arial" w:hAnsi="Arial" w:cs="Arial"/>
                <w:sz w:val="16"/>
                <w:szCs w:val="16"/>
              </w:rPr>
            </w:pPr>
            <w:r w:rsidRPr="00327F93">
              <w:rPr>
                <w:rFonts w:ascii="Arial" w:hAnsi="Arial" w:cs="Arial"/>
                <w:sz w:val="16"/>
                <w:szCs w:val="16"/>
              </w:rPr>
              <w:t>14,677,698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2F4CAD9"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7416A7B8" w14:textId="77777777">
            <w:pPr>
              <w:jc w:val="right"/>
              <w:rPr>
                <w:rFonts w:ascii="Arial" w:hAnsi="Arial" w:cs="Arial"/>
                <w:sz w:val="16"/>
                <w:szCs w:val="16"/>
              </w:rPr>
            </w:pPr>
            <w:r w:rsidRPr="00327F93">
              <w:rPr>
                <w:rFonts w:ascii="Arial" w:hAnsi="Arial" w:cs="Arial"/>
                <w:sz w:val="16"/>
                <w:szCs w:val="16"/>
              </w:rPr>
              <w:t>1,161,318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2D233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2AD1267" w14:textId="77777777">
            <w:pPr>
              <w:jc w:val="right"/>
              <w:rPr>
                <w:rFonts w:ascii="Arial" w:hAnsi="Arial" w:cs="Arial"/>
                <w:sz w:val="16"/>
                <w:szCs w:val="16"/>
              </w:rPr>
            </w:pPr>
            <w:r w:rsidRPr="00327F93">
              <w:rPr>
                <w:rFonts w:ascii="Arial" w:hAnsi="Arial" w:cs="Arial"/>
                <w:sz w:val="16"/>
                <w:szCs w:val="16"/>
              </w:rPr>
              <w:t>189,515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4A7EB4E" w14:textId="77777777">
            <w:pPr>
              <w:jc w:val="right"/>
              <w:rPr>
                <w:rFonts w:ascii="Arial" w:hAnsi="Arial" w:cs="Arial"/>
                <w:sz w:val="16"/>
                <w:szCs w:val="16"/>
              </w:rPr>
            </w:pPr>
          </w:p>
        </w:tc>
      </w:tr>
      <w:tr w:rsidRPr="00327F93" w:rsidR="00327F93" w:rsidTr="009667C5" w14:paraId="66F2B1DB"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0319ECAD" w14:textId="77777777">
            <w:pPr>
              <w:rPr>
                <w:rFonts w:ascii="Arial" w:hAnsi="Arial" w:cs="Arial"/>
                <w:sz w:val="16"/>
                <w:szCs w:val="16"/>
              </w:rPr>
            </w:pPr>
            <w:r w:rsidRPr="00327F93">
              <w:rPr>
                <w:rFonts w:ascii="Arial" w:hAnsi="Arial" w:cs="Arial"/>
                <w:sz w:val="16"/>
                <w:szCs w:val="16"/>
              </w:rPr>
              <w:t>Washington</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4995CDA" w14:textId="77777777">
            <w:pPr>
              <w:jc w:val="right"/>
              <w:rPr>
                <w:rFonts w:ascii="Arial" w:hAnsi="Arial" w:cs="Arial"/>
                <w:sz w:val="16"/>
                <w:szCs w:val="16"/>
              </w:rPr>
            </w:pPr>
            <w:r w:rsidRPr="00327F93">
              <w:rPr>
                <w:rFonts w:ascii="Arial" w:hAnsi="Arial" w:cs="Arial"/>
                <w:sz w:val="16"/>
                <w:szCs w:val="16"/>
              </w:rPr>
              <w:t>14,830,244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A8BCCEC"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0414D48" w14:textId="77777777">
            <w:pPr>
              <w:jc w:val="right"/>
              <w:rPr>
                <w:rFonts w:ascii="Arial" w:hAnsi="Arial" w:cs="Arial"/>
                <w:sz w:val="16"/>
                <w:szCs w:val="16"/>
              </w:rPr>
            </w:pPr>
            <w:r w:rsidRPr="00327F93">
              <w:rPr>
                <w:rFonts w:ascii="Arial" w:hAnsi="Arial" w:cs="Arial"/>
                <w:sz w:val="16"/>
                <w:szCs w:val="16"/>
              </w:rPr>
              <w:t>4,513,039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3E8AF1"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E64F37B" w14:textId="77777777">
            <w:pPr>
              <w:jc w:val="right"/>
              <w:rPr>
                <w:rFonts w:ascii="Arial" w:hAnsi="Arial" w:cs="Arial"/>
                <w:sz w:val="16"/>
                <w:szCs w:val="16"/>
              </w:rPr>
            </w:pPr>
            <w:r w:rsidRPr="00327F93">
              <w:rPr>
                <w:rFonts w:ascii="Arial" w:hAnsi="Arial" w:cs="Arial"/>
                <w:sz w:val="16"/>
                <w:szCs w:val="16"/>
              </w:rPr>
              <w:t>9,218,360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1DD6470"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56303B7" w14:textId="77777777">
            <w:pPr>
              <w:jc w:val="right"/>
              <w:rPr>
                <w:rFonts w:ascii="Arial" w:hAnsi="Arial" w:cs="Arial"/>
                <w:sz w:val="16"/>
                <w:szCs w:val="16"/>
              </w:rPr>
            </w:pPr>
            <w:r w:rsidRPr="00327F93">
              <w:rPr>
                <w:rFonts w:ascii="Arial" w:hAnsi="Arial" w:cs="Arial"/>
                <w:sz w:val="16"/>
                <w:szCs w:val="16"/>
              </w:rPr>
              <w:t>1,098,846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9253F4"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2AB94A1"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B71A7EC" w14:textId="77777777">
            <w:pPr>
              <w:jc w:val="right"/>
              <w:rPr>
                <w:rFonts w:ascii="Arial" w:hAnsi="Arial" w:cs="Arial"/>
                <w:sz w:val="16"/>
                <w:szCs w:val="16"/>
              </w:rPr>
            </w:pPr>
            <w:r w:rsidRPr="00327F93">
              <w:rPr>
                <w:rFonts w:ascii="Arial" w:hAnsi="Arial" w:cs="Arial"/>
                <w:sz w:val="16"/>
                <w:szCs w:val="16"/>
              </w:rPr>
              <w:t>15,163,088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243F4DB" w14:textId="77777777">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4155399" w14:textId="77777777">
            <w:pPr>
              <w:jc w:val="right"/>
              <w:rPr>
                <w:rFonts w:ascii="Arial" w:hAnsi="Arial" w:cs="Arial"/>
                <w:sz w:val="16"/>
                <w:szCs w:val="16"/>
              </w:rPr>
            </w:pPr>
            <w:r w:rsidRPr="00327F93">
              <w:rPr>
                <w:rFonts w:ascii="Arial" w:hAnsi="Arial" w:cs="Arial"/>
                <w:sz w:val="16"/>
                <w:szCs w:val="16"/>
              </w:rPr>
              <w:t>12,483,668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134C67D" w14:textId="77777777">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0AF5BD7" w14:textId="77777777">
            <w:pPr>
              <w:jc w:val="right"/>
              <w:rPr>
                <w:rFonts w:ascii="Arial" w:hAnsi="Arial" w:cs="Arial"/>
                <w:sz w:val="16"/>
                <w:szCs w:val="16"/>
              </w:rPr>
            </w:pPr>
            <w:r w:rsidRPr="00327F93">
              <w:rPr>
                <w:rFonts w:ascii="Arial" w:hAnsi="Arial" w:cs="Arial"/>
                <w:sz w:val="16"/>
                <w:szCs w:val="16"/>
              </w:rPr>
              <w:t>2,194,714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26303F2"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3B9B47A3" w14:textId="77777777">
            <w:pPr>
              <w:jc w:val="right"/>
              <w:rPr>
                <w:rFonts w:ascii="Arial" w:hAnsi="Arial" w:cs="Arial"/>
                <w:sz w:val="16"/>
                <w:szCs w:val="16"/>
              </w:rPr>
            </w:pPr>
            <w:r w:rsidRPr="00327F93">
              <w:rPr>
                <w:rFonts w:ascii="Arial" w:hAnsi="Arial" w:cs="Arial"/>
                <w:sz w:val="16"/>
                <w:szCs w:val="16"/>
              </w:rPr>
              <w:t>484,706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180132" w14:textId="77777777">
            <w:pPr>
              <w:jc w:val="right"/>
              <w:rPr>
                <w:rFonts w:ascii="Arial" w:hAnsi="Arial" w:cs="Arial"/>
                <w:sz w:val="16"/>
                <w:szCs w:val="16"/>
              </w:rPr>
            </w:pPr>
          </w:p>
        </w:tc>
      </w:tr>
      <w:tr w:rsidRPr="00327F93" w:rsidR="00327F93" w:rsidTr="009667C5" w14:paraId="67B71373"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327F93" w:rsidRDefault="00327F93" w14:paraId="079DFE78" w14:textId="77777777">
            <w:pPr>
              <w:rPr>
                <w:rFonts w:ascii="Arial" w:hAnsi="Arial" w:cs="Arial"/>
                <w:sz w:val="16"/>
                <w:szCs w:val="16"/>
              </w:rPr>
            </w:pPr>
            <w:r w:rsidRPr="00327F93">
              <w:rPr>
                <w:rFonts w:ascii="Arial" w:hAnsi="Arial" w:cs="Arial"/>
                <w:sz w:val="16"/>
                <w:szCs w:val="16"/>
              </w:rPr>
              <w:t>West Virginia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3380840" w14:textId="77777777">
            <w:pPr>
              <w:jc w:val="right"/>
              <w:rPr>
                <w:rFonts w:ascii="Arial" w:hAnsi="Arial" w:cs="Arial"/>
                <w:sz w:val="16"/>
                <w:szCs w:val="16"/>
              </w:rPr>
            </w:pPr>
            <w:r w:rsidRPr="00327F93">
              <w:rPr>
                <w:rFonts w:ascii="Arial" w:hAnsi="Arial" w:cs="Arial"/>
                <w:sz w:val="16"/>
                <w:szCs w:val="16"/>
              </w:rPr>
              <w:t>3,433,438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7A1641B"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58A2603" w14:textId="77777777">
            <w:pPr>
              <w:jc w:val="right"/>
              <w:rPr>
                <w:rFonts w:ascii="Arial" w:hAnsi="Arial" w:cs="Arial"/>
                <w:sz w:val="16"/>
                <w:szCs w:val="16"/>
              </w:rPr>
            </w:pPr>
            <w:r w:rsidRPr="00327F93">
              <w:rPr>
                <w:rFonts w:ascii="Arial" w:hAnsi="Arial" w:cs="Arial"/>
                <w:sz w:val="16"/>
                <w:szCs w:val="16"/>
              </w:rPr>
              <w:t>1,170,422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FE148DC"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10B4FEDC" w14:textId="77777777">
            <w:pPr>
              <w:jc w:val="right"/>
              <w:rPr>
                <w:rFonts w:ascii="Arial" w:hAnsi="Arial" w:cs="Arial"/>
                <w:sz w:val="16"/>
                <w:szCs w:val="16"/>
              </w:rPr>
            </w:pPr>
            <w:r w:rsidRPr="00327F93">
              <w:rPr>
                <w:rFonts w:ascii="Arial" w:hAnsi="Arial" w:cs="Arial"/>
                <w:sz w:val="16"/>
                <w:szCs w:val="16"/>
              </w:rPr>
              <w:t>1,906,257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AA1F6B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0282BE8C" w14:textId="77777777">
            <w:pPr>
              <w:jc w:val="right"/>
              <w:rPr>
                <w:rFonts w:ascii="Arial" w:hAnsi="Arial" w:cs="Arial"/>
                <w:sz w:val="16"/>
                <w:szCs w:val="16"/>
              </w:rPr>
            </w:pPr>
            <w:r w:rsidRPr="00327F93">
              <w:rPr>
                <w:rFonts w:ascii="Arial" w:hAnsi="Arial" w:cs="Arial"/>
                <w:sz w:val="16"/>
                <w:szCs w:val="16"/>
              </w:rPr>
              <w:t>356,760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CD4C232"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92AE0FE"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D063F2C" w14:textId="77777777">
            <w:pPr>
              <w:jc w:val="right"/>
              <w:rPr>
                <w:rFonts w:ascii="Arial" w:hAnsi="Arial" w:cs="Arial"/>
                <w:sz w:val="16"/>
                <w:szCs w:val="16"/>
              </w:rPr>
            </w:pPr>
            <w:r w:rsidRPr="00327F93">
              <w:rPr>
                <w:rFonts w:ascii="Arial" w:hAnsi="Arial" w:cs="Arial"/>
                <w:sz w:val="16"/>
                <w:szCs w:val="16"/>
              </w:rPr>
              <w:t>3,421,900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3B25F1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CF6C29B" w14:textId="77777777">
            <w:pPr>
              <w:jc w:val="right"/>
              <w:rPr>
                <w:rFonts w:ascii="Arial" w:hAnsi="Arial" w:cs="Arial"/>
                <w:sz w:val="16"/>
                <w:szCs w:val="16"/>
              </w:rPr>
            </w:pPr>
            <w:r w:rsidRPr="00327F93">
              <w:rPr>
                <w:rFonts w:ascii="Arial" w:hAnsi="Arial" w:cs="Arial"/>
                <w:sz w:val="16"/>
                <w:szCs w:val="16"/>
              </w:rPr>
              <w:t>3,169,684</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1949891"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3CADA780" w14:textId="77777777">
            <w:pPr>
              <w:jc w:val="right"/>
              <w:rPr>
                <w:rFonts w:ascii="Arial" w:hAnsi="Arial" w:cs="Arial"/>
                <w:sz w:val="16"/>
                <w:szCs w:val="16"/>
              </w:rPr>
            </w:pPr>
            <w:r w:rsidRPr="00327F93">
              <w:rPr>
                <w:rFonts w:ascii="Arial" w:hAnsi="Arial" w:cs="Arial"/>
                <w:sz w:val="16"/>
                <w:szCs w:val="16"/>
              </w:rPr>
              <w:t>190,082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CFFB583"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8E349FE" w14:textId="77777777">
            <w:pPr>
              <w:jc w:val="right"/>
              <w:rPr>
                <w:rFonts w:ascii="Arial" w:hAnsi="Arial" w:cs="Arial"/>
                <w:sz w:val="16"/>
                <w:szCs w:val="16"/>
              </w:rPr>
            </w:pPr>
            <w:r w:rsidRPr="00327F93">
              <w:rPr>
                <w:rFonts w:ascii="Arial" w:hAnsi="Arial" w:cs="Arial"/>
                <w:sz w:val="16"/>
                <w:szCs w:val="16"/>
              </w:rPr>
              <w:t>62,134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9A623A" w14:textId="77777777">
            <w:pPr>
              <w:jc w:val="right"/>
              <w:rPr>
                <w:rFonts w:ascii="Arial" w:hAnsi="Arial" w:cs="Arial"/>
                <w:sz w:val="16"/>
                <w:szCs w:val="16"/>
              </w:rPr>
            </w:pPr>
          </w:p>
        </w:tc>
      </w:tr>
      <w:tr w:rsidRPr="00327F93" w:rsidR="00327F93" w:rsidTr="009667C5" w14:paraId="1716CD0B" w14:textId="77777777">
        <w:trPr>
          <w:trHeight w:val="195"/>
        </w:trPr>
        <w:tc>
          <w:tcPr>
            <w:tcW w:w="794" w:type="dxa"/>
            <w:tcBorders>
              <w:top w:val="nil"/>
              <w:left w:val="nil"/>
              <w:bottom w:val="nil"/>
              <w:right w:val="nil"/>
            </w:tcBorders>
            <w:shd w:val="clear" w:color="auto" w:fill="auto"/>
            <w:noWrap/>
            <w:vAlign w:val="center"/>
            <w:hideMark/>
          </w:tcPr>
          <w:p w:rsidRPr="00327F93" w:rsidR="00327F93" w:rsidP="00327F93" w:rsidRDefault="00327F93" w14:paraId="75720E72" w14:textId="77777777">
            <w:pPr>
              <w:rPr>
                <w:rFonts w:ascii="Arial" w:hAnsi="Arial" w:cs="Arial"/>
                <w:sz w:val="16"/>
                <w:szCs w:val="16"/>
              </w:rPr>
            </w:pPr>
            <w:r w:rsidRPr="00327F93">
              <w:rPr>
                <w:rFonts w:ascii="Arial" w:hAnsi="Arial" w:cs="Arial"/>
                <w:sz w:val="16"/>
                <w:szCs w:val="16"/>
              </w:rPr>
              <w:t>Wisconsin</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33A12C4B"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492CFCE8" w14:textId="77777777">
            <w:pPr>
              <w:jc w:val="right"/>
              <w:rPr>
                <w:rFonts w:ascii="Arial" w:hAnsi="Arial" w:cs="Arial"/>
                <w:sz w:val="16"/>
                <w:szCs w:val="16"/>
              </w:rPr>
            </w:pPr>
            <w:r w:rsidRPr="00327F93">
              <w:rPr>
                <w:rFonts w:ascii="Arial" w:hAnsi="Arial" w:cs="Arial"/>
                <w:sz w:val="16"/>
                <w:szCs w:val="16"/>
              </w:rPr>
              <w:t>11,309,921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DEF2AF1"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B4F5783" w14:textId="77777777">
            <w:pPr>
              <w:jc w:val="right"/>
              <w:rPr>
                <w:rFonts w:ascii="Arial" w:hAnsi="Arial" w:cs="Arial"/>
                <w:sz w:val="16"/>
                <w:szCs w:val="16"/>
              </w:rPr>
            </w:pPr>
            <w:r w:rsidRPr="00327F93">
              <w:rPr>
                <w:rFonts w:ascii="Arial" w:hAnsi="Arial" w:cs="Arial"/>
                <w:sz w:val="16"/>
                <w:szCs w:val="16"/>
              </w:rPr>
              <w:t>5,351,302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DDD0F02"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495B86F" w14:textId="77777777">
            <w:pPr>
              <w:jc w:val="right"/>
              <w:rPr>
                <w:rFonts w:ascii="Arial" w:hAnsi="Arial" w:cs="Arial"/>
                <w:sz w:val="16"/>
                <w:szCs w:val="16"/>
              </w:rPr>
            </w:pPr>
            <w:r w:rsidRPr="00327F93">
              <w:rPr>
                <w:rFonts w:ascii="Arial" w:hAnsi="Arial" w:cs="Arial"/>
                <w:sz w:val="16"/>
                <w:szCs w:val="16"/>
              </w:rPr>
              <w:t>5,150,347</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ED16C25"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132E778C" w14:textId="77777777">
            <w:pPr>
              <w:jc w:val="right"/>
              <w:rPr>
                <w:rFonts w:ascii="Arial" w:hAnsi="Arial" w:cs="Arial"/>
                <w:sz w:val="16"/>
                <w:szCs w:val="16"/>
              </w:rPr>
            </w:pPr>
            <w:r w:rsidRPr="00327F93">
              <w:rPr>
                <w:rFonts w:ascii="Arial" w:hAnsi="Arial" w:cs="Arial"/>
                <w:sz w:val="16"/>
                <w:szCs w:val="16"/>
              </w:rPr>
              <w:t>808,271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8AD00DC"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2006F14F"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5642111" w14:textId="77777777">
            <w:pPr>
              <w:jc w:val="right"/>
              <w:rPr>
                <w:rFonts w:ascii="Arial" w:hAnsi="Arial" w:cs="Arial"/>
                <w:sz w:val="16"/>
                <w:szCs w:val="16"/>
              </w:rPr>
            </w:pPr>
            <w:r w:rsidRPr="00327F93">
              <w:rPr>
                <w:rFonts w:ascii="Arial" w:hAnsi="Arial" w:cs="Arial"/>
                <w:sz w:val="16"/>
                <w:szCs w:val="16"/>
              </w:rPr>
              <w:t>11,690,833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D5559F3" w14:textId="77777777">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3E6891C6" w14:textId="77777777">
            <w:pPr>
              <w:jc w:val="right"/>
              <w:rPr>
                <w:rFonts w:ascii="Arial" w:hAnsi="Arial" w:cs="Arial"/>
                <w:sz w:val="16"/>
                <w:szCs w:val="16"/>
              </w:rPr>
            </w:pPr>
            <w:r w:rsidRPr="00327F93">
              <w:rPr>
                <w:rFonts w:ascii="Arial" w:hAnsi="Arial" w:cs="Arial"/>
                <w:sz w:val="16"/>
                <w:szCs w:val="16"/>
              </w:rPr>
              <w:t>10,122,041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CAD323E" w14:textId="77777777">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B6D6225" w14:textId="77777777">
            <w:pPr>
              <w:jc w:val="right"/>
              <w:rPr>
                <w:rFonts w:ascii="Arial" w:hAnsi="Arial" w:cs="Arial"/>
                <w:sz w:val="16"/>
                <w:szCs w:val="16"/>
              </w:rPr>
            </w:pPr>
            <w:r w:rsidRPr="00327F93">
              <w:rPr>
                <w:rFonts w:ascii="Arial" w:hAnsi="Arial" w:cs="Arial"/>
                <w:sz w:val="16"/>
                <w:szCs w:val="16"/>
              </w:rPr>
              <w:t>1,054,892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E5AF55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281F008" w14:textId="77777777">
            <w:pPr>
              <w:jc w:val="right"/>
              <w:rPr>
                <w:rFonts w:ascii="Arial" w:hAnsi="Arial" w:cs="Arial"/>
                <w:sz w:val="16"/>
                <w:szCs w:val="16"/>
              </w:rPr>
            </w:pPr>
            <w:r w:rsidRPr="00327F93">
              <w:rPr>
                <w:rFonts w:ascii="Arial" w:hAnsi="Arial" w:cs="Arial"/>
                <w:sz w:val="16"/>
                <w:szCs w:val="16"/>
              </w:rPr>
              <w:t>513,900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DE220F2" w14:textId="77777777">
            <w:pPr>
              <w:jc w:val="right"/>
              <w:rPr>
                <w:rFonts w:ascii="Arial" w:hAnsi="Arial" w:cs="Arial"/>
                <w:sz w:val="16"/>
                <w:szCs w:val="16"/>
              </w:rPr>
            </w:pPr>
          </w:p>
        </w:tc>
      </w:tr>
      <w:tr w:rsidRPr="00327F93" w:rsidR="00327F93" w:rsidTr="009667C5" w14:paraId="34B592F9" w14:textId="77777777">
        <w:trPr>
          <w:trHeight w:val="225"/>
        </w:trPr>
        <w:tc>
          <w:tcPr>
            <w:tcW w:w="794" w:type="dxa"/>
            <w:tcBorders>
              <w:top w:val="nil"/>
              <w:left w:val="nil"/>
              <w:bottom w:val="nil"/>
              <w:right w:val="nil"/>
            </w:tcBorders>
            <w:shd w:val="clear" w:color="auto" w:fill="auto"/>
            <w:noWrap/>
            <w:hideMark/>
          </w:tcPr>
          <w:p w:rsidRPr="00327F93" w:rsidR="00327F93" w:rsidP="00327F93" w:rsidRDefault="00327F93" w14:paraId="60C4CC7A" w14:textId="77777777">
            <w:pPr>
              <w:rPr>
                <w:rFonts w:ascii="Arial" w:hAnsi="Arial" w:cs="Arial"/>
                <w:sz w:val="16"/>
                <w:szCs w:val="16"/>
              </w:rPr>
            </w:pPr>
            <w:r w:rsidRPr="00327F93">
              <w:rPr>
                <w:rFonts w:ascii="Arial" w:hAnsi="Arial" w:cs="Arial"/>
                <w:sz w:val="16"/>
                <w:szCs w:val="16"/>
              </w:rPr>
              <w:t>Wyoming</w:t>
            </w:r>
          </w:p>
        </w:tc>
        <w:tc>
          <w:tcPr>
            <w:tcW w:w="1265" w:type="dxa"/>
            <w:tcBorders>
              <w:top w:val="nil"/>
              <w:left w:val="nil"/>
              <w:bottom w:val="nil"/>
              <w:right w:val="nil"/>
            </w:tcBorders>
            <w:shd w:val="clear" w:color="auto" w:fill="auto"/>
            <w:noWrap/>
            <w:vAlign w:val="center"/>
            <w:hideMark/>
          </w:tcPr>
          <w:p w:rsidRPr="00327F93" w:rsidR="00327F93" w:rsidP="00327F93" w:rsidRDefault="00327F93" w14:paraId="78E547F9" w14:textId="77777777">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0F070BA1" w14:textId="77777777">
            <w:pPr>
              <w:jc w:val="right"/>
              <w:rPr>
                <w:rFonts w:ascii="Arial" w:hAnsi="Arial" w:cs="Arial"/>
                <w:sz w:val="16"/>
                <w:szCs w:val="16"/>
              </w:rPr>
            </w:pPr>
            <w:r w:rsidRPr="00327F93">
              <w:rPr>
                <w:rFonts w:ascii="Arial" w:hAnsi="Arial" w:cs="Arial"/>
                <w:sz w:val="16"/>
                <w:szCs w:val="16"/>
              </w:rPr>
              <w:t>2,042,925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C55CFD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31264D6" w14:textId="77777777">
            <w:pPr>
              <w:jc w:val="right"/>
              <w:rPr>
                <w:rFonts w:ascii="Arial" w:hAnsi="Arial" w:cs="Arial"/>
                <w:sz w:val="16"/>
                <w:szCs w:val="16"/>
              </w:rPr>
            </w:pPr>
            <w:r w:rsidRPr="00327F93">
              <w:rPr>
                <w:rFonts w:ascii="Arial" w:hAnsi="Arial" w:cs="Arial"/>
                <w:sz w:val="16"/>
                <w:szCs w:val="16"/>
              </w:rPr>
              <w:t>743,590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3B32C67"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BBB29E8" w14:textId="77777777">
            <w:pPr>
              <w:jc w:val="right"/>
              <w:rPr>
                <w:rFonts w:ascii="Arial" w:hAnsi="Arial" w:cs="Arial"/>
                <w:sz w:val="16"/>
                <w:szCs w:val="16"/>
              </w:rPr>
            </w:pPr>
            <w:r w:rsidRPr="00327F93">
              <w:rPr>
                <w:rFonts w:ascii="Arial" w:hAnsi="Arial" w:cs="Arial"/>
                <w:sz w:val="16"/>
                <w:szCs w:val="16"/>
              </w:rPr>
              <w:t>1,175,770</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64395DA"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9D8AD9A" w14:textId="77777777">
            <w:pPr>
              <w:jc w:val="right"/>
              <w:rPr>
                <w:rFonts w:ascii="Arial" w:hAnsi="Arial" w:cs="Arial"/>
                <w:sz w:val="16"/>
                <w:szCs w:val="16"/>
              </w:rPr>
            </w:pPr>
            <w:r w:rsidRPr="00327F93">
              <w:rPr>
                <w:rFonts w:ascii="Arial" w:hAnsi="Arial" w:cs="Arial"/>
                <w:sz w:val="16"/>
                <w:szCs w:val="16"/>
              </w:rPr>
              <w:t>123,566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888CBE1"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630255E5"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A62641" w14:textId="77777777">
            <w:pPr>
              <w:jc w:val="right"/>
              <w:rPr>
                <w:rFonts w:ascii="Arial" w:hAnsi="Arial" w:cs="Arial"/>
                <w:sz w:val="16"/>
                <w:szCs w:val="16"/>
              </w:rPr>
            </w:pPr>
            <w:r w:rsidRPr="00327F93">
              <w:rPr>
                <w:rFonts w:ascii="Arial" w:hAnsi="Arial" w:cs="Arial"/>
                <w:sz w:val="16"/>
                <w:szCs w:val="16"/>
              </w:rPr>
              <w:t>2,020,051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0167350"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5852ACE3" w14:textId="77777777">
            <w:pPr>
              <w:jc w:val="right"/>
              <w:rPr>
                <w:rFonts w:ascii="Arial" w:hAnsi="Arial" w:cs="Arial"/>
                <w:sz w:val="16"/>
                <w:szCs w:val="16"/>
              </w:rPr>
            </w:pPr>
            <w:r w:rsidRPr="00327F93">
              <w:rPr>
                <w:rFonts w:ascii="Arial" w:hAnsi="Arial" w:cs="Arial"/>
                <w:sz w:val="16"/>
                <w:szCs w:val="16"/>
              </w:rPr>
              <w:t>1,556,321</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6BF5EB9"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6A1CC61" w14:textId="77777777">
            <w:pPr>
              <w:jc w:val="right"/>
              <w:rPr>
                <w:rFonts w:ascii="Arial" w:hAnsi="Arial" w:cs="Arial"/>
                <w:sz w:val="16"/>
                <w:szCs w:val="16"/>
              </w:rPr>
            </w:pPr>
            <w:r w:rsidRPr="00327F93">
              <w:rPr>
                <w:rFonts w:ascii="Arial" w:hAnsi="Arial" w:cs="Arial"/>
                <w:sz w:val="16"/>
                <w:szCs w:val="16"/>
              </w:rPr>
              <w:t>454,305</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82A71BE"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F5A4AF4" w14:textId="77777777">
            <w:pPr>
              <w:jc w:val="right"/>
              <w:rPr>
                <w:rFonts w:ascii="Arial" w:hAnsi="Arial" w:cs="Arial"/>
                <w:sz w:val="16"/>
                <w:szCs w:val="16"/>
              </w:rPr>
            </w:pPr>
            <w:r w:rsidRPr="00327F93">
              <w:rPr>
                <w:rFonts w:ascii="Arial" w:hAnsi="Arial" w:cs="Arial"/>
                <w:sz w:val="16"/>
                <w:szCs w:val="16"/>
              </w:rPr>
              <w:t>9,424</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5FA770A" w14:textId="77777777">
            <w:pPr>
              <w:jc w:val="right"/>
              <w:rPr>
                <w:rFonts w:ascii="Arial" w:hAnsi="Arial" w:cs="Arial"/>
                <w:sz w:val="16"/>
                <w:szCs w:val="16"/>
              </w:rPr>
            </w:pPr>
          </w:p>
        </w:tc>
      </w:tr>
      <w:tr w:rsidRPr="00327F93" w:rsidR="00327F93" w:rsidTr="009667C5" w14:paraId="634FFB09" w14:textId="77777777">
        <w:trPr>
          <w:trHeight w:val="60"/>
        </w:trPr>
        <w:tc>
          <w:tcPr>
            <w:tcW w:w="794" w:type="dxa"/>
            <w:tcBorders>
              <w:top w:val="double" w:color="auto" w:sz="6" w:space="0"/>
              <w:left w:val="nil"/>
              <w:bottom w:val="nil"/>
              <w:right w:val="nil"/>
            </w:tcBorders>
            <w:shd w:val="clear" w:color="auto" w:fill="auto"/>
            <w:noWrap/>
            <w:hideMark/>
          </w:tcPr>
          <w:p w:rsidRPr="00327F93" w:rsidR="00327F93" w:rsidP="00327F93" w:rsidRDefault="00327F93" w14:paraId="34D43A37" w14:textId="77777777">
            <w:pPr>
              <w:rPr>
                <w:rFonts w:ascii="Arial" w:hAnsi="Arial" w:cs="Arial"/>
                <w:sz w:val="8"/>
                <w:szCs w:val="8"/>
              </w:rPr>
            </w:pPr>
            <w:r w:rsidRPr="00327F93">
              <w:rPr>
                <w:rFonts w:ascii="Arial" w:hAnsi="Arial" w:cs="Arial"/>
                <w:sz w:val="8"/>
                <w:szCs w:val="8"/>
              </w:rPr>
              <w:t> </w:t>
            </w:r>
          </w:p>
        </w:tc>
        <w:tc>
          <w:tcPr>
            <w:tcW w:w="1265" w:type="dxa"/>
            <w:tcBorders>
              <w:top w:val="double" w:color="auto" w:sz="6" w:space="0"/>
              <w:left w:val="nil"/>
              <w:bottom w:val="nil"/>
              <w:right w:val="nil"/>
            </w:tcBorders>
            <w:shd w:val="clear" w:color="auto" w:fill="auto"/>
            <w:noWrap/>
            <w:vAlign w:val="center"/>
            <w:hideMark/>
          </w:tcPr>
          <w:p w:rsidRPr="00327F93" w:rsidR="00327F93" w:rsidP="00327F93" w:rsidRDefault="00327F93" w14:paraId="4CCA2F10" w14:textId="77777777">
            <w:pPr>
              <w:rPr>
                <w:rFonts w:ascii="Arial" w:hAnsi="Arial" w:cs="Arial"/>
                <w:sz w:val="8"/>
                <w:szCs w:val="8"/>
              </w:rPr>
            </w:pPr>
            <w:r w:rsidRPr="00327F93">
              <w:rPr>
                <w:rFonts w:ascii="Arial" w:hAnsi="Arial" w:cs="Arial"/>
                <w:sz w:val="8"/>
                <w:szCs w:val="8"/>
              </w:rPr>
              <w:t> </w:t>
            </w:r>
          </w:p>
        </w:tc>
        <w:tc>
          <w:tcPr>
            <w:tcW w:w="1126" w:type="dxa"/>
            <w:tcBorders>
              <w:top w:val="double" w:color="auto" w:sz="6" w:space="0"/>
              <w:left w:val="nil"/>
              <w:bottom w:val="nil"/>
              <w:right w:val="nil"/>
            </w:tcBorders>
            <w:shd w:val="clear" w:color="auto" w:fill="auto"/>
            <w:noWrap/>
            <w:vAlign w:val="bottom"/>
            <w:hideMark/>
          </w:tcPr>
          <w:p w:rsidRPr="00327F93" w:rsidR="00327F93" w:rsidP="00327F93" w:rsidRDefault="00327F93" w14:paraId="037C65EA"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565E611A" w14:textId="77777777">
            <w:pPr>
              <w:rPr>
                <w:rFonts w:ascii="Arial" w:hAnsi="Arial" w:cs="Arial"/>
                <w:sz w:val="8"/>
                <w:szCs w:val="8"/>
              </w:rPr>
            </w:pPr>
            <w:r w:rsidRPr="00327F93">
              <w:rPr>
                <w:rFonts w:ascii="Arial" w:hAnsi="Arial" w:cs="Arial"/>
                <w:sz w:val="8"/>
                <w:szCs w:val="8"/>
              </w:rPr>
              <w:t> </w:t>
            </w:r>
          </w:p>
        </w:tc>
        <w:tc>
          <w:tcPr>
            <w:tcW w:w="1127" w:type="dxa"/>
            <w:tcBorders>
              <w:top w:val="double" w:color="auto" w:sz="6" w:space="0"/>
              <w:left w:val="nil"/>
              <w:bottom w:val="nil"/>
              <w:right w:val="nil"/>
            </w:tcBorders>
            <w:shd w:val="clear" w:color="auto" w:fill="auto"/>
            <w:noWrap/>
            <w:vAlign w:val="bottom"/>
            <w:hideMark/>
          </w:tcPr>
          <w:p w:rsidRPr="00327F93" w:rsidR="00327F93" w:rsidP="00327F93" w:rsidRDefault="00327F93" w14:paraId="7DC00AE4"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4B6ED4F9" w14:textId="77777777">
            <w:pPr>
              <w:rPr>
                <w:rFonts w:ascii="Arial" w:hAnsi="Arial" w:cs="Arial"/>
                <w:sz w:val="8"/>
                <w:szCs w:val="8"/>
              </w:rPr>
            </w:pPr>
            <w:r w:rsidRPr="00327F93">
              <w:rPr>
                <w:rFonts w:ascii="Arial" w:hAnsi="Arial" w:cs="Arial"/>
                <w:sz w:val="8"/>
                <w:szCs w:val="8"/>
              </w:rPr>
              <w:t> </w:t>
            </w:r>
          </w:p>
        </w:tc>
        <w:tc>
          <w:tcPr>
            <w:tcW w:w="1727" w:type="dxa"/>
            <w:tcBorders>
              <w:top w:val="double" w:color="auto" w:sz="6" w:space="0"/>
              <w:left w:val="nil"/>
              <w:bottom w:val="nil"/>
              <w:right w:val="nil"/>
            </w:tcBorders>
            <w:shd w:val="clear" w:color="auto" w:fill="auto"/>
            <w:noWrap/>
            <w:vAlign w:val="bottom"/>
            <w:hideMark/>
          </w:tcPr>
          <w:p w:rsidRPr="00327F93" w:rsidR="00327F93" w:rsidP="00327F93" w:rsidRDefault="00327F93" w14:paraId="75ED2FF1"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27552870" w14:textId="77777777">
            <w:pPr>
              <w:rPr>
                <w:rFonts w:ascii="Arial" w:hAnsi="Arial" w:cs="Arial"/>
                <w:sz w:val="8"/>
                <w:szCs w:val="8"/>
              </w:rPr>
            </w:pPr>
            <w:r w:rsidRPr="00327F93">
              <w:rPr>
                <w:rFonts w:ascii="Arial" w:hAnsi="Arial" w:cs="Arial"/>
                <w:sz w:val="8"/>
                <w:szCs w:val="8"/>
              </w:rPr>
              <w:t> </w:t>
            </w:r>
          </w:p>
        </w:tc>
        <w:tc>
          <w:tcPr>
            <w:tcW w:w="1007" w:type="dxa"/>
            <w:tcBorders>
              <w:top w:val="double" w:color="auto" w:sz="6" w:space="0"/>
              <w:left w:val="nil"/>
              <w:bottom w:val="nil"/>
              <w:right w:val="nil"/>
            </w:tcBorders>
            <w:shd w:val="clear" w:color="auto" w:fill="auto"/>
            <w:noWrap/>
            <w:vAlign w:val="bottom"/>
            <w:hideMark/>
          </w:tcPr>
          <w:p w:rsidRPr="00327F93" w:rsidR="00327F93" w:rsidP="00327F93" w:rsidRDefault="00327F93" w14:paraId="08FD1C25"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712D678B"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center"/>
            <w:hideMark/>
          </w:tcPr>
          <w:p w:rsidRPr="00327F93" w:rsidR="00327F93" w:rsidP="00327F93" w:rsidRDefault="00327F93" w14:paraId="75EA30DC" w14:textId="77777777">
            <w:pPr>
              <w:jc w:val="right"/>
              <w:rPr>
                <w:rFonts w:ascii="Arial" w:hAnsi="Arial" w:cs="Arial"/>
                <w:sz w:val="8"/>
                <w:szCs w:val="8"/>
              </w:rPr>
            </w:pPr>
            <w:r w:rsidRPr="00327F93">
              <w:rPr>
                <w:rFonts w:ascii="Arial" w:hAnsi="Arial" w:cs="Arial"/>
                <w:sz w:val="8"/>
                <w:szCs w:val="8"/>
              </w:rPr>
              <w:t> </w:t>
            </w:r>
          </w:p>
        </w:tc>
        <w:tc>
          <w:tcPr>
            <w:tcW w:w="1127" w:type="dxa"/>
            <w:tcBorders>
              <w:top w:val="double" w:color="auto" w:sz="6" w:space="0"/>
              <w:left w:val="nil"/>
              <w:bottom w:val="nil"/>
              <w:right w:val="nil"/>
            </w:tcBorders>
            <w:shd w:val="clear" w:color="auto" w:fill="auto"/>
            <w:noWrap/>
            <w:vAlign w:val="bottom"/>
            <w:hideMark/>
          </w:tcPr>
          <w:p w:rsidRPr="00327F93" w:rsidR="00327F93" w:rsidP="00327F93" w:rsidRDefault="00327F93" w14:paraId="34616162"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16E1B104" w14:textId="77777777">
            <w:pPr>
              <w:rPr>
                <w:rFonts w:ascii="Arial" w:hAnsi="Arial" w:cs="Arial"/>
                <w:sz w:val="8"/>
                <w:szCs w:val="8"/>
              </w:rPr>
            </w:pPr>
            <w:r w:rsidRPr="00327F93">
              <w:rPr>
                <w:rFonts w:ascii="Arial" w:hAnsi="Arial" w:cs="Arial"/>
                <w:sz w:val="8"/>
                <w:szCs w:val="8"/>
                <w:vertAlign w:val="superscript"/>
              </w:rPr>
              <w:t> </w:t>
            </w:r>
          </w:p>
        </w:tc>
        <w:tc>
          <w:tcPr>
            <w:tcW w:w="1336" w:type="dxa"/>
            <w:tcBorders>
              <w:top w:val="double" w:color="auto" w:sz="6" w:space="0"/>
              <w:left w:val="nil"/>
              <w:bottom w:val="nil"/>
              <w:right w:val="nil"/>
            </w:tcBorders>
            <w:shd w:val="clear" w:color="auto" w:fill="auto"/>
            <w:noWrap/>
            <w:vAlign w:val="bottom"/>
            <w:hideMark/>
          </w:tcPr>
          <w:p w:rsidRPr="00327F93" w:rsidR="00327F93" w:rsidP="00327F93" w:rsidRDefault="00327F93" w14:paraId="6B5093B5" w14:textId="77777777">
            <w:pPr>
              <w:rPr>
                <w:rFonts w:ascii="Arial" w:hAnsi="Arial" w:cs="Arial"/>
                <w:sz w:val="8"/>
                <w:szCs w:val="8"/>
              </w:rPr>
            </w:pPr>
            <w:r w:rsidRPr="00327F93">
              <w:rPr>
                <w:rFonts w:ascii="Arial" w:hAnsi="Arial" w:cs="Arial"/>
                <w:sz w:val="8"/>
                <w:szCs w:val="8"/>
              </w:rPr>
              <w:t> </w:t>
            </w:r>
          </w:p>
        </w:tc>
        <w:tc>
          <w:tcPr>
            <w:tcW w:w="125" w:type="dxa"/>
            <w:tcBorders>
              <w:top w:val="double" w:color="auto" w:sz="6" w:space="0"/>
              <w:left w:val="nil"/>
              <w:bottom w:val="nil"/>
              <w:right w:val="nil"/>
            </w:tcBorders>
            <w:shd w:val="clear" w:color="auto" w:fill="auto"/>
            <w:noWrap/>
            <w:vAlign w:val="bottom"/>
            <w:hideMark/>
          </w:tcPr>
          <w:p w:rsidRPr="00327F93" w:rsidR="00327F93" w:rsidP="00327F93" w:rsidRDefault="00327F93" w14:paraId="0D3F7BDF" w14:textId="77777777">
            <w:pPr>
              <w:rPr>
                <w:rFonts w:ascii="Arial" w:hAnsi="Arial" w:cs="Arial"/>
                <w:sz w:val="8"/>
                <w:szCs w:val="8"/>
              </w:rPr>
            </w:pPr>
            <w:r w:rsidRPr="00327F93">
              <w:rPr>
                <w:rFonts w:ascii="Arial" w:hAnsi="Arial" w:cs="Arial"/>
                <w:sz w:val="8"/>
                <w:szCs w:val="8"/>
              </w:rPr>
              <w:t> </w:t>
            </w:r>
          </w:p>
        </w:tc>
        <w:tc>
          <w:tcPr>
            <w:tcW w:w="1433" w:type="dxa"/>
            <w:tcBorders>
              <w:top w:val="double" w:color="auto" w:sz="6" w:space="0"/>
              <w:left w:val="nil"/>
              <w:bottom w:val="nil"/>
              <w:right w:val="nil"/>
            </w:tcBorders>
            <w:shd w:val="clear" w:color="auto" w:fill="auto"/>
            <w:noWrap/>
            <w:vAlign w:val="bottom"/>
            <w:hideMark/>
          </w:tcPr>
          <w:p w:rsidRPr="00327F93" w:rsidR="00327F93" w:rsidP="00327F93" w:rsidRDefault="00327F93" w14:paraId="577FC9E4"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5C710C4A" w14:textId="77777777">
            <w:pPr>
              <w:rPr>
                <w:rFonts w:ascii="Arial" w:hAnsi="Arial" w:cs="Arial"/>
                <w:sz w:val="8"/>
                <w:szCs w:val="8"/>
              </w:rPr>
            </w:pPr>
            <w:r w:rsidRPr="00327F93">
              <w:rPr>
                <w:rFonts w:ascii="Arial" w:hAnsi="Arial" w:cs="Arial"/>
                <w:sz w:val="8"/>
                <w:szCs w:val="8"/>
              </w:rPr>
              <w:t> </w:t>
            </w:r>
          </w:p>
        </w:tc>
        <w:tc>
          <w:tcPr>
            <w:tcW w:w="1007" w:type="dxa"/>
            <w:tcBorders>
              <w:top w:val="double" w:color="auto" w:sz="6" w:space="0"/>
              <w:left w:val="nil"/>
              <w:bottom w:val="nil"/>
              <w:right w:val="nil"/>
            </w:tcBorders>
            <w:shd w:val="clear" w:color="auto" w:fill="auto"/>
            <w:noWrap/>
            <w:vAlign w:val="bottom"/>
            <w:hideMark/>
          </w:tcPr>
          <w:p w:rsidRPr="00327F93" w:rsidR="00327F93" w:rsidP="00327F93" w:rsidRDefault="00327F93" w14:paraId="77F15243" w14:textId="77777777">
            <w:pPr>
              <w:rPr>
                <w:rFonts w:ascii="Arial" w:hAnsi="Arial" w:cs="Arial"/>
                <w:sz w:val="8"/>
                <w:szCs w:val="8"/>
              </w:rPr>
            </w:pPr>
            <w:r w:rsidRPr="00327F93">
              <w:rPr>
                <w:rFonts w:ascii="Arial" w:hAnsi="Arial" w:cs="Arial"/>
                <w:sz w:val="8"/>
                <w:szCs w:val="8"/>
              </w:rPr>
              <w:t> </w:t>
            </w:r>
          </w:p>
        </w:tc>
        <w:tc>
          <w:tcPr>
            <w:tcW w:w="106" w:type="dxa"/>
            <w:tcBorders>
              <w:top w:val="double" w:color="auto" w:sz="6" w:space="0"/>
              <w:left w:val="nil"/>
              <w:bottom w:val="nil"/>
              <w:right w:val="nil"/>
            </w:tcBorders>
            <w:shd w:val="clear" w:color="auto" w:fill="auto"/>
            <w:noWrap/>
            <w:vAlign w:val="bottom"/>
            <w:hideMark/>
          </w:tcPr>
          <w:p w:rsidRPr="00327F93" w:rsidR="00327F93" w:rsidP="00327F93" w:rsidRDefault="00327F93" w14:paraId="7FEDDD4E" w14:textId="77777777">
            <w:pPr>
              <w:rPr>
                <w:rFonts w:ascii="Arial" w:hAnsi="Arial" w:cs="Arial"/>
                <w:sz w:val="8"/>
                <w:szCs w:val="8"/>
              </w:rPr>
            </w:pPr>
            <w:r w:rsidRPr="00327F93">
              <w:rPr>
                <w:rFonts w:ascii="Arial" w:hAnsi="Arial" w:cs="Arial"/>
                <w:sz w:val="8"/>
                <w:szCs w:val="8"/>
              </w:rPr>
              <w:t> </w:t>
            </w:r>
          </w:p>
        </w:tc>
      </w:tr>
      <w:tr w:rsidRPr="00327F93" w:rsidR="00327F93" w:rsidTr="009667C5" w14:paraId="2DD81CE7" w14:textId="77777777">
        <w:trPr>
          <w:trHeight w:val="63"/>
        </w:trPr>
        <w:tc>
          <w:tcPr>
            <w:tcW w:w="2059" w:type="dxa"/>
            <w:gridSpan w:val="2"/>
            <w:tcBorders>
              <w:top w:val="nil"/>
              <w:left w:val="nil"/>
              <w:bottom w:val="nil"/>
              <w:right w:val="nil"/>
            </w:tcBorders>
            <w:shd w:val="clear" w:color="auto" w:fill="auto"/>
            <w:noWrap/>
            <w:vAlign w:val="bottom"/>
            <w:hideMark/>
          </w:tcPr>
          <w:p w:rsidRPr="00327F93" w:rsidR="00327F93" w:rsidP="00327F93" w:rsidRDefault="00327F93" w14:paraId="0E5E724C" w14:textId="77777777">
            <w:pPr>
              <w:ind w:firstLine="160" w:firstLineChars="100"/>
              <w:rPr>
                <w:rFonts w:ascii="Arial" w:hAnsi="Arial" w:cs="Arial"/>
                <w:sz w:val="16"/>
                <w:szCs w:val="16"/>
              </w:rPr>
            </w:pPr>
            <w:r w:rsidRPr="00327F93">
              <w:rPr>
                <w:rFonts w:ascii="Arial" w:hAnsi="Arial" w:cs="Arial"/>
                <w:sz w:val="16"/>
                <w:szCs w:val="16"/>
              </w:rPr>
              <w:t>Other jurisdictions</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85381E8" w14:textId="77777777">
            <w:pPr>
              <w:ind w:firstLine="160" w:firstLineChars="100"/>
              <w:rPr>
                <w:rFonts w:ascii="Arial" w:hAnsi="Arial" w:cs="Arial"/>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6AB993F"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5022B1F2"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E116342" w14:textId="77777777">
            <w:pPr>
              <w:rPr>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5C19CCB7"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4CF7E57"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072EC519"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84BFC5E" w14:textId="77777777">
            <w:pPr>
              <w:rPr>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061D630A"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06D35A6" w14:textId="77777777">
            <w:pPr>
              <w:jc w:val="right"/>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8AFF1ED" w14:textId="77777777">
            <w:pPr>
              <w:rPr>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40E0FC05" w14:textId="77777777">
            <w:pPr>
              <w:rPr>
                <w:sz w:val="16"/>
                <w:szCs w:val="16"/>
              </w:rPr>
            </w:pPr>
          </w:p>
        </w:tc>
        <w:tc>
          <w:tcPr>
            <w:tcW w:w="125" w:type="dxa"/>
            <w:tcBorders>
              <w:top w:val="nil"/>
              <w:left w:val="nil"/>
              <w:bottom w:val="nil"/>
              <w:right w:val="nil"/>
            </w:tcBorders>
            <w:shd w:val="clear" w:color="auto" w:fill="auto"/>
            <w:noWrap/>
            <w:vAlign w:val="bottom"/>
            <w:hideMark/>
          </w:tcPr>
          <w:p w:rsidRPr="00327F93" w:rsidR="00327F93" w:rsidP="00327F93" w:rsidRDefault="00327F93" w14:paraId="12312D60" w14:textId="77777777">
            <w:pPr>
              <w:rPr>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03A68263"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5E4C085" w14:textId="77777777">
            <w:pPr>
              <w:rPr>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3BA7CC4" w14:textId="77777777">
            <w:pPr>
              <w:rPr>
                <w:sz w:val="16"/>
                <w:szCs w:val="16"/>
              </w:rPr>
            </w:pP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4514BDD" w14:textId="77777777">
            <w:pPr>
              <w:rPr>
                <w:sz w:val="16"/>
                <w:szCs w:val="16"/>
              </w:rPr>
            </w:pPr>
          </w:p>
        </w:tc>
      </w:tr>
      <w:tr w:rsidRPr="00327F93" w:rsidR="00327F93" w:rsidTr="009667C5" w14:paraId="0DA63EAF"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9667C5" w14:paraId="56D9858F" w14:textId="495F0114">
            <w:pPr>
              <w:rPr>
                <w:rFonts w:ascii="Arial" w:hAnsi="Arial" w:cs="Arial"/>
                <w:sz w:val="16"/>
                <w:szCs w:val="16"/>
              </w:rPr>
            </w:pPr>
            <w:r>
              <w:rPr>
                <w:rFonts w:ascii="Arial" w:hAnsi="Arial" w:cs="Arial"/>
                <w:sz w:val="16"/>
                <w:szCs w:val="16"/>
              </w:rPr>
              <w:t>American Samoa</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1E5AF44" w14:textId="77777777">
            <w:pPr>
              <w:jc w:val="right"/>
              <w:rPr>
                <w:rFonts w:ascii="Arial" w:hAnsi="Arial" w:cs="Arial"/>
                <w:sz w:val="16"/>
                <w:szCs w:val="16"/>
              </w:rPr>
            </w:pPr>
            <w:r w:rsidRPr="00327F93">
              <w:rPr>
                <w:rFonts w:ascii="Arial" w:hAnsi="Arial" w:cs="Arial"/>
                <w:sz w:val="16"/>
                <w:szCs w:val="16"/>
              </w:rPr>
              <w:t>70,851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381A843"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020BCD2" w14:textId="77777777">
            <w:pPr>
              <w:jc w:val="right"/>
              <w:rPr>
                <w:rFonts w:ascii="Arial" w:hAnsi="Arial" w:cs="Arial"/>
                <w:sz w:val="16"/>
                <w:szCs w:val="16"/>
              </w:rPr>
            </w:pPr>
            <w:r w:rsidRPr="00327F93">
              <w:rPr>
                <w:rFonts w:ascii="Arial" w:hAnsi="Arial" w:cs="Arial"/>
                <w:sz w:val="16"/>
                <w:szCs w:val="16"/>
              </w:rPr>
              <w:t>221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32F8C41E"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C88883F" w14:textId="77777777">
            <w:pPr>
              <w:jc w:val="right"/>
              <w:rPr>
                <w:rFonts w:ascii="Arial" w:hAnsi="Arial" w:cs="Arial"/>
                <w:sz w:val="16"/>
                <w:szCs w:val="16"/>
              </w:rPr>
            </w:pPr>
            <w:r w:rsidRPr="00327F93">
              <w:rPr>
                <w:rFonts w:ascii="Arial" w:hAnsi="Arial" w:cs="Arial"/>
                <w:sz w:val="16"/>
                <w:szCs w:val="16"/>
              </w:rPr>
              <w:t>9,199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CDF8817"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5674C4D4" w14:textId="77777777">
            <w:pPr>
              <w:jc w:val="right"/>
              <w:rPr>
                <w:rFonts w:ascii="Arial" w:hAnsi="Arial" w:cs="Arial"/>
                <w:sz w:val="16"/>
                <w:szCs w:val="16"/>
              </w:rPr>
            </w:pPr>
            <w:r w:rsidRPr="00327F93">
              <w:rPr>
                <w:rFonts w:ascii="Arial" w:hAnsi="Arial" w:cs="Arial"/>
                <w:sz w:val="16"/>
                <w:szCs w:val="16"/>
              </w:rPr>
              <w:t>61,430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8AFD733"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6CDFA5BA"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5AE5C77B" w14:textId="77777777">
            <w:pPr>
              <w:jc w:val="right"/>
              <w:rPr>
                <w:rFonts w:ascii="Arial" w:hAnsi="Arial" w:cs="Arial"/>
                <w:sz w:val="16"/>
                <w:szCs w:val="16"/>
              </w:rPr>
            </w:pPr>
            <w:r w:rsidRPr="00327F93">
              <w:rPr>
                <w:rFonts w:ascii="Arial" w:hAnsi="Arial" w:cs="Arial"/>
                <w:sz w:val="16"/>
                <w:szCs w:val="16"/>
              </w:rPr>
              <w:t>67,309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3C229DB7"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7093BC4" w14:textId="77777777">
            <w:pPr>
              <w:jc w:val="right"/>
              <w:rPr>
                <w:rFonts w:ascii="Arial" w:hAnsi="Arial" w:cs="Arial"/>
                <w:sz w:val="16"/>
                <w:szCs w:val="16"/>
              </w:rPr>
            </w:pPr>
            <w:r w:rsidRPr="00327F93">
              <w:rPr>
                <w:rFonts w:ascii="Arial" w:hAnsi="Arial" w:cs="Arial"/>
                <w:sz w:val="16"/>
                <w:szCs w:val="16"/>
              </w:rPr>
              <w:t>58,675</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8469037"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261768CC" w14:textId="77777777">
            <w:pPr>
              <w:jc w:val="right"/>
              <w:rPr>
                <w:rFonts w:ascii="Arial" w:hAnsi="Arial" w:cs="Arial"/>
                <w:sz w:val="16"/>
                <w:szCs w:val="16"/>
              </w:rPr>
            </w:pPr>
            <w:r w:rsidRPr="00327F93">
              <w:rPr>
                <w:rFonts w:ascii="Arial" w:hAnsi="Arial" w:cs="Arial"/>
                <w:sz w:val="16"/>
                <w:szCs w:val="16"/>
              </w:rPr>
              <w:t>6,833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B1C1347"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F1C7B56" w14:textId="77777777">
            <w:pPr>
              <w:jc w:val="right"/>
              <w:rPr>
                <w:rFonts w:ascii="Arial" w:hAnsi="Arial" w:cs="Arial"/>
                <w:sz w:val="16"/>
                <w:szCs w:val="16"/>
              </w:rPr>
            </w:pPr>
            <w:r w:rsidRPr="00327F93">
              <w:rPr>
                <w:rFonts w:ascii="Arial" w:hAnsi="Arial" w:cs="Arial"/>
                <w:sz w:val="16"/>
                <w:szCs w:val="16"/>
              </w:rPr>
              <w:t>1,800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2B4657C" w14:textId="77777777">
            <w:pPr>
              <w:jc w:val="right"/>
              <w:rPr>
                <w:rFonts w:ascii="Arial" w:hAnsi="Arial" w:cs="Arial"/>
                <w:sz w:val="16"/>
                <w:szCs w:val="16"/>
              </w:rPr>
            </w:pPr>
          </w:p>
        </w:tc>
      </w:tr>
      <w:tr w:rsidRPr="00327F93" w:rsidR="00327F93" w:rsidTr="009667C5" w14:paraId="7D407D6F"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327F93" w14:paraId="3DBF8422" w14:textId="48C7D6B2">
            <w:pPr>
              <w:rPr>
                <w:rFonts w:ascii="Arial" w:hAnsi="Arial" w:cs="Arial"/>
                <w:sz w:val="16"/>
                <w:szCs w:val="16"/>
              </w:rPr>
            </w:pPr>
            <w:r w:rsidRPr="00327F93">
              <w:rPr>
                <w:rFonts w:ascii="Arial" w:hAnsi="Arial" w:cs="Arial"/>
                <w:sz w:val="16"/>
                <w:szCs w:val="16"/>
              </w:rPr>
              <w:t>Guam</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773CEDE8" w14:textId="77777777">
            <w:pPr>
              <w:jc w:val="right"/>
              <w:rPr>
                <w:rFonts w:ascii="Arial" w:hAnsi="Arial" w:cs="Arial"/>
                <w:sz w:val="16"/>
                <w:szCs w:val="16"/>
              </w:rPr>
            </w:pPr>
            <w:r w:rsidRPr="00327F93">
              <w:rPr>
                <w:rFonts w:ascii="Arial" w:hAnsi="Arial" w:cs="Arial"/>
                <w:sz w:val="16"/>
                <w:szCs w:val="16"/>
              </w:rPr>
              <w:t>321,973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77FCA26"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C7B1128" w14:textId="77777777">
            <w:pPr>
              <w:jc w:val="right"/>
              <w:rPr>
                <w:rFonts w:ascii="Arial" w:hAnsi="Arial" w:cs="Arial"/>
                <w:sz w:val="16"/>
                <w:szCs w:val="16"/>
              </w:rPr>
            </w:pPr>
            <w:r w:rsidRPr="00327F93">
              <w:rPr>
                <w:rFonts w:ascii="Arial" w:hAnsi="Arial" w:cs="Arial"/>
                <w:sz w:val="16"/>
                <w:szCs w:val="16"/>
              </w:rPr>
              <w:t>256,658</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184E2764" w14:textId="77777777">
            <w:pPr>
              <w:jc w:val="right"/>
              <w:rPr>
                <w:rFonts w:ascii="Arial" w:hAnsi="Arial" w:cs="Arial"/>
                <w:sz w:val="16"/>
                <w:szCs w:val="16"/>
              </w:rPr>
            </w:pPr>
          </w:p>
        </w:tc>
        <w:tc>
          <w:tcPr>
            <w:tcW w:w="1727" w:type="dxa"/>
            <w:tcBorders>
              <w:top w:val="nil"/>
              <w:left w:val="nil"/>
              <w:bottom w:val="nil"/>
              <w:right w:val="nil"/>
            </w:tcBorders>
            <w:shd w:val="clear" w:color="auto" w:fill="auto"/>
            <w:vAlign w:val="center"/>
            <w:hideMark/>
          </w:tcPr>
          <w:p w:rsidRPr="00327F93" w:rsidR="00327F93" w:rsidP="00327F93" w:rsidRDefault="00327F93" w14:paraId="0949E48C" w14:textId="77777777">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2D191B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CCF3466" w14:textId="77777777">
            <w:pPr>
              <w:jc w:val="right"/>
              <w:rPr>
                <w:rFonts w:ascii="Arial" w:hAnsi="Arial" w:cs="Arial"/>
                <w:sz w:val="16"/>
                <w:szCs w:val="16"/>
              </w:rPr>
            </w:pPr>
            <w:r w:rsidRPr="00327F93">
              <w:rPr>
                <w:rFonts w:ascii="Arial" w:hAnsi="Arial" w:cs="Arial"/>
                <w:sz w:val="16"/>
                <w:szCs w:val="16"/>
              </w:rPr>
              <w:t>65,316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41A2C0E"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5B1910CB"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6BA61150" w14:textId="77777777">
            <w:pPr>
              <w:jc w:val="right"/>
              <w:rPr>
                <w:rFonts w:ascii="Arial" w:hAnsi="Arial" w:cs="Arial"/>
                <w:sz w:val="16"/>
                <w:szCs w:val="16"/>
              </w:rPr>
            </w:pPr>
            <w:r w:rsidRPr="00327F93">
              <w:rPr>
                <w:rFonts w:ascii="Arial" w:hAnsi="Arial" w:cs="Arial"/>
                <w:sz w:val="16"/>
                <w:szCs w:val="16"/>
              </w:rPr>
              <w:t>329,509</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CF31489"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7467A9F4" w14:textId="77777777">
            <w:pPr>
              <w:jc w:val="right"/>
              <w:rPr>
                <w:rFonts w:ascii="Arial" w:hAnsi="Arial" w:cs="Arial"/>
                <w:sz w:val="16"/>
                <w:szCs w:val="16"/>
              </w:rPr>
            </w:pPr>
            <w:r w:rsidRPr="00327F93">
              <w:rPr>
                <w:rFonts w:ascii="Arial" w:hAnsi="Arial" w:cs="Arial"/>
                <w:sz w:val="16"/>
                <w:szCs w:val="16"/>
              </w:rPr>
              <w:t>309,238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47EFDBD8"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57D1BE04" w14:textId="77777777">
            <w:pPr>
              <w:jc w:val="right"/>
              <w:rPr>
                <w:rFonts w:ascii="Arial" w:hAnsi="Arial" w:cs="Arial"/>
                <w:sz w:val="16"/>
                <w:szCs w:val="16"/>
              </w:rPr>
            </w:pPr>
            <w:r w:rsidRPr="00327F93">
              <w:rPr>
                <w:rFonts w:ascii="Arial" w:hAnsi="Arial" w:cs="Arial"/>
                <w:sz w:val="16"/>
                <w:szCs w:val="16"/>
              </w:rPr>
              <w:t>10,519</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473836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7E851275" w14:textId="77777777">
            <w:pPr>
              <w:jc w:val="right"/>
              <w:rPr>
                <w:rFonts w:ascii="Arial" w:hAnsi="Arial" w:cs="Arial"/>
                <w:sz w:val="16"/>
                <w:szCs w:val="16"/>
              </w:rPr>
            </w:pPr>
            <w:r w:rsidRPr="00327F93">
              <w:rPr>
                <w:rFonts w:ascii="Arial" w:hAnsi="Arial" w:cs="Arial"/>
                <w:sz w:val="16"/>
                <w:szCs w:val="16"/>
              </w:rPr>
              <w:t>9,752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221FF00" w14:textId="77777777">
            <w:pPr>
              <w:jc w:val="right"/>
              <w:rPr>
                <w:rFonts w:ascii="Arial" w:hAnsi="Arial" w:cs="Arial"/>
                <w:sz w:val="16"/>
                <w:szCs w:val="16"/>
              </w:rPr>
            </w:pPr>
          </w:p>
        </w:tc>
      </w:tr>
      <w:tr w:rsidRPr="00327F93" w:rsidR="00327F93" w:rsidTr="009667C5" w14:paraId="2506D80B" w14:textId="77777777">
        <w:trPr>
          <w:trHeight w:val="375"/>
        </w:trPr>
        <w:tc>
          <w:tcPr>
            <w:tcW w:w="2059" w:type="dxa"/>
            <w:gridSpan w:val="2"/>
            <w:tcBorders>
              <w:top w:val="nil"/>
              <w:left w:val="nil"/>
              <w:bottom w:val="nil"/>
              <w:right w:val="nil"/>
            </w:tcBorders>
            <w:shd w:val="clear" w:color="auto" w:fill="auto"/>
            <w:vAlign w:val="center"/>
            <w:hideMark/>
          </w:tcPr>
          <w:p w:rsidRPr="00327F93" w:rsidR="00327F93" w:rsidP="009667C5" w:rsidRDefault="009667C5" w14:paraId="325C562B" w14:textId="793BDFF7">
            <w:pPr>
              <w:ind w:left="90" w:hanging="90"/>
              <w:rPr>
                <w:rFonts w:ascii="Arial" w:hAnsi="Arial" w:cs="Arial"/>
                <w:sz w:val="16"/>
                <w:szCs w:val="16"/>
              </w:rPr>
            </w:pPr>
            <w:r w:rsidRPr="00327F93">
              <w:rPr>
                <w:rFonts w:ascii="Arial" w:hAnsi="Arial" w:cs="Arial"/>
                <w:sz w:val="16"/>
                <w:szCs w:val="16"/>
              </w:rPr>
              <w:t xml:space="preserve">Commonwealth of the </w:t>
            </w:r>
            <w:r w:rsidRPr="00327F93" w:rsidR="00327F93">
              <w:rPr>
                <w:rFonts w:ascii="Arial" w:hAnsi="Arial" w:cs="Arial"/>
                <w:sz w:val="16"/>
                <w:szCs w:val="16"/>
              </w:rPr>
              <w:t>Northern Mariana Islands</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1B627D06" w14:textId="77777777">
            <w:pPr>
              <w:jc w:val="right"/>
              <w:rPr>
                <w:rFonts w:ascii="Arial" w:hAnsi="Arial" w:cs="Arial"/>
                <w:sz w:val="16"/>
                <w:szCs w:val="16"/>
              </w:rPr>
            </w:pPr>
            <w:r w:rsidRPr="00327F93">
              <w:rPr>
                <w:rFonts w:ascii="Arial" w:hAnsi="Arial" w:cs="Arial"/>
                <w:sz w:val="16"/>
                <w:szCs w:val="16"/>
              </w:rPr>
              <w:t>74,136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2C631B02"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710FEEAB" w14:textId="77777777">
            <w:pPr>
              <w:jc w:val="right"/>
              <w:rPr>
                <w:rFonts w:ascii="Arial" w:hAnsi="Arial" w:cs="Arial"/>
                <w:sz w:val="16"/>
                <w:szCs w:val="16"/>
              </w:rPr>
            </w:pPr>
            <w:r w:rsidRPr="00327F93">
              <w:rPr>
                <w:rFonts w:ascii="Arial" w:hAnsi="Arial" w:cs="Arial"/>
                <w:sz w:val="16"/>
                <w:szCs w:val="16"/>
              </w:rPr>
              <w:t>856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B441940"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4E895AEE" w14:textId="77777777">
            <w:pPr>
              <w:jc w:val="right"/>
              <w:rPr>
                <w:rFonts w:ascii="Arial" w:hAnsi="Arial" w:cs="Arial"/>
                <w:sz w:val="16"/>
                <w:szCs w:val="16"/>
              </w:rPr>
            </w:pPr>
            <w:r w:rsidRPr="00327F93">
              <w:rPr>
                <w:rFonts w:ascii="Arial" w:hAnsi="Arial" w:cs="Arial"/>
                <w:sz w:val="16"/>
                <w:szCs w:val="16"/>
              </w:rPr>
              <w:t>38,718</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6723C86"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7888EE9" w14:textId="77777777">
            <w:pPr>
              <w:jc w:val="right"/>
              <w:rPr>
                <w:rFonts w:ascii="Arial" w:hAnsi="Arial" w:cs="Arial"/>
                <w:sz w:val="16"/>
                <w:szCs w:val="16"/>
              </w:rPr>
            </w:pPr>
            <w:r w:rsidRPr="00327F93">
              <w:rPr>
                <w:rFonts w:ascii="Arial" w:hAnsi="Arial" w:cs="Arial"/>
                <w:sz w:val="16"/>
                <w:szCs w:val="16"/>
              </w:rPr>
              <w:t>34,561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CDF5D41"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200973F0"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25B17244" w14:textId="77777777">
            <w:pPr>
              <w:jc w:val="right"/>
              <w:rPr>
                <w:rFonts w:ascii="Arial" w:hAnsi="Arial" w:cs="Arial"/>
                <w:sz w:val="16"/>
                <w:szCs w:val="16"/>
              </w:rPr>
            </w:pPr>
            <w:r w:rsidRPr="00327F93">
              <w:rPr>
                <w:rFonts w:ascii="Arial" w:hAnsi="Arial" w:cs="Arial"/>
                <w:sz w:val="16"/>
                <w:szCs w:val="16"/>
              </w:rPr>
              <w:t>78,783</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23795766"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011A9C7B" w14:textId="77777777">
            <w:pPr>
              <w:jc w:val="right"/>
              <w:rPr>
                <w:rFonts w:ascii="Arial" w:hAnsi="Arial" w:cs="Arial"/>
                <w:sz w:val="16"/>
                <w:szCs w:val="16"/>
              </w:rPr>
            </w:pPr>
            <w:r w:rsidRPr="00327F93">
              <w:rPr>
                <w:rFonts w:ascii="Arial" w:hAnsi="Arial" w:cs="Arial"/>
                <w:sz w:val="16"/>
                <w:szCs w:val="16"/>
              </w:rPr>
              <w:t>75,562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74F1C58A"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7A343B70" w14:textId="77777777">
            <w:pPr>
              <w:jc w:val="right"/>
              <w:rPr>
                <w:rFonts w:ascii="Arial" w:hAnsi="Arial" w:cs="Arial"/>
                <w:sz w:val="16"/>
                <w:szCs w:val="16"/>
              </w:rPr>
            </w:pPr>
            <w:r w:rsidRPr="00327F93">
              <w:rPr>
                <w:rFonts w:ascii="Arial" w:hAnsi="Arial" w:cs="Arial"/>
                <w:sz w:val="16"/>
                <w:szCs w:val="16"/>
              </w:rPr>
              <w:t>371</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0D92A41"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6636CF1C" w14:textId="77777777">
            <w:pPr>
              <w:jc w:val="right"/>
              <w:rPr>
                <w:rFonts w:ascii="Arial" w:hAnsi="Arial" w:cs="Arial"/>
                <w:sz w:val="16"/>
                <w:szCs w:val="16"/>
              </w:rPr>
            </w:pPr>
            <w:r w:rsidRPr="00327F93">
              <w:rPr>
                <w:rFonts w:ascii="Arial" w:hAnsi="Arial" w:cs="Arial"/>
                <w:sz w:val="16"/>
                <w:szCs w:val="16"/>
              </w:rPr>
              <w:t>2,850</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FB45AA8" w14:textId="77777777">
            <w:pPr>
              <w:jc w:val="right"/>
              <w:rPr>
                <w:rFonts w:ascii="Arial" w:hAnsi="Arial" w:cs="Arial"/>
                <w:sz w:val="16"/>
                <w:szCs w:val="16"/>
              </w:rPr>
            </w:pPr>
          </w:p>
        </w:tc>
      </w:tr>
      <w:tr w:rsidRPr="00327F93" w:rsidR="00327F93" w:rsidTr="009667C5" w14:paraId="1C0C63A6" w14:textId="77777777">
        <w:trPr>
          <w:trHeight w:val="195"/>
        </w:trPr>
        <w:tc>
          <w:tcPr>
            <w:tcW w:w="2059" w:type="dxa"/>
            <w:gridSpan w:val="2"/>
            <w:tcBorders>
              <w:top w:val="nil"/>
              <w:left w:val="nil"/>
              <w:bottom w:val="nil"/>
              <w:right w:val="nil"/>
            </w:tcBorders>
            <w:shd w:val="clear" w:color="auto" w:fill="auto"/>
            <w:noWrap/>
            <w:vAlign w:val="center"/>
            <w:hideMark/>
          </w:tcPr>
          <w:p w:rsidRPr="00327F93" w:rsidR="00327F93" w:rsidP="009667C5" w:rsidRDefault="00327F93" w14:paraId="129ADEE3" w14:textId="2E58F9A2">
            <w:pPr>
              <w:rPr>
                <w:rFonts w:ascii="Arial" w:hAnsi="Arial" w:cs="Arial"/>
                <w:sz w:val="16"/>
                <w:szCs w:val="16"/>
              </w:rPr>
            </w:pPr>
            <w:r w:rsidRPr="00327F93">
              <w:rPr>
                <w:rFonts w:ascii="Arial" w:hAnsi="Arial" w:cs="Arial"/>
                <w:sz w:val="16"/>
                <w:szCs w:val="16"/>
              </w:rPr>
              <w:t>Puerto Rico</w:t>
            </w:r>
          </w:p>
        </w:tc>
        <w:tc>
          <w:tcPr>
            <w:tcW w:w="1126" w:type="dxa"/>
            <w:tcBorders>
              <w:top w:val="nil"/>
              <w:left w:val="nil"/>
              <w:bottom w:val="nil"/>
              <w:right w:val="nil"/>
            </w:tcBorders>
            <w:shd w:val="clear" w:color="auto" w:fill="auto"/>
            <w:noWrap/>
            <w:vAlign w:val="bottom"/>
            <w:hideMark/>
          </w:tcPr>
          <w:p w:rsidRPr="00327F93" w:rsidR="00327F93" w:rsidP="00327F93" w:rsidRDefault="00327F93" w14:paraId="5A65697A" w14:textId="77777777">
            <w:pPr>
              <w:jc w:val="right"/>
              <w:rPr>
                <w:rFonts w:ascii="Arial" w:hAnsi="Arial" w:cs="Arial"/>
                <w:sz w:val="16"/>
                <w:szCs w:val="16"/>
              </w:rPr>
            </w:pPr>
            <w:r w:rsidRPr="00327F93">
              <w:rPr>
                <w:rFonts w:ascii="Arial" w:hAnsi="Arial" w:cs="Arial"/>
                <w:sz w:val="16"/>
                <w:szCs w:val="16"/>
              </w:rPr>
              <w:t>2,876,676</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7F8C644E" w14:textId="77777777">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47F0EF42" w14:textId="77777777">
            <w:pPr>
              <w:jc w:val="right"/>
              <w:rPr>
                <w:rFonts w:ascii="Arial" w:hAnsi="Arial" w:cs="Arial"/>
                <w:sz w:val="16"/>
                <w:szCs w:val="16"/>
              </w:rPr>
            </w:pPr>
            <w:r w:rsidRPr="00327F93">
              <w:rPr>
                <w:rFonts w:ascii="Arial" w:hAnsi="Arial" w:cs="Arial"/>
                <w:sz w:val="16"/>
                <w:szCs w:val="16"/>
              </w:rPr>
              <w:t>62</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0117989D" w14:textId="77777777">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rsidRPr="00327F93" w:rsidR="00327F93" w:rsidP="00327F93" w:rsidRDefault="00327F93" w14:paraId="01466627" w14:textId="77777777">
            <w:pPr>
              <w:jc w:val="right"/>
              <w:rPr>
                <w:rFonts w:ascii="Arial" w:hAnsi="Arial" w:cs="Arial"/>
                <w:sz w:val="16"/>
                <w:szCs w:val="16"/>
              </w:rPr>
            </w:pPr>
            <w:r w:rsidRPr="00327F93">
              <w:rPr>
                <w:rFonts w:ascii="Arial" w:hAnsi="Arial" w:cs="Arial"/>
                <w:sz w:val="16"/>
                <w:szCs w:val="16"/>
              </w:rPr>
              <w:t>1,923,752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04C9929B" w14:textId="77777777">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4409F845" w14:textId="77777777">
            <w:pPr>
              <w:jc w:val="right"/>
              <w:rPr>
                <w:rFonts w:ascii="Arial" w:hAnsi="Arial" w:cs="Arial"/>
                <w:sz w:val="16"/>
                <w:szCs w:val="16"/>
              </w:rPr>
            </w:pPr>
            <w:r w:rsidRPr="00327F93">
              <w:rPr>
                <w:rFonts w:ascii="Arial" w:hAnsi="Arial" w:cs="Arial"/>
                <w:sz w:val="16"/>
                <w:szCs w:val="16"/>
              </w:rPr>
              <w:t>952,863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4D8643DB" w14:textId="77777777">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rsidRPr="00327F93" w:rsidR="00327F93" w:rsidP="00327F93" w:rsidRDefault="00327F93" w14:paraId="32E612A8" w14:textId="77777777">
            <w:pPr>
              <w:rPr>
                <w:sz w:val="16"/>
                <w:szCs w:val="16"/>
              </w:rPr>
            </w:pPr>
          </w:p>
        </w:tc>
        <w:tc>
          <w:tcPr>
            <w:tcW w:w="1127" w:type="dxa"/>
            <w:tcBorders>
              <w:top w:val="nil"/>
              <w:left w:val="nil"/>
              <w:bottom w:val="nil"/>
              <w:right w:val="nil"/>
            </w:tcBorders>
            <w:shd w:val="clear" w:color="auto" w:fill="auto"/>
            <w:noWrap/>
            <w:vAlign w:val="bottom"/>
            <w:hideMark/>
          </w:tcPr>
          <w:p w:rsidRPr="00327F93" w:rsidR="00327F93" w:rsidP="00327F93" w:rsidRDefault="00327F93" w14:paraId="3F6698AA" w14:textId="77777777">
            <w:pPr>
              <w:jc w:val="right"/>
              <w:rPr>
                <w:rFonts w:ascii="Arial" w:hAnsi="Arial" w:cs="Arial"/>
                <w:sz w:val="16"/>
                <w:szCs w:val="16"/>
              </w:rPr>
            </w:pPr>
            <w:r w:rsidRPr="00327F93">
              <w:rPr>
                <w:rFonts w:ascii="Arial" w:hAnsi="Arial" w:cs="Arial"/>
                <w:sz w:val="16"/>
                <w:szCs w:val="16"/>
              </w:rPr>
              <w:t>3,071,992</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5DFB7F3B" w14:textId="77777777">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rsidRPr="00327F93" w:rsidR="00327F93" w:rsidP="00327F93" w:rsidRDefault="00327F93" w14:paraId="144CF398" w14:textId="77777777">
            <w:pPr>
              <w:jc w:val="right"/>
              <w:rPr>
                <w:rFonts w:ascii="Arial" w:hAnsi="Arial" w:cs="Arial"/>
                <w:sz w:val="16"/>
                <w:szCs w:val="16"/>
              </w:rPr>
            </w:pPr>
            <w:r w:rsidRPr="00327F93">
              <w:rPr>
                <w:rFonts w:ascii="Arial" w:hAnsi="Arial" w:cs="Arial"/>
                <w:sz w:val="16"/>
                <w:szCs w:val="16"/>
              </w:rPr>
              <w:t>2,970,386</w:t>
            </w:r>
          </w:p>
        </w:tc>
        <w:tc>
          <w:tcPr>
            <w:tcW w:w="125" w:type="dxa"/>
            <w:tcBorders>
              <w:top w:val="nil"/>
              <w:left w:val="nil"/>
              <w:bottom w:val="nil"/>
              <w:right w:val="nil"/>
            </w:tcBorders>
            <w:shd w:val="clear" w:color="auto" w:fill="auto"/>
            <w:noWrap/>
            <w:vAlign w:val="bottom"/>
            <w:hideMark/>
          </w:tcPr>
          <w:p w:rsidRPr="00327F93" w:rsidR="00327F93" w:rsidP="00327F93" w:rsidRDefault="00327F93" w14:paraId="6729DD0B" w14:textId="77777777">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rsidRPr="00327F93" w:rsidR="00327F93" w:rsidP="00327F93" w:rsidRDefault="00327F93" w14:paraId="4C11CC22" w14:textId="77777777">
            <w:pPr>
              <w:jc w:val="right"/>
              <w:rPr>
                <w:rFonts w:ascii="Arial" w:hAnsi="Arial" w:cs="Arial"/>
                <w:sz w:val="16"/>
                <w:szCs w:val="16"/>
              </w:rPr>
            </w:pPr>
            <w:r w:rsidRPr="00327F93">
              <w:rPr>
                <w:rFonts w:ascii="Arial" w:hAnsi="Arial" w:cs="Arial"/>
                <w:sz w:val="16"/>
                <w:szCs w:val="16"/>
              </w:rPr>
              <w:t>25,203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61D105B9" w14:textId="77777777">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rsidRPr="00327F93" w:rsidR="00327F93" w:rsidP="00327F93" w:rsidRDefault="00327F93" w14:paraId="2AD56E17" w14:textId="77777777">
            <w:pPr>
              <w:jc w:val="right"/>
              <w:rPr>
                <w:rFonts w:ascii="Arial" w:hAnsi="Arial" w:cs="Arial"/>
                <w:sz w:val="16"/>
                <w:szCs w:val="16"/>
              </w:rPr>
            </w:pPr>
            <w:r w:rsidRPr="00327F93">
              <w:rPr>
                <w:rFonts w:ascii="Arial" w:hAnsi="Arial" w:cs="Arial"/>
                <w:sz w:val="16"/>
                <w:szCs w:val="16"/>
              </w:rPr>
              <w:t>76,403</w:t>
            </w:r>
          </w:p>
        </w:tc>
        <w:tc>
          <w:tcPr>
            <w:tcW w:w="106" w:type="dxa"/>
            <w:tcBorders>
              <w:top w:val="nil"/>
              <w:left w:val="nil"/>
              <w:bottom w:val="nil"/>
              <w:right w:val="nil"/>
            </w:tcBorders>
            <w:shd w:val="clear" w:color="auto" w:fill="auto"/>
            <w:noWrap/>
            <w:vAlign w:val="bottom"/>
            <w:hideMark/>
          </w:tcPr>
          <w:p w:rsidRPr="00327F93" w:rsidR="00327F93" w:rsidP="00327F93" w:rsidRDefault="00327F93" w14:paraId="58ED20B3" w14:textId="77777777">
            <w:pPr>
              <w:jc w:val="right"/>
              <w:rPr>
                <w:rFonts w:ascii="Arial" w:hAnsi="Arial" w:cs="Arial"/>
                <w:sz w:val="16"/>
                <w:szCs w:val="16"/>
              </w:rPr>
            </w:pPr>
          </w:p>
        </w:tc>
      </w:tr>
      <w:tr w:rsidRPr="00327F93" w:rsidR="00327F93" w:rsidTr="009667C5" w14:paraId="6D78CB0F" w14:textId="77777777">
        <w:trPr>
          <w:trHeight w:val="195"/>
        </w:trPr>
        <w:tc>
          <w:tcPr>
            <w:tcW w:w="2059" w:type="dxa"/>
            <w:gridSpan w:val="2"/>
            <w:tcBorders>
              <w:top w:val="nil"/>
              <w:left w:val="nil"/>
              <w:bottom w:val="single" w:color="auto" w:sz="4" w:space="0"/>
              <w:right w:val="nil"/>
            </w:tcBorders>
            <w:shd w:val="clear" w:color="auto" w:fill="auto"/>
            <w:noWrap/>
            <w:vAlign w:val="center"/>
            <w:hideMark/>
          </w:tcPr>
          <w:p w:rsidRPr="00327F93" w:rsidR="00327F93" w:rsidP="009667C5" w:rsidRDefault="00327F93" w14:paraId="22578B02" w14:textId="50B08B8A">
            <w:pPr>
              <w:rPr>
                <w:rFonts w:ascii="Arial" w:hAnsi="Arial" w:cs="Arial"/>
                <w:sz w:val="16"/>
                <w:szCs w:val="16"/>
              </w:rPr>
            </w:pPr>
            <w:r w:rsidRPr="00327F93">
              <w:rPr>
                <w:rFonts w:ascii="Arial" w:hAnsi="Arial" w:cs="Arial"/>
                <w:sz w:val="16"/>
                <w:szCs w:val="16"/>
              </w:rPr>
              <w:t>U.S. Virgin Islands</w:t>
            </w:r>
          </w:p>
        </w:tc>
        <w:tc>
          <w:tcPr>
            <w:tcW w:w="1126" w:type="dxa"/>
            <w:tcBorders>
              <w:top w:val="nil"/>
              <w:left w:val="nil"/>
              <w:bottom w:val="single" w:color="auto" w:sz="4" w:space="0"/>
              <w:right w:val="nil"/>
            </w:tcBorders>
            <w:shd w:val="clear" w:color="auto" w:fill="auto"/>
            <w:noWrap/>
            <w:vAlign w:val="bottom"/>
            <w:hideMark/>
          </w:tcPr>
          <w:p w:rsidRPr="00327F93" w:rsidR="00327F93" w:rsidP="00327F93" w:rsidRDefault="00327F93" w14:paraId="137C8BF1" w14:textId="77777777">
            <w:pPr>
              <w:jc w:val="right"/>
              <w:rPr>
                <w:rFonts w:ascii="Arial" w:hAnsi="Arial" w:cs="Arial"/>
                <w:sz w:val="16"/>
                <w:szCs w:val="16"/>
              </w:rPr>
            </w:pPr>
            <w:r w:rsidRPr="00327F93">
              <w:rPr>
                <w:rFonts w:ascii="Arial" w:hAnsi="Arial" w:cs="Arial"/>
                <w:sz w:val="16"/>
                <w:szCs w:val="16"/>
              </w:rPr>
              <w:t>186,961</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2C116994" w14:textId="77777777">
            <w:pPr>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bottom"/>
            <w:hideMark/>
          </w:tcPr>
          <w:p w:rsidRPr="00327F93" w:rsidR="00327F93" w:rsidP="00327F93" w:rsidRDefault="00327F93" w14:paraId="330C221E" w14:textId="77777777">
            <w:pPr>
              <w:jc w:val="right"/>
              <w:rPr>
                <w:rFonts w:ascii="Arial" w:hAnsi="Arial" w:cs="Arial"/>
                <w:sz w:val="16"/>
                <w:szCs w:val="16"/>
              </w:rPr>
            </w:pPr>
            <w:r w:rsidRPr="00327F93">
              <w:rPr>
                <w:rFonts w:ascii="Arial" w:hAnsi="Arial" w:cs="Arial"/>
                <w:sz w:val="16"/>
                <w:szCs w:val="16"/>
              </w:rPr>
              <w:t>159,975</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73859A15" w14:textId="77777777">
            <w:pPr>
              <w:rPr>
                <w:rFonts w:ascii="Arial" w:hAnsi="Arial" w:cs="Arial"/>
                <w:sz w:val="16"/>
                <w:szCs w:val="16"/>
              </w:rPr>
            </w:pPr>
            <w:r w:rsidRPr="00327F93">
              <w:rPr>
                <w:rFonts w:ascii="Arial" w:hAnsi="Arial" w:cs="Arial"/>
                <w:sz w:val="16"/>
                <w:szCs w:val="16"/>
              </w:rPr>
              <w:t> </w:t>
            </w:r>
          </w:p>
        </w:tc>
        <w:tc>
          <w:tcPr>
            <w:tcW w:w="1727" w:type="dxa"/>
            <w:tcBorders>
              <w:top w:val="nil"/>
              <w:left w:val="nil"/>
              <w:bottom w:val="single" w:color="auto" w:sz="4" w:space="0"/>
              <w:right w:val="nil"/>
            </w:tcBorders>
            <w:shd w:val="clear" w:color="auto" w:fill="auto"/>
            <w:vAlign w:val="center"/>
            <w:hideMark/>
          </w:tcPr>
          <w:p w:rsidRPr="00327F93" w:rsidR="00327F93" w:rsidP="00327F93" w:rsidRDefault="00327F93" w14:paraId="677518E1" w14:textId="77777777">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12485651" w14:textId="77777777">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bottom"/>
            <w:hideMark/>
          </w:tcPr>
          <w:p w:rsidRPr="00327F93" w:rsidR="00327F93" w:rsidP="00327F93" w:rsidRDefault="00327F93" w14:paraId="7C242E73" w14:textId="77777777">
            <w:pPr>
              <w:jc w:val="right"/>
              <w:rPr>
                <w:rFonts w:ascii="Arial" w:hAnsi="Arial" w:cs="Arial"/>
                <w:sz w:val="16"/>
                <w:szCs w:val="16"/>
              </w:rPr>
            </w:pPr>
            <w:r w:rsidRPr="00327F93">
              <w:rPr>
                <w:rFonts w:ascii="Arial" w:hAnsi="Arial" w:cs="Arial"/>
                <w:sz w:val="16"/>
                <w:szCs w:val="16"/>
              </w:rPr>
              <w:t>26,986</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1316E77E" w14:textId="77777777">
            <w:pPr>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color="auto" w:sz="4" w:space="0"/>
              <w:right w:val="nil"/>
            </w:tcBorders>
            <w:shd w:val="clear" w:color="auto" w:fill="auto"/>
            <w:noWrap/>
            <w:vAlign w:val="center"/>
            <w:hideMark/>
          </w:tcPr>
          <w:p w:rsidRPr="00327F93" w:rsidR="00327F93" w:rsidP="00327F93" w:rsidRDefault="00327F93" w14:paraId="70BB8E09" w14:textId="77777777">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color="auto" w:sz="4" w:space="0"/>
              <w:right w:val="nil"/>
            </w:tcBorders>
            <w:shd w:val="clear" w:color="auto" w:fill="auto"/>
            <w:noWrap/>
            <w:vAlign w:val="bottom"/>
            <w:hideMark/>
          </w:tcPr>
          <w:p w:rsidRPr="00327F93" w:rsidR="00327F93" w:rsidP="00327F93" w:rsidRDefault="00327F93" w14:paraId="6644D120" w14:textId="77777777">
            <w:pPr>
              <w:jc w:val="right"/>
              <w:rPr>
                <w:rFonts w:ascii="Arial" w:hAnsi="Arial" w:cs="Arial"/>
                <w:sz w:val="16"/>
                <w:szCs w:val="16"/>
              </w:rPr>
            </w:pPr>
            <w:r w:rsidRPr="00327F93">
              <w:rPr>
                <w:rFonts w:ascii="Arial" w:hAnsi="Arial" w:cs="Arial"/>
                <w:sz w:val="16"/>
                <w:szCs w:val="16"/>
              </w:rPr>
              <w:t>162,386</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79179B27" w14:textId="77777777">
            <w:pPr>
              <w:rPr>
                <w:rFonts w:ascii="Arial" w:hAnsi="Arial" w:cs="Arial"/>
                <w:sz w:val="16"/>
                <w:szCs w:val="16"/>
              </w:rPr>
            </w:pPr>
            <w:r w:rsidRPr="00327F93">
              <w:rPr>
                <w:rFonts w:ascii="Arial" w:hAnsi="Arial" w:cs="Arial"/>
                <w:sz w:val="16"/>
                <w:szCs w:val="16"/>
              </w:rPr>
              <w:t> </w:t>
            </w:r>
          </w:p>
        </w:tc>
        <w:tc>
          <w:tcPr>
            <w:tcW w:w="1336" w:type="dxa"/>
            <w:tcBorders>
              <w:top w:val="nil"/>
              <w:left w:val="nil"/>
              <w:bottom w:val="single" w:color="auto" w:sz="4" w:space="0"/>
              <w:right w:val="nil"/>
            </w:tcBorders>
            <w:shd w:val="clear" w:color="auto" w:fill="auto"/>
            <w:noWrap/>
            <w:vAlign w:val="bottom"/>
            <w:hideMark/>
          </w:tcPr>
          <w:p w:rsidRPr="00327F93" w:rsidR="00327F93" w:rsidP="00327F93" w:rsidRDefault="00327F93" w14:paraId="19A821E7" w14:textId="77777777">
            <w:pPr>
              <w:jc w:val="right"/>
              <w:rPr>
                <w:rFonts w:ascii="Arial" w:hAnsi="Arial" w:cs="Arial"/>
                <w:sz w:val="16"/>
                <w:szCs w:val="16"/>
              </w:rPr>
            </w:pPr>
            <w:r w:rsidRPr="00327F93">
              <w:rPr>
                <w:rFonts w:ascii="Arial" w:hAnsi="Arial" w:cs="Arial"/>
                <w:sz w:val="16"/>
                <w:szCs w:val="16"/>
              </w:rPr>
              <w:t>160,559</w:t>
            </w:r>
          </w:p>
        </w:tc>
        <w:tc>
          <w:tcPr>
            <w:tcW w:w="125" w:type="dxa"/>
            <w:tcBorders>
              <w:top w:val="nil"/>
              <w:left w:val="nil"/>
              <w:bottom w:val="single" w:color="auto" w:sz="4" w:space="0"/>
              <w:right w:val="nil"/>
            </w:tcBorders>
            <w:shd w:val="clear" w:color="auto" w:fill="auto"/>
            <w:noWrap/>
            <w:vAlign w:val="bottom"/>
            <w:hideMark/>
          </w:tcPr>
          <w:p w:rsidRPr="00327F93" w:rsidR="00327F93" w:rsidP="00327F93" w:rsidRDefault="00327F93" w14:paraId="622962C6" w14:textId="77777777">
            <w:pPr>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color="auto" w:sz="4" w:space="0"/>
              <w:right w:val="nil"/>
            </w:tcBorders>
            <w:shd w:val="clear" w:color="auto" w:fill="auto"/>
            <w:noWrap/>
            <w:vAlign w:val="bottom"/>
            <w:hideMark/>
          </w:tcPr>
          <w:p w:rsidRPr="00327F93" w:rsidR="00327F93" w:rsidP="00327F93" w:rsidRDefault="00327F93" w14:paraId="68BF272F" w14:textId="77777777">
            <w:pPr>
              <w:jc w:val="right"/>
              <w:rPr>
                <w:rFonts w:ascii="Arial" w:hAnsi="Arial" w:cs="Arial"/>
                <w:sz w:val="16"/>
                <w:szCs w:val="16"/>
              </w:rPr>
            </w:pPr>
            <w:r w:rsidRPr="00327F93">
              <w:rPr>
                <w:rFonts w:ascii="Arial" w:hAnsi="Arial" w:cs="Arial"/>
                <w:sz w:val="16"/>
                <w:szCs w:val="16"/>
              </w:rPr>
              <w:t>433</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084F2D70" w14:textId="77777777">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color="auto" w:sz="4" w:space="0"/>
              <w:right w:val="nil"/>
            </w:tcBorders>
            <w:shd w:val="clear" w:color="auto" w:fill="auto"/>
            <w:noWrap/>
            <w:vAlign w:val="bottom"/>
            <w:hideMark/>
          </w:tcPr>
          <w:p w:rsidRPr="00327F93" w:rsidR="00327F93" w:rsidP="00327F93" w:rsidRDefault="00327F93" w14:paraId="608EE2B9" w14:textId="77777777">
            <w:pPr>
              <w:jc w:val="right"/>
              <w:rPr>
                <w:rFonts w:ascii="Arial" w:hAnsi="Arial" w:cs="Arial"/>
                <w:sz w:val="16"/>
                <w:szCs w:val="16"/>
              </w:rPr>
            </w:pPr>
            <w:r w:rsidRPr="00327F93">
              <w:rPr>
                <w:rFonts w:ascii="Arial" w:hAnsi="Arial" w:cs="Arial"/>
                <w:sz w:val="16"/>
                <w:szCs w:val="16"/>
              </w:rPr>
              <w:t>1,394</w:t>
            </w:r>
          </w:p>
        </w:tc>
        <w:tc>
          <w:tcPr>
            <w:tcW w:w="106" w:type="dxa"/>
            <w:tcBorders>
              <w:top w:val="nil"/>
              <w:left w:val="nil"/>
              <w:bottom w:val="single" w:color="auto" w:sz="4" w:space="0"/>
              <w:right w:val="nil"/>
            </w:tcBorders>
            <w:shd w:val="clear" w:color="auto" w:fill="auto"/>
            <w:noWrap/>
            <w:vAlign w:val="bottom"/>
            <w:hideMark/>
          </w:tcPr>
          <w:p w:rsidRPr="00327F93" w:rsidR="00327F93" w:rsidP="00327F93" w:rsidRDefault="00327F93" w14:paraId="649CC685" w14:textId="77777777">
            <w:pPr>
              <w:rPr>
                <w:rFonts w:ascii="Arial" w:hAnsi="Arial" w:cs="Arial"/>
                <w:sz w:val="16"/>
                <w:szCs w:val="16"/>
              </w:rPr>
            </w:pPr>
            <w:r w:rsidRPr="00327F93">
              <w:rPr>
                <w:rFonts w:ascii="Arial" w:hAnsi="Arial" w:cs="Arial"/>
                <w:sz w:val="16"/>
                <w:szCs w:val="16"/>
              </w:rPr>
              <w:t> </w:t>
            </w:r>
          </w:p>
        </w:tc>
      </w:tr>
      <w:tr w:rsidRPr="00327F93" w:rsidR="00327F93" w:rsidTr="009667C5" w14:paraId="46AC81DA"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4E12EA1F" w14:textId="77777777">
            <w:pPr>
              <w:rPr>
                <w:rFonts w:ascii="Arial" w:hAnsi="Arial" w:cs="Arial"/>
                <w:sz w:val="14"/>
                <w:szCs w:val="14"/>
              </w:rPr>
            </w:pPr>
            <w:r w:rsidRPr="00327F93">
              <w:rPr>
                <w:rFonts w:ascii="Arial" w:hAnsi="Arial" w:cs="Arial"/>
                <w:sz w:val="14"/>
                <w:szCs w:val="14"/>
              </w:rPr>
              <w:t>† Not applicable.</w:t>
            </w:r>
          </w:p>
        </w:tc>
      </w:tr>
      <w:tr w:rsidRPr="00327F93" w:rsidR="00327F93" w:rsidTr="009667C5" w14:paraId="51BC3F32"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62FE52D2" w14:textId="77777777">
            <w:pPr>
              <w:rPr>
                <w:rFonts w:ascii="Arial" w:hAnsi="Arial" w:cs="Arial"/>
                <w:sz w:val="14"/>
                <w:szCs w:val="14"/>
              </w:rPr>
            </w:pPr>
            <w:r w:rsidRPr="00327F93">
              <w:rPr>
                <w:rFonts w:ascii="Arial" w:hAnsi="Arial" w:cs="Arial"/>
                <w:sz w:val="14"/>
                <w:szCs w:val="14"/>
                <w:vertAlign w:val="superscript"/>
              </w:rPr>
              <w:t>1</w:t>
            </w:r>
            <w:r w:rsidRPr="00327F93">
              <w:rPr>
                <w:rFonts w:ascii="Arial" w:hAnsi="Arial" w:cs="Arial"/>
                <w:sz w:val="14"/>
                <w:szCs w:val="14"/>
              </w:rPr>
              <w:t>Local revenues include intermediate revenues from education agencies with fundraising capabilities that operate between the state and local government levels.</w:t>
            </w:r>
          </w:p>
        </w:tc>
      </w:tr>
      <w:tr w:rsidRPr="00327F93" w:rsidR="00327F93" w:rsidTr="009667C5" w14:paraId="1DA3949E" w14:textId="77777777">
        <w:trPr>
          <w:trHeight w:val="288"/>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3DD13323" w14:textId="77777777">
            <w:pPr>
              <w:rPr>
                <w:rFonts w:ascii="Arial" w:hAnsi="Arial" w:cs="Arial"/>
                <w:sz w:val="14"/>
                <w:szCs w:val="14"/>
              </w:rPr>
            </w:pPr>
            <w:r w:rsidRPr="00327F93">
              <w:rPr>
                <w:rFonts w:ascii="Arial" w:hAnsi="Arial" w:cs="Arial"/>
                <w:sz w:val="14"/>
                <w:szCs w:val="14"/>
                <w:vertAlign w:val="superscript"/>
              </w:rPr>
              <w:t>2</w:t>
            </w:r>
            <w:r w:rsidRPr="00327F93">
              <w:rPr>
                <w:rFonts w:ascii="Arial" w:hAnsi="Arial" w:cs="Arial"/>
                <w:sz w:val="14"/>
                <w:szCs w:val="14"/>
              </w:rPr>
              <w:t xml:space="preserve">Current expenditures include instruction, instruction-related, support services, and other elementary/secondary current expenditures, but exclude expenditures on capital outlay, other programs, and interest on long-term debt. </w:t>
            </w:r>
          </w:p>
        </w:tc>
      </w:tr>
      <w:tr w:rsidRPr="00327F93" w:rsidR="00327F93" w:rsidTr="009667C5" w14:paraId="54E24554"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27892F24" w14:textId="77777777">
            <w:pPr>
              <w:rPr>
                <w:rFonts w:ascii="Arial" w:hAnsi="Arial" w:cs="Arial"/>
                <w:sz w:val="14"/>
                <w:szCs w:val="14"/>
              </w:rPr>
            </w:pPr>
            <w:r w:rsidRPr="00327F93">
              <w:rPr>
                <w:rFonts w:ascii="Arial" w:hAnsi="Arial" w:cs="Arial"/>
                <w:sz w:val="14"/>
                <w:szCs w:val="14"/>
                <w:vertAlign w:val="superscript"/>
              </w:rPr>
              <w:t>3</w:t>
            </w:r>
            <w:r w:rsidRPr="00327F93">
              <w:rPr>
                <w:rFonts w:ascii="Arial" w:hAnsi="Arial" w:cs="Arial"/>
                <w:sz w:val="14"/>
                <w:szCs w:val="14"/>
              </w:rPr>
              <w:t>Capital outlay includes expenditures on property and construction of facilities.</w:t>
            </w:r>
          </w:p>
        </w:tc>
      </w:tr>
      <w:tr w:rsidRPr="00327F93" w:rsidR="00327F93" w:rsidTr="009667C5" w14:paraId="6920DFC0"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078A8BC6" w14:textId="77777777">
            <w:pPr>
              <w:rPr>
                <w:rFonts w:ascii="Arial" w:hAnsi="Arial" w:cs="Arial"/>
                <w:sz w:val="14"/>
                <w:szCs w:val="14"/>
              </w:rPr>
            </w:pPr>
            <w:r w:rsidRPr="00327F93">
              <w:rPr>
                <w:rFonts w:ascii="Arial" w:hAnsi="Arial" w:cs="Arial"/>
                <w:sz w:val="14"/>
                <w:szCs w:val="14"/>
                <w:vertAlign w:val="superscript"/>
              </w:rPr>
              <w:t>4</w:t>
            </w:r>
            <w:r w:rsidRPr="00327F93">
              <w:rPr>
                <w:rFonts w:ascii="Arial" w:hAnsi="Arial" w:cs="Arial"/>
                <w:sz w:val="14"/>
                <w:szCs w:val="14"/>
              </w:rPr>
              <w:t>Other program expenditures include expenditures for community services, adult education, community colleges, private schools, interest on debt, and other programs that are not part of public education.</w:t>
            </w:r>
          </w:p>
        </w:tc>
      </w:tr>
      <w:tr w:rsidRPr="00327F93" w:rsidR="00327F93" w:rsidTr="009667C5" w14:paraId="5D61668F" w14:textId="77777777">
        <w:trPr>
          <w:trHeight w:val="144"/>
        </w:trPr>
        <w:tc>
          <w:tcPr>
            <w:tcW w:w="12960" w:type="dxa"/>
            <w:gridSpan w:val="19"/>
            <w:tcBorders>
              <w:top w:val="nil"/>
              <w:left w:val="nil"/>
              <w:bottom w:val="nil"/>
              <w:right w:val="nil"/>
            </w:tcBorders>
            <w:shd w:val="clear" w:color="auto" w:fill="auto"/>
            <w:noWrap/>
            <w:vAlign w:val="center"/>
            <w:hideMark/>
          </w:tcPr>
          <w:p w:rsidRPr="00327F93" w:rsidR="00327F93" w:rsidP="00327F93" w:rsidRDefault="00327F93" w14:paraId="2D34CB20" w14:textId="77777777">
            <w:pPr>
              <w:rPr>
                <w:rFonts w:ascii="Arial" w:hAnsi="Arial" w:cs="Arial"/>
                <w:sz w:val="14"/>
                <w:szCs w:val="14"/>
              </w:rPr>
            </w:pPr>
            <w:r w:rsidRPr="00327F93">
              <w:rPr>
                <w:rFonts w:ascii="Arial" w:hAnsi="Arial" w:cs="Arial"/>
                <w:sz w:val="14"/>
                <w:szCs w:val="14"/>
                <w:vertAlign w:val="superscript"/>
              </w:rPr>
              <w:t>5</w:t>
            </w:r>
            <w:r w:rsidRPr="00327F93">
              <w:rPr>
                <w:rFonts w:ascii="Arial" w:hAnsi="Arial" w:cs="Arial"/>
                <w:sz w:val="14"/>
                <w:szCs w:val="14"/>
              </w:rPr>
              <w:t>United States totals include the 50 states and the District of Columbia.</w:t>
            </w:r>
          </w:p>
        </w:tc>
      </w:tr>
      <w:tr w:rsidRPr="00327F93" w:rsidR="00327F93" w:rsidTr="009667C5" w14:paraId="65F4DE3E"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7CA87747" w14:textId="77777777">
            <w:pPr>
              <w:rPr>
                <w:rFonts w:ascii="Arial" w:hAnsi="Arial" w:cs="Arial"/>
                <w:sz w:val="14"/>
                <w:szCs w:val="14"/>
              </w:rPr>
            </w:pPr>
            <w:r w:rsidRPr="00327F93">
              <w:rPr>
                <w:rFonts w:ascii="Arial" w:hAnsi="Arial" w:cs="Arial"/>
                <w:sz w:val="14"/>
                <w:szCs w:val="14"/>
                <w:vertAlign w:val="superscript"/>
              </w:rPr>
              <w:t>6</w:t>
            </w:r>
            <w:r w:rsidRPr="00327F93">
              <w:rPr>
                <w:rFonts w:ascii="Arial" w:hAnsi="Arial" w:cs="Arial"/>
                <w:sz w:val="14"/>
                <w:szCs w:val="14"/>
              </w:rPr>
              <w:t>Value affected by redistribution of reported values to correct for missing data items, and/or to distribute state direct support expenditures.</w:t>
            </w:r>
          </w:p>
        </w:tc>
      </w:tr>
      <w:tr w:rsidRPr="00327F93" w:rsidR="00327F93" w:rsidTr="009667C5" w14:paraId="383DA30E"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7DFEEFAC" w14:textId="77777777">
            <w:pPr>
              <w:rPr>
                <w:rFonts w:ascii="Arial" w:hAnsi="Arial" w:cs="Arial"/>
                <w:sz w:val="14"/>
                <w:szCs w:val="14"/>
              </w:rPr>
            </w:pPr>
            <w:r w:rsidRPr="00327F93">
              <w:rPr>
                <w:rFonts w:ascii="Arial" w:hAnsi="Arial" w:cs="Arial"/>
                <w:sz w:val="14"/>
                <w:szCs w:val="14"/>
                <w:vertAlign w:val="superscript"/>
              </w:rPr>
              <w:t>7</w:t>
            </w:r>
            <w:r w:rsidRPr="00327F93">
              <w:rPr>
                <w:rFonts w:ascii="Arial" w:hAnsi="Arial" w:cs="Arial"/>
                <w:sz w:val="14"/>
                <w:szCs w:val="14"/>
              </w:rPr>
              <w:t>Value contains imputation for missing data.</w:t>
            </w:r>
          </w:p>
        </w:tc>
      </w:tr>
      <w:tr w:rsidRPr="00327F93" w:rsidR="00327F93" w:rsidTr="009667C5" w14:paraId="6B5ADC64" w14:textId="77777777">
        <w:trPr>
          <w:trHeight w:val="144"/>
        </w:trPr>
        <w:tc>
          <w:tcPr>
            <w:tcW w:w="12960" w:type="dxa"/>
            <w:gridSpan w:val="19"/>
            <w:tcBorders>
              <w:top w:val="nil"/>
              <w:left w:val="nil"/>
              <w:bottom w:val="nil"/>
              <w:right w:val="nil"/>
            </w:tcBorders>
            <w:shd w:val="clear" w:color="auto" w:fill="auto"/>
            <w:vAlign w:val="center"/>
            <w:hideMark/>
          </w:tcPr>
          <w:p w:rsidRPr="00327F93" w:rsidR="00327F93" w:rsidP="00327F93" w:rsidRDefault="00327F93" w14:paraId="2FA51672" w14:textId="77777777">
            <w:pPr>
              <w:rPr>
                <w:rFonts w:ascii="Arial" w:hAnsi="Arial" w:cs="Arial"/>
                <w:sz w:val="14"/>
                <w:szCs w:val="14"/>
              </w:rPr>
            </w:pPr>
            <w:r w:rsidRPr="00327F93">
              <w:rPr>
                <w:rFonts w:ascii="Arial" w:hAnsi="Arial" w:cs="Arial"/>
                <w:sz w:val="14"/>
                <w:szCs w:val="14"/>
                <w:vertAlign w:val="superscript"/>
              </w:rPr>
              <w:t>8</w:t>
            </w:r>
            <w:r w:rsidRPr="00327F93">
              <w:rPr>
                <w:rFonts w:ascii="Arial" w:hAnsi="Arial" w:cs="Arial"/>
                <w:sz w:val="14"/>
                <w:szCs w:val="14"/>
              </w:rPr>
              <w:t>Reported state revenue data are revenues received from the central government of the jurisdiction.</w:t>
            </w:r>
          </w:p>
        </w:tc>
      </w:tr>
      <w:tr w:rsidRPr="00327F93" w:rsidR="00327F93" w:rsidTr="009667C5" w14:paraId="1DFDC096" w14:textId="77777777">
        <w:trPr>
          <w:trHeight w:val="144"/>
        </w:trPr>
        <w:tc>
          <w:tcPr>
            <w:tcW w:w="12960" w:type="dxa"/>
            <w:gridSpan w:val="19"/>
            <w:tcBorders>
              <w:top w:val="nil"/>
              <w:left w:val="nil"/>
              <w:bottom w:val="nil"/>
              <w:right w:val="nil"/>
            </w:tcBorders>
            <w:shd w:val="clear" w:color="auto" w:fill="auto"/>
            <w:vAlign w:val="bottom"/>
            <w:hideMark/>
          </w:tcPr>
          <w:p w:rsidRPr="00327F93" w:rsidR="00327F93" w:rsidP="00327F93" w:rsidRDefault="00327F93" w14:paraId="17C5E563" w14:textId="77777777">
            <w:pPr>
              <w:rPr>
                <w:rFonts w:ascii="Arial" w:hAnsi="Arial" w:cs="Arial"/>
                <w:sz w:val="14"/>
                <w:szCs w:val="14"/>
              </w:rPr>
            </w:pPr>
            <w:r w:rsidRPr="00327F93">
              <w:rPr>
                <w:rFonts w:ascii="Arial" w:hAnsi="Arial" w:cs="Arial"/>
                <w:sz w:val="14"/>
                <w:szCs w:val="14"/>
              </w:rPr>
              <w:t xml:space="preserve">NOTE: Detail may not sum to totals because of rounding. </w:t>
            </w:r>
          </w:p>
        </w:tc>
      </w:tr>
      <w:tr w:rsidRPr="00327F93" w:rsidR="00327F93" w:rsidTr="009667C5" w14:paraId="568E47A1" w14:textId="77777777">
        <w:trPr>
          <w:trHeight w:val="144"/>
        </w:trPr>
        <w:tc>
          <w:tcPr>
            <w:tcW w:w="12960" w:type="dxa"/>
            <w:gridSpan w:val="19"/>
            <w:tcBorders>
              <w:top w:val="nil"/>
              <w:left w:val="nil"/>
              <w:bottom w:val="nil"/>
              <w:right w:val="nil"/>
            </w:tcBorders>
            <w:shd w:val="clear" w:color="auto" w:fill="auto"/>
            <w:hideMark/>
          </w:tcPr>
          <w:p w:rsidRPr="00327F93" w:rsidR="00327F93" w:rsidP="00327F93" w:rsidRDefault="00327F93" w14:paraId="2AD2081F" w14:textId="77777777">
            <w:pPr>
              <w:rPr>
                <w:rFonts w:ascii="Arial" w:hAnsi="Arial" w:cs="Arial"/>
                <w:spacing w:val="-2"/>
                <w:sz w:val="14"/>
                <w:szCs w:val="14"/>
              </w:rPr>
            </w:pPr>
            <w:r w:rsidRPr="00327F93">
              <w:rPr>
                <w:rFonts w:ascii="Arial" w:hAnsi="Arial" w:cs="Arial"/>
                <w:spacing w:val="-2"/>
                <w:sz w:val="14"/>
                <w:szCs w:val="14"/>
              </w:rPr>
              <w:t>SOURCE: U.S. Department of Education, National Center for Education Statistics, Common Core of Data (CCD), “National Public Education Financial Survey (NPEFS),” fiscal year 2016, Provisional Version 1a.</w:t>
            </w:r>
          </w:p>
        </w:tc>
      </w:tr>
    </w:tbl>
    <w:p w:rsidR="00E552CA" w:rsidP="000E5B35" w:rsidRDefault="00E552CA" w14:paraId="036D6AFD" w14:textId="77777777">
      <w:pPr>
        <w:spacing w:after="120"/>
        <w:ind w:left="1080" w:hanging="1080"/>
        <w:rPr>
          <w:rFonts w:ascii="Arial" w:hAnsi="Arial" w:cs="Arial"/>
          <w:color w:val="000000" w:themeColor="text1"/>
          <w:spacing w:val="-1"/>
          <w:sz w:val="14"/>
          <w:szCs w:val="14"/>
        </w:rPr>
      </w:pPr>
    </w:p>
    <w:p w:rsidR="004D736F" w:rsidRDefault="004D736F" w14:paraId="0E58A1B5" w14:textId="77777777">
      <w:pPr>
        <w:rPr>
          <w:rFonts w:ascii="Arial" w:hAnsi="Arial" w:cs="Arial"/>
          <w:color w:val="000000" w:themeColor="text1"/>
          <w:spacing w:val="-1"/>
          <w:sz w:val="14"/>
          <w:szCs w:val="14"/>
        </w:rPr>
      </w:pPr>
      <w:r>
        <w:rPr>
          <w:rFonts w:ascii="Arial" w:hAnsi="Arial" w:cs="Arial"/>
          <w:color w:val="000000" w:themeColor="text1"/>
          <w:spacing w:val="-1"/>
          <w:sz w:val="14"/>
          <w:szCs w:val="14"/>
        </w:rPr>
        <w:br w:type="page"/>
      </w:r>
    </w:p>
    <w:tbl>
      <w:tblPr>
        <w:tblW w:w="13770" w:type="dxa"/>
        <w:tblInd w:w="-360" w:type="dxa"/>
        <w:tblLayout w:type="fixed"/>
        <w:tblCellMar>
          <w:left w:w="0" w:type="dxa"/>
          <w:right w:w="0" w:type="dxa"/>
        </w:tblCellMar>
        <w:tblLook w:val="04A0" w:firstRow="1" w:lastRow="0" w:firstColumn="1" w:lastColumn="0" w:noHBand="0" w:noVBand="1"/>
      </w:tblPr>
      <w:tblGrid>
        <w:gridCol w:w="90"/>
        <w:gridCol w:w="753"/>
        <w:gridCol w:w="88"/>
        <w:gridCol w:w="663"/>
        <w:gridCol w:w="91"/>
        <w:gridCol w:w="984"/>
        <w:gridCol w:w="93"/>
        <w:gridCol w:w="14"/>
        <w:gridCol w:w="94"/>
        <w:gridCol w:w="744"/>
        <w:gridCol w:w="38"/>
        <w:gridCol w:w="113"/>
        <w:gridCol w:w="38"/>
        <w:gridCol w:w="822"/>
        <w:gridCol w:w="40"/>
        <w:gridCol w:w="111"/>
        <w:gridCol w:w="39"/>
        <w:gridCol w:w="736"/>
        <w:gridCol w:w="37"/>
        <w:gridCol w:w="114"/>
        <w:gridCol w:w="35"/>
        <w:gridCol w:w="718"/>
        <w:gridCol w:w="35"/>
        <w:gridCol w:w="116"/>
        <w:gridCol w:w="33"/>
        <w:gridCol w:w="753"/>
        <w:gridCol w:w="10"/>
        <w:gridCol w:w="138"/>
        <w:gridCol w:w="13"/>
        <w:gridCol w:w="675"/>
        <w:gridCol w:w="14"/>
        <w:gridCol w:w="134"/>
        <w:gridCol w:w="17"/>
        <w:gridCol w:w="670"/>
        <w:gridCol w:w="19"/>
        <w:gridCol w:w="127"/>
        <w:gridCol w:w="24"/>
        <w:gridCol w:w="872"/>
        <w:gridCol w:w="24"/>
        <w:gridCol w:w="122"/>
        <w:gridCol w:w="29"/>
        <w:gridCol w:w="738"/>
        <w:gridCol w:w="37"/>
        <w:gridCol w:w="108"/>
        <w:gridCol w:w="43"/>
        <w:gridCol w:w="637"/>
        <w:gridCol w:w="52"/>
        <w:gridCol w:w="92"/>
        <w:gridCol w:w="59"/>
        <w:gridCol w:w="620"/>
        <w:gridCol w:w="69"/>
        <w:gridCol w:w="70"/>
        <w:gridCol w:w="81"/>
        <w:gridCol w:w="794"/>
        <w:gridCol w:w="90"/>
      </w:tblGrid>
      <w:tr w:rsidRPr="00182D5B" w:rsidR="00182D5B" w:rsidTr="00233F15" w14:paraId="17F1F11C" w14:textId="77777777">
        <w:trPr>
          <w:gridBefore w:val="1"/>
          <w:wBefore w:w="90" w:type="dxa"/>
          <w:trHeight w:val="225"/>
        </w:trPr>
        <w:tc>
          <w:tcPr>
            <w:tcW w:w="13680" w:type="dxa"/>
            <w:gridSpan w:val="54"/>
            <w:tcBorders>
              <w:top w:val="nil"/>
              <w:left w:val="nil"/>
              <w:bottom w:val="single" w:color="auto" w:sz="4" w:space="0"/>
              <w:right w:val="nil"/>
            </w:tcBorders>
            <w:shd w:val="clear" w:color="auto" w:fill="auto"/>
            <w:noWrap/>
            <w:hideMark/>
          </w:tcPr>
          <w:p w:rsidRPr="00182D5B" w:rsidR="00182D5B" w:rsidP="00182D5B" w:rsidRDefault="00182D5B" w14:paraId="7A75E57D" w14:textId="77777777">
            <w:pPr>
              <w:tabs>
                <w:tab w:val="left" w:pos="792"/>
              </w:tabs>
              <w:spacing w:after="120"/>
              <w:ind w:left="792" w:hanging="792"/>
              <w:rPr>
                <w:rFonts w:ascii="Arial" w:hAnsi="Arial" w:cs="Arial"/>
                <w:b/>
                <w:spacing w:val="-4"/>
                <w:sz w:val="16"/>
                <w:szCs w:val="16"/>
              </w:rPr>
            </w:pPr>
            <w:r w:rsidRPr="00182D5B">
              <w:rPr>
                <w:rFonts w:ascii="Arial" w:hAnsi="Arial" w:cs="Arial"/>
                <w:b/>
                <w:spacing w:val="-4"/>
                <w:sz w:val="16"/>
                <w:szCs w:val="16"/>
              </w:rPr>
              <w:lastRenderedPageBreak/>
              <w:t>Table 4.</w:t>
            </w:r>
            <w:r w:rsidRPr="00182D5B">
              <w:rPr>
                <w:rFonts w:ascii="Arial" w:hAnsi="Arial" w:cs="Arial"/>
                <w:b/>
                <w:spacing w:val="-4"/>
                <w:sz w:val="16"/>
                <w:szCs w:val="16"/>
              </w:rPr>
              <w:tab/>
              <w:t>Student membership and current expenditures per pupil for public elementary and secondary education, by function, subfunction, and state or jurisdiction: Fiscal year 2016</w:t>
            </w:r>
          </w:p>
        </w:tc>
      </w:tr>
      <w:tr w:rsidRPr="00182D5B" w:rsidR="00182D5B" w:rsidTr="00233F15" w14:paraId="6065D41B" w14:textId="77777777">
        <w:trPr>
          <w:gridBefore w:val="1"/>
          <w:wBefore w:w="90" w:type="dxa"/>
          <w:trHeight w:val="225"/>
        </w:trPr>
        <w:tc>
          <w:tcPr>
            <w:tcW w:w="1504" w:type="dxa"/>
            <w:gridSpan w:val="3"/>
            <w:vMerge w:val="restart"/>
            <w:tcBorders>
              <w:top w:val="single" w:color="auto" w:sz="4" w:space="0"/>
              <w:left w:val="nil"/>
              <w:bottom w:val="single" w:color="000000" w:sz="4" w:space="0"/>
              <w:right w:val="nil"/>
            </w:tcBorders>
            <w:shd w:val="clear" w:color="auto" w:fill="auto"/>
            <w:vAlign w:val="bottom"/>
            <w:hideMark/>
          </w:tcPr>
          <w:p w:rsidRPr="00182D5B" w:rsidR="00182D5B" w:rsidP="00182D5B" w:rsidRDefault="00182D5B" w14:paraId="37BB8D06" w14:textId="77777777">
            <w:pPr>
              <w:rPr>
                <w:rFonts w:ascii="Arial" w:hAnsi="Arial" w:cs="Arial"/>
                <w:spacing w:val="-4"/>
                <w:sz w:val="16"/>
                <w:szCs w:val="16"/>
              </w:rPr>
            </w:pPr>
            <w:r w:rsidRPr="00182D5B">
              <w:rPr>
                <w:rFonts w:ascii="Arial" w:hAnsi="Arial" w:cs="Arial"/>
                <w:spacing w:val="-4"/>
                <w:sz w:val="16"/>
                <w:szCs w:val="16"/>
              </w:rPr>
              <w:t>State or jurisdiction</w:t>
            </w:r>
          </w:p>
        </w:tc>
        <w:tc>
          <w:tcPr>
            <w:tcW w:w="1075" w:type="dxa"/>
            <w:gridSpan w:val="2"/>
            <w:vMerge w:val="restart"/>
            <w:tcBorders>
              <w:top w:val="single" w:color="auto" w:sz="4" w:space="0"/>
              <w:left w:val="nil"/>
              <w:bottom w:val="single" w:color="000000" w:sz="4" w:space="0"/>
              <w:right w:val="nil"/>
            </w:tcBorders>
            <w:shd w:val="clear" w:color="auto" w:fill="auto"/>
            <w:vAlign w:val="bottom"/>
            <w:hideMark/>
          </w:tcPr>
          <w:p w:rsidRPr="00182D5B" w:rsidR="00182D5B" w:rsidP="00182D5B" w:rsidRDefault="00182D5B" w14:paraId="311DEE74" w14:textId="77777777">
            <w:pPr>
              <w:jc w:val="right"/>
              <w:rPr>
                <w:rFonts w:ascii="Arial" w:hAnsi="Arial" w:cs="Arial"/>
                <w:spacing w:val="-4"/>
                <w:sz w:val="16"/>
                <w:szCs w:val="16"/>
              </w:rPr>
            </w:pPr>
            <w:r w:rsidRPr="00182D5B">
              <w:rPr>
                <w:rFonts w:ascii="Arial" w:hAnsi="Arial" w:cs="Arial"/>
                <w:spacing w:val="-4"/>
                <w:sz w:val="16"/>
                <w:szCs w:val="16"/>
              </w:rPr>
              <w:t>School year 2015–16 student membership</w:t>
            </w:r>
            <w:r w:rsidRPr="00182D5B">
              <w:rPr>
                <w:rFonts w:ascii="Arial" w:hAnsi="Arial" w:cs="Arial"/>
                <w:spacing w:val="-4"/>
                <w:sz w:val="16"/>
                <w:szCs w:val="16"/>
                <w:vertAlign w:val="superscript"/>
              </w:rPr>
              <w:t>3</w:t>
            </w:r>
          </w:p>
        </w:tc>
        <w:tc>
          <w:tcPr>
            <w:tcW w:w="107" w:type="dxa"/>
            <w:gridSpan w:val="2"/>
            <w:tcBorders>
              <w:top w:val="single" w:color="auto" w:sz="4" w:space="0"/>
              <w:left w:val="nil"/>
              <w:bottom w:val="nil"/>
              <w:right w:val="nil"/>
            </w:tcBorders>
            <w:shd w:val="clear" w:color="auto" w:fill="auto"/>
            <w:noWrap/>
            <w:vAlign w:val="bottom"/>
            <w:hideMark/>
          </w:tcPr>
          <w:p w:rsidRPr="00182D5B" w:rsidR="00182D5B" w:rsidP="00182D5B" w:rsidRDefault="00182D5B" w14:paraId="6451B8B9"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10994" w:type="dxa"/>
            <w:gridSpan w:val="47"/>
            <w:tcBorders>
              <w:top w:val="single" w:color="auto" w:sz="4" w:space="0"/>
              <w:left w:val="nil"/>
              <w:bottom w:val="single" w:color="auto" w:sz="4" w:space="0"/>
              <w:right w:val="nil"/>
            </w:tcBorders>
            <w:shd w:val="clear" w:color="auto" w:fill="auto"/>
            <w:vAlign w:val="bottom"/>
            <w:hideMark/>
          </w:tcPr>
          <w:p w:rsidRPr="00182D5B" w:rsidR="00182D5B" w:rsidP="00182D5B" w:rsidRDefault="00182D5B" w14:paraId="2E287038" w14:textId="77777777">
            <w:pPr>
              <w:jc w:val="center"/>
              <w:rPr>
                <w:rFonts w:ascii="Arial" w:hAnsi="Arial" w:cs="Arial"/>
                <w:spacing w:val="-4"/>
                <w:sz w:val="16"/>
                <w:szCs w:val="16"/>
              </w:rPr>
            </w:pPr>
            <w:r w:rsidRPr="00182D5B">
              <w:rPr>
                <w:rFonts w:ascii="Arial" w:hAnsi="Arial" w:cs="Arial"/>
                <w:spacing w:val="-4"/>
                <w:sz w:val="16"/>
                <w:szCs w:val="16"/>
              </w:rPr>
              <w:t>Current expenditures</w:t>
            </w:r>
            <w:r w:rsidRPr="00182D5B">
              <w:rPr>
                <w:rFonts w:ascii="Arial" w:hAnsi="Arial" w:cs="Arial"/>
                <w:spacing w:val="-4"/>
                <w:sz w:val="16"/>
                <w:szCs w:val="16"/>
                <w:vertAlign w:val="superscript"/>
              </w:rPr>
              <w:t>1</w:t>
            </w:r>
            <w:r w:rsidRPr="00182D5B">
              <w:rPr>
                <w:rFonts w:ascii="Arial" w:hAnsi="Arial" w:cs="Arial"/>
                <w:spacing w:val="-4"/>
                <w:sz w:val="16"/>
                <w:szCs w:val="16"/>
              </w:rPr>
              <w:t xml:space="preserve"> per pupil</w:t>
            </w:r>
          </w:p>
        </w:tc>
      </w:tr>
      <w:tr w:rsidRPr="00182D5B" w:rsidR="00182D5B" w:rsidTr="00233F15" w14:paraId="7202D2B7" w14:textId="77777777">
        <w:trPr>
          <w:gridBefore w:val="1"/>
          <w:wBefore w:w="90" w:type="dxa"/>
          <w:trHeight w:val="225"/>
        </w:trPr>
        <w:tc>
          <w:tcPr>
            <w:tcW w:w="1504" w:type="dxa"/>
            <w:gridSpan w:val="3"/>
            <w:vMerge/>
            <w:tcBorders>
              <w:top w:val="single" w:color="auto" w:sz="4" w:space="0"/>
              <w:left w:val="nil"/>
              <w:bottom w:val="single" w:color="000000" w:sz="4" w:space="0"/>
              <w:right w:val="nil"/>
            </w:tcBorders>
            <w:vAlign w:val="center"/>
            <w:hideMark/>
          </w:tcPr>
          <w:p w:rsidRPr="00182D5B" w:rsidR="00182D5B" w:rsidP="00182D5B" w:rsidRDefault="00182D5B" w14:paraId="3D86FFC0" w14:textId="77777777">
            <w:pPr>
              <w:rPr>
                <w:rFonts w:ascii="Arial" w:hAnsi="Arial" w:cs="Arial"/>
                <w:spacing w:val="-4"/>
                <w:sz w:val="16"/>
                <w:szCs w:val="16"/>
              </w:rPr>
            </w:pPr>
          </w:p>
        </w:tc>
        <w:tc>
          <w:tcPr>
            <w:tcW w:w="1075" w:type="dxa"/>
            <w:gridSpan w:val="2"/>
            <w:vMerge/>
            <w:tcBorders>
              <w:top w:val="nil"/>
              <w:left w:val="nil"/>
              <w:bottom w:val="single" w:color="000000" w:sz="4" w:space="0"/>
              <w:right w:val="nil"/>
            </w:tcBorders>
            <w:vAlign w:val="center"/>
            <w:hideMark/>
          </w:tcPr>
          <w:p w:rsidRPr="00182D5B" w:rsidR="00182D5B" w:rsidP="00182D5B" w:rsidRDefault="00182D5B" w14:paraId="7F0E50D2" w14:textId="77777777">
            <w:pPr>
              <w:rPr>
                <w:rFonts w:ascii="Arial" w:hAnsi="Arial" w:cs="Arial"/>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33F93F4" w14:textId="77777777">
            <w:pPr>
              <w:jc w:val="center"/>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91BE7A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E930713" w14:textId="77777777">
            <w:pPr>
              <w:jc w:val="cente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9834516" w14:textId="77777777">
            <w:pPr>
              <w:jc w:val="cente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FE2705" w14:textId="77777777">
            <w:pPr>
              <w:jc w:val="center"/>
              <w:rPr>
                <w:spacing w:val="-4"/>
                <w:sz w:val="16"/>
                <w:szCs w:val="16"/>
              </w:rPr>
            </w:pPr>
          </w:p>
        </w:tc>
        <w:tc>
          <w:tcPr>
            <w:tcW w:w="7270" w:type="dxa"/>
            <w:gridSpan w:val="33"/>
            <w:tcBorders>
              <w:top w:val="single" w:color="auto" w:sz="4" w:space="0"/>
              <w:left w:val="nil"/>
              <w:bottom w:val="single" w:color="auto" w:sz="4" w:space="0"/>
              <w:right w:val="nil"/>
            </w:tcBorders>
            <w:shd w:val="clear" w:color="auto" w:fill="auto"/>
            <w:vAlign w:val="bottom"/>
            <w:hideMark/>
          </w:tcPr>
          <w:p w:rsidRPr="00182D5B" w:rsidR="00182D5B" w:rsidP="00182D5B" w:rsidRDefault="00182D5B" w14:paraId="702BD656" w14:textId="77777777">
            <w:pPr>
              <w:jc w:val="center"/>
              <w:rPr>
                <w:rFonts w:ascii="Arial" w:hAnsi="Arial" w:cs="Arial"/>
                <w:spacing w:val="-4"/>
                <w:sz w:val="16"/>
                <w:szCs w:val="16"/>
              </w:rPr>
            </w:pPr>
            <w:r w:rsidRPr="00182D5B">
              <w:rPr>
                <w:rFonts w:ascii="Arial" w:hAnsi="Arial" w:cs="Arial"/>
                <w:spacing w:val="-4"/>
                <w:sz w:val="16"/>
                <w:szCs w:val="16"/>
              </w:rPr>
              <w:t>Support services</w:t>
            </w:r>
            <w:r w:rsidRPr="00182D5B">
              <w:rPr>
                <w:rFonts w:ascii="Arial" w:hAnsi="Arial" w:cs="Arial"/>
                <w:spacing w:val="-4"/>
                <w:sz w:val="16"/>
                <w:szCs w:val="16"/>
                <w:vertAlign w:val="superscript"/>
              </w:rPr>
              <w:t>2</w:t>
            </w:r>
          </w:p>
        </w:tc>
        <w:tc>
          <w:tcPr>
            <w:tcW w:w="689" w:type="dxa"/>
            <w:gridSpan w:val="2"/>
            <w:tcBorders>
              <w:top w:val="nil"/>
              <w:left w:val="nil"/>
              <w:bottom w:val="nil"/>
              <w:right w:val="nil"/>
            </w:tcBorders>
            <w:shd w:val="clear" w:color="auto" w:fill="auto"/>
            <w:vAlign w:val="bottom"/>
            <w:hideMark/>
          </w:tcPr>
          <w:p w:rsidRPr="00182D5B" w:rsidR="00182D5B" w:rsidP="00182D5B" w:rsidRDefault="00182D5B" w14:paraId="5CCA942E" w14:textId="77777777">
            <w:pPr>
              <w:jc w:val="center"/>
              <w:rPr>
                <w:rFonts w:ascii="Arial" w:hAnsi="Arial" w:cs="Arial"/>
                <w:spacing w:val="-4"/>
                <w:sz w:val="16"/>
                <w:szCs w:val="16"/>
              </w:rPr>
            </w:pPr>
          </w:p>
        </w:tc>
        <w:tc>
          <w:tcPr>
            <w:tcW w:w="151" w:type="dxa"/>
            <w:gridSpan w:val="2"/>
            <w:tcBorders>
              <w:top w:val="nil"/>
              <w:left w:val="nil"/>
              <w:bottom w:val="nil"/>
              <w:right w:val="nil"/>
            </w:tcBorders>
            <w:shd w:val="clear" w:color="auto" w:fill="auto"/>
            <w:vAlign w:val="bottom"/>
            <w:hideMark/>
          </w:tcPr>
          <w:p w:rsidRPr="00182D5B" w:rsidR="00182D5B" w:rsidP="00182D5B" w:rsidRDefault="00182D5B" w14:paraId="62A39B20" w14:textId="77777777">
            <w:pPr>
              <w:jc w:val="center"/>
              <w:rPr>
                <w:spacing w:val="-4"/>
                <w:sz w:val="16"/>
                <w:szCs w:val="16"/>
              </w:rPr>
            </w:pPr>
          </w:p>
        </w:tc>
        <w:tc>
          <w:tcPr>
            <w:tcW w:w="884" w:type="dxa"/>
            <w:gridSpan w:val="2"/>
            <w:tcBorders>
              <w:top w:val="nil"/>
              <w:left w:val="nil"/>
              <w:bottom w:val="nil"/>
              <w:right w:val="nil"/>
            </w:tcBorders>
            <w:shd w:val="clear" w:color="auto" w:fill="auto"/>
            <w:vAlign w:val="bottom"/>
            <w:hideMark/>
          </w:tcPr>
          <w:p w:rsidRPr="00182D5B" w:rsidR="00182D5B" w:rsidP="00182D5B" w:rsidRDefault="00182D5B" w14:paraId="3983027A" w14:textId="77777777">
            <w:pPr>
              <w:jc w:val="center"/>
              <w:rPr>
                <w:spacing w:val="-4"/>
                <w:sz w:val="16"/>
                <w:szCs w:val="16"/>
              </w:rPr>
            </w:pPr>
          </w:p>
        </w:tc>
      </w:tr>
      <w:tr w:rsidRPr="00182D5B" w:rsidR="00182D5B" w:rsidTr="00233F15" w14:paraId="02E4480F" w14:textId="77777777">
        <w:trPr>
          <w:gridBefore w:val="1"/>
          <w:wBefore w:w="90" w:type="dxa"/>
          <w:trHeight w:val="585"/>
        </w:trPr>
        <w:tc>
          <w:tcPr>
            <w:tcW w:w="1504" w:type="dxa"/>
            <w:gridSpan w:val="3"/>
            <w:vMerge/>
            <w:tcBorders>
              <w:top w:val="single" w:color="auto" w:sz="4" w:space="0"/>
              <w:left w:val="nil"/>
              <w:bottom w:val="single" w:color="000000" w:sz="4" w:space="0"/>
              <w:right w:val="nil"/>
            </w:tcBorders>
            <w:vAlign w:val="center"/>
            <w:hideMark/>
          </w:tcPr>
          <w:p w:rsidRPr="00182D5B" w:rsidR="00182D5B" w:rsidP="00182D5B" w:rsidRDefault="00182D5B" w14:paraId="715AB2DC" w14:textId="77777777">
            <w:pPr>
              <w:rPr>
                <w:rFonts w:ascii="Arial" w:hAnsi="Arial" w:cs="Arial"/>
                <w:spacing w:val="-4"/>
                <w:sz w:val="16"/>
                <w:szCs w:val="16"/>
              </w:rPr>
            </w:pPr>
          </w:p>
        </w:tc>
        <w:tc>
          <w:tcPr>
            <w:tcW w:w="1075" w:type="dxa"/>
            <w:gridSpan w:val="2"/>
            <w:vMerge/>
            <w:tcBorders>
              <w:top w:val="nil"/>
              <w:left w:val="nil"/>
              <w:bottom w:val="single" w:color="000000" w:sz="4" w:space="0"/>
              <w:right w:val="nil"/>
            </w:tcBorders>
            <w:vAlign w:val="center"/>
            <w:hideMark/>
          </w:tcPr>
          <w:p w:rsidRPr="00182D5B" w:rsidR="00182D5B" w:rsidP="00182D5B" w:rsidRDefault="00182D5B" w14:paraId="3F8C8FD8" w14:textId="77777777">
            <w:pPr>
              <w:rPr>
                <w:rFonts w:ascii="Arial" w:hAnsi="Arial" w:cs="Arial"/>
                <w:spacing w:val="-4"/>
                <w:sz w:val="16"/>
                <w:szCs w:val="16"/>
              </w:rPr>
            </w:pPr>
          </w:p>
        </w:tc>
        <w:tc>
          <w:tcPr>
            <w:tcW w:w="107"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0E7716EE"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838"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09B76A8D" w14:textId="77777777">
            <w:pPr>
              <w:jc w:val="right"/>
              <w:rPr>
                <w:rFonts w:ascii="Arial" w:hAnsi="Arial" w:cs="Arial"/>
                <w:spacing w:val="-4"/>
                <w:sz w:val="16"/>
                <w:szCs w:val="16"/>
              </w:rPr>
            </w:pPr>
            <w:r w:rsidRPr="00182D5B">
              <w:rPr>
                <w:rFonts w:ascii="Arial" w:hAnsi="Arial" w:cs="Arial"/>
                <w:spacing w:val="-4"/>
                <w:sz w:val="16"/>
                <w:szCs w:val="16"/>
              </w:rPr>
              <w:t>Total</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C7F5EA4" w14:textId="77777777">
            <w:pPr>
              <w:rPr>
                <w:rFonts w:ascii="Arial" w:hAnsi="Arial" w:cs="Arial"/>
                <w:spacing w:val="-4"/>
                <w:sz w:val="16"/>
                <w:szCs w:val="16"/>
              </w:rPr>
            </w:pPr>
            <w:r w:rsidRPr="00182D5B">
              <w:rPr>
                <w:rFonts w:ascii="Arial" w:hAnsi="Arial" w:cs="Arial"/>
                <w:spacing w:val="-4"/>
                <w:sz w:val="16"/>
                <w:szCs w:val="16"/>
                <w:vertAlign w:val="superscript"/>
              </w:rPr>
              <w:t> </w:t>
            </w:r>
          </w:p>
        </w:tc>
        <w:tc>
          <w:tcPr>
            <w:tcW w:w="860"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D5E94FE" w14:textId="77777777">
            <w:pPr>
              <w:jc w:val="right"/>
              <w:rPr>
                <w:rFonts w:ascii="Arial" w:hAnsi="Arial" w:cs="Arial"/>
                <w:spacing w:val="-4"/>
                <w:sz w:val="16"/>
                <w:szCs w:val="16"/>
              </w:rPr>
            </w:pPr>
            <w:r w:rsidRPr="00182D5B">
              <w:rPr>
                <w:rFonts w:ascii="Arial" w:hAnsi="Arial" w:cs="Arial"/>
                <w:spacing w:val="-4"/>
                <w:sz w:val="16"/>
                <w:szCs w:val="16"/>
              </w:rPr>
              <w:t>Instruction</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0869ED4" w14:textId="77777777">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787FA97" w14:textId="77777777">
            <w:pPr>
              <w:jc w:val="right"/>
              <w:rPr>
                <w:rFonts w:ascii="Arial" w:hAnsi="Arial" w:cs="Arial"/>
                <w:spacing w:val="-4"/>
                <w:sz w:val="16"/>
                <w:szCs w:val="16"/>
              </w:rPr>
            </w:pPr>
            <w:r w:rsidRPr="00182D5B">
              <w:rPr>
                <w:rFonts w:ascii="Arial" w:hAnsi="Arial" w:cs="Arial"/>
                <w:spacing w:val="-4"/>
                <w:sz w:val="16"/>
                <w:szCs w:val="16"/>
              </w:rPr>
              <w:t>Total support 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6A548F3" w14:textId="77777777">
            <w:pPr>
              <w:jc w:val="right"/>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DEC60CD" w14:textId="77777777">
            <w:pPr>
              <w:jc w:val="right"/>
              <w:rPr>
                <w:rFonts w:ascii="Arial" w:hAnsi="Arial" w:cs="Arial"/>
                <w:spacing w:val="-4"/>
                <w:sz w:val="16"/>
                <w:szCs w:val="16"/>
              </w:rPr>
            </w:pPr>
            <w:r w:rsidRPr="00182D5B">
              <w:rPr>
                <w:rFonts w:ascii="Arial" w:hAnsi="Arial" w:cs="Arial"/>
                <w:spacing w:val="-4"/>
                <w:sz w:val="16"/>
                <w:szCs w:val="16"/>
              </w:rPr>
              <w:t>Student support services</w:t>
            </w:r>
            <w:r w:rsidRPr="00182D5B">
              <w:rPr>
                <w:rFonts w:ascii="Arial" w:hAnsi="Arial" w:cs="Arial"/>
                <w:spacing w:val="-4"/>
                <w:sz w:val="16"/>
                <w:szCs w:val="16"/>
                <w:vertAlign w:val="superscript"/>
              </w:rPr>
              <w:t>4</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04A8019" w14:textId="77777777">
            <w:pPr>
              <w:jc w:val="right"/>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color="auto" w:sz="4" w:space="0"/>
              <w:right w:val="nil"/>
            </w:tcBorders>
            <w:shd w:val="clear" w:color="auto" w:fill="auto"/>
            <w:vAlign w:val="bottom"/>
            <w:hideMark/>
          </w:tcPr>
          <w:p w:rsidRPr="00182D5B" w:rsidR="00182D5B" w:rsidP="00182D5B" w:rsidRDefault="00182D5B" w14:paraId="552120F0" w14:textId="77777777">
            <w:pPr>
              <w:jc w:val="right"/>
              <w:rPr>
                <w:rFonts w:ascii="Arial" w:hAnsi="Arial" w:cs="Arial"/>
                <w:spacing w:val="-4"/>
                <w:sz w:val="16"/>
                <w:szCs w:val="16"/>
              </w:rPr>
            </w:pPr>
            <w:proofErr w:type="spellStart"/>
            <w:r w:rsidRPr="00182D5B">
              <w:rPr>
                <w:rFonts w:ascii="Arial" w:hAnsi="Arial" w:cs="Arial"/>
                <w:spacing w:val="-4"/>
                <w:sz w:val="16"/>
                <w:szCs w:val="16"/>
              </w:rPr>
              <w:t>Instruc</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tional</w:t>
            </w:r>
            <w:proofErr w:type="spellEnd"/>
            <w:r w:rsidRPr="00182D5B">
              <w:rPr>
                <w:rFonts w:ascii="Arial" w:hAnsi="Arial" w:cs="Arial"/>
                <w:spacing w:val="-4"/>
                <w:sz w:val="16"/>
                <w:szCs w:val="16"/>
              </w:rPr>
              <w:t xml:space="preserve"> staff</w:t>
            </w:r>
            <w:r w:rsidRPr="00182D5B">
              <w:rPr>
                <w:rFonts w:ascii="Arial" w:hAnsi="Arial" w:cs="Arial"/>
                <w:spacing w:val="-4"/>
                <w:sz w:val="16"/>
                <w:szCs w:val="16"/>
              </w:rPr>
              <w:br/>
              <w:t>support</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72F97991"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67B99C78" w14:textId="77777777">
            <w:pPr>
              <w:jc w:val="right"/>
              <w:rPr>
                <w:rFonts w:ascii="Arial" w:hAnsi="Arial" w:cs="Arial"/>
                <w:spacing w:val="-4"/>
                <w:sz w:val="16"/>
                <w:szCs w:val="16"/>
              </w:rPr>
            </w:pPr>
            <w:r w:rsidRPr="00182D5B">
              <w:rPr>
                <w:rFonts w:ascii="Arial" w:hAnsi="Arial" w:cs="Arial"/>
                <w:spacing w:val="-4"/>
                <w:sz w:val="16"/>
                <w:szCs w:val="16"/>
              </w:rPr>
              <w:t xml:space="preserve">General </w:t>
            </w:r>
            <w:r w:rsidRPr="00182D5B">
              <w:rPr>
                <w:rFonts w:ascii="Arial" w:hAnsi="Arial" w:cs="Arial"/>
                <w:spacing w:val="-4"/>
                <w:sz w:val="16"/>
                <w:szCs w:val="16"/>
              </w:rPr>
              <w:br/>
            </w:r>
            <w:proofErr w:type="spellStart"/>
            <w:r w:rsidRPr="00182D5B">
              <w:rPr>
                <w:rFonts w:ascii="Arial" w:hAnsi="Arial" w:cs="Arial"/>
                <w:spacing w:val="-4"/>
                <w:sz w:val="16"/>
                <w:szCs w:val="16"/>
              </w:rPr>
              <w:t>adminis</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tration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6B49DE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6A1A9FDA" w14:textId="77777777">
            <w:pPr>
              <w:jc w:val="right"/>
              <w:rPr>
                <w:rFonts w:ascii="Arial" w:hAnsi="Arial" w:cs="Arial"/>
                <w:spacing w:val="-4"/>
                <w:sz w:val="16"/>
                <w:szCs w:val="16"/>
              </w:rPr>
            </w:pPr>
            <w:r w:rsidRPr="00182D5B">
              <w:rPr>
                <w:rFonts w:ascii="Arial" w:hAnsi="Arial" w:cs="Arial"/>
                <w:spacing w:val="-4"/>
                <w:sz w:val="16"/>
                <w:szCs w:val="16"/>
              </w:rPr>
              <w:t xml:space="preserve">School </w:t>
            </w:r>
            <w:r w:rsidRPr="00182D5B">
              <w:rPr>
                <w:rFonts w:ascii="Arial" w:hAnsi="Arial" w:cs="Arial"/>
                <w:spacing w:val="-4"/>
                <w:sz w:val="16"/>
                <w:szCs w:val="16"/>
              </w:rPr>
              <w:br/>
            </w:r>
            <w:proofErr w:type="spellStart"/>
            <w:r w:rsidRPr="00182D5B">
              <w:rPr>
                <w:rFonts w:ascii="Arial" w:hAnsi="Arial" w:cs="Arial"/>
                <w:spacing w:val="-4"/>
                <w:sz w:val="16"/>
                <w:szCs w:val="16"/>
              </w:rPr>
              <w:t>adminis</w:t>
            </w:r>
            <w:proofErr w:type="spellEnd"/>
            <w:r w:rsidRPr="00182D5B">
              <w:rPr>
                <w:rFonts w:ascii="Arial" w:hAnsi="Arial" w:cs="Arial"/>
                <w:spacing w:val="-4"/>
                <w:sz w:val="16"/>
                <w:szCs w:val="16"/>
              </w:rPr>
              <w:t>-</w:t>
            </w:r>
            <w:r w:rsidRPr="00182D5B">
              <w:rPr>
                <w:rFonts w:ascii="Arial" w:hAnsi="Arial" w:cs="Arial"/>
                <w:spacing w:val="-4"/>
                <w:sz w:val="16"/>
                <w:szCs w:val="16"/>
              </w:rPr>
              <w:br/>
            </w:r>
            <w:proofErr w:type="spellStart"/>
            <w:r w:rsidRPr="00182D5B">
              <w:rPr>
                <w:rFonts w:ascii="Arial" w:hAnsi="Arial" w:cs="Arial"/>
                <w:spacing w:val="-4"/>
                <w:sz w:val="16"/>
                <w:szCs w:val="16"/>
              </w:rPr>
              <w:t>tration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A734E7B" w14:textId="77777777">
            <w:pPr>
              <w:jc w:val="right"/>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49687D2" w14:textId="77777777">
            <w:pPr>
              <w:jc w:val="right"/>
              <w:rPr>
                <w:rFonts w:ascii="Arial" w:hAnsi="Arial" w:cs="Arial"/>
                <w:spacing w:val="-4"/>
                <w:sz w:val="16"/>
                <w:szCs w:val="16"/>
              </w:rPr>
            </w:pPr>
            <w:r w:rsidRPr="00182D5B">
              <w:rPr>
                <w:rFonts w:ascii="Arial" w:hAnsi="Arial" w:cs="Arial"/>
                <w:spacing w:val="-4"/>
                <w:sz w:val="16"/>
                <w:szCs w:val="16"/>
              </w:rPr>
              <w:t xml:space="preserve">Operations </w:t>
            </w:r>
            <w:r w:rsidRPr="00182D5B">
              <w:rPr>
                <w:rFonts w:ascii="Arial" w:hAnsi="Arial" w:cs="Arial"/>
                <w:spacing w:val="-4"/>
                <w:sz w:val="16"/>
                <w:szCs w:val="16"/>
              </w:rPr>
              <w:br/>
              <w:t xml:space="preserve">and </w:t>
            </w:r>
            <w:r w:rsidRPr="00182D5B">
              <w:rPr>
                <w:rFonts w:ascii="Arial" w:hAnsi="Arial" w:cs="Arial"/>
                <w:spacing w:val="-4"/>
                <w:sz w:val="16"/>
                <w:szCs w:val="16"/>
              </w:rPr>
              <w:br/>
              <w:t>maintenance</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2DE5538A" w14:textId="77777777">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1C29D37" w14:textId="77777777">
            <w:pPr>
              <w:jc w:val="right"/>
              <w:rPr>
                <w:rFonts w:ascii="Arial" w:hAnsi="Arial" w:cs="Arial"/>
                <w:spacing w:val="-4"/>
                <w:sz w:val="16"/>
                <w:szCs w:val="16"/>
              </w:rPr>
            </w:pPr>
            <w:r w:rsidRPr="00182D5B">
              <w:rPr>
                <w:rFonts w:ascii="Arial" w:hAnsi="Arial" w:cs="Arial"/>
                <w:spacing w:val="-4"/>
                <w:sz w:val="16"/>
                <w:szCs w:val="16"/>
              </w:rPr>
              <w:t xml:space="preserve">Student </w:t>
            </w:r>
            <w:r w:rsidRPr="00182D5B">
              <w:rPr>
                <w:rFonts w:ascii="Arial" w:hAnsi="Arial" w:cs="Arial"/>
                <w:spacing w:val="-4"/>
                <w:sz w:val="16"/>
                <w:szCs w:val="16"/>
              </w:rPr>
              <w:br/>
              <w:t>trans-</w:t>
            </w:r>
            <w:r w:rsidRPr="00182D5B">
              <w:rPr>
                <w:rFonts w:ascii="Arial" w:hAnsi="Arial" w:cs="Arial"/>
                <w:spacing w:val="-4"/>
                <w:sz w:val="16"/>
                <w:szCs w:val="16"/>
              </w:rPr>
              <w:br/>
            </w:r>
            <w:proofErr w:type="spellStart"/>
            <w:r w:rsidRPr="00182D5B">
              <w:rPr>
                <w:rFonts w:ascii="Arial" w:hAnsi="Arial" w:cs="Arial"/>
                <w:spacing w:val="-4"/>
                <w:sz w:val="16"/>
                <w:szCs w:val="16"/>
              </w:rPr>
              <w:t>portation</w:t>
            </w:r>
            <w:proofErr w:type="spellEnd"/>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321616C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1474BB4B" w14:textId="77777777">
            <w:pPr>
              <w:jc w:val="right"/>
              <w:rPr>
                <w:rFonts w:ascii="Arial" w:hAnsi="Arial" w:cs="Arial"/>
                <w:spacing w:val="-4"/>
                <w:sz w:val="16"/>
                <w:szCs w:val="16"/>
              </w:rPr>
            </w:pPr>
            <w:r w:rsidRPr="00182D5B">
              <w:rPr>
                <w:rFonts w:ascii="Arial" w:hAnsi="Arial" w:cs="Arial"/>
                <w:spacing w:val="-4"/>
                <w:sz w:val="16"/>
                <w:szCs w:val="16"/>
              </w:rPr>
              <w:t xml:space="preserve">Other </w:t>
            </w:r>
            <w:r w:rsidRPr="00182D5B">
              <w:rPr>
                <w:rFonts w:ascii="Arial" w:hAnsi="Arial" w:cs="Arial"/>
                <w:spacing w:val="-4"/>
                <w:sz w:val="16"/>
                <w:szCs w:val="16"/>
              </w:rPr>
              <w:br/>
              <w:t xml:space="preserve">support </w:t>
            </w:r>
            <w:r w:rsidRPr="00182D5B">
              <w:rPr>
                <w:rFonts w:ascii="Arial" w:hAnsi="Arial" w:cs="Arial"/>
                <w:spacing w:val="-4"/>
                <w:sz w:val="16"/>
                <w:szCs w:val="16"/>
              </w:rPr>
              <w:br/>
              <w:t>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5D41EE68" w14:textId="77777777">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4563F488" w14:textId="77777777">
            <w:pPr>
              <w:jc w:val="right"/>
              <w:rPr>
                <w:rFonts w:ascii="Arial" w:hAnsi="Arial" w:cs="Arial"/>
                <w:spacing w:val="-4"/>
                <w:sz w:val="16"/>
                <w:szCs w:val="16"/>
              </w:rPr>
            </w:pPr>
            <w:r w:rsidRPr="00182D5B">
              <w:rPr>
                <w:rFonts w:ascii="Arial" w:hAnsi="Arial" w:cs="Arial"/>
                <w:spacing w:val="-4"/>
                <w:sz w:val="16"/>
                <w:szCs w:val="16"/>
              </w:rPr>
              <w:t>Food services</w:t>
            </w:r>
          </w:p>
        </w:tc>
        <w:tc>
          <w:tcPr>
            <w:tcW w:w="151"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26A8DCB3" w14:textId="77777777">
            <w:pPr>
              <w:jc w:val="right"/>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color="auto" w:sz="4" w:space="0"/>
              <w:right w:val="nil"/>
            </w:tcBorders>
            <w:shd w:val="clear" w:color="auto" w:fill="auto"/>
            <w:vAlign w:val="bottom"/>
            <w:hideMark/>
          </w:tcPr>
          <w:p w:rsidRPr="00182D5B" w:rsidR="00182D5B" w:rsidP="00182D5B" w:rsidRDefault="00182D5B" w14:paraId="372789F5" w14:textId="77777777">
            <w:pPr>
              <w:jc w:val="right"/>
              <w:rPr>
                <w:rFonts w:ascii="Arial" w:hAnsi="Arial" w:cs="Arial"/>
                <w:spacing w:val="-4"/>
                <w:sz w:val="16"/>
                <w:szCs w:val="16"/>
              </w:rPr>
            </w:pPr>
            <w:r w:rsidRPr="00182D5B">
              <w:rPr>
                <w:rFonts w:ascii="Arial" w:hAnsi="Arial" w:cs="Arial"/>
                <w:spacing w:val="-4"/>
                <w:sz w:val="16"/>
                <w:szCs w:val="16"/>
              </w:rPr>
              <w:t>Enterprise operations</w:t>
            </w:r>
            <w:r w:rsidRPr="00182D5B">
              <w:rPr>
                <w:rFonts w:ascii="Arial" w:hAnsi="Arial" w:cs="Arial"/>
                <w:spacing w:val="-4"/>
                <w:sz w:val="16"/>
                <w:szCs w:val="16"/>
                <w:vertAlign w:val="superscript"/>
              </w:rPr>
              <w:t>5</w:t>
            </w:r>
          </w:p>
        </w:tc>
      </w:tr>
      <w:tr w:rsidRPr="00182D5B" w:rsidR="00182D5B" w:rsidTr="00233F15" w14:paraId="27C7AFD3" w14:textId="77777777">
        <w:trPr>
          <w:gridBefore w:val="1"/>
          <w:wBefore w:w="90" w:type="dxa"/>
          <w:trHeight w:val="288"/>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AAD28F1" w14:textId="77777777">
            <w:pPr>
              <w:ind w:firstLine="157" w:firstLineChars="100"/>
              <w:rPr>
                <w:rFonts w:ascii="Arial" w:hAnsi="Arial" w:cs="Arial"/>
                <w:b/>
                <w:bCs/>
                <w:color w:val="000000"/>
                <w:spacing w:val="-4"/>
                <w:sz w:val="16"/>
                <w:szCs w:val="16"/>
              </w:rPr>
            </w:pPr>
            <w:r w:rsidRPr="00182D5B">
              <w:rPr>
                <w:rFonts w:ascii="Arial" w:hAnsi="Arial" w:cs="Arial"/>
                <w:b/>
                <w:bCs/>
                <w:color w:val="000000"/>
                <w:spacing w:val="-4"/>
                <w:sz w:val="16"/>
                <w:szCs w:val="16"/>
              </w:rPr>
              <w:t>United States</w:t>
            </w:r>
            <w:r w:rsidRPr="00182D5B">
              <w:rPr>
                <w:rFonts w:ascii="Arial" w:hAnsi="Arial" w:cs="Arial"/>
                <w:b/>
                <w:bCs/>
                <w:color w:val="000000"/>
                <w:spacing w:val="-4"/>
                <w:sz w:val="16"/>
                <w:szCs w:val="16"/>
                <w:vertAlign w:val="superscript"/>
              </w:rPr>
              <w:t>6</w:t>
            </w:r>
          </w:p>
        </w:tc>
        <w:tc>
          <w:tcPr>
            <w:tcW w:w="1075" w:type="dxa"/>
            <w:gridSpan w:val="2"/>
            <w:tcBorders>
              <w:top w:val="nil"/>
              <w:left w:val="nil"/>
              <w:bottom w:val="nil"/>
              <w:right w:val="nil"/>
            </w:tcBorders>
            <w:shd w:val="clear" w:color="auto" w:fill="auto"/>
            <w:noWrap/>
            <w:vAlign w:val="center"/>
            <w:hideMark/>
          </w:tcPr>
          <w:p w:rsidRPr="00182D5B" w:rsidR="00182D5B" w:rsidP="00182D5B" w:rsidRDefault="00182D5B" w14:paraId="30084F9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50,345,842</w:t>
            </w:r>
          </w:p>
        </w:tc>
        <w:tc>
          <w:tcPr>
            <w:tcW w:w="107" w:type="dxa"/>
            <w:gridSpan w:val="2"/>
            <w:tcBorders>
              <w:top w:val="nil"/>
              <w:left w:val="nil"/>
              <w:bottom w:val="nil"/>
              <w:right w:val="nil"/>
            </w:tcBorders>
            <w:shd w:val="clear" w:color="auto" w:fill="auto"/>
            <w:noWrap/>
            <w:vAlign w:val="center"/>
            <w:hideMark/>
          </w:tcPr>
          <w:p w:rsidRPr="00182D5B" w:rsidR="00182D5B" w:rsidP="00182D5B" w:rsidRDefault="00182D5B" w14:paraId="49E21A81" w14:textId="77777777">
            <w:pPr>
              <w:jc w:val="right"/>
              <w:rPr>
                <w:rFonts w:ascii="Arial" w:hAnsi="Arial" w:cs="Arial"/>
                <w:b/>
                <w:bCs/>
                <w:color w:val="000000"/>
                <w:spacing w:val="-4"/>
                <w:sz w:val="16"/>
                <w:szCs w:val="16"/>
              </w:rPr>
            </w:pPr>
          </w:p>
        </w:tc>
        <w:tc>
          <w:tcPr>
            <w:tcW w:w="838" w:type="dxa"/>
            <w:gridSpan w:val="2"/>
            <w:tcBorders>
              <w:top w:val="nil"/>
              <w:left w:val="nil"/>
              <w:bottom w:val="nil"/>
              <w:right w:val="nil"/>
            </w:tcBorders>
            <w:shd w:val="clear" w:color="auto" w:fill="auto"/>
            <w:noWrap/>
            <w:vAlign w:val="center"/>
            <w:hideMark/>
          </w:tcPr>
          <w:p w:rsidRPr="00182D5B" w:rsidR="00182D5B" w:rsidP="00182D5B" w:rsidRDefault="00182D5B" w14:paraId="021F9C79"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$11,841</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1C28269"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60" w:type="dxa"/>
            <w:gridSpan w:val="2"/>
            <w:tcBorders>
              <w:top w:val="nil"/>
              <w:left w:val="nil"/>
              <w:bottom w:val="nil"/>
              <w:right w:val="nil"/>
            </w:tcBorders>
            <w:shd w:val="clear" w:color="auto" w:fill="auto"/>
            <w:noWrap/>
            <w:vAlign w:val="center"/>
            <w:hideMark/>
          </w:tcPr>
          <w:p w:rsidRPr="00182D5B" w:rsidR="00182D5B" w:rsidP="00182D5B" w:rsidRDefault="00182D5B" w14:paraId="6E11AF51"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$7,211</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377F979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rsidRPr="00182D5B" w:rsidR="00182D5B" w:rsidP="00182D5B" w:rsidRDefault="00182D5B" w14:paraId="34E805C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$4,136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44326F6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53" w:type="dxa"/>
            <w:gridSpan w:val="2"/>
            <w:tcBorders>
              <w:top w:val="nil"/>
              <w:left w:val="nil"/>
              <w:bottom w:val="nil"/>
              <w:right w:val="nil"/>
            </w:tcBorders>
            <w:shd w:val="clear" w:color="auto" w:fill="auto"/>
            <w:noWrap/>
            <w:vAlign w:val="center"/>
            <w:hideMark/>
          </w:tcPr>
          <w:p w:rsidRPr="00182D5B" w:rsidR="00182D5B" w:rsidP="00182D5B" w:rsidRDefault="00182D5B" w14:paraId="5DE94AB0"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$676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59E33494"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96" w:type="dxa"/>
            <w:gridSpan w:val="3"/>
            <w:tcBorders>
              <w:top w:val="nil"/>
              <w:left w:val="nil"/>
              <w:bottom w:val="nil"/>
              <w:right w:val="nil"/>
            </w:tcBorders>
            <w:shd w:val="clear" w:color="auto" w:fill="auto"/>
            <w:noWrap/>
            <w:vAlign w:val="center"/>
            <w:hideMark/>
          </w:tcPr>
          <w:p w:rsidRPr="00182D5B" w:rsidR="00182D5B" w:rsidP="00182D5B" w:rsidRDefault="00182D5B" w14:paraId="7C64E828"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$556</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462B30EE"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0200F19B"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$239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7941844C"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617D524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$659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FC9F8CF"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96" w:type="dxa"/>
            <w:gridSpan w:val="2"/>
            <w:tcBorders>
              <w:top w:val="nil"/>
              <w:left w:val="nil"/>
              <w:bottom w:val="nil"/>
              <w:right w:val="nil"/>
            </w:tcBorders>
            <w:shd w:val="clear" w:color="auto" w:fill="auto"/>
            <w:noWrap/>
            <w:vAlign w:val="center"/>
            <w:hideMark/>
          </w:tcPr>
          <w:p w:rsidRPr="00182D5B" w:rsidR="00182D5B" w:rsidP="00182D5B" w:rsidRDefault="00182D5B" w14:paraId="225AEB94"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$1,093</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150C4018"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rsidRPr="00182D5B" w:rsidR="00182D5B" w:rsidP="00182D5B" w:rsidRDefault="00182D5B" w14:paraId="12039C7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$483</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2F95EFC6"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261C4C68"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$429</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26AC0494"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rsidRPr="00182D5B" w:rsidR="00182D5B" w:rsidP="00182D5B" w:rsidRDefault="00182D5B" w14:paraId="30387097"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$470</w:t>
            </w:r>
          </w:p>
        </w:tc>
        <w:tc>
          <w:tcPr>
            <w:tcW w:w="151" w:type="dxa"/>
            <w:gridSpan w:val="2"/>
            <w:tcBorders>
              <w:top w:val="nil"/>
              <w:left w:val="nil"/>
              <w:bottom w:val="nil"/>
              <w:right w:val="nil"/>
            </w:tcBorders>
            <w:shd w:val="clear" w:color="auto" w:fill="auto"/>
            <w:noWrap/>
            <w:vAlign w:val="center"/>
            <w:hideMark/>
          </w:tcPr>
          <w:p w:rsidRPr="00182D5B" w:rsidR="00182D5B" w:rsidP="00182D5B" w:rsidRDefault="00182D5B" w14:paraId="00442DFF" w14:textId="77777777">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84" w:type="dxa"/>
            <w:gridSpan w:val="2"/>
            <w:tcBorders>
              <w:top w:val="nil"/>
              <w:left w:val="nil"/>
              <w:bottom w:val="nil"/>
              <w:right w:val="nil"/>
            </w:tcBorders>
            <w:shd w:val="clear" w:color="auto" w:fill="auto"/>
            <w:noWrap/>
            <w:vAlign w:val="center"/>
            <w:hideMark/>
          </w:tcPr>
          <w:p w:rsidRPr="00182D5B" w:rsidR="00182D5B" w:rsidP="00182D5B" w:rsidRDefault="00182D5B" w14:paraId="52A53AA5" w14:textId="77777777">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$24</w:t>
            </w:r>
          </w:p>
        </w:tc>
      </w:tr>
      <w:tr w:rsidRPr="00182D5B" w:rsidR="00182D5B" w:rsidTr="00233F15" w14:paraId="59B0D5DE"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32B0F863" w14:textId="77777777">
            <w:pPr>
              <w:jc w:val="right"/>
              <w:rPr>
                <w:rFonts w:ascii="Arial" w:hAnsi="Arial" w:cs="Arial"/>
                <w:b/>
                <w:bCs/>
                <w:color w:val="000000"/>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A35B36C"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9311EB0"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C73015B"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307DB7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7B7B82"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F3E202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64C180"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D6027F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E9E7C0"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46C93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5DE566"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1363DA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E7904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96A32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FDBADB"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FF6130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E462CCC"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5315BC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9BFBE7"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81B8F6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585A80"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C94B2C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9B1A5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4E4F3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4232D3"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DA47887" w14:textId="77777777">
            <w:pPr>
              <w:rPr>
                <w:spacing w:val="-4"/>
                <w:sz w:val="16"/>
                <w:szCs w:val="16"/>
              </w:rPr>
            </w:pPr>
          </w:p>
        </w:tc>
      </w:tr>
      <w:tr w:rsidRPr="00182D5B" w:rsidR="00182D5B" w:rsidTr="00233F15" w14:paraId="04629BD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009852E" w14:textId="77777777">
            <w:pPr>
              <w:rPr>
                <w:rFonts w:ascii="Arial" w:hAnsi="Arial" w:cs="Arial"/>
                <w:spacing w:val="-4"/>
                <w:sz w:val="16"/>
                <w:szCs w:val="16"/>
              </w:rPr>
            </w:pPr>
            <w:r w:rsidRPr="00182D5B">
              <w:rPr>
                <w:rFonts w:ascii="Arial" w:hAnsi="Arial" w:cs="Arial"/>
                <w:spacing w:val="-4"/>
                <w:sz w:val="16"/>
                <w:szCs w:val="16"/>
              </w:rPr>
              <w:t>Alabama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472641"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C935EDC" w14:textId="77777777">
            <w:pPr>
              <w:jc w:val="right"/>
              <w:rPr>
                <w:rFonts w:ascii="Arial" w:hAnsi="Arial" w:cs="Arial"/>
                <w:spacing w:val="-4"/>
                <w:sz w:val="16"/>
                <w:szCs w:val="16"/>
              </w:rPr>
            </w:pPr>
            <w:r w:rsidRPr="00182D5B">
              <w:rPr>
                <w:rFonts w:ascii="Arial" w:hAnsi="Arial" w:cs="Arial"/>
                <w:spacing w:val="-4"/>
                <w:sz w:val="16"/>
                <w:szCs w:val="16"/>
              </w:rPr>
              <w:t>743,789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CAAF03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4CD7293" w14:textId="77777777">
            <w:pPr>
              <w:jc w:val="right"/>
              <w:rPr>
                <w:rFonts w:ascii="Arial" w:hAnsi="Arial" w:cs="Arial"/>
                <w:spacing w:val="-4"/>
                <w:sz w:val="16"/>
                <w:szCs w:val="16"/>
              </w:rPr>
            </w:pPr>
            <w:r w:rsidRPr="00182D5B">
              <w:rPr>
                <w:rFonts w:ascii="Arial" w:hAnsi="Arial" w:cs="Arial"/>
                <w:spacing w:val="-4"/>
                <w:sz w:val="16"/>
                <w:szCs w:val="16"/>
              </w:rPr>
              <w:t>9,258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B1450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3B1C5EE" w14:textId="77777777">
            <w:pPr>
              <w:jc w:val="right"/>
              <w:rPr>
                <w:rFonts w:ascii="Arial" w:hAnsi="Arial" w:cs="Arial"/>
                <w:spacing w:val="-4"/>
                <w:sz w:val="16"/>
                <w:szCs w:val="16"/>
              </w:rPr>
            </w:pPr>
            <w:r w:rsidRPr="00182D5B">
              <w:rPr>
                <w:rFonts w:ascii="Arial" w:hAnsi="Arial" w:cs="Arial"/>
                <w:spacing w:val="-4"/>
                <w:sz w:val="16"/>
                <w:szCs w:val="16"/>
              </w:rPr>
              <w:t>5,270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0311B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ECB02DB" w14:textId="77777777">
            <w:pPr>
              <w:jc w:val="right"/>
              <w:rPr>
                <w:rFonts w:ascii="Arial" w:hAnsi="Arial" w:cs="Arial"/>
                <w:spacing w:val="-4"/>
                <w:sz w:val="16"/>
                <w:szCs w:val="16"/>
              </w:rPr>
            </w:pPr>
            <w:r w:rsidRPr="00182D5B">
              <w:rPr>
                <w:rFonts w:ascii="Arial" w:hAnsi="Arial" w:cs="Arial"/>
                <w:spacing w:val="-4"/>
                <w:sz w:val="16"/>
                <w:szCs w:val="16"/>
              </w:rPr>
              <w:t>3,329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D39449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908C45F" w14:textId="77777777">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624BD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604ADC7" w14:textId="77777777">
            <w:pPr>
              <w:jc w:val="right"/>
              <w:rPr>
                <w:rFonts w:ascii="Arial" w:hAnsi="Arial" w:cs="Arial"/>
                <w:spacing w:val="-4"/>
                <w:sz w:val="16"/>
                <w:szCs w:val="16"/>
              </w:rPr>
            </w:pPr>
            <w:r w:rsidRPr="00182D5B">
              <w:rPr>
                <w:rFonts w:ascii="Arial" w:hAnsi="Arial" w:cs="Arial"/>
                <w:spacing w:val="-4"/>
                <w:sz w:val="16"/>
                <w:szCs w:val="16"/>
              </w:rPr>
              <w:t>394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8BA55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453437E" w14:textId="77777777">
            <w:pPr>
              <w:jc w:val="right"/>
              <w:rPr>
                <w:rFonts w:ascii="Arial" w:hAnsi="Arial" w:cs="Arial"/>
                <w:spacing w:val="-4"/>
                <w:sz w:val="16"/>
                <w:szCs w:val="16"/>
              </w:rPr>
            </w:pPr>
            <w:r w:rsidRPr="00182D5B">
              <w:rPr>
                <w:rFonts w:ascii="Arial" w:hAnsi="Arial" w:cs="Arial"/>
                <w:spacing w:val="-4"/>
                <w:sz w:val="16"/>
                <w:szCs w:val="16"/>
              </w:rPr>
              <w:t>240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50EB6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648659" w14:textId="77777777">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82BE5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1CC669F" w14:textId="77777777">
            <w:pPr>
              <w:jc w:val="right"/>
              <w:rPr>
                <w:rFonts w:ascii="Arial" w:hAnsi="Arial" w:cs="Arial"/>
                <w:spacing w:val="-4"/>
                <w:sz w:val="16"/>
                <w:szCs w:val="16"/>
              </w:rPr>
            </w:pPr>
            <w:r w:rsidRPr="00182D5B">
              <w:rPr>
                <w:rFonts w:ascii="Arial" w:hAnsi="Arial" w:cs="Arial"/>
                <w:spacing w:val="-4"/>
                <w:sz w:val="16"/>
                <w:szCs w:val="16"/>
              </w:rPr>
              <w:t>874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89BC4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408B375" w14:textId="77777777">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D943C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60B076F" w14:textId="77777777">
            <w:pPr>
              <w:jc w:val="right"/>
              <w:rPr>
                <w:rFonts w:ascii="Arial" w:hAnsi="Arial" w:cs="Arial"/>
                <w:spacing w:val="-4"/>
                <w:sz w:val="16"/>
                <w:szCs w:val="16"/>
              </w:rPr>
            </w:pPr>
            <w:r w:rsidRPr="00182D5B">
              <w:rPr>
                <w:rFonts w:ascii="Arial" w:hAnsi="Arial" w:cs="Arial"/>
                <w:spacing w:val="-4"/>
                <w:sz w:val="16"/>
                <w:szCs w:val="16"/>
              </w:rPr>
              <w:t>207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28FFD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FEAF49B" w14:textId="77777777">
            <w:pPr>
              <w:jc w:val="right"/>
              <w:rPr>
                <w:rFonts w:ascii="Arial" w:hAnsi="Arial" w:cs="Arial"/>
                <w:spacing w:val="-4"/>
                <w:sz w:val="16"/>
                <w:szCs w:val="16"/>
              </w:rPr>
            </w:pPr>
            <w:r w:rsidRPr="00182D5B">
              <w:rPr>
                <w:rFonts w:ascii="Arial" w:hAnsi="Arial" w:cs="Arial"/>
                <w:spacing w:val="-4"/>
                <w:sz w:val="16"/>
                <w:szCs w:val="16"/>
              </w:rPr>
              <w:t>659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B6A592"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0FA7B8C"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A64DF5D"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5600D20E" w14:textId="77777777">
            <w:pPr>
              <w:rPr>
                <w:rFonts w:ascii="Arial" w:hAnsi="Arial" w:cs="Arial"/>
                <w:spacing w:val="-4"/>
                <w:sz w:val="16"/>
                <w:szCs w:val="16"/>
              </w:rPr>
            </w:pPr>
            <w:r w:rsidRPr="00182D5B">
              <w:rPr>
                <w:rFonts w:ascii="Arial" w:hAnsi="Arial" w:cs="Arial"/>
                <w:spacing w:val="-4"/>
                <w:sz w:val="16"/>
                <w:szCs w:val="16"/>
              </w:rPr>
              <w:t>Alaska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78874C35"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9838762" w14:textId="77777777">
            <w:pPr>
              <w:jc w:val="right"/>
              <w:rPr>
                <w:rFonts w:ascii="Arial" w:hAnsi="Arial" w:cs="Arial"/>
                <w:spacing w:val="-4"/>
                <w:sz w:val="16"/>
                <w:szCs w:val="16"/>
              </w:rPr>
            </w:pPr>
            <w:r w:rsidRPr="00182D5B">
              <w:rPr>
                <w:rFonts w:ascii="Arial" w:hAnsi="Arial" w:cs="Arial"/>
                <w:spacing w:val="-4"/>
                <w:sz w:val="16"/>
                <w:szCs w:val="16"/>
              </w:rPr>
              <w:t>132,477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5EDBDC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C973D69" w14:textId="77777777">
            <w:pPr>
              <w:jc w:val="right"/>
              <w:rPr>
                <w:rFonts w:ascii="Arial" w:hAnsi="Arial" w:cs="Arial"/>
                <w:spacing w:val="-4"/>
                <w:sz w:val="16"/>
                <w:szCs w:val="16"/>
              </w:rPr>
            </w:pPr>
            <w:r w:rsidRPr="00182D5B">
              <w:rPr>
                <w:rFonts w:ascii="Arial" w:hAnsi="Arial" w:cs="Arial"/>
                <w:spacing w:val="-4"/>
                <w:sz w:val="16"/>
                <w:szCs w:val="16"/>
              </w:rPr>
              <w:t>17,510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1BBA1D"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FBFC39F" w14:textId="77777777">
            <w:pPr>
              <w:jc w:val="right"/>
              <w:rPr>
                <w:rFonts w:ascii="Arial" w:hAnsi="Arial" w:cs="Arial"/>
                <w:spacing w:val="-4"/>
                <w:sz w:val="16"/>
                <w:szCs w:val="16"/>
              </w:rPr>
            </w:pPr>
            <w:r w:rsidRPr="00182D5B">
              <w:rPr>
                <w:rFonts w:ascii="Arial" w:hAnsi="Arial" w:cs="Arial"/>
                <w:spacing w:val="-4"/>
                <w:sz w:val="16"/>
                <w:szCs w:val="16"/>
              </w:rPr>
              <w:t>9,449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C0A9D6"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C407957" w14:textId="77777777">
            <w:pPr>
              <w:jc w:val="right"/>
              <w:rPr>
                <w:rFonts w:ascii="Arial" w:hAnsi="Arial" w:cs="Arial"/>
                <w:spacing w:val="-4"/>
                <w:sz w:val="16"/>
                <w:szCs w:val="16"/>
              </w:rPr>
            </w:pPr>
            <w:r w:rsidRPr="00182D5B">
              <w:rPr>
                <w:rFonts w:ascii="Arial" w:hAnsi="Arial" w:cs="Arial"/>
                <w:spacing w:val="-4"/>
                <w:sz w:val="16"/>
                <w:szCs w:val="16"/>
              </w:rPr>
              <w:t>7,427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7BEF8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DA0B742" w14:textId="77777777">
            <w:pPr>
              <w:jc w:val="right"/>
              <w:rPr>
                <w:rFonts w:ascii="Arial" w:hAnsi="Arial" w:cs="Arial"/>
                <w:spacing w:val="-4"/>
                <w:sz w:val="16"/>
                <w:szCs w:val="16"/>
              </w:rPr>
            </w:pPr>
            <w:r w:rsidRPr="00182D5B">
              <w:rPr>
                <w:rFonts w:ascii="Arial" w:hAnsi="Arial" w:cs="Arial"/>
                <w:spacing w:val="-4"/>
                <w:sz w:val="16"/>
                <w:szCs w:val="16"/>
              </w:rPr>
              <w:t>1,367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A30EB4"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F780448" w14:textId="77777777">
            <w:pPr>
              <w:jc w:val="right"/>
              <w:rPr>
                <w:rFonts w:ascii="Arial" w:hAnsi="Arial" w:cs="Arial"/>
                <w:spacing w:val="-4"/>
                <w:sz w:val="16"/>
                <w:szCs w:val="16"/>
              </w:rPr>
            </w:pPr>
            <w:r w:rsidRPr="00182D5B">
              <w:rPr>
                <w:rFonts w:ascii="Arial" w:hAnsi="Arial" w:cs="Arial"/>
                <w:spacing w:val="-4"/>
                <w:sz w:val="16"/>
                <w:szCs w:val="16"/>
              </w:rPr>
              <w:t>1,371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48FF6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D7B8DBA" w14:textId="77777777">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F8FAF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5C02913" w14:textId="77777777">
            <w:pPr>
              <w:jc w:val="right"/>
              <w:rPr>
                <w:rFonts w:ascii="Arial" w:hAnsi="Arial" w:cs="Arial"/>
                <w:spacing w:val="-4"/>
                <w:sz w:val="16"/>
                <w:szCs w:val="16"/>
              </w:rPr>
            </w:pPr>
            <w:r w:rsidRPr="00182D5B">
              <w:rPr>
                <w:rFonts w:ascii="Arial" w:hAnsi="Arial" w:cs="Arial"/>
                <w:spacing w:val="-4"/>
                <w:sz w:val="16"/>
                <w:szCs w:val="16"/>
              </w:rPr>
              <w:t>1,072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F48DD9"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BF2B6C3" w14:textId="77777777">
            <w:pPr>
              <w:jc w:val="right"/>
              <w:rPr>
                <w:rFonts w:ascii="Arial" w:hAnsi="Arial" w:cs="Arial"/>
                <w:spacing w:val="-4"/>
                <w:sz w:val="16"/>
                <w:szCs w:val="16"/>
              </w:rPr>
            </w:pPr>
            <w:r w:rsidRPr="00182D5B">
              <w:rPr>
                <w:rFonts w:ascii="Arial" w:hAnsi="Arial" w:cs="Arial"/>
                <w:spacing w:val="-4"/>
                <w:sz w:val="16"/>
                <w:szCs w:val="16"/>
              </w:rPr>
              <w:t>2,083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5A5DA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AC7075E" w14:textId="77777777">
            <w:pPr>
              <w:jc w:val="right"/>
              <w:rPr>
                <w:rFonts w:ascii="Arial" w:hAnsi="Arial" w:cs="Arial"/>
                <w:spacing w:val="-4"/>
                <w:sz w:val="16"/>
                <w:szCs w:val="16"/>
              </w:rPr>
            </w:pPr>
            <w:r w:rsidRPr="00182D5B">
              <w:rPr>
                <w:rFonts w:ascii="Arial" w:hAnsi="Arial" w:cs="Arial"/>
                <w:spacing w:val="-4"/>
                <w:sz w:val="16"/>
                <w:szCs w:val="16"/>
              </w:rPr>
              <w:t>575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7249C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84828D" w14:textId="77777777">
            <w:pPr>
              <w:jc w:val="right"/>
              <w:rPr>
                <w:rFonts w:ascii="Arial" w:hAnsi="Arial" w:cs="Arial"/>
                <w:spacing w:val="-4"/>
                <w:sz w:val="16"/>
                <w:szCs w:val="16"/>
              </w:rPr>
            </w:pPr>
            <w:r w:rsidRPr="00182D5B">
              <w:rPr>
                <w:rFonts w:ascii="Arial" w:hAnsi="Arial" w:cs="Arial"/>
                <w:spacing w:val="-4"/>
                <w:sz w:val="16"/>
                <w:szCs w:val="16"/>
              </w:rPr>
              <w:t>711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91245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2C7553" w14:textId="77777777">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9DC8E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030C791" w14:textId="77777777">
            <w:pPr>
              <w:jc w:val="right"/>
              <w:rPr>
                <w:rFonts w:ascii="Arial" w:hAnsi="Arial" w:cs="Arial"/>
                <w:spacing w:val="-4"/>
                <w:sz w:val="16"/>
                <w:szCs w:val="16"/>
              </w:rPr>
            </w:pPr>
            <w:r w:rsidRPr="00182D5B">
              <w:rPr>
                <w:rFonts w:ascii="Arial" w:hAnsi="Arial" w:cs="Arial"/>
                <w:spacing w:val="-4"/>
                <w:sz w:val="16"/>
                <w:szCs w:val="16"/>
              </w:rPr>
              <w:t>75</w:t>
            </w:r>
          </w:p>
        </w:tc>
      </w:tr>
      <w:tr w:rsidRPr="00182D5B" w:rsidR="00182D5B" w:rsidTr="00233F15" w14:paraId="72581AF3"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AD9DCE2" w14:textId="77777777">
            <w:pPr>
              <w:rPr>
                <w:rFonts w:ascii="Arial" w:hAnsi="Arial" w:cs="Arial"/>
                <w:spacing w:val="-4"/>
                <w:sz w:val="16"/>
                <w:szCs w:val="16"/>
              </w:rPr>
            </w:pPr>
            <w:r w:rsidRPr="00182D5B">
              <w:rPr>
                <w:rFonts w:ascii="Arial" w:hAnsi="Arial" w:cs="Arial"/>
                <w:spacing w:val="-4"/>
                <w:sz w:val="16"/>
                <w:szCs w:val="16"/>
              </w:rPr>
              <w:t>Arizona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2FBABBC"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BF818D9" w14:textId="77777777">
            <w:pPr>
              <w:jc w:val="right"/>
              <w:rPr>
                <w:rFonts w:ascii="Arial" w:hAnsi="Arial" w:cs="Arial"/>
                <w:spacing w:val="-4"/>
                <w:sz w:val="16"/>
                <w:szCs w:val="16"/>
              </w:rPr>
            </w:pPr>
            <w:r w:rsidRPr="00182D5B">
              <w:rPr>
                <w:rFonts w:ascii="Arial" w:hAnsi="Arial" w:cs="Arial"/>
                <w:spacing w:val="-4"/>
                <w:sz w:val="16"/>
                <w:szCs w:val="16"/>
              </w:rPr>
              <w:t>1,100,293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7DE169A"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E15B648" w14:textId="77777777">
            <w:pPr>
              <w:jc w:val="right"/>
              <w:rPr>
                <w:rFonts w:ascii="Arial" w:hAnsi="Arial" w:cs="Arial"/>
                <w:spacing w:val="-4"/>
                <w:sz w:val="16"/>
                <w:szCs w:val="16"/>
              </w:rPr>
            </w:pPr>
            <w:r w:rsidRPr="00182D5B">
              <w:rPr>
                <w:rFonts w:ascii="Arial" w:hAnsi="Arial" w:cs="Arial"/>
                <w:spacing w:val="-4"/>
                <w:sz w:val="16"/>
                <w:szCs w:val="16"/>
              </w:rPr>
              <w:t>7,772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FEEC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BB1BCC2" w14:textId="77777777">
            <w:pPr>
              <w:jc w:val="right"/>
              <w:rPr>
                <w:rFonts w:ascii="Arial" w:hAnsi="Arial" w:cs="Arial"/>
                <w:spacing w:val="-4"/>
                <w:sz w:val="16"/>
                <w:szCs w:val="16"/>
              </w:rPr>
            </w:pPr>
            <w:r w:rsidRPr="00182D5B">
              <w:rPr>
                <w:rFonts w:ascii="Arial" w:hAnsi="Arial" w:cs="Arial"/>
                <w:spacing w:val="-4"/>
                <w:sz w:val="16"/>
                <w:szCs w:val="16"/>
              </w:rPr>
              <w:t>4,177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A32DC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B1EFF56" w14:textId="77777777">
            <w:pPr>
              <w:jc w:val="right"/>
              <w:rPr>
                <w:rFonts w:ascii="Arial" w:hAnsi="Arial" w:cs="Arial"/>
                <w:spacing w:val="-4"/>
                <w:sz w:val="16"/>
                <w:szCs w:val="16"/>
              </w:rPr>
            </w:pPr>
            <w:r w:rsidRPr="00182D5B">
              <w:rPr>
                <w:rFonts w:ascii="Arial" w:hAnsi="Arial" w:cs="Arial"/>
                <w:spacing w:val="-4"/>
                <w:sz w:val="16"/>
                <w:szCs w:val="16"/>
              </w:rPr>
              <w:t>3,175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363EE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F177098" w14:textId="77777777">
            <w:pPr>
              <w:jc w:val="right"/>
              <w:rPr>
                <w:rFonts w:ascii="Arial" w:hAnsi="Arial" w:cs="Arial"/>
                <w:spacing w:val="-4"/>
                <w:sz w:val="16"/>
                <w:szCs w:val="16"/>
              </w:rPr>
            </w:pPr>
            <w:r w:rsidRPr="00182D5B">
              <w:rPr>
                <w:rFonts w:ascii="Arial" w:hAnsi="Arial" w:cs="Arial"/>
                <w:spacing w:val="-4"/>
                <w:sz w:val="16"/>
                <w:szCs w:val="16"/>
              </w:rPr>
              <w:t>587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4740C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58DBA30" w14:textId="77777777">
            <w:pPr>
              <w:jc w:val="right"/>
              <w:rPr>
                <w:rFonts w:ascii="Arial" w:hAnsi="Arial" w:cs="Arial"/>
                <w:spacing w:val="-4"/>
                <w:sz w:val="16"/>
                <w:szCs w:val="16"/>
              </w:rPr>
            </w:pPr>
            <w:r w:rsidRPr="00182D5B">
              <w:rPr>
                <w:rFonts w:ascii="Arial" w:hAnsi="Arial" w:cs="Arial"/>
                <w:spacing w:val="-4"/>
                <w:sz w:val="16"/>
                <w:szCs w:val="16"/>
              </w:rPr>
              <w:t>381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2C826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928CE5" w14:textId="77777777">
            <w:pPr>
              <w:jc w:val="right"/>
              <w:rPr>
                <w:rFonts w:ascii="Arial" w:hAnsi="Arial" w:cs="Arial"/>
                <w:spacing w:val="-4"/>
                <w:sz w:val="16"/>
                <w:szCs w:val="16"/>
              </w:rPr>
            </w:pPr>
            <w:r w:rsidRPr="00182D5B">
              <w:rPr>
                <w:rFonts w:ascii="Arial" w:hAnsi="Arial" w:cs="Arial"/>
                <w:spacing w:val="-4"/>
                <w:sz w:val="16"/>
                <w:szCs w:val="16"/>
              </w:rPr>
              <w:t>153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33F5E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46C4D31" w14:textId="77777777">
            <w:pPr>
              <w:jc w:val="right"/>
              <w:rPr>
                <w:rFonts w:ascii="Arial" w:hAnsi="Arial" w:cs="Arial"/>
                <w:spacing w:val="-4"/>
                <w:sz w:val="16"/>
                <w:szCs w:val="16"/>
              </w:rPr>
            </w:pPr>
            <w:r w:rsidRPr="00182D5B">
              <w:rPr>
                <w:rFonts w:ascii="Arial" w:hAnsi="Arial" w:cs="Arial"/>
                <w:spacing w:val="-4"/>
                <w:sz w:val="16"/>
                <w:szCs w:val="16"/>
              </w:rPr>
              <w:t>433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DA413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503E053" w14:textId="77777777">
            <w:pPr>
              <w:jc w:val="right"/>
              <w:rPr>
                <w:rFonts w:ascii="Arial" w:hAnsi="Arial" w:cs="Arial"/>
                <w:spacing w:val="-4"/>
                <w:sz w:val="16"/>
                <w:szCs w:val="16"/>
              </w:rPr>
            </w:pPr>
            <w:r w:rsidRPr="00182D5B">
              <w:rPr>
                <w:rFonts w:ascii="Arial" w:hAnsi="Arial" w:cs="Arial"/>
                <w:spacing w:val="-4"/>
                <w:sz w:val="16"/>
                <w:szCs w:val="16"/>
              </w:rPr>
              <w:t>952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C19CB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EA67DD6" w14:textId="77777777">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3654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35A89AD" w14:textId="77777777">
            <w:pPr>
              <w:jc w:val="right"/>
              <w:rPr>
                <w:rFonts w:ascii="Arial" w:hAnsi="Arial" w:cs="Arial"/>
                <w:spacing w:val="-4"/>
                <w:sz w:val="16"/>
                <w:szCs w:val="16"/>
              </w:rPr>
            </w:pPr>
            <w:r w:rsidRPr="00182D5B">
              <w:rPr>
                <w:rFonts w:ascii="Arial" w:hAnsi="Arial" w:cs="Arial"/>
                <w:spacing w:val="-4"/>
                <w:sz w:val="16"/>
                <w:szCs w:val="16"/>
              </w:rPr>
              <w:t>342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6060C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6C9AB6" w14:textId="77777777">
            <w:pPr>
              <w:jc w:val="right"/>
              <w:rPr>
                <w:rFonts w:ascii="Arial" w:hAnsi="Arial" w:cs="Arial"/>
                <w:spacing w:val="-4"/>
                <w:sz w:val="16"/>
                <w:szCs w:val="16"/>
              </w:rPr>
            </w:pPr>
            <w:r w:rsidRPr="00182D5B">
              <w:rPr>
                <w:rFonts w:ascii="Arial" w:hAnsi="Arial" w:cs="Arial"/>
                <w:spacing w:val="-4"/>
                <w:sz w:val="16"/>
                <w:szCs w:val="16"/>
              </w:rPr>
              <w:t>419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7826B6"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471F1DB"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363F35D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90EC58D" w14:textId="77777777">
            <w:pPr>
              <w:rPr>
                <w:rFonts w:ascii="Arial" w:hAnsi="Arial" w:cs="Arial"/>
                <w:spacing w:val="-4"/>
                <w:sz w:val="16"/>
                <w:szCs w:val="16"/>
              </w:rPr>
            </w:pPr>
            <w:r w:rsidRPr="00182D5B">
              <w:rPr>
                <w:rFonts w:ascii="Arial" w:hAnsi="Arial" w:cs="Arial"/>
                <w:spacing w:val="-4"/>
                <w:sz w:val="16"/>
                <w:szCs w:val="16"/>
              </w:rPr>
              <w:t>Arkansas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6BD940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1E3C5C7" w14:textId="77777777">
            <w:pPr>
              <w:jc w:val="right"/>
              <w:rPr>
                <w:rFonts w:ascii="Arial" w:hAnsi="Arial" w:cs="Arial"/>
                <w:spacing w:val="-4"/>
                <w:sz w:val="16"/>
                <w:szCs w:val="16"/>
              </w:rPr>
            </w:pPr>
            <w:r w:rsidRPr="00182D5B">
              <w:rPr>
                <w:rFonts w:ascii="Arial" w:hAnsi="Arial" w:cs="Arial"/>
                <w:spacing w:val="-4"/>
                <w:sz w:val="16"/>
                <w:szCs w:val="16"/>
              </w:rPr>
              <w:t>492,132</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A272DDA"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C16AD69" w14:textId="77777777">
            <w:pPr>
              <w:jc w:val="right"/>
              <w:rPr>
                <w:rFonts w:ascii="Arial" w:hAnsi="Arial" w:cs="Arial"/>
                <w:spacing w:val="-4"/>
                <w:sz w:val="16"/>
                <w:szCs w:val="16"/>
              </w:rPr>
            </w:pPr>
            <w:r w:rsidRPr="00182D5B">
              <w:rPr>
                <w:rFonts w:ascii="Arial" w:hAnsi="Arial" w:cs="Arial"/>
                <w:spacing w:val="-4"/>
                <w:sz w:val="16"/>
                <w:szCs w:val="16"/>
              </w:rPr>
              <w:t>9,900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0744E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AEA13E7" w14:textId="77777777">
            <w:pPr>
              <w:jc w:val="right"/>
              <w:rPr>
                <w:rFonts w:ascii="Arial" w:hAnsi="Arial" w:cs="Arial"/>
                <w:spacing w:val="-4"/>
                <w:sz w:val="16"/>
                <w:szCs w:val="16"/>
              </w:rPr>
            </w:pPr>
            <w:r w:rsidRPr="00182D5B">
              <w:rPr>
                <w:rFonts w:ascii="Arial" w:hAnsi="Arial" w:cs="Arial"/>
                <w:spacing w:val="-4"/>
                <w:sz w:val="16"/>
                <w:szCs w:val="16"/>
              </w:rPr>
              <w:t>5,556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0A462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2333492" w14:textId="77777777">
            <w:pPr>
              <w:jc w:val="right"/>
              <w:rPr>
                <w:rFonts w:ascii="Arial" w:hAnsi="Arial" w:cs="Arial"/>
                <w:spacing w:val="-4"/>
                <w:sz w:val="16"/>
                <w:szCs w:val="16"/>
              </w:rPr>
            </w:pPr>
            <w:r w:rsidRPr="00182D5B">
              <w:rPr>
                <w:rFonts w:ascii="Arial" w:hAnsi="Arial" w:cs="Arial"/>
                <w:spacing w:val="-4"/>
                <w:sz w:val="16"/>
                <w:szCs w:val="16"/>
              </w:rPr>
              <w:t>3,802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74810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D87E2E1"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17C8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8626D5E" w14:textId="77777777">
            <w:pPr>
              <w:jc w:val="right"/>
              <w:rPr>
                <w:rFonts w:ascii="Arial" w:hAnsi="Arial" w:cs="Arial"/>
                <w:spacing w:val="-4"/>
                <w:sz w:val="16"/>
                <w:szCs w:val="16"/>
              </w:rPr>
            </w:pPr>
            <w:r w:rsidRPr="00182D5B">
              <w:rPr>
                <w:rFonts w:ascii="Arial" w:hAnsi="Arial" w:cs="Arial"/>
                <w:spacing w:val="-4"/>
                <w:sz w:val="16"/>
                <w:szCs w:val="16"/>
              </w:rPr>
              <w:t>826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0A966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838AC6E" w14:textId="77777777">
            <w:pPr>
              <w:jc w:val="right"/>
              <w:rPr>
                <w:rFonts w:ascii="Arial" w:hAnsi="Arial" w:cs="Arial"/>
                <w:spacing w:val="-4"/>
                <w:sz w:val="16"/>
                <w:szCs w:val="16"/>
              </w:rPr>
            </w:pPr>
            <w:r w:rsidRPr="00182D5B">
              <w:rPr>
                <w:rFonts w:ascii="Arial" w:hAnsi="Arial" w:cs="Arial"/>
                <w:spacing w:val="-4"/>
                <w:sz w:val="16"/>
                <w:szCs w:val="16"/>
              </w:rPr>
              <w:t>253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3BEEF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34AA4D6" w14:textId="77777777">
            <w:pPr>
              <w:jc w:val="right"/>
              <w:rPr>
                <w:rFonts w:ascii="Arial" w:hAnsi="Arial" w:cs="Arial"/>
                <w:spacing w:val="-4"/>
                <w:sz w:val="16"/>
                <w:szCs w:val="16"/>
              </w:rPr>
            </w:pPr>
            <w:r w:rsidRPr="00182D5B">
              <w:rPr>
                <w:rFonts w:ascii="Arial" w:hAnsi="Arial" w:cs="Arial"/>
                <w:spacing w:val="-4"/>
                <w:sz w:val="16"/>
                <w:szCs w:val="16"/>
              </w:rPr>
              <w:t>517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A2874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2D5B7C" w14:textId="77777777">
            <w:pPr>
              <w:jc w:val="right"/>
              <w:rPr>
                <w:rFonts w:ascii="Arial" w:hAnsi="Arial" w:cs="Arial"/>
                <w:spacing w:val="-4"/>
                <w:sz w:val="16"/>
                <w:szCs w:val="16"/>
              </w:rPr>
            </w:pPr>
            <w:r w:rsidRPr="00182D5B">
              <w:rPr>
                <w:rFonts w:ascii="Arial" w:hAnsi="Arial" w:cs="Arial"/>
                <w:spacing w:val="-4"/>
                <w:sz w:val="16"/>
                <w:szCs w:val="16"/>
              </w:rPr>
              <w:t>1,008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1B54A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98C4644" w14:textId="77777777">
            <w:pPr>
              <w:jc w:val="right"/>
              <w:rPr>
                <w:rFonts w:ascii="Arial" w:hAnsi="Arial" w:cs="Arial"/>
                <w:spacing w:val="-4"/>
                <w:sz w:val="16"/>
                <w:szCs w:val="16"/>
              </w:rPr>
            </w:pPr>
            <w:r w:rsidRPr="00182D5B">
              <w:rPr>
                <w:rFonts w:ascii="Arial" w:hAnsi="Arial" w:cs="Arial"/>
                <w:spacing w:val="-4"/>
                <w:sz w:val="16"/>
                <w:szCs w:val="16"/>
              </w:rPr>
              <w:t>363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70925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AA11C2" w14:textId="77777777">
            <w:pPr>
              <w:jc w:val="right"/>
              <w:rPr>
                <w:rFonts w:ascii="Arial" w:hAnsi="Arial" w:cs="Arial"/>
                <w:spacing w:val="-4"/>
                <w:sz w:val="16"/>
                <w:szCs w:val="16"/>
              </w:rPr>
            </w:pPr>
            <w:r w:rsidRPr="00182D5B">
              <w:rPr>
                <w:rFonts w:ascii="Arial" w:hAnsi="Arial" w:cs="Arial"/>
                <w:spacing w:val="-4"/>
                <w:sz w:val="16"/>
                <w:szCs w:val="16"/>
              </w:rPr>
              <w:t>305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77FB4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EF5DF5" w14:textId="77777777">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F45C5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88660DF" w14:textId="77777777">
            <w:pPr>
              <w:jc w:val="right"/>
              <w:rPr>
                <w:rFonts w:ascii="Arial" w:hAnsi="Arial" w:cs="Arial"/>
                <w:spacing w:val="-4"/>
                <w:sz w:val="16"/>
                <w:szCs w:val="16"/>
              </w:rPr>
            </w:pPr>
            <w:r w:rsidRPr="00182D5B">
              <w:rPr>
                <w:rFonts w:ascii="Arial" w:hAnsi="Arial" w:cs="Arial"/>
                <w:spacing w:val="-4"/>
                <w:sz w:val="16"/>
                <w:szCs w:val="16"/>
              </w:rPr>
              <w:t>12</w:t>
            </w:r>
          </w:p>
        </w:tc>
      </w:tr>
      <w:tr w:rsidRPr="00182D5B" w:rsidR="00182D5B" w:rsidTr="00233F15" w14:paraId="49860CE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2021383" w14:textId="77777777">
            <w:pPr>
              <w:rPr>
                <w:rFonts w:ascii="Arial" w:hAnsi="Arial" w:cs="Arial"/>
                <w:spacing w:val="-4"/>
                <w:sz w:val="16"/>
                <w:szCs w:val="16"/>
              </w:rPr>
            </w:pPr>
            <w:r w:rsidRPr="00182D5B">
              <w:rPr>
                <w:rFonts w:ascii="Arial" w:hAnsi="Arial" w:cs="Arial"/>
                <w:spacing w:val="-4"/>
                <w:sz w:val="16"/>
                <w:szCs w:val="16"/>
              </w:rPr>
              <w:t>California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4B35339"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E8C61E3" w14:textId="77777777">
            <w:pPr>
              <w:jc w:val="right"/>
              <w:rPr>
                <w:rFonts w:ascii="Arial" w:hAnsi="Arial" w:cs="Arial"/>
                <w:spacing w:val="-4"/>
                <w:sz w:val="16"/>
                <w:szCs w:val="16"/>
              </w:rPr>
            </w:pPr>
            <w:r w:rsidRPr="00182D5B">
              <w:rPr>
                <w:rFonts w:ascii="Arial" w:hAnsi="Arial" w:cs="Arial"/>
                <w:spacing w:val="-4"/>
                <w:sz w:val="16"/>
                <w:szCs w:val="16"/>
              </w:rPr>
              <w:t>6,304,741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A94137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DBA7E97" w14:textId="77777777">
            <w:pPr>
              <w:jc w:val="right"/>
              <w:rPr>
                <w:rFonts w:ascii="Arial" w:hAnsi="Arial" w:cs="Arial"/>
                <w:spacing w:val="-4"/>
                <w:sz w:val="16"/>
                <w:szCs w:val="16"/>
              </w:rPr>
            </w:pPr>
            <w:r w:rsidRPr="00182D5B">
              <w:rPr>
                <w:rFonts w:ascii="Arial" w:hAnsi="Arial" w:cs="Arial"/>
                <w:spacing w:val="-4"/>
                <w:sz w:val="16"/>
                <w:szCs w:val="16"/>
              </w:rPr>
              <w:t>11,420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97249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F63CED6" w14:textId="77777777">
            <w:pPr>
              <w:jc w:val="right"/>
              <w:rPr>
                <w:rFonts w:ascii="Arial" w:hAnsi="Arial" w:cs="Arial"/>
                <w:spacing w:val="-4"/>
                <w:sz w:val="16"/>
                <w:szCs w:val="16"/>
              </w:rPr>
            </w:pPr>
            <w:r w:rsidRPr="00182D5B">
              <w:rPr>
                <w:rFonts w:ascii="Arial" w:hAnsi="Arial" w:cs="Arial"/>
                <w:spacing w:val="-4"/>
                <w:sz w:val="16"/>
                <w:szCs w:val="16"/>
              </w:rPr>
              <w:t>6,758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02A5A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799130A" w14:textId="77777777">
            <w:pPr>
              <w:jc w:val="right"/>
              <w:rPr>
                <w:rFonts w:ascii="Arial" w:hAnsi="Arial" w:cs="Arial"/>
                <w:spacing w:val="-4"/>
                <w:sz w:val="16"/>
                <w:szCs w:val="16"/>
              </w:rPr>
            </w:pPr>
            <w:r w:rsidRPr="00182D5B">
              <w:rPr>
                <w:rFonts w:ascii="Arial" w:hAnsi="Arial" w:cs="Arial"/>
                <w:spacing w:val="-4"/>
                <w:sz w:val="16"/>
                <w:szCs w:val="16"/>
              </w:rPr>
              <w:t>4,186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7C42A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8158FE0" w14:textId="77777777">
            <w:pPr>
              <w:jc w:val="right"/>
              <w:rPr>
                <w:rFonts w:ascii="Arial" w:hAnsi="Arial" w:cs="Arial"/>
                <w:spacing w:val="-4"/>
                <w:sz w:val="16"/>
                <w:szCs w:val="16"/>
              </w:rPr>
            </w:pPr>
            <w:r w:rsidRPr="00182D5B">
              <w:rPr>
                <w:rFonts w:ascii="Arial" w:hAnsi="Arial" w:cs="Arial"/>
                <w:spacing w:val="-4"/>
                <w:sz w:val="16"/>
                <w:szCs w:val="16"/>
              </w:rPr>
              <w:t>668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3D7FB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8591BD8" w14:textId="77777777">
            <w:pPr>
              <w:jc w:val="right"/>
              <w:rPr>
                <w:rFonts w:ascii="Arial" w:hAnsi="Arial" w:cs="Arial"/>
                <w:spacing w:val="-4"/>
                <w:sz w:val="16"/>
                <w:szCs w:val="16"/>
              </w:rPr>
            </w:pPr>
            <w:r w:rsidRPr="00182D5B">
              <w:rPr>
                <w:rFonts w:ascii="Arial" w:hAnsi="Arial" w:cs="Arial"/>
                <w:spacing w:val="-4"/>
                <w:sz w:val="16"/>
                <w:szCs w:val="16"/>
              </w:rPr>
              <w:t>717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8E062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90154F" w14:textId="77777777">
            <w:pPr>
              <w:jc w:val="right"/>
              <w:rPr>
                <w:rFonts w:ascii="Arial" w:hAnsi="Arial" w:cs="Arial"/>
                <w:spacing w:val="-4"/>
                <w:sz w:val="16"/>
                <w:szCs w:val="16"/>
              </w:rPr>
            </w:pPr>
            <w:r w:rsidRPr="00182D5B">
              <w:rPr>
                <w:rFonts w:ascii="Arial" w:hAnsi="Arial" w:cs="Arial"/>
                <w:spacing w:val="-4"/>
                <w:sz w:val="16"/>
                <w:szCs w:val="16"/>
              </w:rPr>
              <w:t>134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8E688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4D651A" w14:textId="77777777">
            <w:pPr>
              <w:jc w:val="right"/>
              <w:rPr>
                <w:rFonts w:ascii="Arial" w:hAnsi="Arial" w:cs="Arial"/>
                <w:spacing w:val="-4"/>
                <w:sz w:val="16"/>
                <w:szCs w:val="16"/>
              </w:rPr>
            </w:pPr>
            <w:r w:rsidRPr="00182D5B">
              <w:rPr>
                <w:rFonts w:ascii="Arial" w:hAnsi="Arial" w:cs="Arial"/>
                <w:spacing w:val="-4"/>
                <w:sz w:val="16"/>
                <w:szCs w:val="16"/>
              </w:rPr>
              <w:t>754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2C70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FEAD18C" w14:textId="77777777">
            <w:pPr>
              <w:jc w:val="right"/>
              <w:rPr>
                <w:rFonts w:ascii="Arial" w:hAnsi="Arial" w:cs="Arial"/>
                <w:spacing w:val="-4"/>
                <w:sz w:val="16"/>
                <w:szCs w:val="16"/>
              </w:rPr>
            </w:pPr>
            <w:r w:rsidRPr="00182D5B">
              <w:rPr>
                <w:rFonts w:ascii="Arial" w:hAnsi="Arial" w:cs="Arial"/>
                <w:spacing w:val="-4"/>
                <w:sz w:val="16"/>
                <w:szCs w:val="16"/>
              </w:rPr>
              <w:t>1,137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75ACA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6D0609" w14:textId="77777777">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8D8E2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92D31F" w14:textId="77777777">
            <w:pPr>
              <w:jc w:val="right"/>
              <w:rPr>
                <w:rFonts w:ascii="Arial" w:hAnsi="Arial" w:cs="Arial"/>
                <w:spacing w:val="-4"/>
                <w:sz w:val="16"/>
                <w:szCs w:val="16"/>
              </w:rPr>
            </w:pPr>
            <w:r w:rsidRPr="00182D5B">
              <w:rPr>
                <w:rFonts w:ascii="Arial" w:hAnsi="Arial" w:cs="Arial"/>
                <w:spacing w:val="-4"/>
                <w:sz w:val="16"/>
                <w:szCs w:val="16"/>
              </w:rPr>
              <w:t>527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BA102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D0A4B02" w14:textId="77777777">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EC775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0AA8A3D" w14:textId="77777777">
            <w:pPr>
              <w:jc w:val="right"/>
              <w:rPr>
                <w:rFonts w:ascii="Arial" w:hAnsi="Arial" w:cs="Arial"/>
                <w:spacing w:val="-4"/>
                <w:sz w:val="16"/>
                <w:szCs w:val="16"/>
              </w:rPr>
            </w:pPr>
            <w:r w:rsidRPr="00182D5B">
              <w:rPr>
                <w:rFonts w:ascii="Arial" w:hAnsi="Arial" w:cs="Arial"/>
                <w:spacing w:val="-4"/>
                <w:sz w:val="16"/>
                <w:szCs w:val="16"/>
              </w:rPr>
              <w:t>29</w:t>
            </w:r>
          </w:p>
        </w:tc>
      </w:tr>
      <w:tr w:rsidRPr="00182D5B" w:rsidR="00182D5B" w:rsidTr="00233F15" w14:paraId="4C140619"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36A972A7"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DA032C2"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5C7F7E6"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37DE79C"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02AEFD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40C0DC"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1338E0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DBFDFB"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FAB477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E0CDC6"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342EF8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ED177D"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7AB0ED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64642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E63328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95BF95"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1E3718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860215"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90ABD8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153B47"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5901A3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4985F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A54F7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E64FF0"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957D8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FCBD78"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8FD64E3" w14:textId="77777777">
            <w:pPr>
              <w:rPr>
                <w:spacing w:val="-4"/>
                <w:sz w:val="16"/>
                <w:szCs w:val="16"/>
              </w:rPr>
            </w:pPr>
          </w:p>
        </w:tc>
      </w:tr>
      <w:tr w:rsidRPr="00182D5B" w:rsidR="00182D5B" w:rsidTr="00233F15" w14:paraId="2E620C87"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373AB850" w14:textId="77777777">
            <w:pPr>
              <w:rPr>
                <w:rFonts w:ascii="Arial" w:hAnsi="Arial" w:cs="Arial"/>
                <w:spacing w:val="-4"/>
                <w:sz w:val="16"/>
                <w:szCs w:val="16"/>
              </w:rPr>
            </w:pPr>
            <w:r w:rsidRPr="00182D5B">
              <w:rPr>
                <w:rFonts w:ascii="Arial" w:hAnsi="Arial" w:cs="Arial"/>
                <w:spacing w:val="-4"/>
                <w:sz w:val="16"/>
                <w:szCs w:val="16"/>
              </w:rPr>
              <w:t>Colorado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2BD969F"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E484F7E" w14:textId="77777777">
            <w:pPr>
              <w:jc w:val="right"/>
              <w:rPr>
                <w:rFonts w:ascii="Arial" w:hAnsi="Arial" w:cs="Arial"/>
                <w:spacing w:val="-4"/>
                <w:sz w:val="16"/>
                <w:szCs w:val="16"/>
              </w:rPr>
            </w:pPr>
            <w:r w:rsidRPr="00182D5B">
              <w:rPr>
                <w:rFonts w:ascii="Arial" w:hAnsi="Arial" w:cs="Arial"/>
                <w:spacing w:val="-4"/>
                <w:sz w:val="16"/>
                <w:szCs w:val="16"/>
              </w:rPr>
              <w:t>899,112</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71E66AB"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4559C6A" w14:textId="77777777">
            <w:pPr>
              <w:jc w:val="right"/>
              <w:rPr>
                <w:rFonts w:ascii="Arial" w:hAnsi="Arial" w:cs="Arial"/>
                <w:spacing w:val="-4"/>
                <w:sz w:val="16"/>
                <w:szCs w:val="16"/>
              </w:rPr>
            </w:pPr>
            <w:r w:rsidRPr="00182D5B">
              <w:rPr>
                <w:rFonts w:ascii="Arial" w:hAnsi="Arial" w:cs="Arial"/>
                <w:spacing w:val="-4"/>
                <w:sz w:val="16"/>
                <w:szCs w:val="16"/>
              </w:rPr>
              <w:t>9,619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5E76BC"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9FDD72C" w14:textId="77777777">
            <w:pPr>
              <w:jc w:val="right"/>
              <w:rPr>
                <w:rFonts w:ascii="Arial" w:hAnsi="Arial" w:cs="Arial"/>
                <w:spacing w:val="-4"/>
                <w:sz w:val="16"/>
                <w:szCs w:val="16"/>
              </w:rPr>
            </w:pPr>
            <w:r w:rsidRPr="00182D5B">
              <w:rPr>
                <w:rFonts w:ascii="Arial" w:hAnsi="Arial" w:cs="Arial"/>
                <w:spacing w:val="-4"/>
                <w:sz w:val="16"/>
                <w:szCs w:val="16"/>
              </w:rPr>
              <w:t>5,419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349AC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F21F458" w14:textId="77777777">
            <w:pPr>
              <w:jc w:val="right"/>
              <w:rPr>
                <w:rFonts w:ascii="Arial" w:hAnsi="Arial" w:cs="Arial"/>
                <w:spacing w:val="-4"/>
                <w:sz w:val="16"/>
                <w:szCs w:val="16"/>
              </w:rPr>
            </w:pPr>
            <w:r w:rsidRPr="00182D5B">
              <w:rPr>
                <w:rFonts w:ascii="Arial" w:hAnsi="Arial" w:cs="Arial"/>
                <w:spacing w:val="-4"/>
                <w:sz w:val="16"/>
                <w:szCs w:val="16"/>
              </w:rPr>
              <w:t>3,816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4A7B514"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0DA8354" w14:textId="77777777">
            <w:pPr>
              <w:jc w:val="right"/>
              <w:rPr>
                <w:rFonts w:ascii="Arial" w:hAnsi="Arial" w:cs="Arial"/>
                <w:spacing w:val="-4"/>
                <w:sz w:val="16"/>
                <w:szCs w:val="16"/>
              </w:rPr>
            </w:pPr>
            <w:r w:rsidRPr="00182D5B">
              <w:rPr>
                <w:rFonts w:ascii="Arial" w:hAnsi="Arial" w:cs="Arial"/>
                <w:spacing w:val="-4"/>
                <w:sz w:val="16"/>
                <w:szCs w:val="16"/>
              </w:rPr>
              <w:t>503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ECF6C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2C4BC50" w14:textId="77777777">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79187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0AD3B90" w14:textId="77777777">
            <w:pPr>
              <w:jc w:val="right"/>
              <w:rPr>
                <w:rFonts w:ascii="Arial" w:hAnsi="Arial" w:cs="Arial"/>
                <w:spacing w:val="-4"/>
                <w:sz w:val="16"/>
                <w:szCs w:val="16"/>
              </w:rPr>
            </w:pPr>
            <w:r w:rsidRPr="00182D5B">
              <w:rPr>
                <w:rFonts w:ascii="Arial" w:hAnsi="Arial" w:cs="Arial"/>
                <w:spacing w:val="-4"/>
                <w:sz w:val="16"/>
                <w:szCs w:val="16"/>
              </w:rPr>
              <w:t>162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D3008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C7B5DF" w14:textId="77777777">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D9917C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5314F1B" w14:textId="77777777">
            <w:pPr>
              <w:jc w:val="right"/>
              <w:rPr>
                <w:rFonts w:ascii="Arial" w:hAnsi="Arial" w:cs="Arial"/>
                <w:spacing w:val="-4"/>
                <w:sz w:val="16"/>
                <w:szCs w:val="16"/>
              </w:rPr>
            </w:pPr>
            <w:r w:rsidRPr="00182D5B">
              <w:rPr>
                <w:rFonts w:ascii="Arial" w:hAnsi="Arial" w:cs="Arial"/>
                <w:spacing w:val="-4"/>
                <w:sz w:val="16"/>
                <w:szCs w:val="16"/>
              </w:rPr>
              <w:t>881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B4B2B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2393D0C" w14:textId="77777777">
            <w:pPr>
              <w:jc w:val="right"/>
              <w:rPr>
                <w:rFonts w:ascii="Arial" w:hAnsi="Arial" w:cs="Arial"/>
                <w:spacing w:val="-4"/>
                <w:sz w:val="16"/>
                <w:szCs w:val="16"/>
              </w:rPr>
            </w:pPr>
            <w:r w:rsidRPr="00182D5B">
              <w:rPr>
                <w:rFonts w:ascii="Arial" w:hAnsi="Arial" w:cs="Arial"/>
                <w:spacing w:val="-4"/>
                <w:sz w:val="16"/>
                <w:szCs w:val="16"/>
              </w:rPr>
              <w:t>278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E7C71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ECE372A" w14:textId="77777777">
            <w:pPr>
              <w:jc w:val="right"/>
              <w:rPr>
                <w:rFonts w:ascii="Arial" w:hAnsi="Arial" w:cs="Arial"/>
                <w:spacing w:val="-4"/>
                <w:sz w:val="16"/>
                <w:szCs w:val="16"/>
              </w:rPr>
            </w:pPr>
            <w:r w:rsidRPr="00182D5B">
              <w:rPr>
                <w:rFonts w:ascii="Arial" w:hAnsi="Arial" w:cs="Arial"/>
                <w:spacing w:val="-4"/>
                <w:sz w:val="16"/>
                <w:szCs w:val="16"/>
              </w:rPr>
              <w:t>710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2736D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710984" w14:textId="77777777">
            <w:pPr>
              <w:jc w:val="right"/>
              <w:rPr>
                <w:rFonts w:ascii="Arial" w:hAnsi="Arial" w:cs="Arial"/>
                <w:spacing w:val="-4"/>
                <w:sz w:val="16"/>
                <w:szCs w:val="16"/>
              </w:rPr>
            </w:pPr>
            <w:r w:rsidRPr="00182D5B">
              <w:rPr>
                <w:rFonts w:ascii="Arial" w:hAnsi="Arial" w:cs="Arial"/>
                <w:spacing w:val="-4"/>
                <w:sz w:val="16"/>
                <w:szCs w:val="16"/>
              </w:rPr>
              <w:t>331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86D43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987EB7E" w14:textId="77777777">
            <w:pPr>
              <w:jc w:val="right"/>
              <w:rPr>
                <w:rFonts w:ascii="Arial" w:hAnsi="Arial" w:cs="Arial"/>
                <w:spacing w:val="-4"/>
                <w:sz w:val="16"/>
                <w:szCs w:val="16"/>
              </w:rPr>
            </w:pPr>
            <w:r w:rsidRPr="00182D5B">
              <w:rPr>
                <w:rFonts w:ascii="Arial" w:hAnsi="Arial" w:cs="Arial"/>
                <w:spacing w:val="-4"/>
                <w:sz w:val="16"/>
                <w:szCs w:val="16"/>
              </w:rPr>
              <w:t>52</w:t>
            </w:r>
          </w:p>
        </w:tc>
      </w:tr>
      <w:tr w:rsidRPr="00182D5B" w:rsidR="00182D5B" w:rsidTr="00233F15" w14:paraId="6E7406F7"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2876306" w14:textId="77777777">
            <w:pPr>
              <w:rPr>
                <w:rFonts w:ascii="Arial" w:hAnsi="Arial" w:cs="Arial"/>
                <w:spacing w:val="-4"/>
                <w:sz w:val="16"/>
                <w:szCs w:val="16"/>
              </w:rPr>
            </w:pPr>
            <w:r w:rsidRPr="00182D5B">
              <w:rPr>
                <w:rFonts w:ascii="Arial" w:hAnsi="Arial" w:cs="Arial"/>
                <w:spacing w:val="-4"/>
                <w:sz w:val="16"/>
                <w:szCs w:val="16"/>
              </w:rPr>
              <w:t>Connecticut</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EEE97B3" w14:textId="77777777">
            <w:pPr>
              <w:jc w:val="right"/>
              <w:rPr>
                <w:rFonts w:ascii="Arial" w:hAnsi="Arial" w:cs="Arial"/>
                <w:spacing w:val="-4"/>
                <w:sz w:val="16"/>
                <w:szCs w:val="16"/>
              </w:rPr>
            </w:pPr>
            <w:r w:rsidRPr="00182D5B">
              <w:rPr>
                <w:rFonts w:ascii="Arial" w:hAnsi="Arial" w:cs="Arial"/>
                <w:spacing w:val="-4"/>
                <w:sz w:val="16"/>
                <w:szCs w:val="16"/>
              </w:rPr>
              <w:t>537,933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23E828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3232181" w14:textId="77777777">
            <w:pPr>
              <w:jc w:val="right"/>
              <w:rPr>
                <w:rFonts w:ascii="Arial" w:hAnsi="Arial" w:cs="Arial"/>
                <w:spacing w:val="-4"/>
                <w:sz w:val="16"/>
                <w:szCs w:val="16"/>
              </w:rPr>
            </w:pPr>
            <w:r w:rsidRPr="00182D5B">
              <w:rPr>
                <w:rFonts w:ascii="Arial" w:hAnsi="Arial" w:cs="Arial"/>
                <w:spacing w:val="-4"/>
                <w:sz w:val="16"/>
                <w:szCs w:val="16"/>
              </w:rPr>
              <w:t>19,615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5C93A3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3CC110D" w14:textId="77777777">
            <w:pPr>
              <w:jc w:val="right"/>
              <w:rPr>
                <w:rFonts w:ascii="Arial" w:hAnsi="Arial" w:cs="Arial"/>
                <w:spacing w:val="-4"/>
                <w:sz w:val="16"/>
                <w:szCs w:val="16"/>
              </w:rPr>
            </w:pPr>
            <w:r w:rsidRPr="00182D5B">
              <w:rPr>
                <w:rFonts w:ascii="Arial" w:hAnsi="Arial" w:cs="Arial"/>
                <w:spacing w:val="-4"/>
                <w:sz w:val="16"/>
                <w:szCs w:val="16"/>
              </w:rPr>
              <w:t>12,370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B6DFD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0B6E758" w14:textId="77777777">
            <w:pPr>
              <w:jc w:val="right"/>
              <w:rPr>
                <w:rFonts w:ascii="Arial" w:hAnsi="Arial" w:cs="Arial"/>
                <w:spacing w:val="-4"/>
                <w:sz w:val="16"/>
                <w:szCs w:val="16"/>
              </w:rPr>
            </w:pPr>
            <w:r w:rsidRPr="00182D5B">
              <w:rPr>
                <w:rFonts w:ascii="Arial" w:hAnsi="Arial" w:cs="Arial"/>
                <w:spacing w:val="-4"/>
                <w:sz w:val="16"/>
                <w:szCs w:val="16"/>
              </w:rPr>
              <w:t>6,639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D5EE7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12925DD" w14:textId="77777777">
            <w:pPr>
              <w:jc w:val="right"/>
              <w:rPr>
                <w:rFonts w:ascii="Arial" w:hAnsi="Arial" w:cs="Arial"/>
                <w:spacing w:val="-4"/>
                <w:sz w:val="16"/>
                <w:szCs w:val="16"/>
              </w:rPr>
            </w:pPr>
            <w:r w:rsidRPr="00182D5B">
              <w:rPr>
                <w:rFonts w:ascii="Arial" w:hAnsi="Arial" w:cs="Arial"/>
                <w:spacing w:val="-4"/>
                <w:sz w:val="16"/>
                <w:szCs w:val="16"/>
              </w:rPr>
              <w:t>1,260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9E6DB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2E31A69" w14:textId="77777777">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78F25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F57C9A" w14:textId="77777777">
            <w:pPr>
              <w:jc w:val="right"/>
              <w:rPr>
                <w:rFonts w:ascii="Arial" w:hAnsi="Arial" w:cs="Arial"/>
                <w:spacing w:val="-4"/>
                <w:sz w:val="16"/>
                <w:szCs w:val="16"/>
              </w:rPr>
            </w:pPr>
            <w:r w:rsidRPr="00182D5B">
              <w:rPr>
                <w:rFonts w:ascii="Arial" w:hAnsi="Arial" w:cs="Arial"/>
                <w:spacing w:val="-4"/>
                <w:sz w:val="16"/>
                <w:szCs w:val="16"/>
              </w:rPr>
              <w:t>436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B9CBA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1C5B55B" w14:textId="77777777">
            <w:pPr>
              <w:jc w:val="right"/>
              <w:rPr>
                <w:rFonts w:ascii="Arial" w:hAnsi="Arial" w:cs="Arial"/>
                <w:spacing w:val="-4"/>
                <w:sz w:val="16"/>
                <w:szCs w:val="16"/>
              </w:rPr>
            </w:pPr>
            <w:r w:rsidRPr="00182D5B">
              <w:rPr>
                <w:rFonts w:ascii="Arial" w:hAnsi="Arial" w:cs="Arial"/>
                <w:spacing w:val="-4"/>
                <w:sz w:val="16"/>
                <w:szCs w:val="16"/>
              </w:rPr>
              <w:t>1,142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CB44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FE279E" w14:textId="77777777">
            <w:pPr>
              <w:jc w:val="right"/>
              <w:rPr>
                <w:rFonts w:ascii="Arial" w:hAnsi="Arial" w:cs="Arial"/>
                <w:spacing w:val="-4"/>
                <w:sz w:val="16"/>
                <w:szCs w:val="16"/>
              </w:rPr>
            </w:pPr>
            <w:r w:rsidRPr="00182D5B">
              <w:rPr>
                <w:rFonts w:ascii="Arial" w:hAnsi="Arial" w:cs="Arial"/>
                <w:spacing w:val="-4"/>
                <w:sz w:val="16"/>
                <w:szCs w:val="16"/>
              </w:rPr>
              <w:t>1,697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42DF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584D1CC" w14:textId="77777777">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713D9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550327" w14:textId="77777777">
            <w:pPr>
              <w:jc w:val="right"/>
              <w:rPr>
                <w:rFonts w:ascii="Arial" w:hAnsi="Arial" w:cs="Arial"/>
                <w:spacing w:val="-4"/>
                <w:sz w:val="16"/>
                <w:szCs w:val="16"/>
              </w:rPr>
            </w:pPr>
            <w:r w:rsidRPr="00182D5B">
              <w:rPr>
                <w:rFonts w:ascii="Arial" w:hAnsi="Arial" w:cs="Arial"/>
                <w:spacing w:val="-4"/>
                <w:sz w:val="16"/>
                <w:szCs w:val="16"/>
              </w:rPr>
              <w:t>508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A66D0A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55F5636" w14:textId="77777777">
            <w:pPr>
              <w:jc w:val="right"/>
              <w:rPr>
                <w:rFonts w:ascii="Arial" w:hAnsi="Arial" w:cs="Arial"/>
                <w:spacing w:val="-4"/>
                <w:sz w:val="16"/>
                <w:szCs w:val="16"/>
              </w:rPr>
            </w:pPr>
            <w:r w:rsidRPr="00182D5B">
              <w:rPr>
                <w:rFonts w:ascii="Arial" w:hAnsi="Arial" w:cs="Arial"/>
                <w:spacing w:val="-4"/>
                <w:sz w:val="16"/>
                <w:szCs w:val="16"/>
              </w:rPr>
              <w:t>440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7B0A4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C46AD52" w14:textId="77777777">
            <w:pPr>
              <w:jc w:val="right"/>
              <w:rPr>
                <w:rFonts w:ascii="Arial" w:hAnsi="Arial" w:cs="Arial"/>
                <w:spacing w:val="-4"/>
                <w:sz w:val="16"/>
                <w:szCs w:val="16"/>
              </w:rPr>
            </w:pPr>
            <w:r w:rsidRPr="00182D5B">
              <w:rPr>
                <w:rFonts w:ascii="Arial" w:hAnsi="Arial" w:cs="Arial"/>
                <w:spacing w:val="-4"/>
                <w:sz w:val="16"/>
                <w:szCs w:val="16"/>
              </w:rPr>
              <w:t>165</w:t>
            </w:r>
          </w:p>
        </w:tc>
      </w:tr>
      <w:tr w:rsidRPr="00182D5B" w:rsidR="00182D5B" w:rsidTr="00233F15" w14:paraId="1F99E03E"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43C2C63" w14:textId="77777777">
            <w:pPr>
              <w:rPr>
                <w:rFonts w:ascii="Arial" w:hAnsi="Arial" w:cs="Arial"/>
                <w:spacing w:val="-4"/>
                <w:sz w:val="16"/>
                <w:szCs w:val="16"/>
              </w:rPr>
            </w:pPr>
            <w:r w:rsidRPr="00182D5B">
              <w:rPr>
                <w:rFonts w:ascii="Arial" w:hAnsi="Arial" w:cs="Arial"/>
                <w:spacing w:val="-4"/>
                <w:sz w:val="16"/>
                <w:szCs w:val="16"/>
              </w:rPr>
              <w:t>Delaware</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37FB924"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5EE7891" w14:textId="77777777">
            <w:pPr>
              <w:jc w:val="right"/>
              <w:rPr>
                <w:rFonts w:ascii="Arial" w:hAnsi="Arial" w:cs="Arial"/>
                <w:spacing w:val="-4"/>
                <w:sz w:val="16"/>
                <w:szCs w:val="16"/>
              </w:rPr>
            </w:pPr>
            <w:r w:rsidRPr="00182D5B">
              <w:rPr>
                <w:rFonts w:ascii="Arial" w:hAnsi="Arial" w:cs="Arial"/>
                <w:spacing w:val="-4"/>
                <w:sz w:val="16"/>
                <w:szCs w:val="16"/>
              </w:rPr>
              <w:t>134,847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894080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204B49B" w14:textId="77777777">
            <w:pPr>
              <w:jc w:val="right"/>
              <w:rPr>
                <w:rFonts w:ascii="Arial" w:hAnsi="Arial" w:cs="Arial"/>
                <w:spacing w:val="-4"/>
                <w:sz w:val="16"/>
                <w:szCs w:val="16"/>
              </w:rPr>
            </w:pPr>
            <w:r w:rsidRPr="00182D5B">
              <w:rPr>
                <w:rFonts w:ascii="Arial" w:hAnsi="Arial" w:cs="Arial"/>
                <w:spacing w:val="-4"/>
                <w:sz w:val="16"/>
                <w:szCs w:val="16"/>
              </w:rPr>
              <w:t>14,397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9183D6"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E7B874E" w14:textId="77777777">
            <w:pPr>
              <w:jc w:val="right"/>
              <w:rPr>
                <w:rFonts w:ascii="Arial" w:hAnsi="Arial" w:cs="Arial"/>
                <w:spacing w:val="-4"/>
                <w:sz w:val="16"/>
                <w:szCs w:val="16"/>
              </w:rPr>
            </w:pPr>
            <w:r w:rsidRPr="00182D5B">
              <w:rPr>
                <w:rFonts w:ascii="Arial" w:hAnsi="Arial" w:cs="Arial"/>
                <w:spacing w:val="-4"/>
                <w:sz w:val="16"/>
                <w:szCs w:val="16"/>
              </w:rPr>
              <w:t>9,032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0277A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DB523F9" w14:textId="77777777">
            <w:pPr>
              <w:jc w:val="right"/>
              <w:rPr>
                <w:rFonts w:ascii="Arial" w:hAnsi="Arial" w:cs="Arial"/>
                <w:spacing w:val="-4"/>
                <w:sz w:val="16"/>
                <w:szCs w:val="16"/>
              </w:rPr>
            </w:pPr>
            <w:r w:rsidRPr="00182D5B">
              <w:rPr>
                <w:rFonts w:ascii="Arial" w:hAnsi="Arial" w:cs="Arial"/>
                <w:spacing w:val="-4"/>
                <w:sz w:val="16"/>
                <w:szCs w:val="16"/>
              </w:rPr>
              <w:t>4,873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31ED4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68DD96" w14:textId="77777777">
            <w:pPr>
              <w:jc w:val="right"/>
              <w:rPr>
                <w:rFonts w:ascii="Arial" w:hAnsi="Arial" w:cs="Arial"/>
                <w:spacing w:val="-4"/>
                <w:sz w:val="16"/>
                <w:szCs w:val="16"/>
              </w:rPr>
            </w:pPr>
            <w:r w:rsidRPr="00182D5B">
              <w:rPr>
                <w:rFonts w:ascii="Arial" w:hAnsi="Arial" w:cs="Arial"/>
                <w:spacing w:val="-4"/>
                <w:sz w:val="16"/>
                <w:szCs w:val="16"/>
              </w:rPr>
              <w:t>604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09BC0D"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D802287" w14:textId="77777777">
            <w:pPr>
              <w:jc w:val="right"/>
              <w:rPr>
                <w:rFonts w:ascii="Arial" w:hAnsi="Arial" w:cs="Arial"/>
                <w:spacing w:val="-4"/>
                <w:sz w:val="16"/>
                <w:szCs w:val="16"/>
              </w:rPr>
            </w:pPr>
            <w:r w:rsidRPr="00182D5B">
              <w:rPr>
                <w:rFonts w:ascii="Arial" w:hAnsi="Arial" w:cs="Arial"/>
                <w:spacing w:val="-4"/>
                <w:sz w:val="16"/>
                <w:szCs w:val="16"/>
              </w:rPr>
              <w:t>276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B96CC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8F2965" w14:textId="77777777">
            <w:pPr>
              <w:jc w:val="right"/>
              <w:rPr>
                <w:rFonts w:ascii="Arial" w:hAnsi="Arial" w:cs="Arial"/>
                <w:spacing w:val="-4"/>
                <w:sz w:val="16"/>
                <w:szCs w:val="16"/>
              </w:rPr>
            </w:pPr>
            <w:r w:rsidRPr="00182D5B">
              <w:rPr>
                <w:rFonts w:ascii="Arial" w:hAnsi="Arial" w:cs="Arial"/>
                <w:spacing w:val="-4"/>
                <w:sz w:val="16"/>
                <w:szCs w:val="16"/>
              </w:rPr>
              <w:t>220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33E16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5A3056" w14:textId="77777777">
            <w:pPr>
              <w:jc w:val="right"/>
              <w:rPr>
                <w:rFonts w:ascii="Arial" w:hAnsi="Arial" w:cs="Arial"/>
                <w:spacing w:val="-4"/>
                <w:sz w:val="16"/>
                <w:szCs w:val="16"/>
              </w:rPr>
            </w:pPr>
            <w:r w:rsidRPr="00182D5B">
              <w:rPr>
                <w:rFonts w:ascii="Arial" w:hAnsi="Arial" w:cs="Arial"/>
                <w:spacing w:val="-4"/>
                <w:sz w:val="16"/>
                <w:szCs w:val="16"/>
              </w:rPr>
              <w:t>895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DFD34E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5E242DA" w14:textId="77777777">
            <w:pPr>
              <w:jc w:val="right"/>
              <w:rPr>
                <w:rFonts w:ascii="Arial" w:hAnsi="Arial" w:cs="Arial"/>
                <w:spacing w:val="-4"/>
                <w:sz w:val="16"/>
                <w:szCs w:val="16"/>
              </w:rPr>
            </w:pPr>
            <w:r w:rsidRPr="00182D5B">
              <w:rPr>
                <w:rFonts w:ascii="Arial" w:hAnsi="Arial" w:cs="Arial"/>
                <w:spacing w:val="-4"/>
                <w:sz w:val="16"/>
                <w:szCs w:val="16"/>
              </w:rPr>
              <w:t>1,533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2B77F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2A71A19" w14:textId="77777777">
            <w:pPr>
              <w:jc w:val="right"/>
              <w:rPr>
                <w:rFonts w:ascii="Arial" w:hAnsi="Arial" w:cs="Arial"/>
                <w:spacing w:val="-4"/>
                <w:sz w:val="16"/>
                <w:szCs w:val="16"/>
              </w:rPr>
            </w:pPr>
            <w:r w:rsidRPr="00182D5B">
              <w:rPr>
                <w:rFonts w:ascii="Arial" w:hAnsi="Arial" w:cs="Arial"/>
                <w:spacing w:val="-4"/>
                <w:sz w:val="16"/>
                <w:szCs w:val="16"/>
              </w:rPr>
              <w:t>708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A10E3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0AB4BB8" w14:textId="77777777">
            <w:pPr>
              <w:jc w:val="right"/>
              <w:rPr>
                <w:rFonts w:ascii="Arial" w:hAnsi="Arial" w:cs="Arial"/>
                <w:spacing w:val="-4"/>
                <w:sz w:val="16"/>
                <w:szCs w:val="16"/>
              </w:rPr>
            </w:pPr>
            <w:r w:rsidRPr="00182D5B">
              <w:rPr>
                <w:rFonts w:ascii="Arial" w:hAnsi="Arial" w:cs="Arial"/>
                <w:spacing w:val="-4"/>
                <w:sz w:val="16"/>
                <w:szCs w:val="16"/>
              </w:rPr>
              <w:t>637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848F5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67C9B23" w14:textId="77777777">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58319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73E15F"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15D6506"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D3C5F1F" w14:textId="77777777">
            <w:pPr>
              <w:rPr>
                <w:rFonts w:ascii="Arial" w:hAnsi="Arial" w:cs="Arial"/>
                <w:spacing w:val="-4"/>
                <w:sz w:val="16"/>
                <w:szCs w:val="16"/>
              </w:rPr>
            </w:pPr>
            <w:r w:rsidRPr="00182D5B">
              <w:rPr>
                <w:rFonts w:ascii="Arial" w:hAnsi="Arial" w:cs="Arial"/>
                <w:spacing w:val="-4"/>
                <w:sz w:val="16"/>
                <w:szCs w:val="16"/>
              </w:rPr>
              <w:t>District of Columbia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01A15BB" w14:textId="77777777">
            <w:pPr>
              <w:jc w:val="right"/>
              <w:rPr>
                <w:rFonts w:ascii="Arial" w:hAnsi="Arial" w:cs="Arial"/>
                <w:spacing w:val="-4"/>
                <w:sz w:val="16"/>
                <w:szCs w:val="16"/>
              </w:rPr>
            </w:pPr>
            <w:r w:rsidRPr="00182D5B">
              <w:rPr>
                <w:rFonts w:ascii="Arial" w:hAnsi="Arial" w:cs="Arial"/>
                <w:spacing w:val="-4"/>
                <w:sz w:val="16"/>
                <w:szCs w:val="16"/>
              </w:rPr>
              <w:t>84,024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3C08F4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D46A483" w14:textId="77777777">
            <w:pPr>
              <w:jc w:val="right"/>
              <w:rPr>
                <w:rFonts w:ascii="Arial" w:hAnsi="Arial" w:cs="Arial"/>
                <w:spacing w:val="-4"/>
                <w:sz w:val="16"/>
                <w:szCs w:val="16"/>
              </w:rPr>
            </w:pPr>
            <w:r w:rsidRPr="00182D5B">
              <w:rPr>
                <w:rFonts w:ascii="Arial" w:hAnsi="Arial" w:cs="Arial"/>
                <w:spacing w:val="-4"/>
                <w:sz w:val="16"/>
                <w:szCs w:val="16"/>
              </w:rPr>
              <w:t>21,135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22152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89136CD" w14:textId="77777777">
            <w:pPr>
              <w:jc w:val="right"/>
              <w:rPr>
                <w:rFonts w:ascii="Arial" w:hAnsi="Arial" w:cs="Arial"/>
                <w:spacing w:val="-4"/>
                <w:sz w:val="16"/>
                <w:szCs w:val="16"/>
              </w:rPr>
            </w:pPr>
            <w:r w:rsidRPr="00182D5B">
              <w:rPr>
                <w:rFonts w:ascii="Arial" w:hAnsi="Arial" w:cs="Arial"/>
                <w:spacing w:val="-4"/>
                <w:sz w:val="16"/>
                <w:szCs w:val="16"/>
              </w:rPr>
              <w:t>11,715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F04FE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37483C" w14:textId="77777777">
            <w:pPr>
              <w:jc w:val="right"/>
              <w:rPr>
                <w:rFonts w:ascii="Arial" w:hAnsi="Arial" w:cs="Arial"/>
                <w:spacing w:val="-4"/>
                <w:sz w:val="16"/>
                <w:szCs w:val="16"/>
              </w:rPr>
            </w:pPr>
            <w:r w:rsidRPr="00182D5B">
              <w:rPr>
                <w:rFonts w:ascii="Arial" w:hAnsi="Arial" w:cs="Arial"/>
                <w:spacing w:val="-4"/>
                <w:sz w:val="16"/>
                <w:szCs w:val="16"/>
              </w:rPr>
              <w:t>8,632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DAF97E"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9A22C7E" w14:textId="77777777">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D91AFD3"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912E127" w14:textId="77777777">
            <w:pPr>
              <w:jc w:val="right"/>
              <w:rPr>
                <w:rFonts w:ascii="Arial" w:hAnsi="Arial" w:cs="Arial"/>
                <w:spacing w:val="-4"/>
                <w:sz w:val="16"/>
                <w:szCs w:val="16"/>
              </w:rPr>
            </w:pPr>
            <w:r w:rsidRPr="00182D5B">
              <w:rPr>
                <w:rFonts w:ascii="Arial" w:hAnsi="Arial" w:cs="Arial"/>
                <w:spacing w:val="-4"/>
                <w:sz w:val="16"/>
                <w:szCs w:val="16"/>
              </w:rPr>
              <w:t>737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549B8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CDEE4A8" w14:textId="77777777">
            <w:pPr>
              <w:jc w:val="right"/>
              <w:rPr>
                <w:rFonts w:ascii="Arial" w:hAnsi="Arial" w:cs="Arial"/>
                <w:spacing w:val="-4"/>
                <w:sz w:val="16"/>
                <w:szCs w:val="16"/>
              </w:rPr>
            </w:pPr>
            <w:r w:rsidRPr="00182D5B">
              <w:rPr>
                <w:rFonts w:ascii="Arial" w:hAnsi="Arial" w:cs="Arial"/>
                <w:spacing w:val="-4"/>
                <w:sz w:val="16"/>
                <w:szCs w:val="16"/>
              </w:rPr>
              <w:t>1,791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F6C25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E8B78F8" w14:textId="77777777">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ACC6B7"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A5047CD" w14:textId="77777777">
            <w:pPr>
              <w:jc w:val="right"/>
              <w:rPr>
                <w:rFonts w:ascii="Arial" w:hAnsi="Arial" w:cs="Arial"/>
                <w:spacing w:val="-4"/>
                <w:sz w:val="16"/>
                <w:szCs w:val="16"/>
              </w:rPr>
            </w:pPr>
            <w:r w:rsidRPr="00182D5B">
              <w:rPr>
                <w:rFonts w:ascii="Arial" w:hAnsi="Arial" w:cs="Arial"/>
                <w:spacing w:val="-4"/>
                <w:sz w:val="16"/>
                <w:szCs w:val="16"/>
              </w:rPr>
              <w:t>1,636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DF5DE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82296B2" w14:textId="77777777">
            <w:pPr>
              <w:jc w:val="right"/>
              <w:rPr>
                <w:rFonts w:ascii="Arial" w:hAnsi="Arial" w:cs="Arial"/>
                <w:spacing w:val="-4"/>
                <w:sz w:val="16"/>
                <w:szCs w:val="16"/>
              </w:rPr>
            </w:pPr>
            <w:r w:rsidRPr="00182D5B">
              <w:rPr>
                <w:rFonts w:ascii="Arial" w:hAnsi="Arial" w:cs="Arial"/>
                <w:spacing w:val="-4"/>
                <w:sz w:val="16"/>
                <w:szCs w:val="16"/>
              </w:rPr>
              <w:t>1,397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FC2FC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C30FDD" w14:textId="77777777">
            <w:pPr>
              <w:jc w:val="right"/>
              <w:rPr>
                <w:rFonts w:ascii="Arial" w:hAnsi="Arial" w:cs="Arial"/>
                <w:spacing w:val="-4"/>
                <w:sz w:val="16"/>
                <w:szCs w:val="16"/>
              </w:rPr>
            </w:pPr>
            <w:r w:rsidRPr="00182D5B">
              <w:rPr>
                <w:rFonts w:ascii="Arial" w:hAnsi="Arial" w:cs="Arial"/>
                <w:spacing w:val="-4"/>
                <w:sz w:val="16"/>
                <w:szCs w:val="16"/>
              </w:rPr>
              <w:t>682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4447D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849936" w14:textId="77777777">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F6767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52CC3B8" w14:textId="77777777">
            <w:pPr>
              <w:jc w:val="right"/>
              <w:rPr>
                <w:rFonts w:ascii="Arial" w:hAnsi="Arial" w:cs="Arial"/>
                <w:spacing w:val="-4"/>
                <w:sz w:val="16"/>
                <w:szCs w:val="16"/>
              </w:rPr>
            </w:pPr>
            <w:r w:rsidRPr="00182D5B">
              <w:rPr>
                <w:rFonts w:ascii="Arial" w:hAnsi="Arial" w:cs="Arial"/>
                <w:spacing w:val="-4"/>
                <w:sz w:val="16"/>
                <w:szCs w:val="16"/>
              </w:rPr>
              <w:t>28</w:t>
            </w:r>
          </w:p>
        </w:tc>
      </w:tr>
      <w:tr w:rsidRPr="00182D5B" w:rsidR="00182D5B" w:rsidTr="00233F15" w14:paraId="3AF13D2A"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6F988B3" w14:textId="77777777">
            <w:pPr>
              <w:rPr>
                <w:rFonts w:ascii="Arial" w:hAnsi="Arial" w:cs="Arial"/>
                <w:spacing w:val="-4"/>
                <w:sz w:val="16"/>
                <w:szCs w:val="16"/>
              </w:rPr>
            </w:pPr>
            <w:r w:rsidRPr="00182D5B">
              <w:rPr>
                <w:rFonts w:ascii="Arial" w:hAnsi="Arial" w:cs="Arial"/>
                <w:spacing w:val="-4"/>
                <w:sz w:val="16"/>
                <w:szCs w:val="16"/>
              </w:rPr>
              <w:t>Florida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DFDF59F"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2C4B041" w14:textId="77777777">
            <w:pPr>
              <w:jc w:val="right"/>
              <w:rPr>
                <w:rFonts w:ascii="Arial" w:hAnsi="Arial" w:cs="Arial"/>
                <w:spacing w:val="-4"/>
                <w:sz w:val="16"/>
                <w:szCs w:val="16"/>
              </w:rPr>
            </w:pPr>
            <w:r w:rsidRPr="00182D5B">
              <w:rPr>
                <w:rFonts w:ascii="Arial" w:hAnsi="Arial" w:cs="Arial"/>
                <w:spacing w:val="-4"/>
                <w:sz w:val="16"/>
                <w:szCs w:val="16"/>
              </w:rPr>
              <w:t>2,792,234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EAA58C5"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81C6F62" w14:textId="77777777">
            <w:pPr>
              <w:jc w:val="right"/>
              <w:rPr>
                <w:rFonts w:ascii="Arial" w:hAnsi="Arial" w:cs="Arial"/>
                <w:spacing w:val="-4"/>
                <w:sz w:val="16"/>
                <w:szCs w:val="16"/>
              </w:rPr>
            </w:pPr>
            <w:r w:rsidRPr="00182D5B">
              <w:rPr>
                <w:rFonts w:ascii="Arial" w:hAnsi="Arial" w:cs="Arial"/>
                <w:spacing w:val="-4"/>
                <w:sz w:val="16"/>
                <w:szCs w:val="16"/>
              </w:rPr>
              <w:t>9,176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E9F01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AABCAEA" w14:textId="77777777">
            <w:pPr>
              <w:jc w:val="right"/>
              <w:rPr>
                <w:rFonts w:ascii="Arial" w:hAnsi="Arial" w:cs="Arial"/>
                <w:spacing w:val="-4"/>
                <w:sz w:val="16"/>
                <w:szCs w:val="16"/>
              </w:rPr>
            </w:pPr>
            <w:r w:rsidRPr="00182D5B">
              <w:rPr>
                <w:rFonts w:ascii="Arial" w:hAnsi="Arial" w:cs="Arial"/>
                <w:spacing w:val="-4"/>
                <w:sz w:val="16"/>
                <w:szCs w:val="16"/>
              </w:rPr>
              <w:t>5,645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944DE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37D30B2" w14:textId="77777777">
            <w:pPr>
              <w:jc w:val="right"/>
              <w:rPr>
                <w:rFonts w:ascii="Arial" w:hAnsi="Arial" w:cs="Arial"/>
                <w:spacing w:val="-4"/>
                <w:sz w:val="16"/>
                <w:szCs w:val="16"/>
              </w:rPr>
            </w:pPr>
            <w:r w:rsidRPr="00182D5B">
              <w:rPr>
                <w:rFonts w:ascii="Arial" w:hAnsi="Arial" w:cs="Arial"/>
                <w:spacing w:val="-4"/>
                <w:sz w:val="16"/>
                <w:szCs w:val="16"/>
              </w:rPr>
              <w:t>3,075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C1E2B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D23A6AD" w14:textId="77777777">
            <w:pPr>
              <w:jc w:val="right"/>
              <w:rPr>
                <w:rFonts w:ascii="Arial" w:hAnsi="Arial" w:cs="Arial"/>
                <w:spacing w:val="-4"/>
                <w:sz w:val="16"/>
                <w:szCs w:val="16"/>
              </w:rPr>
            </w:pPr>
            <w:r w:rsidRPr="00182D5B">
              <w:rPr>
                <w:rFonts w:ascii="Arial" w:hAnsi="Arial" w:cs="Arial"/>
                <w:spacing w:val="-4"/>
                <w:sz w:val="16"/>
                <w:szCs w:val="16"/>
              </w:rPr>
              <w:t>408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BBE22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82C1EAB" w14:textId="77777777">
            <w:pPr>
              <w:jc w:val="right"/>
              <w:rPr>
                <w:rFonts w:ascii="Arial" w:hAnsi="Arial" w:cs="Arial"/>
                <w:spacing w:val="-4"/>
                <w:sz w:val="16"/>
                <w:szCs w:val="16"/>
              </w:rPr>
            </w:pPr>
            <w:r w:rsidRPr="00182D5B">
              <w:rPr>
                <w:rFonts w:ascii="Arial" w:hAnsi="Arial" w:cs="Arial"/>
                <w:spacing w:val="-4"/>
                <w:sz w:val="16"/>
                <w:szCs w:val="16"/>
              </w:rPr>
              <w:t>583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A13B7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735106" w14:textId="77777777">
            <w:pPr>
              <w:jc w:val="right"/>
              <w:rPr>
                <w:rFonts w:ascii="Arial" w:hAnsi="Arial" w:cs="Arial"/>
                <w:spacing w:val="-4"/>
                <w:sz w:val="16"/>
                <w:szCs w:val="16"/>
              </w:rPr>
            </w:pPr>
            <w:r w:rsidRPr="00182D5B">
              <w:rPr>
                <w:rFonts w:ascii="Arial" w:hAnsi="Arial" w:cs="Arial"/>
                <w:spacing w:val="-4"/>
                <w:sz w:val="16"/>
                <w:szCs w:val="16"/>
              </w:rPr>
              <w:t>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F8125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0E49887" w14:textId="77777777">
            <w:pPr>
              <w:jc w:val="right"/>
              <w:rPr>
                <w:rFonts w:ascii="Arial" w:hAnsi="Arial" w:cs="Arial"/>
                <w:spacing w:val="-4"/>
                <w:sz w:val="16"/>
                <w:szCs w:val="16"/>
              </w:rPr>
            </w:pPr>
            <w:r w:rsidRPr="00182D5B">
              <w:rPr>
                <w:rFonts w:ascii="Arial" w:hAnsi="Arial" w:cs="Arial"/>
                <w:spacing w:val="-4"/>
                <w:sz w:val="16"/>
                <w:szCs w:val="16"/>
              </w:rPr>
              <w:t>510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BC55B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0317C97" w14:textId="77777777">
            <w:pPr>
              <w:jc w:val="right"/>
              <w:rPr>
                <w:rFonts w:ascii="Arial" w:hAnsi="Arial" w:cs="Arial"/>
                <w:spacing w:val="-4"/>
                <w:sz w:val="16"/>
                <w:szCs w:val="16"/>
              </w:rPr>
            </w:pPr>
            <w:r w:rsidRPr="00182D5B">
              <w:rPr>
                <w:rFonts w:ascii="Arial" w:hAnsi="Arial" w:cs="Arial"/>
                <w:spacing w:val="-4"/>
                <w:sz w:val="16"/>
                <w:szCs w:val="16"/>
              </w:rPr>
              <w:t>898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85734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A4ADD5" w14:textId="77777777">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AD970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87A86D" w14:textId="77777777">
            <w:pPr>
              <w:jc w:val="right"/>
              <w:rPr>
                <w:rFonts w:ascii="Arial" w:hAnsi="Arial" w:cs="Arial"/>
                <w:spacing w:val="-4"/>
                <w:sz w:val="16"/>
                <w:szCs w:val="16"/>
              </w:rPr>
            </w:pPr>
            <w:r w:rsidRPr="00182D5B">
              <w:rPr>
                <w:rFonts w:ascii="Arial" w:hAnsi="Arial" w:cs="Arial"/>
                <w:spacing w:val="-4"/>
                <w:sz w:val="16"/>
                <w:szCs w:val="16"/>
              </w:rPr>
              <w:t>244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55695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B6FF4E" w14:textId="77777777">
            <w:pPr>
              <w:jc w:val="right"/>
              <w:rPr>
                <w:rFonts w:ascii="Arial" w:hAnsi="Arial" w:cs="Arial"/>
                <w:spacing w:val="-4"/>
                <w:sz w:val="16"/>
                <w:szCs w:val="16"/>
              </w:rPr>
            </w:pPr>
            <w:r w:rsidRPr="00182D5B">
              <w:rPr>
                <w:rFonts w:ascii="Arial" w:hAnsi="Arial" w:cs="Arial"/>
                <w:spacing w:val="-4"/>
                <w:sz w:val="16"/>
                <w:szCs w:val="16"/>
              </w:rPr>
              <w:t>456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6D1ED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45E1B8"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5A82495"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3C44E9F"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D0905DA"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E3238BD"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7B77B81"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50A03B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C3C72A4"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606F98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49EDAD9"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D3EA2E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FB68BC"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5EDA35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A0903C"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2CA0DD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82966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CFB87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E4AB0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682512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6F6F87"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E16504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12A382"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B17ABC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25234B"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9C7CAB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B8997D"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4E4FD1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CD58E8"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3D88D0D" w14:textId="77777777">
            <w:pPr>
              <w:rPr>
                <w:spacing w:val="-4"/>
                <w:sz w:val="16"/>
                <w:szCs w:val="16"/>
              </w:rPr>
            </w:pPr>
          </w:p>
        </w:tc>
      </w:tr>
      <w:tr w:rsidRPr="00182D5B" w:rsidR="00182D5B" w:rsidTr="00233F15" w14:paraId="2F9B3293"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E904185" w14:textId="77777777">
            <w:pPr>
              <w:rPr>
                <w:rFonts w:ascii="Arial" w:hAnsi="Arial" w:cs="Arial"/>
                <w:spacing w:val="-4"/>
                <w:sz w:val="16"/>
                <w:szCs w:val="16"/>
              </w:rPr>
            </w:pPr>
            <w:r w:rsidRPr="00182D5B">
              <w:rPr>
                <w:rFonts w:ascii="Arial" w:hAnsi="Arial" w:cs="Arial"/>
                <w:spacing w:val="-4"/>
                <w:sz w:val="16"/>
                <w:szCs w:val="16"/>
              </w:rPr>
              <w:t>Georgia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F2E598A"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02DF53F" w14:textId="77777777">
            <w:pPr>
              <w:jc w:val="right"/>
              <w:rPr>
                <w:rFonts w:ascii="Arial" w:hAnsi="Arial" w:cs="Arial"/>
                <w:spacing w:val="-4"/>
                <w:sz w:val="16"/>
                <w:szCs w:val="16"/>
              </w:rPr>
            </w:pPr>
            <w:r w:rsidRPr="00182D5B">
              <w:rPr>
                <w:rFonts w:ascii="Arial" w:hAnsi="Arial" w:cs="Arial"/>
                <w:spacing w:val="-4"/>
                <w:sz w:val="16"/>
                <w:szCs w:val="16"/>
              </w:rPr>
              <w:t>1,757,237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E26644D"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1E2C5D4" w14:textId="77777777">
            <w:pPr>
              <w:jc w:val="right"/>
              <w:rPr>
                <w:rFonts w:ascii="Arial" w:hAnsi="Arial" w:cs="Arial"/>
                <w:spacing w:val="-4"/>
                <w:sz w:val="16"/>
                <w:szCs w:val="16"/>
              </w:rPr>
            </w:pPr>
            <w:r w:rsidRPr="00182D5B">
              <w:rPr>
                <w:rFonts w:ascii="Arial" w:hAnsi="Arial" w:cs="Arial"/>
                <w:spacing w:val="-4"/>
                <w:sz w:val="16"/>
                <w:szCs w:val="16"/>
              </w:rPr>
              <w:t>9,835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CC000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42AC8BD" w14:textId="77777777">
            <w:pPr>
              <w:jc w:val="right"/>
              <w:rPr>
                <w:rFonts w:ascii="Arial" w:hAnsi="Arial" w:cs="Arial"/>
                <w:spacing w:val="-4"/>
                <w:sz w:val="16"/>
                <w:szCs w:val="16"/>
              </w:rPr>
            </w:pPr>
            <w:r w:rsidRPr="00182D5B">
              <w:rPr>
                <w:rFonts w:ascii="Arial" w:hAnsi="Arial" w:cs="Arial"/>
                <w:spacing w:val="-4"/>
                <w:sz w:val="16"/>
                <w:szCs w:val="16"/>
              </w:rPr>
              <w:t>6,084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863FFA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53B9C2" w14:textId="77777777">
            <w:pPr>
              <w:jc w:val="right"/>
              <w:rPr>
                <w:rFonts w:ascii="Arial" w:hAnsi="Arial" w:cs="Arial"/>
                <w:spacing w:val="-4"/>
                <w:sz w:val="16"/>
                <w:szCs w:val="16"/>
              </w:rPr>
            </w:pPr>
            <w:r w:rsidRPr="00182D5B">
              <w:rPr>
                <w:rFonts w:ascii="Arial" w:hAnsi="Arial" w:cs="Arial"/>
                <w:spacing w:val="-4"/>
                <w:sz w:val="16"/>
                <w:szCs w:val="16"/>
              </w:rPr>
              <w:t>3,186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0A064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D9F40C9" w14:textId="77777777">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852FF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D8D10FB" w14:textId="77777777">
            <w:pPr>
              <w:jc w:val="right"/>
              <w:rPr>
                <w:rFonts w:ascii="Arial" w:hAnsi="Arial" w:cs="Arial"/>
                <w:spacing w:val="-4"/>
                <w:sz w:val="16"/>
                <w:szCs w:val="16"/>
              </w:rPr>
            </w:pPr>
            <w:r w:rsidRPr="00182D5B">
              <w:rPr>
                <w:rFonts w:ascii="Arial" w:hAnsi="Arial" w:cs="Arial"/>
                <w:spacing w:val="-4"/>
                <w:sz w:val="16"/>
                <w:szCs w:val="16"/>
              </w:rPr>
              <w:t>499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D1649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0DFB4F" w14:textId="77777777">
            <w:pPr>
              <w:jc w:val="right"/>
              <w:rPr>
                <w:rFonts w:ascii="Arial" w:hAnsi="Arial" w:cs="Arial"/>
                <w:spacing w:val="-4"/>
                <w:sz w:val="16"/>
                <w:szCs w:val="16"/>
              </w:rPr>
            </w:pPr>
            <w:r w:rsidRPr="00182D5B">
              <w:rPr>
                <w:rFonts w:ascii="Arial" w:hAnsi="Arial" w:cs="Arial"/>
                <w:spacing w:val="-4"/>
                <w:sz w:val="16"/>
                <w:szCs w:val="16"/>
              </w:rPr>
              <w:t>118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6ECD7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BCDC1F9" w14:textId="77777777">
            <w:pPr>
              <w:jc w:val="right"/>
              <w:rPr>
                <w:rFonts w:ascii="Arial" w:hAnsi="Arial" w:cs="Arial"/>
                <w:spacing w:val="-4"/>
                <w:sz w:val="16"/>
                <w:szCs w:val="16"/>
              </w:rPr>
            </w:pPr>
            <w:r w:rsidRPr="00182D5B">
              <w:rPr>
                <w:rFonts w:ascii="Arial" w:hAnsi="Arial" w:cs="Arial"/>
                <w:spacing w:val="-4"/>
                <w:sz w:val="16"/>
                <w:szCs w:val="16"/>
              </w:rPr>
              <w:t>614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97429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8E1E86D" w14:textId="77777777">
            <w:pPr>
              <w:jc w:val="right"/>
              <w:rPr>
                <w:rFonts w:ascii="Arial" w:hAnsi="Arial" w:cs="Arial"/>
                <w:spacing w:val="-4"/>
                <w:sz w:val="16"/>
                <w:szCs w:val="16"/>
              </w:rPr>
            </w:pPr>
            <w:r w:rsidRPr="00182D5B">
              <w:rPr>
                <w:rFonts w:ascii="Arial" w:hAnsi="Arial" w:cs="Arial"/>
                <w:spacing w:val="-4"/>
                <w:sz w:val="16"/>
                <w:szCs w:val="16"/>
              </w:rPr>
              <w:t>732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9E946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7B1434F" w14:textId="77777777">
            <w:pPr>
              <w:jc w:val="right"/>
              <w:rPr>
                <w:rFonts w:ascii="Arial" w:hAnsi="Arial" w:cs="Arial"/>
                <w:spacing w:val="-4"/>
                <w:sz w:val="16"/>
                <w:szCs w:val="16"/>
              </w:rPr>
            </w:pPr>
            <w:r w:rsidRPr="00182D5B">
              <w:rPr>
                <w:rFonts w:ascii="Arial" w:hAnsi="Arial" w:cs="Arial"/>
                <w:spacing w:val="-4"/>
                <w:sz w:val="16"/>
                <w:szCs w:val="16"/>
              </w:rPr>
              <w:t>449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0179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5452F33" w14:textId="77777777">
            <w:pPr>
              <w:jc w:val="right"/>
              <w:rPr>
                <w:rFonts w:ascii="Arial" w:hAnsi="Arial" w:cs="Arial"/>
                <w:spacing w:val="-4"/>
                <w:sz w:val="16"/>
                <w:szCs w:val="16"/>
              </w:rPr>
            </w:pPr>
            <w:r w:rsidRPr="00182D5B">
              <w:rPr>
                <w:rFonts w:ascii="Arial" w:hAnsi="Arial" w:cs="Arial"/>
                <w:spacing w:val="-4"/>
                <w:sz w:val="16"/>
                <w:szCs w:val="16"/>
              </w:rPr>
              <w:t>302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30BE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10A694" w14:textId="77777777">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D3559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E87ECFB" w14:textId="77777777">
            <w:pPr>
              <w:jc w:val="right"/>
              <w:rPr>
                <w:rFonts w:ascii="Arial" w:hAnsi="Arial" w:cs="Arial"/>
                <w:spacing w:val="-4"/>
                <w:sz w:val="16"/>
                <w:szCs w:val="16"/>
              </w:rPr>
            </w:pPr>
            <w:r w:rsidRPr="00182D5B">
              <w:rPr>
                <w:rFonts w:ascii="Arial" w:hAnsi="Arial" w:cs="Arial"/>
                <w:spacing w:val="-4"/>
                <w:sz w:val="16"/>
                <w:szCs w:val="16"/>
              </w:rPr>
              <w:t>29</w:t>
            </w:r>
          </w:p>
        </w:tc>
      </w:tr>
      <w:tr w:rsidRPr="00182D5B" w:rsidR="00182D5B" w:rsidTr="00233F15" w14:paraId="5FA157A2"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FEFFFA0" w14:textId="77777777">
            <w:pPr>
              <w:rPr>
                <w:rFonts w:ascii="Arial" w:hAnsi="Arial" w:cs="Arial"/>
                <w:spacing w:val="-4"/>
                <w:sz w:val="16"/>
                <w:szCs w:val="16"/>
              </w:rPr>
            </w:pPr>
            <w:r w:rsidRPr="00182D5B">
              <w:rPr>
                <w:rFonts w:ascii="Arial" w:hAnsi="Arial" w:cs="Arial"/>
                <w:spacing w:val="-4"/>
                <w:sz w:val="16"/>
                <w:szCs w:val="16"/>
              </w:rPr>
              <w:t>Hawaii</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52E8F3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63A0993" w14:textId="77777777">
            <w:pPr>
              <w:jc w:val="right"/>
              <w:rPr>
                <w:rFonts w:ascii="Arial" w:hAnsi="Arial" w:cs="Arial"/>
                <w:spacing w:val="-4"/>
                <w:sz w:val="16"/>
                <w:szCs w:val="16"/>
              </w:rPr>
            </w:pPr>
            <w:r w:rsidRPr="00182D5B">
              <w:rPr>
                <w:rFonts w:ascii="Arial" w:hAnsi="Arial" w:cs="Arial"/>
                <w:spacing w:val="-4"/>
                <w:sz w:val="16"/>
                <w:szCs w:val="16"/>
              </w:rPr>
              <w:t>181,995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B8E344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9777203" w14:textId="77777777">
            <w:pPr>
              <w:jc w:val="right"/>
              <w:rPr>
                <w:rFonts w:ascii="Arial" w:hAnsi="Arial" w:cs="Arial"/>
                <w:spacing w:val="-4"/>
                <w:sz w:val="16"/>
                <w:szCs w:val="16"/>
              </w:rPr>
            </w:pPr>
            <w:r w:rsidRPr="00182D5B">
              <w:rPr>
                <w:rFonts w:ascii="Arial" w:hAnsi="Arial" w:cs="Arial"/>
                <w:spacing w:val="-4"/>
                <w:sz w:val="16"/>
                <w:szCs w:val="16"/>
              </w:rPr>
              <w:t>13,748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5DB31B"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3AD00BA" w14:textId="77777777">
            <w:pPr>
              <w:jc w:val="right"/>
              <w:rPr>
                <w:rFonts w:ascii="Arial" w:hAnsi="Arial" w:cs="Arial"/>
                <w:spacing w:val="-4"/>
                <w:sz w:val="16"/>
                <w:szCs w:val="16"/>
              </w:rPr>
            </w:pPr>
            <w:r w:rsidRPr="00182D5B">
              <w:rPr>
                <w:rFonts w:ascii="Arial" w:hAnsi="Arial" w:cs="Arial"/>
                <w:spacing w:val="-4"/>
                <w:sz w:val="16"/>
                <w:szCs w:val="16"/>
              </w:rPr>
              <w:t>8,066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01CB5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2E1C3E9" w14:textId="77777777">
            <w:pPr>
              <w:jc w:val="right"/>
              <w:rPr>
                <w:rFonts w:ascii="Arial" w:hAnsi="Arial" w:cs="Arial"/>
                <w:spacing w:val="-4"/>
                <w:sz w:val="16"/>
                <w:szCs w:val="16"/>
              </w:rPr>
            </w:pPr>
            <w:r w:rsidRPr="00182D5B">
              <w:rPr>
                <w:rFonts w:ascii="Arial" w:hAnsi="Arial" w:cs="Arial"/>
                <w:spacing w:val="-4"/>
                <w:sz w:val="16"/>
                <w:szCs w:val="16"/>
              </w:rPr>
              <w:t>4,953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25814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BDCA2FB" w14:textId="77777777">
            <w:pPr>
              <w:jc w:val="right"/>
              <w:rPr>
                <w:rFonts w:ascii="Arial" w:hAnsi="Arial" w:cs="Arial"/>
                <w:spacing w:val="-4"/>
                <w:sz w:val="16"/>
                <w:szCs w:val="16"/>
              </w:rPr>
            </w:pPr>
            <w:r w:rsidRPr="00182D5B">
              <w:rPr>
                <w:rFonts w:ascii="Arial" w:hAnsi="Arial" w:cs="Arial"/>
                <w:spacing w:val="-4"/>
                <w:sz w:val="16"/>
                <w:szCs w:val="16"/>
              </w:rPr>
              <w:t>1,323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657E81"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2B2F681" w14:textId="77777777">
            <w:pPr>
              <w:jc w:val="right"/>
              <w:rPr>
                <w:rFonts w:ascii="Arial" w:hAnsi="Arial" w:cs="Arial"/>
                <w:spacing w:val="-4"/>
                <w:sz w:val="16"/>
                <w:szCs w:val="16"/>
              </w:rPr>
            </w:pPr>
            <w:r w:rsidRPr="00182D5B">
              <w:rPr>
                <w:rFonts w:ascii="Arial" w:hAnsi="Arial" w:cs="Arial"/>
                <w:spacing w:val="-4"/>
                <w:sz w:val="16"/>
                <w:szCs w:val="16"/>
              </w:rPr>
              <w:t>442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A76BF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FE57F94" w14:textId="77777777">
            <w:pPr>
              <w:jc w:val="right"/>
              <w:rPr>
                <w:rFonts w:ascii="Arial" w:hAnsi="Arial" w:cs="Arial"/>
                <w:spacing w:val="-4"/>
                <w:sz w:val="16"/>
                <w:szCs w:val="16"/>
              </w:rPr>
            </w:pPr>
            <w:r w:rsidRPr="00182D5B">
              <w:rPr>
                <w:rFonts w:ascii="Arial" w:hAnsi="Arial" w:cs="Arial"/>
                <w:spacing w:val="-4"/>
                <w:sz w:val="16"/>
                <w:szCs w:val="16"/>
              </w:rPr>
              <w:t>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5C3EF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E92AE1" w14:textId="77777777">
            <w:pPr>
              <w:jc w:val="right"/>
              <w:rPr>
                <w:rFonts w:ascii="Arial" w:hAnsi="Arial" w:cs="Arial"/>
                <w:spacing w:val="-4"/>
                <w:sz w:val="16"/>
                <w:szCs w:val="16"/>
              </w:rPr>
            </w:pPr>
            <w:r w:rsidRPr="00182D5B">
              <w:rPr>
                <w:rFonts w:ascii="Arial" w:hAnsi="Arial" w:cs="Arial"/>
                <w:spacing w:val="-4"/>
                <w:sz w:val="16"/>
                <w:szCs w:val="16"/>
              </w:rPr>
              <w:t>924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1ED1B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45FC9AB" w14:textId="77777777">
            <w:pPr>
              <w:jc w:val="right"/>
              <w:rPr>
                <w:rFonts w:ascii="Arial" w:hAnsi="Arial" w:cs="Arial"/>
                <w:spacing w:val="-4"/>
                <w:sz w:val="16"/>
                <w:szCs w:val="16"/>
              </w:rPr>
            </w:pPr>
            <w:r w:rsidRPr="00182D5B">
              <w:rPr>
                <w:rFonts w:ascii="Arial" w:hAnsi="Arial" w:cs="Arial"/>
                <w:spacing w:val="-4"/>
                <w:sz w:val="16"/>
                <w:szCs w:val="16"/>
              </w:rPr>
              <w:t>1,477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C898C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F9B286D" w14:textId="77777777">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E6A8E6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8E4DC3A" w14:textId="77777777">
            <w:pPr>
              <w:jc w:val="right"/>
              <w:rPr>
                <w:rFonts w:ascii="Arial" w:hAnsi="Arial" w:cs="Arial"/>
                <w:spacing w:val="-4"/>
                <w:sz w:val="16"/>
                <w:szCs w:val="16"/>
              </w:rPr>
            </w:pPr>
            <w:r w:rsidRPr="00182D5B">
              <w:rPr>
                <w:rFonts w:ascii="Arial" w:hAnsi="Arial" w:cs="Arial"/>
                <w:spacing w:val="-4"/>
                <w:sz w:val="16"/>
                <w:szCs w:val="16"/>
              </w:rPr>
              <w:t>319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E197B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86A1BF" w14:textId="77777777">
            <w:pPr>
              <w:jc w:val="right"/>
              <w:rPr>
                <w:rFonts w:ascii="Arial" w:hAnsi="Arial" w:cs="Arial"/>
                <w:spacing w:val="-4"/>
                <w:sz w:val="16"/>
                <w:szCs w:val="16"/>
              </w:rPr>
            </w:pPr>
            <w:r w:rsidRPr="00182D5B">
              <w:rPr>
                <w:rFonts w:ascii="Arial" w:hAnsi="Arial" w:cs="Arial"/>
                <w:spacing w:val="-4"/>
                <w:sz w:val="16"/>
                <w:szCs w:val="16"/>
              </w:rPr>
              <w:t>728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F7FAD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66018B9"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1D96651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BABC761" w14:textId="77777777">
            <w:pPr>
              <w:rPr>
                <w:rFonts w:ascii="Arial" w:hAnsi="Arial" w:cs="Arial"/>
                <w:spacing w:val="-4"/>
                <w:sz w:val="16"/>
                <w:szCs w:val="16"/>
              </w:rPr>
            </w:pPr>
            <w:r w:rsidRPr="00182D5B">
              <w:rPr>
                <w:rFonts w:ascii="Arial" w:hAnsi="Arial" w:cs="Arial"/>
                <w:spacing w:val="-4"/>
                <w:sz w:val="16"/>
                <w:szCs w:val="16"/>
              </w:rPr>
              <w:t>Idaho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80CB2C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A341ECA" w14:textId="77777777">
            <w:pPr>
              <w:jc w:val="right"/>
              <w:rPr>
                <w:rFonts w:ascii="Arial" w:hAnsi="Arial" w:cs="Arial"/>
                <w:spacing w:val="-4"/>
                <w:sz w:val="16"/>
                <w:szCs w:val="16"/>
              </w:rPr>
            </w:pPr>
            <w:r w:rsidRPr="00182D5B">
              <w:rPr>
                <w:rFonts w:ascii="Arial" w:hAnsi="Arial" w:cs="Arial"/>
                <w:spacing w:val="-4"/>
                <w:sz w:val="16"/>
                <w:szCs w:val="16"/>
              </w:rPr>
              <w:t>292,277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C8E0DA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0AFFEC3" w14:textId="77777777">
            <w:pPr>
              <w:jc w:val="right"/>
              <w:rPr>
                <w:rFonts w:ascii="Arial" w:hAnsi="Arial" w:cs="Arial"/>
                <w:spacing w:val="-4"/>
                <w:sz w:val="16"/>
                <w:szCs w:val="16"/>
              </w:rPr>
            </w:pPr>
            <w:r w:rsidRPr="00182D5B">
              <w:rPr>
                <w:rFonts w:ascii="Arial" w:hAnsi="Arial" w:cs="Arial"/>
                <w:spacing w:val="-4"/>
                <w:sz w:val="16"/>
                <w:szCs w:val="16"/>
              </w:rPr>
              <w:t>7,178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CD795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7B52493" w14:textId="77777777">
            <w:pPr>
              <w:jc w:val="right"/>
              <w:rPr>
                <w:rFonts w:ascii="Arial" w:hAnsi="Arial" w:cs="Arial"/>
                <w:spacing w:val="-4"/>
                <w:sz w:val="16"/>
                <w:szCs w:val="16"/>
              </w:rPr>
            </w:pPr>
            <w:r w:rsidRPr="00182D5B">
              <w:rPr>
                <w:rFonts w:ascii="Arial" w:hAnsi="Arial" w:cs="Arial"/>
                <w:spacing w:val="-4"/>
                <w:sz w:val="16"/>
                <w:szCs w:val="16"/>
              </w:rPr>
              <w:t>4,259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B48DB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520E94B" w14:textId="77777777">
            <w:pPr>
              <w:jc w:val="right"/>
              <w:rPr>
                <w:rFonts w:ascii="Arial" w:hAnsi="Arial" w:cs="Arial"/>
                <w:spacing w:val="-4"/>
                <w:sz w:val="16"/>
                <w:szCs w:val="16"/>
              </w:rPr>
            </w:pPr>
            <w:r w:rsidRPr="00182D5B">
              <w:rPr>
                <w:rFonts w:ascii="Arial" w:hAnsi="Arial" w:cs="Arial"/>
                <w:spacing w:val="-4"/>
                <w:sz w:val="16"/>
                <w:szCs w:val="16"/>
              </w:rPr>
              <w:t>2,548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A2D3E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3A8808B" w14:textId="77777777">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58016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539B882" w14:textId="77777777">
            <w:pPr>
              <w:jc w:val="right"/>
              <w:rPr>
                <w:rFonts w:ascii="Arial" w:hAnsi="Arial" w:cs="Arial"/>
                <w:spacing w:val="-4"/>
                <w:sz w:val="16"/>
                <w:szCs w:val="16"/>
              </w:rPr>
            </w:pPr>
            <w:r w:rsidRPr="00182D5B">
              <w:rPr>
                <w:rFonts w:ascii="Arial" w:hAnsi="Arial" w:cs="Arial"/>
                <w:spacing w:val="-4"/>
                <w:sz w:val="16"/>
                <w:szCs w:val="16"/>
              </w:rPr>
              <w:t>375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683E0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41F59A0" w14:textId="77777777">
            <w:pPr>
              <w:jc w:val="right"/>
              <w:rPr>
                <w:rFonts w:ascii="Arial" w:hAnsi="Arial" w:cs="Arial"/>
                <w:spacing w:val="-4"/>
                <w:sz w:val="16"/>
                <w:szCs w:val="16"/>
              </w:rPr>
            </w:pPr>
            <w:r w:rsidRPr="00182D5B">
              <w:rPr>
                <w:rFonts w:ascii="Arial" w:hAnsi="Arial" w:cs="Arial"/>
                <w:spacing w:val="-4"/>
                <w:sz w:val="16"/>
                <w:szCs w:val="16"/>
              </w:rPr>
              <w:t>174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BDF78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CD32C2" w14:textId="77777777">
            <w:pPr>
              <w:jc w:val="right"/>
              <w:rPr>
                <w:rFonts w:ascii="Arial" w:hAnsi="Arial" w:cs="Arial"/>
                <w:spacing w:val="-4"/>
                <w:sz w:val="16"/>
                <w:szCs w:val="16"/>
              </w:rPr>
            </w:pPr>
            <w:r w:rsidRPr="00182D5B">
              <w:rPr>
                <w:rFonts w:ascii="Arial" w:hAnsi="Arial" w:cs="Arial"/>
                <w:spacing w:val="-4"/>
                <w:sz w:val="16"/>
                <w:szCs w:val="16"/>
              </w:rPr>
              <w:t>412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2111F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5BB3A9A" w14:textId="77777777">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C3E1C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7BAC76C" w14:textId="77777777">
            <w:pPr>
              <w:jc w:val="right"/>
              <w:rPr>
                <w:rFonts w:ascii="Arial" w:hAnsi="Arial" w:cs="Arial"/>
                <w:spacing w:val="-4"/>
                <w:sz w:val="16"/>
                <w:szCs w:val="16"/>
              </w:rPr>
            </w:pPr>
            <w:r w:rsidRPr="00182D5B">
              <w:rPr>
                <w:rFonts w:ascii="Arial" w:hAnsi="Arial" w:cs="Arial"/>
                <w:spacing w:val="-4"/>
                <w:sz w:val="16"/>
                <w:szCs w:val="16"/>
              </w:rPr>
              <w:t>322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81529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349B128" w14:textId="77777777">
            <w:pPr>
              <w:jc w:val="right"/>
              <w:rPr>
                <w:rFonts w:ascii="Arial" w:hAnsi="Arial" w:cs="Arial"/>
                <w:spacing w:val="-4"/>
                <w:sz w:val="16"/>
                <w:szCs w:val="16"/>
              </w:rPr>
            </w:pPr>
            <w:r w:rsidRPr="00182D5B">
              <w:rPr>
                <w:rFonts w:ascii="Arial" w:hAnsi="Arial" w:cs="Arial"/>
                <w:spacing w:val="-4"/>
                <w:sz w:val="16"/>
                <w:szCs w:val="16"/>
              </w:rPr>
              <w:t>189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1E50F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F1573FE" w14:textId="77777777">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0FA3C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40ACE3A" w14:textId="77777777">
            <w:pPr>
              <w:jc w:val="right"/>
              <w:rPr>
                <w:rFonts w:ascii="Arial" w:hAnsi="Arial" w:cs="Arial"/>
                <w:spacing w:val="-4"/>
                <w:sz w:val="16"/>
                <w:szCs w:val="16"/>
              </w:rPr>
            </w:pPr>
            <w:r w:rsidRPr="00182D5B">
              <w:rPr>
                <w:rFonts w:ascii="Arial" w:hAnsi="Arial" w:cs="Arial"/>
                <w:spacing w:val="-4"/>
                <w:sz w:val="16"/>
                <w:szCs w:val="16"/>
              </w:rPr>
              <w:t>#</w:t>
            </w:r>
          </w:p>
        </w:tc>
      </w:tr>
      <w:tr w:rsidRPr="00182D5B" w:rsidR="00182D5B" w:rsidTr="00233F15" w14:paraId="7B40B06F"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DB19513" w14:textId="77777777">
            <w:pPr>
              <w:rPr>
                <w:rFonts w:ascii="Arial" w:hAnsi="Arial" w:cs="Arial"/>
                <w:spacing w:val="-4"/>
                <w:sz w:val="16"/>
                <w:szCs w:val="16"/>
              </w:rPr>
            </w:pPr>
            <w:r w:rsidRPr="00182D5B">
              <w:rPr>
                <w:rFonts w:ascii="Arial" w:hAnsi="Arial" w:cs="Arial"/>
                <w:spacing w:val="-4"/>
                <w:sz w:val="16"/>
                <w:szCs w:val="16"/>
              </w:rPr>
              <w:t>Illinois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0B0D2B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A8FB381" w14:textId="77777777">
            <w:pPr>
              <w:jc w:val="right"/>
              <w:rPr>
                <w:rFonts w:ascii="Arial" w:hAnsi="Arial" w:cs="Arial"/>
                <w:spacing w:val="-4"/>
                <w:sz w:val="16"/>
                <w:szCs w:val="16"/>
              </w:rPr>
            </w:pPr>
            <w:r w:rsidRPr="00182D5B">
              <w:rPr>
                <w:rFonts w:ascii="Arial" w:hAnsi="Arial" w:cs="Arial"/>
                <w:spacing w:val="-4"/>
                <w:sz w:val="16"/>
                <w:szCs w:val="16"/>
              </w:rPr>
              <w:t>2,041,779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5E6489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E7B6B7A" w14:textId="77777777">
            <w:pPr>
              <w:jc w:val="right"/>
              <w:rPr>
                <w:rFonts w:ascii="Arial" w:hAnsi="Arial" w:cs="Arial"/>
                <w:spacing w:val="-4"/>
                <w:sz w:val="16"/>
                <w:szCs w:val="16"/>
              </w:rPr>
            </w:pPr>
            <w:r w:rsidRPr="00182D5B">
              <w:rPr>
                <w:rFonts w:ascii="Arial" w:hAnsi="Arial" w:cs="Arial"/>
                <w:spacing w:val="-4"/>
                <w:sz w:val="16"/>
                <w:szCs w:val="16"/>
              </w:rPr>
              <w:t>14,327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FD6D7A6"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01BDB36" w14:textId="77777777">
            <w:pPr>
              <w:jc w:val="right"/>
              <w:rPr>
                <w:rFonts w:ascii="Arial" w:hAnsi="Arial" w:cs="Arial"/>
                <w:spacing w:val="-4"/>
                <w:sz w:val="16"/>
                <w:szCs w:val="16"/>
              </w:rPr>
            </w:pPr>
            <w:r w:rsidRPr="00182D5B">
              <w:rPr>
                <w:rFonts w:ascii="Arial" w:hAnsi="Arial" w:cs="Arial"/>
                <w:spacing w:val="-4"/>
                <w:sz w:val="16"/>
                <w:szCs w:val="16"/>
              </w:rPr>
              <w:t>8,892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7B593A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BEDB911" w14:textId="77777777">
            <w:pPr>
              <w:jc w:val="right"/>
              <w:rPr>
                <w:rFonts w:ascii="Arial" w:hAnsi="Arial" w:cs="Arial"/>
                <w:spacing w:val="-4"/>
                <w:sz w:val="16"/>
                <w:szCs w:val="16"/>
              </w:rPr>
            </w:pPr>
            <w:r w:rsidRPr="00182D5B">
              <w:rPr>
                <w:rFonts w:ascii="Arial" w:hAnsi="Arial" w:cs="Arial"/>
                <w:spacing w:val="-4"/>
                <w:sz w:val="16"/>
                <w:szCs w:val="16"/>
              </w:rPr>
              <w:t>5,056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E1ADB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1D359DF" w14:textId="77777777">
            <w:pPr>
              <w:jc w:val="right"/>
              <w:rPr>
                <w:rFonts w:ascii="Arial" w:hAnsi="Arial" w:cs="Arial"/>
                <w:spacing w:val="-4"/>
                <w:sz w:val="16"/>
                <w:szCs w:val="16"/>
              </w:rPr>
            </w:pPr>
            <w:r w:rsidRPr="00182D5B">
              <w:rPr>
                <w:rFonts w:ascii="Arial" w:hAnsi="Arial" w:cs="Arial"/>
                <w:spacing w:val="-4"/>
                <w:sz w:val="16"/>
                <w:szCs w:val="16"/>
              </w:rPr>
              <w:t>981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42B7F8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3C91F43"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C11B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C48758F" w14:textId="77777777">
            <w:pPr>
              <w:jc w:val="right"/>
              <w:rPr>
                <w:rFonts w:ascii="Arial" w:hAnsi="Arial" w:cs="Arial"/>
                <w:spacing w:val="-4"/>
                <w:sz w:val="16"/>
                <w:szCs w:val="16"/>
              </w:rPr>
            </w:pPr>
            <w:r w:rsidRPr="00182D5B">
              <w:rPr>
                <w:rFonts w:ascii="Arial" w:hAnsi="Arial" w:cs="Arial"/>
                <w:spacing w:val="-4"/>
                <w:sz w:val="16"/>
                <w:szCs w:val="16"/>
              </w:rPr>
              <w:t>546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D2BF0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F80FDF" w14:textId="77777777">
            <w:pPr>
              <w:jc w:val="right"/>
              <w:rPr>
                <w:rFonts w:ascii="Arial" w:hAnsi="Arial" w:cs="Arial"/>
                <w:spacing w:val="-4"/>
                <w:sz w:val="16"/>
                <w:szCs w:val="16"/>
              </w:rPr>
            </w:pPr>
            <w:r w:rsidRPr="00182D5B">
              <w:rPr>
                <w:rFonts w:ascii="Arial" w:hAnsi="Arial" w:cs="Arial"/>
                <w:spacing w:val="-4"/>
                <w:sz w:val="16"/>
                <w:szCs w:val="16"/>
              </w:rPr>
              <w:t>733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858F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AE63D30" w14:textId="77777777">
            <w:pPr>
              <w:jc w:val="right"/>
              <w:rPr>
                <w:rFonts w:ascii="Arial" w:hAnsi="Arial" w:cs="Arial"/>
                <w:spacing w:val="-4"/>
                <w:sz w:val="16"/>
                <w:szCs w:val="16"/>
              </w:rPr>
            </w:pPr>
            <w:r w:rsidRPr="00182D5B">
              <w:rPr>
                <w:rFonts w:ascii="Arial" w:hAnsi="Arial" w:cs="Arial"/>
                <w:spacing w:val="-4"/>
                <w:sz w:val="16"/>
                <w:szCs w:val="16"/>
              </w:rPr>
              <w:t>1,143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C623A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552362C" w14:textId="77777777">
            <w:pPr>
              <w:jc w:val="right"/>
              <w:rPr>
                <w:rFonts w:ascii="Arial" w:hAnsi="Arial" w:cs="Arial"/>
                <w:spacing w:val="-4"/>
                <w:sz w:val="16"/>
                <w:szCs w:val="16"/>
              </w:rPr>
            </w:pPr>
            <w:r w:rsidRPr="00182D5B">
              <w:rPr>
                <w:rFonts w:ascii="Arial" w:hAnsi="Arial" w:cs="Arial"/>
                <w:spacing w:val="-4"/>
                <w:sz w:val="16"/>
                <w:szCs w:val="16"/>
              </w:rPr>
              <w:t>628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F52FE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23B2C0B" w14:textId="77777777">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15A9B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11BC357" w14:textId="77777777">
            <w:pPr>
              <w:jc w:val="right"/>
              <w:rPr>
                <w:rFonts w:ascii="Arial" w:hAnsi="Arial" w:cs="Arial"/>
                <w:spacing w:val="-4"/>
                <w:sz w:val="16"/>
                <w:szCs w:val="16"/>
              </w:rPr>
            </w:pPr>
            <w:r w:rsidRPr="00182D5B">
              <w:rPr>
                <w:rFonts w:ascii="Arial" w:hAnsi="Arial" w:cs="Arial"/>
                <w:spacing w:val="-4"/>
                <w:sz w:val="16"/>
                <w:szCs w:val="16"/>
              </w:rPr>
              <w:t>380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21CADB"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86FFCC3"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E9835A9"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BBD8C3B" w14:textId="77777777">
            <w:pPr>
              <w:rPr>
                <w:rFonts w:ascii="Arial" w:hAnsi="Arial" w:cs="Arial"/>
                <w:spacing w:val="-4"/>
                <w:sz w:val="16"/>
                <w:szCs w:val="16"/>
              </w:rPr>
            </w:pPr>
            <w:r w:rsidRPr="00182D5B">
              <w:rPr>
                <w:rFonts w:ascii="Arial" w:hAnsi="Arial" w:cs="Arial"/>
                <w:spacing w:val="-4"/>
                <w:sz w:val="16"/>
                <w:szCs w:val="16"/>
              </w:rPr>
              <w:t>Indiana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1B9A1A8"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97B6500" w14:textId="77777777">
            <w:pPr>
              <w:jc w:val="right"/>
              <w:rPr>
                <w:rFonts w:ascii="Arial" w:hAnsi="Arial" w:cs="Arial"/>
                <w:spacing w:val="-4"/>
                <w:sz w:val="16"/>
                <w:szCs w:val="16"/>
              </w:rPr>
            </w:pPr>
            <w:r w:rsidRPr="00182D5B">
              <w:rPr>
                <w:rFonts w:ascii="Arial" w:hAnsi="Arial" w:cs="Arial"/>
                <w:spacing w:val="-4"/>
                <w:sz w:val="16"/>
                <w:szCs w:val="16"/>
              </w:rPr>
              <w:t>1,046,757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DDE88F7"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D394F02" w14:textId="77777777">
            <w:pPr>
              <w:jc w:val="right"/>
              <w:rPr>
                <w:rFonts w:ascii="Arial" w:hAnsi="Arial" w:cs="Arial"/>
                <w:spacing w:val="-4"/>
                <w:sz w:val="16"/>
                <w:szCs w:val="16"/>
              </w:rPr>
            </w:pPr>
            <w:r w:rsidRPr="00182D5B">
              <w:rPr>
                <w:rFonts w:ascii="Arial" w:hAnsi="Arial" w:cs="Arial"/>
                <w:spacing w:val="-4"/>
                <w:sz w:val="16"/>
                <w:szCs w:val="16"/>
              </w:rPr>
              <w:t>9,691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98F36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8BF14BA" w14:textId="77777777">
            <w:pPr>
              <w:jc w:val="right"/>
              <w:rPr>
                <w:rFonts w:ascii="Arial" w:hAnsi="Arial" w:cs="Arial"/>
                <w:spacing w:val="-4"/>
                <w:sz w:val="16"/>
                <w:szCs w:val="16"/>
              </w:rPr>
            </w:pPr>
            <w:r w:rsidRPr="00182D5B">
              <w:rPr>
                <w:rFonts w:ascii="Arial" w:hAnsi="Arial" w:cs="Arial"/>
                <w:spacing w:val="-4"/>
                <w:sz w:val="16"/>
                <w:szCs w:val="16"/>
              </w:rPr>
              <w:t>5,571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8B210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57DD963" w14:textId="77777777">
            <w:pPr>
              <w:jc w:val="right"/>
              <w:rPr>
                <w:rFonts w:ascii="Arial" w:hAnsi="Arial" w:cs="Arial"/>
                <w:spacing w:val="-4"/>
                <w:sz w:val="16"/>
                <w:szCs w:val="16"/>
              </w:rPr>
            </w:pPr>
            <w:r w:rsidRPr="00182D5B">
              <w:rPr>
                <w:rFonts w:ascii="Arial" w:hAnsi="Arial" w:cs="Arial"/>
                <w:spacing w:val="-4"/>
                <w:sz w:val="16"/>
                <w:szCs w:val="16"/>
              </w:rPr>
              <w:t>3,649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09836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00206F6" w14:textId="77777777">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8D20C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D3DCFEC" w14:textId="77777777">
            <w:pPr>
              <w:jc w:val="right"/>
              <w:rPr>
                <w:rFonts w:ascii="Arial" w:hAnsi="Arial" w:cs="Arial"/>
                <w:spacing w:val="-4"/>
                <w:sz w:val="16"/>
                <w:szCs w:val="16"/>
              </w:rPr>
            </w:pPr>
            <w:r w:rsidRPr="00182D5B">
              <w:rPr>
                <w:rFonts w:ascii="Arial" w:hAnsi="Arial" w:cs="Arial"/>
                <w:spacing w:val="-4"/>
                <w:sz w:val="16"/>
                <w:szCs w:val="16"/>
              </w:rPr>
              <w:t>385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5E609B"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AAD0C46" w14:textId="77777777">
            <w:pPr>
              <w:jc w:val="right"/>
              <w:rPr>
                <w:rFonts w:ascii="Arial" w:hAnsi="Arial" w:cs="Arial"/>
                <w:spacing w:val="-4"/>
                <w:sz w:val="16"/>
                <w:szCs w:val="16"/>
              </w:rPr>
            </w:pPr>
            <w:r w:rsidRPr="00182D5B">
              <w:rPr>
                <w:rFonts w:ascii="Arial" w:hAnsi="Arial" w:cs="Arial"/>
                <w:spacing w:val="-4"/>
                <w:sz w:val="16"/>
                <w:szCs w:val="16"/>
              </w:rPr>
              <w:t>208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BCBD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2CB7D81" w14:textId="77777777">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9A91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BD1D08A" w14:textId="77777777">
            <w:pPr>
              <w:jc w:val="right"/>
              <w:rPr>
                <w:rFonts w:ascii="Arial" w:hAnsi="Arial" w:cs="Arial"/>
                <w:spacing w:val="-4"/>
                <w:sz w:val="16"/>
                <w:szCs w:val="16"/>
              </w:rPr>
            </w:pPr>
            <w:r w:rsidRPr="00182D5B">
              <w:rPr>
                <w:rFonts w:ascii="Arial" w:hAnsi="Arial" w:cs="Arial"/>
                <w:spacing w:val="-4"/>
                <w:sz w:val="16"/>
                <w:szCs w:val="16"/>
              </w:rPr>
              <w:t>1,112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3A0C0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CED71B0" w14:textId="77777777">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C2F6F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E24B2C" w14:textId="77777777">
            <w:pPr>
              <w:jc w:val="right"/>
              <w:rPr>
                <w:rFonts w:ascii="Arial" w:hAnsi="Arial" w:cs="Arial"/>
                <w:spacing w:val="-4"/>
                <w:sz w:val="16"/>
                <w:szCs w:val="16"/>
              </w:rPr>
            </w:pPr>
            <w:r w:rsidRPr="00182D5B">
              <w:rPr>
                <w:rFonts w:ascii="Arial" w:hAnsi="Arial" w:cs="Arial"/>
                <w:spacing w:val="-4"/>
                <w:sz w:val="16"/>
                <w:szCs w:val="16"/>
              </w:rPr>
              <w:t>247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6A961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0C2E80" w14:textId="77777777">
            <w:pPr>
              <w:jc w:val="right"/>
              <w:rPr>
                <w:rFonts w:ascii="Arial" w:hAnsi="Arial" w:cs="Arial"/>
                <w:spacing w:val="-4"/>
                <w:sz w:val="16"/>
                <w:szCs w:val="16"/>
              </w:rPr>
            </w:pPr>
            <w:r w:rsidRPr="00182D5B">
              <w:rPr>
                <w:rFonts w:ascii="Arial" w:hAnsi="Arial" w:cs="Arial"/>
                <w:spacing w:val="-4"/>
                <w:sz w:val="16"/>
                <w:szCs w:val="16"/>
              </w:rPr>
              <w:t>471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60959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45727A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6AC8871B"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404F7D12"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47DEBDD"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DCE4C56"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E534AEB"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C6E04B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B8D206"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45E2AB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B987B1A"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3B7742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EEEE2E"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C342C8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9D44BC"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462A64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791E4A9"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FDEC5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60308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F33697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262B934"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1067D3B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32B6F3"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6A1787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96841A"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856DFB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D15C8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5D67F5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E08C45"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171EE1C" w14:textId="77777777">
            <w:pPr>
              <w:rPr>
                <w:spacing w:val="-4"/>
                <w:sz w:val="16"/>
                <w:szCs w:val="16"/>
              </w:rPr>
            </w:pPr>
          </w:p>
        </w:tc>
      </w:tr>
      <w:tr w:rsidRPr="00182D5B" w:rsidR="00182D5B" w:rsidTr="00233F15" w14:paraId="1FE23A72"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9F3F5F8" w14:textId="77777777">
            <w:pPr>
              <w:rPr>
                <w:rFonts w:ascii="Arial" w:hAnsi="Arial" w:cs="Arial"/>
                <w:spacing w:val="-4"/>
                <w:sz w:val="16"/>
                <w:szCs w:val="16"/>
              </w:rPr>
            </w:pPr>
            <w:r w:rsidRPr="00182D5B">
              <w:rPr>
                <w:rFonts w:ascii="Arial" w:hAnsi="Arial" w:cs="Arial"/>
                <w:spacing w:val="-4"/>
                <w:sz w:val="16"/>
                <w:szCs w:val="16"/>
              </w:rPr>
              <w:t>Iowa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F2FF8F3"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E6E2B30" w14:textId="77777777">
            <w:pPr>
              <w:jc w:val="right"/>
              <w:rPr>
                <w:rFonts w:ascii="Arial" w:hAnsi="Arial" w:cs="Arial"/>
                <w:spacing w:val="-4"/>
                <w:sz w:val="16"/>
                <w:szCs w:val="16"/>
              </w:rPr>
            </w:pPr>
            <w:r w:rsidRPr="00182D5B">
              <w:rPr>
                <w:rFonts w:ascii="Arial" w:hAnsi="Arial" w:cs="Arial"/>
                <w:spacing w:val="-4"/>
                <w:sz w:val="16"/>
                <w:szCs w:val="16"/>
              </w:rPr>
              <w:t>508,014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37BB10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B42EBD3" w14:textId="77777777">
            <w:pPr>
              <w:jc w:val="right"/>
              <w:rPr>
                <w:rFonts w:ascii="Arial" w:hAnsi="Arial" w:cs="Arial"/>
                <w:spacing w:val="-4"/>
                <w:sz w:val="16"/>
                <w:szCs w:val="16"/>
              </w:rPr>
            </w:pPr>
            <w:r w:rsidRPr="00182D5B">
              <w:rPr>
                <w:rFonts w:ascii="Arial" w:hAnsi="Arial" w:cs="Arial"/>
                <w:spacing w:val="-4"/>
                <w:sz w:val="16"/>
                <w:szCs w:val="16"/>
              </w:rPr>
              <w:t>11,148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5DE3C8"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9F8393C" w14:textId="77777777">
            <w:pPr>
              <w:jc w:val="right"/>
              <w:rPr>
                <w:rFonts w:ascii="Arial" w:hAnsi="Arial" w:cs="Arial"/>
                <w:spacing w:val="-4"/>
                <w:sz w:val="16"/>
                <w:szCs w:val="16"/>
              </w:rPr>
            </w:pPr>
            <w:r w:rsidRPr="00182D5B">
              <w:rPr>
                <w:rFonts w:ascii="Arial" w:hAnsi="Arial" w:cs="Arial"/>
                <w:spacing w:val="-4"/>
                <w:sz w:val="16"/>
                <w:szCs w:val="16"/>
              </w:rPr>
              <w:t>6,755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B89AD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F1A4264" w14:textId="77777777">
            <w:pPr>
              <w:jc w:val="right"/>
              <w:rPr>
                <w:rFonts w:ascii="Arial" w:hAnsi="Arial" w:cs="Arial"/>
                <w:spacing w:val="-4"/>
                <w:sz w:val="16"/>
                <w:szCs w:val="16"/>
              </w:rPr>
            </w:pPr>
            <w:r w:rsidRPr="00182D5B">
              <w:rPr>
                <w:rFonts w:ascii="Arial" w:hAnsi="Arial" w:cs="Arial"/>
                <w:spacing w:val="-4"/>
                <w:sz w:val="16"/>
                <w:szCs w:val="16"/>
              </w:rPr>
              <w:t>3,887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71C6F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0EA4333" w14:textId="77777777">
            <w:pPr>
              <w:jc w:val="right"/>
              <w:rPr>
                <w:rFonts w:ascii="Arial" w:hAnsi="Arial" w:cs="Arial"/>
                <w:spacing w:val="-4"/>
                <w:sz w:val="16"/>
                <w:szCs w:val="16"/>
              </w:rPr>
            </w:pPr>
            <w:r w:rsidRPr="00182D5B">
              <w:rPr>
                <w:rFonts w:ascii="Arial" w:hAnsi="Arial" w:cs="Arial"/>
                <w:spacing w:val="-4"/>
                <w:sz w:val="16"/>
                <w:szCs w:val="16"/>
              </w:rPr>
              <w:t>653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20DD28"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5D13B5E" w14:textId="77777777">
            <w:pPr>
              <w:jc w:val="right"/>
              <w:rPr>
                <w:rFonts w:ascii="Arial" w:hAnsi="Arial" w:cs="Arial"/>
                <w:spacing w:val="-4"/>
                <w:sz w:val="16"/>
                <w:szCs w:val="16"/>
              </w:rPr>
            </w:pPr>
            <w:r w:rsidRPr="00182D5B">
              <w:rPr>
                <w:rFonts w:ascii="Arial" w:hAnsi="Arial" w:cs="Arial"/>
                <w:spacing w:val="-4"/>
                <w:sz w:val="16"/>
                <w:szCs w:val="16"/>
              </w:rPr>
              <w:t>643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6DF7E7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032B43" w14:textId="77777777">
            <w:pPr>
              <w:jc w:val="right"/>
              <w:rPr>
                <w:rFonts w:ascii="Arial" w:hAnsi="Arial" w:cs="Arial"/>
                <w:spacing w:val="-4"/>
                <w:sz w:val="16"/>
                <w:szCs w:val="16"/>
              </w:rPr>
            </w:pPr>
            <w:r w:rsidRPr="00182D5B">
              <w:rPr>
                <w:rFonts w:ascii="Arial" w:hAnsi="Arial" w:cs="Arial"/>
                <w:spacing w:val="-4"/>
                <w:sz w:val="16"/>
                <w:szCs w:val="16"/>
              </w:rPr>
              <w:t>289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9FA49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A7A53B5" w14:textId="77777777">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E9FD3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A475EE" w14:textId="77777777">
            <w:pPr>
              <w:jc w:val="right"/>
              <w:rPr>
                <w:rFonts w:ascii="Arial" w:hAnsi="Arial" w:cs="Arial"/>
                <w:spacing w:val="-4"/>
                <w:sz w:val="16"/>
                <w:szCs w:val="16"/>
              </w:rPr>
            </w:pPr>
            <w:r w:rsidRPr="00182D5B">
              <w:rPr>
                <w:rFonts w:ascii="Arial" w:hAnsi="Arial" w:cs="Arial"/>
                <w:spacing w:val="-4"/>
                <w:sz w:val="16"/>
                <w:szCs w:val="16"/>
              </w:rPr>
              <w:t>938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4D1FD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1CABEF1" w14:textId="77777777">
            <w:pPr>
              <w:jc w:val="right"/>
              <w:rPr>
                <w:rFonts w:ascii="Arial" w:hAnsi="Arial" w:cs="Arial"/>
                <w:spacing w:val="-4"/>
                <w:sz w:val="16"/>
                <w:szCs w:val="16"/>
              </w:rPr>
            </w:pPr>
            <w:r w:rsidRPr="00182D5B">
              <w:rPr>
                <w:rFonts w:ascii="Arial" w:hAnsi="Arial" w:cs="Arial"/>
                <w:spacing w:val="-4"/>
                <w:sz w:val="16"/>
                <w:szCs w:val="16"/>
              </w:rPr>
              <w:t>390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0BDC7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416CFC6" w14:textId="77777777">
            <w:pPr>
              <w:jc w:val="right"/>
              <w:rPr>
                <w:rFonts w:ascii="Arial" w:hAnsi="Arial" w:cs="Arial"/>
                <w:spacing w:val="-4"/>
                <w:sz w:val="16"/>
                <w:szCs w:val="16"/>
              </w:rPr>
            </w:pPr>
            <w:r w:rsidRPr="00182D5B">
              <w:rPr>
                <w:rFonts w:ascii="Arial" w:hAnsi="Arial" w:cs="Arial"/>
                <w:spacing w:val="-4"/>
                <w:sz w:val="16"/>
                <w:szCs w:val="16"/>
              </w:rPr>
              <w:t>338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2DBE7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7F0A568" w14:textId="77777777">
            <w:pPr>
              <w:jc w:val="right"/>
              <w:rPr>
                <w:rFonts w:ascii="Arial" w:hAnsi="Arial" w:cs="Arial"/>
                <w:spacing w:val="-4"/>
                <w:sz w:val="16"/>
                <w:szCs w:val="16"/>
              </w:rPr>
            </w:pPr>
            <w:r w:rsidRPr="00182D5B">
              <w:rPr>
                <w:rFonts w:ascii="Arial" w:hAnsi="Arial" w:cs="Arial"/>
                <w:spacing w:val="-4"/>
                <w:sz w:val="16"/>
                <w:szCs w:val="16"/>
              </w:rPr>
              <w:t>494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06803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2728EEF" w14:textId="77777777">
            <w:pPr>
              <w:jc w:val="right"/>
              <w:rPr>
                <w:rFonts w:ascii="Arial" w:hAnsi="Arial" w:cs="Arial"/>
                <w:spacing w:val="-4"/>
                <w:sz w:val="16"/>
                <w:szCs w:val="16"/>
              </w:rPr>
            </w:pPr>
            <w:r w:rsidRPr="00182D5B">
              <w:rPr>
                <w:rFonts w:ascii="Arial" w:hAnsi="Arial" w:cs="Arial"/>
                <w:spacing w:val="-4"/>
                <w:sz w:val="16"/>
                <w:szCs w:val="16"/>
              </w:rPr>
              <w:t>12</w:t>
            </w:r>
          </w:p>
        </w:tc>
      </w:tr>
      <w:tr w:rsidRPr="00182D5B" w:rsidR="00182D5B" w:rsidTr="00233F15" w14:paraId="26422F5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4E8F62A" w14:textId="77777777">
            <w:pPr>
              <w:rPr>
                <w:rFonts w:ascii="Arial" w:hAnsi="Arial" w:cs="Arial"/>
                <w:spacing w:val="-4"/>
                <w:sz w:val="16"/>
                <w:szCs w:val="16"/>
              </w:rPr>
            </w:pPr>
            <w:r w:rsidRPr="00182D5B">
              <w:rPr>
                <w:rFonts w:ascii="Arial" w:hAnsi="Arial" w:cs="Arial"/>
                <w:spacing w:val="-4"/>
                <w:sz w:val="16"/>
                <w:szCs w:val="16"/>
              </w:rPr>
              <w:t>Kansas</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387F6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A7D4E17" w14:textId="77777777">
            <w:pPr>
              <w:jc w:val="right"/>
              <w:rPr>
                <w:rFonts w:ascii="Arial" w:hAnsi="Arial" w:cs="Arial"/>
                <w:spacing w:val="-4"/>
                <w:sz w:val="16"/>
                <w:szCs w:val="16"/>
              </w:rPr>
            </w:pPr>
            <w:r w:rsidRPr="00182D5B">
              <w:rPr>
                <w:rFonts w:ascii="Arial" w:hAnsi="Arial" w:cs="Arial"/>
                <w:spacing w:val="-4"/>
                <w:sz w:val="16"/>
                <w:szCs w:val="16"/>
              </w:rPr>
              <w:t>495,884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429ABDC"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DB2F928" w14:textId="77777777">
            <w:pPr>
              <w:jc w:val="right"/>
              <w:rPr>
                <w:rFonts w:ascii="Arial" w:hAnsi="Arial" w:cs="Arial"/>
                <w:spacing w:val="-4"/>
                <w:sz w:val="16"/>
                <w:szCs w:val="16"/>
              </w:rPr>
            </w:pPr>
            <w:r w:rsidRPr="00182D5B">
              <w:rPr>
                <w:rFonts w:ascii="Arial" w:hAnsi="Arial" w:cs="Arial"/>
                <w:spacing w:val="-4"/>
                <w:sz w:val="16"/>
                <w:szCs w:val="16"/>
              </w:rPr>
              <w:t>10,216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0D2C0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25EE0BD" w14:textId="77777777">
            <w:pPr>
              <w:jc w:val="right"/>
              <w:rPr>
                <w:rFonts w:ascii="Arial" w:hAnsi="Arial" w:cs="Arial"/>
                <w:spacing w:val="-4"/>
                <w:sz w:val="16"/>
                <w:szCs w:val="16"/>
              </w:rPr>
            </w:pPr>
            <w:r w:rsidRPr="00182D5B">
              <w:rPr>
                <w:rFonts w:ascii="Arial" w:hAnsi="Arial" w:cs="Arial"/>
                <w:spacing w:val="-4"/>
                <w:sz w:val="16"/>
                <w:szCs w:val="16"/>
              </w:rPr>
              <w:t>6,106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E05E1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6878C3B" w14:textId="77777777">
            <w:pPr>
              <w:jc w:val="right"/>
              <w:rPr>
                <w:rFonts w:ascii="Arial" w:hAnsi="Arial" w:cs="Arial"/>
                <w:spacing w:val="-4"/>
                <w:sz w:val="16"/>
                <w:szCs w:val="16"/>
              </w:rPr>
            </w:pPr>
            <w:r w:rsidRPr="00182D5B">
              <w:rPr>
                <w:rFonts w:ascii="Arial" w:hAnsi="Arial" w:cs="Arial"/>
                <w:spacing w:val="-4"/>
                <w:sz w:val="16"/>
                <w:szCs w:val="16"/>
              </w:rPr>
              <w:t>3,614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1B6A0B"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C028E9" w14:textId="77777777">
            <w:pPr>
              <w:jc w:val="right"/>
              <w:rPr>
                <w:rFonts w:ascii="Arial" w:hAnsi="Arial" w:cs="Arial"/>
                <w:spacing w:val="-4"/>
                <w:sz w:val="16"/>
                <w:szCs w:val="16"/>
              </w:rPr>
            </w:pPr>
            <w:r w:rsidRPr="00182D5B">
              <w:rPr>
                <w:rFonts w:ascii="Arial" w:hAnsi="Arial" w:cs="Arial"/>
                <w:spacing w:val="-4"/>
                <w:sz w:val="16"/>
                <w:szCs w:val="16"/>
              </w:rPr>
              <w:t>641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EE4D01"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20D21D0" w14:textId="77777777">
            <w:pPr>
              <w:jc w:val="right"/>
              <w:rPr>
                <w:rFonts w:ascii="Arial" w:hAnsi="Arial" w:cs="Arial"/>
                <w:spacing w:val="-4"/>
                <w:sz w:val="16"/>
                <w:szCs w:val="16"/>
              </w:rPr>
            </w:pPr>
            <w:r w:rsidRPr="00182D5B">
              <w:rPr>
                <w:rFonts w:ascii="Arial" w:hAnsi="Arial" w:cs="Arial"/>
                <w:spacing w:val="-4"/>
                <w:sz w:val="16"/>
                <w:szCs w:val="16"/>
              </w:rPr>
              <w:t>426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D70B8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0E2AB50" w14:textId="77777777">
            <w:pPr>
              <w:jc w:val="right"/>
              <w:rPr>
                <w:rFonts w:ascii="Arial" w:hAnsi="Arial" w:cs="Arial"/>
                <w:spacing w:val="-4"/>
                <w:sz w:val="16"/>
                <w:szCs w:val="16"/>
              </w:rPr>
            </w:pPr>
            <w:r w:rsidRPr="00182D5B">
              <w:rPr>
                <w:rFonts w:ascii="Arial" w:hAnsi="Arial" w:cs="Arial"/>
                <w:spacing w:val="-4"/>
                <w:sz w:val="16"/>
                <w:szCs w:val="16"/>
              </w:rPr>
              <w:t>286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D2F16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83F85A" w14:textId="77777777">
            <w:pPr>
              <w:jc w:val="right"/>
              <w:rPr>
                <w:rFonts w:ascii="Arial" w:hAnsi="Arial" w:cs="Arial"/>
                <w:spacing w:val="-4"/>
                <w:sz w:val="16"/>
                <w:szCs w:val="16"/>
              </w:rPr>
            </w:pPr>
            <w:r w:rsidRPr="00182D5B">
              <w:rPr>
                <w:rFonts w:ascii="Arial" w:hAnsi="Arial" w:cs="Arial"/>
                <w:spacing w:val="-4"/>
                <w:sz w:val="16"/>
                <w:szCs w:val="16"/>
              </w:rPr>
              <w:t>593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DB58CE"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FEAB4F2" w14:textId="77777777">
            <w:pPr>
              <w:jc w:val="right"/>
              <w:rPr>
                <w:rFonts w:ascii="Arial" w:hAnsi="Arial" w:cs="Arial"/>
                <w:spacing w:val="-4"/>
                <w:sz w:val="16"/>
                <w:szCs w:val="16"/>
              </w:rPr>
            </w:pPr>
            <w:r w:rsidRPr="00182D5B">
              <w:rPr>
                <w:rFonts w:ascii="Arial" w:hAnsi="Arial" w:cs="Arial"/>
                <w:spacing w:val="-4"/>
                <w:sz w:val="16"/>
                <w:szCs w:val="16"/>
              </w:rPr>
              <w:t>990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2C929C"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B015DB0" w14:textId="77777777">
            <w:pPr>
              <w:jc w:val="right"/>
              <w:rPr>
                <w:rFonts w:ascii="Arial" w:hAnsi="Arial" w:cs="Arial"/>
                <w:spacing w:val="-4"/>
                <w:sz w:val="16"/>
                <w:szCs w:val="16"/>
              </w:rPr>
            </w:pPr>
            <w:r w:rsidRPr="00182D5B">
              <w:rPr>
                <w:rFonts w:ascii="Arial" w:hAnsi="Arial" w:cs="Arial"/>
                <w:spacing w:val="-4"/>
                <w:sz w:val="16"/>
                <w:szCs w:val="16"/>
              </w:rPr>
              <w:t>406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73FBD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29009FF" w14:textId="77777777">
            <w:pPr>
              <w:jc w:val="right"/>
              <w:rPr>
                <w:rFonts w:ascii="Arial" w:hAnsi="Arial" w:cs="Arial"/>
                <w:spacing w:val="-4"/>
                <w:sz w:val="16"/>
                <w:szCs w:val="16"/>
              </w:rPr>
            </w:pPr>
            <w:r w:rsidRPr="00182D5B">
              <w:rPr>
                <w:rFonts w:ascii="Arial" w:hAnsi="Arial" w:cs="Arial"/>
                <w:spacing w:val="-4"/>
                <w:sz w:val="16"/>
                <w:szCs w:val="16"/>
              </w:rPr>
              <w:t>273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DC2E4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E89EA2" w14:textId="77777777">
            <w:pPr>
              <w:jc w:val="right"/>
              <w:rPr>
                <w:rFonts w:ascii="Arial" w:hAnsi="Arial" w:cs="Arial"/>
                <w:spacing w:val="-4"/>
                <w:sz w:val="16"/>
                <w:szCs w:val="16"/>
              </w:rPr>
            </w:pPr>
            <w:r w:rsidRPr="00182D5B">
              <w:rPr>
                <w:rFonts w:ascii="Arial" w:hAnsi="Arial" w:cs="Arial"/>
                <w:spacing w:val="-4"/>
                <w:sz w:val="16"/>
                <w:szCs w:val="16"/>
              </w:rPr>
              <w:t>496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1A66D9"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DE85CF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864133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541DFEE1" w14:textId="77777777">
            <w:pPr>
              <w:rPr>
                <w:rFonts w:ascii="Arial" w:hAnsi="Arial" w:cs="Arial"/>
                <w:spacing w:val="-4"/>
                <w:sz w:val="16"/>
                <w:szCs w:val="16"/>
              </w:rPr>
            </w:pPr>
            <w:r w:rsidRPr="00182D5B">
              <w:rPr>
                <w:rFonts w:ascii="Arial" w:hAnsi="Arial" w:cs="Arial"/>
                <w:spacing w:val="-4"/>
                <w:sz w:val="16"/>
                <w:szCs w:val="16"/>
              </w:rPr>
              <w:t>Kentucky</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DC7F062"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A5D8FA2" w14:textId="77777777">
            <w:pPr>
              <w:jc w:val="right"/>
              <w:rPr>
                <w:rFonts w:ascii="Arial" w:hAnsi="Arial" w:cs="Arial"/>
                <w:spacing w:val="-4"/>
                <w:sz w:val="16"/>
                <w:szCs w:val="16"/>
              </w:rPr>
            </w:pPr>
            <w:r w:rsidRPr="00182D5B">
              <w:rPr>
                <w:rFonts w:ascii="Arial" w:hAnsi="Arial" w:cs="Arial"/>
                <w:spacing w:val="-4"/>
                <w:sz w:val="16"/>
                <w:szCs w:val="16"/>
              </w:rPr>
              <w:t>686,598</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25BFDE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E27C49B" w14:textId="77777777">
            <w:pPr>
              <w:jc w:val="right"/>
              <w:rPr>
                <w:rFonts w:ascii="Arial" w:hAnsi="Arial" w:cs="Arial"/>
                <w:spacing w:val="-4"/>
                <w:sz w:val="16"/>
                <w:szCs w:val="16"/>
              </w:rPr>
            </w:pPr>
            <w:r w:rsidRPr="00182D5B">
              <w:rPr>
                <w:rFonts w:ascii="Arial" w:hAnsi="Arial" w:cs="Arial"/>
                <w:spacing w:val="-4"/>
                <w:sz w:val="16"/>
                <w:szCs w:val="16"/>
              </w:rPr>
              <w:t>9,831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AE51AB"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87FBB33" w14:textId="77777777">
            <w:pPr>
              <w:jc w:val="right"/>
              <w:rPr>
                <w:rFonts w:ascii="Arial" w:hAnsi="Arial" w:cs="Arial"/>
                <w:spacing w:val="-4"/>
                <w:sz w:val="16"/>
                <w:szCs w:val="16"/>
              </w:rPr>
            </w:pPr>
            <w:r w:rsidRPr="00182D5B">
              <w:rPr>
                <w:rFonts w:ascii="Arial" w:hAnsi="Arial" w:cs="Arial"/>
                <w:spacing w:val="-4"/>
                <w:sz w:val="16"/>
                <w:szCs w:val="16"/>
              </w:rPr>
              <w:t>5,694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73D8892"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EACF1E0" w14:textId="77777777">
            <w:pPr>
              <w:jc w:val="right"/>
              <w:rPr>
                <w:rFonts w:ascii="Arial" w:hAnsi="Arial" w:cs="Arial"/>
                <w:spacing w:val="-4"/>
                <w:sz w:val="16"/>
                <w:szCs w:val="16"/>
              </w:rPr>
            </w:pPr>
            <w:r w:rsidRPr="00182D5B">
              <w:rPr>
                <w:rFonts w:ascii="Arial" w:hAnsi="Arial" w:cs="Arial"/>
                <w:spacing w:val="-4"/>
                <w:sz w:val="16"/>
                <w:szCs w:val="16"/>
              </w:rPr>
              <w:t>3,493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C7F7FE"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181880B" w14:textId="77777777">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14CCD6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A701C12" w14:textId="77777777">
            <w:pPr>
              <w:jc w:val="right"/>
              <w:rPr>
                <w:rFonts w:ascii="Arial" w:hAnsi="Arial" w:cs="Arial"/>
                <w:spacing w:val="-4"/>
                <w:sz w:val="16"/>
                <w:szCs w:val="16"/>
              </w:rPr>
            </w:pPr>
            <w:r w:rsidRPr="00182D5B">
              <w:rPr>
                <w:rFonts w:ascii="Arial" w:hAnsi="Arial" w:cs="Arial"/>
                <w:spacing w:val="-4"/>
                <w:sz w:val="16"/>
                <w:szCs w:val="16"/>
              </w:rPr>
              <w:t>542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F18E7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2F45B35" w14:textId="77777777">
            <w:pPr>
              <w:jc w:val="right"/>
              <w:rPr>
                <w:rFonts w:ascii="Arial" w:hAnsi="Arial" w:cs="Arial"/>
                <w:spacing w:val="-4"/>
                <w:sz w:val="16"/>
                <w:szCs w:val="16"/>
              </w:rPr>
            </w:pPr>
            <w:r w:rsidRPr="00182D5B">
              <w:rPr>
                <w:rFonts w:ascii="Arial" w:hAnsi="Arial" w:cs="Arial"/>
                <w:spacing w:val="-4"/>
                <w:sz w:val="16"/>
                <w:szCs w:val="16"/>
              </w:rPr>
              <w:t>226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5BB52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417C26" w14:textId="77777777">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B44959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12CCA1A" w14:textId="77777777">
            <w:pPr>
              <w:jc w:val="right"/>
              <w:rPr>
                <w:rFonts w:ascii="Arial" w:hAnsi="Arial" w:cs="Arial"/>
                <w:spacing w:val="-4"/>
                <w:sz w:val="16"/>
                <w:szCs w:val="16"/>
              </w:rPr>
            </w:pPr>
            <w:r w:rsidRPr="00182D5B">
              <w:rPr>
                <w:rFonts w:ascii="Arial" w:hAnsi="Arial" w:cs="Arial"/>
                <w:spacing w:val="-4"/>
                <w:sz w:val="16"/>
                <w:szCs w:val="16"/>
              </w:rPr>
              <w:t>866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E52436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4EFA480" w14:textId="77777777">
            <w:pPr>
              <w:jc w:val="right"/>
              <w:rPr>
                <w:rFonts w:ascii="Arial" w:hAnsi="Arial" w:cs="Arial"/>
                <w:spacing w:val="-4"/>
                <w:sz w:val="16"/>
                <w:szCs w:val="16"/>
              </w:rPr>
            </w:pPr>
            <w:r w:rsidRPr="00182D5B">
              <w:rPr>
                <w:rFonts w:ascii="Arial" w:hAnsi="Arial" w:cs="Arial"/>
                <w:spacing w:val="-4"/>
                <w:sz w:val="16"/>
                <w:szCs w:val="16"/>
              </w:rPr>
              <w:t>554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86882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234A10" w14:textId="77777777">
            <w:pPr>
              <w:jc w:val="right"/>
              <w:rPr>
                <w:rFonts w:ascii="Arial" w:hAnsi="Arial" w:cs="Arial"/>
                <w:spacing w:val="-4"/>
                <w:sz w:val="16"/>
                <w:szCs w:val="16"/>
              </w:rPr>
            </w:pPr>
            <w:r w:rsidRPr="00182D5B">
              <w:rPr>
                <w:rFonts w:ascii="Arial" w:hAnsi="Arial" w:cs="Arial"/>
                <w:spacing w:val="-4"/>
                <w:sz w:val="16"/>
                <w:szCs w:val="16"/>
              </w:rPr>
              <w:t>259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DD439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76FAC1" w14:textId="77777777">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EA477"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37847B8" w14:textId="77777777">
            <w:pPr>
              <w:jc w:val="right"/>
              <w:rPr>
                <w:rFonts w:ascii="Arial" w:hAnsi="Arial" w:cs="Arial"/>
                <w:spacing w:val="-4"/>
                <w:sz w:val="16"/>
                <w:szCs w:val="16"/>
              </w:rPr>
            </w:pPr>
            <w:r w:rsidRPr="00182D5B">
              <w:rPr>
                <w:rFonts w:ascii="Arial" w:hAnsi="Arial" w:cs="Arial"/>
                <w:spacing w:val="-4"/>
                <w:sz w:val="16"/>
                <w:szCs w:val="16"/>
              </w:rPr>
              <w:t>25</w:t>
            </w:r>
          </w:p>
        </w:tc>
      </w:tr>
      <w:tr w:rsidRPr="00182D5B" w:rsidR="00182D5B" w:rsidTr="00233F15" w14:paraId="5841FDB5"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1241253B" w14:textId="77777777">
            <w:pPr>
              <w:rPr>
                <w:rFonts w:ascii="Arial" w:hAnsi="Arial" w:cs="Arial"/>
                <w:spacing w:val="-4"/>
                <w:sz w:val="16"/>
                <w:szCs w:val="16"/>
              </w:rPr>
            </w:pPr>
            <w:r w:rsidRPr="00182D5B">
              <w:rPr>
                <w:rFonts w:ascii="Arial" w:hAnsi="Arial" w:cs="Arial"/>
                <w:spacing w:val="-4"/>
                <w:sz w:val="16"/>
                <w:szCs w:val="16"/>
              </w:rPr>
              <w:t>Louisiana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83E0785"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EB37746" w14:textId="77777777">
            <w:pPr>
              <w:jc w:val="right"/>
              <w:rPr>
                <w:rFonts w:ascii="Arial" w:hAnsi="Arial" w:cs="Arial"/>
                <w:spacing w:val="-4"/>
                <w:sz w:val="16"/>
                <w:szCs w:val="16"/>
              </w:rPr>
            </w:pPr>
            <w:r w:rsidRPr="00182D5B">
              <w:rPr>
                <w:rFonts w:ascii="Arial" w:hAnsi="Arial" w:cs="Arial"/>
                <w:spacing w:val="-4"/>
                <w:sz w:val="16"/>
                <w:szCs w:val="16"/>
              </w:rPr>
              <w:t>718,711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35F378DE"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870BE94" w14:textId="77777777">
            <w:pPr>
              <w:jc w:val="right"/>
              <w:rPr>
                <w:rFonts w:ascii="Arial" w:hAnsi="Arial" w:cs="Arial"/>
                <w:spacing w:val="-4"/>
                <w:sz w:val="16"/>
                <w:szCs w:val="16"/>
              </w:rPr>
            </w:pPr>
            <w:r w:rsidRPr="00182D5B">
              <w:rPr>
                <w:rFonts w:ascii="Arial" w:hAnsi="Arial" w:cs="Arial"/>
                <w:spacing w:val="-4"/>
                <w:sz w:val="16"/>
                <w:szCs w:val="16"/>
              </w:rPr>
              <w:t>11,169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4C1D1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B05CA36" w14:textId="77777777">
            <w:pPr>
              <w:jc w:val="right"/>
              <w:rPr>
                <w:rFonts w:ascii="Arial" w:hAnsi="Arial" w:cs="Arial"/>
                <w:spacing w:val="-4"/>
                <w:sz w:val="16"/>
                <w:szCs w:val="16"/>
              </w:rPr>
            </w:pPr>
            <w:r w:rsidRPr="00182D5B">
              <w:rPr>
                <w:rFonts w:ascii="Arial" w:hAnsi="Arial" w:cs="Arial"/>
                <w:spacing w:val="-4"/>
                <w:sz w:val="16"/>
                <w:szCs w:val="16"/>
              </w:rPr>
              <w:t>6,287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2B4A0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FC35179" w14:textId="77777777">
            <w:pPr>
              <w:jc w:val="right"/>
              <w:rPr>
                <w:rFonts w:ascii="Arial" w:hAnsi="Arial" w:cs="Arial"/>
                <w:spacing w:val="-4"/>
                <w:sz w:val="16"/>
                <w:szCs w:val="16"/>
              </w:rPr>
            </w:pPr>
            <w:r w:rsidRPr="00182D5B">
              <w:rPr>
                <w:rFonts w:ascii="Arial" w:hAnsi="Arial" w:cs="Arial"/>
                <w:spacing w:val="-4"/>
                <w:sz w:val="16"/>
                <w:szCs w:val="16"/>
              </w:rPr>
              <w:t>4,275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19568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E18CB56" w14:textId="77777777">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3D83B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AF3361C"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6FAB3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A0804B2" w14:textId="77777777">
            <w:pPr>
              <w:jc w:val="right"/>
              <w:rPr>
                <w:rFonts w:ascii="Arial" w:hAnsi="Arial" w:cs="Arial"/>
                <w:spacing w:val="-4"/>
                <w:sz w:val="16"/>
                <w:szCs w:val="16"/>
              </w:rPr>
            </w:pPr>
            <w:r w:rsidRPr="00182D5B">
              <w:rPr>
                <w:rFonts w:ascii="Arial" w:hAnsi="Arial" w:cs="Arial"/>
                <w:spacing w:val="-4"/>
                <w:sz w:val="16"/>
                <w:szCs w:val="16"/>
              </w:rPr>
              <w:t>326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A8DE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71A8A5" w14:textId="77777777">
            <w:pPr>
              <w:jc w:val="right"/>
              <w:rPr>
                <w:rFonts w:ascii="Arial" w:hAnsi="Arial" w:cs="Arial"/>
                <w:spacing w:val="-4"/>
                <w:sz w:val="16"/>
                <w:szCs w:val="16"/>
              </w:rPr>
            </w:pPr>
            <w:r w:rsidRPr="00182D5B">
              <w:rPr>
                <w:rFonts w:ascii="Arial" w:hAnsi="Arial" w:cs="Arial"/>
                <w:spacing w:val="-4"/>
                <w:sz w:val="16"/>
                <w:szCs w:val="16"/>
              </w:rPr>
              <w:t>707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5F99D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69D5CB0" w14:textId="77777777">
            <w:pPr>
              <w:jc w:val="right"/>
              <w:rPr>
                <w:rFonts w:ascii="Arial" w:hAnsi="Arial" w:cs="Arial"/>
                <w:spacing w:val="-4"/>
                <w:sz w:val="16"/>
                <w:szCs w:val="16"/>
              </w:rPr>
            </w:pPr>
            <w:r w:rsidRPr="00182D5B">
              <w:rPr>
                <w:rFonts w:ascii="Arial" w:hAnsi="Arial" w:cs="Arial"/>
                <w:spacing w:val="-4"/>
                <w:sz w:val="16"/>
                <w:szCs w:val="16"/>
              </w:rPr>
              <w:t>1,037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F9C3C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1D7613C" w14:textId="77777777">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BA156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3D34198" w14:textId="77777777">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883AC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431CCF" w14:textId="77777777">
            <w:pPr>
              <w:jc w:val="right"/>
              <w:rPr>
                <w:rFonts w:ascii="Arial" w:hAnsi="Arial" w:cs="Arial"/>
                <w:spacing w:val="-4"/>
                <w:sz w:val="16"/>
                <w:szCs w:val="16"/>
              </w:rPr>
            </w:pPr>
            <w:r w:rsidRPr="00182D5B">
              <w:rPr>
                <w:rFonts w:ascii="Arial" w:hAnsi="Arial" w:cs="Arial"/>
                <w:spacing w:val="-4"/>
                <w:sz w:val="16"/>
                <w:szCs w:val="16"/>
              </w:rPr>
              <w:t>607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B52677"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49160FA"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3DA2D88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6AEED01" w14:textId="77777777">
            <w:pPr>
              <w:rPr>
                <w:rFonts w:ascii="Arial" w:hAnsi="Arial" w:cs="Arial"/>
                <w:spacing w:val="-4"/>
                <w:sz w:val="16"/>
                <w:szCs w:val="16"/>
              </w:rPr>
            </w:pPr>
            <w:r w:rsidRPr="00182D5B">
              <w:rPr>
                <w:rFonts w:ascii="Arial" w:hAnsi="Arial" w:cs="Arial"/>
                <w:spacing w:val="-4"/>
                <w:sz w:val="16"/>
                <w:szCs w:val="16"/>
              </w:rPr>
              <w:t>Maine</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FC740EA"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A122D19" w14:textId="77777777">
            <w:pPr>
              <w:jc w:val="right"/>
              <w:rPr>
                <w:rFonts w:ascii="Arial" w:hAnsi="Arial" w:cs="Arial"/>
                <w:spacing w:val="-4"/>
                <w:sz w:val="16"/>
                <w:szCs w:val="16"/>
              </w:rPr>
            </w:pPr>
            <w:r w:rsidRPr="00182D5B">
              <w:rPr>
                <w:rFonts w:ascii="Arial" w:hAnsi="Arial" w:cs="Arial"/>
                <w:spacing w:val="-4"/>
                <w:sz w:val="16"/>
                <w:szCs w:val="16"/>
              </w:rPr>
              <w:t>181,613</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658D49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8E1CEF9" w14:textId="77777777">
            <w:pPr>
              <w:jc w:val="right"/>
              <w:rPr>
                <w:rFonts w:ascii="Arial" w:hAnsi="Arial" w:cs="Arial"/>
                <w:spacing w:val="-4"/>
                <w:sz w:val="16"/>
                <w:szCs w:val="16"/>
              </w:rPr>
            </w:pPr>
            <w:r w:rsidRPr="00182D5B">
              <w:rPr>
                <w:rFonts w:ascii="Arial" w:hAnsi="Arial" w:cs="Arial"/>
                <w:spacing w:val="-4"/>
                <w:sz w:val="16"/>
                <w:szCs w:val="16"/>
              </w:rPr>
              <w:t>14,202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CE0000"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EE2B5CD" w14:textId="77777777">
            <w:pPr>
              <w:jc w:val="right"/>
              <w:rPr>
                <w:rFonts w:ascii="Arial" w:hAnsi="Arial" w:cs="Arial"/>
                <w:spacing w:val="-4"/>
                <w:sz w:val="16"/>
                <w:szCs w:val="16"/>
              </w:rPr>
            </w:pPr>
            <w:r w:rsidRPr="00182D5B">
              <w:rPr>
                <w:rFonts w:ascii="Arial" w:hAnsi="Arial" w:cs="Arial"/>
                <w:spacing w:val="-4"/>
                <w:sz w:val="16"/>
                <w:szCs w:val="16"/>
              </w:rPr>
              <w:t>8,349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653CFC"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8E15C47" w14:textId="77777777">
            <w:pPr>
              <w:jc w:val="right"/>
              <w:rPr>
                <w:rFonts w:ascii="Arial" w:hAnsi="Arial" w:cs="Arial"/>
                <w:spacing w:val="-4"/>
                <w:sz w:val="16"/>
                <w:szCs w:val="16"/>
              </w:rPr>
            </w:pPr>
            <w:r w:rsidRPr="00182D5B">
              <w:rPr>
                <w:rFonts w:ascii="Arial" w:hAnsi="Arial" w:cs="Arial"/>
                <w:spacing w:val="-4"/>
                <w:sz w:val="16"/>
                <w:szCs w:val="16"/>
              </w:rPr>
              <w:t>5,267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9DC3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758FFBC" w14:textId="77777777">
            <w:pPr>
              <w:jc w:val="right"/>
              <w:rPr>
                <w:rFonts w:ascii="Arial" w:hAnsi="Arial" w:cs="Arial"/>
                <w:spacing w:val="-4"/>
                <w:sz w:val="16"/>
                <w:szCs w:val="16"/>
              </w:rPr>
            </w:pPr>
            <w:r w:rsidRPr="00182D5B">
              <w:rPr>
                <w:rFonts w:ascii="Arial" w:hAnsi="Arial" w:cs="Arial"/>
                <w:spacing w:val="-4"/>
                <w:sz w:val="16"/>
                <w:szCs w:val="16"/>
              </w:rPr>
              <w:t>965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57CF0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FAEF3F3" w14:textId="77777777">
            <w:pPr>
              <w:jc w:val="right"/>
              <w:rPr>
                <w:rFonts w:ascii="Arial" w:hAnsi="Arial" w:cs="Arial"/>
                <w:spacing w:val="-4"/>
                <w:sz w:val="16"/>
                <w:szCs w:val="16"/>
              </w:rPr>
            </w:pPr>
            <w:r w:rsidRPr="00182D5B">
              <w:rPr>
                <w:rFonts w:ascii="Arial" w:hAnsi="Arial" w:cs="Arial"/>
                <w:spacing w:val="-4"/>
                <w:sz w:val="16"/>
                <w:szCs w:val="16"/>
              </w:rPr>
              <w:t>750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D17D0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B667E3" w14:textId="77777777">
            <w:pPr>
              <w:jc w:val="right"/>
              <w:rPr>
                <w:rFonts w:ascii="Arial" w:hAnsi="Arial" w:cs="Arial"/>
                <w:spacing w:val="-4"/>
                <w:sz w:val="16"/>
                <w:szCs w:val="16"/>
              </w:rPr>
            </w:pPr>
            <w:r w:rsidRPr="00182D5B">
              <w:rPr>
                <w:rFonts w:ascii="Arial" w:hAnsi="Arial" w:cs="Arial"/>
                <w:spacing w:val="-4"/>
                <w:sz w:val="16"/>
                <w:szCs w:val="16"/>
              </w:rPr>
              <w:t>475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BC29F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DA37D11"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401CAD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CEA55F" w14:textId="77777777">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AAE14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919B11" w14:textId="77777777">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F6A41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01895B" w14:textId="77777777">
            <w:pPr>
              <w:jc w:val="right"/>
              <w:rPr>
                <w:rFonts w:ascii="Arial" w:hAnsi="Arial" w:cs="Arial"/>
                <w:spacing w:val="-4"/>
                <w:sz w:val="16"/>
                <w:szCs w:val="16"/>
              </w:rPr>
            </w:pPr>
            <w:r w:rsidRPr="00182D5B">
              <w:rPr>
                <w:rFonts w:ascii="Arial" w:hAnsi="Arial" w:cs="Arial"/>
                <w:spacing w:val="-4"/>
                <w:sz w:val="16"/>
                <w:szCs w:val="16"/>
              </w:rPr>
              <w:t>186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FF25B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85716DB" w14:textId="77777777">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149F70"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23530EE" w14:textId="77777777">
            <w:pPr>
              <w:jc w:val="right"/>
              <w:rPr>
                <w:rFonts w:ascii="Arial" w:hAnsi="Arial" w:cs="Arial"/>
                <w:spacing w:val="-4"/>
                <w:sz w:val="16"/>
                <w:szCs w:val="16"/>
              </w:rPr>
            </w:pPr>
            <w:r w:rsidRPr="00182D5B">
              <w:rPr>
                <w:rFonts w:ascii="Arial" w:hAnsi="Arial" w:cs="Arial"/>
                <w:spacing w:val="-4"/>
                <w:sz w:val="16"/>
                <w:szCs w:val="16"/>
              </w:rPr>
              <w:t>2</w:t>
            </w:r>
          </w:p>
        </w:tc>
      </w:tr>
      <w:tr w:rsidRPr="00182D5B" w:rsidR="00182D5B" w:rsidTr="00233F15" w14:paraId="37F63E14"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2B589D43"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0195E95D"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F2635FA"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7F1A392"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C1CDEB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983784"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C96AF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BDE48E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99FA39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5340B5"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0E60E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C1B883"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26D0524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F25693"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F00FE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9E19B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34D0EF8"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440E3F"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3E34B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DAD595"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34095A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B9664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694B5D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11BF7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DEC274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7ACAFC7"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6E05A55" w14:textId="77777777">
            <w:pPr>
              <w:rPr>
                <w:spacing w:val="-4"/>
                <w:sz w:val="16"/>
                <w:szCs w:val="16"/>
              </w:rPr>
            </w:pPr>
          </w:p>
        </w:tc>
      </w:tr>
      <w:tr w:rsidRPr="00182D5B" w:rsidR="00182D5B" w:rsidTr="00233F15" w14:paraId="710CA6D7"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CB85EE0" w14:textId="77777777">
            <w:pPr>
              <w:rPr>
                <w:rFonts w:ascii="Arial" w:hAnsi="Arial" w:cs="Arial"/>
                <w:spacing w:val="-4"/>
                <w:sz w:val="16"/>
                <w:szCs w:val="16"/>
              </w:rPr>
            </w:pPr>
            <w:r w:rsidRPr="00182D5B">
              <w:rPr>
                <w:rFonts w:ascii="Arial" w:hAnsi="Arial" w:cs="Arial"/>
                <w:spacing w:val="-4"/>
                <w:sz w:val="16"/>
                <w:szCs w:val="16"/>
              </w:rPr>
              <w:t>Maryland</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81CC0DE"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21FEA7B" w14:textId="77777777">
            <w:pPr>
              <w:jc w:val="right"/>
              <w:rPr>
                <w:rFonts w:ascii="Arial" w:hAnsi="Arial" w:cs="Arial"/>
                <w:spacing w:val="-4"/>
                <w:sz w:val="16"/>
                <w:szCs w:val="16"/>
              </w:rPr>
            </w:pPr>
            <w:r w:rsidRPr="00182D5B">
              <w:rPr>
                <w:rFonts w:ascii="Arial" w:hAnsi="Arial" w:cs="Arial"/>
                <w:spacing w:val="-4"/>
                <w:sz w:val="16"/>
                <w:szCs w:val="16"/>
              </w:rPr>
              <w:t>879,601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D731E6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7461B486" w14:textId="77777777">
            <w:pPr>
              <w:jc w:val="right"/>
              <w:rPr>
                <w:rFonts w:ascii="Arial" w:hAnsi="Arial" w:cs="Arial"/>
                <w:spacing w:val="-4"/>
                <w:sz w:val="16"/>
                <w:szCs w:val="16"/>
              </w:rPr>
            </w:pPr>
            <w:r w:rsidRPr="00182D5B">
              <w:rPr>
                <w:rFonts w:ascii="Arial" w:hAnsi="Arial" w:cs="Arial"/>
                <w:spacing w:val="-4"/>
                <w:sz w:val="16"/>
                <w:szCs w:val="16"/>
              </w:rPr>
              <w:t>14,523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575C8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986B8BC" w14:textId="77777777">
            <w:pPr>
              <w:jc w:val="right"/>
              <w:rPr>
                <w:rFonts w:ascii="Arial" w:hAnsi="Arial" w:cs="Arial"/>
                <w:spacing w:val="-4"/>
                <w:sz w:val="16"/>
                <w:szCs w:val="16"/>
              </w:rPr>
            </w:pPr>
            <w:r w:rsidRPr="00182D5B">
              <w:rPr>
                <w:rFonts w:ascii="Arial" w:hAnsi="Arial" w:cs="Arial"/>
                <w:spacing w:val="-4"/>
                <w:sz w:val="16"/>
                <w:szCs w:val="16"/>
              </w:rPr>
              <w:t>9,128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69D58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7312542" w14:textId="77777777">
            <w:pPr>
              <w:jc w:val="right"/>
              <w:rPr>
                <w:rFonts w:ascii="Arial" w:hAnsi="Arial" w:cs="Arial"/>
                <w:spacing w:val="-4"/>
                <w:sz w:val="16"/>
                <w:szCs w:val="16"/>
              </w:rPr>
            </w:pPr>
            <w:r w:rsidRPr="00182D5B">
              <w:rPr>
                <w:rFonts w:ascii="Arial" w:hAnsi="Arial" w:cs="Arial"/>
                <w:spacing w:val="-4"/>
                <w:sz w:val="16"/>
                <w:szCs w:val="16"/>
              </w:rPr>
              <w:t>4,973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6F3BED"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D5AE2F7" w14:textId="77777777">
            <w:pPr>
              <w:jc w:val="right"/>
              <w:rPr>
                <w:rFonts w:ascii="Arial" w:hAnsi="Arial" w:cs="Arial"/>
                <w:spacing w:val="-4"/>
                <w:sz w:val="16"/>
                <w:szCs w:val="16"/>
              </w:rPr>
            </w:pPr>
            <w:r w:rsidRPr="00182D5B">
              <w:rPr>
                <w:rFonts w:ascii="Arial" w:hAnsi="Arial" w:cs="Arial"/>
                <w:spacing w:val="-4"/>
                <w:sz w:val="16"/>
                <w:szCs w:val="16"/>
              </w:rPr>
              <w:t>685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2C1FED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475A412B" w14:textId="77777777">
            <w:pPr>
              <w:jc w:val="right"/>
              <w:rPr>
                <w:rFonts w:ascii="Arial" w:hAnsi="Arial" w:cs="Arial"/>
                <w:spacing w:val="-4"/>
                <w:sz w:val="16"/>
                <w:szCs w:val="16"/>
              </w:rPr>
            </w:pPr>
            <w:r w:rsidRPr="00182D5B">
              <w:rPr>
                <w:rFonts w:ascii="Arial" w:hAnsi="Arial" w:cs="Arial"/>
                <w:spacing w:val="-4"/>
                <w:sz w:val="16"/>
                <w:szCs w:val="16"/>
              </w:rPr>
              <w:t>756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C82D7E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2A1851E" w14:textId="77777777">
            <w:pPr>
              <w:jc w:val="right"/>
              <w:rPr>
                <w:rFonts w:ascii="Arial" w:hAnsi="Arial" w:cs="Arial"/>
                <w:spacing w:val="-4"/>
                <w:sz w:val="16"/>
                <w:szCs w:val="16"/>
              </w:rPr>
            </w:pPr>
            <w:r w:rsidRPr="00182D5B">
              <w:rPr>
                <w:rFonts w:ascii="Arial" w:hAnsi="Arial" w:cs="Arial"/>
                <w:spacing w:val="-4"/>
                <w:sz w:val="16"/>
                <w:szCs w:val="16"/>
              </w:rPr>
              <w:t>109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7CC5C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BB990B" w14:textId="77777777">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EAEE3F"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CC2CA05" w14:textId="77777777">
            <w:pPr>
              <w:jc w:val="right"/>
              <w:rPr>
                <w:rFonts w:ascii="Arial" w:hAnsi="Arial" w:cs="Arial"/>
                <w:spacing w:val="-4"/>
                <w:sz w:val="16"/>
                <w:szCs w:val="16"/>
              </w:rPr>
            </w:pPr>
            <w:r w:rsidRPr="00182D5B">
              <w:rPr>
                <w:rFonts w:ascii="Arial" w:hAnsi="Arial" w:cs="Arial"/>
                <w:spacing w:val="-4"/>
                <w:sz w:val="16"/>
                <w:szCs w:val="16"/>
              </w:rPr>
              <w:t>1,265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CCF83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D5AF3A7"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4224D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58AFC8E" w14:textId="77777777">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07A7E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0C049D7" w14:textId="77777777">
            <w:pPr>
              <w:jc w:val="right"/>
              <w:rPr>
                <w:rFonts w:ascii="Arial" w:hAnsi="Arial" w:cs="Arial"/>
                <w:spacing w:val="-4"/>
                <w:sz w:val="16"/>
                <w:szCs w:val="16"/>
              </w:rPr>
            </w:pPr>
            <w:r w:rsidRPr="00182D5B">
              <w:rPr>
                <w:rFonts w:ascii="Arial" w:hAnsi="Arial" w:cs="Arial"/>
                <w:spacing w:val="-4"/>
                <w:sz w:val="16"/>
                <w:szCs w:val="16"/>
              </w:rPr>
              <w:t>422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DD948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E98A55C"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CD979A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D698004" w14:textId="77777777">
            <w:pPr>
              <w:rPr>
                <w:rFonts w:ascii="Arial" w:hAnsi="Arial" w:cs="Arial"/>
                <w:spacing w:val="-4"/>
                <w:sz w:val="16"/>
                <w:szCs w:val="16"/>
              </w:rPr>
            </w:pPr>
            <w:r w:rsidRPr="00182D5B">
              <w:rPr>
                <w:rFonts w:ascii="Arial" w:hAnsi="Arial" w:cs="Arial"/>
                <w:spacing w:val="-4"/>
                <w:sz w:val="16"/>
                <w:szCs w:val="16"/>
              </w:rPr>
              <w:t>Massachusetts</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360E150" w14:textId="77777777">
            <w:pPr>
              <w:jc w:val="right"/>
              <w:rPr>
                <w:rFonts w:ascii="Arial" w:hAnsi="Arial" w:cs="Arial"/>
                <w:spacing w:val="-4"/>
                <w:sz w:val="16"/>
                <w:szCs w:val="16"/>
              </w:rPr>
            </w:pPr>
            <w:r w:rsidRPr="00182D5B">
              <w:rPr>
                <w:rFonts w:ascii="Arial" w:hAnsi="Arial" w:cs="Arial"/>
                <w:spacing w:val="-4"/>
                <w:sz w:val="16"/>
                <w:szCs w:val="16"/>
              </w:rPr>
              <w:t>964,026</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6B074F5"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A83AC00" w14:textId="77777777">
            <w:pPr>
              <w:jc w:val="right"/>
              <w:rPr>
                <w:rFonts w:ascii="Arial" w:hAnsi="Arial" w:cs="Arial"/>
                <w:spacing w:val="-4"/>
                <w:sz w:val="16"/>
                <w:szCs w:val="16"/>
              </w:rPr>
            </w:pPr>
            <w:r w:rsidRPr="00182D5B">
              <w:rPr>
                <w:rFonts w:ascii="Arial" w:hAnsi="Arial" w:cs="Arial"/>
                <w:spacing w:val="-4"/>
                <w:sz w:val="16"/>
                <w:szCs w:val="16"/>
              </w:rPr>
              <w:t>16,986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6A636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474335E" w14:textId="77777777">
            <w:pPr>
              <w:jc w:val="right"/>
              <w:rPr>
                <w:rFonts w:ascii="Arial" w:hAnsi="Arial" w:cs="Arial"/>
                <w:spacing w:val="-4"/>
                <w:sz w:val="16"/>
                <w:szCs w:val="16"/>
              </w:rPr>
            </w:pPr>
            <w:r w:rsidRPr="00182D5B">
              <w:rPr>
                <w:rFonts w:ascii="Arial" w:hAnsi="Arial" w:cs="Arial"/>
                <w:spacing w:val="-4"/>
                <w:sz w:val="16"/>
                <w:szCs w:val="16"/>
              </w:rPr>
              <w:t>10,884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E38BE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C7A9580" w14:textId="77777777">
            <w:pPr>
              <w:jc w:val="right"/>
              <w:rPr>
                <w:rFonts w:ascii="Arial" w:hAnsi="Arial" w:cs="Arial"/>
                <w:spacing w:val="-4"/>
                <w:sz w:val="16"/>
                <w:szCs w:val="16"/>
              </w:rPr>
            </w:pPr>
            <w:r w:rsidRPr="00182D5B">
              <w:rPr>
                <w:rFonts w:ascii="Arial" w:hAnsi="Arial" w:cs="Arial"/>
                <w:spacing w:val="-4"/>
                <w:sz w:val="16"/>
                <w:szCs w:val="16"/>
              </w:rPr>
              <w:t>5,639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C62A0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4E469F1D" w14:textId="77777777">
            <w:pPr>
              <w:jc w:val="right"/>
              <w:rPr>
                <w:rFonts w:ascii="Arial" w:hAnsi="Arial" w:cs="Arial"/>
                <w:spacing w:val="-4"/>
                <w:sz w:val="16"/>
                <w:szCs w:val="16"/>
              </w:rPr>
            </w:pPr>
            <w:r w:rsidRPr="00182D5B">
              <w:rPr>
                <w:rFonts w:ascii="Arial" w:hAnsi="Arial" w:cs="Arial"/>
                <w:spacing w:val="-4"/>
                <w:sz w:val="16"/>
                <w:szCs w:val="16"/>
              </w:rPr>
              <w:t>1,241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52F647"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7BEB3FF" w14:textId="77777777">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0C0BF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32C8E9" w14:textId="77777777">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525A8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066C1C2" w14:textId="77777777">
            <w:pPr>
              <w:jc w:val="right"/>
              <w:rPr>
                <w:rFonts w:ascii="Arial" w:hAnsi="Arial" w:cs="Arial"/>
                <w:spacing w:val="-4"/>
                <w:sz w:val="16"/>
                <w:szCs w:val="16"/>
              </w:rPr>
            </w:pPr>
            <w:r w:rsidRPr="00182D5B">
              <w:rPr>
                <w:rFonts w:ascii="Arial" w:hAnsi="Arial" w:cs="Arial"/>
                <w:spacing w:val="-4"/>
                <w:sz w:val="16"/>
                <w:szCs w:val="16"/>
              </w:rPr>
              <w:t>736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240079"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D33095D" w14:textId="77777777">
            <w:pPr>
              <w:jc w:val="right"/>
              <w:rPr>
                <w:rFonts w:ascii="Arial" w:hAnsi="Arial" w:cs="Arial"/>
                <w:spacing w:val="-4"/>
                <w:sz w:val="16"/>
                <w:szCs w:val="16"/>
              </w:rPr>
            </w:pPr>
            <w:r w:rsidRPr="00182D5B">
              <w:rPr>
                <w:rFonts w:ascii="Arial" w:hAnsi="Arial" w:cs="Arial"/>
                <w:spacing w:val="-4"/>
                <w:sz w:val="16"/>
                <w:szCs w:val="16"/>
              </w:rPr>
              <w:t>1,451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FADB5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7BEBA42" w14:textId="77777777">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AFC3B6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80F9C7" w14:textId="77777777">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3FB02B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FA3DB87" w14:textId="77777777">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C29BAF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47F63EF1"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5566FC94"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4E1C7D77" w14:textId="77777777">
            <w:pPr>
              <w:rPr>
                <w:rFonts w:ascii="Arial" w:hAnsi="Arial" w:cs="Arial"/>
                <w:spacing w:val="-4"/>
                <w:sz w:val="16"/>
                <w:szCs w:val="16"/>
              </w:rPr>
            </w:pPr>
            <w:r w:rsidRPr="00182D5B">
              <w:rPr>
                <w:rFonts w:ascii="Arial" w:hAnsi="Arial" w:cs="Arial"/>
                <w:spacing w:val="-4"/>
                <w:sz w:val="16"/>
                <w:szCs w:val="16"/>
              </w:rPr>
              <w:t>Michigan</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60625D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4E7246B" w14:textId="77777777">
            <w:pPr>
              <w:jc w:val="right"/>
              <w:rPr>
                <w:rFonts w:ascii="Arial" w:hAnsi="Arial" w:cs="Arial"/>
                <w:spacing w:val="-4"/>
                <w:sz w:val="16"/>
                <w:szCs w:val="16"/>
              </w:rPr>
            </w:pPr>
            <w:r w:rsidRPr="00182D5B">
              <w:rPr>
                <w:rFonts w:ascii="Arial" w:hAnsi="Arial" w:cs="Arial"/>
                <w:spacing w:val="-4"/>
                <w:sz w:val="16"/>
                <w:szCs w:val="16"/>
              </w:rPr>
              <w:t>1,536,231</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26CD8E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4C96943" w14:textId="77777777">
            <w:pPr>
              <w:jc w:val="right"/>
              <w:rPr>
                <w:rFonts w:ascii="Arial" w:hAnsi="Arial" w:cs="Arial"/>
                <w:spacing w:val="-4"/>
                <w:sz w:val="16"/>
                <w:szCs w:val="16"/>
              </w:rPr>
            </w:pPr>
            <w:r w:rsidRPr="00182D5B">
              <w:rPr>
                <w:rFonts w:ascii="Arial" w:hAnsi="Arial" w:cs="Arial"/>
                <w:spacing w:val="-4"/>
                <w:sz w:val="16"/>
                <w:szCs w:val="16"/>
              </w:rPr>
              <w:t>11,051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D7FF4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2698C74" w14:textId="77777777">
            <w:pPr>
              <w:jc w:val="right"/>
              <w:rPr>
                <w:rFonts w:ascii="Arial" w:hAnsi="Arial" w:cs="Arial"/>
                <w:spacing w:val="-4"/>
                <w:sz w:val="16"/>
                <w:szCs w:val="16"/>
              </w:rPr>
            </w:pPr>
            <w:r w:rsidRPr="00182D5B">
              <w:rPr>
                <w:rFonts w:ascii="Arial" w:hAnsi="Arial" w:cs="Arial"/>
                <w:spacing w:val="-4"/>
                <w:sz w:val="16"/>
                <w:szCs w:val="16"/>
              </w:rPr>
              <w:t>6,358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3E1E6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821FEBD" w14:textId="77777777">
            <w:pPr>
              <w:jc w:val="right"/>
              <w:rPr>
                <w:rFonts w:ascii="Arial" w:hAnsi="Arial" w:cs="Arial"/>
                <w:spacing w:val="-4"/>
                <w:sz w:val="16"/>
                <w:szCs w:val="16"/>
              </w:rPr>
            </w:pPr>
            <w:r w:rsidRPr="00182D5B">
              <w:rPr>
                <w:rFonts w:ascii="Arial" w:hAnsi="Arial" w:cs="Arial"/>
                <w:spacing w:val="-4"/>
                <w:sz w:val="16"/>
                <w:szCs w:val="16"/>
              </w:rPr>
              <w:t>4,285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36428C"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BA3BCF2" w14:textId="77777777">
            <w:pPr>
              <w:jc w:val="right"/>
              <w:rPr>
                <w:rFonts w:ascii="Arial" w:hAnsi="Arial" w:cs="Arial"/>
                <w:spacing w:val="-4"/>
                <w:sz w:val="16"/>
                <w:szCs w:val="16"/>
              </w:rPr>
            </w:pPr>
            <w:r w:rsidRPr="00182D5B">
              <w:rPr>
                <w:rFonts w:ascii="Arial" w:hAnsi="Arial" w:cs="Arial"/>
                <w:spacing w:val="-4"/>
                <w:sz w:val="16"/>
                <w:szCs w:val="16"/>
              </w:rPr>
              <w:t>864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94395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868F655" w14:textId="77777777">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BEDD0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E32B162" w14:textId="77777777">
            <w:pPr>
              <w:jc w:val="right"/>
              <w:rPr>
                <w:rFonts w:ascii="Arial" w:hAnsi="Arial" w:cs="Arial"/>
                <w:spacing w:val="-4"/>
                <w:sz w:val="16"/>
                <w:szCs w:val="16"/>
              </w:rPr>
            </w:pPr>
            <w:r w:rsidRPr="00182D5B">
              <w:rPr>
                <w:rFonts w:ascii="Arial" w:hAnsi="Arial" w:cs="Arial"/>
                <w:spacing w:val="-4"/>
                <w:sz w:val="16"/>
                <w:szCs w:val="16"/>
              </w:rPr>
              <w:t>246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CBD3E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B8CC31E" w14:textId="77777777">
            <w:pPr>
              <w:jc w:val="right"/>
              <w:rPr>
                <w:rFonts w:ascii="Arial" w:hAnsi="Arial" w:cs="Arial"/>
                <w:spacing w:val="-4"/>
                <w:sz w:val="16"/>
                <w:szCs w:val="16"/>
              </w:rPr>
            </w:pPr>
            <w:r w:rsidRPr="00182D5B">
              <w:rPr>
                <w:rFonts w:ascii="Arial" w:hAnsi="Arial" w:cs="Arial"/>
                <w:spacing w:val="-4"/>
                <w:sz w:val="16"/>
                <w:szCs w:val="16"/>
              </w:rPr>
              <w:t>612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2264850"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1B10CFC" w14:textId="77777777">
            <w:pPr>
              <w:jc w:val="right"/>
              <w:rPr>
                <w:rFonts w:ascii="Arial" w:hAnsi="Arial" w:cs="Arial"/>
                <w:spacing w:val="-4"/>
                <w:sz w:val="16"/>
                <w:szCs w:val="16"/>
              </w:rPr>
            </w:pPr>
            <w:r w:rsidRPr="00182D5B">
              <w:rPr>
                <w:rFonts w:ascii="Arial" w:hAnsi="Arial" w:cs="Arial"/>
                <w:spacing w:val="-4"/>
                <w:sz w:val="16"/>
                <w:szCs w:val="16"/>
              </w:rPr>
              <w:t>963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04C1D4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0BFED6" w14:textId="77777777">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3C53F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6E5797" w14:textId="77777777">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23176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4463C5C" w14:textId="77777777">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86831D"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4460ECBE"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41180443"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AF4A583" w14:textId="77777777">
            <w:pPr>
              <w:rPr>
                <w:rFonts w:ascii="Arial" w:hAnsi="Arial" w:cs="Arial"/>
                <w:spacing w:val="-4"/>
                <w:sz w:val="16"/>
                <w:szCs w:val="16"/>
              </w:rPr>
            </w:pPr>
            <w:r w:rsidRPr="00182D5B">
              <w:rPr>
                <w:rFonts w:ascii="Arial" w:hAnsi="Arial" w:cs="Arial"/>
                <w:spacing w:val="-4"/>
                <w:sz w:val="16"/>
                <w:szCs w:val="16"/>
              </w:rPr>
              <w:t>Minnesota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67E7412" w14:textId="77777777">
            <w:pPr>
              <w:jc w:val="right"/>
              <w:rPr>
                <w:rFonts w:ascii="Arial" w:hAnsi="Arial" w:cs="Arial"/>
                <w:spacing w:val="-4"/>
                <w:sz w:val="16"/>
                <w:szCs w:val="16"/>
              </w:rPr>
            </w:pPr>
            <w:r w:rsidRPr="00182D5B">
              <w:rPr>
                <w:rFonts w:ascii="Arial" w:hAnsi="Arial" w:cs="Arial"/>
                <w:spacing w:val="-4"/>
                <w:sz w:val="16"/>
                <w:szCs w:val="16"/>
              </w:rPr>
              <w:t>864,384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C37BC8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147F5F7" w14:textId="77777777">
            <w:pPr>
              <w:jc w:val="right"/>
              <w:rPr>
                <w:rFonts w:ascii="Arial" w:hAnsi="Arial" w:cs="Arial"/>
                <w:spacing w:val="-4"/>
                <w:sz w:val="16"/>
                <w:szCs w:val="16"/>
              </w:rPr>
            </w:pPr>
            <w:r w:rsidRPr="00182D5B">
              <w:rPr>
                <w:rFonts w:ascii="Arial" w:hAnsi="Arial" w:cs="Arial"/>
                <w:spacing w:val="-4"/>
                <w:sz w:val="16"/>
                <w:szCs w:val="16"/>
              </w:rPr>
              <w:t>12,364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B3A85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474D3658" w14:textId="77777777">
            <w:pPr>
              <w:jc w:val="right"/>
              <w:rPr>
                <w:rFonts w:ascii="Arial" w:hAnsi="Arial" w:cs="Arial"/>
                <w:spacing w:val="-4"/>
                <w:sz w:val="16"/>
                <w:szCs w:val="16"/>
              </w:rPr>
            </w:pPr>
            <w:r w:rsidRPr="00182D5B">
              <w:rPr>
                <w:rFonts w:ascii="Arial" w:hAnsi="Arial" w:cs="Arial"/>
                <w:spacing w:val="-4"/>
                <w:sz w:val="16"/>
                <w:szCs w:val="16"/>
              </w:rPr>
              <w:t>8,040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82AAA21"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7CD9DDD" w14:textId="77777777">
            <w:pPr>
              <w:jc w:val="right"/>
              <w:rPr>
                <w:rFonts w:ascii="Arial" w:hAnsi="Arial" w:cs="Arial"/>
                <w:spacing w:val="-4"/>
                <w:sz w:val="16"/>
                <w:szCs w:val="16"/>
              </w:rPr>
            </w:pPr>
            <w:r w:rsidRPr="00182D5B">
              <w:rPr>
                <w:rFonts w:ascii="Arial" w:hAnsi="Arial" w:cs="Arial"/>
                <w:spacing w:val="-4"/>
                <w:sz w:val="16"/>
                <w:szCs w:val="16"/>
              </w:rPr>
              <w:t>3,743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2DF416"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BF9D0CC" w14:textId="77777777">
            <w:pPr>
              <w:jc w:val="right"/>
              <w:rPr>
                <w:rFonts w:ascii="Arial" w:hAnsi="Arial" w:cs="Arial"/>
                <w:spacing w:val="-4"/>
                <w:sz w:val="16"/>
                <w:szCs w:val="16"/>
              </w:rPr>
            </w:pPr>
            <w:r w:rsidRPr="00182D5B">
              <w:rPr>
                <w:rFonts w:ascii="Arial" w:hAnsi="Arial" w:cs="Arial"/>
                <w:spacing w:val="-4"/>
                <w:sz w:val="16"/>
                <w:szCs w:val="16"/>
              </w:rPr>
              <w:t>351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9CC160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575BE05" w14:textId="77777777">
            <w:pPr>
              <w:jc w:val="right"/>
              <w:rPr>
                <w:rFonts w:ascii="Arial" w:hAnsi="Arial" w:cs="Arial"/>
                <w:spacing w:val="-4"/>
                <w:sz w:val="16"/>
                <w:szCs w:val="16"/>
              </w:rPr>
            </w:pPr>
            <w:r w:rsidRPr="00182D5B">
              <w:rPr>
                <w:rFonts w:ascii="Arial" w:hAnsi="Arial" w:cs="Arial"/>
                <w:spacing w:val="-4"/>
                <w:sz w:val="16"/>
                <w:szCs w:val="16"/>
              </w:rPr>
              <w:t>613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07977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4B6FCD" w14:textId="77777777">
            <w:pPr>
              <w:jc w:val="right"/>
              <w:rPr>
                <w:rFonts w:ascii="Arial" w:hAnsi="Arial" w:cs="Arial"/>
                <w:spacing w:val="-4"/>
                <w:sz w:val="16"/>
                <w:szCs w:val="16"/>
              </w:rPr>
            </w:pPr>
            <w:r w:rsidRPr="00182D5B">
              <w:rPr>
                <w:rFonts w:ascii="Arial" w:hAnsi="Arial" w:cs="Arial"/>
                <w:spacing w:val="-4"/>
                <w:sz w:val="16"/>
                <w:szCs w:val="16"/>
              </w:rPr>
              <w:t>458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80CD9B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00873C9" w14:textId="77777777">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4E8BA2"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34FA6BC" w14:textId="77777777">
            <w:pPr>
              <w:jc w:val="right"/>
              <w:rPr>
                <w:rFonts w:ascii="Arial" w:hAnsi="Arial" w:cs="Arial"/>
                <w:spacing w:val="-4"/>
                <w:sz w:val="16"/>
                <w:szCs w:val="16"/>
              </w:rPr>
            </w:pPr>
            <w:r w:rsidRPr="00182D5B">
              <w:rPr>
                <w:rFonts w:ascii="Arial" w:hAnsi="Arial" w:cs="Arial"/>
                <w:spacing w:val="-4"/>
                <w:sz w:val="16"/>
                <w:szCs w:val="16"/>
              </w:rPr>
              <w:t>838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BC5C7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233A608" w14:textId="77777777">
            <w:pPr>
              <w:jc w:val="right"/>
              <w:rPr>
                <w:rFonts w:ascii="Arial" w:hAnsi="Arial" w:cs="Arial"/>
                <w:spacing w:val="-4"/>
                <w:sz w:val="16"/>
                <w:szCs w:val="16"/>
              </w:rPr>
            </w:pPr>
            <w:r w:rsidRPr="00182D5B">
              <w:rPr>
                <w:rFonts w:ascii="Arial" w:hAnsi="Arial" w:cs="Arial"/>
                <w:spacing w:val="-4"/>
                <w:sz w:val="16"/>
                <w:szCs w:val="16"/>
              </w:rPr>
              <w:t>680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2755D3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B8615CB" w14:textId="77777777">
            <w:pPr>
              <w:jc w:val="right"/>
              <w:rPr>
                <w:rFonts w:ascii="Arial" w:hAnsi="Arial" w:cs="Arial"/>
                <w:spacing w:val="-4"/>
                <w:sz w:val="16"/>
                <w:szCs w:val="16"/>
              </w:rPr>
            </w:pPr>
            <w:r w:rsidRPr="00182D5B">
              <w:rPr>
                <w:rFonts w:ascii="Arial" w:hAnsi="Arial" w:cs="Arial"/>
                <w:spacing w:val="-4"/>
                <w:sz w:val="16"/>
                <w:szCs w:val="16"/>
              </w:rPr>
              <w:t>308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1FEEE88"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C11A375" w14:textId="77777777">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B8A75B"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5F91E9C" w14:textId="77777777">
            <w:pPr>
              <w:jc w:val="right"/>
              <w:rPr>
                <w:rFonts w:ascii="Arial" w:hAnsi="Arial" w:cs="Arial"/>
                <w:spacing w:val="-4"/>
                <w:sz w:val="16"/>
                <w:szCs w:val="16"/>
              </w:rPr>
            </w:pPr>
            <w:r w:rsidRPr="00182D5B">
              <w:rPr>
                <w:rFonts w:ascii="Arial" w:hAnsi="Arial" w:cs="Arial"/>
                <w:spacing w:val="-4"/>
                <w:sz w:val="16"/>
                <w:szCs w:val="16"/>
              </w:rPr>
              <w:t>53</w:t>
            </w:r>
          </w:p>
        </w:tc>
      </w:tr>
      <w:tr w:rsidRPr="00182D5B" w:rsidR="00182D5B" w:rsidTr="00233F15" w14:paraId="311D86E4"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1686404" w14:textId="77777777">
            <w:pPr>
              <w:rPr>
                <w:rFonts w:ascii="Arial" w:hAnsi="Arial" w:cs="Arial"/>
                <w:spacing w:val="-4"/>
                <w:sz w:val="16"/>
                <w:szCs w:val="16"/>
              </w:rPr>
            </w:pPr>
            <w:r w:rsidRPr="00182D5B">
              <w:rPr>
                <w:rFonts w:ascii="Arial" w:hAnsi="Arial" w:cs="Arial"/>
                <w:spacing w:val="-4"/>
                <w:sz w:val="16"/>
                <w:szCs w:val="16"/>
              </w:rPr>
              <w:t>Mississippi</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CD1D9F3" w14:textId="77777777">
            <w:pPr>
              <w:jc w:val="right"/>
              <w:rPr>
                <w:rFonts w:ascii="Arial" w:hAnsi="Arial" w:cs="Arial"/>
                <w:spacing w:val="-4"/>
                <w:sz w:val="16"/>
                <w:szCs w:val="16"/>
              </w:rPr>
            </w:pPr>
            <w:r w:rsidRPr="00182D5B">
              <w:rPr>
                <w:rFonts w:ascii="Arial" w:hAnsi="Arial" w:cs="Arial"/>
                <w:spacing w:val="-4"/>
                <w:sz w:val="16"/>
                <w:szCs w:val="16"/>
              </w:rPr>
              <w:t>487,200</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9A319B8"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11E6489" w14:textId="77777777">
            <w:pPr>
              <w:jc w:val="right"/>
              <w:rPr>
                <w:rFonts w:ascii="Arial" w:hAnsi="Arial" w:cs="Arial"/>
                <w:spacing w:val="-4"/>
                <w:sz w:val="16"/>
                <w:szCs w:val="16"/>
              </w:rPr>
            </w:pPr>
            <w:r w:rsidRPr="00182D5B">
              <w:rPr>
                <w:rFonts w:ascii="Arial" w:hAnsi="Arial" w:cs="Arial"/>
                <w:spacing w:val="-4"/>
                <w:sz w:val="16"/>
                <w:szCs w:val="16"/>
              </w:rPr>
              <w:t>8,692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603BA8F"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818AACF" w14:textId="77777777">
            <w:pPr>
              <w:jc w:val="right"/>
              <w:rPr>
                <w:rFonts w:ascii="Arial" w:hAnsi="Arial" w:cs="Arial"/>
                <w:spacing w:val="-4"/>
                <w:sz w:val="16"/>
                <w:szCs w:val="16"/>
              </w:rPr>
            </w:pPr>
            <w:r w:rsidRPr="00182D5B">
              <w:rPr>
                <w:rFonts w:ascii="Arial" w:hAnsi="Arial" w:cs="Arial"/>
                <w:spacing w:val="-4"/>
                <w:sz w:val="16"/>
                <w:szCs w:val="16"/>
              </w:rPr>
              <w:t>4,956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5D9D2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3625509" w14:textId="77777777">
            <w:pPr>
              <w:jc w:val="right"/>
              <w:rPr>
                <w:rFonts w:ascii="Arial" w:hAnsi="Arial" w:cs="Arial"/>
                <w:spacing w:val="-4"/>
                <w:sz w:val="16"/>
                <w:szCs w:val="16"/>
              </w:rPr>
            </w:pPr>
            <w:r w:rsidRPr="00182D5B">
              <w:rPr>
                <w:rFonts w:ascii="Arial" w:hAnsi="Arial" w:cs="Arial"/>
                <w:spacing w:val="-4"/>
                <w:sz w:val="16"/>
                <w:szCs w:val="16"/>
              </w:rPr>
              <w:t>3,205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64DD69"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E8EE641" w14:textId="77777777">
            <w:pPr>
              <w:jc w:val="right"/>
              <w:rPr>
                <w:rFonts w:ascii="Arial" w:hAnsi="Arial" w:cs="Arial"/>
                <w:spacing w:val="-4"/>
                <w:sz w:val="16"/>
                <w:szCs w:val="16"/>
              </w:rPr>
            </w:pPr>
            <w:r w:rsidRPr="00182D5B">
              <w:rPr>
                <w:rFonts w:ascii="Arial" w:hAnsi="Arial" w:cs="Arial"/>
                <w:spacing w:val="-4"/>
                <w:sz w:val="16"/>
                <w:szCs w:val="16"/>
              </w:rPr>
              <w:t>452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240EAD"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153CC20" w14:textId="77777777">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6CADA3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F21594D" w14:textId="77777777">
            <w:pPr>
              <w:jc w:val="right"/>
              <w:rPr>
                <w:rFonts w:ascii="Arial" w:hAnsi="Arial" w:cs="Arial"/>
                <w:spacing w:val="-4"/>
                <w:sz w:val="16"/>
                <w:szCs w:val="16"/>
              </w:rPr>
            </w:pPr>
            <w:r w:rsidRPr="00182D5B">
              <w:rPr>
                <w:rFonts w:ascii="Arial" w:hAnsi="Arial" w:cs="Arial"/>
                <w:spacing w:val="-4"/>
                <w:sz w:val="16"/>
                <w:szCs w:val="16"/>
              </w:rPr>
              <w:t>294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6BAE1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702C7BB" w14:textId="77777777">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B511D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D798AAC" w14:textId="77777777">
            <w:pPr>
              <w:jc w:val="right"/>
              <w:rPr>
                <w:rFonts w:ascii="Arial" w:hAnsi="Arial" w:cs="Arial"/>
                <w:spacing w:val="-4"/>
                <w:sz w:val="16"/>
                <w:szCs w:val="16"/>
              </w:rPr>
            </w:pPr>
            <w:r w:rsidRPr="00182D5B">
              <w:rPr>
                <w:rFonts w:ascii="Arial" w:hAnsi="Arial" w:cs="Arial"/>
                <w:spacing w:val="-4"/>
                <w:sz w:val="16"/>
                <w:szCs w:val="16"/>
              </w:rPr>
              <w:t>901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AC992B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20F6DF2" w14:textId="77777777">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F9BE7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C0CEE9E" w14:textId="77777777">
            <w:pPr>
              <w:jc w:val="right"/>
              <w:rPr>
                <w:rFonts w:ascii="Arial" w:hAnsi="Arial" w:cs="Arial"/>
                <w:spacing w:val="-4"/>
                <w:sz w:val="16"/>
                <w:szCs w:val="16"/>
              </w:rPr>
            </w:pPr>
            <w:r w:rsidRPr="00182D5B">
              <w:rPr>
                <w:rFonts w:ascii="Arial" w:hAnsi="Arial" w:cs="Arial"/>
                <w:spacing w:val="-4"/>
                <w:sz w:val="16"/>
                <w:szCs w:val="16"/>
              </w:rPr>
              <w:t>224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2AE1E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328AE08" w14:textId="77777777">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A970A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1547BC8"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0A230B87"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4CCAD7F"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B28C4B7"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60F89AD"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D21B2F3"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0DAECEB"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BFC8A5"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D810A2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704EF0"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191514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E84059"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EF9869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AC9323"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895887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BA14CDE"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60EC25B"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42F182"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637B08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7C6D54"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D7B2F7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D9D7E8"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53C9EA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19FF99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136C5C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4F79A1"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CF9FC5D"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5364B0"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34A72CD" w14:textId="77777777">
            <w:pPr>
              <w:rPr>
                <w:spacing w:val="-4"/>
                <w:sz w:val="16"/>
                <w:szCs w:val="16"/>
              </w:rPr>
            </w:pPr>
          </w:p>
        </w:tc>
      </w:tr>
      <w:tr w:rsidRPr="00182D5B" w:rsidR="00182D5B" w:rsidTr="00233F15" w14:paraId="0426D55B"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D7DE0A1" w14:textId="77777777">
            <w:pPr>
              <w:rPr>
                <w:rFonts w:ascii="Arial" w:hAnsi="Arial" w:cs="Arial"/>
                <w:spacing w:val="-4"/>
                <w:sz w:val="16"/>
                <w:szCs w:val="16"/>
              </w:rPr>
            </w:pPr>
            <w:r w:rsidRPr="00182D5B">
              <w:rPr>
                <w:rFonts w:ascii="Arial" w:hAnsi="Arial" w:cs="Arial"/>
                <w:spacing w:val="-4"/>
                <w:sz w:val="16"/>
                <w:szCs w:val="16"/>
              </w:rPr>
              <w:t>Missouri</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11F6F3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DFB1642" w14:textId="77777777">
            <w:pPr>
              <w:jc w:val="right"/>
              <w:rPr>
                <w:rFonts w:ascii="Arial" w:hAnsi="Arial" w:cs="Arial"/>
                <w:spacing w:val="-4"/>
                <w:sz w:val="16"/>
                <w:szCs w:val="16"/>
              </w:rPr>
            </w:pPr>
            <w:r w:rsidRPr="00182D5B">
              <w:rPr>
                <w:rFonts w:ascii="Arial" w:hAnsi="Arial" w:cs="Arial"/>
                <w:spacing w:val="-4"/>
                <w:sz w:val="16"/>
                <w:szCs w:val="16"/>
              </w:rPr>
              <w:t>919,234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491A40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124FDB99" w14:textId="77777777">
            <w:pPr>
              <w:jc w:val="right"/>
              <w:rPr>
                <w:rFonts w:ascii="Arial" w:hAnsi="Arial" w:cs="Arial"/>
                <w:spacing w:val="-4"/>
                <w:sz w:val="16"/>
                <w:szCs w:val="16"/>
              </w:rPr>
            </w:pPr>
            <w:r w:rsidRPr="00182D5B">
              <w:rPr>
                <w:rFonts w:ascii="Arial" w:hAnsi="Arial" w:cs="Arial"/>
                <w:spacing w:val="-4"/>
                <w:sz w:val="16"/>
                <w:szCs w:val="16"/>
              </w:rPr>
              <w:t>10,385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CA831B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B87BE46" w14:textId="77777777">
            <w:pPr>
              <w:jc w:val="right"/>
              <w:rPr>
                <w:rFonts w:ascii="Arial" w:hAnsi="Arial" w:cs="Arial"/>
                <w:spacing w:val="-4"/>
                <w:sz w:val="16"/>
                <w:szCs w:val="16"/>
              </w:rPr>
            </w:pPr>
            <w:r w:rsidRPr="00182D5B">
              <w:rPr>
                <w:rFonts w:ascii="Arial" w:hAnsi="Arial" w:cs="Arial"/>
                <w:spacing w:val="-4"/>
                <w:sz w:val="16"/>
                <w:szCs w:val="16"/>
              </w:rPr>
              <w:t>6,148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9B753F"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3EDC86D" w14:textId="77777777">
            <w:pPr>
              <w:jc w:val="right"/>
              <w:rPr>
                <w:rFonts w:ascii="Arial" w:hAnsi="Arial" w:cs="Arial"/>
                <w:spacing w:val="-4"/>
                <w:sz w:val="16"/>
                <w:szCs w:val="16"/>
              </w:rPr>
            </w:pPr>
            <w:r w:rsidRPr="00182D5B">
              <w:rPr>
                <w:rFonts w:ascii="Arial" w:hAnsi="Arial" w:cs="Arial"/>
                <w:spacing w:val="-4"/>
                <w:sz w:val="16"/>
                <w:szCs w:val="16"/>
              </w:rPr>
              <w:t>3,747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2EF5E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89DA0BA" w14:textId="77777777">
            <w:pPr>
              <w:jc w:val="right"/>
              <w:rPr>
                <w:rFonts w:ascii="Arial" w:hAnsi="Arial" w:cs="Arial"/>
                <w:spacing w:val="-4"/>
                <w:sz w:val="16"/>
                <w:szCs w:val="16"/>
              </w:rPr>
            </w:pPr>
            <w:r w:rsidRPr="00182D5B">
              <w:rPr>
                <w:rFonts w:ascii="Arial" w:hAnsi="Arial" w:cs="Arial"/>
                <w:spacing w:val="-4"/>
                <w:sz w:val="16"/>
                <w:szCs w:val="16"/>
              </w:rPr>
              <w:t>465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22BBD50"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30A7351" w14:textId="77777777">
            <w:pPr>
              <w:jc w:val="right"/>
              <w:rPr>
                <w:rFonts w:ascii="Arial" w:hAnsi="Arial" w:cs="Arial"/>
                <w:spacing w:val="-4"/>
                <w:sz w:val="16"/>
                <w:szCs w:val="16"/>
              </w:rPr>
            </w:pPr>
            <w:r w:rsidRPr="00182D5B">
              <w:rPr>
                <w:rFonts w:ascii="Arial" w:hAnsi="Arial" w:cs="Arial"/>
                <w:spacing w:val="-4"/>
                <w:sz w:val="16"/>
                <w:szCs w:val="16"/>
              </w:rPr>
              <w:t>478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F6A85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BA4069F" w14:textId="77777777">
            <w:pPr>
              <w:jc w:val="right"/>
              <w:rPr>
                <w:rFonts w:ascii="Arial" w:hAnsi="Arial" w:cs="Arial"/>
                <w:spacing w:val="-4"/>
                <w:sz w:val="16"/>
                <w:szCs w:val="16"/>
              </w:rPr>
            </w:pPr>
            <w:r w:rsidRPr="00182D5B">
              <w:rPr>
                <w:rFonts w:ascii="Arial" w:hAnsi="Arial" w:cs="Arial"/>
                <w:spacing w:val="-4"/>
                <w:sz w:val="16"/>
                <w:szCs w:val="16"/>
              </w:rPr>
              <w:t>374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9EA80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7A1CD99" w14:textId="77777777">
            <w:pPr>
              <w:jc w:val="right"/>
              <w:rPr>
                <w:rFonts w:ascii="Arial" w:hAnsi="Arial" w:cs="Arial"/>
                <w:spacing w:val="-4"/>
                <w:sz w:val="16"/>
                <w:szCs w:val="16"/>
              </w:rPr>
            </w:pPr>
            <w:r w:rsidRPr="00182D5B">
              <w:rPr>
                <w:rFonts w:ascii="Arial" w:hAnsi="Arial" w:cs="Arial"/>
                <w:spacing w:val="-4"/>
                <w:sz w:val="16"/>
                <w:szCs w:val="16"/>
              </w:rPr>
              <w:t>608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55916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5AE4A1B" w14:textId="77777777">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A5DBF8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98A8AF1" w14:textId="77777777">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01302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FA1BBC2" w14:textId="77777777">
            <w:pPr>
              <w:jc w:val="right"/>
              <w:rPr>
                <w:rFonts w:ascii="Arial" w:hAnsi="Arial" w:cs="Arial"/>
                <w:spacing w:val="-4"/>
                <w:sz w:val="16"/>
                <w:szCs w:val="16"/>
              </w:rPr>
            </w:pPr>
            <w:r w:rsidRPr="00182D5B">
              <w:rPr>
                <w:rFonts w:ascii="Arial" w:hAnsi="Arial" w:cs="Arial"/>
                <w:spacing w:val="-4"/>
                <w:sz w:val="16"/>
                <w:szCs w:val="16"/>
              </w:rPr>
              <w:t>256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ACEF0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5A823C" w14:textId="77777777">
            <w:pPr>
              <w:jc w:val="right"/>
              <w:rPr>
                <w:rFonts w:ascii="Arial" w:hAnsi="Arial" w:cs="Arial"/>
                <w:spacing w:val="-4"/>
                <w:sz w:val="16"/>
                <w:szCs w:val="16"/>
              </w:rPr>
            </w:pPr>
            <w:r w:rsidRPr="00182D5B">
              <w:rPr>
                <w:rFonts w:ascii="Arial" w:hAnsi="Arial" w:cs="Arial"/>
                <w:spacing w:val="-4"/>
                <w:sz w:val="16"/>
                <w:szCs w:val="16"/>
              </w:rPr>
              <w:t>489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43157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69B054B"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234BD8E1"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60D3C5FE" w14:textId="77777777">
            <w:pPr>
              <w:rPr>
                <w:rFonts w:ascii="Arial" w:hAnsi="Arial" w:cs="Arial"/>
                <w:spacing w:val="-4"/>
                <w:sz w:val="16"/>
                <w:szCs w:val="16"/>
              </w:rPr>
            </w:pPr>
            <w:r w:rsidRPr="00182D5B">
              <w:rPr>
                <w:rFonts w:ascii="Arial" w:hAnsi="Arial" w:cs="Arial"/>
                <w:spacing w:val="-4"/>
                <w:sz w:val="16"/>
                <w:szCs w:val="16"/>
              </w:rPr>
              <w:t>Montana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75F9B7B"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9DCA156" w14:textId="77777777">
            <w:pPr>
              <w:jc w:val="right"/>
              <w:rPr>
                <w:rFonts w:ascii="Arial" w:hAnsi="Arial" w:cs="Arial"/>
                <w:spacing w:val="-4"/>
                <w:sz w:val="16"/>
                <w:szCs w:val="16"/>
              </w:rPr>
            </w:pPr>
            <w:r w:rsidRPr="00182D5B">
              <w:rPr>
                <w:rFonts w:ascii="Arial" w:hAnsi="Arial" w:cs="Arial"/>
                <w:spacing w:val="-4"/>
                <w:sz w:val="16"/>
                <w:szCs w:val="16"/>
              </w:rPr>
              <w:t>145,319</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0265069"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8E7A2C2" w14:textId="77777777">
            <w:pPr>
              <w:jc w:val="right"/>
              <w:rPr>
                <w:rFonts w:ascii="Arial" w:hAnsi="Arial" w:cs="Arial"/>
                <w:spacing w:val="-4"/>
                <w:sz w:val="16"/>
                <w:szCs w:val="16"/>
              </w:rPr>
            </w:pPr>
            <w:r w:rsidRPr="00182D5B">
              <w:rPr>
                <w:rFonts w:ascii="Arial" w:hAnsi="Arial" w:cs="Arial"/>
                <w:spacing w:val="-4"/>
                <w:sz w:val="16"/>
                <w:szCs w:val="16"/>
              </w:rPr>
              <w:t>11,374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5BEBC8"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671226F" w14:textId="77777777">
            <w:pPr>
              <w:jc w:val="right"/>
              <w:rPr>
                <w:rFonts w:ascii="Arial" w:hAnsi="Arial" w:cs="Arial"/>
                <w:spacing w:val="-4"/>
                <w:sz w:val="16"/>
                <w:szCs w:val="16"/>
              </w:rPr>
            </w:pPr>
            <w:r w:rsidRPr="00182D5B">
              <w:rPr>
                <w:rFonts w:ascii="Arial" w:hAnsi="Arial" w:cs="Arial"/>
                <w:spacing w:val="-4"/>
                <w:sz w:val="16"/>
                <w:szCs w:val="16"/>
              </w:rPr>
              <w:t>6,681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D42E0C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9B708A4" w14:textId="77777777">
            <w:pPr>
              <w:jc w:val="right"/>
              <w:rPr>
                <w:rFonts w:ascii="Arial" w:hAnsi="Arial" w:cs="Arial"/>
                <w:spacing w:val="-4"/>
                <w:sz w:val="16"/>
                <w:szCs w:val="16"/>
              </w:rPr>
            </w:pPr>
            <w:r w:rsidRPr="00182D5B">
              <w:rPr>
                <w:rFonts w:ascii="Arial" w:hAnsi="Arial" w:cs="Arial"/>
                <w:spacing w:val="-4"/>
                <w:sz w:val="16"/>
                <w:szCs w:val="16"/>
              </w:rPr>
              <w:t>4,150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DD352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F0800F9" w14:textId="77777777">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1A3D7B"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6B55641" w14:textId="77777777">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BAA26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F60CE3" w14:textId="77777777">
            <w:pPr>
              <w:jc w:val="right"/>
              <w:rPr>
                <w:rFonts w:ascii="Arial" w:hAnsi="Arial" w:cs="Arial"/>
                <w:spacing w:val="-4"/>
                <w:sz w:val="16"/>
                <w:szCs w:val="16"/>
              </w:rPr>
            </w:pPr>
            <w:r w:rsidRPr="00182D5B">
              <w:rPr>
                <w:rFonts w:ascii="Arial" w:hAnsi="Arial" w:cs="Arial"/>
                <w:spacing w:val="-4"/>
                <w:sz w:val="16"/>
                <w:szCs w:val="16"/>
              </w:rPr>
              <w:t>359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59197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2338CA7" w14:textId="77777777">
            <w:pPr>
              <w:jc w:val="right"/>
              <w:rPr>
                <w:rFonts w:ascii="Arial" w:hAnsi="Arial" w:cs="Arial"/>
                <w:spacing w:val="-4"/>
                <w:sz w:val="16"/>
                <w:szCs w:val="16"/>
              </w:rPr>
            </w:pPr>
            <w:r w:rsidRPr="00182D5B">
              <w:rPr>
                <w:rFonts w:ascii="Arial" w:hAnsi="Arial" w:cs="Arial"/>
                <w:spacing w:val="-4"/>
                <w:sz w:val="16"/>
                <w:szCs w:val="16"/>
              </w:rPr>
              <w:t>634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A7BE0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4311651" w14:textId="77777777">
            <w:pPr>
              <w:jc w:val="right"/>
              <w:rPr>
                <w:rFonts w:ascii="Arial" w:hAnsi="Arial" w:cs="Arial"/>
                <w:spacing w:val="-4"/>
                <w:sz w:val="16"/>
                <w:szCs w:val="16"/>
              </w:rPr>
            </w:pPr>
            <w:r w:rsidRPr="00182D5B">
              <w:rPr>
                <w:rFonts w:ascii="Arial" w:hAnsi="Arial" w:cs="Arial"/>
                <w:spacing w:val="-4"/>
                <w:sz w:val="16"/>
                <w:szCs w:val="16"/>
              </w:rPr>
              <w:t>1,144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A31CEE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3DB7DF0" w14:textId="77777777">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7B29F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E06CBE5" w14:textId="77777777">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C8C2C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E4CA59" w14:textId="77777777">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337673"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E53E382" w14:textId="77777777">
            <w:pPr>
              <w:jc w:val="right"/>
              <w:rPr>
                <w:rFonts w:ascii="Arial" w:hAnsi="Arial" w:cs="Arial"/>
                <w:spacing w:val="-4"/>
                <w:sz w:val="16"/>
                <w:szCs w:val="16"/>
              </w:rPr>
            </w:pPr>
            <w:r w:rsidRPr="00182D5B">
              <w:rPr>
                <w:rFonts w:ascii="Arial" w:hAnsi="Arial" w:cs="Arial"/>
                <w:spacing w:val="-4"/>
                <w:sz w:val="16"/>
                <w:szCs w:val="16"/>
              </w:rPr>
              <w:t>36</w:t>
            </w:r>
          </w:p>
        </w:tc>
      </w:tr>
      <w:tr w:rsidRPr="00182D5B" w:rsidR="00182D5B" w:rsidTr="00233F15" w14:paraId="245C972E"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FCC03E2" w14:textId="77777777">
            <w:pPr>
              <w:rPr>
                <w:rFonts w:ascii="Arial" w:hAnsi="Arial" w:cs="Arial"/>
                <w:spacing w:val="-4"/>
                <w:sz w:val="16"/>
                <w:szCs w:val="16"/>
              </w:rPr>
            </w:pPr>
            <w:r w:rsidRPr="00182D5B">
              <w:rPr>
                <w:rFonts w:ascii="Arial" w:hAnsi="Arial" w:cs="Arial"/>
                <w:spacing w:val="-4"/>
                <w:sz w:val="16"/>
                <w:szCs w:val="16"/>
              </w:rPr>
              <w:t>Nebraska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40BDCE44"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C9EE663" w14:textId="77777777">
            <w:pPr>
              <w:jc w:val="right"/>
              <w:rPr>
                <w:rFonts w:ascii="Arial" w:hAnsi="Arial" w:cs="Arial"/>
                <w:spacing w:val="-4"/>
                <w:sz w:val="16"/>
                <w:szCs w:val="16"/>
              </w:rPr>
            </w:pPr>
            <w:r w:rsidRPr="00182D5B">
              <w:rPr>
                <w:rFonts w:ascii="Arial" w:hAnsi="Arial" w:cs="Arial"/>
                <w:spacing w:val="-4"/>
                <w:sz w:val="16"/>
                <w:szCs w:val="16"/>
              </w:rPr>
              <w:t>316,014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6F93C1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282BC7C" w14:textId="77777777">
            <w:pPr>
              <w:jc w:val="right"/>
              <w:rPr>
                <w:rFonts w:ascii="Arial" w:hAnsi="Arial" w:cs="Arial"/>
                <w:spacing w:val="-4"/>
                <w:sz w:val="16"/>
                <w:szCs w:val="16"/>
              </w:rPr>
            </w:pPr>
            <w:r w:rsidRPr="00182D5B">
              <w:rPr>
                <w:rFonts w:ascii="Arial" w:hAnsi="Arial" w:cs="Arial"/>
                <w:spacing w:val="-4"/>
                <w:sz w:val="16"/>
                <w:szCs w:val="16"/>
              </w:rPr>
              <w:t>12,379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C85A622"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E432BF5" w14:textId="77777777">
            <w:pPr>
              <w:jc w:val="right"/>
              <w:rPr>
                <w:rFonts w:ascii="Arial" w:hAnsi="Arial" w:cs="Arial"/>
                <w:spacing w:val="-4"/>
                <w:sz w:val="16"/>
                <w:szCs w:val="16"/>
              </w:rPr>
            </w:pPr>
            <w:r w:rsidRPr="00182D5B">
              <w:rPr>
                <w:rFonts w:ascii="Arial" w:hAnsi="Arial" w:cs="Arial"/>
                <w:spacing w:val="-4"/>
                <w:sz w:val="16"/>
                <w:szCs w:val="16"/>
              </w:rPr>
              <w:t>7,869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FA4C6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A5171DE" w14:textId="77777777">
            <w:pPr>
              <w:jc w:val="right"/>
              <w:rPr>
                <w:rFonts w:ascii="Arial" w:hAnsi="Arial" w:cs="Arial"/>
                <w:spacing w:val="-4"/>
                <w:sz w:val="16"/>
                <w:szCs w:val="16"/>
              </w:rPr>
            </w:pPr>
            <w:r w:rsidRPr="00182D5B">
              <w:rPr>
                <w:rFonts w:ascii="Arial" w:hAnsi="Arial" w:cs="Arial"/>
                <w:spacing w:val="-4"/>
                <w:sz w:val="16"/>
                <w:szCs w:val="16"/>
              </w:rPr>
              <w:t>3,665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18A2DE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D0F27F1" w14:textId="77777777">
            <w:pPr>
              <w:jc w:val="right"/>
              <w:rPr>
                <w:rFonts w:ascii="Arial" w:hAnsi="Arial" w:cs="Arial"/>
                <w:spacing w:val="-4"/>
                <w:sz w:val="16"/>
                <w:szCs w:val="16"/>
              </w:rPr>
            </w:pPr>
            <w:r w:rsidRPr="00182D5B">
              <w:rPr>
                <w:rFonts w:ascii="Arial" w:hAnsi="Arial" w:cs="Arial"/>
                <w:spacing w:val="-4"/>
                <w:sz w:val="16"/>
                <w:szCs w:val="16"/>
              </w:rPr>
              <w:t>565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7C3785"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D6AC39B" w14:textId="77777777">
            <w:pPr>
              <w:jc w:val="right"/>
              <w:rPr>
                <w:rFonts w:ascii="Arial" w:hAnsi="Arial" w:cs="Arial"/>
                <w:spacing w:val="-4"/>
                <w:sz w:val="16"/>
                <w:szCs w:val="16"/>
              </w:rPr>
            </w:pPr>
            <w:r w:rsidRPr="00182D5B">
              <w:rPr>
                <w:rFonts w:ascii="Arial" w:hAnsi="Arial" w:cs="Arial"/>
                <w:spacing w:val="-4"/>
                <w:sz w:val="16"/>
                <w:szCs w:val="16"/>
              </w:rPr>
              <w:t>413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DEE66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93ACA9F" w14:textId="77777777">
            <w:pPr>
              <w:jc w:val="right"/>
              <w:rPr>
                <w:rFonts w:ascii="Arial" w:hAnsi="Arial" w:cs="Arial"/>
                <w:spacing w:val="-4"/>
                <w:sz w:val="16"/>
                <w:szCs w:val="16"/>
              </w:rPr>
            </w:pPr>
            <w:r w:rsidRPr="00182D5B">
              <w:rPr>
                <w:rFonts w:ascii="Arial" w:hAnsi="Arial" w:cs="Arial"/>
                <w:spacing w:val="-4"/>
                <w:sz w:val="16"/>
                <w:szCs w:val="16"/>
              </w:rPr>
              <w:t>364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7C2C9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9C7C692" w14:textId="77777777">
            <w:pPr>
              <w:jc w:val="right"/>
              <w:rPr>
                <w:rFonts w:ascii="Arial" w:hAnsi="Arial" w:cs="Arial"/>
                <w:spacing w:val="-4"/>
                <w:sz w:val="16"/>
                <w:szCs w:val="16"/>
              </w:rPr>
            </w:pPr>
            <w:r w:rsidRPr="00182D5B">
              <w:rPr>
                <w:rFonts w:ascii="Arial" w:hAnsi="Arial" w:cs="Arial"/>
                <w:spacing w:val="-4"/>
                <w:sz w:val="16"/>
                <w:szCs w:val="16"/>
              </w:rPr>
              <w:t>578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019927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10151815" w14:textId="77777777">
            <w:pPr>
              <w:jc w:val="right"/>
              <w:rPr>
                <w:rFonts w:ascii="Arial" w:hAnsi="Arial" w:cs="Arial"/>
                <w:spacing w:val="-4"/>
                <w:sz w:val="16"/>
                <w:szCs w:val="16"/>
              </w:rPr>
            </w:pPr>
            <w:r w:rsidRPr="00182D5B">
              <w:rPr>
                <w:rFonts w:ascii="Arial" w:hAnsi="Arial" w:cs="Arial"/>
                <w:spacing w:val="-4"/>
                <w:sz w:val="16"/>
                <w:szCs w:val="16"/>
              </w:rPr>
              <w:t>1,044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49953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5EEA35E" w14:textId="77777777">
            <w:pPr>
              <w:jc w:val="right"/>
              <w:rPr>
                <w:rFonts w:ascii="Arial" w:hAnsi="Arial" w:cs="Arial"/>
                <w:spacing w:val="-4"/>
                <w:sz w:val="16"/>
                <w:szCs w:val="16"/>
              </w:rPr>
            </w:pPr>
            <w:r w:rsidRPr="00182D5B">
              <w:rPr>
                <w:rFonts w:ascii="Arial" w:hAnsi="Arial" w:cs="Arial"/>
                <w:spacing w:val="-4"/>
                <w:sz w:val="16"/>
                <w:szCs w:val="16"/>
              </w:rPr>
              <w:t>368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FE2A1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7A06448" w14:textId="77777777">
            <w:pPr>
              <w:jc w:val="right"/>
              <w:rPr>
                <w:rFonts w:ascii="Arial" w:hAnsi="Arial" w:cs="Arial"/>
                <w:spacing w:val="-4"/>
                <w:sz w:val="16"/>
                <w:szCs w:val="16"/>
              </w:rPr>
            </w:pPr>
            <w:r w:rsidRPr="00182D5B">
              <w:rPr>
                <w:rFonts w:ascii="Arial" w:hAnsi="Arial" w:cs="Arial"/>
                <w:spacing w:val="-4"/>
                <w:sz w:val="16"/>
                <w:szCs w:val="16"/>
              </w:rPr>
              <w:t>334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33E80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5597EDB" w14:textId="77777777">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5646C74"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8A17043" w14:textId="77777777">
            <w:pPr>
              <w:jc w:val="right"/>
              <w:rPr>
                <w:rFonts w:ascii="Arial" w:hAnsi="Arial" w:cs="Arial"/>
                <w:spacing w:val="-4"/>
                <w:sz w:val="16"/>
                <w:szCs w:val="16"/>
              </w:rPr>
            </w:pPr>
            <w:r w:rsidRPr="00182D5B">
              <w:rPr>
                <w:rFonts w:ascii="Arial" w:hAnsi="Arial" w:cs="Arial"/>
                <w:spacing w:val="-4"/>
                <w:sz w:val="16"/>
                <w:szCs w:val="16"/>
              </w:rPr>
              <w:t>320</w:t>
            </w:r>
          </w:p>
        </w:tc>
      </w:tr>
      <w:tr w:rsidRPr="00182D5B" w:rsidR="00182D5B" w:rsidTr="00233F15" w14:paraId="1EFDF03C"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F207537" w14:textId="77777777">
            <w:pPr>
              <w:rPr>
                <w:rFonts w:ascii="Arial" w:hAnsi="Arial" w:cs="Arial"/>
                <w:spacing w:val="-4"/>
                <w:sz w:val="16"/>
                <w:szCs w:val="16"/>
              </w:rPr>
            </w:pPr>
            <w:r w:rsidRPr="00182D5B">
              <w:rPr>
                <w:rFonts w:ascii="Arial" w:hAnsi="Arial" w:cs="Arial"/>
                <w:spacing w:val="-4"/>
                <w:sz w:val="16"/>
                <w:szCs w:val="16"/>
              </w:rPr>
              <w:t>Nevada</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6B3D669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D96989C" w14:textId="77777777">
            <w:pPr>
              <w:jc w:val="right"/>
              <w:rPr>
                <w:rFonts w:ascii="Arial" w:hAnsi="Arial" w:cs="Arial"/>
                <w:spacing w:val="-4"/>
                <w:sz w:val="16"/>
                <w:szCs w:val="16"/>
              </w:rPr>
            </w:pPr>
            <w:r w:rsidRPr="00182D5B">
              <w:rPr>
                <w:rFonts w:ascii="Arial" w:hAnsi="Arial" w:cs="Arial"/>
                <w:spacing w:val="-4"/>
                <w:sz w:val="16"/>
                <w:szCs w:val="16"/>
              </w:rPr>
              <w:t>467,527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569710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9215FD9" w14:textId="77777777">
            <w:pPr>
              <w:jc w:val="right"/>
              <w:rPr>
                <w:rFonts w:ascii="Arial" w:hAnsi="Arial" w:cs="Arial"/>
                <w:spacing w:val="-4"/>
                <w:sz w:val="16"/>
                <w:szCs w:val="16"/>
              </w:rPr>
            </w:pPr>
            <w:r w:rsidRPr="00182D5B">
              <w:rPr>
                <w:rFonts w:ascii="Arial" w:hAnsi="Arial" w:cs="Arial"/>
                <w:spacing w:val="-4"/>
                <w:sz w:val="16"/>
                <w:szCs w:val="16"/>
              </w:rPr>
              <w:t>8,753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066E6E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6B58C1B" w14:textId="77777777">
            <w:pPr>
              <w:jc w:val="right"/>
              <w:rPr>
                <w:rFonts w:ascii="Arial" w:hAnsi="Arial" w:cs="Arial"/>
                <w:spacing w:val="-4"/>
                <w:sz w:val="16"/>
                <w:szCs w:val="16"/>
              </w:rPr>
            </w:pPr>
            <w:r w:rsidRPr="00182D5B">
              <w:rPr>
                <w:rFonts w:ascii="Arial" w:hAnsi="Arial" w:cs="Arial"/>
                <w:spacing w:val="-4"/>
                <w:sz w:val="16"/>
                <w:szCs w:val="16"/>
              </w:rPr>
              <w:t>5,130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CCAD4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01FF227" w14:textId="77777777">
            <w:pPr>
              <w:jc w:val="right"/>
              <w:rPr>
                <w:rFonts w:ascii="Arial" w:hAnsi="Arial" w:cs="Arial"/>
                <w:spacing w:val="-4"/>
                <w:sz w:val="16"/>
                <w:szCs w:val="16"/>
              </w:rPr>
            </w:pPr>
            <w:r w:rsidRPr="00182D5B">
              <w:rPr>
                <w:rFonts w:ascii="Arial" w:hAnsi="Arial" w:cs="Arial"/>
                <w:spacing w:val="-4"/>
                <w:sz w:val="16"/>
                <w:szCs w:val="16"/>
              </w:rPr>
              <w:t>3,276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99A3F4"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35337CB1" w14:textId="77777777">
            <w:pPr>
              <w:jc w:val="right"/>
              <w:rPr>
                <w:rFonts w:ascii="Arial" w:hAnsi="Arial" w:cs="Arial"/>
                <w:spacing w:val="-4"/>
                <w:sz w:val="16"/>
                <w:szCs w:val="16"/>
              </w:rPr>
            </w:pPr>
            <w:r w:rsidRPr="00182D5B">
              <w:rPr>
                <w:rFonts w:ascii="Arial" w:hAnsi="Arial" w:cs="Arial"/>
                <w:spacing w:val="-4"/>
                <w:sz w:val="16"/>
                <w:szCs w:val="16"/>
              </w:rPr>
              <w:t>466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435CDC"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A4E0D23" w14:textId="77777777">
            <w:pPr>
              <w:jc w:val="right"/>
              <w:rPr>
                <w:rFonts w:ascii="Arial" w:hAnsi="Arial" w:cs="Arial"/>
                <w:spacing w:val="-4"/>
                <w:sz w:val="16"/>
                <w:szCs w:val="16"/>
              </w:rPr>
            </w:pPr>
            <w:r w:rsidRPr="00182D5B">
              <w:rPr>
                <w:rFonts w:ascii="Arial" w:hAnsi="Arial" w:cs="Arial"/>
                <w:spacing w:val="-4"/>
                <w:sz w:val="16"/>
                <w:szCs w:val="16"/>
              </w:rPr>
              <w:t>511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F5AA77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3D68EF1" w14:textId="77777777">
            <w:pPr>
              <w:jc w:val="right"/>
              <w:rPr>
                <w:rFonts w:ascii="Arial" w:hAnsi="Arial" w:cs="Arial"/>
                <w:spacing w:val="-4"/>
                <w:sz w:val="16"/>
                <w:szCs w:val="16"/>
              </w:rPr>
            </w:pPr>
            <w:r w:rsidRPr="00182D5B">
              <w:rPr>
                <w:rFonts w:ascii="Arial" w:hAnsi="Arial" w:cs="Arial"/>
                <w:spacing w:val="-4"/>
                <w:sz w:val="16"/>
                <w:szCs w:val="16"/>
              </w:rPr>
              <w:t>138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3674D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2C316C" w14:textId="77777777">
            <w:pPr>
              <w:jc w:val="right"/>
              <w:rPr>
                <w:rFonts w:ascii="Arial" w:hAnsi="Arial" w:cs="Arial"/>
                <w:spacing w:val="-4"/>
                <w:sz w:val="16"/>
                <w:szCs w:val="16"/>
              </w:rPr>
            </w:pPr>
            <w:r w:rsidRPr="00182D5B">
              <w:rPr>
                <w:rFonts w:ascii="Arial" w:hAnsi="Arial" w:cs="Arial"/>
                <w:spacing w:val="-4"/>
                <w:sz w:val="16"/>
                <w:szCs w:val="16"/>
              </w:rPr>
              <w:t>645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F70B84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42595C0C" w14:textId="77777777">
            <w:pPr>
              <w:jc w:val="right"/>
              <w:rPr>
                <w:rFonts w:ascii="Arial" w:hAnsi="Arial" w:cs="Arial"/>
                <w:spacing w:val="-4"/>
                <w:sz w:val="16"/>
                <w:szCs w:val="16"/>
              </w:rPr>
            </w:pPr>
            <w:r w:rsidRPr="00182D5B">
              <w:rPr>
                <w:rFonts w:ascii="Arial" w:hAnsi="Arial" w:cs="Arial"/>
                <w:spacing w:val="-4"/>
                <w:sz w:val="16"/>
                <w:szCs w:val="16"/>
              </w:rPr>
              <w:t>849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2D084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FA49145" w14:textId="77777777">
            <w:pPr>
              <w:jc w:val="right"/>
              <w:rPr>
                <w:rFonts w:ascii="Arial" w:hAnsi="Arial" w:cs="Arial"/>
                <w:spacing w:val="-4"/>
                <w:sz w:val="16"/>
                <w:szCs w:val="16"/>
              </w:rPr>
            </w:pPr>
            <w:r w:rsidRPr="00182D5B">
              <w:rPr>
                <w:rFonts w:ascii="Arial" w:hAnsi="Arial" w:cs="Arial"/>
                <w:spacing w:val="-4"/>
                <w:sz w:val="16"/>
                <w:szCs w:val="16"/>
              </w:rPr>
              <w:t>345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65E47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AFBD393" w14:textId="77777777">
            <w:pPr>
              <w:jc w:val="right"/>
              <w:rPr>
                <w:rFonts w:ascii="Arial" w:hAnsi="Arial" w:cs="Arial"/>
                <w:spacing w:val="-4"/>
                <w:sz w:val="16"/>
                <w:szCs w:val="16"/>
              </w:rPr>
            </w:pPr>
            <w:r w:rsidRPr="00182D5B">
              <w:rPr>
                <w:rFonts w:ascii="Arial" w:hAnsi="Arial" w:cs="Arial"/>
                <w:spacing w:val="-4"/>
                <w:sz w:val="16"/>
                <w:szCs w:val="16"/>
              </w:rPr>
              <w:t>323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F0768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0122B8" w14:textId="77777777">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9DAD5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B1064F5" w14:textId="77777777">
            <w:pPr>
              <w:jc w:val="right"/>
              <w:rPr>
                <w:rFonts w:ascii="Arial" w:hAnsi="Arial" w:cs="Arial"/>
                <w:spacing w:val="-4"/>
                <w:sz w:val="16"/>
                <w:szCs w:val="16"/>
              </w:rPr>
            </w:pPr>
            <w:r w:rsidRPr="00182D5B">
              <w:rPr>
                <w:rFonts w:ascii="Arial" w:hAnsi="Arial" w:cs="Arial"/>
                <w:spacing w:val="-4"/>
                <w:sz w:val="16"/>
                <w:szCs w:val="16"/>
              </w:rPr>
              <w:t>#</w:t>
            </w:r>
          </w:p>
        </w:tc>
      </w:tr>
      <w:tr w:rsidRPr="00182D5B" w:rsidR="00182D5B" w:rsidTr="00233F15" w14:paraId="38E2E926"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0EF5F07D" w14:textId="77777777">
            <w:pPr>
              <w:rPr>
                <w:rFonts w:ascii="Arial" w:hAnsi="Arial" w:cs="Arial"/>
                <w:spacing w:val="-4"/>
                <w:sz w:val="16"/>
                <w:szCs w:val="16"/>
              </w:rPr>
            </w:pPr>
            <w:r w:rsidRPr="00182D5B">
              <w:rPr>
                <w:rFonts w:ascii="Arial" w:hAnsi="Arial" w:cs="Arial"/>
                <w:spacing w:val="-4"/>
                <w:sz w:val="16"/>
                <w:szCs w:val="16"/>
              </w:rPr>
              <w:t>New Hampshire</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0C1791DA" w14:textId="77777777">
            <w:pPr>
              <w:jc w:val="right"/>
              <w:rPr>
                <w:rFonts w:ascii="Arial" w:hAnsi="Arial" w:cs="Arial"/>
                <w:spacing w:val="-4"/>
                <w:sz w:val="16"/>
                <w:szCs w:val="16"/>
              </w:rPr>
            </w:pPr>
            <w:r w:rsidRPr="00182D5B">
              <w:rPr>
                <w:rFonts w:ascii="Arial" w:hAnsi="Arial" w:cs="Arial"/>
                <w:spacing w:val="-4"/>
                <w:sz w:val="16"/>
                <w:szCs w:val="16"/>
              </w:rPr>
              <w:t>182,425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F4312A3"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B2EEB21" w14:textId="77777777">
            <w:pPr>
              <w:jc w:val="right"/>
              <w:rPr>
                <w:rFonts w:ascii="Arial" w:hAnsi="Arial" w:cs="Arial"/>
                <w:spacing w:val="-4"/>
                <w:sz w:val="16"/>
                <w:szCs w:val="16"/>
              </w:rPr>
            </w:pPr>
            <w:r w:rsidRPr="00182D5B">
              <w:rPr>
                <w:rFonts w:ascii="Arial" w:hAnsi="Arial" w:cs="Arial"/>
                <w:spacing w:val="-4"/>
                <w:sz w:val="16"/>
                <w:szCs w:val="16"/>
              </w:rPr>
              <w:t>15,535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1FF2AD3"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51AD8B1" w14:textId="77777777">
            <w:pPr>
              <w:jc w:val="right"/>
              <w:rPr>
                <w:rFonts w:ascii="Arial" w:hAnsi="Arial" w:cs="Arial"/>
                <w:spacing w:val="-4"/>
                <w:sz w:val="16"/>
                <w:szCs w:val="16"/>
              </w:rPr>
            </w:pPr>
            <w:r w:rsidRPr="00182D5B">
              <w:rPr>
                <w:rFonts w:ascii="Arial" w:hAnsi="Arial" w:cs="Arial"/>
                <w:spacing w:val="-4"/>
                <w:sz w:val="16"/>
                <w:szCs w:val="16"/>
              </w:rPr>
              <w:t>9,891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1F7B15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65AB1BD" w14:textId="77777777">
            <w:pPr>
              <w:jc w:val="right"/>
              <w:rPr>
                <w:rFonts w:ascii="Arial" w:hAnsi="Arial" w:cs="Arial"/>
                <w:spacing w:val="-4"/>
                <w:sz w:val="16"/>
                <w:szCs w:val="16"/>
              </w:rPr>
            </w:pPr>
            <w:r w:rsidRPr="00182D5B">
              <w:rPr>
                <w:rFonts w:ascii="Arial" w:hAnsi="Arial" w:cs="Arial"/>
                <w:spacing w:val="-4"/>
                <w:sz w:val="16"/>
                <w:szCs w:val="16"/>
              </w:rPr>
              <w:t>5,261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6191C6"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A224B45" w14:textId="77777777">
            <w:pPr>
              <w:jc w:val="right"/>
              <w:rPr>
                <w:rFonts w:ascii="Arial" w:hAnsi="Arial" w:cs="Arial"/>
                <w:spacing w:val="-4"/>
                <w:sz w:val="16"/>
                <w:szCs w:val="16"/>
              </w:rPr>
            </w:pPr>
            <w:r w:rsidRPr="00182D5B">
              <w:rPr>
                <w:rFonts w:ascii="Arial" w:hAnsi="Arial" w:cs="Arial"/>
                <w:spacing w:val="-4"/>
                <w:sz w:val="16"/>
                <w:szCs w:val="16"/>
              </w:rPr>
              <w:t>1,195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0AE7719"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01BDC8B" w14:textId="77777777">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E8678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9D8BE99" w14:textId="77777777">
            <w:pPr>
              <w:jc w:val="right"/>
              <w:rPr>
                <w:rFonts w:ascii="Arial" w:hAnsi="Arial" w:cs="Arial"/>
                <w:spacing w:val="-4"/>
                <w:sz w:val="16"/>
                <w:szCs w:val="16"/>
              </w:rPr>
            </w:pPr>
            <w:r w:rsidRPr="00182D5B">
              <w:rPr>
                <w:rFonts w:ascii="Arial" w:hAnsi="Arial" w:cs="Arial"/>
                <w:spacing w:val="-4"/>
                <w:sz w:val="16"/>
                <w:szCs w:val="16"/>
              </w:rPr>
              <w:t>549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B14D4E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938ECF8" w14:textId="77777777">
            <w:pPr>
              <w:jc w:val="right"/>
              <w:rPr>
                <w:rFonts w:ascii="Arial" w:hAnsi="Arial" w:cs="Arial"/>
                <w:spacing w:val="-4"/>
                <w:sz w:val="16"/>
                <w:szCs w:val="16"/>
              </w:rPr>
            </w:pPr>
            <w:r w:rsidRPr="00182D5B">
              <w:rPr>
                <w:rFonts w:ascii="Arial" w:hAnsi="Arial" w:cs="Arial"/>
                <w:spacing w:val="-4"/>
                <w:sz w:val="16"/>
                <w:szCs w:val="16"/>
              </w:rPr>
              <w:t>868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7E7EFBD"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7E4F310" w14:textId="77777777">
            <w:pPr>
              <w:jc w:val="right"/>
              <w:rPr>
                <w:rFonts w:ascii="Arial" w:hAnsi="Arial" w:cs="Arial"/>
                <w:spacing w:val="-4"/>
                <w:sz w:val="16"/>
                <w:szCs w:val="16"/>
              </w:rPr>
            </w:pPr>
            <w:r w:rsidRPr="00182D5B">
              <w:rPr>
                <w:rFonts w:ascii="Arial" w:hAnsi="Arial" w:cs="Arial"/>
                <w:spacing w:val="-4"/>
                <w:sz w:val="16"/>
                <w:szCs w:val="16"/>
              </w:rPr>
              <w:t>1,263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4D78A3"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819FE86" w14:textId="77777777">
            <w:pPr>
              <w:jc w:val="right"/>
              <w:rPr>
                <w:rFonts w:ascii="Arial" w:hAnsi="Arial" w:cs="Arial"/>
                <w:spacing w:val="-4"/>
                <w:sz w:val="16"/>
                <w:szCs w:val="16"/>
              </w:rPr>
            </w:pPr>
            <w:r w:rsidRPr="00182D5B">
              <w:rPr>
                <w:rFonts w:ascii="Arial" w:hAnsi="Arial" w:cs="Arial"/>
                <w:spacing w:val="-4"/>
                <w:sz w:val="16"/>
                <w:szCs w:val="16"/>
              </w:rPr>
              <w:t>688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846377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8C9BEF2" w14:textId="77777777">
            <w:pPr>
              <w:jc w:val="right"/>
              <w:rPr>
                <w:rFonts w:ascii="Arial" w:hAnsi="Arial" w:cs="Arial"/>
                <w:spacing w:val="-4"/>
                <w:sz w:val="16"/>
                <w:szCs w:val="16"/>
              </w:rPr>
            </w:pPr>
            <w:r w:rsidRPr="00182D5B">
              <w:rPr>
                <w:rFonts w:ascii="Arial" w:hAnsi="Arial" w:cs="Arial"/>
                <w:spacing w:val="-4"/>
                <w:sz w:val="16"/>
                <w:szCs w:val="16"/>
              </w:rPr>
              <w:t>190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AF1C0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ED3621C" w14:textId="77777777">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E6781BF"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3E9515B"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1D6FF384"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74172F84"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3886DD8E"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28EE5B24"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B2B43A7"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5CF33C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9018E5E"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6BBF6D6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9D53701"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3ABDD8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35E7EC7"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B32602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69F7310"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3E0DFDF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D49558"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B7215A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B67D5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DF3573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667077"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3F54CA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89E70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970BAE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4BF1513"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198359F"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4DE5AF"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2714B0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575CCD"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258FEC7B" w14:textId="77777777">
            <w:pPr>
              <w:rPr>
                <w:spacing w:val="-4"/>
                <w:sz w:val="16"/>
                <w:szCs w:val="16"/>
              </w:rPr>
            </w:pPr>
          </w:p>
        </w:tc>
      </w:tr>
      <w:tr w:rsidRPr="00182D5B" w:rsidR="00182D5B" w:rsidTr="00233F15" w14:paraId="413DAE9A"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6ADDD7B5" w14:textId="77777777">
            <w:pPr>
              <w:rPr>
                <w:rFonts w:ascii="Arial" w:hAnsi="Arial" w:cs="Arial"/>
                <w:spacing w:val="-4"/>
                <w:sz w:val="16"/>
                <w:szCs w:val="16"/>
              </w:rPr>
            </w:pPr>
            <w:r w:rsidRPr="00182D5B">
              <w:rPr>
                <w:rFonts w:ascii="Arial" w:hAnsi="Arial" w:cs="Arial"/>
                <w:spacing w:val="-4"/>
                <w:sz w:val="16"/>
                <w:szCs w:val="16"/>
              </w:rPr>
              <w:t>New Jersey</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5BA922E7" w14:textId="77777777">
            <w:pPr>
              <w:jc w:val="right"/>
              <w:rPr>
                <w:rFonts w:ascii="Arial" w:hAnsi="Arial" w:cs="Arial"/>
                <w:spacing w:val="-4"/>
                <w:sz w:val="16"/>
                <w:szCs w:val="16"/>
              </w:rPr>
            </w:pPr>
            <w:r w:rsidRPr="00182D5B">
              <w:rPr>
                <w:rFonts w:ascii="Arial" w:hAnsi="Arial" w:cs="Arial"/>
                <w:spacing w:val="-4"/>
                <w:sz w:val="16"/>
                <w:szCs w:val="16"/>
              </w:rPr>
              <w:t>1,408,845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2ACE458"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DC0B113" w14:textId="77777777">
            <w:pPr>
              <w:jc w:val="right"/>
              <w:rPr>
                <w:rFonts w:ascii="Arial" w:hAnsi="Arial" w:cs="Arial"/>
                <w:spacing w:val="-4"/>
                <w:sz w:val="16"/>
                <w:szCs w:val="16"/>
              </w:rPr>
            </w:pPr>
            <w:r w:rsidRPr="00182D5B">
              <w:rPr>
                <w:rFonts w:ascii="Arial" w:hAnsi="Arial" w:cs="Arial"/>
                <w:spacing w:val="-4"/>
                <w:sz w:val="16"/>
                <w:szCs w:val="16"/>
              </w:rPr>
              <w:t>19,041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560D15"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440ADAE" w14:textId="77777777">
            <w:pPr>
              <w:jc w:val="right"/>
              <w:rPr>
                <w:rFonts w:ascii="Arial" w:hAnsi="Arial" w:cs="Arial"/>
                <w:spacing w:val="-4"/>
                <w:sz w:val="16"/>
                <w:szCs w:val="16"/>
              </w:rPr>
            </w:pPr>
            <w:r w:rsidRPr="00182D5B">
              <w:rPr>
                <w:rFonts w:ascii="Arial" w:hAnsi="Arial" w:cs="Arial"/>
                <w:spacing w:val="-4"/>
                <w:sz w:val="16"/>
                <w:szCs w:val="16"/>
              </w:rPr>
              <w:t>11,451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053B7E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6C26AD6" w14:textId="77777777">
            <w:pPr>
              <w:jc w:val="right"/>
              <w:rPr>
                <w:rFonts w:ascii="Arial" w:hAnsi="Arial" w:cs="Arial"/>
                <w:spacing w:val="-4"/>
                <w:sz w:val="16"/>
                <w:szCs w:val="16"/>
              </w:rPr>
            </w:pPr>
            <w:r w:rsidRPr="00182D5B">
              <w:rPr>
                <w:rFonts w:ascii="Arial" w:hAnsi="Arial" w:cs="Arial"/>
                <w:spacing w:val="-4"/>
                <w:sz w:val="16"/>
                <w:szCs w:val="16"/>
              </w:rPr>
              <w:t>6,984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8978C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3EA0B89" w14:textId="77777777">
            <w:pPr>
              <w:jc w:val="right"/>
              <w:rPr>
                <w:rFonts w:ascii="Arial" w:hAnsi="Arial" w:cs="Arial"/>
                <w:spacing w:val="-4"/>
                <w:sz w:val="16"/>
                <w:szCs w:val="16"/>
              </w:rPr>
            </w:pPr>
            <w:r w:rsidRPr="00182D5B">
              <w:rPr>
                <w:rFonts w:ascii="Arial" w:hAnsi="Arial" w:cs="Arial"/>
                <w:spacing w:val="-4"/>
                <w:sz w:val="16"/>
                <w:szCs w:val="16"/>
              </w:rPr>
              <w:t>1,949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4C9399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6B275B8" w14:textId="77777777">
            <w:pPr>
              <w:jc w:val="right"/>
              <w:rPr>
                <w:rFonts w:ascii="Arial" w:hAnsi="Arial" w:cs="Arial"/>
                <w:spacing w:val="-4"/>
                <w:sz w:val="16"/>
                <w:szCs w:val="16"/>
              </w:rPr>
            </w:pPr>
            <w:r w:rsidRPr="00182D5B">
              <w:rPr>
                <w:rFonts w:ascii="Arial" w:hAnsi="Arial" w:cs="Arial"/>
                <w:spacing w:val="-4"/>
                <w:sz w:val="16"/>
                <w:szCs w:val="16"/>
              </w:rPr>
              <w:t>606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5B125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BDAC502" w14:textId="77777777">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C4A2CF"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CA6CB2B" w14:textId="77777777">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5CD27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A5E5144" w14:textId="77777777">
            <w:pPr>
              <w:jc w:val="right"/>
              <w:rPr>
                <w:rFonts w:ascii="Arial" w:hAnsi="Arial" w:cs="Arial"/>
                <w:spacing w:val="-4"/>
                <w:sz w:val="16"/>
                <w:szCs w:val="16"/>
              </w:rPr>
            </w:pPr>
            <w:r w:rsidRPr="00182D5B">
              <w:rPr>
                <w:rFonts w:ascii="Arial" w:hAnsi="Arial" w:cs="Arial"/>
                <w:spacing w:val="-4"/>
                <w:sz w:val="16"/>
                <w:szCs w:val="16"/>
              </w:rPr>
              <w:t>1,856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6079DD"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32FFD29" w14:textId="77777777">
            <w:pPr>
              <w:jc w:val="right"/>
              <w:rPr>
                <w:rFonts w:ascii="Arial" w:hAnsi="Arial" w:cs="Arial"/>
                <w:spacing w:val="-4"/>
                <w:sz w:val="16"/>
                <w:szCs w:val="16"/>
              </w:rPr>
            </w:pPr>
            <w:r w:rsidRPr="00182D5B">
              <w:rPr>
                <w:rFonts w:ascii="Arial" w:hAnsi="Arial" w:cs="Arial"/>
                <w:spacing w:val="-4"/>
                <w:sz w:val="16"/>
                <w:szCs w:val="16"/>
              </w:rPr>
              <w:t>790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0FDAB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245BF79" w14:textId="77777777">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8CF5281"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49D1EFD" w14:textId="77777777">
            <w:pPr>
              <w:jc w:val="right"/>
              <w:rPr>
                <w:rFonts w:ascii="Arial" w:hAnsi="Arial" w:cs="Arial"/>
                <w:spacing w:val="-4"/>
                <w:sz w:val="16"/>
                <w:szCs w:val="16"/>
              </w:rPr>
            </w:pPr>
            <w:r w:rsidRPr="00182D5B">
              <w:rPr>
                <w:rFonts w:ascii="Arial" w:hAnsi="Arial" w:cs="Arial"/>
                <w:spacing w:val="-4"/>
                <w:sz w:val="16"/>
                <w:szCs w:val="16"/>
              </w:rPr>
              <w:t>428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BAC0F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798A1467" w14:textId="77777777">
            <w:pPr>
              <w:jc w:val="right"/>
              <w:rPr>
                <w:rFonts w:ascii="Arial" w:hAnsi="Arial" w:cs="Arial"/>
                <w:spacing w:val="-4"/>
                <w:sz w:val="16"/>
                <w:szCs w:val="16"/>
              </w:rPr>
            </w:pPr>
            <w:r w:rsidRPr="00182D5B">
              <w:rPr>
                <w:rFonts w:ascii="Arial" w:hAnsi="Arial" w:cs="Arial"/>
                <w:spacing w:val="-4"/>
                <w:sz w:val="16"/>
                <w:szCs w:val="16"/>
              </w:rPr>
              <w:t>177</w:t>
            </w:r>
          </w:p>
        </w:tc>
      </w:tr>
      <w:tr w:rsidRPr="00182D5B" w:rsidR="00182D5B" w:rsidTr="00233F15" w14:paraId="40B645E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76601518" w14:textId="77777777">
            <w:pPr>
              <w:rPr>
                <w:rFonts w:ascii="Arial" w:hAnsi="Arial" w:cs="Arial"/>
                <w:spacing w:val="-4"/>
                <w:sz w:val="16"/>
                <w:szCs w:val="16"/>
              </w:rPr>
            </w:pPr>
            <w:r w:rsidRPr="00182D5B">
              <w:rPr>
                <w:rFonts w:ascii="Arial" w:hAnsi="Arial" w:cs="Arial"/>
                <w:spacing w:val="-4"/>
                <w:sz w:val="16"/>
                <w:szCs w:val="16"/>
              </w:rPr>
              <w:t>New Mexico</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5F16410A" w14:textId="77777777">
            <w:pPr>
              <w:jc w:val="right"/>
              <w:rPr>
                <w:rFonts w:ascii="Arial" w:hAnsi="Arial" w:cs="Arial"/>
                <w:spacing w:val="-4"/>
                <w:sz w:val="16"/>
                <w:szCs w:val="16"/>
              </w:rPr>
            </w:pPr>
            <w:r w:rsidRPr="00182D5B">
              <w:rPr>
                <w:rFonts w:ascii="Arial" w:hAnsi="Arial" w:cs="Arial"/>
                <w:spacing w:val="-4"/>
                <w:sz w:val="16"/>
                <w:szCs w:val="16"/>
              </w:rPr>
              <w:t>335,694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73C9F84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26464E87" w14:textId="77777777">
            <w:pPr>
              <w:jc w:val="right"/>
              <w:rPr>
                <w:rFonts w:ascii="Arial" w:hAnsi="Arial" w:cs="Arial"/>
                <w:spacing w:val="-4"/>
                <w:sz w:val="16"/>
                <w:szCs w:val="16"/>
              </w:rPr>
            </w:pPr>
            <w:r w:rsidRPr="00182D5B">
              <w:rPr>
                <w:rFonts w:ascii="Arial" w:hAnsi="Arial" w:cs="Arial"/>
                <w:spacing w:val="-4"/>
                <w:sz w:val="16"/>
                <w:szCs w:val="16"/>
              </w:rPr>
              <w:t>9,959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3F5467"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0295D893" w14:textId="77777777">
            <w:pPr>
              <w:jc w:val="right"/>
              <w:rPr>
                <w:rFonts w:ascii="Arial" w:hAnsi="Arial" w:cs="Arial"/>
                <w:spacing w:val="-4"/>
                <w:sz w:val="16"/>
                <w:szCs w:val="16"/>
              </w:rPr>
            </w:pPr>
            <w:r w:rsidRPr="00182D5B">
              <w:rPr>
                <w:rFonts w:ascii="Arial" w:hAnsi="Arial" w:cs="Arial"/>
                <w:spacing w:val="-4"/>
                <w:sz w:val="16"/>
                <w:szCs w:val="16"/>
              </w:rPr>
              <w:t>5,666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9A23B4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FC8A4ED" w14:textId="77777777">
            <w:pPr>
              <w:jc w:val="right"/>
              <w:rPr>
                <w:rFonts w:ascii="Arial" w:hAnsi="Arial" w:cs="Arial"/>
                <w:spacing w:val="-4"/>
                <w:sz w:val="16"/>
                <w:szCs w:val="16"/>
              </w:rPr>
            </w:pPr>
            <w:r w:rsidRPr="00182D5B">
              <w:rPr>
                <w:rFonts w:ascii="Arial" w:hAnsi="Arial" w:cs="Arial"/>
                <w:spacing w:val="-4"/>
                <w:sz w:val="16"/>
                <w:szCs w:val="16"/>
              </w:rPr>
              <w:t>3,804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F6C074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E609100" w14:textId="77777777">
            <w:pPr>
              <w:jc w:val="right"/>
              <w:rPr>
                <w:rFonts w:ascii="Arial" w:hAnsi="Arial" w:cs="Arial"/>
                <w:spacing w:val="-4"/>
                <w:sz w:val="16"/>
                <w:szCs w:val="16"/>
              </w:rPr>
            </w:pPr>
            <w:r w:rsidRPr="00182D5B">
              <w:rPr>
                <w:rFonts w:ascii="Arial" w:hAnsi="Arial" w:cs="Arial"/>
                <w:spacing w:val="-4"/>
                <w:sz w:val="16"/>
                <w:szCs w:val="16"/>
              </w:rPr>
              <w:t>1,030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A7953B"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D149F05" w14:textId="77777777">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B25719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68266C6" w14:textId="77777777">
            <w:pPr>
              <w:jc w:val="right"/>
              <w:rPr>
                <w:rFonts w:ascii="Arial" w:hAnsi="Arial" w:cs="Arial"/>
                <w:spacing w:val="-4"/>
                <w:sz w:val="16"/>
                <w:szCs w:val="16"/>
              </w:rPr>
            </w:pPr>
            <w:r w:rsidRPr="00182D5B">
              <w:rPr>
                <w:rFonts w:ascii="Arial" w:hAnsi="Arial" w:cs="Arial"/>
                <w:spacing w:val="-4"/>
                <w:sz w:val="16"/>
                <w:szCs w:val="16"/>
              </w:rPr>
              <w:t>235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3AD7C0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17B873C" w14:textId="77777777">
            <w:pPr>
              <w:jc w:val="right"/>
              <w:rPr>
                <w:rFonts w:ascii="Arial" w:hAnsi="Arial" w:cs="Arial"/>
                <w:spacing w:val="-4"/>
                <w:sz w:val="16"/>
                <w:szCs w:val="16"/>
              </w:rPr>
            </w:pPr>
            <w:r w:rsidRPr="00182D5B">
              <w:rPr>
                <w:rFonts w:ascii="Arial" w:hAnsi="Arial" w:cs="Arial"/>
                <w:spacing w:val="-4"/>
                <w:sz w:val="16"/>
                <w:szCs w:val="16"/>
              </w:rPr>
              <w:t>602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FFE436"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05E2B62D" w14:textId="77777777">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573858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D7950B" w14:textId="77777777">
            <w:pPr>
              <w:jc w:val="right"/>
              <w:rPr>
                <w:rFonts w:ascii="Arial" w:hAnsi="Arial" w:cs="Arial"/>
                <w:spacing w:val="-4"/>
                <w:sz w:val="16"/>
                <w:szCs w:val="16"/>
              </w:rPr>
            </w:pPr>
            <w:r w:rsidRPr="00182D5B">
              <w:rPr>
                <w:rFonts w:ascii="Arial" w:hAnsi="Arial" w:cs="Arial"/>
                <w:spacing w:val="-4"/>
                <w:sz w:val="16"/>
                <w:szCs w:val="16"/>
              </w:rPr>
              <w:t>318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87D9586"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4DDF6F1" w14:textId="77777777">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575D69"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CA7412A" w14:textId="77777777">
            <w:pPr>
              <w:jc w:val="right"/>
              <w:rPr>
                <w:rFonts w:ascii="Arial" w:hAnsi="Arial" w:cs="Arial"/>
                <w:spacing w:val="-4"/>
                <w:sz w:val="16"/>
                <w:szCs w:val="16"/>
              </w:rPr>
            </w:pPr>
            <w:r w:rsidRPr="00182D5B">
              <w:rPr>
                <w:rFonts w:ascii="Arial" w:hAnsi="Arial" w:cs="Arial"/>
                <w:spacing w:val="-4"/>
                <w:sz w:val="16"/>
                <w:szCs w:val="16"/>
              </w:rPr>
              <w:t>482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7BAEB0"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EE98C3F" w14:textId="77777777">
            <w:pPr>
              <w:jc w:val="right"/>
              <w:rPr>
                <w:rFonts w:ascii="Arial" w:hAnsi="Arial" w:cs="Arial"/>
                <w:spacing w:val="-4"/>
                <w:sz w:val="16"/>
                <w:szCs w:val="16"/>
              </w:rPr>
            </w:pPr>
            <w:r w:rsidRPr="00182D5B">
              <w:rPr>
                <w:rFonts w:ascii="Arial" w:hAnsi="Arial" w:cs="Arial"/>
                <w:spacing w:val="-4"/>
                <w:sz w:val="16"/>
                <w:szCs w:val="16"/>
              </w:rPr>
              <w:t>7</w:t>
            </w:r>
          </w:p>
        </w:tc>
      </w:tr>
      <w:tr w:rsidRPr="00182D5B" w:rsidR="00182D5B" w:rsidTr="00233F15" w14:paraId="344BE24F"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2BA44972" w14:textId="77777777">
            <w:pPr>
              <w:rPr>
                <w:rFonts w:ascii="Arial" w:hAnsi="Arial" w:cs="Arial"/>
                <w:spacing w:val="-4"/>
                <w:sz w:val="16"/>
                <w:szCs w:val="16"/>
              </w:rPr>
            </w:pPr>
            <w:r w:rsidRPr="00182D5B">
              <w:rPr>
                <w:rFonts w:ascii="Arial" w:hAnsi="Arial" w:cs="Arial"/>
                <w:spacing w:val="-4"/>
                <w:sz w:val="16"/>
                <w:szCs w:val="16"/>
              </w:rPr>
              <w:t>New York</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58A2596D"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74DA195" w14:textId="77777777">
            <w:pPr>
              <w:jc w:val="right"/>
              <w:rPr>
                <w:rFonts w:ascii="Arial" w:hAnsi="Arial" w:cs="Arial"/>
                <w:spacing w:val="-4"/>
                <w:sz w:val="16"/>
                <w:szCs w:val="16"/>
              </w:rPr>
            </w:pPr>
            <w:r w:rsidRPr="00182D5B">
              <w:rPr>
                <w:rFonts w:ascii="Arial" w:hAnsi="Arial" w:cs="Arial"/>
                <w:spacing w:val="-4"/>
                <w:sz w:val="16"/>
                <w:szCs w:val="16"/>
              </w:rPr>
              <w:t>2,661,196</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283CBC0E"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D072048" w14:textId="77777777">
            <w:pPr>
              <w:jc w:val="right"/>
              <w:rPr>
                <w:rFonts w:ascii="Arial" w:hAnsi="Arial" w:cs="Arial"/>
                <w:spacing w:val="-4"/>
                <w:sz w:val="16"/>
                <w:szCs w:val="16"/>
              </w:rPr>
            </w:pPr>
            <w:r w:rsidRPr="00182D5B">
              <w:rPr>
                <w:rFonts w:ascii="Arial" w:hAnsi="Arial" w:cs="Arial"/>
                <w:spacing w:val="-4"/>
                <w:sz w:val="16"/>
                <w:szCs w:val="16"/>
              </w:rPr>
              <w:t>22,231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56E30AA"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7F4DC0AC" w14:textId="77777777">
            <w:pPr>
              <w:jc w:val="right"/>
              <w:rPr>
                <w:rFonts w:ascii="Arial" w:hAnsi="Arial" w:cs="Arial"/>
                <w:spacing w:val="-4"/>
                <w:sz w:val="16"/>
                <w:szCs w:val="16"/>
              </w:rPr>
            </w:pPr>
            <w:r w:rsidRPr="00182D5B">
              <w:rPr>
                <w:rFonts w:ascii="Arial" w:hAnsi="Arial" w:cs="Arial"/>
                <w:spacing w:val="-4"/>
                <w:sz w:val="16"/>
                <w:szCs w:val="16"/>
              </w:rPr>
              <w:t>15,754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4E57B4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2B7F357" w14:textId="77777777">
            <w:pPr>
              <w:jc w:val="right"/>
              <w:rPr>
                <w:rFonts w:ascii="Arial" w:hAnsi="Arial" w:cs="Arial"/>
                <w:spacing w:val="-4"/>
                <w:sz w:val="16"/>
                <w:szCs w:val="16"/>
              </w:rPr>
            </w:pPr>
            <w:r w:rsidRPr="00182D5B">
              <w:rPr>
                <w:rFonts w:ascii="Arial" w:hAnsi="Arial" w:cs="Arial"/>
                <w:spacing w:val="-4"/>
                <w:sz w:val="16"/>
                <w:szCs w:val="16"/>
              </w:rPr>
              <w:t>6,031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5FF3D8C"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BE9281B" w14:textId="77777777">
            <w:pPr>
              <w:jc w:val="right"/>
              <w:rPr>
                <w:rFonts w:ascii="Arial" w:hAnsi="Arial" w:cs="Arial"/>
                <w:spacing w:val="-4"/>
                <w:sz w:val="16"/>
                <w:szCs w:val="16"/>
              </w:rPr>
            </w:pPr>
            <w:r w:rsidRPr="00182D5B">
              <w:rPr>
                <w:rFonts w:ascii="Arial" w:hAnsi="Arial" w:cs="Arial"/>
                <w:spacing w:val="-4"/>
                <w:sz w:val="16"/>
                <w:szCs w:val="16"/>
              </w:rPr>
              <w:t>697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B48494"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A4EE368"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F76C4C0"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A66EDE3" w14:textId="77777777">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C10C23"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DFB590E" w14:textId="77777777">
            <w:pPr>
              <w:jc w:val="right"/>
              <w:rPr>
                <w:rFonts w:ascii="Arial" w:hAnsi="Arial" w:cs="Arial"/>
                <w:spacing w:val="-4"/>
                <w:sz w:val="16"/>
                <w:szCs w:val="16"/>
              </w:rPr>
            </w:pPr>
            <w:r w:rsidRPr="00182D5B">
              <w:rPr>
                <w:rFonts w:ascii="Arial" w:hAnsi="Arial" w:cs="Arial"/>
                <w:spacing w:val="-4"/>
                <w:sz w:val="16"/>
                <w:szCs w:val="16"/>
              </w:rPr>
              <w:t>830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944CB9"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5A50187E" w14:textId="77777777">
            <w:pPr>
              <w:jc w:val="right"/>
              <w:rPr>
                <w:rFonts w:ascii="Arial" w:hAnsi="Arial" w:cs="Arial"/>
                <w:spacing w:val="-4"/>
                <w:sz w:val="16"/>
                <w:szCs w:val="16"/>
              </w:rPr>
            </w:pPr>
            <w:r w:rsidRPr="00182D5B">
              <w:rPr>
                <w:rFonts w:ascii="Arial" w:hAnsi="Arial" w:cs="Arial"/>
                <w:spacing w:val="-4"/>
                <w:sz w:val="16"/>
                <w:szCs w:val="16"/>
              </w:rPr>
              <w:t>1,855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DC877F5"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EAED835" w14:textId="77777777">
            <w:pPr>
              <w:jc w:val="right"/>
              <w:rPr>
                <w:rFonts w:ascii="Arial" w:hAnsi="Arial" w:cs="Arial"/>
                <w:spacing w:val="-4"/>
                <w:sz w:val="16"/>
                <w:szCs w:val="16"/>
              </w:rPr>
            </w:pPr>
            <w:r w:rsidRPr="00182D5B">
              <w:rPr>
                <w:rFonts w:ascii="Arial" w:hAnsi="Arial" w:cs="Arial"/>
                <w:spacing w:val="-4"/>
                <w:sz w:val="16"/>
                <w:szCs w:val="16"/>
              </w:rPr>
              <w:t>1,098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A939CE"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1B516D" w14:textId="77777777">
            <w:pPr>
              <w:jc w:val="right"/>
              <w:rPr>
                <w:rFonts w:ascii="Arial" w:hAnsi="Arial" w:cs="Arial"/>
                <w:spacing w:val="-4"/>
                <w:sz w:val="16"/>
                <w:szCs w:val="16"/>
              </w:rPr>
            </w:pPr>
            <w:r w:rsidRPr="00182D5B">
              <w:rPr>
                <w:rFonts w:ascii="Arial" w:hAnsi="Arial" w:cs="Arial"/>
                <w:spacing w:val="-4"/>
                <w:sz w:val="16"/>
                <w:szCs w:val="16"/>
              </w:rPr>
              <w:t>630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20FA847" w14:textId="77777777">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DB771EC" w14:textId="77777777">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19A6B8A"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0C1C49E7"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3D836FCD"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E35BDCD" w14:textId="77777777">
            <w:pPr>
              <w:rPr>
                <w:rFonts w:ascii="Arial" w:hAnsi="Arial" w:cs="Arial"/>
                <w:spacing w:val="-4"/>
                <w:sz w:val="16"/>
                <w:szCs w:val="16"/>
              </w:rPr>
            </w:pPr>
            <w:r w:rsidRPr="00182D5B">
              <w:rPr>
                <w:rFonts w:ascii="Arial" w:hAnsi="Arial" w:cs="Arial"/>
                <w:spacing w:val="-4"/>
                <w:sz w:val="16"/>
                <w:szCs w:val="16"/>
              </w:rPr>
              <w:t>North Carolina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4EBF37CA" w14:textId="77777777">
            <w:pPr>
              <w:jc w:val="right"/>
              <w:rPr>
                <w:rFonts w:ascii="Arial" w:hAnsi="Arial" w:cs="Arial"/>
                <w:spacing w:val="-4"/>
                <w:sz w:val="16"/>
                <w:szCs w:val="16"/>
              </w:rPr>
            </w:pPr>
            <w:r w:rsidRPr="00182D5B">
              <w:rPr>
                <w:rFonts w:ascii="Arial" w:hAnsi="Arial" w:cs="Arial"/>
                <w:spacing w:val="-4"/>
                <w:sz w:val="16"/>
                <w:szCs w:val="16"/>
              </w:rPr>
              <w:t>1,544,934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8CC23D1"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6A86BDD3" w14:textId="77777777">
            <w:pPr>
              <w:jc w:val="right"/>
              <w:rPr>
                <w:rFonts w:ascii="Arial" w:hAnsi="Arial" w:cs="Arial"/>
                <w:spacing w:val="-4"/>
                <w:sz w:val="16"/>
                <w:szCs w:val="16"/>
              </w:rPr>
            </w:pPr>
            <w:r w:rsidRPr="00182D5B">
              <w:rPr>
                <w:rFonts w:ascii="Arial" w:hAnsi="Arial" w:cs="Arial"/>
                <w:spacing w:val="-4"/>
                <w:sz w:val="16"/>
                <w:szCs w:val="16"/>
              </w:rPr>
              <w:t>8,717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E2D2AA2"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5C960AB" w14:textId="77777777">
            <w:pPr>
              <w:jc w:val="right"/>
              <w:rPr>
                <w:rFonts w:ascii="Arial" w:hAnsi="Arial" w:cs="Arial"/>
                <w:spacing w:val="-4"/>
                <w:sz w:val="16"/>
                <w:szCs w:val="16"/>
              </w:rPr>
            </w:pPr>
            <w:r w:rsidRPr="00182D5B">
              <w:rPr>
                <w:rFonts w:ascii="Arial" w:hAnsi="Arial" w:cs="Arial"/>
                <w:spacing w:val="-4"/>
                <w:sz w:val="16"/>
                <w:szCs w:val="16"/>
              </w:rPr>
              <w:t>5,434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98E5578"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4718BCD" w14:textId="77777777">
            <w:pPr>
              <w:jc w:val="right"/>
              <w:rPr>
                <w:rFonts w:ascii="Arial" w:hAnsi="Arial" w:cs="Arial"/>
                <w:spacing w:val="-4"/>
                <w:sz w:val="16"/>
                <w:szCs w:val="16"/>
              </w:rPr>
            </w:pPr>
            <w:r w:rsidRPr="00182D5B">
              <w:rPr>
                <w:rFonts w:ascii="Arial" w:hAnsi="Arial" w:cs="Arial"/>
                <w:spacing w:val="-4"/>
                <w:sz w:val="16"/>
                <w:szCs w:val="16"/>
              </w:rPr>
              <w:t>2,806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30CFB96"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241C613E" w14:textId="77777777">
            <w:pPr>
              <w:jc w:val="right"/>
              <w:rPr>
                <w:rFonts w:ascii="Arial" w:hAnsi="Arial" w:cs="Arial"/>
                <w:spacing w:val="-4"/>
                <w:sz w:val="16"/>
                <w:szCs w:val="16"/>
              </w:rPr>
            </w:pPr>
            <w:r w:rsidRPr="00182D5B">
              <w:rPr>
                <w:rFonts w:ascii="Arial" w:hAnsi="Arial" w:cs="Arial"/>
                <w:spacing w:val="-4"/>
                <w:sz w:val="16"/>
                <w:szCs w:val="16"/>
              </w:rPr>
              <w:t>424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FCB4065"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3724E5D" w14:textId="77777777">
            <w:pPr>
              <w:jc w:val="right"/>
              <w:rPr>
                <w:rFonts w:ascii="Arial" w:hAnsi="Arial" w:cs="Arial"/>
                <w:spacing w:val="-4"/>
                <w:sz w:val="16"/>
                <w:szCs w:val="16"/>
              </w:rPr>
            </w:pPr>
            <w:r w:rsidRPr="00182D5B">
              <w:rPr>
                <w:rFonts w:ascii="Arial" w:hAnsi="Arial" w:cs="Arial"/>
                <w:spacing w:val="-4"/>
                <w:sz w:val="16"/>
                <w:szCs w:val="16"/>
              </w:rPr>
              <w:t>298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35206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1827CD82" w14:textId="77777777">
            <w:pPr>
              <w:jc w:val="right"/>
              <w:rPr>
                <w:rFonts w:ascii="Arial" w:hAnsi="Arial" w:cs="Arial"/>
                <w:spacing w:val="-4"/>
                <w:sz w:val="16"/>
                <w:szCs w:val="16"/>
              </w:rPr>
            </w:pPr>
            <w:r w:rsidRPr="00182D5B">
              <w:rPr>
                <w:rFonts w:ascii="Arial" w:hAnsi="Arial" w:cs="Arial"/>
                <w:spacing w:val="-4"/>
                <w:sz w:val="16"/>
                <w:szCs w:val="16"/>
              </w:rPr>
              <w:t>159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A03A46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8C6FBC2" w14:textId="77777777">
            <w:pPr>
              <w:jc w:val="right"/>
              <w:rPr>
                <w:rFonts w:ascii="Arial" w:hAnsi="Arial" w:cs="Arial"/>
                <w:spacing w:val="-4"/>
                <w:sz w:val="16"/>
                <w:szCs w:val="16"/>
              </w:rPr>
            </w:pPr>
            <w:r w:rsidRPr="00182D5B">
              <w:rPr>
                <w:rFonts w:ascii="Arial" w:hAnsi="Arial" w:cs="Arial"/>
                <w:spacing w:val="-4"/>
                <w:sz w:val="16"/>
                <w:szCs w:val="16"/>
              </w:rPr>
              <w:t>557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4EA03"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3B825932" w14:textId="77777777">
            <w:pPr>
              <w:jc w:val="right"/>
              <w:rPr>
                <w:rFonts w:ascii="Arial" w:hAnsi="Arial" w:cs="Arial"/>
                <w:spacing w:val="-4"/>
                <w:sz w:val="16"/>
                <w:szCs w:val="16"/>
              </w:rPr>
            </w:pPr>
            <w:r w:rsidRPr="00182D5B">
              <w:rPr>
                <w:rFonts w:ascii="Arial" w:hAnsi="Arial" w:cs="Arial"/>
                <w:spacing w:val="-4"/>
                <w:sz w:val="16"/>
                <w:szCs w:val="16"/>
              </w:rPr>
              <w:t>724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A4A06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0AAE6C3" w14:textId="77777777">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763A207"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44BC28E" w14:textId="77777777">
            <w:pPr>
              <w:jc w:val="right"/>
              <w:rPr>
                <w:rFonts w:ascii="Arial" w:hAnsi="Arial" w:cs="Arial"/>
                <w:spacing w:val="-4"/>
                <w:sz w:val="16"/>
                <w:szCs w:val="16"/>
              </w:rPr>
            </w:pPr>
            <w:r w:rsidRPr="00182D5B">
              <w:rPr>
                <w:rFonts w:ascii="Arial" w:hAnsi="Arial" w:cs="Arial"/>
                <w:spacing w:val="-4"/>
                <w:sz w:val="16"/>
                <w:szCs w:val="16"/>
              </w:rPr>
              <w:t>288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9739D8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6EF2A6" w14:textId="77777777">
            <w:pPr>
              <w:jc w:val="right"/>
              <w:rPr>
                <w:rFonts w:ascii="Arial" w:hAnsi="Arial" w:cs="Arial"/>
                <w:spacing w:val="-4"/>
                <w:sz w:val="16"/>
                <w:szCs w:val="16"/>
              </w:rPr>
            </w:pPr>
            <w:r w:rsidRPr="00182D5B">
              <w:rPr>
                <w:rFonts w:ascii="Arial" w:hAnsi="Arial" w:cs="Arial"/>
                <w:spacing w:val="-4"/>
                <w:sz w:val="16"/>
                <w:szCs w:val="16"/>
              </w:rPr>
              <w:t>476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25FA38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A11F227" w14:textId="77777777">
            <w:pPr>
              <w:jc w:val="right"/>
              <w:rPr>
                <w:rFonts w:ascii="Arial" w:hAnsi="Arial" w:cs="Arial"/>
                <w:spacing w:val="-4"/>
                <w:sz w:val="16"/>
                <w:szCs w:val="16"/>
              </w:rPr>
            </w:pPr>
            <w:r w:rsidRPr="00182D5B">
              <w:rPr>
                <w:rFonts w:ascii="Arial" w:hAnsi="Arial" w:cs="Arial"/>
                <w:spacing w:val="-4"/>
                <w:sz w:val="16"/>
                <w:szCs w:val="16"/>
              </w:rPr>
              <w:t>0</w:t>
            </w:r>
          </w:p>
        </w:tc>
      </w:tr>
      <w:tr w:rsidRPr="00182D5B" w:rsidR="00182D5B" w:rsidTr="00233F15" w14:paraId="3BC35C87"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7664D6B3" w14:textId="77777777">
            <w:pPr>
              <w:rPr>
                <w:rFonts w:ascii="Arial" w:hAnsi="Arial" w:cs="Arial"/>
                <w:spacing w:val="-4"/>
                <w:sz w:val="16"/>
                <w:szCs w:val="16"/>
              </w:rPr>
            </w:pPr>
            <w:r w:rsidRPr="00182D5B">
              <w:rPr>
                <w:rFonts w:ascii="Arial" w:hAnsi="Arial" w:cs="Arial"/>
                <w:spacing w:val="-4"/>
                <w:sz w:val="16"/>
                <w:szCs w:val="16"/>
              </w:rPr>
              <w:t>North Dakota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58D78F5" w14:textId="77777777">
            <w:pPr>
              <w:jc w:val="right"/>
              <w:rPr>
                <w:rFonts w:ascii="Arial" w:hAnsi="Arial" w:cs="Arial"/>
                <w:spacing w:val="-4"/>
                <w:sz w:val="16"/>
                <w:szCs w:val="16"/>
              </w:rPr>
            </w:pPr>
            <w:r w:rsidRPr="00182D5B">
              <w:rPr>
                <w:rFonts w:ascii="Arial" w:hAnsi="Arial" w:cs="Arial"/>
                <w:spacing w:val="-4"/>
                <w:sz w:val="16"/>
                <w:szCs w:val="16"/>
              </w:rPr>
              <w:t>108,644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F660014"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71DFE7F" w14:textId="77777777">
            <w:pPr>
              <w:jc w:val="right"/>
              <w:rPr>
                <w:rFonts w:ascii="Arial" w:hAnsi="Arial" w:cs="Arial"/>
                <w:spacing w:val="-4"/>
                <w:sz w:val="16"/>
                <w:szCs w:val="16"/>
              </w:rPr>
            </w:pPr>
            <w:r w:rsidRPr="00182D5B">
              <w:rPr>
                <w:rFonts w:ascii="Arial" w:hAnsi="Arial" w:cs="Arial"/>
                <w:spacing w:val="-4"/>
                <w:sz w:val="16"/>
                <w:szCs w:val="16"/>
              </w:rPr>
              <w:t>13,358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B9121A"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AF81942" w14:textId="77777777">
            <w:pPr>
              <w:jc w:val="right"/>
              <w:rPr>
                <w:rFonts w:ascii="Arial" w:hAnsi="Arial" w:cs="Arial"/>
                <w:spacing w:val="-4"/>
                <w:sz w:val="16"/>
                <w:szCs w:val="16"/>
              </w:rPr>
            </w:pPr>
            <w:r w:rsidRPr="00182D5B">
              <w:rPr>
                <w:rFonts w:ascii="Arial" w:hAnsi="Arial" w:cs="Arial"/>
                <w:spacing w:val="-4"/>
                <w:sz w:val="16"/>
                <w:szCs w:val="16"/>
              </w:rPr>
              <w:t>8,004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AEDBA17"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4D08D846" w14:textId="77777777">
            <w:pPr>
              <w:jc w:val="right"/>
              <w:rPr>
                <w:rFonts w:ascii="Arial" w:hAnsi="Arial" w:cs="Arial"/>
                <w:spacing w:val="-4"/>
                <w:sz w:val="16"/>
                <w:szCs w:val="16"/>
              </w:rPr>
            </w:pPr>
            <w:r w:rsidRPr="00182D5B">
              <w:rPr>
                <w:rFonts w:ascii="Arial" w:hAnsi="Arial" w:cs="Arial"/>
                <w:spacing w:val="-4"/>
                <w:sz w:val="16"/>
                <w:szCs w:val="16"/>
              </w:rPr>
              <w:t>4,368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75DE00D"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7693EC6" w14:textId="77777777">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99E28F"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19955D5F" w14:textId="77777777">
            <w:pPr>
              <w:jc w:val="right"/>
              <w:rPr>
                <w:rFonts w:ascii="Arial" w:hAnsi="Arial" w:cs="Arial"/>
                <w:spacing w:val="-4"/>
                <w:sz w:val="16"/>
                <w:szCs w:val="16"/>
              </w:rPr>
            </w:pPr>
            <w:r w:rsidRPr="00182D5B">
              <w:rPr>
                <w:rFonts w:ascii="Arial" w:hAnsi="Arial" w:cs="Arial"/>
                <w:spacing w:val="-4"/>
                <w:sz w:val="16"/>
                <w:szCs w:val="16"/>
              </w:rPr>
              <w:t>459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22BBBB0"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2CC0EED" w14:textId="77777777">
            <w:pPr>
              <w:jc w:val="right"/>
              <w:rPr>
                <w:rFonts w:ascii="Arial" w:hAnsi="Arial" w:cs="Arial"/>
                <w:spacing w:val="-4"/>
                <w:sz w:val="16"/>
                <w:szCs w:val="16"/>
              </w:rPr>
            </w:pPr>
            <w:r w:rsidRPr="00182D5B">
              <w:rPr>
                <w:rFonts w:ascii="Arial" w:hAnsi="Arial" w:cs="Arial"/>
                <w:spacing w:val="-4"/>
                <w:sz w:val="16"/>
                <w:szCs w:val="16"/>
              </w:rPr>
              <w:t>572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65789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4CFC7D8" w14:textId="77777777">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326988"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3076BDB" w14:textId="77777777">
            <w:pPr>
              <w:jc w:val="right"/>
              <w:rPr>
                <w:rFonts w:ascii="Arial" w:hAnsi="Arial" w:cs="Arial"/>
                <w:spacing w:val="-4"/>
                <w:sz w:val="16"/>
                <w:szCs w:val="16"/>
              </w:rPr>
            </w:pPr>
            <w:r w:rsidRPr="00182D5B">
              <w:rPr>
                <w:rFonts w:ascii="Arial" w:hAnsi="Arial" w:cs="Arial"/>
                <w:spacing w:val="-4"/>
                <w:sz w:val="16"/>
                <w:szCs w:val="16"/>
              </w:rPr>
              <w:t>1,145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C1AE82"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750BE77" w14:textId="77777777">
            <w:pPr>
              <w:jc w:val="right"/>
              <w:rPr>
                <w:rFonts w:ascii="Arial" w:hAnsi="Arial" w:cs="Arial"/>
                <w:spacing w:val="-4"/>
                <w:sz w:val="16"/>
                <w:szCs w:val="16"/>
              </w:rPr>
            </w:pPr>
            <w:r w:rsidRPr="00182D5B">
              <w:rPr>
                <w:rFonts w:ascii="Arial" w:hAnsi="Arial" w:cs="Arial"/>
                <w:spacing w:val="-4"/>
                <w:sz w:val="16"/>
                <w:szCs w:val="16"/>
              </w:rPr>
              <w:t>552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FA7C43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1EEB17" w14:textId="77777777">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2D8FE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F71DEA" w14:textId="77777777">
            <w:pPr>
              <w:jc w:val="right"/>
              <w:rPr>
                <w:rFonts w:ascii="Arial" w:hAnsi="Arial" w:cs="Arial"/>
                <w:spacing w:val="-4"/>
                <w:sz w:val="16"/>
                <w:szCs w:val="16"/>
              </w:rPr>
            </w:pPr>
            <w:r w:rsidRPr="00182D5B">
              <w:rPr>
                <w:rFonts w:ascii="Arial" w:hAnsi="Arial" w:cs="Arial"/>
                <w:spacing w:val="-4"/>
                <w:sz w:val="16"/>
                <w:szCs w:val="16"/>
              </w:rPr>
              <w:t>632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436803"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CF9F1F1" w14:textId="77777777">
            <w:pPr>
              <w:jc w:val="right"/>
              <w:rPr>
                <w:rFonts w:ascii="Arial" w:hAnsi="Arial" w:cs="Arial"/>
                <w:spacing w:val="-4"/>
                <w:sz w:val="16"/>
                <w:szCs w:val="16"/>
              </w:rPr>
            </w:pPr>
            <w:r w:rsidRPr="00182D5B">
              <w:rPr>
                <w:rFonts w:ascii="Arial" w:hAnsi="Arial" w:cs="Arial"/>
                <w:spacing w:val="-4"/>
                <w:sz w:val="16"/>
                <w:szCs w:val="16"/>
              </w:rPr>
              <w:t>354</w:t>
            </w:r>
          </w:p>
        </w:tc>
      </w:tr>
      <w:tr w:rsidRPr="00182D5B" w:rsidR="00182D5B" w:rsidTr="00233F15" w14:paraId="613966D0" w14:textId="77777777">
        <w:trPr>
          <w:gridBefore w:val="1"/>
          <w:wBefore w:w="90" w:type="dxa"/>
          <w:trHeight w:val="60"/>
        </w:trPr>
        <w:tc>
          <w:tcPr>
            <w:tcW w:w="753" w:type="dxa"/>
            <w:tcBorders>
              <w:top w:val="nil"/>
              <w:left w:val="nil"/>
              <w:bottom w:val="nil"/>
              <w:right w:val="nil"/>
            </w:tcBorders>
            <w:shd w:val="clear" w:color="auto" w:fill="auto"/>
            <w:noWrap/>
            <w:vAlign w:val="center"/>
            <w:hideMark/>
          </w:tcPr>
          <w:p w:rsidRPr="00182D5B" w:rsidR="00182D5B" w:rsidP="00182D5B" w:rsidRDefault="00182D5B" w14:paraId="50C186CD" w14:textId="77777777">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2B5D458F" w14:textId="77777777">
            <w:pPr>
              <w:rPr>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344245AF" w14:textId="77777777">
            <w:pPr>
              <w:rPr>
                <w:spacing w:val="-4"/>
                <w:sz w:val="16"/>
                <w:szCs w:val="16"/>
              </w:rPr>
            </w:pP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6D781008" w14:textId="77777777">
            <w:pPr>
              <w:rPr>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320BEB5C"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E50E3FE" w14:textId="77777777">
            <w:pPr>
              <w:rPr>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0474A4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9F8AEA6"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4510CF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46C3B53"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672CAAD4"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7A27264" w14:textId="77777777">
            <w:pPr>
              <w:rPr>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6E0B24F7"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C96123D"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4468766"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0C53AB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96A05C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6B61FA"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99AA740"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D0F01F1" w14:textId="77777777">
            <w:pPr>
              <w:rPr>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3CA3D2A"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0993A17"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1566949"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11E2C6" w14:textId="77777777">
            <w:pPr>
              <w:rPr>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83583D1"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80EEA7A" w14:textId="77777777">
            <w:pPr>
              <w:rPr>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F462656" w14:textId="77777777">
            <w:pPr>
              <w:rPr>
                <w:spacing w:val="-4"/>
                <w:sz w:val="16"/>
                <w:szCs w:val="16"/>
              </w:rPr>
            </w:pPr>
          </w:p>
        </w:tc>
      </w:tr>
      <w:tr w:rsidRPr="00182D5B" w:rsidR="00182D5B" w:rsidTr="00233F15" w14:paraId="6347B9BA"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722A34E4" w14:textId="77777777">
            <w:pPr>
              <w:rPr>
                <w:rFonts w:ascii="Arial" w:hAnsi="Arial" w:cs="Arial"/>
                <w:spacing w:val="-4"/>
                <w:sz w:val="16"/>
                <w:szCs w:val="16"/>
              </w:rPr>
            </w:pPr>
            <w:r w:rsidRPr="00182D5B">
              <w:rPr>
                <w:rFonts w:ascii="Arial" w:hAnsi="Arial" w:cs="Arial"/>
                <w:spacing w:val="-4"/>
                <w:sz w:val="16"/>
                <w:szCs w:val="16"/>
              </w:rPr>
              <w:t>Ohio</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583C0E48"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12FCB8F3" w14:textId="77777777">
            <w:pPr>
              <w:jc w:val="right"/>
              <w:rPr>
                <w:rFonts w:ascii="Arial" w:hAnsi="Arial" w:cs="Arial"/>
                <w:spacing w:val="-4"/>
                <w:sz w:val="16"/>
                <w:szCs w:val="16"/>
              </w:rPr>
            </w:pPr>
            <w:r w:rsidRPr="00182D5B">
              <w:rPr>
                <w:rFonts w:ascii="Arial" w:hAnsi="Arial" w:cs="Arial"/>
                <w:spacing w:val="-4"/>
                <w:sz w:val="16"/>
                <w:szCs w:val="16"/>
              </w:rPr>
              <w:t>1,716,585</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044FFF2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0BFB0E9F" w14:textId="77777777">
            <w:pPr>
              <w:jc w:val="right"/>
              <w:rPr>
                <w:rFonts w:ascii="Arial" w:hAnsi="Arial" w:cs="Arial"/>
                <w:spacing w:val="-4"/>
                <w:sz w:val="16"/>
                <w:szCs w:val="16"/>
              </w:rPr>
            </w:pPr>
            <w:r w:rsidRPr="00182D5B">
              <w:rPr>
                <w:rFonts w:ascii="Arial" w:hAnsi="Arial" w:cs="Arial"/>
                <w:spacing w:val="-4"/>
                <w:sz w:val="16"/>
                <w:szCs w:val="16"/>
              </w:rPr>
              <w:t>11,933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96CB2BE"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1A11F9B8" w14:textId="77777777">
            <w:pPr>
              <w:jc w:val="right"/>
              <w:rPr>
                <w:rFonts w:ascii="Arial" w:hAnsi="Arial" w:cs="Arial"/>
                <w:spacing w:val="-4"/>
                <w:sz w:val="16"/>
                <w:szCs w:val="16"/>
              </w:rPr>
            </w:pPr>
            <w:r w:rsidRPr="00182D5B">
              <w:rPr>
                <w:rFonts w:ascii="Arial" w:hAnsi="Arial" w:cs="Arial"/>
                <w:spacing w:val="-4"/>
                <w:sz w:val="16"/>
                <w:szCs w:val="16"/>
              </w:rPr>
              <w:t>6,964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A5C164"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77F8DFFB" w14:textId="77777777">
            <w:pPr>
              <w:jc w:val="right"/>
              <w:rPr>
                <w:rFonts w:ascii="Arial" w:hAnsi="Arial" w:cs="Arial"/>
                <w:spacing w:val="-4"/>
                <w:sz w:val="16"/>
                <w:szCs w:val="16"/>
              </w:rPr>
            </w:pPr>
            <w:r w:rsidRPr="00182D5B">
              <w:rPr>
                <w:rFonts w:ascii="Arial" w:hAnsi="Arial" w:cs="Arial"/>
                <w:spacing w:val="-4"/>
                <w:sz w:val="16"/>
                <w:szCs w:val="16"/>
              </w:rPr>
              <w:t>4,566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1B5AB67"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517D54C6" w14:textId="77777777">
            <w:pPr>
              <w:jc w:val="right"/>
              <w:rPr>
                <w:rFonts w:ascii="Arial" w:hAnsi="Arial" w:cs="Arial"/>
                <w:spacing w:val="-4"/>
                <w:sz w:val="16"/>
                <w:szCs w:val="16"/>
              </w:rPr>
            </w:pPr>
            <w:r w:rsidRPr="00182D5B">
              <w:rPr>
                <w:rFonts w:ascii="Arial" w:hAnsi="Arial" w:cs="Arial"/>
                <w:spacing w:val="-4"/>
                <w:sz w:val="16"/>
                <w:szCs w:val="16"/>
              </w:rPr>
              <w:t>807</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02A1F46"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7AFE971E" w14:textId="77777777">
            <w:pPr>
              <w:jc w:val="right"/>
              <w:rPr>
                <w:rFonts w:ascii="Arial" w:hAnsi="Arial" w:cs="Arial"/>
                <w:spacing w:val="-4"/>
                <w:sz w:val="16"/>
                <w:szCs w:val="16"/>
              </w:rPr>
            </w:pPr>
            <w:r w:rsidRPr="00182D5B">
              <w:rPr>
                <w:rFonts w:ascii="Arial" w:hAnsi="Arial" w:cs="Arial"/>
                <w:spacing w:val="-4"/>
                <w:sz w:val="16"/>
                <w:szCs w:val="16"/>
              </w:rPr>
              <w:t>488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3F8602C"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A8E3EA4" w14:textId="77777777">
            <w:pPr>
              <w:jc w:val="right"/>
              <w:rPr>
                <w:rFonts w:ascii="Arial" w:hAnsi="Arial" w:cs="Arial"/>
                <w:spacing w:val="-4"/>
                <w:sz w:val="16"/>
                <w:szCs w:val="16"/>
              </w:rPr>
            </w:pPr>
            <w:r w:rsidRPr="00182D5B">
              <w:rPr>
                <w:rFonts w:ascii="Arial" w:hAnsi="Arial" w:cs="Arial"/>
                <w:spacing w:val="-4"/>
                <w:sz w:val="16"/>
                <w:szCs w:val="16"/>
              </w:rPr>
              <w:t>378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E05FE6E"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6FEAE88" w14:textId="77777777">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37A78E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C7C825D" w14:textId="77777777">
            <w:pPr>
              <w:jc w:val="right"/>
              <w:rPr>
                <w:rFonts w:ascii="Arial" w:hAnsi="Arial" w:cs="Arial"/>
                <w:spacing w:val="-4"/>
                <w:sz w:val="16"/>
                <w:szCs w:val="16"/>
              </w:rPr>
            </w:pPr>
            <w:r w:rsidRPr="00182D5B">
              <w:rPr>
                <w:rFonts w:ascii="Arial" w:hAnsi="Arial" w:cs="Arial"/>
                <w:spacing w:val="-4"/>
                <w:sz w:val="16"/>
                <w:szCs w:val="16"/>
              </w:rPr>
              <w:t>1,040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FA22B3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1B5F9E97" w14:textId="77777777">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53CBA4"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2FB822AE" w14:textId="77777777">
            <w:pPr>
              <w:jc w:val="right"/>
              <w:rPr>
                <w:rFonts w:ascii="Arial" w:hAnsi="Arial" w:cs="Arial"/>
                <w:spacing w:val="-4"/>
                <w:sz w:val="16"/>
                <w:szCs w:val="16"/>
              </w:rPr>
            </w:pPr>
            <w:r w:rsidRPr="00182D5B">
              <w:rPr>
                <w:rFonts w:ascii="Arial" w:hAnsi="Arial" w:cs="Arial"/>
                <w:spacing w:val="-4"/>
                <w:sz w:val="16"/>
                <w:szCs w:val="16"/>
              </w:rPr>
              <w:t>601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617275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14DA61A" w14:textId="77777777">
            <w:pPr>
              <w:jc w:val="right"/>
              <w:rPr>
                <w:rFonts w:ascii="Arial" w:hAnsi="Arial" w:cs="Arial"/>
                <w:spacing w:val="-4"/>
                <w:sz w:val="16"/>
                <w:szCs w:val="16"/>
              </w:rPr>
            </w:pPr>
            <w:r w:rsidRPr="00182D5B">
              <w:rPr>
                <w:rFonts w:ascii="Arial" w:hAnsi="Arial" w:cs="Arial"/>
                <w:spacing w:val="-4"/>
                <w:sz w:val="16"/>
                <w:szCs w:val="16"/>
              </w:rPr>
              <w:t>402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AE9F75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1CC24116" w14:textId="77777777">
            <w:pPr>
              <w:jc w:val="right"/>
              <w:rPr>
                <w:rFonts w:ascii="Arial" w:hAnsi="Arial" w:cs="Arial"/>
                <w:spacing w:val="-4"/>
                <w:sz w:val="16"/>
                <w:szCs w:val="16"/>
              </w:rPr>
            </w:pPr>
            <w:r w:rsidRPr="00182D5B">
              <w:rPr>
                <w:rFonts w:ascii="Arial" w:hAnsi="Arial" w:cs="Arial"/>
                <w:spacing w:val="-4"/>
                <w:sz w:val="16"/>
                <w:szCs w:val="16"/>
              </w:rPr>
              <w:t>1</w:t>
            </w:r>
          </w:p>
        </w:tc>
      </w:tr>
      <w:tr w:rsidRPr="00182D5B" w:rsidR="00182D5B" w:rsidTr="00233F15" w14:paraId="056BA835"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51ACF6C3" w14:textId="77777777">
            <w:pPr>
              <w:rPr>
                <w:rFonts w:ascii="Arial" w:hAnsi="Arial" w:cs="Arial"/>
                <w:spacing w:val="-4"/>
                <w:sz w:val="16"/>
                <w:szCs w:val="16"/>
              </w:rPr>
            </w:pPr>
            <w:r w:rsidRPr="00182D5B">
              <w:rPr>
                <w:rFonts w:ascii="Arial" w:hAnsi="Arial" w:cs="Arial"/>
                <w:spacing w:val="-4"/>
                <w:sz w:val="16"/>
                <w:szCs w:val="16"/>
              </w:rPr>
              <w:t>Oklahoma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7383856E" w14:textId="77777777">
            <w:pPr>
              <w:jc w:val="right"/>
              <w:rPr>
                <w:rFonts w:ascii="Arial" w:hAnsi="Arial" w:cs="Arial"/>
                <w:spacing w:val="-4"/>
                <w:sz w:val="16"/>
                <w:szCs w:val="16"/>
              </w:rPr>
            </w:pPr>
            <w:r w:rsidRPr="00182D5B">
              <w:rPr>
                <w:rFonts w:ascii="Arial" w:hAnsi="Arial" w:cs="Arial"/>
                <w:spacing w:val="-4"/>
                <w:sz w:val="16"/>
                <w:szCs w:val="16"/>
              </w:rPr>
              <w:t>692,878</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17A2D110"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5C3B0F47" w14:textId="77777777">
            <w:pPr>
              <w:jc w:val="right"/>
              <w:rPr>
                <w:rFonts w:ascii="Arial" w:hAnsi="Arial" w:cs="Arial"/>
                <w:spacing w:val="-4"/>
                <w:sz w:val="16"/>
                <w:szCs w:val="16"/>
              </w:rPr>
            </w:pPr>
            <w:r w:rsidRPr="00182D5B">
              <w:rPr>
                <w:rFonts w:ascii="Arial" w:hAnsi="Arial" w:cs="Arial"/>
                <w:spacing w:val="-4"/>
                <w:sz w:val="16"/>
                <w:szCs w:val="16"/>
              </w:rPr>
              <w:t>8,091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C60709"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2808C1DB" w14:textId="77777777">
            <w:pPr>
              <w:jc w:val="right"/>
              <w:rPr>
                <w:rFonts w:ascii="Arial" w:hAnsi="Arial" w:cs="Arial"/>
                <w:spacing w:val="-4"/>
                <w:sz w:val="16"/>
                <w:szCs w:val="16"/>
              </w:rPr>
            </w:pPr>
            <w:r w:rsidRPr="00182D5B">
              <w:rPr>
                <w:rFonts w:ascii="Arial" w:hAnsi="Arial" w:cs="Arial"/>
                <w:spacing w:val="-4"/>
                <w:sz w:val="16"/>
                <w:szCs w:val="16"/>
              </w:rPr>
              <w:t>4,511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301C36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5B12B65" w14:textId="77777777">
            <w:pPr>
              <w:jc w:val="right"/>
              <w:rPr>
                <w:rFonts w:ascii="Arial" w:hAnsi="Arial" w:cs="Arial"/>
                <w:spacing w:val="-4"/>
                <w:sz w:val="16"/>
                <w:szCs w:val="16"/>
              </w:rPr>
            </w:pPr>
            <w:r w:rsidRPr="00182D5B">
              <w:rPr>
                <w:rFonts w:ascii="Arial" w:hAnsi="Arial" w:cs="Arial"/>
                <w:spacing w:val="-4"/>
                <w:sz w:val="16"/>
                <w:szCs w:val="16"/>
              </w:rPr>
              <w:t>2,985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8DA7C5D"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10E1B7E1" w14:textId="77777777">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E580024"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510A30E8" w14:textId="77777777">
            <w:pPr>
              <w:jc w:val="right"/>
              <w:rPr>
                <w:rFonts w:ascii="Arial" w:hAnsi="Arial" w:cs="Arial"/>
                <w:spacing w:val="-4"/>
                <w:sz w:val="16"/>
                <w:szCs w:val="16"/>
              </w:rPr>
            </w:pPr>
            <w:r w:rsidRPr="00182D5B">
              <w:rPr>
                <w:rFonts w:ascii="Arial" w:hAnsi="Arial" w:cs="Arial"/>
                <w:spacing w:val="-4"/>
                <w:sz w:val="16"/>
                <w:szCs w:val="16"/>
              </w:rPr>
              <w:t>341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F03073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023918D6" w14:textId="77777777">
            <w:pPr>
              <w:jc w:val="right"/>
              <w:rPr>
                <w:rFonts w:ascii="Arial" w:hAnsi="Arial" w:cs="Arial"/>
                <w:spacing w:val="-4"/>
                <w:sz w:val="16"/>
                <w:szCs w:val="16"/>
              </w:rPr>
            </w:pPr>
            <w:r w:rsidRPr="00182D5B">
              <w:rPr>
                <w:rFonts w:ascii="Arial" w:hAnsi="Arial" w:cs="Arial"/>
                <w:spacing w:val="-4"/>
                <w:sz w:val="16"/>
                <w:szCs w:val="16"/>
              </w:rPr>
              <w:t>238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37A7845"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C64E78D" w14:textId="77777777">
            <w:pPr>
              <w:jc w:val="right"/>
              <w:rPr>
                <w:rFonts w:ascii="Arial" w:hAnsi="Arial" w:cs="Arial"/>
                <w:spacing w:val="-4"/>
                <w:sz w:val="16"/>
                <w:szCs w:val="16"/>
              </w:rPr>
            </w:pPr>
            <w:r w:rsidRPr="00182D5B">
              <w:rPr>
                <w:rFonts w:ascii="Arial" w:hAnsi="Arial" w:cs="Arial"/>
                <w:spacing w:val="-4"/>
                <w:sz w:val="16"/>
                <w:szCs w:val="16"/>
              </w:rPr>
              <w:t>453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614000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785338C1" w14:textId="77777777">
            <w:pPr>
              <w:jc w:val="right"/>
              <w:rPr>
                <w:rFonts w:ascii="Arial" w:hAnsi="Arial" w:cs="Arial"/>
                <w:spacing w:val="-4"/>
                <w:sz w:val="16"/>
                <w:szCs w:val="16"/>
              </w:rPr>
            </w:pPr>
            <w:r w:rsidRPr="00182D5B">
              <w:rPr>
                <w:rFonts w:ascii="Arial" w:hAnsi="Arial" w:cs="Arial"/>
                <w:spacing w:val="-4"/>
                <w:sz w:val="16"/>
                <w:szCs w:val="16"/>
              </w:rPr>
              <w:t>862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BB54750"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647DA3FF" w14:textId="77777777">
            <w:pPr>
              <w:jc w:val="right"/>
              <w:rPr>
                <w:rFonts w:ascii="Arial" w:hAnsi="Arial" w:cs="Arial"/>
                <w:spacing w:val="-4"/>
                <w:sz w:val="16"/>
                <w:szCs w:val="16"/>
              </w:rPr>
            </w:pPr>
            <w:r w:rsidRPr="00182D5B">
              <w:rPr>
                <w:rFonts w:ascii="Arial" w:hAnsi="Arial" w:cs="Arial"/>
                <w:spacing w:val="-4"/>
                <w:sz w:val="16"/>
                <w:szCs w:val="16"/>
              </w:rPr>
              <w:t>251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30968F8"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B0CCB2F" w14:textId="77777777">
            <w:pPr>
              <w:jc w:val="right"/>
              <w:rPr>
                <w:rFonts w:ascii="Arial" w:hAnsi="Arial" w:cs="Arial"/>
                <w:spacing w:val="-4"/>
                <w:sz w:val="16"/>
                <w:szCs w:val="16"/>
              </w:rPr>
            </w:pPr>
            <w:r w:rsidRPr="00182D5B">
              <w:rPr>
                <w:rFonts w:ascii="Arial" w:hAnsi="Arial" w:cs="Arial"/>
                <w:spacing w:val="-4"/>
                <w:sz w:val="16"/>
                <w:szCs w:val="16"/>
              </w:rPr>
              <w:t>281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4DBA2C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900FB9F" w14:textId="77777777">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45C1CD3E"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36EB8C21" w14:textId="77777777">
            <w:pPr>
              <w:jc w:val="right"/>
              <w:rPr>
                <w:rFonts w:ascii="Arial" w:hAnsi="Arial" w:cs="Arial"/>
                <w:spacing w:val="-4"/>
                <w:sz w:val="16"/>
                <w:szCs w:val="16"/>
              </w:rPr>
            </w:pPr>
            <w:r w:rsidRPr="00182D5B">
              <w:rPr>
                <w:rFonts w:ascii="Arial" w:hAnsi="Arial" w:cs="Arial"/>
                <w:spacing w:val="-4"/>
                <w:sz w:val="16"/>
                <w:szCs w:val="16"/>
              </w:rPr>
              <w:t>83</w:t>
            </w:r>
          </w:p>
        </w:tc>
      </w:tr>
      <w:tr w:rsidRPr="00182D5B" w:rsidR="00182D5B" w:rsidTr="00233F15" w14:paraId="276A8000" w14:textId="77777777">
        <w:trPr>
          <w:gridBefore w:val="1"/>
          <w:wBefore w:w="90" w:type="dxa"/>
          <w:trHeight w:val="187"/>
        </w:trPr>
        <w:tc>
          <w:tcPr>
            <w:tcW w:w="753" w:type="dxa"/>
            <w:tcBorders>
              <w:top w:val="nil"/>
              <w:left w:val="nil"/>
              <w:bottom w:val="nil"/>
              <w:right w:val="nil"/>
            </w:tcBorders>
            <w:shd w:val="clear" w:color="auto" w:fill="auto"/>
            <w:noWrap/>
            <w:vAlign w:val="center"/>
            <w:hideMark/>
          </w:tcPr>
          <w:p w:rsidRPr="00182D5B" w:rsidR="00182D5B" w:rsidP="00182D5B" w:rsidRDefault="00182D5B" w14:paraId="0E20A10B" w14:textId="77777777">
            <w:pPr>
              <w:rPr>
                <w:rFonts w:ascii="Arial" w:hAnsi="Arial" w:cs="Arial"/>
                <w:spacing w:val="-4"/>
                <w:sz w:val="16"/>
                <w:szCs w:val="16"/>
              </w:rPr>
            </w:pPr>
            <w:r w:rsidRPr="00182D5B">
              <w:rPr>
                <w:rFonts w:ascii="Arial" w:hAnsi="Arial" w:cs="Arial"/>
                <w:spacing w:val="-4"/>
                <w:sz w:val="16"/>
                <w:szCs w:val="16"/>
              </w:rPr>
              <w:t>Oregon</w:t>
            </w:r>
          </w:p>
        </w:tc>
        <w:tc>
          <w:tcPr>
            <w:tcW w:w="751" w:type="dxa"/>
            <w:gridSpan w:val="2"/>
            <w:tcBorders>
              <w:top w:val="nil"/>
              <w:left w:val="nil"/>
              <w:bottom w:val="nil"/>
              <w:right w:val="nil"/>
            </w:tcBorders>
            <w:shd w:val="clear" w:color="auto" w:fill="auto"/>
            <w:noWrap/>
            <w:vAlign w:val="center"/>
            <w:hideMark/>
          </w:tcPr>
          <w:p w:rsidRPr="00182D5B" w:rsidR="00182D5B" w:rsidP="00182D5B" w:rsidRDefault="00182D5B" w14:paraId="14CEE7C9" w14:textId="77777777">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09EB3C1" w14:textId="77777777">
            <w:pPr>
              <w:jc w:val="right"/>
              <w:rPr>
                <w:rFonts w:ascii="Arial" w:hAnsi="Arial" w:cs="Arial"/>
                <w:spacing w:val="-4"/>
                <w:sz w:val="16"/>
                <w:szCs w:val="16"/>
              </w:rPr>
            </w:pPr>
            <w:r w:rsidRPr="00182D5B">
              <w:rPr>
                <w:rFonts w:ascii="Arial" w:hAnsi="Arial" w:cs="Arial"/>
                <w:spacing w:val="-4"/>
                <w:sz w:val="16"/>
                <w:szCs w:val="16"/>
              </w:rPr>
              <w:t>576,407</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4362D39F"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15D52CD" w14:textId="77777777">
            <w:pPr>
              <w:jc w:val="right"/>
              <w:rPr>
                <w:rFonts w:ascii="Arial" w:hAnsi="Arial" w:cs="Arial"/>
                <w:spacing w:val="-4"/>
                <w:sz w:val="16"/>
                <w:szCs w:val="16"/>
              </w:rPr>
            </w:pPr>
            <w:r w:rsidRPr="00182D5B">
              <w:rPr>
                <w:rFonts w:ascii="Arial" w:hAnsi="Arial" w:cs="Arial"/>
                <w:spacing w:val="-4"/>
                <w:sz w:val="16"/>
                <w:szCs w:val="16"/>
              </w:rPr>
              <w:t>10,823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3E6CB9"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59DDBE69" w14:textId="77777777">
            <w:pPr>
              <w:jc w:val="right"/>
              <w:rPr>
                <w:rFonts w:ascii="Arial" w:hAnsi="Arial" w:cs="Arial"/>
                <w:spacing w:val="-4"/>
                <w:sz w:val="16"/>
                <w:szCs w:val="16"/>
              </w:rPr>
            </w:pPr>
            <w:r w:rsidRPr="00182D5B">
              <w:rPr>
                <w:rFonts w:ascii="Arial" w:hAnsi="Arial" w:cs="Arial"/>
                <w:spacing w:val="-4"/>
                <w:sz w:val="16"/>
                <w:szCs w:val="16"/>
              </w:rPr>
              <w:t>6,333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ADEADBE"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3BBC2592" w14:textId="77777777">
            <w:pPr>
              <w:jc w:val="right"/>
              <w:rPr>
                <w:rFonts w:ascii="Arial" w:hAnsi="Arial" w:cs="Arial"/>
                <w:spacing w:val="-4"/>
                <w:sz w:val="16"/>
                <w:szCs w:val="16"/>
              </w:rPr>
            </w:pPr>
            <w:r w:rsidRPr="00182D5B">
              <w:rPr>
                <w:rFonts w:ascii="Arial" w:hAnsi="Arial" w:cs="Arial"/>
                <w:spacing w:val="-4"/>
                <w:sz w:val="16"/>
                <w:szCs w:val="16"/>
              </w:rPr>
              <w:t>4,100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BFA19D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04BD6795" w14:textId="77777777">
            <w:pPr>
              <w:jc w:val="right"/>
              <w:rPr>
                <w:rFonts w:ascii="Arial" w:hAnsi="Arial" w:cs="Arial"/>
                <w:spacing w:val="-4"/>
                <w:sz w:val="16"/>
                <w:szCs w:val="16"/>
              </w:rPr>
            </w:pPr>
            <w:r w:rsidRPr="00182D5B">
              <w:rPr>
                <w:rFonts w:ascii="Arial" w:hAnsi="Arial" w:cs="Arial"/>
                <w:spacing w:val="-4"/>
                <w:sz w:val="16"/>
                <w:szCs w:val="16"/>
              </w:rPr>
              <w:t>799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13B6DE2"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FF35E22" w14:textId="77777777">
            <w:pPr>
              <w:jc w:val="right"/>
              <w:rPr>
                <w:rFonts w:ascii="Arial" w:hAnsi="Arial" w:cs="Arial"/>
                <w:spacing w:val="-4"/>
                <w:sz w:val="16"/>
                <w:szCs w:val="16"/>
              </w:rPr>
            </w:pPr>
            <w:r w:rsidRPr="00182D5B">
              <w:rPr>
                <w:rFonts w:ascii="Arial" w:hAnsi="Arial" w:cs="Arial"/>
                <w:spacing w:val="-4"/>
                <w:sz w:val="16"/>
                <w:szCs w:val="16"/>
              </w:rPr>
              <w:t>430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66EE88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DBB3B9" w14:textId="77777777">
            <w:pPr>
              <w:jc w:val="right"/>
              <w:rPr>
                <w:rFonts w:ascii="Arial" w:hAnsi="Arial" w:cs="Arial"/>
                <w:spacing w:val="-4"/>
                <w:sz w:val="16"/>
                <w:szCs w:val="16"/>
              </w:rPr>
            </w:pPr>
            <w:r w:rsidRPr="00182D5B">
              <w:rPr>
                <w:rFonts w:ascii="Arial" w:hAnsi="Arial" w:cs="Arial"/>
                <w:spacing w:val="-4"/>
                <w:sz w:val="16"/>
                <w:szCs w:val="16"/>
              </w:rPr>
              <w:t>152</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28AA5E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4C0ABB99" w14:textId="77777777">
            <w:pPr>
              <w:jc w:val="right"/>
              <w:rPr>
                <w:rFonts w:ascii="Arial" w:hAnsi="Arial" w:cs="Arial"/>
                <w:spacing w:val="-4"/>
                <w:sz w:val="16"/>
                <w:szCs w:val="16"/>
              </w:rPr>
            </w:pPr>
            <w:r w:rsidRPr="00182D5B">
              <w:rPr>
                <w:rFonts w:ascii="Arial" w:hAnsi="Arial" w:cs="Arial"/>
                <w:spacing w:val="-4"/>
                <w:sz w:val="16"/>
                <w:szCs w:val="16"/>
              </w:rPr>
              <w:t>694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2CBB705"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6C391DDF" w14:textId="77777777">
            <w:pPr>
              <w:jc w:val="right"/>
              <w:rPr>
                <w:rFonts w:ascii="Arial" w:hAnsi="Arial" w:cs="Arial"/>
                <w:spacing w:val="-4"/>
                <w:sz w:val="16"/>
                <w:szCs w:val="16"/>
              </w:rPr>
            </w:pPr>
            <w:r w:rsidRPr="00182D5B">
              <w:rPr>
                <w:rFonts w:ascii="Arial" w:hAnsi="Arial" w:cs="Arial"/>
                <w:spacing w:val="-4"/>
                <w:sz w:val="16"/>
                <w:szCs w:val="16"/>
              </w:rPr>
              <w:t>853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63BD2CB"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2012AD69" w14:textId="77777777">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7934BB2"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8CBA822" w14:textId="77777777">
            <w:pPr>
              <w:jc w:val="right"/>
              <w:rPr>
                <w:rFonts w:ascii="Arial" w:hAnsi="Arial" w:cs="Arial"/>
                <w:spacing w:val="-4"/>
                <w:sz w:val="16"/>
                <w:szCs w:val="16"/>
              </w:rPr>
            </w:pPr>
            <w:r w:rsidRPr="00182D5B">
              <w:rPr>
                <w:rFonts w:ascii="Arial" w:hAnsi="Arial" w:cs="Arial"/>
                <w:spacing w:val="-4"/>
                <w:sz w:val="16"/>
                <w:szCs w:val="16"/>
              </w:rPr>
              <w:t>699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7FDEA3A"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30FB704" w14:textId="77777777">
            <w:pPr>
              <w:jc w:val="right"/>
              <w:rPr>
                <w:rFonts w:ascii="Arial" w:hAnsi="Arial" w:cs="Arial"/>
                <w:spacing w:val="-4"/>
                <w:sz w:val="16"/>
                <w:szCs w:val="16"/>
              </w:rPr>
            </w:pPr>
            <w:r w:rsidRPr="00182D5B">
              <w:rPr>
                <w:rFonts w:ascii="Arial" w:hAnsi="Arial" w:cs="Arial"/>
                <w:spacing w:val="-4"/>
                <w:sz w:val="16"/>
                <w:szCs w:val="16"/>
              </w:rPr>
              <w:t>386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CED0FB5"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5D808B3D" w14:textId="77777777">
            <w:pPr>
              <w:jc w:val="right"/>
              <w:rPr>
                <w:rFonts w:ascii="Arial" w:hAnsi="Arial" w:cs="Arial"/>
                <w:spacing w:val="-4"/>
                <w:sz w:val="16"/>
                <w:szCs w:val="16"/>
              </w:rPr>
            </w:pPr>
            <w:r w:rsidRPr="00182D5B">
              <w:rPr>
                <w:rFonts w:ascii="Arial" w:hAnsi="Arial" w:cs="Arial"/>
                <w:spacing w:val="-4"/>
                <w:sz w:val="16"/>
                <w:szCs w:val="16"/>
              </w:rPr>
              <w:t>5</w:t>
            </w:r>
          </w:p>
        </w:tc>
      </w:tr>
      <w:tr w:rsidRPr="00182D5B" w:rsidR="00182D5B" w:rsidTr="00233F15" w14:paraId="4AD96820" w14:textId="77777777">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rsidRPr="00182D5B" w:rsidR="00182D5B" w:rsidP="00182D5B" w:rsidRDefault="00182D5B" w14:paraId="3BBD3580" w14:textId="77777777">
            <w:pPr>
              <w:rPr>
                <w:rFonts w:ascii="Arial" w:hAnsi="Arial" w:cs="Arial"/>
                <w:spacing w:val="-4"/>
                <w:sz w:val="16"/>
                <w:szCs w:val="16"/>
              </w:rPr>
            </w:pPr>
            <w:r w:rsidRPr="00182D5B">
              <w:rPr>
                <w:rFonts w:ascii="Arial" w:hAnsi="Arial" w:cs="Arial"/>
                <w:spacing w:val="-4"/>
                <w:sz w:val="16"/>
                <w:szCs w:val="16"/>
              </w:rPr>
              <w:t>Pennsylvania</w:t>
            </w:r>
          </w:p>
        </w:tc>
        <w:tc>
          <w:tcPr>
            <w:tcW w:w="1075" w:type="dxa"/>
            <w:gridSpan w:val="2"/>
            <w:tcBorders>
              <w:top w:val="nil"/>
              <w:left w:val="nil"/>
              <w:bottom w:val="nil"/>
              <w:right w:val="nil"/>
            </w:tcBorders>
            <w:shd w:val="clear" w:color="auto" w:fill="auto"/>
            <w:noWrap/>
            <w:vAlign w:val="bottom"/>
            <w:hideMark/>
          </w:tcPr>
          <w:p w:rsidRPr="00182D5B" w:rsidR="00182D5B" w:rsidP="00182D5B" w:rsidRDefault="00182D5B" w14:paraId="64BA3D80" w14:textId="77777777">
            <w:pPr>
              <w:jc w:val="right"/>
              <w:rPr>
                <w:rFonts w:ascii="Arial" w:hAnsi="Arial" w:cs="Arial"/>
                <w:spacing w:val="-4"/>
                <w:sz w:val="16"/>
                <w:szCs w:val="16"/>
              </w:rPr>
            </w:pPr>
            <w:r w:rsidRPr="00182D5B">
              <w:rPr>
                <w:rFonts w:ascii="Arial" w:hAnsi="Arial" w:cs="Arial"/>
                <w:spacing w:val="-4"/>
                <w:sz w:val="16"/>
                <w:szCs w:val="16"/>
              </w:rPr>
              <w:t>1,717,414</w:t>
            </w:r>
          </w:p>
        </w:tc>
        <w:tc>
          <w:tcPr>
            <w:tcW w:w="107" w:type="dxa"/>
            <w:gridSpan w:val="2"/>
            <w:tcBorders>
              <w:top w:val="nil"/>
              <w:left w:val="nil"/>
              <w:bottom w:val="nil"/>
              <w:right w:val="nil"/>
            </w:tcBorders>
            <w:shd w:val="clear" w:color="auto" w:fill="auto"/>
            <w:noWrap/>
            <w:vAlign w:val="bottom"/>
            <w:hideMark/>
          </w:tcPr>
          <w:p w:rsidRPr="00182D5B" w:rsidR="00182D5B" w:rsidP="00182D5B" w:rsidRDefault="00182D5B" w14:paraId="57D634B6" w14:textId="77777777">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rsidRPr="00182D5B" w:rsidR="00182D5B" w:rsidP="00182D5B" w:rsidRDefault="00182D5B" w14:paraId="4FB10275" w14:textId="77777777">
            <w:pPr>
              <w:jc w:val="right"/>
              <w:rPr>
                <w:rFonts w:ascii="Arial" w:hAnsi="Arial" w:cs="Arial"/>
                <w:spacing w:val="-4"/>
                <w:sz w:val="16"/>
                <w:szCs w:val="16"/>
              </w:rPr>
            </w:pPr>
            <w:r w:rsidRPr="00182D5B">
              <w:rPr>
                <w:rFonts w:ascii="Arial" w:hAnsi="Arial" w:cs="Arial"/>
                <w:spacing w:val="-4"/>
                <w:sz w:val="16"/>
                <w:szCs w:val="16"/>
              </w:rPr>
              <w:t>15,165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82243" w14:textId="77777777">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rsidRPr="00182D5B" w:rsidR="00182D5B" w:rsidP="00182D5B" w:rsidRDefault="00182D5B" w14:paraId="3707436D" w14:textId="77777777">
            <w:pPr>
              <w:jc w:val="right"/>
              <w:rPr>
                <w:rFonts w:ascii="Arial" w:hAnsi="Arial" w:cs="Arial"/>
                <w:spacing w:val="-4"/>
                <w:sz w:val="16"/>
                <w:szCs w:val="16"/>
              </w:rPr>
            </w:pPr>
            <w:r w:rsidRPr="00182D5B">
              <w:rPr>
                <w:rFonts w:ascii="Arial" w:hAnsi="Arial" w:cs="Arial"/>
                <w:spacing w:val="-4"/>
                <w:sz w:val="16"/>
                <w:szCs w:val="16"/>
              </w:rPr>
              <w:t>9,365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2CB27355"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54FF4956" w14:textId="77777777">
            <w:pPr>
              <w:jc w:val="right"/>
              <w:rPr>
                <w:rFonts w:ascii="Arial" w:hAnsi="Arial" w:cs="Arial"/>
                <w:spacing w:val="-4"/>
                <w:sz w:val="16"/>
                <w:szCs w:val="16"/>
              </w:rPr>
            </w:pPr>
            <w:r w:rsidRPr="00182D5B">
              <w:rPr>
                <w:rFonts w:ascii="Arial" w:hAnsi="Arial" w:cs="Arial"/>
                <w:spacing w:val="-4"/>
                <w:sz w:val="16"/>
                <w:szCs w:val="16"/>
              </w:rPr>
              <w:t>5,231</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0AD50B1"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182D5B" w:rsidR="00182D5B" w:rsidP="00182D5B" w:rsidRDefault="00182D5B" w14:paraId="73FD7814" w14:textId="77777777">
            <w:pPr>
              <w:jc w:val="right"/>
              <w:rPr>
                <w:rFonts w:ascii="Arial" w:hAnsi="Arial" w:cs="Arial"/>
                <w:spacing w:val="-4"/>
                <w:sz w:val="16"/>
                <w:szCs w:val="16"/>
              </w:rPr>
            </w:pPr>
            <w:r w:rsidRPr="00182D5B">
              <w:rPr>
                <w:rFonts w:ascii="Arial" w:hAnsi="Arial" w:cs="Arial"/>
                <w:spacing w:val="-4"/>
                <w:sz w:val="16"/>
                <w:szCs w:val="16"/>
              </w:rPr>
              <w:t>840</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DF4990A" w14:textId="77777777">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rsidRPr="00182D5B" w:rsidR="00182D5B" w:rsidP="00182D5B" w:rsidRDefault="00182D5B" w14:paraId="0BA0058E" w14:textId="77777777">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01C1CD"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7F748533" w14:textId="77777777">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3426EA6B"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53FBCC22" w14:textId="77777777">
            <w:pPr>
              <w:jc w:val="right"/>
              <w:rPr>
                <w:rFonts w:ascii="Arial" w:hAnsi="Arial" w:cs="Arial"/>
                <w:spacing w:val="-4"/>
                <w:sz w:val="16"/>
                <w:szCs w:val="16"/>
              </w:rPr>
            </w:pPr>
            <w:r w:rsidRPr="00182D5B">
              <w:rPr>
                <w:rFonts w:ascii="Arial" w:hAnsi="Arial" w:cs="Arial"/>
                <w:spacing w:val="-4"/>
                <w:sz w:val="16"/>
                <w:szCs w:val="16"/>
              </w:rPr>
              <w:t>679</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7DD3163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182D5B" w:rsidR="00182D5B" w:rsidP="00182D5B" w:rsidRDefault="00182D5B" w14:paraId="2607D1A3" w14:textId="77777777">
            <w:pPr>
              <w:jc w:val="right"/>
              <w:rPr>
                <w:rFonts w:ascii="Arial" w:hAnsi="Arial" w:cs="Arial"/>
                <w:spacing w:val="-4"/>
                <w:sz w:val="16"/>
                <w:szCs w:val="16"/>
              </w:rPr>
            </w:pPr>
            <w:r w:rsidRPr="00182D5B">
              <w:rPr>
                <w:rFonts w:ascii="Arial" w:hAnsi="Arial" w:cs="Arial"/>
                <w:spacing w:val="-4"/>
                <w:sz w:val="16"/>
                <w:szCs w:val="16"/>
              </w:rPr>
              <w:t>1,405</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150220BA" w14:textId="77777777">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rsidRPr="00182D5B" w:rsidR="00182D5B" w:rsidP="00182D5B" w:rsidRDefault="00182D5B" w14:paraId="0DAE3021" w14:textId="77777777">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6E790A1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34845B90" w14:textId="77777777">
            <w:pPr>
              <w:jc w:val="right"/>
              <w:rPr>
                <w:rFonts w:ascii="Arial" w:hAnsi="Arial" w:cs="Arial"/>
                <w:spacing w:val="-4"/>
                <w:sz w:val="16"/>
                <w:szCs w:val="16"/>
              </w:rPr>
            </w:pPr>
            <w:r w:rsidRPr="00182D5B">
              <w:rPr>
                <w:rFonts w:ascii="Arial" w:hAnsi="Arial" w:cs="Arial"/>
                <w:spacing w:val="-4"/>
                <w:sz w:val="16"/>
                <w:szCs w:val="16"/>
              </w:rPr>
              <w:t>574</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54B96313" w14:textId="77777777">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rsidRPr="00182D5B" w:rsidR="00182D5B" w:rsidP="00182D5B" w:rsidRDefault="00182D5B" w14:paraId="671ABFD8" w14:textId="77777777">
            <w:pPr>
              <w:jc w:val="right"/>
              <w:rPr>
                <w:rFonts w:ascii="Arial" w:hAnsi="Arial" w:cs="Arial"/>
                <w:spacing w:val="-4"/>
                <w:sz w:val="16"/>
                <w:szCs w:val="16"/>
              </w:rPr>
            </w:pPr>
            <w:r w:rsidRPr="00182D5B">
              <w:rPr>
                <w:rFonts w:ascii="Arial" w:hAnsi="Arial" w:cs="Arial"/>
                <w:spacing w:val="-4"/>
                <w:sz w:val="16"/>
                <w:szCs w:val="16"/>
              </w:rPr>
              <w:t>506</w:t>
            </w:r>
          </w:p>
        </w:tc>
        <w:tc>
          <w:tcPr>
            <w:tcW w:w="151" w:type="dxa"/>
            <w:gridSpan w:val="2"/>
            <w:tcBorders>
              <w:top w:val="nil"/>
              <w:left w:val="nil"/>
              <w:bottom w:val="nil"/>
              <w:right w:val="nil"/>
            </w:tcBorders>
            <w:shd w:val="clear" w:color="auto" w:fill="auto"/>
            <w:noWrap/>
            <w:vAlign w:val="bottom"/>
            <w:hideMark/>
          </w:tcPr>
          <w:p w:rsidRPr="00182D5B" w:rsidR="00182D5B" w:rsidP="00182D5B" w:rsidRDefault="00182D5B" w14:paraId="083EA98C" w14:textId="77777777">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rsidRPr="00182D5B" w:rsidR="00182D5B" w:rsidP="00182D5B" w:rsidRDefault="00182D5B" w14:paraId="66FB1ECC" w14:textId="77777777">
            <w:pPr>
              <w:jc w:val="right"/>
              <w:rPr>
                <w:rFonts w:ascii="Arial" w:hAnsi="Arial" w:cs="Arial"/>
                <w:spacing w:val="-4"/>
                <w:sz w:val="16"/>
                <w:szCs w:val="16"/>
              </w:rPr>
            </w:pPr>
            <w:r w:rsidRPr="00182D5B">
              <w:rPr>
                <w:rFonts w:ascii="Arial" w:hAnsi="Arial" w:cs="Arial"/>
                <w:spacing w:val="-4"/>
                <w:sz w:val="16"/>
                <w:szCs w:val="16"/>
              </w:rPr>
              <w:t>63</w:t>
            </w:r>
          </w:p>
        </w:tc>
      </w:tr>
      <w:tr w:rsidRPr="00182D5B" w:rsidR="00182D5B" w:rsidTr="00233F15" w14:paraId="1F57B6A4" w14:textId="77777777">
        <w:trPr>
          <w:gridBefore w:val="1"/>
          <w:wBefore w:w="90" w:type="dxa"/>
          <w:trHeight w:val="187"/>
        </w:trPr>
        <w:tc>
          <w:tcPr>
            <w:tcW w:w="1504" w:type="dxa"/>
            <w:gridSpan w:val="3"/>
            <w:tcBorders>
              <w:top w:val="nil"/>
              <w:left w:val="nil"/>
              <w:bottom w:val="single" w:color="auto" w:sz="4" w:space="0"/>
              <w:right w:val="nil"/>
            </w:tcBorders>
            <w:shd w:val="clear" w:color="auto" w:fill="auto"/>
            <w:noWrap/>
            <w:vAlign w:val="center"/>
            <w:hideMark/>
          </w:tcPr>
          <w:p w:rsidRPr="00182D5B" w:rsidR="00182D5B" w:rsidP="00182D5B" w:rsidRDefault="00182D5B" w14:paraId="117C82AC" w14:textId="77777777">
            <w:pPr>
              <w:rPr>
                <w:rFonts w:ascii="Arial" w:hAnsi="Arial" w:cs="Arial"/>
                <w:spacing w:val="-4"/>
                <w:sz w:val="16"/>
                <w:szCs w:val="16"/>
              </w:rPr>
            </w:pPr>
            <w:r w:rsidRPr="00182D5B">
              <w:rPr>
                <w:rFonts w:ascii="Arial" w:hAnsi="Arial" w:cs="Arial"/>
                <w:spacing w:val="-4"/>
                <w:sz w:val="16"/>
                <w:szCs w:val="16"/>
              </w:rPr>
              <w:t>Rhode Island</w:t>
            </w:r>
          </w:p>
        </w:tc>
        <w:tc>
          <w:tcPr>
            <w:tcW w:w="10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0ADBB4D" w14:textId="77777777">
            <w:pPr>
              <w:jc w:val="right"/>
              <w:rPr>
                <w:rFonts w:ascii="Arial" w:hAnsi="Arial" w:cs="Arial"/>
                <w:spacing w:val="-4"/>
                <w:sz w:val="16"/>
                <w:szCs w:val="16"/>
              </w:rPr>
            </w:pPr>
            <w:r w:rsidRPr="00182D5B">
              <w:rPr>
                <w:rFonts w:ascii="Arial" w:hAnsi="Arial" w:cs="Arial"/>
                <w:spacing w:val="-4"/>
                <w:sz w:val="16"/>
                <w:szCs w:val="16"/>
              </w:rPr>
              <w:t>142,014</w:t>
            </w:r>
          </w:p>
        </w:tc>
        <w:tc>
          <w:tcPr>
            <w:tcW w:w="107"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3F7695D" w14:textId="77777777">
            <w:pPr>
              <w:rPr>
                <w:rFonts w:ascii="Arial" w:hAnsi="Arial" w:cs="Arial"/>
                <w:spacing w:val="-4"/>
                <w:sz w:val="16"/>
                <w:szCs w:val="16"/>
              </w:rPr>
            </w:pPr>
            <w:r w:rsidRPr="00182D5B">
              <w:rPr>
                <w:rFonts w:ascii="Arial" w:hAnsi="Arial" w:cs="Arial"/>
                <w:spacing w:val="-4"/>
                <w:sz w:val="16"/>
                <w:szCs w:val="16"/>
              </w:rPr>
              <w:t> </w:t>
            </w:r>
          </w:p>
        </w:tc>
        <w:tc>
          <w:tcPr>
            <w:tcW w:w="838"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592004E" w14:textId="77777777">
            <w:pPr>
              <w:jc w:val="right"/>
              <w:rPr>
                <w:rFonts w:ascii="Arial" w:hAnsi="Arial" w:cs="Arial"/>
                <w:spacing w:val="-4"/>
                <w:sz w:val="16"/>
                <w:szCs w:val="16"/>
              </w:rPr>
            </w:pPr>
            <w:r w:rsidRPr="00182D5B">
              <w:rPr>
                <w:rFonts w:ascii="Arial" w:hAnsi="Arial" w:cs="Arial"/>
                <w:spacing w:val="-4"/>
                <w:sz w:val="16"/>
                <w:szCs w:val="16"/>
              </w:rPr>
              <w:t>16,082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D22A346" w14:textId="77777777">
            <w:pPr>
              <w:rPr>
                <w:rFonts w:ascii="Arial" w:hAnsi="Arial" w:cs="Arial"/>
                <w:spacing w:val="-4"/>
                <w:sz w:val="16"/>
                <w:szCs w:val="16"/>
              </w:rPr>
            </w:pPr>
            <w:r w:rsidRPr="00182D5B">
              <w:rPr>
                <w:rFonts w:ascii="Arial" w:hAnsi="Arial" w:cs="Arial"/>
                <w:spacing w:val="-4"/>
                <w:sz w:val="16"/>
                <w:szCs w:val="16"/>
              </w:rPr>
              <w:t> </w:t>
            </w:r>
          </w:p>
        </w:tc>
        <w:tc>
          <w:tcPr>
            <w:tcW w:w="860"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4DEA6B3" w14:textId="77777777">
            <w:pPr>
              <w:jc w:val="right"/>
              <w:rPr>
                <w:rFonts w:ascii="Arial" w:hAnsi="Arial" w:cs="Arial"/>
                <w:spacing w:val="-4"/>
                <w:sz w:val="16"/>
                <w:szCs w:val="16"/>
              </w:rPr>
            </w:pPr>
            <w:r w:rsidRPr="00182D5B">
              <w:rPr>
                <w:rFonts w:ascii="Arial" w:hAnsi="Arial" w:cs="Arial"/>
                <w:spacing w:val="-4"/>
                <w:sz w:val="16"/>
                <w:szCs w:val="16"/>
              </w:rPr>
              <w:t>9,814</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CADD494" w14:textId="77777777">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3C10A67" w14:textId="77777777">
            <w:pPr>
              <w:jc w:val="right"/>
              <w:rPr>
                <w:rFonts w:ascii="Arial" w:hAnsi="Arial" w:cs="Arial"/>
                <w:spacing w:val="-4"/>
                <w:sz w:val="16"/>
                <w:szCs w:val="16"/>
              </w:rPr>
            </w:pPr>
            <w:r w:rsidRPr="00182D5B">
              <w:rPr>
                <w:rFonts w:ascii="Arial" w:hAnsi="Arial" w:cs="Arial"/>
                <w:spacing w:val="-4"/>
                <w:sz w:val="16"/>
                <w:szCs w:val="16"/>
              </w:rPr>
              <w:t>5,830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4FB90D0D" w14:textId="77777777">
            <w:pPr>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9367A7A" w14:textId="77777777">
            <w:pPr>
              <w:jc w:val="right"/>
              <w:rPr>
                <w:rFonts w:ascii="Arial" w:hAnsi="Arial" w:cs="Arial"/>
                <w:spacing w:val="-4"/>
                <w:sz w:val="16"/>
                <w:szCs w:val="16"/>
              </w:rPr>
            </w:pPr>
            <w:r w:rsidRPr="00182D5B">
              <w:rPr>
                <w:rFonts w:ascii="Arial" w:hAnsi="Arial" w:cs="Arial"/>
                <w:spacing w:val="-4"/>
                <w:sz w:val="16"/>
                <w:szCs w:val="16"/>
              </w:rPr>
              <w:t>1,654</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A054A21" w14:textId="77777777">
            <w:pPr>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color="auto" w:sz="4" w:space="0"/>
              <w:right w:val="nil"/>
            </w:tcBorders>
            <w:shd w:val="clear" w:color="auto" w:fill="auto"/>
            <w:noWrap/>
            <w:vAlign w:val="bottom"/>
            <w:hideMark/>
          </w:tcPr>
          <w:p w:rsidRPr="00182D5B" w:rsidR="00182D5B" w:rsidP="00182D5B" w:rsidRDefault="00182D5B" w14:paraId="07F9831F" w14:textId="77777777">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A27F968"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A97C6A6" w14:textId="77777777">
            <w:pPr>
              <w:jc w:val="right"/>
              <w:rPr>
                <w:rFonts w:ascii="Arial" w:hAnsi="Arial" w:cs="Arial"/>
                <w:spacing w:val="-4"/>
                <w:sz w:val="16"/>
                <w:szCs w:val="16"/>
              </w:rPr>
            </w:pPr>
            <w:r w:rsidRPr="00182D5B">
              <w:rPr>
                <w:rFonts w:ascii="Arial" w:hAnsi="Arial" w:cs="Arial"/>
                <w:spacing w:val="-4"/>
                <w:sz w:val="16"/>
                <w:szCs w:val="16"/>
              </w:rPr>
              <w:t>242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BACAD29"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5A7BFC72" w14:textId="77777777">
            <w:pPr>
              <w:jc w:val="right"/>
              <w:rPr>
                <w:rFonts w:ascii="Arial" w:hAnsi="Arial" w:cs="Arial"/>
                <w:spacing w:val="-4"/>
                <w:sz w:val="16"/>
                <w:szCs w:val="16"/>
              </w:rPr>
            </w:pPr>
            <w:r w:rsidRPr="00182D5B">
              <w:rPr>
                <w:rFonts w:ascii="Arial" w:hAnsi="Arial" w:cs="Arial"/>
                <w:spacing w:val="-4"/>
                <w:sz w:val="16"/>
                <w:szCs w:val="16"/>
              </w:rPr>
              <w:t>780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19099AC" w14:textId="77777777">
            <w:pPr>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36449C8" w14:textId="77777777">
            <w:pPr>
              <w:jc w:val="right"/>
              <w:rPr>
                <w:rFonts w:ascii="Arial" w:hAnsi="Arial" w:cs="Arial"/>
                <w:spacing w:val="-4"/>
                <w:sz w:val="16"/>
                <w:szCs w:val="16"/>
              </w:rPr>
            </w:pPr>
            <w:r w:rsidRPr="00182D5B">
              <w:rPr>
                <w:rFonts w:ascii="Arial" w:hAnsi="Arial" w:cs="Arial"/>
                <w:spacing w:val="-4"/>
                <w:sz w:val="16"/>
                <w:szCs w:val="16"/>
              </w:rPr>
              <w:t>1,240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96F3F85" w14:textId="77777777">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BE49E31" w14:textId="77777777">
            <w:pPr>
              <w:jc w:val="right"/>
              <w:rPr>
                <w:rFonts w:ascii="Arial" w:hAnsi="Arial" w:cs="Arial"/>
                <w:spacing w:val="-4"/>
                <w:sz w:val="16"/>
                <w:szCs w:val="16"/>
              </w:rPr>
            </w:pPr>
            <w:r w:rsidRPr="00182D5B">
              <w:rPr>
                <w:rFonts w:ascii="Arial" w:hAnsi="Arial" w:cs="Arial"/>
                <w:spacing w:val="-4"/>
                <w:sz w:val="16"/>
                <w:szCs w:val="16"/>
              </w:rPr>
              <w:t>672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0C95A594"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63FDE845" w14:textId="77777777">
            <w:pPr>
              <w:jc w:val="right"/>
              <w:rPr>
                <w:rFonts w:ascii="Arial" w:hAnsi="Arial" w:cs="Arial"/>
                <w:spacing w:val="-4"/>
                <w:sz w:val="16"/>
                <w:szCs w:val="16"/>
              </w:rPr>
            </w:pPr>
            <w:r w:rsidRPr="00182D5B">
              <w:rPr>
                <w:rFonts w:ascii="Arial" w:hAnsi="Arial" w:cs="Arial"/>
                <w:spacing w:val="-4"/>
                <w:sz w:val="16"/>
                <w:szCs w:val="16"/>
              </w:rPr>
              <w:t>620</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EC4802D" w14:textId="77777777">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73760168" w14:textId="77777777">
            <w:pPr>
              <w:jc w:val="right"/>
              <w:rPr>
                <w:rFonts w:ascii="Arial" w:hAnsi="Arial" w:cs="Arial"/>
                <w:spacing w:val="-4"/>
                <w:sz w:val="16"/>
                <w:szCs w:val="16"/>
              </w:rPr>
            </w:pPr>
            <w:r w:rsidRPr="00182D5B">
              <w:rPr>
                <w:rFonts w:ascii="Arial" w:hAnsi="Arial" w:cs="Arial"/>
                <w:spacing w:val="-4"/>
                <w:sz w:val="16"/>
                <w:szCs w:val="16"/>
              </w:rPr>
              <w:t>432</w:t>
            </w:r>
          </w:p>
        </w:tc>
        <w:tc>
          <w:tcPr>
            <w:tcW w:w="151"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1120E26D" w14:textId="77777777">
            <w:pPr>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color="auto" w:sz="4" w:space="0"/>
              <w:right w:val="nil"/>
            </w:tcBorders>
            <w:shd w:val="clear" w:color="auto" w:fill="auto"/>
            <w:noWrap/>
            <w:vAlign w:val="bottom"/>
            <w:hideMark/>
          </w:tcPr>
          <w:p w:rsidRPr="00182D5B" w:rsidR="00182D5B" w:rsidP="00182D5B" w:rsidRDefault="00182D5B" w14:paraId="359B3BF3" w14:textId="77777777">
            <w:pPr>
              <w:jc w:val="right"/>
              <w:rPr>
                <w:rFonts w:ascii="Arial" w:hAnsi="Arial" w:cs="Arial"/>
                <w:spacing w:val="-4"/>
                <w:sz w:val="16"/>
                <w:szCs w:val="16"/>
              </w:rPr>
            </w:pPr>
            <w:r w:rsidRPr="00182D5B">
              <w:rPr>
                <w:rFonts w:ascii="Arial" w:hAnsi="Arial" w:cs="Arial"/>
                <w:spacing w:val="-4"/>
                <w:sz w:val="16"/>
                <w:szCs w:val="16"/>
              </w:rPr>
              <w:t>6</w:t>
            </w:r>
          </w:p>
        </w:tc>
      </w:tr>
      <w:tr w:rsidRPr="00182D5B" w:rsidR="00182D5B" w:rsidTr="00233F15" w14:paraId="293CC64B" w14:textId="77777777">
        <w:trPr>
          <w:gridBefore w:val="1"/>
          <w:wBefore w:w="90" w:type="dxa"/>
          <w:trHeight w:val="195"/>
        </w:trPr>
        <w:tc>
          <w:tcPr>
            <w:tcW w:w="13680" w:type="dxa"/>
            <w:gridSpan w:val="54"/>
            <w:tcBorders>
              <w:top w:val="nil"/>
              <w:left w:val="nil"/>
              <w:bottom w:val="nil"/>
              <w:right w:val="nil"/>
            </w:tcBorders>
            <w:shd w:val="clear" w:color="auto" w:fill="auto"/>
            <w:hideMark/>
          </w:tcPr>
          <w:p w:rsidR="00182D5B" w:rsidP="00182D5B" w:rsidRDefault="00182D5B" w14:paraId="7BEBF2F0" w14:textId="77777777">
            <w:pPr>
              <w:rPr>
                <w:rFonts w:ascii="Arial" w:hAnsi="Arial" w:cs="Arial"/>
                <w:spacing w:val="-4"/>
                <w:sz w:val="14"/>
                <w:szCs w:val="14"/>
              </w:rPr>
            </w:pPr>
            <w:r w:rsidRPr="00182D5B">
              <w:rPr>
                <w:rFonts w:ascii="Arial" w:hAnsi="Arial" w:cs="Arial"/>
                <w:spacing w:val="-4"/>
                <w:sz w:val="14"/>
                <w:szCs w:val="14"/>
              </w:rPr>
              <w:lastRenderedPageBreak/>
              <w:t>See notes at end of table.</w:t>
            </w:r>
          </w:p>
          <w:p w:rsidR="008E1461" w:rsidP="00182D5B" w:rsidRDefault="008E1461" w14:paraId="490532E8" w14:textId="77777777">
            <w:pPr>
              <w:rPr>
                <w:rFonts w:ascii="Arial" w:hAnsi="Arial" w:cs="Arial"/>
                <w:spacing w:val="-4"/>
                <w:sz w:val="14"/>
                <w:szCs w:val="14"/>
              </w:rPr>
            </w:pPr>
          </w:p>
          <w:p w:rsidR="008E1461" w:rsidP="00182D5B" w:rsidRDefault="008E1461" w14:paraId="0748ADFF" w14:textId="77777777">
            <w:pPr>
              <w:rPr>
                <w:rFonts w:ascii="Arial" w:hAnsi="Arial" w:cs="Arial"/>
                <w:spacing w:val="-4"/>
                <w:sz w:val="14"/>
                <w:szCs w:val="14"/>
              </w:rPr>
            </w:pPr>
          </w:p>
          <w:p w:rsidR="008E1461" w:rsidP="00182D5B" w:rsidRDefault="008E1461" w14:paraId="7D9966C4" w14:textId="77777777">
            <w:pPr>
              <w:rPr>
                <w:rFonts w:ascii="Arial" w:hAnsi="Arial" w:cs="Arial"/>
                <w:spacing w:val="-4"/>
                <w:sz w:val="14"/>
                <w:szCs w:val="14"/>
              </w:rPr>
            </w:pPr>
          </w:p>
          <w:p w:rsidRPr="00182D5B" w:rsidR="008E1461" w:rsidP="00182D5B" w:rsidRDefault="008E1461" w14:paraId="0306717F" w14:textId="0A47BFE5">
            <w:pPr>
              <w:rPr>
                <w:rFonts w:ascii="Arial" w:hAnsi="Arial" w:cs="Arial"/>
                <w:spacing w:val="-4"/>
                <w:sz w:val="14"/>
                <w:szCs w:val="14"/>
              </w:rPr>
            </w:pPr>
          </w:p>
        </w:tc>
      </w:tr>
      <w:tr w:rsidRPr="00E048C2" w:rsidR="00233F15" w:rsidTr="00233F15" w14:paraId="4DDD4E96" w14:textId="77777777">
        <w:trPr>
          <w:gridAfter w:val="1"/>
          <w:wAfter w:w="90" w:type="dxa"/>
          <w:trHeight w:val="210"/>
        </w:trPr>
        <w:tc>
          <w:tcPr>
            <w:tcW w:w="13680" w:type="dxa"/>
            <w:gridSpan w:val="54"/>
            <w:tcBorders>
              <w:top w:val="nil"/>
              <w:left w:val="nil"/>
              <w:bottom w:val="single" w:color="auto" w:sz="4" w:space="0"/>
              <w:right w:val="nil"/>
            </w:tcBorders>
            <w:shd w:val="clear" w:color="auto" w:fill="auto"/>
            <w:noWrap/>
            <w:hideMark/>
          </w:tcPr>
          <w:p w:rsidRPr="00E048C2" w:rsidR="00233F15" w:rsidP="009667C5" w:rsidRDefault="00233F15" w14:paraId="6AFED925" w14:textId="77777777">
            <w:pPr>
              <w:pStyle w:val="tabletitle"/>
            </w:pPr>
            <w:r w:rsidRPr="00E048C2">
              <w:t>Table 4.</w:t>
            </w:r>
            <w:r>
              <w:tab/>
            </w:r>
            <w:r w:rsidRPr="00E048C2">
              <w:t>Student membership and current expenditures per pupil for public elementary and secondary education, by function, subfunction, and state or jurisdiction: Fiscal year 2016—Continued</w:t>
            </w:r>
          </w:p>
        </w:tc>
      </w:tr>
      <w:tr w:rsidRPr="00E048C2" w:rsidR="00233F15" w:rsidTr="00233F15" w14:paraId="006D2BFE" w14:textId="77777777">
        <w:trPr>
          <w:gridAfter w:val="1"/>
          <w:wAfter w:w="90" w:type="dxa"/>
          <w:trHeight w:val="222"/>
        </w:trPr>
        <w:tc>
          <w:tcPr>
            <w:tcW w:w="1685" w:type="dxa"/>
            <w:gridSpan w:val="5"/>
            <w:vMerge w:val="restart"/>
            <w:tcBorders>
              <w:top w:val="single" w:color="auto" w:sz="4" w:space="0"/>
              <w:left w:val="nil"/>
              <w:bottom w:val="single" w:color="000000" w:sz="4" w:space="0"/>
              <w:right w:val="nil"/>
            </w:tcBorders>
            <w:shd w:val="clear" w:color="auto" w:fill="auto"/>
            <w:vAlign w:val="bottom"/>
            <w:hideMark/>
          </w:tcPr>
          <w:p w:rsidRPr="00E048C2" w:rsidR="00233F15" w:rsidP="009667C5" w:rsidRDefault="00233F15" w14:paraId="3E1CAAEE" w14:textId="77777777">
            <w:pPr>
              <w:rPr>
                <w:rFonts w:ascii="Arial" w:hAnsi="Arial" w:cs="Arial"/>
                <w:spacing w:val="-4"/>
                <w:sz w:val="16"/>
                <w:szCs w:val="16"/>
              </w:rPr>
            </w:pPr>
            <w:r w:rsidRPr="00E048C2">
              <w:rPr>
                <w:rFonts w:ascii="Arial" w:hAnsi="Arial" w:cs="Arial"/>
                <w:spacing w:val="-4"/>
                <w:sz w:val="16"/>
                <w:szCs w:val="16"/>
              </w:rPr>
              <w:t>State or jurisdiction</w:t>
            </w:r>
          </w:p>
        </w:tc>
        <w:tc>
          <w:tcPr>
            <w:tcW w:w="1077" w:type="dxa"/>
            <w:gridSpan w:val="2"/>
            <w:vMerge w:val="restart"/>
            <w:tcBorders>
              <w:top w:val="single" w:color="auto" w:sz="4" w:space="0"/>
              <w:left w:val="nil"/>
              <w:bottom w:val="single" w:color="000000" w:sz="4" w:space="0"/>
              <w:right w:val="nil"/>
            </w:tcBorders>
            <w:shd w:val="clear" w:color="auto" w:fill="auto"/>
            <w:vAlign w:val="bottom"/>
            <w:hideMark/>
          </w:tcPr>
          <w:p w:rsidRPr="00E048C2" w:rsidR="00233F15" w:rsidP="009667C5" w:rsidRDefault="00233F15" w14:paraId="6CD64F84" w14:textId="77777777">
            <w:pPr>
              <w:jc w:val="right"/>
              <w:rPr>
                <w:rFonts w:ascii="Arial" w:hAnsi="Arial" w:cs="Arial"/>
                <w:spacing w:val="-4"/>
                <w:sz w:val="16"/>
                <w:szCs w:val="16"/>
              </w:rPr>
            </w:pPr>
            <w:r w:rsidRPr="00E048C2">
              <w:rPr>
                <w:rFonts w:ascii="Arial" w:hAnsi="Arial" w:cs="Arial"/>
                <w:spacing w:val="-4"/>
                <w:sz w:val="16"/>
                <w:szCs w:val="16"/>
              </w:rPr>
              <w:t>School year 2015–16 student membership</w:t>
            </w:r>
            <w:r w:rsidRPr="00E048C2">
              <w:rPr>
                <w:rFonts w:ascii="Arial" w:hAnsi="Arial" w:cs="Arial"/>
                <w:spacing w:val="-4"/>
                <w:sz w:val="16"/>
                <w:szCs w:val="16"/>
                <w:vertAlign w:val="superscript"/>
              </w:rPr>
              <w:t>3</w:t>
            </w:r>
          </w:p>
        </w:tc>
        <w:tc>
          <w:tcPr>
            <w:tcW w:w="108" w:type="dxa"/>
            <w:gridSpan w:val="2"/>
            <w:tcBorders>
              <w:top w:val="single" w:color="auto" w:sz="4" w:space="0"/>
              <w:left w:val="nil"/>
              <w:bottom w:val="nil"/>
              <w:right w:val="nil"/>
            </w:tcBorders>
            <w:shd w:val="clear" w:color="auto" w:fill="auto"/>
            <w:noWrap/>
            <w:vAlign w:val="bottom"/>
            <w:hideMark/>
          </w:tcPr>
          <w:p w:rsidRPr="00E048C2" w:rsidR="00233F15" w:rsidP="009667C5" w:rsidRDefault="00233F15" w14:paraId="74B559BC"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10810" w:type="dxa"/>
            <w:gridSpan w:val="45"/>
            <w:tcBorders>
              <w:top w:val="single" w:color="auto" w:sz="4" w:space="0"/>
              <w:left w:val="nil"/>
              <w:bottom w:val="single" w:color="auto" w:sz="4" w:space="0"/>
              <w:right w:val="nil"/>
            </w:tcBorders>
            <w:shd w:val="clear" w:color="auto" w:fill="auto"/>
            <w:vAlign w:val="bottom"/>
            <w:hideMark/>
          </w:tcPr>
          <w:p w:rsidRPr="00E048C2" w:rsidR="00233F15" w:rsidP="009667C5" w:rsidRDefault="00233F15" w14:paraId="6C4078F4" w14:textId="77777777">
            <w:pPr>
              <w:jc w:val="center"/>
              <w:rPr>
                <w:rFonts w:ascii="Arial" w:hAnsi="Arial" w:cs="Arial"/>
                <w:spacing w:val="-4"/>
                <w:sz w:val="16"/>
                <w:szCs w:val="16"/>
              </w:rPr>
            </w:pPr>
            <w:r w:rsidRPr="00E048C2">
              <w:rPr>
                <w:rFonts w:ascii="Arial" w:hAnsi="Arial" w:cs="Arial"/>
                <w:spacing w:val="-4"/>
                <w:sz w:val="16"/>
                <w:szCs w:val="16"/>
              </w:rPr>
              <w:t>Current expenditures</w:t>
            </w:r>
            <w:r w:rsidRPr="00E048C2">
              <w:rPr>
                <w:rFonts w:ascii="Arial" w:hAnsi="Arial" w:cs="Arial"/>
                <w:spacing w:val="-4"/>
                <w:sz w:val="16"/>
                <w:szCs w:val="16"/>
                <w:vertAlign w:val="superscript"/>
              </w:rPr>
              <w:t>1</w:t>
            </w:r>
            <w:r w:rsidRPr="00E048C2">
              <w:rPr>
                <w:rFonts w:ascii="Arial" w:hAnsi="Arial" w:cs="Arial"/>
                <w:spacing w:val="-4"/>
                <w:sz w:val="16"/>
                <w:szCs w:val="16"/>
              </w:rPr>
              <w:t xml:space="preserve"> per pupil</w:t>
            </w:r>
          </w:p>
        </w:tc>
      </w:tr>
      <w:tr w:rsidRPr="00E048C2" w:rsidR="00233F15" w:rsidTr="00233F15" w14:paraId="527DFCAC" w14:textId="77777777">
        <w:trPr>
          <w:gridAfter w:val="1"/>
          <w:wAfter w:w="90" w:type="dxa"/>
          <w:trHeight w:val="222"/>
        </w:trPr>
        <w:tc>
          <w:tcPr>
            <w:tcW w:w="1685" w:type="dxa"/>
            <w:gridSpan w:val="5"/>
            <w:vMerge/>
            <w:tcBorders>
              <w:top w:val="single" w:color="auto" w:sz="4" w:space="0"/>
              <w:left w:val="nil"/>
              <w:bottom w:val="single" w:color="000000" w:sz="4" w:space="0"/>
              <w:right w:val="nil"/>
            </w:tcBorders>
            <w:vAlign w:val="center"/>
            <w:hideMark/>
          </w:tcPr>
          <w:p w:rsidRPr="00E048C2" w:rsidR="00233F15" w:rsidP="009667C5" w:rsidRDefault="00233F15" w14:paraId="773D72C8" w14:textId="77777777">
            <w:pPr>
              <w:rPr>
                <w:rFonts w:ascii="Arial" w:hAnsi="Arial" w:cs="Arial"/>
                <w:spacing w:val="-4"/>
                <w:sz w:val="16"/>
                <w:szCs w:val="16"/>
              </w:rPr>
            </w:pPr>
          </w:p>
        </w:tc>
        <w:tc>
          <w:tcPr>
            <w:tcW w:w="1077" w:type="dxa"/>
            <w:gridSpan w:val="2"/>
            <w:vMerge/>
            <w:tcBorders>
              <w:top w:val="nil"/>
              <w:left w:val="nil"/>
              <w:bottom w:val="single" w:color="000000" w:sz="4" w:space="0"/>
              <w:right w:val="nil"/>
            </w:tcBorders>
            <w:vAlign w:val="center"/>
            <w:hideMark/>
          </w:tcPr>
          <w:p w:rsidRPr="00E048C2" w:rsidR="00233F15" w:rsidP="009667C5" w:rsidRDefault="00233F15" w14:paraId="0B6955C0" w14:textId="77777777">
            <w:pPr>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30B65C3" w14:textId="77777777">
            <w:pPr>
              <w:jc w:val="center"/>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74BE0D3"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4FCE993" w14:textId="77777777">
            <w:pPr>
              <w:jc w:val="cente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5998DF6" w14:textId="77777777">
            <w:pPr>
              <w:jc w:val="cente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5EE7DCE0" w14:textId="77777777">
            <w:pPr>
              <w:jc w:val="center"/>
              <w:rPr>
                <w:spacing w:val="-4"/>
                <w:sz w:val="16"/>
                <w:szCs w:val="16"/>
              </w:rPr>
            </w:pPr>
          </w:p>
        </w:tc>
        <w:tc>
          <w:tcPr>
            <w:tcW w:w="7172" w:type="dxa"/>
            <w:gridSpan w:val="31"/>
            <w:tcBorders>
              <w:top w:val="single" w:color="auto" w:sz="4" w:space="0"/>
              <w:left w:val="nil"/>
              <w:bottom w:val="single" w:color="auto" w:sz="4" w:space="0"/>
              <w:right w:val="nil"/>
            </w:tcBorders>
            <w:shd w:val="clear" w:color="auto" w:fill="auto"/>
            <w:vAlign w:val="bottom"/>
            <w:hideMark/>
          </w:tcPr>
          <w:p w:rsidRPr="00E048C2" w:rsidR="00233F15" w:rsidP="009667C5" w:rsidRDefault="00233F15" w14:paraId="0011544C" w14:textId="77777777">
            <w:pPr>
              <w:jc w:val="center"/>
              <w:rPr>
                <w:rFonts w:ascii="Arial" w:hAnsi="Arial" w:cs="Arial"/>
                <w:spacing w:val="-4"/>
                <w:sz w:val="16"/>
                <w:szCs w:val="16"/>
              </w:rPr>
            </w:pPr>
            <w:r w:rsidRPr="00E048C2">
              <w:rPr>
                <w:rFonts w:ascii="Arial" w:hAnsi="Arial" w:cs="Arial"/>
                <w:spacing w:val="-4"/>
                <w:sz w:val="16"/>
                <w:szCs w:val="16"/>
              </w:rPr>
              <w:t>Support services</w:t>
            </w:r>
            <w:r w:rsidRPr="00E048C2">
              <w:rPr>
                <w:rFonts w:ascii="Arial" w:hAnsi="Arial" w:cs="Arial"/>
                <w:spacing w:val="-4"/>
                <w:sz w:val="16"/>
                <w:szCs w:val="16"/>
                <w:vertAlign w:val="superscript"/>
              </w:rPr>
              <w:t>2</w:t>
            </w:r>
          </w:p>
        </w:tc>
        <w:tc>
          <w:tcPr>
            <w:tcW w:w="679" w:type="dxa"/>
            <w:gridSpan w:val="2"/>
            <w:tcBorders>
              <w:top w:val="nil"/>
              <w:left w:val="nil"/>
              <w:bottom w:val="nil"/>
              <w:right w:val="nil"/>
            </w:tcBorders>
            <w:shd w:val="clear" w:color="auto" w:fill="auto"/>
            <w:vAlign w:val="bottom"/>
            <w:hideMark/>
          </w:tcPr>
          <w:p w:rsidRPr="00E048C2" w:rsidR="00233F15" w:rsidP="009667C5" w:rsidRDefault="00233F15" w14:paraId="33DB8FB2" w14:textId="77777777">
            <w:pPr>
              <w:jc w:val="center"/>
              <w:rPr>
                <w:rFonts w:ascii="Arial" w:hAnsi="Arial" w:cs="Arial"/>
                <w:spacing w:val="-4"/>
                <w:sz w:val="16"/>
                <w:szCs w:val="16"/>
              </w:rPr>
            </w:pPr>
          </w:p>
        </w:tc>
        <w:tc>
          <w:tcPr>
            <w:tcW w:w="139" w:type="dxa"/>
            <w:gridSpan w:val="2"/>
            <w:tcBorders>
              <w:top w:val="nil"/>
              <w:left w:val="nil"/>
              <w:bottom w:val="nil"/>
              <w:right w:val="nil"/>
            </w:tcBorders>
            <w:shd w:val="clear" w:color="auto" w:fill="auto"/>
            <w:vAlign w:val="bottom"/>
            <w:hideMark/>
          </w:tcPr>
          <w:p w:rsidRPr="00E048C2" w:rsidR="00233F15" w:rsidP="009667C5" w:rsidRDefault="00233F15" w14:paraId="09248054" w14:textId="77777777">
            <w:pPr>
              <w:jc w:val="center"/>
              <w:rPr>
                <w:spacing w:val="-4"/>
                <w:sz w:val="16"/>
                <w:szCs w:val="16"/>
              </w:rPr>
            </w:pPr>
          </w:p>
        </w:tc>
        <w:tc>
          <w:tcPr>
            <w:tcW w:w="875" w:type="dxa"/>
            <w:gridSpan w:val="2"/>
            <w:tcBorders>
              <w:top w:val="nil"/>
              <w:left w:val="nil"/>
              <w:bottom w:val="nil"/>
              <w:right w:val="nil"/>
            </w:tcBorders>
            <w:shd w:val="clear" w:color="auto" w:fill="auto"/>
            <w:vAlign w:val="bottom"/>
            <w:hideMark/>
          </w:tcPr>
          <w:p w:rsidRPr="00E048C2" w:rsidR="00233F15" w:rsidP="009667C5" w:rsidRDefault="00233F15" w14:paraId="585BBD67" w14:textId="77777777">
            <w:pPr>
              <w:jc w:val="center"/>
              <w:rPr>
                <w:spacing w:val="-4"/>
                <w:sz w:val="16"/>
                <w:szCs w:val="16"/>
              </w:rPr>
            </w:pPr>
          </w:p>
        </w:tc>
      </w:tr>
      <w:tr w:rsidRPr="00E048C2" w:rsidR="00233F15" w:rsidTr="00233F15" w14:paraId="39815568" w14:textId="77777777">
        <w:trPr>
          <w:gridAfter w:val="1"/>
          <w:wAfter w:w="90" w:type="dxa"/>
          <w:trHeight w:val="585"/>
        </w:trPr>
        <w:tc>
          <w:tcPr>
            <w:tcW w:w="1685" w:type="dxa"/>
            <w:gridSpan w:val="5"/>
            <w:vMerge/>
            <w:tcBorders>
              <w:top w:val="single" w:color="auto" w:sz="4" w:space="0"/>
              <w:left w:val="nil"/>
              <w:bottom w:val="single" w:color="000000" w:sz="4" w:space="0"/>
              <w:right w:val="nil"/>
            </w:tcBorders>
            <w:vAlign w:val="center"/>
            <w:hideMark/>
          </w:tcPr>
          <w:p w:rsidRPr="00E048C2" w:rsidR="00233F15" w:rsidP="009667C5" w:rsidRDefault="00233F15" w14:paraId="46532DAC" w14:textId="77777777">
            <w:pPr>
              <w:rPr>
                <w:rFonts w:ascii="Arial" w:hAnsi="Arial" w:cs="Arial"/>
                <w:spacing w:val="-4"/>
                <w:sz w:val="16"/>
                <w:szCs w:val="16"/>
              </w:rPr>
            </w:pPr>
          </w:p>
        </w:tc>
        <w:tc>
          <w:tcPr>
            <w:tcW w:w="1077" w:type="dxa"/>
            <w:gridSpan w:val="2"/>
            <w:vMerge/>
            <w:tcBorders>
              <w:top w:val="nil"/>
              <w:left w:val="nil"/>
              <w:bottom w:val="single" w:color="000000" w:sz="4" w:space="0"/>
              <w:right w:val="nil"/>
            </w:tcBorders>
            <w:vAlign w:val="center"/>
            <w:hideMark/>
          </w:tcPr>
          <w:p w:rsidRPr="00E048C2" w:rsidR="00233F15" w:rsidP="009667C5" w:rsidRDefault="00233F15" w14:paraId="000BFB80" w14:textId="77777777">
            <w:pPr>
              <w:rPr>
                <w:rFonts w:ascii="Arial" w:hAnsi="Arial" w:cs="Arial"/>
                <w:spacing w:val="-4"/>
                <w:sz w:val="16"/>
                <w:szCs w:val="16"/>
              </w:rPr>
            </w:pPr>
          </w:p>
        </w:tc>
        <w:tc>
          <w:tcPr>
            <w:tcW w:w="10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66BC1312"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83494DF" w14:textId="77777777">
            <w:pPr>
              <w:jc w:val="right"/>
              <w:rPr>
                <w:rFonts w:ascii="Arial" w:hAnsi="Arial" w:cs="Arial"/>
                <w:spacing w:val="-4"/>
                <w:sz w:val="16"/>
                <w:szCs w:val="16"/>
              </w:rPr>
            </w:pPr>
            <w:r w:rsidRPr="00E048C2">
              <w:rPr>
                <w:rFonts w:ascii="Arial" w:hAnsi="Arial" w:cs="Arial"/>
                <w:spacing w:val="-4"/>
                <w:sz w:val="16"/>
                <w:szCs w:val="16"/>
              </w:rPr>
              <w:t>Total</w:t>
            </w:r>
          </w:p>
        </w:tc>
        <w:tc>
          <w:tcPr>
            <w:tcW w:w="151"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44015BC"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862"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98ECE9F" w14:textId="77777777">
            <w:pPr>
              <w:jc w:val="right"/>
              <w:rPr>
                <w:rFonts w:ascii="Arial" w:hAnsi="Arial" w:cs="Arial"/>
                <w:spacing w:val="-4"/>
                <w:sz w:val="16"/>
                <w:szCs w:val="16"/>
              </w:rPr>
            </w:pPr>
            <w:r w:rsidRPr="00E048C2">
              <w:rPr>
                <w:rFonts w:ascii="Arial" w:hAnsi="Arial" w:cs="Arial"/>
                <w:spacing w:val="-4"/>
                <w:sz w:val="16"/>
                <w:szCs w:val="16"/>
              </w:rPr>
              <w:t>Instruction</w:t>
            </w:r>
          </w:p>
        </w:tc>
        <w:tc>
          <w:tcPr>
            <w:tcW w:w="150"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6999761" w14:textId="77777777">
            <w:pPr>
              <w:jc w:val="right"/>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5D515A79" w14:textId="77777777">
            <w:pPr>
              <w:jc w:val="right"/>
              <w:rPr>
                <w:rFonts w:ascii="Arial" w:hAnsi="Arial" w:cs="Arial"/>
                <w:spacing w:val="-4"/>
                <w:sz w:val="16"/>
                <w:szCs w:val="16"/>
              </w:rPr>
            </w:pPr>
            <w:r w:rsidRPr="00E048C2">
              <w:rPr>
                <w:rFonts w:ascii="Arial" w:hAnsi="Arial" w:cs="Arial"/>
                <w:spacing w:val="-4"/>
                <w:sz w:val="16"/>
                <w:szCs w:val="16"/>
              </w:rPr>
              <w:t>Total support services</w:t>
            </w:r>
          </w:p>
        </w:tc>
        <w:tc>
          <w:tcPr>
            <w:tcW w:w="14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508C5ED" w14:textId="77777777">
            <w:pPr>
              <w:jc w:val="right"/>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0C9DD324" w14:textId="77777777">
            <w:pPr>
              <w:jc w:val="right"/>
              <w:rPr>
                <w:rFonts w:ascii="Arial" w:hAnsi="Arial" w:cs="Arial"/>
                <w:spacing w:val="-4"/>
                <w:sz w:val="16"/>
                <w:szCs w:val="16"/>
              </w:rPr>
            </w:pPr>
            <w:r w:rsidRPr="00E048C2">
              <w:rPr>
                <w:rFonts w:ascii="Arial" w:hAnsi="Arial" w:cs="Arial"/>
                <w:spacing w:val="-4"/>
                <w:sz w:val="16"/>
                <w:szCs w:val="16"/>
              </w:rPr>
              <w:t>Student support services</w:t>
            </w:r>
            <w:r w:rsidRPr="00E048C2">
              <w:rPr>
                <w:rFonts w:ascii="Arial" w:hAnsi="Arial" w:cs="Arial"/>
                <w:spacing w:val="-4"/>
                <w:sz w:val="16"/>
                <w:szCs w:val="16"/>
                <w:vertAlign w:val="superscript"/>
              </w:rPr>
              <w:t>4</w:t>
            </w:r>
          </w:p>
        </w:tc>
        <w:tc>
          <w:tcPr>
            <w:tcW w:w="14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DB9CED7" w14:textId="77777777">
            <w:pPr>
              <w:jc w:val="right"/>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color="auto" w:sz="4" w:space="0"/>
              <w:right w:val="nil"/>
            </w:tcBorders>
            <w:shd w:val="clear" w:color="auto" w:fill="auto"/>
            <w:vAlign w:val="bottom"/>
            <w:hideMark/>
          </w:tcPr>
          <w:p w:rsidRPr="00E048C2" w:rsidR="00233F15" w:rsidP="009667C5" w:rsidRDefault="00233F15" w14:paraId="7C40E1DF" w14:textId="77777777">
            <w:pPr>
              <w:jc w:val="right"/>
              <w:rPr>
                <w:rFonts w:ascii="Arial" w:hAnsi="Arial" w:cs="Arial"/>
                <w:spacing w:val="-4"/>
                <w:sz w:val="16"/>
                <w:szCs w:val="16"/>
              </w:rPr>
            </w:pPr>
            <w:proofErr w:type="spellStart"/>
            <w:r w:rsidRPr="00E048C2">
              <w:rPr>
                <w:rFonts w:ascii="Arial" w:hAnsi="Arial" w:cs="Arial"/>
                <w:spacing w:val="-4"/>
                <w:sz w:val="16"/>
                <w:szCs w:val="16"/>
              </w:rPr>
              <w:t>Instruc</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tional</w:t>
            </w:r>
            <w:proofErr w:type="spellEnd"/>
            <w:r w:rsidRPr="00E048C2">
              <w:rPr>
                <w:rFonts w:ascii="Arial" w:hAnsi="Arial" w:cs="Arial"/>
                <w:spacing w:val="-4"/>
                <w:sz w:val="16"/>
                <w:szCs w:val="16"/>
              </w:rPr>
              <w:t xml:space="preserve"> staff</w:t>
            </w:r>
            <w:r w:rsidRPr="00E048C2">
              <w:rPr>
                <w:rFonts w:ascii="Arial" w:hAnsi="Arial" w:cs="Arial"/>
                <w:spacing w:val="-4"/>
                <w:sz w:val="16"/>
                <w:szCs w:val="16"/>
              </w:rPr>
              <w:br/>
              <w:t>support</w:t>
            </w:r>
          </w:p>
        </w:tc>
        <w:tc>
          <w:tcPr>
            <w:tcW w:w="14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60262B0F" w14:textId="77777777">
            <w:pPr>
              <w:jc w:val="right"/>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334ED2D0" w14:textId="77777777">
            <w:pPr>
              <w:jc w:val="right"/>
              <w:rPr>
                <w:rFonts w:ascii="Arial" w:hAnsi="Arial" w:cs="Arial"/>
                <w:spacing w:val="-4"/>
                <w:sz w:val="16"/>
                <w:szCs w:val="16"/>
              </w:rPr>
            </w:pPr>
            <w:r w:rsidRPr="00E048C2">
              <w:rPr>
                <w:rFonts w:ascii="Arial" w:hAnsi="Arial" w:cs="Arial"/>
                <w:spacing w:val="-4"/>
                <w:sz w:val="16"/>
                <w:szCs w:val="16"/>
              </w:rPr>
              <w:t xml:space="preserve">General </w:t>
            </w:r>
            <w:r w:rsidRPr="00E048C2">
              <w:rPr>
                <w:rFonts w:ascii="Arial" w:hAnsi="Arial" w:cs="Arial"/>
                <w:spacing w:val="-4"/>
                <w:sz w:val="16"/>
                <w:szCs w:val="16"/>
              </w:rPr>
              <w:br/>
            </w:r>
            <w:proofErr w:type="spellStart"/>
            <w:r w:rsidRPr="00E048C2">
              <w:rPr>
                <w:rFonts w:ascii="Arial" w:hAnsi="Arial" w:cs="Arial"/>
                <w:spacing w:val="-4"/>
                <w:sz w:val="16"/>
                <w:szCs w:val="16"/>
              </w:rPr>
              <w:t>adminis</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tration</w:t>
            </w:r>
            <w:proofErr w:type="spellEnd"/>
          </w:p>
        </w:tc>
        <w:tc>
          <w:tcPr>
            <w:tcW w:w="148"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1FA52C5" w14:textId="77777777">
            <w:pPr>
              <w:jc w:val="right"/>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B464E46" w14:textId="77777777">
            <w:pPr>
              <w:jc w:val="right"/>
              <w:rPr>
                <w:rFonts w:ascii="Arial" w:hAnsi="Arial" w:cs="Arial"/>
                <w:spacing w:val="-4"/>
                <w:sz w:val="16"/>
                <w:szCs w:val="16"/>
              </w:rPr>
            </w:pPr>
            <w:r w:rsidRPr="00E048C2">
              <w:rPr>
                <w:rFonts w:ascii="Arial" w:hAnsi="Arial" w:cs="Arial"/>
                <w:spacing w:val="-4"/>
                <w:sz w:val="16"/>
                <w:szCs w:val="16"/>
              </w:rPr>
              <w:t xml:space="preserve">School </w:t>
            </w:r>
            <w:r w:rsidRPr="00E048C2">
              <w:rPr>
                <w:rFonts w:ascii="Arial" w:hAnsi="Arial" w:cs="Arial"/>
                <w:spacing w:val="-4"/>
                <w:sz w:val="16"/>
                <w:szCs w:val="16"/>
              </w:rPr>
              <w:br/>
            </w:r>
            <w:proofErr w:type="spellStart"/>
            <w:r w:rsidRPr="00E048C2">
              <w:rPr>
                <w:rFonts w:ascii="Arial" w:hAnsi="Arial" w:cs="Arial"/>
                <w:spacing w:val="-4"/>
                <w:sz w:val="16"/>
                <w:szCs w:val="16"/>
              </w:rPr>
              <w:t>adminis</w:t>
            </w:r>
            <w:proofErr w:type="spellEnd"/>
            <w:r w:rsidRPr="00E048C2">
              <w:rPr>
                <w:rFonts w:ascii="Arial" w:hAnsi="Arial" w:cs="Arial"/>
                <w:spacing w:val="-4"/>
                <w:sz w:val="16"/>
                <w:szCs w:val="16"/>
              </w:rPr>
              <w:t>-</w:t>
            </w:r>
            <w:r w:rsidRPr="00E048C2">
              <w:rPr>
                <w:rFonts w:ascii="Arial" w:hAnsi="Arial" w:cs="Arial"/>
                <w:spacing w:val="-4"/>
                <w:sz w:val="16"/>
                <w:szCs w:val="16"/>
              </w:rPr>
              <w:br/>
            </w:r>
            <w:proofErr w:type="spellStart"/>
            <w:r w:rsidRPr="00E048C2">
              <w:rPr>
                <w:rFonts w:ascii="Arial" w:hAnsi="Arial" w:cs="Arial"/>
                <w:spacing w:val="-4"/>
                <w:sz w:val="16"/>
                <w:szCs w:val="16"/>
              </w:rPr>
              <w:t>tration</w:t>
            </w:r>
            <w:proofErr w:type="spellEnd"/>
          </w:p>
        </w:tc>
        <w:tc>
          <w:tcPr>
            <w:tcW w:w="14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3358CE6" w14:textId="77777777">
            <w:pPr>
              <w:jc w:val="right"/>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86B399B" w14:textId="77777777">
            <w:pPr>
              <w:jc w:val="right"/>
              <w:rPr>
                <w:rFonts w:ascii="Arial" w:hAnsi="Arial" w:cs="Arial"/>
                <w:spacing w:val="-4"/>
                <w:sz w:val="16"/>
                <w:szCs w:val="16"/>
              </w:rPr>
            </w:pPr>
            <w:r w:rsidRPr="00E048C2">
              <w:rPr>
                <w:rFonts w:ascii="Arial" w:hAnsi="Arial" w:cs="Arial"/>
                <w:spacing w:val="-4"/>
                <w:sz w:val="16"/>
                <w:szCs w:val="16"/>
              </w:rPr>
              <w:t xml:space="preserve">Operations </w:t>
            </w:r>
            <w:r w:rsidRPr="00E048C2">
              <w:rPr>
                <w:rFonts w:ascii="Arial" w:hAnsi="Arial" w:cs="Arial"/>
                <w:spacing w:val="-4"/>
                <w:sz w:val="16"/>
                <w:szCs w:val="16"/>
              </w:rPr>
              <w:br/>
              <w:t xml:space="preserve">and </w:t>
            </w:r>
            <w:r w:rsidRPr="00E048C2">
              <w:rPr>
                <w:rFonts w:ascii="Arial" w:hAnsi="Arial" w:cs="Arial"/>
                <w:spacing w:val="-4"/>
                <w:sz w:val="16"/>
                <w:szCs w:val="16"/>
              </w:rPr>
              <w:br/>
              <w:t>maintenance</w:t>
            </w:r>
          </w:p>
        </w:tc>
        <w:tc>
          <w:tcPr>
            <w:tcW w:w="146"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48DD848" w14:textId="77777777">
            <w:pPr>
              <w:jc w:val="right"/>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0AF2E6E" w14:textId="77777777">
            <w:pPr>
              <w:jc w:val="right"/>
              <w:rPr>
                <w:rFonts w:ascii="Arial" w:hAnsi="Arial" w:cs="Arial"/>
                <w:spacing w:val="-4"/>
                <w:sz w:val="16"/>
                <w:szCs w:val="16"/>
              </w:rPr>
            </w:pPr>
            <w:r w:rsidRPr="00E048C2">
              <w:rPr>
                <w:rFonts w:ascii="Arial" w:hAnsi="Arial" w:cs="Arial"/>
                <w:spacing w:val="-4"/>
                <w:sz w:val="16"/>
                <w:szCs w:val="16"/>
              </w:rPr>
              <w:t xml:space="preserve">Student </w:t>
            </w:r>
            <w:r w:rsidRPr="00E048C2">
              <w:rPr>
                <w:rFonts w:ascii="Arial" w:hAnsi="Arial" w:cs="Arial"/>
                <w:spacing w:val="-4"/>
                <w:sz w:val="16"/>
                <w:szCs w:val="16"/>
              </w:rPr>
              <w:br/>
              <w:t>trans-</w:t>
            </w:r>
            <w:r w:rsidRPr="00E048C2">
              <w:rPr>
                <w:rFonts w:ascii="Arial" w:hAnsi="Arial" w:cs="Arial"/>
                <w:spacing w:val="-4"/>
                <w:sz w:val="16"/>
                <w:szCs w:val="16"/>
              </w:rPr>
              <w:br/>
            </w:r>
            <w:proofErr w:type="spellStart"/>
            <w:r w:rsidRPr="00E048C2">
              <w:rPr>
                <w:rFonts w:ascii="Arial" w:hAnsi="Arial" w:cs="Arial"/>
                <w:spacing w:val="-4"/>
                <w:sz w:val="16"/>
                <w:szCs w:val="16"/>
              </w:rPr>
              <w:t>portation</w:t>
            </w:r>
            <w:proofErr w:type="spellEnd"/>
          </w:p>
        </w:tc>
        <w:tc>
          <w:tcPr>
            <w:tcW w:w="145"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B94F77F" w14:textId="77777777">
            <w:pPr>
              <w:jc w:val="right"/>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0CE78C32" w14:textId="77777777">
            <w:pPr>
              <w:jc w:val="right"/>
              <w:rPr>
                <w:rFonts w:ascii="Arial" w:hAnsi="Arial" w:cs="Arial"/>
                <w:spacing w:val="-4"/>
                <w:sz w:val="16"/>
                <w:szCs w:val="16"/>
              </w:rPr>
            </w:pPr>
            <w:r w:rsidRPr="00E048C2">
              <w:rPr>
                <w:rFonts w:ascii="Arial" w:hAnsi="Arial" w:cs="Arial"/>
                <w:spacing w:val="-4"/>
                <w:sz w:val="16"/>
                <w:szCs w:val="16"/>
              </w:rPr>
              <w:t xml:space="preserve">Other </w:t>
            </w:r>
            <w:r w:rsidRPr="00E048C2">
              <w:rPr>
                <w:rFonts w:ascii="Arial" w:hAnsi="Arial" w:cs="Arial"/>
                <w:spacing w:val="-4"/>
                <w:sz w:val="16"/>
                <w:szCs w:val="16"/>
              </w:rPr>
              <w:br/>
              <w:t xml:space="preserve">support </w:t>
            </w:r>
            <w:r w:rsidRPr="00E048C2">
              <w:rPr>
                <w:rFonts w:ascii="Arial" w:hAnsi="Arial" w:cs="Arial"/>
                <w:spacing w:val="-4"/>
                <w:sz w:val="16"/>
                <w:szCs w:val="16"/>
              </w:rPr>
              <w:br/>
              <w:t>services</w:t>
            </w:r>
          </w:p>
        </w:tc>
        <w:tc>
          <w:tcPr>
            <w:tcW w:w="144"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29FA1176" w14:textId="77777777">
            <w:pPr>
              <w:jc w:val="right"/>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797CB7A7" w14:textId="77777777">
            <w:pPr>
              <w:jc w:val="right"/>
              <w:rPr>
                <w:rFonts w:ascii="Arial" w:hAnsi="Arial" w:cs="Arial"/>
                <w:spacing w:val="-4"/>
                <w:sz w:val="16"/>
                <w:szCs w:val="16"/>
              </w:rPr>
            </w:pPr>
            <w:r w:rsidRPr="00E048C2">
              <w:rPr>
                <w:rFonts w:ascii="Arial" w:hAnsi="Arial" w:cs="Arial"/>
                <w:spacing w:val="-4"/>
                <w:sz w:val="16"/>
                <w:szCs w:val="16"/>
              </w:rPr>
              <w:t>Food services</w:t>
            </w:r>
          </w:p>
        </w:tc>
        <w:tc>
          <w:tcPr>
            <w:tcW w:w="139"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409E6F10" w14:textId="77777777">
            <w:pPr>
              <w:jc w:val="right"/>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color="auto" w:sz="4" w:space="0"/>
              <w:right w:val="nil"/>
            </w:tcBorders>
            <w:shd w:val="clear" w:color="auto" w:fill="auto"/>
            <w:vAlign w:val="bottom"/>
            <w:hideMark/>
          </w:tcPr>
          <w:p w:rsidRPr="00E048C2" w:rsidR="00233F15" w:rsidP="009667C5" w:rsidRDefault="00233F15" w14:paraId="19179A26" w14:textId="77777777">
            <w:pPr>
              <w:jc w:val="right"/>
              <w:rPr>
                <w:rFonts w:ascii="Arial" w:hAnsi="Arial" w:cs="Arial"/>
                <w:spacing w:val="-4"/>
                <w:sz w:val="16"/>
                <w:szCs w:val="16"/>
              </w:rPr>
            </w:pPr>
            <w:r w:rsidRPr="00E048C2">
              <w:rPr>
                <w:rFonts w:ascii="Arial" w:hAnsi="Arial" w:cs="Arial"/>
                <w:spacing w:val="-4"/>
                <w:sz w:val="16"/>
                <w:szCs w:val="16"/>
              </w:rPr>
              <w:t>Enterprise operations</w:t>
            </w:r>
            <w:r w:rsidRPr="00E048C2">
              <w:rPr>
                <w:rFonts w:ascii="Arial" w:hAnsi="Arial" w:cs="Arial"/>
                <w:spacing w:val="-4"/>
                <w:sz w:val="16"/>
                <w:szCs w:val="16"/>
                <w:vertAlign w:val="superscript"/>
              </w:rPr>
              <w:t>5</w:t>
            </w:r>
          </w:p>
        </w:tc>
      </w:tr>
      <w:tr w:rsidRPr="00E048C2" w:rsidR="00233F15" w:rsidTr="00233F15" w14:paraId="2ADA3BB0"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B65A10" w14:textId="77777777">
            <w:pPr>
              <w:rPr>
                <w:rFonts w:ascii="Arial" w:hAnsi="Arial" w:cs="Arial"/>
                <w:spacing w:val="-4"/>
                <w:sz w:val="16"/>
                <w:szCs w:val="16"/>
              </w:rPr>
            </w:pPr>
            <w:r w:rsidRPr="00E048C2">
              <w:rPr>
                <w:rFonts w:ascii="Arial" w:hAnsi="Arial" w:cs="Arial"/>
                <w:spacing w:val="-4"/>
                <w:sz w:val="16"/>
                <w:szCs w:val="16"/>
              </w:rPr>
              <w:t>South Carolina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3BA9E524" w14:textId="77777777">
            <w:pPr>
              <w:jc w:val="right"/>
              <w:rPr>
                <w:rFonts w:ascii="Arial" w:hAnsi="Arial" w:cs="Arial"/>
                <w:spacing w:val="-4"/>
                <w:sz w:val="16"/>
                <w:szCs w:val="16"/>
              </w:rPr>
            </w:pPr>
            <w:r w:rsidRPr="00E048C2">
              <w:rPr>
                <w:rFonts w:ascii="Arial" w:hAnsi="Arial" w:cs="Arial"/>
                <w:spacing w:val="-4"/>
                <w:sz w:val="16"/>
                <w:szCs w:val="16"/>
              </w:rPr>
              <w:t>763,533</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FC85AEF"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4558041" w14:textId="77777777">
            <w:pPr>
              <w:jc w:val="right"/>
              <w:rPr>
                <w:rFonts w:ascii="Arial" w:hAnsi="Arial" w:cs="Arial"/>
                <w:spacing w:val="-4"/>
                <w:sz w:val="16"/>
                <w:szCs w:val="16"/>
              </w:rPr>
            </w:pPr>
            <w:r w:rsidRPr="00E048C2">
              <w:rPr>
                <w:rFonts w:ascii="Arial" w:hAnsi="Arial" w:cs="Arial"/>
                <w:spacing w:val="-4"/>
                <w:sz w:val="16"/>
                <w:szCs w:val="16"/>
              </w:rPr>
              <w:t>10,045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F261A27"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3C60A29" w14:textId="77777777">
            <w:pPr>
              <w:jc w:val="right"/>
              <w:rPr>
                <w:rFonts w:ascii="Arial" w:hAnsi="Arial" w:cs="Arial"/>
                <w:spacing w:val="-4"/>
                <w:sz w:val="16"/>
                <w:szCs w:val="16"/>
              </w:rPr>
            </w:pPr>
            <w:r w:rsidRPr="00E048C2">
              <w:rPr>
                <w:rFonts w:ascii="Arial" w:hAnsi="Arial" w:cs="Arial"/>
                <w:spacing w:val="-4"/>
                <w:sz w:val="16"/>
                <w:szCs w:val="16"/>
              </w:rPr>
              <w:t>5,549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2F807F04"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F95982A" w14:textId="77777777">
            <w:pPr>
              <w:jc w:val="right"/>
              <w:rPr>
                <w:rFonts w:ascii="Arial" w:hAnsi="Arial" w:cs="Arial"/>
                <w:spacing w:val="-4"/>
                <w:sz w:val="16"/>
                <w:szCs w:val="16"/>
              </w:rPr>
            </w:pPr>
            <w:r w:rsidRPr="00E048C2">
              <w:rPr>
                <w:rFonts w:ascii="Arial" w:hAnsi="Arial" w:cs="Arial"/>
                <w:spacing w:val="-4"/>
                <w:sz w:val="16"/>
                <w:szCs w:val="16"/>
              </w:rPr>
              <w:t>3,931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8FB69A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012441A" w14:textId="77777777">
            <w:pPr>
              <w:jc w:val="right"/>
              <w:rPr>
                <w:rFonts w:ascii="Arial" w:hAnsi="Arial" w:cs="Arial"/>
                <w:spacing w:val="-4"/>
                <w:sz w:val="16"/>
                <w:szCs w:val="16"/>
              </w:rPr>
            </w:pPr>
            <w:r w:rsidRPr="00E048C2">
              <w:rPr>
                <w:rFonts w:ascii="Arial" w:hAnsi="Arial" w:cs="Arial"/>
                <w:spacing w:val="-4"/>
                <w:sz w:val="16"/>
                <w:szCs w:val="16"/>
              </w:rPr>
              <w:t>775</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7CB7802"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3C7A10A" w14:textId="77777777">
            <w:pPr>
              <w:jc w:val="right"/>
              <w:rPr>
                <w:rFonts w:ascii="Arial" w:hAnsi="Arial" w:cs="Arial"/>
                <w:spacing w:val="-4"/>
                <w:sz w:val="16"/>
                <w:szCs w:val="16"/>
              </w:rPr>
            </w:pPr>
            <w:r w:rsidRPr="00E048C2">
              <w:rPr>
                <w:rFonts w:ascii="Arial" w:hAnsi="Arial" w:cs="Arial"/>
                <w:spacing w:val="-4"/>
                <w:sz w:val="16"/>
                <w:szCs w:val="16"/>
              </w:rPr>
              <w:t>618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4C7A054D"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02A40CE" w14:textId="77777777">
            <w:pPr>
              <w:jc w:val="right"/>
              <w:rPr>
                <w:rFonts w:ascii="Arial" w:hAnsi="Arial" w:cs="Arial"/>
                <w:spacing w:val="-4"/>
                <w:sz w:val="16"/>
                <w:szCs w:val="16"/>
              </w:rPr>
            </w:pPr>
            <w:r w:rsidRPr="00E048C2">
              <w:rPr>
                <w:rFonts w:ascii="Arial" w:hAnsi="Arial" w:cs="Arial"/>
                <w:spacing w:val="-4"/>
                <w:sz w:val="16"/>
                <w:szCs w:val="16"/>
              </w:rPr>
              <w:t>106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004CC8A"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327C2B3" w14:textId="77777777">
            <w:pPr>
              <w:jc w:val="right"/>
              <w:rPr>
                <w:rFonts w:ascii="Arial" w:hAnsi="Arial" w:cs="Arial"/>
                <w:spacing w:val="-4"/>
                <w:sz w:val="16"/>
                <w:szCs w:val="16"/>
              </w:rPr>
            </w:pPr>
            <w:r w:rsidRPr="00E048C2">
              <w:rPr>
                <w:rFonts w:ascii="Arial" w:hAnsi="Arial" w:cs="Arial"/>
                <w:spacing w:val="-4"/>
                <w:sz w:val="16"/>
                <w:szCs w:val="16"/>
              </w:rPr>
              <w:t>656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764F29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6BA7E97" w14:textId="77777777">
            <w:pPr>
              <w:jc w:val="right"/>
              <w:rPr>
                <w:rFonts w:ascii="Arial" w:hAnsi="Arial" w:cs="Arial"/>
                <w:spacing w:val="-4"/>
                <w:sz w:val="16"/>
                <w:szCs w:val="16"/>
              </w:rPr>
            </w:pPr>
            <w:r w:rsidRPr="00E048C2">
              <w:rPr>
                <w:rFonts w:ascii="Arial" w:hAnsi="Arial" w:cs="Arial"/>
                <w:spacing w:val="-4"/>
                <w:sz w:val="16"/>
                <w:szCs w:val="16"/>
              </w:rPr>
              <w:t>993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B975680"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7DE38B4" w14:textId="77777777">
            <w:pPr>
              <w:jc w:val="right"/>
              <w:rPr>
                <w:rFonts w:ascii="Arial" w:hAnsi="Arial" w:cs="Arial"/>
                <w:spacing w:val="-4"/>
                <w:sz w:val="16"/>
                <w:szCs w:val="16"/>
              </w:rPr>
            </w:pPr>
            <w:r w:rsidRPr="00E048C2">
              <w:rPr>
                <w:rFonts w:ascii="Arial" w:hAnsi="Arial" w:cs="Arial"/>
                <w:spacing w:val="-4"/>
                <w:sz w:val="16"/>
                <w:szCs w:val="16"/>
              </w:rPr>
              <w:t>382</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33220D1"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521BA14" w14:textId="77777777">
            <w:pPr>
              <w:jc w:val="right"/>
              <w:rPr>
                <w:rFonts w:ascii="Arial" w:hAnsi="Arial" w:cs="Arial"/>
                <w:spacing w:val="-4"/>
                <w:sz w:val="16"/>
                <w:szCs w:val="16"/>
              </w:rPr>
            </w:pPr>
            <w:r w:rsidRPr="00E048C2">
              <w:rPr>
                <w:rFonts w:ascii="Arial" w:hAnsi="Arial" w:cs="Arial"/>
                <w:spacing w:val="-4"/>
                <w:sz w:val="16"/>
                <w:szCs w:val="16"/>
              </w:rPr>
              <w:t>401</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9EC8E66"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31F9FB7" w14:textId="77777777">
            <w:pPr>
              <w:jc w:val="right"/>
              <w:rPr>
                <w:rFonts w:ascii="Arial" w:hAnsi="Arial" w:cs="Arial"/>
                <w:spacing w:val="-4"/>
                <w:sz w:val="16"/>
                <w:szCs w:val="16"/>
              </w:rPr>
            </w:pPr>
            <w:r w:rsidRPr="00E048C2">
              <w:rPr>
                <w:rFonts w:ascii="Arial" w:hAnsi="Arial" w:cs="Arial"/>
                <w:spacing w:val="-4"/>
                <w:sz w:val="16"/>
                <w:szCs w:val="16"/>
              </w:rPr>
              <w:t>539</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1F3F2652"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54ADCE90" w14:textId="77777777">
            <w:pPr>
              <w:jc w:val="right"/>
              <w:rPr>
                <w:rFonts w:ascii="Arial" w:hAnsi="Arial" w:cs="Arial"/>
                <w:spacing w:val="-4"/>
                <w:sz w:val="16"/>
                <w:szCs w:val="16"/>
              </w:rPr>
            </w:pPr>
            <w:r w:rsidRPr="00E048C2">
              <w:rPr>
                <w:rFonts w:ascii="Arial" w:hAnsi="Arial" w:cs="Arial"/>
                <w:spacing w:val="-4"/>
                <w:sz w:val="16"/>
                <w:szCs w:val="16"/>
              </w:rPr>
              <w:t>26</w:t>
            </w:r>
          </w:p>
        </w:tc>
      </w:tr>
      <w:tr w:rsidRPr="00E048C2" w:rsidR="00233F15" w:rsidTr="00233F15" w14:paraId="7C210E08"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1308C75" w14:textId="77777777">
            <w:pPr>
              <w:rPr>
                <w:rFonts w:ascii="Arial" w:hAnsi="Arial" w:cs="Arial"/>
                <w:spacing w:val="-4"/>
                <w:sz w:val="16"/>
                <w:szCs w:val="16"/>
              </w:rPr>
            </w:pPr>
            <w:r w:rsidRPr="00E048C2">
              <w:rPr>
                <w:rFonts w:ascii="Arial" w:hAnsi="Arial" w:cs="Arial"/>
                <w:spacing w:val="-4"/>
                <w:sz w:val="16"/>
                <w:szCs w:val="16"/>
              </w:rPr>
              <w:t>South Dakota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E891CDA" w14:textId="77777777">
            <w:pPr>
              <w:jc w:val="right"/>
              <w:rPr>
                <w:rFonts w:ascii="Arial" w:hAnsi="Arial" w:cs="Arial"/>
                <w:spacing w:val="-4"/>
                <w:sz w:val="16"/>
                <w:szCs w:val="16"/>
              </w:rPr>
            </w:pPr>
            <w:r w:rsidRPr="00E048C2">
              <w:rPr>
                <w:rFonts w:ascii="Arial" w:hAnsi="Arial" w:cs="Arial"/>
                <w:spacing w:val="-4"/>
                <w:sz w:val="16"/>
                <w:szCs w:val="16"/>
              </w:rPr>
              <w:t>134,253</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3D24A173"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15292D7" w14:textId="77777777">
            <w:pPr>
              <w:jc w:val="right"/>
              <w:rPr>
                <w:rFonts w:ascii="Arial" w:hAnsi="Arial" w:cs="Arial"/>
                <w:spacing w:val="-4"/>
                <w:sz w:val="16"/>
                <w:szCs w:val="16"/>
              </w:rPr>
            </w:pPr>
            <w:r w:rsidRPr="00E048C2">
              <w:rPr>
                <w:rFonts w:ascii="Arial" w:hAnsi="Arial" w:cs="Arial"/>
                <w:spacing w:val="-4"/>
                <w:sz w:val="16"/>
                <w:szCs w:val="16"/>
              </w:rPr>
              <w:t>9,335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7D828AF"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5A9D8E99" w14:textId="77777777">
            <w:pPr>
              <w:jc w:val="right"/>
              <w:rPr>
                <w:rFonts w:ascii="Arial" w:hAnsi="Arial" w:cs="Arial"/>
                <w:spacing w:val="-4"/>
                <w:sz w:val="16"/>
                <w:szCs w:val="16"/>
              </w:rPr>
            </w:pPr>
            <w:r w:rsidRPr="00E048C2">
              <w:rPr>
                <w:rFonts w:ascii="Arial" w:hAnsi="Arial" w:cs="Arial"/>
                <w:spacing w:val="-4"/>
                <w:sz w:val="16"/>
                <w:szCs w:val="16"/>
              </w:rPr>
              <w:t>5,444</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6974794B"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345E19CC" w14:textId="77777777">
            <w:pPr>
              <w:jc w:val="right"/>
              <w:rPr>
                <w:rFonts w:ascii="Arial" w:hAnsi="Arial" w:cs="Arial"/>
                <w:spacing w:val="-4"/>
                <w:sz w:val="16"/>
                <w:szCs w:val="16"/>
              </w:rPr>
            </w:pPr>
            <w:r w:rsidRPr="00E048C2">
              <w:rPr>
                <w:rFonts w:ascii="Arial" w:hAnsi="Arial" w:cs="Arial"/>
                <w:spacing w:val="-4"/>
                <w:sz w:val="16"/>
                <w:szCs w:val="16"/>
              </w:rPr>
              <w:t>3,328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910820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2957FA24" w14:textId="77777777">
            <w:pPr>
              <w:jc w:val="right"/>
              <w:rPr>
                <w:rFonts w:ascii="Arial" w:hAnsi="Arial" w:cs="Arial"/>
                <w:spacing w:val="-4"/>
                <w:sz w:val="16"/>
                <w:szCs w:val="16"/>
              </w:rPr>
            </w:pPr>
            <w:r w:rsidRPr="00E048C2">
              <w:rPr>
                <w:rFonts w:ascii="Arial" w:hAnsi="Arial" w:cs="Arial"/>
                <w:spacing w:val="-4"/>
                <w:sz w:val="16"/>
                <w:szCs w:val="16"/>
              </w:rPr>
              <w:t>519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F23FD23"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2B2FB30" w14:textId="77777777">
            <w:pPr>
              <w:jc w:val="right"/>
              <w:rPr>
                <w:rFonts w:ascii="Arial" w:hAnsi="Arial" w:cs="Arial"/>
                <w:spacing w:val="-4"/>
                <w:sz w:val="16"/>
                <w:szCs w:val="16"/>
              </w:rPr>
            </w:pPr>
            <w:r w:rsidRPr="00E048C2">
              <w:rPr>
                <w:rFonts w:ascii="Arial" w:hAnsi="Arial" w:cs="Arial"/>
                <w:spacing w:val="-4"/>
                <w:sz w:val="16"/>
                <w:szCs w:val="16"/>
              </w:rPr>
              <w:t>345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75B213F"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E1772A8" w14:textId="77777777">
            <w:pPr>
              <w:jc w:val="right"/>
              <w:rPr>
                <w:rFonts w:ascii="Arial" w:hAnsi="Arial" w:cs="Arial"/>
                <w:spacing w:val="-4"/>
                <w:sz w:val="16"/>
                <w:szCs w:val="16"/>
              </w:rPr>
            </w:pPr>
            <w:r w:rsidRPr="00E048C2">
              <w:rPr>
                <w:rFonts w:ascii="Arial" w:hAnsi="Arial" w:cs="Arial"/>
                <w:spacing w:val="-4"/>
                <w:sz w:val="16"/>
                <w:szCs w:val="16"/>
              </w:rPr>
              <w:t>320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4969223"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7F713356" w14:textId="77777777">
            <w:pPr>
              <w:jc w:val="right"/>
              <w:rPr>
                <w:rFonts w:ascii="Arial" w:hAnsi="Arial" w:cs="Arial"/>
                <w:spacing w:val="-4"/>
                <w:sz w:val="16"/>
                <w:szCs w:val="16"/>
              </w:rPr>
            </w:pPr>
            <w:r w:rsidRPr="00E048C2">
              <w:rPr>
                <w:rFonts w:ascii="Arial" w:hAnsi="Arial" w:cs="Arial"/>
                <w:spacing w:val="-4"/>
                <w:sz w:val="16"/>
                <w:szCs w:val="16"/>
              </w:rPr>
              <w:t>458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4CB564A"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7BA2C05" w14:textId="77777777">
            <w:pPr>
              <w:jc w:val="right"/>
              <w:rPr>
                <w:rFonts w:ascii="Arial" w:hAnsi="Arial" w:cs="Arial"/>
                <w:spacing w:val="-4"/>
                <w:sz w:val="16"/>
                <w:szCs w:val="16"/>
              </w:rPr>
            </w:pPr>
            <w:r w:rsidRPr="00E048C2">
              <w:rPr>
                <w:rFonts w:ascii="Arial" w:hAnsi="Arial" w:cs="Arial"/>
                <w:spacing w:val="-4"/>
                <w:sz w:val="16"/>
                <w:szCs w:val="16"/>
              </w:rPr>
              <w:t>977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C37C589"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2A1ED37" w14:textId="77777777">
            <w:pPr>
              <w:jc w:val="right"/>
              <w:rPr>
                <w:rFonts w:ascii="Arial" w:hAnsi="Arial" w:cs="Arial"/>
                <w:spacing w:val="-4"/>
                <w:sz w:val="16"/>
                <w:szCs w:val="16"/>
              </w:rPr>
            </w:pPr>
            <w:r w:rsidRPr="00E048C2">
              <w:rPr>
                <w:rFonts w:ascii="Arial" w:hAnsi="Arial" w:cs="Arial"/>
                <w:spacing w:val="-4"/>
                <w:sz w:val="16"/>
                <w:szCs w:val="16"/>
              </w:rPr>
              <w:t>337</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591625A7"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41AF6D3B" w14:textId="77777777">
            <w:pPr>
              <w:jc w:val="right"/>
              <w:rPr>
                <w:rFonts w:ascii="Arial" w:hAnsi="Arial" w:cs="Arial"/>
                <w:spacing w:val="-4"/>
                <w:sz w:val="16"/>
                <w:szCs w:val="16"/>
              </w:rPr>
            </w:pPr>
            <w:r w:rsidRPr="00E048C2">
              <w:rPr>
                <w:rFonts w:ascii="Arial" w:hAnsi="Arial" w:cs="Arial"/>
                <w:spacing w:val="-4"/>
                <w:sz w:val="16"/>
                <w:szCs w:val="16"/>
              </w:rPr>
              <w:t>372</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01FE4A0D"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36B917E" w14:textId="77777777">
            <w:pPr>
              <w:jc w:val="right"/>
              <w:rPr>
                <w:rFonts w:ascii="Arial" w:hAnsi="Arial" w:cs="Arial"/>
                <w:spacing w:val="-4"/>
                <w:sz w:val="16"/>
                <w:szCs w:val="16"/>
              </w:rPr>
            </w:pPr>
            <w:r w:rsidRPr="00E048C2">
              <w:rPr>
                <w:rFonts w:ascii="Arial" w:hAnsi="Arial" w:cs="Arial"/>
                <w:spacing w:val="-4"/>
                <w:sz w:val="16"/>
                <w:szCs w:val="16"/>
              </w:rPr>
              <w:t>516</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0B94E2B"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7FF8855C" w14:textId="77777777">
            <w:pPr>
              <w:jc w:val="right"/>
              <w:rPr>
                <w:rFonts w:ascii="Arial" w:hAnsi="Arial" w:cs="Arial"/>
                <w:spacing w:val="-4"/>
                <w:sz w:val="16"/>
                <w:szCs w:val="16"/>
              </w:rPr>
            </w:pPr>
            <w:r w:rsidRPr="00E048C2">
              <w:rPr>
                <w:rFonts w:ascii="Arial" w:hAnsi="Arial" w:cs="Arial"/>
                <w:spacing w:val="-4"/>
                <w:sz w:val="16"/>
                <w:szCs w:val="16"/>
              </w:rPr>
              <w:t>47</w:t>
            </w:r>
          </w:p>
        </w:tc>
      </w:tr>
      <w:tr w:rsidRPr="00E048C2" w:rsidR="00233F15" w:rsidTr="00233F15" w14:paraId="00824AE4"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B24539A" w14:textId="77777777">
            <w:pPr>
              <w:rPr>
                <w:rFonts w:ascii="Arial" w:hAnsi="Arial" w:cs="Arial"/>
                <w:spacing w:val="-4"/>
                <w:sz w:val="16"/>
                <w:szCs w:val="16"/>
              </w:rPr>
            </w:pPr>
            <w:r w:rsidRPr="00E048C2">
              <w:rPr>
                <w:rFonts w:ascii="Arial" w:hAnsi="Arial" w:cs="Arial"/>
                <w:spacing w:val="-4"/>
                <w:sz w:val="16"/>
                <w:szCs w:val="16"/>
              </w:rPr>
              <w:t>Tennessee</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5BA7F6D0" w14:textId="77777777">
            <w:pPr>
              <w:jc w:val="right"/>
              <w:rPr>
                <w:rFonts w:ascii="Arial" w:hAnsi="Arial" w:cs="Arial"/>
                <w:spacing w:val="-4"/>
                <w:sz w:val="16"/>
                <w:szCs w:val="16"/>
              </w:rPr>
            </w:pPr>
            <w:r w:rsidRPr="00E048C2">
              <w:rPr>
                <w:rFonts w:ascii="Arial" w:hAnsi="Arial" w:cs="Arial"/>
                <w:spacing w:val="-4"/>
                <w:sz w:val="16"/>
                <w:szCs w:val="16"/>
              </w:rPr>
              <w:t>1,001,235</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55B4686C"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0516CF6E" w14:textId="77777777">
            <w:pPr>
              <w:jc w:val="right"/>
              <w:rPr>
                <w:rFonts w:ascii="Arial" w:hAnsi="Arial" w:cs="Arial"/>
                <w:spacing w:val="-4"/>
                <w:sz w:val="16"/>
                <w:szCs w:val="16"/>
              </w:rPr>
            </w:pPr>
            <w:r w:rsidRPr="00E048C2">
              <w:rPr>
                <w:rFonts w:ascii="Arial" w:hAnsi="Arial" w:cs="Arial"/>
                <w:spacing w:val="-4"/>
                <w:sz w:val="16"/>
                <w:szCs w:val="16"/>
              </w:rPr>
              <w:t>8,876</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57205A6B"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F39A233" w14:textId="77777777">
            <w:pPr>
              <w:jc w:val="right"/>
              <w:rPr>
                <w:rFonts w:ascii="Arial" w:hAnsi="Arial" w:cs="Arial"/>
                <w:spacing w:val="-4"/>
                <w:sz w:val="16"/>
                <w:szCs w:val="16"/>
              </w:rPr>
            </w:pPr>
            <w:r w:rsidRPr="00E048C2">
              <w:rPr>
                <w:rFonts w:ascii="Arial" w:hAnsi="Arial" w:cs="Arial"/>
                <w:spacing w:val="-4"/>
                <w:sz w:val="16"/>
                <w:szCs w:val="16"/>
              </w:rPr>
              <w:t>5,459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1104483"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8212217" w14:textId="77777777">
            <w:pPr>
              <w:jc w:val="right"/>
              <w:rPr>
                <w:rFonts w:ascii="Arial" w:hAnsi="Arial" w:cs="Arial"/>
                <w:spacing w:val="-4"/>
                <w:sz w:val="16"/>
                <w:szCs w:val="16"/>
              </w:rPr>
            </w:pPr>
            <w:r w:rsidRPr="00E048C2">
              <w:rPr>
                <w:rFonts w:ascii="Arial" w:hAnsi="Arial" w:cs="Arial"/>
                <w:spacing w:val="-4"/>
                <w:sz w:val="16"/>
                <w:szCs w:val="16"/>
              </w:rPr>
              <w:t>2,925</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A25B7A8"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4035FB3" w14:textId="77777777">
            <w:pPr>
              <w:jc w:val="right"/>
              <w:rPr>
                <w:rFonts w:ascii="Arial" w:hAnsi="Arial" w:cs="Arial"/>
                <w:spacing w:val="-4"/>
                <w:sz w:val="16"/>
                <w:szCs w:val="16"/>
              </w:rPr>
            </w:pPr>
            <w:r w:rsidRPr="00E048C2">
              <w:rPr>
                <w:rFonts w:ascii="Arial" w:hAnsi="Arial" w:cs="Arial"/>
                <w:spacing w:val="-4"/>
                <w:sz w:val="16"/>
                <w:szCs w:val="16"/>
              </w:rPr>
              <w:t>394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707B54A7"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66B89D2" w14:textId="77777777">
            <w:pPr>
              <w:jc w:val="right"/>
              <w:rPr>
                <w:rFonts w:ascii="Arial" w:hAnsi="Arial" w:cs="Arial"/>
                <w:spacing w:val="-4"/>
                <w:sz w:val="16"/>
                <w:szCs w:val="16"/>
              </w:rPr>
            </w:pPr>
            <w:r w:rsidRPr="00E048C2">
              <w:rPr>
                <w:rFonts w:ascii="Arial" w:hAnsi="Arial" w:cs="Arial"/>
                <w:spacing w:val="-4"/>
                <w:sz w:val="16"/>
                <w:szCs w:val="16"/>
              </w:rPr>
              <w:t>522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693209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5554E5D" w14:textId="77777777">
            <w:pPr>
              <w:jc w:val="right"/>
              <w:rPr>
                <w:rFonts w:ascii="Arial" w:hAnsi="Arial" w:cs="Arial"/>
                <w:spacing w:val="-4"/>
                <w:sz w:val="16"/>
                <w:szCs w:val="16"/>
              </w:rPr>
            </w:pPr>
            <w:r w:rsidRPr="00E048C2">
              <w:rPr>
                <w:rFonts w:ascii="Arial" w:hAnsi="Arial" w:cs="Arial"/>
                <w:spacing w:val="-4"/>
                <w:sz w:val="16"/>
                <w:szCs w:val="16"/>
              </w:rPr>
              <w:t>198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4AC3101"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CE0F0DE" w14:textId="77777777">
            <w:pPr>
              <w:jc w:val="right"/>
              <w:rPr>
                <w:rFonts w:ascii="Arial" w:hAnsi="Arial" w:cs="Arial"/>
                <w:spacing w:val="-4"/>
                <w:sz w:val="16"/>
                <w:szCs w:val="16"/>
              </w:rPr>
            </w:pPr>
            <w:r w:rsidRPr="00E048C2">
              <w:rPr>
                <w:rFonts w:ascii="Arial" w:hAnsi="Arial" w:cs="Arial"/>
                <w:spacing w:val="-4"/>
                <w:sz w:val="16"/>
                <w:szCs w:val="16"/>
              </w:rPr>
              <w:t>543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C855801"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28DF2A8" w14:textId="77777777">
            <w:pPr>
              <w:jc w:val="right"/>
              <w:rPr>
                <w:rFonts w:ascii="Arial" w:hAnsi="Arial" w:cs="Arial"/>
                <w:spacing w:val="-4"/>
                <w:sz w:val="16"/>
                <w:szCs w:val="16"/>
              </w:rPr>
            </w:pPr>
            <w:r w:rsidRPr="00E048C2">
              <w:rPr>
                <w:rFonts w:ascii="Arial" w:hAnsi="Arial" w:cs="Arial"/>
                <w:spacing w:val="-4"/>
                <w:sz w:val="16"/>
                <w:szCs w:val="16"/>
              </w:rPr>
              <w:t>729</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AA2FE22"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9FC35CB" w14:textId="77777777">
            <w:pPr>
              <w:jc w:val="right"/>
              <w:rPr>
                <w:rFonts w:ascii="Arial" w:hAnsi="Arial" w:cs="Arial"/>
                <w:spacing w:val="-4"/>
                <w:sz w:val="16"/>
                <w:szCs w:val="16"/>
              </w:rPr>
            </w:pPr>
            <w:r w:rsidRPr="00E048C2">
              <w:rPr>
                <w:rFonts w:ascii="Arial" w:hAnsi="Arial" w:cs="Arial"/>
                <w:spacing w:val="-4"/>
                <w:sz w:val="16"/>
                <w:szCs w:val="16"/>
              </w:rPr>
              <w:t>334</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BA8859D"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B1A9BD9" w14:textId="77777777">
            <w:pPr>
              <w:jc w:val="right"/>
              <w:rPr>
                <w:rFonts w:ascii="Arial" w:hAnsi="Arial" w:cs="Arial"/>
                <w:spacing w:val="-4"/>
                <w:sz w:val="16"/>
                <w:szCs w:val="16"/>
              </w:rPr>
            </w:pPr>
            <w:r w:rsidRPr="00E048C2">
              <w:rPr>
                <w:rFonts w:ascii="Arial" w:hAnsi="Arial" w:cs="Arial"/>
                <w:spacing w:val="-4"/>
                <w:sz w:val="16"/>
                <w:szCs w:val="16"/>
              </w:rPr>
              <w:t>207</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36D99612"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45EF9E5" w14:textId="77777777">
            <w:pPr>
              <w:jc w:val="right"/>
              <w:rPr>
                <w:rFonts w:ascii="Arial" w:hAnsi="Arial" w:cs="Arial"/>
                <w:spacing w:val="-4"/>
                <w:sz w:val="16"/>
                <w:szCs w:val="16"/>
              </w:rPr>
            </w:pPr>
            <w:r w:rsidRPr="00E048C2">
              <w:rPr>
                <w:rFonts w:ascii="Arial" w:hAnsi="Arial" w:cs="Arial"/>
                <w:spacing w:val="-4"/>
                <w:sz w:val="16"/>
                <w:szCs w:val="16"/>
              </w:rPr>
              <w:t>492</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5AA5995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DF95017"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225C3D40"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217FB9B6" w14:textId="77777777">
            <w:pPr>
              <w:rPr>
                <w:rFonts w:ascii="Arial" w:hAnsi="Arial" w:cs="Arial"/>
                <w:spacing w:val="-4"/>
                <w:sz w:val="16"/>
                <w:szCs w:val="16"/>
              </w:rPr>
            </w:pPr>
            <w:r w:rsidRPr="00E048C2">
              <w:rPr>
                <w:rFonts w:ascii="Arial" w:hAnsi="Arial" w:cs="Arial"/>
                <w:spacing w:val="-4"/>
                <w:sz w:val="16"/>
                <w:szCs w:val="16"/>
              </w:rPr>
              <w:t>Texas</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3C044D64"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C19C53E" w14:textId="77777777">
            <w:pPr>
              <w:jc w:val="right"/>
              <w:rPr>
                <w:rFonts w:ascii="Arial" w:hAnsi="Arial" w:cs="Arial"/>
                <w:spacing w:val="-4"/>
                <w:sz w:val="16"/>
                <w:szCs w:val="16"/>
              </w:rPr>
            </w:pPr>
            <w:r w:rsidRPr="00E048C2">
              <w:rPr>
                <w:rFonts w:ascii="Arial" w:hAnsi="Arial" w:cs="Arial"/>
                <w:spacing w:val="-4"/>
                <w:sz w:val="16"/>
                <w:szCs w:val="16"/>
              </w:rPr>
              <w:t>5,301,477</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53B09777"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8AF960F" w14:textId="77777777">
            <w:pPr>
              <w:jc w:val="right"/>
              <w:rPr>
                <w:rFonts w:ascii="Arial" w:hAnsi="Arial" w:cs="Arial"/>
                <w:spacing w:val="-4"/>
                <w:sz w:val="16"/>
                <w:szCs w:val="16"/>
              </w:rPr>
            </w:pPr>
            <w:r w:rsidRPr="00E048C2">
              <w:rPr>
                <w:rFonts w:ascii="Arial" w:hAnsi="Arial" w:cs="Arial"/>
                <w:spacing w:val="-4"/>
                <w:sz w:val="16"/>
                <w:szCs w:val="16"/>
              </w:rPr>
              <w:t>9,352</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31C9185"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A076D83" w14:textId="77777777">
            <w:pPr>
              <w:jc w:val="right"/>
              <w:rPr>
                <w:rFonts w:ascii="Arial" w:hAnsi="Arial" w:cs="Arial"/>
                <w:spacing w:val="-4"/>
                <w:sz w:val="16"/>
                <w:szCs w:val="16"/>
              </w:rPr>
            </w:pPr>
            <w:r w:rsidRPr="00E048C2">
              <w:rPr>
                <w:rFonts w:ascii="Arial" w:hAnsi="Arial" w:cs="Arial"/>
                <w:spacing w:val="-4"/>
                <w:sz w:val="16"/>
                <w:szCs w:val="16"/>
              </w:rPr>
              <w:t>5,465</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4A011E65"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27F7E06F" w14:textId="77777777">
            <w:pPr>
              <w:jc w:val="right"/>
              <w:rPr>
                <w:rFonts w:ascii="Arial" w:hAnsi="Arial" w:cs="Arial"/>
                <w:spacing w:val="-4"/>
                <w:sz w:val="16"/>
                <w:szCs w:val="16"/>
              </w:rPr>
            </w:pPr>
            <w:r w:rsidRPr="00E048C2">
              <w:rPr>
                <w:rFonts w:ascii="Arial" w:hAnsi="Arial" w:cs="Arial"/>
                <w:spacing w:val="-4"/>
                <w:sz w:val="16"/>
                <w:szCs w:val="16"/>
              </w:rPr>
              <w:t>3,353</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B69D0B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55783CB7" w14:textId="77777777">
            <w:pPr>
              <w:jc w:val="right"/>
              <w:rPr>
                <w:rFonts w:ascii="Arial" w:hAnsi="Arial" w:cs="Arial"/>
                <w:spacing w:val="-4"/>
                <w:sz w:val="16"/>
                <w:szCs w:val="16"/>
              </w:rPr>
            </w:pPr>
            <w:r w:rsidRPr="00E048C2">
              <w:rPr>
                <w:rFonts w:ascii="Arial" w:hAnsi="Arial" w:cs="Arial"/>
                <w:spacing w:val="-4"/>
                <w:sz w:val="16"/>
                <w:szCs w:val="16"/>
              </w:rPr>
              <w:t>458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0BE22A8"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9444945" w14:textId="77777777">
            <w:pPr>
              <w:jc w:val="right"/>
              <w:rPr>
                <w:rFonts w:ascii="Arial" w:hAnsi="Arial" w:cs="Arial"/>
                <w:spacing w:val="-4"/>
                <w:sz w:val="16"/>
                <w:szCs w:val="16"/>
              </w:rPr>
            </w:pPr>
            <w:r w:rsidRPr="00E048C2">
              <w:rPr>
                <w:rFonts w:ascii="Arial" w:hAnsi="Arial" w:cs="Arial"/>
                <w:spacing w:val="-4"/>
                <w:sz w:val="16"/>
                <w:szCs w:val="16"/>
              </w:rPr>
              <w:t>478</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BBBA56C"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8C5FEE9" w14:textId="77777777">
            <w:pPr>
              <w:jc w:val="right"/>
              <w:rPr>
                <w:rFonts w:ascii="Arial" w:hAnsi="Arial" w:cs="Arial"/>
                <w:spacing w:val="-4"/>
                <w:sz w:val="16"/>
                <w:szCs w:val="16"/>
              </w:rPr>
            </w:pPr>
            <w:r w:rsidRPr="00E048C2">
              <w:rPr>
                <w:rFonts w:ascii="Arial" w:hAnsi="Arial" w:cs="Arial"/>
                <w:spacing w:val="-4"/>
                <w:sz w:val="16"/>
                <w:szCs w:val="16"/>
              </w:rPr>
              <w:t>136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ED0E44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2ED20AAD" w14:textId="77777777">
            <w:pPr>
              <w:jc w:val="right"/>
              <w:rPr>
                <w:rFonts w:ascii="Arial" w:hAnsi="Arial" w:cs="Arial"/>
                <w:spacing w:val="-4"/>
                <w:sz w:val="16"/>
                <w:szCs w:val="16"/>
              </w:rPr>
            </w:pPr>
            <w:r w:rsidRPr="00E048C2">
              <w:rPr>
                <w:rFonts w:ascii="Arial" w:hAnsi="Arial" w:cs="Arial"/>
                <w:spacing w:val="-4"/>
                <w:sz w:val="16"/>
                <w:szCs w:val="16"/>
              </w:rPr>
              <w:t>535</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F05FFF"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29F889D" w14:textId="77777777">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D48B3BF"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29246F85" w14:textId="77777777">
            <w:pPr>
              <w:jc w:val="right"/>
              <w:rPr>
                <w:rFonts w:ascii="Arial" w:hAnsi="Arial" w:cs="Arial"/>
                <w:spacing w:val="-4"/>
                <w:sz w:val="16"/>
                <w:szCs w:val="16"/>
              </w:rPr>
            </w:pPr>
            <w:r w:rsidRPr="00E048C2">
              <w:rPr>
                <w:rFonts w:ascii="Arial" w:hAnsi="Arial" w:cs="Arial"/>
                <w:spacing w:val="-4"/>
                <w:sz w:val="16"/>
                <w:szCs w:val="16"/>
              </w:rPr>
              <w:t>266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75D7169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578A4717" w14:textId="77777777">
            <w:pPr>
              <w:jc w:val="right"/>
              <w:rPr>
                <w:rFonts w:ascii="Arial" w:hAnsi="Arial" w:cs="Arial"/>
                <w:spacing w:val="-4"/>
                <w:sz w:val="16"/>
                <w:szCs w:val="16"/>
              </w:rPr>
            </w:pPr>
            <w:r w:rsidRPr="00E048C2">
              <w:rPr>
                <w:rFonts w:ascii="Arial" w:hAnsi="Arial" w:cs="Arial"/>
                <w:spacing w:val="-4"/>
                <w:sz w:val="16"/>
                <w:szCs w:val="16"/>
              </w:rPr>
              <w:t>499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6ED62C06"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2963C6E3" w14:textId="77777777">
            <w:pPr>
              <w:jc w:val="right"/>
              <w:rPr>
                <w:rFonts w:ascii="Arial" w:hAnsi="Arial" w:cs="Arial"/>
                <w:spacing w:val="-4"/>
                <w:sz w:val="16"/>
                <w:szCs w:val="16"/>
              </w:rPr>
            </w:pPr>
            <w:r w:rsidRPr="00E048C2">
              <w:rPr>
                <w:rFonts w:ascii="Arial" w:hAnsi="Arial" w:cs="Arial"/>
                <w:spacing w:val="-4"/>
                <w:sz w:val="16"/>
                <w:szCs w:val="16"/>
              </w:rPr>
              <w:t>534</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73D1AAB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4D8FD7F2"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7A855B20"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47A68E07" w14:textId="77777777">
            <w:pPr>
              <w:rPr>
                <w:rFonts w:ascii="Arial" w:hAnsi="Arial" w:cs="Arial"/>
                <w:spacing w:val="-4"/>
                <w:sz w:val="16"/>
                <w:szCs w:val="16"/>
              </w:rPr>
            </w:pPr>
            <w:r w:rsidRPr="00E048C2">
              <w:rPr>
                <w:rFonts w:ascii="Arial" w:hAnsi="Arial" w:cs="Arial"/>
                <w:spacing w:val="-4"/>
                <w:sz w:val="16"/>
                <w:szCs w:val="16"/>
              </w:rPr>
              <w:t>Utah</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5BA36AD9"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746EB8A" w14:textId="77777777">
            <w:pPr>
              <w:jc w:val="right"/>
              <w:rPr>
                <w:rFonts w:ascii="Arial" w:hAnsi="Arial" w:cs="Arial"/>
                <w:spacing w:val="-4"/>
                <w:sz w:val="16"/>
                <w:szCs w:val="16"/>
              </w:rPr>
            </w:pPr>
            <w:r w:rsidRPr="00E048C2">
              <w:rPr>
                <w:rFonts w:ascii="Arial" w:hAnsi="Arial" w:cs="Arial"/>
                <w:spacing w:val="-4"/>
                <w:sz w:val="16"/>
                <w:szCs w:val="16"/>
              </w:rPr>
              <w:t>647,870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6C6C567"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28FEA10" w14:textId="77777777">
            <w:pPr>
              <w:jc w:val="right"/>
              <w:rPr>
                <w:rFonts w:ascii="Arial" w:hAnsi="Arial" w:cs="Arial"/>
                <w:spacing w:val="-4"/>
                <w:sz w:val="16"/>
                <w:szCs w:val="16"/>
              </w:rPr>
            </w:pPr>
            <w:r w:rsidRPr="00E048C2">
              <w:rPr>
                <w:rFonts w:ascii="Arial" w:hAnsi="Arial" w:cs="Arial"/>
                <w:spacing w:val="-4"/>
                <w:sz w:val="16"/>
                <w:szCs w:val="16"/>
              </w:rPr>
              <w:t>7,006</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6136C5D"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230EBB4" w14:textId="77777777">
            <w:pPr>
              <w:jc w:val="right"/>
              <w:rPr>
                <w:rFonts w:ascii="Arial" w:hAnsi="Arial" w:cs="Arial"/>
                <w:spacing w:val="-4"/>
                <w:sz w:val="16"/>
                <w:szCs w:val="16"/>
              </w:rPr>
            </w:pPr>
            <w:r w:rsidRPr="00E048C2">
              <w:rPr>
                <w:rFonts w:ascii="Arial" w:hAnsi="Arial" w:cs="Arial"/>
                <w:spacing w:val="-4"/>
                <w:sz w:val="16"/>
                <w:szCs w:val="16"/>
              </w:rPr>
              <w:t>4,427</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29CF098C"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6ADF956" w14:textId="77777777">
            <w:pPr>
              <w:jc w:val="right"/>
              <w:rPr>
                <w:rFonts w:ascii="Arial" w:hAnsi="Arial" w:cs="Arial"/>
                <w:spacing w:val="-4"/>
                <w:sz w:val="16"/>
                <w:szCs w:val="16"/>
              </w:rPr>
            </w:pPr>
            <w:r w:rsidRPr="00E048C2">
              <w:rPr>
                <w:rFonts w:ascii="Arial" w:hAnsi="Arial" w:cs="Arial"/>
                <w:spacing w:val="-4"/>
                <w:sz w:val="16"/>
                <w:szCs w:val="16"/>
              </w:rPr>
              <w:t>2,190</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B430892"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ACA8F3" w14:textId="77777777">
            <w:pPr>
              <w:jc w:val="right"/>
              <w:rPr>
                <w:rFonts w:ascii="Arial" w:hAnsi="Arial" w:cs="Arial"/>
                <w:spacing w:val="-4"/>
                <w:sz w:val="16"/>
                <w:szCs w:val="16"/>
              </w:rPr>
            </w:pPr>
            <w:r w:rsidRPr="00E048C2">
              <w:rPr>
                <w:rFonts w:ascii="Arial" w:hAnsi="Arial" w:cs="Arial"/>
                <w:spacing w:val="-4"/>
                <w:sz w:val="16"/>
                <w:szCs w:val="16"/>
              </w:rPr>
              <w:t>259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BDA38EF"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3DC70DAE" w14:textId="77777777">
            <w:pPr>
              <w:jc w:val="right"/>
              <w:rPr>
                <w:rFonts w:ascii="Arial" w:hAnsi="Arial" w:cs="Arial"/>
                <w:spacing w:val="-4"/>
                <w:sz w:val="16"/>
                <w:szCs w:val="16"/>
              </w:rPr>
            </w:pPr>
            <w:r w:rsidRPr="00E048C2">
              <w:rPr>
                <w:rFonts w:ascii="Arial" w:hAnsi="Arial" w:cs="Arial"/>
                <w:spacing w:val="-4"/>
                <w:sz w:val="16"/>
                <w:szCs w:val="16"/>
              </w:rPr>
              <w:t>282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864926C"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6551F447" w14:textId="77777777">
            <w:pPr>
              <w:jc w:val="right"/>
              <w:rPr>
                <w:rFonts w:ascii="Arial" w:hAnsi="Arial" w:cs="Arial"/>
                <w:spacing w:val="-4"/>
                <w:sz w:val="16"/>
                <w:szCs w:val="16"/>
              </w:rPr>
            </w:pPr>
            <w:r w:rsidRPr="00E048C2">
              <w:rPr>
                <w:rFonts w:ascii="Arial" w:hAnsi="Arial" w:cs="Arial"/>
                <w:spacing w:val="-4"/>
                <w:sz w:val="16"/>
                <w:szCs w:val="16"/>
              </w:rPr>
              <w:t>72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41526BB"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A7B8CBC" w14:textId="77777777">
            <w:pPr>
              <w:jc w:val="right"/>
              <w:rPr>
                <w:rFonts w:ascii="Arial" w:hAnsi="Arial" w:cs="Arial"/>
                <w:spacing w:val="-4"/>
                <w:sz w:val="16"/>
                <w:szCs w:val="16"/>
              </w:rPr>
            </w:pPr>
            <w:r w:rsidRPr="00E048C2">
              <w:rPr>
                <w:rFonts w:ascii="Arial" w:hAnsi="Arial" w:cs="Arial"/>
                <w:spacing w:val="-4"/>
                <w:sz w:val="16"/>
                <w:szCs w:val="16"/>
              </w:rPr>
              <w:t>450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0D2AFA2"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DA8C18D" w14:textId="77777777">
            <w:pPr>
              <w:jc w:val="right"/>
              <w:rPr>
                <w:rFonts w:ascii="Arial" w:hAnsi="Arial" w:cs="Arial"/>
                <w:spacing w:val="-4"/>
                <w:sz w:val="16"/>
                <w:szCs w:val="16"/>
              </w:rPr>
            </w:pPr>
            <w:r w:rsidRPr="00E048C2">
              <w:rPr>
                <w:rFonts w:ascii="Arial" w:hAnsi="Arial" w:cs="Arial"/>
                <w:spacing w:val="-4"/>
                <w:sz w:val="16"/>
                <w:szCs w:val="16"/>
              </w:rPr>
              <w:t>642</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E16270B"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2E4D5B2" w14:textId="77777777">
            <w:pPr>
              <w:jc w:val="right"/>
              <w:rPr>
                <w:rFonts w:ascii="Arial" w:hAnsi="Arial" w:cs="Arial"/>
                <w:spacing w:val="-4"/>
                <w:sz w:val="16"/>
                <w:szCs w:val="16"/>
              </w:rPr>
            </w:pPr>
            <w:r w:rsidRPr="00E048C2">
              <w:rPr>
                <w:rFonts w:ascii="Arial" w:hAnsi="Arial" w:cs="Arial"/>
                <w:spacing w:val="-4"/>
                <w:sz w:val="16"/>
                <w:szCs w:val="16"/>
              </w:rPr>
              <w:t>206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0FE6DB8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680263B" w14:textId="77777777">
            <w:pPr>
              <w:jc w:val="right"/>
              <w:rPr>
                <w:rFonts w:ascii="Arial" w:hAnsi="Arial" w:cs="Arial"/>
                <w:spacing w:val="-4"/>
                <w:sz w:val="16"/>
                <w:szCs w:val="16"/>
              </w:rPr>
            </w:pPr>
            <w:r w:rsidRPr="00E048C2">
              <w:rPr>
                <w:rFonts w:ascii="Arial" w:hAnsi="Arial" w:cs="Arial"/>
                <w:spacing w:val="-4"/>
                <w:sz w:val="16"/>
                <w:szCs w:val="16"/>
              </w:rPr>
              <w:t>280</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1D475FA8"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62D68AD" w14:textId="77777777">
            <w:pPr>
              <w:jc w:val="right"/>
              <w:rPr>
                <w:rFonts w:ascii="Arial" w:hAnsi="Arial" w:cs="Arial"/>
                <w:spacing w:val="-4"/>
                <w:sz w:val="16"/>
                <w:szCs w:val="16"/>
              </w:rPr>
            </w:pPr>
            <w:r w:rsidRPr="00E048C2">
              <w:rPr>
                <w:rFonts w:ascii="Arial" w:hAnsi="Arial" w:cs="Arial"/>
                <w:spacing w:val="-4"/>
                <w:sz w:val="16"/>
                <w:szCs w:val="16"/>
              </w:rPr>
              <w:t>355</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7159AFA"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2E73267" w14:textId="77777777">
            <w:pPr>
              <w:jc w:val="right"/>
              <w:rPr>
                <w:rFonts w:ascii="Arial" w:hAnsi="Arial" w:cs="Arial"/>
                <w:spacing w:val="-4"/>
                <w:sz w:val="16"/>
                <w:szCs w:val="16"/>
              </w:rPr>
            </w:pPr>
            <w:r w:rsidRPr="00E048C2">
              <w:rPr>
                <w:rFonts w:ascii="Arial" w:hAnsi="Arial" w:cs="Arial"/>
                <w:spacing w:val="-4"/>
                <w:sz w:val="16"/>
                <w:szCs w:val="16"/>
              </w:rPr>
              <w:t>34</w:t>
            </w:r>
          </w:p>
        </w:tc>
      </w:tr>
      <w:tr w:rsidRPr="00E048C2" w:rsidR="00233F15" w:rsidTr="00233F15" w14:paraId="5D4D1B08" w14:textId="77777777">
        <w:trPr>
          <w:gridAfter w:val="1"/>
          <w:wAfter w:w="90" w:type="dxa"/>
          <w:trHeight w:val="60"/>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6905E64B" w14:textId="77777777">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2260ABFB" w14:textId="77777777">
            <w:pPr>
              <w:rPr>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71B282C3" w14:textId="77777777">
            <w:pPr>
              <w:rPr>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84F7716"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B9877C2"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337357A"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80B67A7"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89465CF"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0127E8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8BFF91"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05D83C50"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38E8C59"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EAB1085"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3A57E28"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EE59515"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8950438"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7CFBE0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7B9B250"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69FA8180"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46EE8E"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E3A9C5F"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98DB9BC"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5D1B373D"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7823061C"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2AE5009"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44170D1"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7D91CC07" w14:textId="77777777">
            <w:pPr>
              <w:rPr>
                <w:spacing w:val="-4"/>
                <w:sz w:val="16"/>
                <w:szCs w:val="16"/>
              </w:rPr>
            </w:pPr>
          </w:p>
        </w:tc>
      </w:tr>
      <w:tr w:rsidRPr="00E048C2" w:rsidR="00233F15" w:rsidTr="00233F15" w14:paraId="5CFF27A4"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7212F0B9" w14:textId="77777777">
            <w:pPr>
              <w:rPr>
                <w:rFonts w:ascii="Arial" w:hAnsi="Arial" w:cs="Arial"/>
                <w:spacing w:val="-4"/>
                <w:sz w:val="16"/>
                <w:szCs w:val="16"/>
              </w:rPr>
            </w:pPr>
            <w:r w:rsidRPr="00E048C2">
              <w:rPr>
                <w:rFonts w:ascii="Arial" w:hAnsi="Arial" w:cs="Arial"/>
                <w:spacing w:val="-4"/>
                <w:sz w:val="16"/>
                <w:szCs w:val="16"/>
              </w:rPr>
              <w:t>Vermont</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5BA9DBD9"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1E63EA60" w14:textId="77777777">
            <w:pPr>
              <w:jc w:val="right"/>
              <w:rPr>
                <w:rFonts w:ascii="Arial" w:hAnsi="Arial" w:cs="Arial"/>
                <w:spacing w:val="-4"/>
                <w:sz w:val="16"/>
                <w:szCs w:val="16"/>
              </w:rPr>
            </w:pPr>
            <w:r w:rsidRPr="00E048C2">
              <w:rPr>
                <w:rFonts w:ascii="Arial" w:hAnsi="Arial" w:cs="Arial"/>
                <w:spacing w:val="-4"/>
                <w:sz w:val="16"/>
                <w:szCs w:val="16"/>
              </w:rPr>
              <w:t>87,866</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A2336D8"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3FBF1BC" w14:textId="77777777">
            <w:pPr>
              <w:jc w:val="right"/>
              <w:rPr>
                <w:rFonts w:ascii="Arial" w:hAnsi="Arial" w:cs="Arial"/>
                <w:spacing w:val="-4"/>
                <w:sz w:val="16"/>
                <w:szCs w:val="16"/>
              </w:rPr>
            </w:pPr>
            <w:r w:rsidRPr="00E048C2">
              <w:rPr>
                <w:rFonts w:ascii="Arial" w:hAnsi="Arial" w:cs="Arial"/>
                <w:spacing w:val="-4"/>
                <w:sz w:val="16"/>
                <w:szCs w:val="16"/>
              </w:rPr>
              <w:t>19,023</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375771C"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C6767C2" w14:textId="77777777">
            <w:pPr>
              <w:jc w:val="right"/>
              <w:rPr>
                <w:rFonts w:ascii="Arial" w:hAnsi="Arial" w:cs="Arial"/>
                <w:spacing w:val="-4"/>
                <w:sz w:val="16"/>
                <w:szCs w:val="16"/>
              </w:rPr>
            </w:pPr>
            <w:r w:rsidRPr="00E048C2">
              <w:rPr>
                <w:rFonts w:ascii="Arial" w:hAnsi="Arial" w:cs="Arial"/>
                <w:spacing w:val="-4"/>
                <w:sz w:val="16"/>
                <w:szCs w:val="16"/>
              </w:rPr>
              <w:t>12,080</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6043740"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3AC84773" w14:textId="77777777">
            <w:pPr>
              <w:jc w:val="right"/>
              <w:rPr>
                <w:rFonts w:ascii="Arial" w:hAnsi="Arial" w:cs="Arial"/>
                <w:spacing w:val="-4"/>
                <w:sz w:val="16"/>
                <w:szCs w:val="16"/>
              </w:rPr>
            </w:pPr>
            <w:r w:rsidRPr="00E048C2">
              <w:rPr>
                <w:rFonts w:ascii="Arial" w:hAnsi="Arial" w:cs="Arial"/>
                <w:spacing w:val="-4"/>
                <w:sz w:val="16"/>
                <w:szCs w:val="16"/>
              </w:rPr>
              <w:t>6,414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69DF4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8A72165" w14:textId="77777777">
            <w:pPr>
              <w:jc w:val="right"/>
              <w:rPr>
                <w:rFonts w:ascii="Arial" w:hAnsi="Arial" w:cs="Arial"/>
                <w:spacing w:val="-4"/>
                <w:sz w:val="16"/>
                <w:szCs w:val="16"/>
              </w:rPr>
            </w:pPr>
            <w:r w:rsidRPr="00E048C2">
              <w:rPr>
                <w:rFonts w:ascii="Arial" w:hAnsi="Arial" w:cs="Arial"/>
                <w:spacing w:val="-4"/>
                <w:sz w:val="16"/>
                <w:szCs w:val="16"/>
              </w:rPr>
              <w:t>1,464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EB91CE5"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E966B09" w14:textId="77777777">
            <w:pPr>
              <w:jc w:val="right"/>
              <w:rPr>
                <w:rFonts w:ascii="Arial" w:hAnsi="Arial" w:cs="Arial"/>
                <w:spacing w:val="-4"/>
                <w:sz w:val="16"/>
                <w:szCs w:val="16"/>
              </w:rPr>
            </w:pPr>
            <w:r w:rsidRPr="00E048C2">
              <w:rPr>
                <w:rFonts w:ascii="Arial" w:hAnsi="Arial" w:cs="Arial"/>
                <w:spacing w:val="-4"/>
                <w:sz w:val="16"/>
                <w:szCs w:val="16"/>
              </w:rPr>
              <w:t>822</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B951D3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28DFAB5" w14:textId="77777777">
            <w:pPr>
              <w:jc w:val="right"/>
              <w:rPr>
                <w:rFonts w:ascii="Arial" w:hAnsi="Arial" w:cs="Arial"/>
                <w:spacing w:val="-4"/>
                <w:sz w:val="16"/>
                <w:szCs w:val="16"/>
              </w:rPr>
            </w:pPr>
            <w:r w:rsidRPr="00E048C2">
              <w:rPr>
                <w:rFonts w:ascii="Arial" w:hAnsi="Arial" w:cs="Arial"/>
                <w:spacing w:val="-4"/>
                <w:sz w:val="16"/>
                <w:szCs w:val="16"/>
              </w:rPr>
              <w:t>400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BD7A8D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B7493E5" w14:textId="77777777">
            <w:pPr>
              <w:jc w:val="right"/>
              <w:rPr>
                <w:rFonts w:ascii="Arial" w:hAnsi="Arial" w:cs="Arial"/>
                <w:spacing w:val="-4"/>
                <w:sz w:val="16"/>
                <w:szCs w:val="16"/>
              </w:rPr>
            </w:pPr>
            <w:r w:rsidRPr="00E048C2">
              <w:rPr>
                <w:rFonts w:ascii="Arial" w:hAnsi="Arial" w:cs="Arial"/>
                <w:spacing w:val="-4"/>
                <w:sz w:val="16"/>
                <w:szCs w:val="16"/>
              </w:rPr>
              <w:t>1,220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25AB1F4"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C69977D" w14:textId="77777777">
            <w:pPr>
              <w:jc w:val="right"/>
              <w:rPr>
                <w:rFonts w:ascii="Arial" w:hAnsi="Arial" w:cs="Arial"/>
                <w:spacing w:val="-4"/>
                <w:sz w:val="16"/>
                <w:szCs w:val="16"/>
              </w:rPr>
            </w:pPr>
            <w:r w:rsidRPr="00E048C2">
              <w:rPr>
                <w:rFonts w:ascii="Arial" w:hAnsi="Arial" w:cs="Arial"/>
                <w:spacing w:val="-4"/>
                <w:sz w:val="16"/>
                <w:szCs w:val="16"/>
              </w:rPr>
              <w:t>1,471</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9E55294"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D9DCC22" w14:textId="77777777">
            <w:pPr>
              <w:jc w:val="right"/>
              <w:rPr>
                <w:rFonts w:ascii="Arial" w:hAnsi="Arial" w:cs="Arial"/>
                <w:spacing w:val="-4"/>
                <w:sz w:val="16"/>
                <w:szCs w:val="16"/>
              </w:rPr>
            </w:pPr>
            <w:r w:rsidRPr="00E048C2">
              <w:rPr>
                <w:rFonts w:ascii="Arial" w:hAnsi="Arial" w:cs="Arial"/>
                <w:spacing w:val="-4"/>
                <w:sz w:val="16"/>
                <w:szCs w:val="16"/>
              </w:rPr>
              <w:t>619</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9AD226C"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20E5CA0" w14:textId="77777777">
            <w:pPr>
              <w:jc w:val="right"/>
              <w:rPr>
                <w:rFonts w:ascii="Arial" w:hAnsi="Arial" w:cs="Arial"/>
                <w:spacing w:val="-4"/>
                <w:sz w:val="16"/>
                <w:szCs w:val="16"/>
              </w:rPr>
            </w:pPr>
            <w:r w:rsidRPr="00E048C2">
              <w:rPr>
                <w:rFonts w:ascii="Arial" w:hAnsi="Arial" w:cs="Arial"/>
                <w:spacing w:val="-4"/>
                <w:sz w:val="16"/>
                <w:szCs w:val="16"/>
              </w:rPr>
              <w:t>419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C046CB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0CACB32" w14:textId="77777777">
            <w:pPr>
              <w:jc w:val="right"/>
              <w:rPr>
                <w:rFonts w:ascii="Arial" w:hAnsi="Arial" w:cs="Arial"/>
                <w:spacing w:val="-4"/>
                <w:sz w:val="16"/>
                <w:szCs w:val="16"/>
              </w:rPr>
            </w:pPr>
            <w:r w:rsidRPr="00E048C2">
              <w:rPr>
                <w:rFonts w:ascii="Arial" w:hAnsi="Arial" w:cs="Arial"/>
                <w:spacing w:val="-4"/>
                <w:sz w:val="16"/>
                <w:szCs w:val="16"/>
              </w:rPr>
              <w:t>511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3EE21189"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1C77C7B" w14:textId="77777777">
            <w:pPr>
              <w:jc w:val="right"/>
              <w:rPr>
                <w:rFonts w:ascii="Arial" w:hAnsi="Arial" w:cs="Arial"/>
                <w:spacing w:val="-4"/>
                <w:sz w:val="16"/>
                <w:szCs w:val="16"/>
              </w:rPr>
            </w:pPr>
            <w:r w:rsidRPr="00E048C2">
              <w:rPr>
                <w:rFonts w:ascii="Arial" w:hAnsi="Arial" w:cs="Arial"/>
                <w:spacing w:val="-4"/>
                <w:sz w:val="16"/>
                <w:szCs w:val="16"/>
              </w:rPr>
              <w:t>18</w:t>
            </w:r>
          </w:p>
        </w:tc>
      </w:tr>
      <w:tr w:rsidRPr="00E048C2" w:rsidR="00233F15" w:rsidTr="00233F15" w14:paraId="1BE0A0D2" w14:textId="77777777">
        <w:trPr>
          <w:gridAfter w:val="1"/>
          <w:wAfter w:w="90" w:type="dxa"/>
          <w:trHeight w:val="195"/>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43A097D2" w14:textId="77777777">
            <w:pPr>
              <w:rPr>
                <w:rFonts w:ascii="Arial" w:hAnsi="Arial" w:cs="Arial"/>
                <w:spacing w:val="-4"/>
                <w:sz w:val="16"/>
                <w:szCs w:val="16"/>
              </w:rPr>
            </w:pPr>
            <w:r w:rsidRPr="00E048C2">
              <w:rPr>
                <w:rFonts w:ascii="Arial" w:hAnsi="Arial" w:cs="Arial"/>
                <w:spacing w:val="-4"/>
                <w:sz w:val="16"/>
                <w:szCs w:val="16"/>
              </w:rPr>
              <w:t>Virginia</w:t>
            </w: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02ED2A96" w14:textId="77777777">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5F87610E" w14:textId="77777777">
            <w:pPr>
              <w:jc w:val="right"/>
              <w:rPr>
                <w:rFonts w:ascii="Arial" w:hAnsi="Arial" w:cs="Arial"/>
                <w:spacing w:val="-4"/>
                <w:sz w:val="16"/>
                <w:szCs w:val="16"/>
              </w:rPr>
            </w:pPr>
            <w:r w:rsidRPr="00E048C2">
              <w:rPr>
                <w:rFonts w:ascii="Arial" w:hAnsi="Arial" w:cs="Arial"/>
                <w:spacing w:val="-4"/>
                <w:sz w:val="16"/>
                <w:szCs w:val="16"/>
              </w:rPr>
              <w:t>1,283,590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7A34880"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E21555A" w14:textId="77777777">
            <w:pPr>
              <w:jc w:val="right"/>
              <w:rPr>
                <w:rFonts w:ascii="Arial" w:hAnsi="Arial" w:cs="Arial"/>
                <w:spacing w:val="-4"/>
                <w:sz w:val="16"/>
                <w:szCs w:val="16"/>
              </w:rPr>
            </w:pPr>
            <w:r w:rsidRPr="00E048C2">
              <w:rPr>
                <w:rFonts w:ascii="Arial" w:hAnsi="Arial" w:cs="Arial"/>
                <w:spacing w:val="-4"/>
                <w:sz w:val="16"/>
                <w:szCs w:val="16"/>
              </w:rPr>
              <w:t>11,435</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5FD44B64"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E5D122B" w14:textId="77777777">
            <w:pPr>
              <w:jc w:val="right"/>
              <w:rPr>
                <w:rFonts w:ascii="Arial" w:hAnsi="Arial" w:cs="Arial"/>
                <w:spacing w:val="-4"/>
                <w:sz w:val="16"/>
                <w:szCs w:val="16"/>
              </w:rPr>
            </w:pPr>
            <w:r w:rsidRPr="00E048C2">
              <w:rPr>
                <w:rFonts w:ascii="Arial" w:hAnsi="Arial" w:cs="Arial"/>
                <w:spacing w:val="-4"/>
                <w:sz w:val="16"/>
                <w:szCs w:val="16"/>
              </w:rPr>
              <w:t>6,968</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38EE978"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C9F5F29" w14:textId="77777777">
            <w:pPr>
              <w:jc w:val="right"/>
              <w:rPr>
                <w:rFonts w:ascii="Arial" w:hAnsi="Arial" w:cs="Arial"/>
                <w:spacing w:val="-4"/>
                <w:sz w:val="16"/>
                <w:szCs w:val="16"/>
              </w:rPr>
            </w:pPr>
            <w:r w:rsidRPr="00E048C2">
              <w:rPr>
                <w:rFonts w:ascii="Arial" w:hAnsi="Arial" w:cs="Arial"/>
                <w:spacing w:val="-4"/>
                <w:sz w:val="16"/>
                <w:szCs w:val="16"/>
              </w:rPr>
              <w:t>4,024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127513"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42210D3" w14:textId="77777777">
            <w:pPr>
              <w:jc w:val="right"/>
              <w:rPr>
                <w:rFonts w:ascii="Arial" w:hAnsi="Arial" w:cs="Arial"/>
                <w:spacing w:val="-4"/>
                <w:sz w:val="16"/>
                <w:szCs w:val="16"/>
              </w:rPr>
            </w:pPr>
            <w:r w:rsidRPr="00E048C2">
              <w:rPr>
                <w:rFonts w:ascii="Arial" w:hAnsi="Arial" w:cs="Arial"/>
                <w:spacing w:val="-4"/>
                <w:sz w:val="16"/>
                <w:szCs w:val="16"/>
              </w:rPr>
              <w:t>581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9EC4DF5"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977B202" w14:textId="77777777">
            <w:pPr>
              <w:jc w:val="right"/>
              <w:rPr>
                <w:rFonts w:ascii="Arial" w:hAnsi="Arial" w:cs="Arial"/>
                <w:spacing w:val="-4"/>
                <w:sz w:val="16"/>
                <w:szCs w:val="16"/>
              </w:rPr>
            </w:pPr>
            <w:r w:rsidRPr="00E048C2">
              <w:rPr>
                <w:rFonts w:ascii="Arial" w:hAnsi="Arial" w:cs="Arial"/>
                <w:spacing w:val="-4"/>
                <w:sz w:val="16"/>
                <w:szCs w:val="16"/>
              </w:rPr>
              <w:t>759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FF4AFD2"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909F4DE" w14:textId="77777777">
            <w:pPr>
              <w:jc w:val="right"/>
              <w:rPr>
                <w:rFonts w:ascii="Arial" w:hAnsi="Arial" w:cs="Arial"/>
                <w:spacing w:val="-4"/>
                <w:sz w:val="16"/>
                <w:szCs w:val="16"/>
              </w:rPr>
            </w:pPr>
            <w:r w:rsidRPr="00E048C2">
              <w:rPr>
                <w:rFonts w:ascii="Arial" w:hAnsi="Arial" w:cs="Arial"/>
                <w:spacing w:val="-4"/>
                <w:sz w:val="16"/>
                <w:szCs w:val="16"/>
              </w:rPr>
              <w:t>185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E039994"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B278DB1" w14:textId="77777777">
            <w:pPr>
              <w:jc w:val="right"/>
              <w:rPr>
                <w:rFonts w:ascii="Arial" w:hAnsi="Arial" w:cs="Arial"/>
                <w:spacing w:val="-4"/>
                <w:sz w:val="16"/>
                <w:szCs w:val="16"/>
              </w:rPr>
            </w:pPr>
            <w:r w:rsidRPr="00E048C2">
              <w:rPr>
                <w:rFonts w:ascii="Arial" w:hAnsi="Arial" w:cs="Arial"/>
                <w:spacing w:val="-4"/>
                <w:sz w:val="16"/>
                <w:szCs w:val="16"/>
              </w:rPr>
              <w:t>677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773B1B8"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C75A155" w14:textId="77777777">
            <w:pPr>
              <w:jc w:val="right"/>
              <w:rPr>
                <w:rFonts w:ascii="Arial" w:hAnsi="Arial" w:cs="Arial"/>
                <w:spacing w:val="-4"/>
                <w:sz w:val="16"/>
                <w:szCs w:val="16"/>
              </w:rPr>
            </w:pPr>
            <w:r w:rsidRPr="00E048C2">
              <w:rPr>
                <w:rFonts w:ascii="Arial" w:hAnsi="Arial" w:cs="Arial"/>
                <w:spacing w:val="-4"/>
                <w:sz w:val="16"/>
                <w:szCs w:val="16"/>
              </w:rPr>
              <w:t>1,044</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7BB0A47"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D861BD0" w14:textId="77777777">
            <w:pPr>
              <w:jc w:val="right"/>
              <w:rPr>
                <w:rFonts w:ascii="Arial" w:hAnsi="Arial" w:cs="Arial"/>
                <w:spacing w:val="-4"/>
                <w:sz w:val="16"/>
                <w:szCs w:val="16"/>
              </w:rPr>
            </w:pPr>
            <w:r w:rsidRPr="00E048C2">
              <w:rPr>
                <w:rFonts w:ascii="Arial" w:hAnsi="Arial" w:cs="Arial"/>
                <w:spacing w:val="-4"/>
                <w:sz w:val="16"/>
                <w:szCs w:val="16"/>
              </w:rPr>
              <w:t>594</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5CE5C21E"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7554E4A4" w14:textId="77777777">
            <w:pPr>
              <w:jc w:val="right"/>
              <w:rPr>
                <w:rFonts w:ascii="Arial" w:hAnsi="Arial" w:cs="Arial"/>
                <w:spacing w:val="-4"/>
                <w:sz w:val="16"/>
                <w:szCs w:val="16"/>
              </w:rPr>
            </w:pPr>
            <w:r w:rsidRPr="00E048C2">
              <w:rPr>
                <w:rFonts w:ascii="Arial" w:hAnsi="Arial" w:cs="Arial"/>
                <w:spacing w:val="-4"/>
                <w:sz w:val="16"/>
                <w:szCs w:val="16"/>
              </w:rPr>
              <w:t>184</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54D46F6C"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4C36835" w14:textId="77777777">
            <w:pPr>
              <w:jc w:val="right"/>
              <w:rPr>
                <w:rFonts w:ascii="Arial" w:hAnsi="Arial" w:cs="Arial"/>
                <w:spacing w:val="-4"/>
                <w:sz w:val="16"/>
                <w:szCs w:val="16"/>
              </w:rPr>
            </w:pPr>
            <w:r w:rsidRPr="00E048C2">
              <w:rPr>
                <w:rFonts w:ascii="Arial" w:hAnsi="Arial" w:cs="Arial"/>
                <w:spacing w:val="-4"/>
                <w:sz w:val="16"/>
                <w:szCs w:val="16"/>
              </w:rPr>
              <w:t>441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0781C1A1"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7EDE115" w14:textId="77777777">
            <w:pPr>
              <w:jc w:val="right"/>
              <w:rPr>
                <w:rFonts w:ascii="Arial" w:hAnsi="Arial" w:cs="Arial"/>
                <w:spacing w:val="-4"/>
                <w:sz w:val="16"/>
                <w:szCs w:val="16"/>
              </w:rPr>
            </w:pPr>
            <w:r w:rsidRPr="00E048C2">
              <w:rPr>
                <w:rFonts w:ascii="Arial" w:hAnsi="Arial" w:cs="Arial"/>
                <w:spacing w:val="-4"/>
                <w:sz w:val="16"/>
                <w:szCs w:val="16"/>
              </w:rPr>
              <w:t>2</w:t>
            </w:r>
          </w:p>
        </w:tc>
      </w:tr>
      <w:tr w:rsidRPr="00E048C2" w:rsidR="00233F15" w:rsidTr="00233F15" w14:paraId="7D789F9B"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38668FD" w14:textId="77777777">
            <w:pPr>
              <w:rPr>
                <w:rFonts w:ascii="Arial" w:hAnsi="Arial" w:cs="Arial"/>
                <w:spacing w:val="-4"/>
                <w:sz w:val="16"/>
                <w:szCs w:val="16"/>
              </w:rPr>
            </w:pPr>
            <w:r w:rsidRPr="00E048C2">
              <w:rPr>
                <w:rFonts w:ascii="Arial" w:hAnsi="Arial" w:cs="Arial"/>
                <w:spacing w:val="-4"/>
                <w:sz w:val="16"/>
                <w:szCs w:val="16"/>
              </w:rPr>
              <w:t>Washington</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6767D71" w14:textId="77777777">
            <w:pPr>
              <w:jc w:val="right"/>
              <w:rPr>
                <w:rFonts w:ascii="Arial" w:hAnsi="Arial" w:cs="Arial"/>
                <w:spacing w:val="-4"/>
                <w:sz w:val="16"/>
                <w:szCs w:val="16"/>
              </w:rPr>
            </w:pPr>
            <w:r w:rsidRPr="00E048C2">
              <w:rPr>
                <w:rFonts w:ascii="Arial" w:hAnsi="Arial" w:cs="Arial"/>
                <w:spacing w:val="-4"/>
                <w:sz w:val="16"/>
                <w:szCs w:val="16"/>
              </w:rPr>
              <w:t>1,087,030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2AB70F20"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BCC0582" w14:textId="77777777">
            <w:pPr>
              <w:jc w:val="right"/>
              <w:rPr>
                <w:rFonts w:ascii="Arial" w:hAnsi="Arial" w:cs="Arial"/>
                <w:spacing w:val="-4"/>
                <w:sz w:val="16"/>
                <w:szCs w:val="16"/>
              </w:rPr>
            </w:pPr>
            <w:r w:rsidRPr="00E048C2">
              <w:rPr>
                <w:rFonts w:ascii="Arial" w:hAnsi="Arial" w:cs="Arial"/>
                <w:spacing w:val="-4"/>
                <w:sz w:val="16"/>
                <w:szCs w:val="16"/>
              </w:rPr>
              <w:t>11,484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CFC1F9F"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F55F6F9" w14:textId="77777777">
            <w:pPr>
              <w:jc w:val="right"/>
              <w:rPr>
                <w:rFonts w:ascii="Arial" w:hAnsi="Arial" w:cs="Arial"/>
                <w:spacing w:val="-4"/>
                <w:sz w:val="16"/>
                <w:szCs w:val="16"/>
              </w:rPr>
            </w:pPr>
            <w:r w:rsidRPr="00E048C2">
              <w:rPr>
                <w:rFonts w:ascii="Arial" w:hAnsi="Arial" w:cs="Arial"/>
                <w:spacing w:val="-4"/>
                <w:sz w:val="16"/>
                <w:szCs w:val="16"/>
              </w:rPr>
              <w:t>6,634</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FF06AA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5375080" w14:textId="77777777">
            <w:pPr>
              <w:jc w:val="right"/>
              <w:rPr>
                <w:rFonts w:ascii="Arial" w:hAnsi="Arial" w:cs="Arial"/>
                <w:spacing w:val="-4"/>
                <w:sz w:val="16"/>
                <w:szCs w:val="16"/>
              </w:rPr>
            </w:pPr>
            <w:r w:rsidRPr="00E048C2">
              <w:rPr>
                <w:rFonts w:ascii="Arial" w:hAnsi="Arial" w:cs="Arial"/>
                <w:spacing w:val="-4"/>
                <w:sz w:val="16"/>
                <w:szCs w:val="16"/>
              </w:rPr>
              <w:t>4,397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617DFD8"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CF334CA" w14:textId="77777777">
            <w:pPr>
              <w:jc w:val="right"/>
              <w:rPr>
                <w:rFonts w:ascii="Arial" w:hAnsi="Arial" w:cs="Arial"/>
                <w:spacing w:val="-4"/>
                <w:sz w:val="16"/>
                <w:szCs w:val="16"/>
              </w:rPr>
            </w:pPr>
            <w:r w:rsidRPr="00E048C2">
              <w:rPr>
                <w:rFonts w:ascii="Arial" w:hAnsi="Arial" w:cs="Arial"/>
                <w:spacing w:val="-4"/>
                <w:sz w:val="16"/>
                <w:szCs w:val="16"/>
              </w:rPr>
              <w:t>794</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3D02A0"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49A746A" w14:textId="77777777">
            <w:pPr>
              <w:jc w:val="right"/>
              <w:rPr>
                <w:rFonts w:ascii="Arial" w:hAnsi="Arial" w:cs="Arial"/>
                <w:spacing w:val="-4"/>
                <w:sz w:val="16"/>
                <w:szCs w:val="16"/>
              </w:rPr>
            </w:pPr>
            <w:r w:rsidRPr="00E048C2">
              <w:rPr>
                <w:rFonts w:ascii="Arial" w:hAnsi="Arial" w:cs="Arial"/>
                <w:spacing w:val="-4"/>
                <w:sz w:val="16"/>
                <w:szCs w:val="16"/>
              </w:rPr>
              <w:t>786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470DA80"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87B5218" w14:textId="77777777">
            <w:pPr>
              <w:jc w:val="right"/>
              <w:rPr>
                <w:rFonts w:ascii="Arial" w:hAnsi="Arial" w:cs="Arial"/>
                <w:spacing w:val="-4"/>
                <w:sz w:val="16"/>
                <w:szCs w:val="16"/>
              </w:rPr>
            </w:pPr>
            <w:r w:rsidRPr="00E048C2">
              <w:rPr>
                <w:rFonts w:ascii="Arial" w:hAnsi="Arial" w:cs="Arial"/>
                <w:spacing w:val="-4"/>
                <w:sz w:val="16"/>
                <w:szCs w:val="16"/>
              </w:rPr>
              <w:t>226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E092447"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FC1B586" w14:textId="77777777">
            <w:pPr>
              <w:jc w:val="right"/>
              <w:rPr>
                <w:rFonts w:ascii="Arial" w:hAnsi="Arial" w:cs="Arial"/>
                <w:spacing w:val="-4"/>
                <w:sz w:val="16"/>
                <w:szCs w:val="16"/>
              </w:rPr>
            </w:pPr>
            <w:r w:rsidRPr="00E048C2">
              <w:rPr>
                <w:rFonts w:ascii="Arial" w:hAnsi="Arial" w:cs="Arial"/>
                <w:spacing w:val="-4"/>
                <w:sz w:val="16"/>
                <w:szCs w:val="16"/>
              </w:rPr>
              <w:t>687</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55DA7BB"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4F8606F" w14:textId="77777777">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79888AB"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1BFFC30" w14:textId="77777777">
            <w:pPr>
              <w:jc w:val="right"/>
              <w:rPr>
                <w:rFonts w:ascii="Arial" w:hAnsi="Arial" w:cs="Arial"/>
                <w:spacing w:val="-4"/>
                <w:sz w:val="16"/>
                <w:szCs w:val="16"/>
              </w:rPr>
            </w:pPr>
            <w:r w:rsidRPr="00E048C2">
              <w:rPr>
                <w:rFonts w:ascii="Arial" w:hAnsi="Arial" w:cs="Arial"/>
                <w:spacing w:val="-4"/>
                <w:sz w:val="16"/>
                <w:szCs w:val="16"/>
              </w:rPr>
              <w:t>425</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D3A7EDA"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38213AA0" w14:textId="77777777">
            <w:pPr>
              <w:jc w:val="right"/>
              <w:rPr>
                <w:rFonts w:ascii="Arial" w:hAnsi="Arial" w:cs="Arial"/>
                <w:spacing w:val="-4"/>
                <w:sz w:val="16"/>
                <w:szCs w:val="16"/>
              </w:rPr>
            </w:pPr>
            <w:r w:rsidRPr="00E048C2">
              <w:rPr>
                <w:rFonts w:ascii="Arial" w:hAnsi="Arial" w:cs="Arial"/>
                <w:spacing w:val="-4"/>
                <w:sz w:val="16"/>
                <w:szCs w:val="16"/>
              </w:rPr>
              <w:t>498</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6DD2E64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ED885E2" w14:textId="77777777">
            <w:pPr>
              <w:jc w:val="right"/>
              <w:rPr>
                <w:rFonts w:ascii="Arial" w:hAnsi="Arial" w:cs="Arial"/>
                <w:spacing w:val="-4"/>
                <w:sz w:val="16"/>
                <w:szCs w:val="16"/>
              </w:rPr>
            </w:pPr>
            <w:r w:rsidRPr="00E048C2">
              <w:rPr>
                <w:rFonts w:ascii="Arial" w:hAnsi="Arial" w:cs="Arial"/>
                <w:spacing w:val="-4"/>
                <w:sz w:val="16"/>
                <w:szCs w:val="16"/>
              </w:rPr>
              <w:t>342</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63951E85"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6AC0B1F9" w14:textId="77777777">
            <w:pPr>
              <w:jc w:val="right"/>
              <w:rPr>
                <w:rFonts w:ascii="Arial" w:hAnsi="Arial" w:cs="Arial"/>
                <w:spacing w:val="-4"/>
                <w:sz w:val="16"/>
                <w:szCs w:val="16"/>
              </w:rPr>
            </w:pPr>
            <w:r w:rsidRPr="00E048C2">
              <w:rPr>
                <w:rFonts w:ascii="Arial" w:hAnsi="Arial" w:cs="Arial"/>
                <w:spacing w:val="-4"/>
                <w:sz w:val="16"/>
                <w:szCs w:val="16"/>
              </w:rPr>
              <w:t>111</w:t>
            </w:r>
          </w:p>
        </w:tc>
      </w:tr>
      <w:tr w:rsidRPr="00E048C2" w:rsidR="00233F15" w:rsidTr="00233F15" w14:paraId="167C192F"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78FEAB5" w14:textId="77777777">
            <w:pPr>
              <w:rPr>
                <w:rFonts w:ascii="Arial" w:hAnsi="Arial" w:cs="Arial"/>
                <w:spacing w:val="-4"/>
                <w:sz w:val="16"/>
                <w:szCs w:val="16"/>
              </w:rPr>
            </w:pPr>
            <w:r w:rsidRPr="00E048C2">
              <w:rPr>
                <w:rFonts w:ascii="Arial" w:hAnsi="Arial" w:cs="Arial"/>
                <w:spacing w:val="-4"/>
                <w:sz w:val="16"/>
                <w:szCs w:val="16"/>
              </w:rPr>
              <w:t>West Virginia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072BDCBA" w14:textId="77777777">
            <w:pPr>
              <w:jc w:val="right"/>
              <w:rPr>
                <w:rFonts w:ascii="Arial" w:hAnsi="Arial" w:cs="Arial"/>
                <w:spacing w:val="-4"/>
                <w:sz w:val="16"/>
                <w:szCs w:val="16"/>
              </w:rPr>
            </w:pPr>
            <w:r w:rsidRPr="00E048C2">
              <w:rPr>
                <w:rFonts w:ascii="Arial" w:hAnsi="Arial" w:cs="Arial"/>
                <w:spacing w:val="-4"/>
                <w:sz w:val="16"/>
                <w:szCs w:val="16"/>
              </w:rPr>
              <w:t>277,452</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38BF7D2C"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531E444" w14:textId="77777777">
            <w:pPr>
              <w:jc w:val="right"/>
              <w:rPr>
                <w:rFonts w:ascii="Arial" w:hAnsi="Arial" w:cs="Arial"/>
                <w:spacing w:val="-4"/>
                <w:sz w:val="16"/>
                <w:szCs w:val="16"/>
              </w:rPr>
            </w:pPr>
            <w:r w:rsidRPr="00E048C2">
              <w:rPr>
                <w:rFonts w:ascii="Arial" w:hAnsi="Arial" w:cs="Arial"/>
                <w:spacing w:val="-4"/>
                <w:sz w:val="16"/>
                <w:szCs w:val="16"/>
              </w:rPr>
              <w:t>11,424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060ED208"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019C41C5" w14:textId="77777777">
            <w:pPr>
              <w:jc w:val="right"/>
              <w:rPr>
                <w:rFonts w:ascii="Arial" w:hAnsi="Arial" w:cs="Arial"/>
                <w:spacing w:val="-4"/>
                <w:sz w:val="16"/>
                <w:szCs w:val="16"/>
              </w:rPr>
            </w:pPr>
            <w:r w:rsidRPr="00E048C2">
              <w:rPr>
                <w:rFonts w:ascii="Arial" w:hAnsi="Arial" w:cs="Arial"/>
                <w:spacing w:val="-4"/>
                <w:sz w:val="16"/>
                <w:szCs w:val="16"/>
              </w:rPr>
              <w:t>6,577</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6293D345"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C1CDA74" w14:textId="77777777">
            <w:pPr>
              <w:jc w:val="right"/>
              <w:rPr>
                <w:rFonts w:ascii="Arial" w:hAnsi="Arial" w:cs="Arial"/>
                <w:spacing w:val="-4"/>
                <w:sz w:val="16"/>
                <w:szCs w:val="16"/>
              </w:rPr>
            </w:pPr>
            <w:r w:rsidRPr="00E048C2">
              <w:rPr>
                <w:rFonts w:ascii="Arial" w:hAnsi="Arial" w:cs="Arial"/>
                <w:spacing w:val="-4"/>
                <w:sz w:val="16"/>
                <w:szCs w:val="16"/>
              </w:rPr>
              <w:t>4,120</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9F57805"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90A3687" w14:textId="77777777">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7DAA34C"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9B774AC" w14:textId="77777777">
            <w:pPr>
              <w:jc w:val="right"/>
              <w:rPr>
                <w:rFonts w:ascii="Arial" w:hAnsi="Arial" w:cs="Arial"/>
                <w:spacing w:val="-4"/>
                <w:sz w:val="16"/>
                <w:szCs w:val="16"/>
              </w:rPr>
            </w:pPr>
            <w:r w:rsidRPr="00E048C2">
              <w:rPr>
                <w:rFonts w:ascii="Arial" w:hAnsi="Arial" w:cs="Arial"/>
                <w:spacing w:val="-4"/>
                <w:sz w:val="16"/>
                <w:szCs w:val="16"/>
              </w:rPr>
              <w:t>480</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0E03D111"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43781FEA" w14:textId="77777777">
            <w:pPr>
              <w:jc w:val="right"/>
              <w:rPr>
                <w:rFonts w:ascii="Arial" w:hAnsi="Arial" w:cs="Arial"/>
                <w:spacing w:val="-4"/>
                <w:sz w:val="16"/>
                <w:szCs w:val="16"/>
              </w:rPr>
            </w:pPr>
            <w:r w:rsidRPr="00E048C2">
              <w:rPr>
                <w:rFonts w:ascii="Arial" w:hAnsi="Arial" w:cs="Arial"/>
                <w:spacing w:val="-4"/>
                <w:sz w:val="16"/>
                <w:szCs w:val="16"/>
              </w:rPr>
              <w:t>199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26D2A53"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60FD9595" w14:textId="77777777">
            <w:pPr>
              <w:jc w:val="right"/>
              <w:rPr>
                <w:rFonts w:ascii="Arial" w:hAnsi="Arial" w:cs="Arial"/>
                <w:spacing w:val="-4"/>
                <w:sz w:val="16"/>
                <w:szCs w:val="16"/>
              </w:rPr>
            </w:pPr>
            <w:r w:rsidRPr="00E048C2">
              <w:rPr>
                <w:rFonts w:ascii="Arial" w:hAnsi="Arial" w:cs="Arial"/>
                <w:spacing w:val="-4"/>
                <w:sz w:val="16"/>
                <w:szCs w:val="16"/>
              </w:rPr>
              <w:t>616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B605077"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38FBCF2E" w14:textId="77777777">
            <w:pPr>
              <w:jc w:val="right"/>
              <w:rPr>
                <w:rFonts w:ascii="Arial" w:hAnsi="Arial" w:cs="Arial"/>
                <w:spacing w:val="-4"/>
                <w:sz w:val="16"/>
                <w:szCs w:val="16"/>
              </w:rPr>
            </w:pPr>
            <w:r w:rsidRPr="00E048C2">
              <w:rPr>
                <w:rFonts w:ascii="Arial" w:hAnsi="Arial" w:cs="Arial"/>
                <w:spacing w:val="-4"/>
                <w:sz w:val="16"/>
                <w:szCs w:val="16"/>
              </w:rPr>
              <w:t>1,198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2F47EB8F"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5248A3D" w14:textId="77777777">
            <w:pPr>
              <w:jc w:val="right"/>
              <w:rPr>
                <w:rFonts w:ascii="Arial" w:hAnsi="Arial" w:cs="Arial"/>
                <w:spacing w:val="-4"/>
                <w:sz w:val="16"/>
                <w:szCs w:val="16"/>
              </w:rPr>
            </w:pPr>
            <w:r w:rsidRPr="00E048C2">
              <w:rPr>
                <w:rFonts w:ascii="Arial" w:hAnsi="Arial" w:cs="Arial"/>
                <w:spacing w:val="-4"/>
                <w:sz w:val="16"/>
                <w:szCs w:val="16"/>
              </w:rPr>
              <w:t>836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5D83655"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2A90B36" w14:textId="77777777">
            <w:pPr>
              <w:jc w:val="right"/>
              <w:rPr>
                <w:rFonts w:ascii="Arial" w:hAnsi="Arial" w:cs="Arial"/>
                <w:spacing w:val="-4"/>
                <w:sz w:val="16"/>
                <w:szCs w:val="16"/>
              </w:rPr>
            </w:pPr>
            <w:r w:rsidRPr="00E048C2">
              <w:rPr>
                <w:rFonts w:ascii="Arial" w:hAnsi="Arial" w:cs="Arial"/>
                <w:spacing w:val="-4"/>
                <w:sz w:val="16"/>
                <w:szCs w:val="16"/>
              </w:rPr>
              <w:t>212</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A1FD029"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4181A1EA" w14:textId="77777777">
            <w:pPr>
              <w:jc w:val="right"/>
              <w:rPr>
                <w:rFonts w:ascii="Arial" w:hAnsi="Arial" w:cs="Arial"/>
                <w:spacing w:val="-4"/>
                <w:sz w:val="16"/>
                <w:szCs w:val="16"/>
              </w:rPr>
            </w:pPr>
            <w:r w:rsidRPr="00E048C2">
              <w:rPr>
                <w:rFonts w:ascii="Arial" w:hAnsi="Arial" w:cs="Arial"/>
                <w:spacing w:val="-4"/>
                <w:sz w:val="16"/>
                <w:szCs w:val="16"/>
              </w:rPr>
              <w:t>728</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52D72DD"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5B9C4E7E"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130B1C0A"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DED8A5" w14:textId="77777777">
            <w:pPr>
              <w:rPr>
                <w:rFonts w:ascii="Arial" w:hAnsi="Arial" w:cs="Arial"/>
                <w:spacing w:val="-4"/>
                <w:sz w:val="16"/>
                <w:szCs w:val="16"/>
              </w:rPr>
            </w:pPr>
            <w:r w:rsidRPr="00E048C2">
              <w:rPr>
                <w:rFonts w:ascii="Arial" w:hAnsi="Arial" w:cs="Arial"/>
                <w:spacing w:val="-4"/>
                <w:sz w:val="16"/>
                <w:szCs w:val="16"/>
              </w:rPr>
              <w:t>Wisconsin</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4D2A111A" w14:textId="77777777">
            <w:pPr>
              <w:jc w:val="right"/>
              <w:rPr>
                <w:rFonts w:ascii="Arial" w:hAnsi="Arial" w:cs="Arial"/>
                <w:spacing w:val="-4"/>
                <w:sz w:val="16"/>
                <w:szCs w:val="16"/>
              </w:rPr>
            </w:pPr>
            <w:r w:rsidRPr="00E048C2">
              <w:rPr>
                <w:rFonts w:ascii="Arial" w:hAnsi="Arial" w:cs="Arial"/>
                <w:spacing w:val="-4"/>
                <w:sz w:val="16"/>
                <w:szCs w:val="16"/>
              </w:rPr>
              <w:t>867,800</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1DEE025"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3E49D325" w14:textId="77777777">
            <w:pPr>
              <w:jc w:val="right"/>
              <w:rPr>
                <w:rFonts w:ascii="Arial" w:hAnsi="Arial" w:cs="Arial"/>
                <w:spacing w:val="-4"/>
                <w:sz w:val="16"/>
                <w:szCs w:val="16"/>
              </w:rPr>
            </w:pPr>
            <w:r w:rsidRPr="00E048C2">
              <w:rPr>
                <w:rFonts w:ascii="Arial" w:hAnsi="Arial" w:cs="Arial"/>
                <w:spacing w:val="-4"/>
                <w:sz w:val="16"/>
                <w:szCs w:val="16"/>
              </w:rPr>
              <w:t>11,664</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135F4E7"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7E01202D" w14:textId="77777777">
            <w:pPr>
              <w:jc w:val="right"/>
              <w:rPr>
                <w:rFonts w:ascii="Arial" w:hAnsi="Arial" w:cs="Arial"/>
                <w:spacing w:val="-4"/>
                <w:sz w:val="16"/>
                <w:szCs w:val="16"/>
              </w:rPr>
            </w:pPr>
            <w:r w:rsidRPr="00E048C2">
              <w:rPr>
                <w:rFonts w:ascii="Arial" w:hAnsi="Arial" w:cs="Arial"/>
                <w:spacing w:val="-4"/>
                <w:sz w:val="16"/>
                <w:szCs w:val="16"/>
              </w:rPr>
              <w:t>6,936</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C3C4B86"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029F9D3" w14:textId="77777777">
            <w:pPr>
              <w:jc w:val="right"/>
              <w:rPr>
                <w:rFonts w:ascii="Arial" w:hAnsi="Arial" w:cs="Arial"/>
                <w:spacing w:val="-4"/>
                <w:sz w:val="16"/>
                <w:szCs w:val="16"/>
              </w:rPr>
            </w:pPr>
            <w:r w:rsidRPr="00E048C2">
              <w:rPr>
                <w:rFonts w:ascii="Arial" w:hAnsi="Arial" w:cs="Arial"/>
                <w:spacing w:val="-4"/>
                <w:sz w:val="16"/>
                <w:szCs w:val="16"/>
              </w:rPr>
              <w:t>4,291</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6561B239"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6FFF12BE" w14:textId="77777777">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77EE9AD"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AD765FE" w14:textId="77777777">
            <w:pPr>
              <w:jc w:val="right"/>
              <w:rPr>
                <w:rFonts w:ascii="Arial" w:hAnsi="Arial" w:cs="Arial"/>
                <w:spacing w:val="-4"/>
                <w:sz w:val="16"/>
                <w:szCs w:val="16"/>
              </w:rPr>
            </w:pPr>
            <w:r w:rsidRPr="00E048C2">
              <w:rPr>
                <w:rFonts w:ascii="Arial" w:hAnsi="Arial" w:cs="Arial"/>
                <w:spacing w:val="-4"/>
                <w:sz w:val="16"/>
                <w:szCs w:val="16"/>
              </w:rPr>
              <w:t>606</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44709A7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EE19A5F" w14:textId="77777777">
            <w:pPr>
              <w:jc w:val="right"/>
              <w:rPr>
                <w:rFonts w:ascii="Arial" w:hAnsi="Arial" w:cs="Arial"/>
                <w:spacing w:val="-4"/>
                <w:sz w:val="16"/>
                <w:szCs w:val="16"/>
              </w:rPr>
            </w:pPr>
            <w:r w:rsidRPr="00E048C2">
              <w:rPr>
                <w:rFonts w:ascii="Arial" w:hAnsi="Arial" w:cs="Arial"/>
                <w:spacing w:val="-4"/>
                <w:sz w:val="16"/>
                <w:szCs w:val="16"/>
              </w:rPr>
              <w:t>335</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1FEC06A1"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CC71958" w14:textId="77777777">
            <w:pPr>
              <w:jc w:val="right"/>
              <w:rPr>
                <w:rFonts w:ascii="Arial" w:hAnsi="Arial" w:cs="Arial"/>
                <w:spacing w:val="-4"/>
                <w:sz w:val="16"/>
                <w:szCs w:val="16"/>
              </w:rPr>
            </w:pPr>
            <w:r w:rsidRPr="00E048C2">
              <w:rPr>
                <w:rFonts w:ascii="Arial" w:hAnsi="Arial" w:cs="Arial"/>
                <w:spacing w:val="-4"/>
                <w:sz w:val="16"/>
                <w:szCs w:val="16"/>
              </w:rPr>
              <w:t>590</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D240A0E"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2AA280B2" w14:textId="77777777">
            <w:pPr>
              <w:jc w:val="right"/>
              <w:rPr>
                <w:rFonts w:ascii="Arial" w:hAnsi="Arial" w:cs="Arial"/>
                <w:spacing w:val="-4"/>
                <w:sz w:val="16"/>
                <w:szCs w:val="16"/>
              </w:rPr>
            </w:pPr>
            <w:r w:rsidRPr="00E048C2">
              <w:rPr>
                <w:rFonts w:ascii="Arial" w:hAnsi="Arial" w:cs="Arial"/>
                <w:spacing w:val="-4"/>
                <w:sz w:val="16"/>
                <w:szCs w:val="16"/>
              </w:rPr>
              <w:t>1,073</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72FFCB0"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6FDC57A" w14:textId="77777777">
            <w:pPr>
              <w:jc w:val="right"/>
              <w:rPr>
                <w:rFonts w:ascii="Arial" w:hAnsi="Arial" w:cs="Arial"/>
                <w:spacing w:val="-4"/>
                <w:sz w:val="16"/>
                <w:szCs w:val="16"/>
              </w:rPr>
            </w:pPr>
            <w:r w:rsidRPr="00E048C2">
              <w:rPr>
                <w:rFonts w:ascii="Arial" w:hAnsi="Arial" w:cs="Arial"/>
                <w:spacing w:val="-4"/>
                <w:sz w:val="16"/>
                <w:szCs w:val="16"/>
              </w:rPr>
              <w:t>492</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108DB57C"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778198F" w14:textId="77777777">
            <w:pPr>
              <w:jc w:val="right"/>
              <w:rPr>
                <w:rFonts w:ascii="Arial" w:hAnsi="Arial" w:cs="Arial"/>
                <w:spacing w:val="-4"/>
                <w:sz w:val="16"/>
                <w:szCs w:val="16"/>
              </w:rPr>
            </w:pPr>
            <w:r w:rsidRPr="00E048C2">
              <w:rPr>
                <w:rFonts w:ascii="Arial" w:hAnsi="Arial" w:cs="Arial"/>
                <w:spacing w:val="-4"/>
                <w:sz w:val="16"/>
                <w:szCs w:val="16"/>
              </w:rPr>
              <w:t>616</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5794FAD" w14:textId="77777777">
            <w:pPr>
              <w:rPr>
                <w:rFonts w:ascii="Arial" w:hAnsi="Arial" w:cs="Arial"/>
                <w:spacing w:val="-4"/>
                <w:sz w:val="16"/>
                <w:szCs w:val="16"/>
              </w:rPr>
            </w:pPr>
            <w:r w:rsidRPr="00E048C2">
              <w:rPr>
                <w:rFonts w:ascii="Arial" w:hAnsi="Arial" w:cs="Arial"/>
                <w:spacing w:val="-4"/>
                <w:sz w:val="16"/>
                <w:szCs w:val="16"/>
                <w:vertAlign w:val="superscript"/>
              </w:rPr>
              <w:t>7</w:t>
            </w: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9F279AF" w14:textId="77777777">
            <w:pPr>
              <w:jc w:val="right"/>
              <w:rPr>
                <w:rFonts w:ascii="Arial" w:hAnsi="Arial" w:cs="Arial"/>
                <w:spacing w:val="-4"/>
                <w:sz w:val="16"/>
                <w:szCs w:val="16"/>
              </w:rPr>
            </w:pPr>
            <w:r w:rsidRPr="00E048C2">
              <w:rPr>
                <w:rFonts w:ascii="Arial" w:hAnsi="Arial" w:cs="Arial"/>
                <w:spacing w:val="-4"/>
                <w:sz w:val="16"/>
                <w:szCs w:val="16"/>
              </w:rPr>
              <w:t>437</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633269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335D0810"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61C389C2" w14:textId="77777777">
        <w:trPr>
          <w:gridAfter w:val="1"/>
          <w:wAfter w:w="90" w:type="dxa"/>
          <w:trHeight w:val="195"/>
        </w:trPr>
        <w:tc>
          <w:tcPr>
            <w:tcW w:w="931" w:type="dxa"/>
            <w:gridSpan w:val="3"/>
            <w:tcBorders>
              <w:top w:val="nil"/>
              <w:left w:val="nil"/>
              <w:bottom w:val="double" w:color="auto" w:sz="6" w:space="0"/>
              <w:right w:val="nil"/>
            </w:tcBorders>
            <w:shd w:val="clear" w:color="auto" w:fill="auto"/>
            <w:noWrap/>
            <w:hideMark/>
          </w:tcPr>
          <w:p w:rsidRPr="00E048C2" w:rsidR="00233F15" w:rsidP="009667C5" w:rsidRDefault="00233F15" w14:paraId="2C3F7763" w14:textId="77777777">
            <w:pPr>
              <w:rPr>
                <w:rFonts w:ascii="Arial" w:hAnsi="Arial" w:cs="Arial"/>
                <w:spacing w:val="-4"/>
                <w:sz w:val="16"/>
                <w:szCs w:val="16"/>
              </w:rPr>
            </w:pPr>
            <w:r w:rsidRPr="00E048C2">
              <w:rPr>
                <w:rFonts w:ascii="Arial" w:hAnsi="Arial" w:cs="Arial"/>
                <w:spacing w:val="-4"/>
                <w:sz w:val="16"/>
                <w:szCs w:val="16"/>
              </w:rPr>
              <w:t>Wyoming</w:t>
            </w:r>
          </w:p>
        </w:tc>
        <w:tc>
          <w:tcPr>
            <w:tcW w:w="754" w:type="dxa"/>
            <w:gridSpan w:val="2"/>
            <w:tcBorders>
              <w:top w:val="nil"/>
              <w:left w:val="nil"/>
              <w:bottom w:val="double" w:color="auto" w:sz="6" w:space="0"/>
              <w:right w:val="nil"/>
            </w:tcBorders>
            <w:shd w:val="clear" w:color="auto" w:fill="auto"/>
            <w:noWrap/>
            <w:hideMark/>
          </w:tcPr>
          <w:p w:rsidRPr="00E048C2" w:rsidR="00233F15" w:rsidP="009667C5" w:rsidRDefault="00233F15" w14:paraId="19D3DCF2" w14:textId="77777777">
            <w:pPr>
              <w:rPr>
                <w:rFonts w:ascii="Arial" w:hAnsi="Arial" w:cs="Arial"/>
                <w:spacing w:val="-4"/>
                <w:sz w:val="16"/>
                <w:szCs w:val="16"/>
              </w:rPr>
            </w:pPr>
            <w:r w:rsidRPr="00E048C2">
              <w:rPr>
                <w:rFonts w:ascii="Arial" w:hAnsi="Arial" w:cs="Arial"/>
                <w:spacing w:val="-4"/>
                <w:sz w:val="16"/>
                <w:szCs w:val="16"/>
              </w:rPr>
              <w:t> </w:t>
            </w:r>
          </w:p>
        </w:tc>
        <w:tc>
          <w:tcPr>
            <w:tcW w:w="107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6FCFEA6E" w14:textId="77777777">
            <w:pPr>
              <w:jc w:val="right"/>
              <w:rPr>
                <w:rFonts w:ascii="Arial" w:hAnsi="Arial" w:cs="Arial"/>
                <w:spacing w:val="-4"/>
                <w:sz w:val="16"/>
                <w:szCs w:val="16"/>
              </w:rPr>
            </w:pPr>
            <w:r w:rsidRPr="00E048C2">
              <w:rPr>
                <w:rFonts w:ascii="Arial" w:hAnsi="Arial" w:cs="Arial"/>
                <w:spacing w:val="-4"/>
                <w:sz w:val="16"/>
                <w:szCs w:val="16"/>
              </w:rPr>
              <w:t>94,717</w:t>
            </w:r>
          </w:p>
        </w:tc>
        <w:tc>
          <w:tcPr>
            <w:tcW w:w="10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66178D9"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3465CC1D" w14:textId="77777777">
            <w:pPr>
              <w:jc w:val="right"/>
              <w:rPr>
                <w:rFonts w:ascii="Arial" w:hAnsi="Arial" w:cs="Arial"/>
                <w:spacing w:val="-4"/>
                <w:sz w:val="16"/>
                <w:szCs w:val="16"/>
              </w:rPr>
            </w:pPr>
            <w:r w:rsidRPr="00E048C2">
              <w:rPr>
                <w:rFonts w:ascii="Arial" w:hAnsi="Arial" w:cs="Arial"/>
                <w:spacing w:val="-4"/>
                <w:sz w:val="16"/>
                <w:szCs w:val="16"/>
              </w:rPr>
              <w:t>16,431</w:t>
            </w:r>
          </w:p>
        </w:tc>
        <w:tc>
          <w:tcPr>
            <w:tcW w:w="151"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0543F9D" w14:textId="77777777">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B194405" w14:textId="77777777">
            <w:pPr>
              <w:jc w:val="right"/>
              <w:rPr>
                <w:rFonts w:ascii="Arial" w:hAnsi="Arial" w:cs="Arial"/>
                <w:spacing w:val="-4"/>
                <w:sz w:val="16"/>
                <w:szCs w:val="16"/>
              </w:rPr>
            </w:pPr>
            <w:r w:rsidRPr="00E048C2">
              <w:rPr>
                <w:rFonts w:ascii="Arial" w:hAnsi="Arial" w:cs="Arial"/>
                <w:spacing w:val="-4"/>
                <w:sz w:val="16"/>
                <w:szCs w:val="16"/>
              </w:rPr>
              <w:t>9,754</w:t>
            </w:r>
          </w:p>
        </w:tc>
        <w:tc>
          <w:tcPr>
            <w:tcW w:w="150"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35379CB" w14:textId="77777777">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04740B89" w14:textId="77777777">
            <w:pPr>
              <w:jc w:val="right"/>
              <w:rPr>
                <w:rFonts w:ascii="Arial" w:hAnsi="Arial" w:cs="Arial"/>
                <w:spacing w:val="-4"/>
                <w:sz w:val="16"/>
                <w:szCs w:val="16"/>
              </w:rPr>
            </w:pPr>
            <w:r w:rsidRPr="00E048C2">
              <w:rPr>
                <w:rFonts w:ascii="Arial" w:hAnsi="Arial" w:cs="Arial"/>
                <w:spacing w:val="-4"/>
                <w:sz w:val="16"/>
                <w:szCs w:val="16"/>
              </w:rPr>
              <w:t>6,184</w:t>
            </w:r>
          </w:p>
        </w:tc>
        <w:tc>
          <w:tcPr>
            <w:tcW w:w="14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2EB2F61" w14:textId="77777777">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3858750" w14:textId="77777777">
            <w:pPr>
              <w:jc w:val="right"/>
              <w:rPr>
                <w:rFonts w:ascii="Arial" w:hAnsi="Arial" w:cs="Arial"/>
                <w:spacing w:val="-4"/>
                <w:sz w:val="16"/>
                <w:szCs w:val="16"/>
              </w:rPr>
            </w:pPr>
            <w:r w:rsidRPr="00E048C2">
              <w:rPr>
                <w:rFonts w:ascii="Arial" w:hAnsi="Arial" w:cs="Arial"/>
                <w:spacing w:val="-4"/>
                <w:sz w:val="16"/>
                <w:szCs w:val="16"/>
              </w:rPr>
              <w:t>982</w:t>
            </w:r>
          </w:p>
        </w:tc>
        <w:tc>
          <w:tcPr>
            <w:tcW w:w="14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4A4D144" w14:textId="77777777">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double" w:color="auto" w:sz="6" w:space="0"/>
              <w:right w:val="nil"/>
            </w:tcBorders>
            <w:shd w:val="clear" w:color="auto" w:fill="auto"/>
            <w:noWrap/>
            <w:vAlign w:val="bottom"/>
            <w:hideMark/>
          </w:tcPr>
          <w:p w:rsidRPr="00E048C2" w:rsidR="00233F15" w:rsidP="009667C5" w:rsidRDefault="00233F15" w14:paraId="71FD094C" w14:textId="77777777">
            <w:pPr>
              <w:jc w:val="right"/>
              <w:rPr>
                <w:rFonts w:ascii="Arial" w:hAnsi="Arial" w:cs="Arial"/>
                <w:spacing w:val="-4"/>
                <w:sz w:val="16"/>
                <w:szCs w:val="16"/>
              </w:rPr>
            </w:pPr>
            <w:r w:rsidRPr="00E048C2">
              <w:rPr>
                <w:rFonts w:ascii="Arial" w:hAnsi="Arial" w:cs="Arial"/>
                <w:spacing w:val="-4"/>
                <w:sz w:val="16"/>
                <w:szCs w:val="16"/>
              </w:rPr>
              <w:t>934</w:t>
            </w:r>
          </w:p>
        </w:tc>
        <w:tc>
          <w:tcPr>
            <w:tcW w:w="14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35AA285" w14:textId="77777777">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719902D" w14:textId="77777777">
            <w:pPr>
              <w:jc w:val="right"/>
              <w:rPr>
                <w:rFonts w:ascii="Arial" w:hAnsi="Arial" w:cs="Arial"/>
                <w:spacing w:val="-4"/>
                <w:sz w:val="16"/>
                <w:szCs w:val="16"/>
              </w:rPr>
            </w:pPr>
            <w:r w:rsidRPr="00E048C2">
              <w:rPr>
                <w:rFonts w:ascii="Arial" w:hAnsi="Arial" w:cs="Arial"/>
                <w:spacing w:val="-4"/>
                <w:sz w:val="16"/>
                <w:szCs w:val="16"/>
              </w:rPr>
              <w:t>325</w:t>
            </w:r>
          </w:p>
        </w:tc>
        <w:tc>
          <w:tcPr>
            <w:tcW w:w="148"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ABCC93E" w14:textId="77777777">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7812085" w14:textId="77777777">
            <w:pPr>
              <w:jc w:val="right"/>
              <w:rPr>
                <w:rFonts w:ascii="Arial" w:hAnsi="Arial" w:cs="Arial"/>
                <w:spacing w:val="-4"/>
                <w:sz w:val="16"/>
                <w:szCs w:val="16"/>
              </w:rPr>
            </w:pPr>
            <w:r w:rsidRPr="00E048C2">
              <w:rPr>
                <w:rFonts w:ascii="Arial" w:hAnsi="Arial" w:cs="Arial"/>
                <w:spacing w:val="-4"/>
                <w:sz w:val="16"/>
                <w:szCs w:val="16"/>
              </w:rPr>
              <w:t>928</w:t>
            </w:r>
          </w:p>
        </w:tc>
        <w:tc>
          <w:tcPr>
            <w:tcW w:w="14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3FC975B8" w14:textId="77777777">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2EB5E0CC" w14:textId="77777777">
            <w:pPr>
              <w:jc w:val="right"/>
              <w:rPr>
                <w:rFonts w:ascii="Arial" w:hAnsi="Arial" w:cs="Arial"/>
                <w:spacing w:val="-4"/>
                <w:sz w:val="16"/>
                <w:szCs w:val="16"/>
              </w:rPr>
            </w:pPr>
            <w:r w:rsidRPr="00E048C2">
              <w:rPr>
                <w:rFonts w:ascii="Arial" w:hAnsi="Arial" w:cs="Arial"/>
                <w:spacing w:val="-4"/>
                <w:sz w:val="16"/>
                <w:szCs w:val="16"/>
              </w:rPr>
              <w:t>1,541</w:t>
            </w:r>
          </w:p>
        </w:tc>
        <w:tc>
          <w:tcPr>
            <w:tcW w:w="146"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27DBA7E" w14:textId="77777777">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C683914" w14:textId="77777777">
            <w:pPr>
              <w:jc w:val="right"/>
              <w:rPr>
                <w:rFonts w:ascii="Arial" w:hAnsi="Arial" w:cs="Arial"/>
                <w:spacing w:val="-4"/>
                <w:sz w:val="16"/>
                <w:szCs w:val="16"/>
              </w:rPr>
            </w:pPr>
            <w:r w:rsidRPr="00E048C2">
              <w:rPr>
                <w:rFonts w:ascii="Arial" w:hAnsi="Arial" w:cs="Arial"/>
                <w:spacing w:val="-4"/>
                <w:sz w:val="16"/>
                <w:szCs w:val="16"/>
              </w:rPr>
              <w:t>805</w:t>
            </w:r>
          </w:p>
        </w:tc>
        <w:tc>
          <w:tcPr>
            <w:tcW w:w="145"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562B524" w14:textId="77777777">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76CC1019" w14:textId="77777777">
            <w:pPr>
              <w:jc w:val="right"/>
              <w:rPr>
                <w:rFonts w:ascii="Arial" w:hAnsi="Arial" w:cs="Arial"/>
                <w:spacing w:val="-4"/>
                <w:sz w:val="16"/>
                <w:szCs w:val="16"/>
              </w:rPr>
            </w:pPr>
            <w:r w:rsidRPr="00E048C2">
              <w:rPr>
                <w:rFonts w:ascii="Arial" w:hAnsi="Arial" w:cs="Arial"/>
                <w:spacing w:val="-4"/>
                <w:sz w:val="16"/>
                <w:szCs w:val="16"/>
              </w:rPr>
              <w:t>668</w:t>
            </w:r>
          </w:p>
        </w:tc>
        <w:tc>
          <w:tcPr>
            <w:tcW w:w="144"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0D92901D" w14:textId="77777777">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AAF53EB" w14:textId="77777777">
            <w:pPr>
              <w:jc w:val="right"/>
              <w:rPr>
                <w:rFonts w:ascii="Arial" w:hAnsi="Arial" w:cs="Arial"/>
                <w:spacing w:val="-4"/>
                <w:sz w:val="16"/>
                <w:szCs w:val="16"/>
              </w:rPr>
            </w:pPr>
            <w:r w:rsidRPr="00E048C2">
              <w:rPr>
                <w:rFonts w:ascii="Arial" w:hAnsi="Arial" w:cs="Arial"/>
                <w:spacing w:val="-4"/>
                <w:sz w:val="16"/>
                <w:szCs w:val="16"/>
              </w:rPr>
              <w:t>487</w:t>
            </w:r>
          </w:p>
        </w:tc>
        <w:tc>
          <w:tcPr>
            <w:tcW w:w="139"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43333EBB" w14:textId="77777777">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double" w:color="auto" w:sz="6" w:space="0"/>
              <w:right w:val="nil"/>
            </w:tcBorders>
            <w:shd w:val="clear" w:color="auto" w:fill="auto"/>
            <w:noWrap/>
            <w:vAlign w:val="bottom"/>
            <w:hideMark/>
          </w:tcPr>
          <w:p w:rsidRPr="00E048C2" w:rsidR="00233F15" w:rsidP="009667C5" w:rsidRDefault="00233F15" w14:paraId="1FFA560A" w14:textId="77777777">
            <w:pPr>
              <w:jc w:val="right"/>
              <w:rPr>
                <w:rFonts w:ascii="Arial" w:hAnsi="Arial" w:cs="Arial"/>
                <w:spacing w:val="-4"/>
                <w:sz w:val="16"/>
                <w:szCs w:val="16"/>
              </w:rPr>
            </w:pPr>
            <w:r w:rsidRPr="00E048C2">
              <w:rPr>
                <w:rFonts w:ascii="Arial" w:hAnsi="Arial" w:cs="Arial"/>
                <w:spacing w:val="-4"/>
                <w:sz w:val="16"/>
                <w:szCs w:val="16"/>
              </w:rPr>
              <w:t>7</w:t>
            </w:r>
          </w:p>
        </w:tc>
      </w:tr>
      <w:tr w:rsidRPr="00E048C2" w:rsidR="00233F15" w:rsidTr="00233F15" w14:paraId="66D8922B" w14:textId="77777777">
        <w:trPr>
          <w:gridAfter w:val="1"/>
          <w:wAfter w:w="90" w:type="dxa"/>
          <w:trHeight w:val="60"/>
        </w:trPr>
        <w:tc>
          <w:tcPr>
            <w:tcW w:w="931" w:type="dxa"/>
            <w:gridSpan w:val="3"/>
            <w:tcBorders>
              <w:top w:val="nil"/>
              <w:left w:val="nil"/>
              <w:bottom w:val="nil"/>
              <w:right w:val="nil"/>
            </w:tcBorders>
            <w:shd w:val="clear" w:color="auto" w:fill="auto"/>
            <w:noWrap/>
            <w:vAlign w:val="center"/>
            <w:hideMark/>
          </w:tcPr>
          <w:p w:rsidRPr="00E048C2" w:rsidR="00233F15" w:rsidP="009667C5" w:rsidRDefault="00233F15" w14:paraId="2588C64C" w14:textId="77777777">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rsidRPr="00E048C2" w:rsidR="00233F15" w:rsidP="009667C5" w:rsidRDefault="00233F15" w14:paraId="0B2C1DE4" w14:textId="77777777">
            <w:pPr>
              <w:rPr>
                <w:spacing w:val="-4"/>
                <w:sz w:val="16"/>
                <w:szCs w:val="16"/>
              </w:rPr>
            </w:pP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368363DC" w14:textId="77777777">
            <w:pPr>
              <w:rPr>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99AB2F4"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6ED03825"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506C6CC"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3005548E"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57899A42"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54EFCB8A"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E6046C0"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1E86F085"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9C5DDB5"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76D735DA"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939E8E0"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7DA7BCCD"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703061A"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3A0DD03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EF98D5F"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06B1429E"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955575A"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3A04FB20"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6C22D5E3"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F744873"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7B0C154D"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99A2DA6"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AD60AC0"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1067529A" w14:textId="77777777">
            <w:pPr>
              <w:rPr>
                <w:spacing w:val="-4"/>
                <w:sz w:val="16"/>
                <w:szCs w:val="16"/>
              </w:rPr>
            </w:pPr>
          </w:p>
        </w:tc>
      </w:tr>
      <w:tr w:rsidRPr="00E048C2" w:rsidR="00233F15" w:rsidTr="00233F15" w14:paraId="3FAC66A0" w14:textId="77777777">
        <w:trPr>
          <w:gridAfter w:val="1"/>
          <w:wAfter w:w="90" w:type="dxa"/>
          <w:trHeight w:val="195"/>
        </w:trPr>
        <w:tc>
          <w:tcPr>
            <w:tcW w:w="1685" w:type="dxa"/>
            <w:gridSpan w:val="5"/>
            <w:tcBorders>
              <w:top w:val="nil"/>
              <w:left w:val="nil"/>
              <w:bottom w:val="nil"/>
              <w:right w:val="nil"/>
            </w:tcBorders>
            <w:shd w:val="clear" w:color="auto" w:fill="auto"/>
            <w:noWrap/>
            <w:vAlign w:val="bottom"/>
            <w:hideMark/>
          </w:tcPr>
          <w:p w:rsidRPr="00E048C2" w:rsidR="00233F15" w:rsidP="009667C5" w:rsidRDefault="00233F15" w14:paraId="1D6C6C9E" w14:textId="77777777">
            <w:pPr>
              <w:ind w:firstLine="156" w:firstLineChars="100"/>
              <w:rPr>
                <w:rFonts w:ascii="Arial" w:hAnsi="Arial" w:cs="Arial"/>
                <w:spacing w:val="-4"/>
                <w:sz w:val="16"/>
                <w:szCs w:val="16"/>
              </w:rPr>
            </w:pPr>
            <w:r w:rsidRPr="00E048C2">
              <w:rPr>
                <w:rFonts w:ascii="Arial" w:hAnsi="Arial" w:cs="Arial"/>
                <w:spacing w:val="-4"/>
                <w:sz w:val="16"/>
                <w:szCs w:val="16"/>
              </w:rPr>
              <w:t>Other jurisdictions</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638F9993" w14:textId="77777777">
            <w:pPr>
              <w:ind w:firstLine="156" w:firstLineChars="100"/>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170394BD" w14:textId="77777777">
            <w:pPr>
              <w:rPr>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7F6DE58E" w14:textId="77777777">
            <w:pPr>
              <w:rPr>
                <w:spacing w:val="-4"/>
                <w:sz w:val="16"/>
                <w:szCs w:val="16"/>
              </w:rPr>
            </w:pP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360C830E" w14:textId="77777777">
            <w:pPr>
              <w:rPr>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190C7D57" w14:textId="77777777">
            <w:pPr>
              <w:rPr>
                <w:spacing w:val="-4"/>
                <w:sz w:val="16"/>
                <w:szCs w:val="16"/>
              </w:rPr>
            </w:pP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F313080" w14:textId="77777777">
            <w:pPr>
              <w:rPr>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D1E535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F6F732A" w14:textId="77777777">
            <w:pPr>
              <w:rPr>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1A1EE32" w14:textId="77777777">
            <w:pPr>
              <w:rPr>
                <w:spacing w:val="-4"/>
                <w:sz w:val="16"/>
                <w:szCs w:val="16"/>
              </w:rPr>
            </w:pP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C3BC922" w14:textId="77777777">
            <w:pPr>
              <w:rPr>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0C9FF672"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FBE25C3" w14:textId="77777777">
            <w:pPr>
              <w:rPr>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6CBBAC70" w14:textId="77777777">
            <w:pPr>
              <w:rPr>
                <w:spacing w:val="-4"/>
                <w:sz w:val="16"/>
                <w:szCs w:val="16"/>
              </w:rPr>
            </w:pP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76D3359A" w14:textId="77777777">
            <w:pPr>
              <w:rPr>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1FBC4AF6"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15947625" w14:textId="77777777">
            <w:pPr>
              <w:rPr>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B851472" w14:textId="77777777">
            <w:pPr>
              <w:rPr>
                <w:spacing w:val="-4"/>
                <w:sz w:val="16"/>
                <w:szCs w:val="16"/>
              </w:rPr>
            </w:pP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B6E63A8" w14:textId="77777777">
            <w:pPr>
              <w:rPr>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14F202D2" w14:textId="77777777">
            <w:pPr>
              <w:rPr>
                <w:spacing w:val="-4"/>
                <w:sz w:val="16"/>
                <w:szCs w:val="16"/>
              </w:rPr>
            </w:pP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362DD26" w14:textId="77777777">
            <w:pPr>
              <w:rPr>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22CAD0C0" w14:textId="77777777">
            <w:pPr>
              <w:rPr>
                <w:spacing w:val="-4"/>
                <w:sz w:val="16"/>
                <w:szCs w:val="16"/>
              </w:rPr>
            </w:pP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59B71656" w14:textId="77777777">
            <w:pPr>
              <w:rPr>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FE0D11C" w14:textId="77777777">
            <w:pPr>
              <w:rPr>
                <w:spacing w:val="-4"/>
                <w:sz w:val="16"/>
                <w:szCs w:val="16"/>
              </w:rPr>
            </w:pP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EC30047" w14:textId="77777777">
            <w:pPr>
              <w:rPr>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29EE8D38" w14:textId="77777777">
            <w:pPr>
              <w:rPr>
                <w:spacing w:val="-4"/>
                <w:sz w:val="16"/>
                <w:szCs w:val="16"/>
              </w:rPr>
            </w:pPr>
          </w:p>
        </w:tc>
      </w:tr>
      <w:tr w:rsidRPr="00E048C2" w:rsidR="00233F15" w:rsidTr="00233F15" w14:paraId="4999ECED"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53E9D454" w14:textId="55F625A7">
            <w:pPr>
              <w:rPr>
                <w:rFonts w:ascii="Arial" w:hAnsi="Arial" w:cs="Arial"/>
                <w:spacing w:val="-4"/>
                <w:sz w:val="16"/>
                <w:szCs w:val="16"/>
              </w:rPr>
            </w:pPr>
            <w:r w:rsidRPr="00E048C2">
              <w:rPr>
                <w:rFonts w:ascii="Arial" w:hAnsi="Arial" w:cs="Arial"/>
                <w:spacing w:val="-4"/>
                <w:sz w:val="16"/>
                <w:szCs w:val="16"/>
              </w:rPr>
              <w:t>American Samoa</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4C8369F0" w14:textId="77777777">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68840AB4"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C9B9886" w14:textId="77777777">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68370D31"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301F9B4" w14:textId="77777777">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1DD52D42"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1635FFAA"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309DE990"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15F3C2"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6352707"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6027114E"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5CFCE67"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202E22EE"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24FED250"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ED71656"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C80C1D2"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72989AA9"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63722B85"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2DFC7D56" w14:textId="77777777">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4A6114EC"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96C82EC" w14:textId="77777777">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22E73B67"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1BDEA394" w14:textId="77777777">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7363158"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50FC8E0"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35EEB1B1"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312318BD" w14:textId="68F62290">
            <w:pPr>
              <w:rPr>
                <w:rFonts w:ascii="Arial" w:hAnsi="Arial" w:cs="Arial"/>
                <w:spacing w:val="-4"/>
                <w:sz w:val="16"/>
                <w:szCs w:val="16"/>
              </w:rPr>
            </w:pPr>
            <w:r w:rsidRPr="00E048C2">
              <w:rPr>
                <w:rFonts w:ascii="Arial" w:hAnsi="Arial" w:cs="Arial"/>
                <w:spacing w:val="-4"/>
                <w:sz w:val="16"/>
                <w:szCs w:val="16"/>
              </w:rPr>
              <w:t>Guam</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A78DFEE" w14:textId="77777777">
            <w:pPr>
              <w:jc w:val="right"/>
              <w:rPr>
                <w:rFonts w:ascii="Arial" w:hAnsi="Arial" w:cs="Arial"/>
                <w:spacing w:val="-4"/>
                <w:sz w:val="16"/>
                <w:szCs w:val="16"/>
              </w:rPr>
            </w:pPr>
            <w:r w:rsidRPr="00E048C2">
              <w:rPr>
                <w:rFonts w:ascii="Arial" w:hAnsi="Arial" w:cs="Arial"/>
                <w:spacing w:val="-4"/>
                <w:sz w:val="16"/>
                <w:szCs w:val="16"/>
              </w:rPr>
              <w:t>30,821</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A337C0F"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242B3A0C" w14:textId="77777777">
            <w:pPr>
              <w:jc w:val="right"/>
              <w:rPr>
                <w:rFonts w:ascii="Arial" w:hAnsi="Arial" w:cs="Arial"/>
                <w:spacing w:val="-4"/>
                <w:sz w:val="16"/>
                <w:szCs w:val="16"/>
              </w:rPr>
            </w:pPr>
            <w:r w:rsidRPr="00E048C2">
              <w:rPr>
                <w:rFonts w:ascii="Arial" w:hAnsi="Arial" w:cs="Arial"/>
                <w:spacing w:val="-4"/>
                <w:sz w:val="16"/>
                <w:szCs w:val="16"/>
              </w:rPr>
              <w:t>10,033</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295E95BC"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2CA309B1" w14:textId="77777777">
            <w:pPr>
              <w:jc w:val="right"/>
              <w:rPr>
                <w:rFonts w:ascii="Arial" w:hAnsi="Arial" w:cs="Arial"/>
                <w:spacing w:val="-4"/>
                <w:sz w:val="16"/>
                <w:szCs w:val="16"/>
              </w:rPr>
            </w:pPr>
            <w:r w:rsidRPr="00E048C2">
              <w:rPr>
                <w:rFonts w:ascii="Arial" w:hAnsi="Arial" w:cs="Arial"/>
                <w:spacing w:val="-4"/>
                <w:sz w:val="16"/>
                <w:szCs w:val="16"/>
              </w:rPr>
              <w:t>4,630</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5B78E37"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6DD78F52" w14:textId="77777777">
            <w:pPr>
              <w:jc w:val="right"/>
              <w:rPr>
                <w:rFonts w:ascii="Arial" w:hAnsi="Arial" w:cs="Arial"/>
                <w:spacing w:val="-4"/>
                <w:sz w:val="16"/>
                <w:szCs w:val="16"/>
              </w:rPr>
            </w:pPr>
            <w:r w:rsidRPr="00E048C2">
              <w:rPr>
                <w:rFonts w:ascii="Arial" w:hAnsi="Arial" w:cs="Arial"/>
                <w:spacing w:val="-4"/>
                <w:sz w:val="16"/>
                <w:szCs w:val="16"/>
              </w:rPr>
              <w:t>4,813</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01A2379A"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473BB755" w14:textId="77777777">
            <w:pPr>
              <w:jc w:val="right"/>
              <w:rPr>
                <w:rFonts w:ascii="Arial" w:hAnsi="Arial" w:cs="Arial"/>
                <w:spacing w:val="-4"/>
                <w:sz w:val="16"/>
                <w:szCs w:val="16"/>
              </w:rPr>
            </w:pPr>
            <w:r w:rsidRPr="00E048C2">
              <w:rPr>
                <w:rFonts w:ascii="Arial" w:hAnsi="Arial" w:cs="Arial"/>
                <w:spacing w:val="-4"/>
                <w:sz w:val="16"/>
                <w:szCs w:val="16"/>
              </w:rPr>
              <w:t>947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58F50E0C"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4C28C351" w14:textId="77777777">
            <w:pPr>
              <w:jc w:val="right"/>
              <w:rPr>
                <w:rFonts w:ascii="Arial" w:hAnsi="Arial" w:cs="Arial"/>
                <w:spacing w:val="-4"/>
                <w:sz w:val="16"/>
                <w:szCs w:val="16"/>
              </w:rPr>
            </w:pPr>
            <w:r w:rsidRPr="00E048C2">
              <w:rPr>
                <w:rFonts w:ascii="Arial" w:hAnsi="Arial" w:cs="Arial"/>
                <w:spacing w:val="-4"/>
                <w:sz w:val="16"/>
                <w:szCs w:val="16"/>
              </w:rPr>
              <w:t>554</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2D9D5EA"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09F04389" w14:textId="77777777">
            <w:pPr>
              <w:jc w:val="right"/>
              <w:rPr>
                <w:rFonts w:ascii="Arial" w:hAnsi="Arial" w:cs="Arial"/>
                <w:spacing w:val="-4"/>
                <w:sz w:val="16"/>
                <w:szCs w:val="16"/>
              </w:rPr>
            </w:pPr>
            <w:r w:rsidRPr="00E048C2">
              <w:rPr>
                <w:rFonts w:ascii="Arial" w:hAnsi="Arial" w:cs="Arial"/>
                <w:spacing w:val="-4"/>
                <w:sz w:val="16"/>
                <w:szCs w:val="16"/>
              </w:rPr>
              <w:t>157</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15B83DB"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0EDE6564" w14:textId="77777777">
            <w:pPr>
              <w:jc w:val="right"/>
              <w:rPr>
                <w:rFonts w:ascii="Arial" w:hAnsi="Arial" w:cs="Arial"/>
                <w:spacing w:val="-4"/>
                <w:sz w:val="16"/>
                <w:szCs w:val="16"/>
              </w:rPr>
            </w:pPr>
            <w:r w:rsidRPr="00E048C2">
              <w:rPr>
                <w:rFonts w:ascii="Arial" w:hAnsi="Arial" w:cs="Arial"/>
                <w:spacing w:val="-4"/>
                <w:sz w:val="16"/>
                <w:szCs w:val="16"/>
              </w:rPr>
              <w:t>576</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4E47856"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BE927E6" w14:textId="77777777">
            <w:pPr>
              <w:jc w:val="right"/>
              <w:rPr>
                <w:rFonts w:ascii="Arial" w:hAnsi="Arial" w:cs="Arial"/>
                <w:spacing w:val="-4"/>
                <w:sz w:val="16"/>
                <w:szCs w:val="16"/>
              </w:rPr>
            </w:pPr>
            <w:r w:rsidRPr="00E048C2">
              <w:rPr>
                <w:rFonts w:ascii="Arial" w:hAnsi="Arial" w:cs="Arial"/>
                <w:spacing w:val="-4"/>
                <w:sz w:val="16"/>
                <w:szCs w:val="16"/>
              </w:rPr>
              <w:t>1,559</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4AAC8649"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57A86F4B" w14:textId="77777777">
            <w:pPr>
              <w:jc w:val="right"/>
              <w:rPr>
                <w:rFonts w:ascii="Arial" w:hAnsi="Arial" w:cs="Arial"/>
                <w:spacing w:val="-4"/>
                <w:sz w:val="16"/>
                <w:szCs w:val="16"/>
              </w:rPr>
            </w:pPr>
            <w:r w:rsidRPr="00E048C2">
              <w:rPr>
                <w:rFonts w:ascii="Arial" w:hAnsi="Arial" w:cs="Arial"/>
                <w:spacing w:val="-4"/>
                <w:sz w:val="16"/>
                <w:szCs w:val="16"/>
              </w:rPr>
              <w:t>270</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73C262BD"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0352EC58" w14:textId="77777777">
            <w:pPr>
              <w:jc w:val="right"/>
              <w:rPr>
                <w:rFonts w:ascii="Arial" w:hAnsi="Arial" w:cs="Arial"/>
                <w:spacing w:val="-4"/>
                <w:sz w:val="16"/>
                <w:szCs w:val="16"/>
              </w:rPr>
            </w:pPr>
            <w:r w:rsidRPr="00E048C2">
              <w:rPr>
                <w:rFonts w:ascii="Arial" w:hAnsi="Arial" w:cs="Arial"/>
                <w:spacing w:val="-4"/>
                <w:sz w:val="16"/>
                <w:szCs w:val="16"/>
              </w:rPr>
              <w:t>749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1F418CDD"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30C5CA2A" w14:textId="77777777">
            <w:pPr>
              <w:jc w:val="right"/>
              <w:rPr>
                <w:rFonts w:ascii="Arial" w:hAnsi="Arial" w:cs="Arial"/>
                <w:spacing w:val="-4"/>
                <w:sz w:val="16"/>
                <w:szCs w:val="16"/>
              </w:rPr>
            </w:pPr>
            <w:r w:rsidRPr="00E048C2">
              <w:rPr>
                <w:rFonts w:ascii="Arial" w:hAnsi="Arial" w:cs="Arial"/>
                <w:spacing w:val="-4"/>
                <w:sz w:val="16"/>
                <w:szCs w:val="16"/>
              </w:rPr>
              <w:t>591</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2EE96980"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4B812ED6"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208B48B2" w14:textId="77777777">
        <w:trPr>
          <w:gridAfter w:val="1"/>
          <w:wAfter w:w="90" w:type="dxa"/>
          <w:trHeight w:val="390"/>
        </w:trPr>
        <w:tc>
          <w:tcPr>
            <w:tcW w:w="1685" w:type="dxa"/>
            <w:gridSpan w:val="5"/>
            <w:tcBorders>
              <w:top w:val="nil"/>
              <w:left w:val="nil"/>
              <w:bottom w:val="nil"/>
              <w:right w:val="nil"/>
            </w:tcBorders>
            <w:shd w:val="clear" w:color="auto" w:fill="auto"/>
            <w:vAlign w:val="center"/>
            <w:hideMark/>
          </w:tcPr>
          <w:p w:rsidRPr="00E048C2" w:rsidR="00233F15" w:rsidP="009667C5" w:rsidRDefault="009667C5" w14:paraId="5777BA65" w14:textId="1226C9B7">
            <w:pPr>
              <w:ind w:left="90" w:hanging="90"/>
              <w:rPr>
                <w:rFonts w:ascii="Arial" w:hAnsi="Arial" w:cs="Arial"/>
                <w:spacing w:val="-4"/>
                <w:sz w:val="16"/>
                <w:szCs w:val="16"/>
              </w:rPr>
            </w:pPr>
            <w:r w:rsidRPr="00E048C2">
              <w:rPr>
                <w:rFonts w:ascii="Arial" w:hAnsi="Arial" w:cs="Arial"/>
                <w:spacing w:val="-4"/>
                <w:sz w:val="16"/>
                <w:szCs w:val="16"/>
              </w:rPr>
              <w:t xml:space="preserve">Commonwealth of the </w:t>
            </w:r>
            <w:r w:rsidRPr="00E048C2" w:rsidR="00233F15">
              <w:rPr>
                <w:rFonts w:ascii="Arial" w:hAnsi="Arial" w:cs="Arial"/>
                <w:spacing w:val="-4"/>
                <w:sz w:val="16"/>
                <w:szCs w:val="16"/>
              </w:rPr>
              <w:t>Northern Mariana Islands</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273688B0" w14:textId="77777777">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7226932A"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CE89A2F" w14:textId="77777777">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126FD485"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6738A4D1" w14:textId="77777777">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0317D01A"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439737AF"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B3FFDEF"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00FD7DA3" w14:textId="77777777">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17C99874"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2BEA6380"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59F7DDCF"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15052827" w14:textId="77777777">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01E22927"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5C516D7F"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3AE2810C"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1E7D8706" w14:textId="77777777">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50B1A69A"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4A514F57" w14:textId="77777777">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C5D9DF0"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1E80D828" w14:textId="77777777">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FF13373"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734F901A" w14:textId="77777777">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4E5820AB"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25EA1744" w14:textId="77777777">
            <w:pPr>
              <w:jc w:val="right"/>
              <w:rPr>
                <w:rFonts w:ascii="Arial" w:hAnsi="Arial" w:cs="Arial"/>
                <w:spacing w:val="-4"/>
                <w:sz w:val="16"/>
                <w:szCs w:val="16"/>
              </w:rPr>
            </w:pPr>
            <w:r w:rsidRPr="00E048C2">
              <w:rPr>
                <w:rFonts w:ascii="Arial" w:hAnsi="Arial" w:cs="Arial"/>
                <w:spacing w:val="-4"/>
                <w:sz w:val="16"/>
                <w:szCs w:val="16"/>
              </w:rPr>
              <w:t>—</w:t>
            </w:r>
          </w:p>
        </w:tc>
      </w:tr>
      <w:tr w:rsidRPr="00E048C2" w:rsidR="00233F15" w:rsidTr="00233F15" w14:paraId="3756A274" w14:textId="77777777">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rsidRPr="00E048C2" w:rsidR="00233F15" w:rsidP="009667C5" w:rsidRDefault="00233F15" w14:paraId="1A70A8F6" w14:textId="1254658F">
            <w:pPr>
              <w:rPr>
                <w:rFonts w:ascii="Arial" w:hAnsi="Arial" w:cs="Arial"/>
                <w:spacing w:val="-4"/>
                <w:sz w:val="16"/>
                <w:szCs w:val="16"/>
              </w:rPr>
            </w:pPr>
            <w:r w:rsidRPr="00E048C2">
              <w:rPr>
                <w:rFonts w:ascii="Arial" w:hAnsi="Arial" w:cs="Arial"/>
                <w:spacing w:val="-4"/>
                <w:sz w:val="16"/>
                <w:szCs w:val="16"/>
              </w:rPr>
              <w:t>Puerto Rico</w:t>
            </w:r>
          </w:p>
        </w:tc>
        <w:tc>
          <w:tcPr>
            <w:tcW w:w="1077" w:type="dxa"/>
            <w:gridSpan w:val="2"/>
            <w:tcBorders>
              <w:top w:val="nil"/>
              <w:left w:val="nil"/>
              <w:bottom w:val="nil"/>
              <w:right w:val="nil"/>
            </w:tcBorders>
            <w:shd w:val="clear" w:color="auto" w:fill="auto"/>
            <w:noWrap/>
            <w:vAlign w:val="bottom"/>
            <w:hideMark/>
          </w:tcPr>
          <w:p w:rsidRPr="00E048C2" w:rsidR="00233F15" w:rsidP="009667C5" w:rsidRDefault="00233F15" w14:paraId="6F0EA61A" w14:textId="77777777">
            <w:pPr>
              <w:jc w:val="right"/>
              <w:rPr>
                <w:rFonts w:ascii="Arial" w:hAnsi="Arial" w:cs="Arial"/>
                <w:spacing w:val="-4"/>
                <w:sz w:val="16"/>
                <w:szCs w:val="16"/>
              </w:rPr>
            </w:pPr>
            <w:r w:rsidRPr="00E048C2">
              <w:rPr>
                <w:rFonts w:ascii="Arial" w:hAnsi="Arial" w:cs="Arial"/>
                <w:spacing w:val="-4"/>
                <w:sz w:val="16"/>
                <w:szCs w:val="16"/>
              </w:rPr>
              <w:t>379,818</w:t>
            </w:r>
          </w:p>
        </w:tc>
        <w:tc>
          <w:tcPr>
            <w:tcW w:w="108" w:type="dxa"/>
            <w:gridSpan w:val="2"/>
            <w:tcBorders>
              <w:top w:val="nil"/>
              <w:left w:val="nil"/>
              <w:bottom w:val="nil"/>
              <w:right w:val="nil"/>
            </w:tcBorders>
            <w:shd w:val="clear" w:color="auto" w:fill="auto"/>
            <w:noWrap/>
            <w:vAlign w:val="bottom"/>
            <w:hideMark/>
          </w:tcPr>
          <w:p w:rsidRPr="00E048C2" w:rsidR="00233F15" w:rsidP="009667C5" w:rsidRDefault="00233F15" w14:paraId="20073141" w14:textId="77777777">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rsidRPr="00E048C2" w:rsidR="00233F15" w:rsidP="009667C5" w:rsidRDefault="00233F15" w14:paraId="4EF93D30" w14:textId="77777777">
            <w:pPr>
              <w:jc w:val="right"/>
              <w:rPr>
                <w:rFonts w:ascii="Arial" w:hAnsi="Arial" w:cs="Arial"/>
                <w:spacing w:val="-4"/>
                <w:sz w:val="16"/>
                <w:szCs w:val="16"/>
              </w:rPr>
            </w:pPr>
            <w:r w:rsidRPr="00E048C2">
              <w:rPr>
                <w:rFonts w:ascii="Arial" w:hAnsi="Arial" w:cs="Arial"/>
                <w:spacing w:val="-4"/>
                <w:sz w:val="16"/>
                <w:szCs w:val="16"/>
              </w:rPr>
              <w:t>7,821</w:t>
            </w:r>
          </w:p>
        </w:tc>
        <w:tc>
          <w:tcPr>
            <w:tcW w:w="151" w:type="dxa"/>
            <w:gridSpan w:val="2"/>
            <w:tcBorders>
              <w:top w:val="nil"/>
              <w:left w:val="nil"/>
              <w:bottom w:val="nil"/>
              <w:right w:val="nil"/>
            </w:tcBorders>
            <w:shd w:val="clear" w:color="auto" w:fill="auto"/>
            <w:noWrap/>
            <w:vAlign w:val="bottom"/>
            <w:hideMark/>
          </w:tcPr>
          <w:p w:rsidRPr="00E048C2" w:rsidR="00233F15" w:rsidP="009667C5" w:rsidRDefault="00233F15" w14:paraId="4AAD4B94" w14:textId="77777777">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rsidRPr="00E048C2" w:rsidR="00233F15" w:rsidP="009667C5" w:rsidRDefault="00233F15" w14:paraId="7539513E" w14:textId="77777777">
            <w:pPr>
              <w:jc w:val="right"/>
              <w:rPr>
                <w:rFonts w:ascii="Arial" w:hAnsi="Arial" w:cs="Arial"/>
                <w:spacing w:val="-4"/>
                <w:sz w:val="16"/>
                <w:szCs w:val="16"/>
              </w:rPr>
            </w:pPr>
            <w:r w:rsidRPr="00E048C2">
              <w:rPr>
                <w:rFonts w:ascii="Arial" w:hAnsi="Arial" w:cs="Arial"/>
                <w:spacing w:val="-4"/>
                <w:sz w:val="16"/>
                <w:szCs w:val="16"/>
              </w:rPr>
              <w:t>3,129</w:t>
            </w:r>
          </w:p>
        </w:tc>
        <w:tc>
          <w:tcPr>
            <w:tcW w:w="150" w:type="dxa"/>
            <w:gridSpan w:val="2"/>
            <w:tcBorders>
              <w:top w:val="nil"/>
              <w:left w:val="nil"/>
              <w:bottom w:val="nil"/>
              <w:right w:val="nil"/>
            </w:tcBorders>
            <w:shd w:val="clear" w:color="auto" w:fill="auto"/>
            <w:noWrap/>
            <w:vAlign w:val="bottom"/>
            <w:hideMark/>
          </w:tcPr>
          <w:p w:rsidRPr="00E048C2" w:rsidR="00233F15" w:rsidP="009667C5" w:rsidRDefault="00233F15" w14:paraId="32EEA79E" w14:textId="77777777">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rsidRPr="00E048C2" w:rsidR="00233F15" w:rsidP="009667C5" w:rsidRDefault="00233F15" w14:paraId="08A1280D" w14:textId="77777777">
            <w:pPr>
              <w:jc w:val="right"/>
              <w:rPr>
                <w:rFonts w:ascii="Arial" w:hAnsi="Arial" w:cs="Arial"/>
                <w:spacing w:val="-4"/>
                <w:sz w:val="16"/>
                <w:szCs w:val="16"/>
              </w:rPr>
            </w:pPr>
            <w:r w:rsidRPr="00E048C2">
              <w:rPr>
                <w:rFonts w:ascii="Arial" w:hAnsi="Arial" w:cs="Arial"/>
                <w:spacing w:val="-4"/>
                <w:sz w:val="16"/>
                <w:szCs w:val="16"/>
              </w:rPr>
              <w:t>3,657</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298A316C" w14:textId="77777777">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rsidRPr="00E048C2" w:rsidR="00233F15" w:rsidP="009667C5" w:rsidRDefault="00233F15" w14:paraId="3596C6A4" w14:textId="77777777">
            <w:pPr>
              <w:jc w:val="right"/>
              <w:rPr>
                <w:rFonts w:ascii="Arial" w:hAnsi="Arial" w:cs="Arial"/>
                <w:spacing w:val="-4"/>
                <w:sz w:val="16"/>
                <w:szCs w:val="16"/>
              </w:rPr>
            </w:pPr>
            <w:r w:rsidRPr="00E048C2">
              <w:rPr>
                <w:rFonts w:ascii="Arial" w:hAnsi="Arial" w:cs="Arial"/>
                <w:spacing w:val="-4"/>
                <w:sz w:val="16"/>
                <w:szCs w:val="16"/>
              </w:rPr>
              <w:t>858</w:t>
            </w:r>
          </w:p>
        </w:tc>
        <w:tc>
          <w:tcPr>
            <w:tcW w:w="149" w:type="dxa"/>
            <w:gridSpan w:val="2"/>
            <w:tcBorders>
              <w:top w:val="nil"/>
              <w:left w:val="nil"/>
              <w:bottom w:val="nil"/>
              <w:right w:val="nil"/>
            </w:tcBorders>
            <w:shd w:val="clear" w:color="auto" w:fill="auto"/>
            <w:noWrap/>
            <w:vAlign w:val="bottom"/>
            <w:hideMark/>
          </w:tcPr>
          <w:p w:rsidRPr="00E048C2" w:rsidR="00233F15" w:rsidP="009667C5" w:rsidRDefault="00233F15" w14:paraId="744F4336" w14:textId="77777777">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rsidRPr="00E048C2" w:rsidR="00233F15" w:rsidP="009667C5" w:rsidRDefault="00233F15" w14:paraId="1FD27351" w14:textId="77777777">
            <w:pPr>
              <w:jc w:val="right"/>
              <w:rPr>
                <w:rFonts w:ascii="Arial" w:hAnsi="Arial" w:cs="Arial"/>
                <w:spacing w:val="-4"/>
                <w:sz w:val="16"/>
                <w:szCs w:val="16"/>
              </w:rPr>
            </w:pPr>
            <w:r w:rsidRPr="00E048C2">
              <w:rPr>
                <w:rFonts w:ascii="Arial" w:hAnsi="Arial" w:cs="Arial"/>
                <w:spacing w:val="-4"/>
                <w:sz w:val="16"/>
                <w:szCs w:val="16"/>
              </w:rPr>
              <w:t>459</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679EB846" w14:textId="77777777">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rsidRPr="00E048C2" w:rsidR="00233F15" w:rsidP="009667C5" w:rsidRDefault="00233F15" w14:paraId="4F104B11" w14:textId="77777777">
            <w:pPr>
              <w:jc w:val="right"/>
              <w:rPr>
                <w:rFonts w:ascii="Arial" w:hAnsi="Arial" w:cs="Arial"/>
                <w:spacing w:val="-4"/>
                <w:sz w:val="16"/>
                <w:szCs w:val="16"/>
              </w:rPr>
            </w:pPr>
            <w:r w:rsidRPr="00E048C2">
              <w:rPr>
                <w:rFonts w:ascii="Arial" w:hAnsi="Arial" w:cs="Arial"/>
                <w:spacing w:val="-4"/>
                <w:sz w:val="16"/>
                <w:szCs w:val="16"/>
              </w:rPr>
              <w:t>223</w:t>
            </w:r>
          </w:p>
        </w:tc>
        <w:tc>
          <w:tcPr>
            <w:tcW w:w="148" w:type="dxa"/>
            <w:gridSpan w:val="2"/>
            <w:tcBorders>
              <w:top w:val="nil"/>
              <w:left w:val="nil"/>
              <w:bottom w:val="nil"/>
              <w:right w:val="nil"/>
            </w:tcBorders>
            <w:shd w:val="clear" w:color="auto" w:fill="auto"/>
            <w:noWrap/>
            <w:vAlign w:val="bottom"/>
            <w:hideMark/>
          </w:tcPr>
          <w:p w:rsidRPr="00E048C2" w:rsidR="00233F15" w:rsidP="009667C5" w:rsidRDefault="00233F15" w14:paraId="3F1CABC2" w14:textId="77777777">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rsidRPr="00E048C2" w:rsidR="00233F15" w:rsidP="009667C5" w:rsidRDefault="00233F15" w14:paraId="49F6107C" w14:textId="77777777">
            <w:pPr>
              <w:jc w:val="right"/>
              <w:rPr>
                <w:rFonts w:ascii="Arial" w:hAnsi="Arial" w:cs="Arial"/>
                <w:spacing w:val="-4"/>
                <w:sz w:val="16"/>
                <w:szCs w:val="16"/>
              </w:rPr>
            </w:pPr>
            <w:r w:rsidRPr="00E048C2">
              <w:rPr>
                <w:rFonts w:ascii="Arial" w:hAnsi="Arial" w:cs="Arial"/>
                <w:spacing w:val="-4"/>
                <w:sz w:val="16"/>
                <w:szCs w:val="16"/>
              </w:rPr>
              <w:t>344</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7FE34B2C" w14:textId="77777777">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rsidRPr="00E048C2" w:rsidR="00233F15" w:rsidP="009667C5" w:rsidRDefault="00233F15" w14:paraId="4DC7C6ED" w14:textId="77777777">
            <w:pPr>
              <w:jc w:val="right"/>
              <w:rPr>
                <w:rFonts w:ascii="Arial" w:hAnsi="Arial" w:cs="Arial"/>
                <w:spacing w:val="-4"/>
                <w:sz w:val="16"/>
                <w:szCs w:val="16"/>
              </w:rPr>
            </w:pPr>
            <w:r w:rsidRPr="00E048C2">
              <w:rPr>
                <w:rFonts w:ascii="Arial" w:hAnsi="Arial" w:cs="Arial"/>
                <w:spacing w:val="-4"/>
                <w:sz w:val="16"/>
                <w:szCs w:val="16"/>
              </w:rPr>
              <w:t>1,348</w:t>
            </w:r>
          </w:p>
        </w:tc>
        <w:tc>
          <w:tcPr>
            <w:tcW w:w="146" w:type="dxa"/>
            <w:gridSpan w:val="2"/>
            <w:tcBorders>
              <w:top w:val="nil"/>
              <w:left w:val="nil"/>
              <w:bottom w:val="nil"/>
              <w:right w:val="nil"/>
            </w:tcBorders>
            <w:shd w:val="clear" w:color="auto" w:fill="auto"/>
            <w:noWrap/>
            <w:vAlign w:val="bottom"/>
            <w:hideMark/>
          </w:tcPr>
          <w:p w:rsidRPr="00E048C2" w:rsidR="00233F15" w:rsidP="009667C5" w:rsidRDefault="00233F15" w14:paraId="04275A54" w14:textId="77777777">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rsidRPr="00E048C2" w:rsidR="00233F15" w:rsidP="009667C5" w:rsidRDefault="00233F15" w14:paraId="74C0EF07" w14:textId="77777777">
            <w:pPr>
              <w:jc w:val="right"/>
              <w:rPr>
                <w:rFonts w:ascii="Arial" w:hAnsi="Arial" w:cs="Arial"/>
                <w:spacing w:val="-4"/>
                <w:sz w:val="16"/>
                <w:szCs w:val="16"/>
              </w:rPr>
            </w:pPr>
            <w:r w:rsidRPr="00E048C2">
              <w:rPr>
                <w:rFonts w:ascii="Arial" w:hAnsi="Arial" w:cs="Arial"/>
                <w:spacing w:val="-4"/>
                <w:sz w:val="16"/>
                <w:szCs w:val="16"/>
              </w:rPr>
              <w:t>216</w:t>
            </w:r>
          </w:p>
        </w:tc>
        <w:tc>
          <w:tcPr>
            <w:tcW w:w="145" w:type="dxa"/>
            <w:gridSpan w:val="2"/>
            <w:tcBorders>
              <w:top w:val="nil"/>
              <w:left w:val="nil"/>
              <w:bottom w:val="nil"/>
              <w:right w:val="nil"/>
            </w:tcBorders>
            <w:shd w:val="clear" w:color="auto" w:fill="auto"/>
            <w:noWrap/>
            <w:vAlign w:val="bottom"/>
            <w:hideMark/>
          </w:tcPr>
          <w:p w:rsidRPr="00E048C2" w:rsidR="00233F15" w:rsidP="009667C5" w:rsidRDefault="00233F15" w14:paraId="289EC752" w14:textId="77777777">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rsidRPr="00E048C2" w:rsidR="00233F15" w:rsidP="009667C5" w:rsidRDefault="00233F15" w14:paraId="6E515E4B" w14:textId="77777777">
            <w:pPr>
              <w:jc w:val="right"/>
              <w:rPr>
                <w:rFonts w:ascii="Arial" w:hAnsi="Arial" w:cs="Arial"/>
                <w:spacing w:val="-4"/>
                <w:sz w:val="16"/>
                <w:szCs w:val="16"/>
              </w:rPr>
            </w:pPr>
            <w:r w:rsidRPr="00E048C2">
              <w:rPr>
                <w:rFonts w:ascii="Arial" w:hAnsi="Arial" w:cs="Arial"/>
                <w:spacing w:val="-4"/>
                <w:sz w:val="16"/>
                <w:szCs w:val="16"/>
              </w:rPr>
              <w:t>209</w:t>
            </w:r>
          </w:p>
        </w:tc>
        <w:tc>
          <w:tcPr>
            <w:tcW w:w="144" w:type="dxa"/>
            <w:gridSpan w:val="2"/>
            <w:tcBorders>
              <w:top w:val="nil"/>
              <w:left w:val="nil"/>
              <w:bottom w:val="nil"/>
              <w:right w:val="nil"/>
            </w:tcBorders>
            <w:shd w:val="clear" w:color="auto" w:fill="auto"/>
            <w:noWrap/>
            <w:vAlign w:val="bottom"/>
            <w:hideMark/>
          </w:tcPr>
          <w:p w:rsidRPr="00E048C2" w:rsidR="00233F15" w:rsidP="009667C5" w:rsidRDefault="00233F15" w14:paraId="429B445A" w14:textId="77777777">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rsidRPr="00E048C2" w:rsidR="00233F15" w:rsidP="009667C5" w:rsidRDefault="00233F15" w14:paraId="599A1A1E" w14:textId="77777777">
            <w:pPr>
              <w:jc w:val="right"/>
              <w:rPr>
                <w:rFonts w:ascii="Arial" w:hAnsi="Arial" w:cs="Arial"/>
                <w:spacing w:val="-4"/>
                <w:sz w:val="16"/>
                <w:szCs w:val="16"/>
              </w:rPr>
            </w:pPr>
            <w:r w:rsidRPr="00E048C2">
              <w:rPr>
                <w:rFonts w:ascii="Arial" w:hAnsi="Arial" w:cs="Arial"/>
                <w:spacing w:val="-4"/>
                <w:sz w:val="16"/>
                <w:szCs w:val="16"/>
              </w:rPr>
              <w:t>1,035</w:t>
            </w:r>
          </w:p>
        </w:tc>
        <w:tc>
          <w:tcPr>
            <w:tcW w:w="139" w:type="dxa"/>
            <w:gridSpan w:val="2"/>
            <w:tcBorders>
              <w:top w:val="nil"/>
              <w:left w:val="nil"/>
              <w:bottom w:val="nil"/>
              <w:right w:val="nil"/>
            </w:tcBorders>
            <w:shd w:val="clear" w:color="auto" w:fill="auto"/>
            <w:noWrap/>
            <w:vAlign w:val="bottom"/>
            <w:hideMark/>
          </w:tcPr>
          <w:p w:rsidRPr="00E048C2" w:rsidR="00233F15" w:rsidP="009667C5" w:rsidRDefault="00233F15" w14:paraId="07E8E08C" w14:textId="77777777">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rsidRPr="00E048C2" w:rsidR="00233F15" w:rsidP="009667C5" w:rsidRDefault="00233F15" w14:paraId="0BFB00B4" w14:textId="77777777">
            <w:pPr>
              <w:jc w:val="right"/>
              <w:rPr>
                <w:rFonts w:ascii="Arial" w:hAnsi="Arial" w:cs="Arial"/>
                <w:spacing w:val="-4"/>
                <w:sz w:val="16"/>
                <w:szCs w:val="16"/>
              </w:rPr>
            </w:pPr>
            <w:r w:rsidRPr="00E048C2">
              <w:rPr>
                <w:rFonts w:ascii="Arial" w:hAnsi="Arial" w:cs="Arial"/>
                <w:spacing w:val="-4"/>
                <w:sz w:val="16"/>
                <w:szCs w:val="16"/>
              </w:rPr>
              <w:t>0</w:t>
            </w:r>
          </w:p>
        </w:tc>
      </w:tr>
      <w:tr w:rsidRPr="00E048C2" w:rsidR="00233F15" w:rsidTr="00233F15" w14:paraId="35DF1D28" w14:textId="77777777">
        <w:trPr>
          <w:gridAfter w:val="1"/>
          <w:wAfter w:w="90" w:type="dxa"/>
          <w:trHeight w:val="195"/>
        </w:trPr>
        <w:tc>
          <w:tcPr>
            <w:tcW w:w="1685" w:type="dxa"/>
            <w:gridSpan w:val="5"/>
            <w:tcBorders>
              <w:top w:val="nil"/>
              <w:left w:val="nil"/>
              <w:bottom w:val="single" w:color="auto" w:sz="4" w:space="0"/>
              <w:right w:val="nil"/>
            </w:tcBorders>
            <w:shd w:val="clear" w:color="auto" w:fill="auto"/>
            <w:noWrap/>
            <w:hideMark/>
          </w:tcPr>
          <w:p w:rsidRPr="00E048C2" w:rsidR="00233F15" w:rsidP="009667C5" w:rsidRDefault="00233F15" w14:paraId="11A3044D" w14:textId="7509D3BE">
            <w:pPr>
              <w:rPr>
                <w:rFonts w:ascii="Arial" w:hAnsi="Arial" w:cs="Arial"/>
                <w:spacing w:val="-4"/>
                <w:sz w:val="16"/>
                <w:szCs w:val="16"/>
              </w:rPr>
            </w:pPr>
            <w:r w:rsidRPr="00E048C2">
              <w:rPr>
                <w:rFonts w:ascii="Arial" w:hAnsi="Arial" w:cs="Arial"/>
                <w:spacing w:val="-4"/>
                <w:sz w:val="16"/>
                <w:szCs w:val="16"/>
              </w:rPr>
              <w:t>U.S. Virgin Islands</w:t>
            </w:r>
          </w:p>
        </w:tc>
        <w:tc>
          <w:tcPr>
            <w:tcW w:w="107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5E8AE61" w14:textId="77777777">
            <w:pPr>
              <w:jc w:val="right"/>
              <w:rPr>
                <w:rFonts w:ascii="Arial" w:hAnsi="Arial" w:cs="Arial"/>
                <w:spacing w:val="-4"/>
                <w:sz w:val="16"/>
                <w:szCs w:val="16"/>
              </w:rPr>
            </w:pPr>
            <w:r w:rsidRPr="00E048C2">
              <w:rPr>
                <w:rFonts w:ascii="Arial" w:hAnsi="Arial" w:cs="Arial"/>
                <w:spacing w:val="-4"/>
                <w:sz w:val="16"/>
                <w:szCs w:val="16"/>
              </w:rPr>
              <w:t>13,805</w:t>
            </w:r>
          </w:p>
        </w:tc>
        <w:tc>
          <w:tcPr>
            <w:tcW w:w="10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A767FC1" w14:textId="77777777">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F0FD1A6" w14:textId="77777777">
            <w:pPr>
              <w:jc w:val="right"/>
              <w:rPr>
                <w:rFonts w:ascii="Arial" w:hAnsi="Arial" w:cs="Arial"/>
                <w:spacing w:val="-4"/>
                <w:sz w:val="16"/>
                <w:szCs w:val="16"/>
              </w:rPr>
            </w:pPr>
            <w:r w:rsidRPr="00E048C2">
              <w:rPr>
                <w:rFonts w:ascii="Arial" w:hAnsi="Arial" w:cs="Arial"/>
                <w:spacing w:val="-4"/>
                <w:sz w:val="16"/>
                <w:szCs w:val="16"/>
              </w:rPr>
              <w:t>11,631</w:t>
            </w:r>
          </w:p>
        </w:tc>
        <w:tc>
          <w:tcPr>
            <w:tcW w:w="151"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4CEAB288" w14:textId="77777777">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2CFF487" w14:textId="77777777">
            <w:pPr>
              <w:jc w:val="right"/>
              <w:rPr>
                <w:rFonts w:ascii="Arial" w:hAnsi="Arial" w:cs="Arial"/>
                <w:spacing w:val="-4"/>
                <w:sz w:val="16"/>
                <w:szCs w:val="16"/>
              </w:rPr>
            </w:pPr>
            <w:r w:rsidRPr="00E048C2">
              <w:rPr>
                <w:rFonts w:ascii="Arial" w:hAnsi="Arial" w:cs="Arial"/>
                <w:spacing w:val="-4"/>
                <w:sz w:val="16"/>
                <w:szCs w:val="16"/>
              </w:rPr>
              <w:t>6,854</w:t>
            </w:r>
          </w:p>
        </w:tc>
        <w:tc>
          <w:tcPr>
            <w:tcW w:w="150"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5EE4D92D" w14:textId="77777777">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C6C700A" w14:textId="77777777">
            <w:pPr>
              <w:jc w:val="right"/>
              <w:rPr>
                <w:rFonts w:ascii="Arial" w:hAnsi="Arial" w:cs="Arial"/>
                <w:spacing w:val="-4"/>
                <w:sz w:val="16"/>
                <w:szCs w:val="16"/>
              </w:rPr>
            </w:pPr>
            <w:r w:rsidRPr="00E048C2">
              <w:rPr>
                <w:rFonts w:ascii="Arial" w:hAnsi="Arial" w:cs="Arial"/>
                <w:spacing w:val="-4"/>
                <w:sz w:val="16"/>
                <w:szCs w:val="16"/>
              </w:rPr>
              <w:t>4,028</w:t>
            </w:r>
          </w:p>
        </w:tc>
        <w:tc>
          <w:tcPr>
            <w:tcW w:w="14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712D732" w14:textId="77777777">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8D66F68" w14:textId="77777777">
            <w:pPr>
              <w:jc w:val="right"/>
              <w:rPr>
                <w:rFonts w:ascii="Arial" w:hAnsi="Arial" w:cs="Arial"/>
                <w:spacing w:val="-4"/>
                <w:sz w:val="16"/>
                <w:szCs w:val="16"/>
              </w:rPr>
            </w:pPr>
            <w:r w:rsidRPr="00E048C2">
              <w:rPr>
                <w:rFonts w:ascii="Arial" w:hAnsi="Arial" w:cs="Arial"/>
                <w:spacing w:val="-4"/>
                <w:sz w:val="16"/>
                <w:szCs w:val="16"/>
              </w:rPr>
              <w:t>1,001</w:t>
            </w:r>
          </w:p>
        </w:tc>
        <w:tc>
          <w:tcPr>
            <w:tcW w:w="14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57CC53F" w14:textId="77777777">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color="auto" w:sz="4" w:space="0"/>
              <w:right w:val="nil"/>
            </w:tcBorders>
            <w:shd w:val="clear" w:color="auto" w:fill="auto"/>
            <w:noWrap/>
            <w:vAlign w:val="bottom"/>
            <w:hideMark/>
          </w:tcPr>
          <w:p w:rsidRPr="00E048C2" w:rsidR="00233F15" w:rsidP="009667C5" w:rsidRDefault="00233F15" w14:paraId="1EA7BAE9" w14:textId="77777777">
            <w:pPr>
              <w:jc w:val="right"/>
              <w:rPr>
                <w:rFonts w:ascii="Arial" w:hAnsi="Arial" w:cs="Arial"/>
                <w:spacing w:val="-4"/>
                <w:sz w:val="16"/>
                <w:szCs w:val="16"/>
              </w:rPr>
            </w:pPr>
            <w:r w:rsidRPr="00E048C2">
              <w:rPr>
                <w:rFonts w:ascii="Arial" w:hAnsi="Arial" w:cs="Arial"/>
                <w:spacing w:val="-4"/>
                <w:sz w:val="16"/>
                <w:szCs w:val="16"/>
              </w:rPr>
              <w:t>251</w:t>
            </w:r>
          </w:p>
        </w:tc>
        <w:tc>
          <w:tcPr>
            <w:tcW w:w="14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23BA38E4" w14:textId="77777777">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A2537CE" w14:textId="77777777">
            <w:pPr>
              <w:jc w:val="right"/>
              <w:rPr>
                <w:rFonts w:ascii="Arial" w:hAnsi="Arial" w:cs="Arial"/>
                <w:spacing w:val="-4"/>
                <w:sz w:val="16"/>
                <w:szCs w:val="16"/>
              </w:rPr>
            </w:pPr>
            <w:r w:rsidRPr="00E048C2">
              <w:rPr>
                <w:rFonts w:ascii="Arial" w:hAnsi="Arial" w:cs="Arial"/>
                <w:spacing w:val="-4"/>
                <w:sz w:val="16"/>
                <w:szCs w:val="16"/>
              </w:rPr>
              <w:t>540</w:t>
            </w:r>
          </w:p>
        </w:tc>
        <w:tc>
          <w:tcPr>
            <w:tcW w:w="148"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40DA9D6C" w14:textId="77777777">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DD60BEF" w14:textId="77777777">
            <w:pPr>
              <w:jc w:val="right"/>
              <w:rPr>
                <w:rFonts w:ascii="Arial" w:hAnsi="Arial" w:cs="Arial"/>
                <w:spacing w:val="-4"/>
                <w:sz w:val="16"/>
                <w:szCs w:val="16"/>
              </w:rPr>
            </w:pPr>
            <w:r w:rsidRPr="00E048C2">
              <w:rPr>
                <w:rFonts w:ascii="Arial" w:hAnsi="Arial" w:cs="Arial"/>
                <w:spacing w:val="-4"/>
                <w:sz w:val="16"/>
                <w:szCs w:val="16"/>
              </w:rPr>
              <w:t>644</w:t>
            </w:r>
          </w:p>
        </w:tc>
        <w:tc>
          <w:tcPr>
            <w:tcW w:w="14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37947F2E" w14:textId="77777777">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56DFD9C2" w14:textId="77777777">
            <w:pPr>
              <w:jc w:val="right"/>
              <w:rPr>
                <w:rFonts w:ascii="Arial" w:hAnsi="Arial" w:cs="Arial"/>
                <w:spacing w:val="-4"/>
                <w:sz w:val="16"/>
                <w:szCs w:val="16"/>
              </w:rPr>
            </w:pPr>
            <w:r w:rsidRPr="00E048C2">
              <w:rPr>
                <w:rFonts w:ascii="Arial" w:hAnsi="Arial" w:cs="Arial"/>
                <w:spacing w:val="-4"/>
                <w:sz w:val="16"/>
                <w:szCs w:val="16"/>
              </w:rPr>
              <w:t>537</w:t>
            </w:r>
          </w:p>
        </w:tc>
        <w:tc>
          <w:tcPr>
            <w:tcW w:w="146"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4B1BD58" w14:textId="77777777">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1B9B8F4" w14:textId="77777777">
            <w:pPr>
              <w:jc w:val="right"/>
              <w:rPr>
                <w:rFonts w:ascii="Arial" w:hAnsi="Arial" w:cs="Arial"/>
                <w:spacing w:val="-4"/>
                <w:sz w:val="16"/>
                <w:szCs w:val="16"/>
              </w:rPr>
            </w:pPr>
            <w:r w:rsidRPr="00E048C2">
              <w:rPr>
                <w:rFonts w:ascii="Arial" w:hAnsi="Arial" w:cs="Arial"/>
                <w:spacing w:val="-4"/>
                <w:sz w:val="16"/>
                <w:szCs w:val="16"/>
              </w:rPr>
              <w:t>520</w:t>
            </w:r>
          </w:p>
        </w:tc>
        <w:tc>
          <w:tcPr>
            <w:tcW w:w="145"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CF93645" w14:textId="77777777">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FA3AF70" w14:textId="77777777">
            <w:pPr>
              <w:jc w:val="right"/>
              <w:rPr>
                <w:rFonts w:ascii="Arial" w:hAnsi="Arial" w:cs="Arial"/>
                <w:spacing w:val="-4"/>
                <w:sz w:val="16"/>
                <w:szCs w:val="16"/>
              </w:rPr>
            </w:pPr>
            <w:r w:rsidRPr="00E048C2">
              <w:rPr>
                <w:rFonts w:ascii="Arial" w:hAnsi="Arial" w:cs="Arial"/>
                <w:spacing w:val="-4"/>
                <w:sz w:val="16"/>
                <w:szCs w:val="16"/>
              </w:rPr>
              <w:t>537</w:t>
            </w:r>
          </w:p>
        </w:tc>
        <w:tc>
          <w:tcPr>
            <w:tcW w:w="144"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58E2245" w14:textId="77777777">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18C58EF4" w14:textId="77777777">
            <w:pPr>
              <w:jc w:val="right"/>
              <w:rPr>
                <w:rFonts w:ascii="Arial" w:hAnsi="Arial" w:cs="Arial"/>
                <w:spacing w:val="-4"/>
                <w:sz w:val="16"/>
                <w:szCs w:val="16"/>
              </w:rPr>
            </w:pPr>
            <w:r w:rsidRPr="00E048C2">
              <w:rPr>
                <w:rFonts w:ascii="Arial" w:hAnsi="Arial" w:cs="Arial"/>
                <w:spacing w:val="-4"/>
                <w:sz w:val="16"/>
                <w:szCs w:val="16"/>
              </w:rPr>
              <w:t>737</w:t>
            </w:r>
          </w:p>
        </w:tc>
        <w:tc>
          <w:tcPr>
            <w:tcW w:w="139"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6E09F0F8" w14:textId="77777777">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color="auto" w:sz="4" w:space="0"/>
              <w:right w:val="nil"/>
            </w:tcBorders>
            <w:shd w:val="clear" w:color="auto" w:fill="auto"/>
            <w:noWrap/>
            <w:vAlign w:val="bottom"/>
            <w:hideMark/>
          </w:tcPr>
          <w:p w:rsidRPr="00E048C2" w:rsidR="00233F15" w:rsidP="009667C5" w:rsidRDefault="00233F15" w14:paraId="0E6E3B21" w14:textId="77777777">
            <w:pPr>
              <w:jc w:val="right"/>
              <w:rPr>
                <w:rFonts w:ascii="Arial" w:hAnsi="Arial" w:cs="Arial"/>
                <w:spacing w:val="-4"/>
                <w:sz w:val="16"/>
                <w:szCs w:val="16"/>
              </w:rPr>
            </w:pPr>
            <w:r w:rsidRPr="00E048C2">
              <w:rPr>
                <w:rFonts w:ascii="Arial" w:hAnsi="Arial" w:cs="Arial"/>
                <w:spacing w:val="-4"/>
                <w:sz w:val="16"/>
                <w:szCs w:val="16"/>
              </w:rPr>
              <w:t>11</w:t>
            </w:r>
          </w:p>
        </w:tc>
      </w:tr>
      <w:tr w:rsidRPr="00E048C2" w:rsidR="00233F15" w:rsidTr="00233F15" w14:paraId="63C8749F"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4B6E5BE6" w14:textId="77777777">
            <w:pPr>
              <w:rPr>
                <w:rFonts w:ascii="Arial" w:hAnsi="Arial" w:cs="Arial"/>
                <w:spacing w:val="-4"/>
                <w:sz w:val="14"/>
                <w:szCs w:val="14"/>
              </w:rPr>
            </w:pPr>
            <w:r w:rsidRPr="002B3CD5">
              <w:rPr>
                <w:rFonts w:ascii="Arial" w:hAnsi="Arial" w:cs="Arial"/>
                <w:spacing w:val="-4"/>
                <w:sz w:val="14"/>
                <w:szCs w:val="14"/>
              </w:rPr>
              <w:t>— Not available. Data are missing for American Samoa and Commonwealth of the Northern Mariana Islands because the jurisdictions did not report student membership.</w:t>
            </w:r>
          </w:p>
        </w:tc>
      </w:tr>
      <w:tr w:rsidRPr="00E048C2" w:rsidR="00233F15" w:rsidTr="00233F15" w14:paraId="4FF17BA7"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1C2EF173" w14:textId="77777777">
            <w:pPr>
              <w:rPr>
                <w:rFonts w:ascii="Arial" w:hAnsi="Arial" w:cs="Arial"/>
                <w:spacing w:val="-4"/>
                <w:sz w:val="14"/>
                <w:szCs w:val="14"/>
              </w:rPr>
            </w:pPr>
            <w:r w:rsidRPr="002B3CD5">
              <w:rPr>
                <w:rFonts w:ascii="Arial" w:hAnsi="Arial" w:cs="Arial"/>
                <w:spacing w:val="-4"/>
                <w:sz w:val="14"/>
                <w:szCs w:val="14"/>
              </w:rPr>
              <w:t># Rounds to zero.</w:t>
            </w:r>
          </w:p>
        </w:tc>
      </w:tr>
      <w:tr w:rsidRPr="00E048C2" w:rsidR="00233F15" w:rsidTr="00233F15" w14:paraId="6A76C9C8"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7E219C51" w14:textId="77777777">
            <w:pPr>
              <w:rPr>
                <w:rFonts w:ascii="Arial" w:hAnsi="Arial" w:cs="Arial"/>
                <w:spacing w:val="-4"/>
                <w:sz w:val="14"/>
                <w:szCs w:val="14"/>
              </w:rPr>
            </w:pPr>
            <w:r w:rsidRPr="002B3CD5">
              <w:rPr>
                <w:rFonts w:ascii="Arial" w:hAnsi="Arial" w:cs="Arial"/>
                <w:spacing w:val="-4"/>
                <w:sz w:val="14"/>
                <w:szCs w:val="14"/>
                <w:vertAlign w:val="superscript"/>
              </w:rPr>
              <w:t>1</w:t>
            </w:r>
            <w:r w:rsidRPr="002B3CD5">
              <w:rPr>
                <w:rFonts w:ascii="Arial" w:hAnsi="Arial" w:cs="Arial"/>
                <w:spacing w:val="-4"/>
                <w:sz w:val="14"/>
                <w:szCs w:val="14"/>
              </w:rPr>
              <w:t>Current expenditures include instruction, instruction-related, support services, and other elementary/secondary current expenditures, but exclude expenditures on capital outlay, other programs, and interest on long-term debt.</w:t>
            </w:r>
          </w:p>
        </w:tc>
      </w:tr>
      <w:tr w:rsidRPr="00E048C2" w:rsidR="00233F15" w:rsidTr="00233F15" w14:paraId="19150BB0" w14:textId="77777777">
        <w:trPr>
          <w:gridAfter w:val="1"/>
          <w:wAfter w:w="90" w:type="dxa"/>
          <w:trHeight w:val="360"/>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6A27EF52" w14:textId="77777777">
            <w:pPr>
              <w:rPr>
                <w:rFonts w:ascii="Arial" w:hAnsi="Arial" w:cs="Arial"/>
                <w:spacing w:val="-4"/>
                <w:sz w:val="14"/>
                <w:szCs w:val="14"/>
              </w:rPr>
            </w:pPr>
            <w:r w:rsidRPr="002B3CD5">
              <w:rPr>
                <w:rFonts w:ascii="Arial" w:hAnsi="Arial" w:cs="Arial"/>
                <w:spacing w:val="-4"/>
                <w:sz w:val="14"/>
                <w:szCs w:val="14"/>
                <w:vertAlign w:val="superscript"/>
              </w:rPr>
              <w:t>2</w:t>
            </w:r>
            <w:r w:rsidRPr="002B3CD5">
              <w:rPr>
                <w:rFonts w:ascii="Arial" w:hAnsi="Arial" w:cs="Arial"/>
                <w:spacing w:val="-4"/>
                <w:sz w:val="14"/>
                <w:szCs w:val="14"/>
              </w:rPr>
              <w:t>Support services is an expenditure function divided into seven subfunctions: student support services, instructional staff support, general administration, school administration, operations and maintenance, student transportation, and other support services.</w:t>
            </w:r>
          </w:p>
        </w:tc>
      </w:tr>
      <w:tr w:rsidRPr="00E048C2" w:rsidR="00233F15" w:rsidTr="00233F15" w14:paraId="33C84990" w14:textId="77777777">
        <w:trPr>
          <w:gridAfter w:val="1"/>
          <w:wAfter w:w="90" w:type="dxa"/>
          <w:trHeight w:val="576"/>
        </w:trPr>
        <w:tc>
          <w:tcPr>
            <w:tcW w:w="13680" w:type="dxa"/>
            <w:gridSpan w:val="54"/>
            <w:tcBorders>
              <w:top w:val="nil"/>
              <w:left w:val="nil"/>
              <w:bottom w:val="nil"/>
              <w:right w:val="nil"/>
            </w:tcBorders>
            <w:shd w:val="clear" w:color="auto" w:fill="auto"/>
            <w:hideMark/>
          </w:tcPr>
          <w:p w:rsidRPr="002B3CD5" w:rsidR="00233F15" w:rsidP="009667C5" w:rsidRDefault="00233F15" w14:paraId="576E0BD2" w14:textId="77777777">
            <w:pPr>
              <w:rPr>
                <w:rFonts w:ascii="Arial" w:hAnsi="Arial" w:cs="Arial"/>
                <w:spacing w:val="-4"/>
                <w:sz w:val="14"/>
                <w:szCs w:val="14"/>
              </w:rPr>
            </w:pPr>
            <w:r w:rsidRPr="002B3CD5">
              <w:rPr>
                <w:rFonts w:ascii="Arial" w:hAnsi="Arial" w:cs="Arial"/>
                <w:spacing w:val="-4"/>
                <w:sz w:val="14"/>
                <w:szCs w:val="14"/>
                <w:vertAlign w:val="superscript"/>
              </w:rPr>
              <w:t>3</w:t>
            </w:r>
            <w:r w:rsidRPr="002B3CD5">
              <w:rPr>
                <w:rFonts w:ascii="Arial" w:hAnsi="Arial" w:cs="Arial"/>
                <w:spacing w:val="-4"/>
                <w:sz w:val="14"/>
                <w:szCs w:val="14"/>
              </w:rPr>
              <w:t xml:space="preserve">The student membership variable is derived from the State Nonfiscal Survey of Public Elementary/Secondary Education. Arizona and New York indicated that the state fiscal data reported in FY 16 National Public Education Financial Survey (NPEFS) excluded prekindergarten programs. In these states, the NPEFS total student membership variable excludes prekindergarten membership. California did not report prekindergarten membership in the State Nonfiscal Survey of Public Elementary/Secondary </w:t>
            </w:r>
            <w:proofErr w:type="gramStart"/>
            <w:r w:rsidRPr="002B3CD5">
              <w:rPr>
                <w:rFonts w:ascii="Arial" w:hAnsi="Arial" w:cs="Arial"/>
                <w:spacing w:val="-4"/>
                <w:sz w:val="14"/>
                <w:szCs w:val="14"/>
              </w:rPr>
              <w:t>Education</w:t>
            </w:r>
            <w:proofErr w:type="gramEnd"/>
            <w:r w:rsidRPr="002B3CD5">
              <w:rPr>
                <w:rFonts w:ascii="Arial" w:hAnsi="Arial" w:cs="Arial"/>
                <w:spacing w:val="-4"/>
                <w:sz w:val="14"/>
                <w:szCs w:val="14"/>
              </w:rPr>
              <w:t xml:space="preserve"> but the state fiscal data reported in FY 16 NPEFS included prekindergarten programs. National Center for Education Statistics (NCES) increased California's student membership by 78,004 according to the state to include the prekindergarten students.</w:t>
            </w:r>
          </w:p>
        </w:tc>
      </w:tr>
      <w:tr w:rsidRPr="00E048C2" w:rsidR="00233F15" w:rsidTr="00233F15" w14:paraId="0CD8D5D5"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25BADDB9" w14:textId="77777777">
            <w:pPr>
              <w:rPr>
                <w:rFonts w:ascii="Arial" w:hAnsi="Arial" w:cs="Arial"/>
                <w:spacing w:val="-4"/>
                <w:sz w:val="14"/>
                <w:szCs w:val="14"/>
              </w:rPr>
            </w:pPr>
            <w:r w:rsidRPr="002B3CD5">
              <w:rPr>
                <w:rFonts w:ascii="Arial" w:hAnsi="Arial" w:cs="Arial"/>
                <w:spacing w:val="-4"/>
                <w:sz w:val="14"/>
                <w:szCs w:val="14"/>
                <w:vertAlign w:val="superscript"/>
              </w:rPr>
              <w:t>4</w:t>
            </w:r>
            <w:r w:rsidRPr="002B3CD5">
              <w:rPr>
                <w:rFonts w:ascii="Arial" w:hAnsi="Arial" w:cs="Arial"/>
                <w:spacing w:val="-4"/>
                <w:sz w:val="14"/>
                <w:szCs w:val="14"/>
              </w:rPr>
              <w:t>Student support services include attendance and social work, guidance, health, psychological services, speech pathology, audiology, and other student support services.</w:t>
            </w:r>
          </w:p>
        </w:tc>
      </w:tr>
      <w:tr w:rsidRPr="00E048C2" w:rsidR="00233F15" w:rsidTr="00233F15" w14:paraId="2EADD95F" w14:textId="77777777">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rsidRPr="002B3CD5" w:rsidR="00233F15" w:rsidP="009667C5" w:rsidRDefault="00233F15" w14:paraId="758FF4C3" w14:textId="77777777">
            <w:pPr>
              <w:rPr>
                <w:rFonts w:ascii="Arial" w:hAnsi="Arial" w:cs="Arial"/>
                <w:spacing w:val="-4"/>
                <w:sz w:val="14"/>
                <w:szCs w:val="14"/>
              </w:rPr>
            </w:pPr>
            <w:r w:rsidRPr="002B3CD5">
              <w:rPr>
                <w:rFonts w:ascii="Arial" w:hAnsi="Arial" w:cs="Arial"/>
                <w:spacing w:val="-4"/>
                <w:sz w:val="14"/>
                <w:szCs w:val="14"/>
                <w:vertAlign w:val="superscript"/>
              </w:rPr>
              <w:t>5</w:t>
            </w:r>
            <w:r w:rsidRPr="002B3CD5">
              <w:rPr>
                <w:rFonts w:ascii="Arial" w:hAnsi="Arial" w:cs="Arial"/>
                <w:spacing w:val="-4"/>
                <w:sz w:val="14"/>
                <w:szCs w:val="14"/>
              </w:rPr>
              <w:t>Enterprise operations include operations that are operated as a business and receipts from the operation are expected to fund the enterprise (e.g., school bookstores and certain after school activities).</w:t>
            </w:r>
          </w:p>
        </w:tc>
      </w:tr>
      <w:tr w:rsidRPr="00E048C2" w:rsidR="00233F15" w:rsidTr="00233F15" w14:paraId="5F48B49C"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5E78E727" w14:textId="77777777">
            <w:pPr>
              <w:rPr>
                <w:rFonts w:ascii="Arial" w:hAnsi="Arial" w:cs="Arial"/>
                <w:spacing w:val="-4"/>
                <w:sz w:val="14"/>
                <w:szCs w:val="14"/>
              </w:rPr>
            </w:pPr>
            <w:r w:rsidRPr="002B3CD5">
              <w:rPr>
                <w:rFonts w:ascii="Arial" w:hAnsi="Arial" w:cs="Arial"/>
                <w:spacing w:val="-4"/>
                <w:sz w:val="14"/>
                <w:szCs w:val="14"/>
                <w:vertAlign w:val="superscript"/>
              </w:rPr>
              <w:t>6</w:t>
            </w:r>
            <w:r w:rsidRPr="002B3CD5">
              <w:rPr>
                <w:rFonts w:ascii="Arial" w:hAnsi="Arial" w:cs="Arial"/>
                <w:spacing w:val="-4"/>
                <w:sz w:val="14"/>
                <w:szCs w:val="14"/>
              </w:rPr>
              <w:t>United States totals include the 50 states and the District of Columbia.</w:t>
            </w:r>
          </w:p>
        </w:tc>
      </w:tr>
      <w:tr w:rsidRPr="00E048C2" w:rsidR="00233F15" w:rsidTr="00233F15" w14:paraId="20E49901"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03459EAA" w14:textId="77777777">
            <w:pPr>
              <w:rPr>
                <w:rFonts w:ascii="Arial" w:hAnsi="Arial" w:cs="Arial"/>
                <w:spacing w:val="-4"/>
                <w:sz w:val="14"/>
                <w:szCs w:val="14"/>
              </w:rPr>
            </w:pPr>
            <w:r w:rsidRPr="002B3CD5">
              <w:rPr>
                <w:rFonts w:ascii="Arial" w:hAnsi="Arial" w:cs="Arial"/>
                <w:spacing w:val="-4"/>
                <w:sz w:val="14"/>
                <w:szCs w:val="14"/>
                <w:vertAlign w:val="superscript"/>
              </w:rPr>
              <w:t>7</w:t>
            </w:r>
            <w:r w:rsidRPr="002B3CD5">
              <w:rPr>
                <w:rFonts w:ascii="Arial" w:hAnsi="Arial" w:cs="Arial"/>
                <w:spacing w:val="-4"/>
                <w:sz w:val="14"/>
                <w:szCs w:val="14"/>
              </w:rPr>
              <w:t>Value affected by redistribution of reported expenditure values to correct for missing data items, and/or to distribute state direct support expenditures.</w:t>
            </w:r>
          </w:p>
        </w:tc>
      </w:tr>
      <w:tr w:rsidRPr="00E048C2" w:rsidR="00233F15" w:rsidTr="00233F15" w14:paraId="1AF16392" w14:textId="77777777">
        <w:trPr>
          <w:gridAfter w:val="1"/>
          <w:wAfter w:w="90" w:type="dxa"/>
          <w:trHeight w:val="144"/>
        </w:trPr>
        <w:tc>
          <w:tcPr>
            <w:tcW w:w="13680" w:type="dxa"/>
            <w:gridSpan w:val="54"/>
            <w:tcBorders>
              <w:top w:val="nil"/>
              <w:left w:val="nil"/>
              <w:bottom w:val="nil"/>
              <w:right w:val="nil"/>
            </w:tcBorders>
            <w:shd w:val="clear" w:color="auto" w:fill="auto"/>
            <w:vAlign w:val="center"/>
            <w:hideMark/>
          </w:tcPr>
          <w:p w:rsidRPr="002B3CD5" w:rsidR="00233F15" w:rsidP="009667C5" w:rsidRDefault="00233F15" w14:paraId="7CCE8C82" w14:textId="77777777">
            <w:pPr>
              <w:rPr>
                <w:rFonts w:ascii="Arial" w:hAnsi="Arial" w:cs="Arial"/>
                <w:spacing w:val="-4"/>
                <w:sz w:val="14"/>
                <w:szCs w:val="14"/>
              </w:rPr>
            </w:pPr>
            <w:r w:rsidRPr="002B3CD5">
              <w:rPr>
                <w:rFonts w:ascii="Arial" w:hAnsi="Arial" w:cs="Arial"/>
                <w:spacing w:val="-4"/>
                <w:sz w:val="14"/>
                <w:szCs w:val="14"/>
              </w:rPr>
              <w:t xml:space="preserve">NOTE: Detail may not sum to totals because of rounding. </w:t>
            </w:r>
          </w:p>
        </w:tc>
      </w:tr>
      <w:tr w:rsidRPr="00E048C2" w:rsidR="00233F15" w:rsidTr="00233F15" w14:paraId="54824A66" w14:textId="77777777">
        <w:trPr>
          <w:gridAfter w:val="1"/>
          <w:wAfter w:w="90" w:type="dxa"/>
          <w:trHeight w:val="360"/>
        </w:trPr>
        <w:tc>
          <w:tcPr>
            <w:tcW w:w="13680" w:type="dxa"/>
            <w:gridSpan w:val="54"/>
            <w:tcBorders>
              <w:top w:val="nil"/>
              <w:left w:val="nil"/>
              <w:bottom w:val="nil"/>
              <w:right w:val="nil"/>
            </w:tcBorders>
            <w:shd w:val="clear" w:color="auto" w:fill="auto"/>
            <w:vAlign w:val="bottom"/>
            <w:hideMark/>
          </w:tcPr>
          <w:p w:rsidRPr="002B3CD5" w:rsidR="00233F15" w:rsidP="009667C5" w:rsidRDefault="00233F15" w14:paraId="398593C2" w14:textId="77777777">
            <w:pPr>
              <w:rPr>
                <w:rFonts w:ascii="Arial" w:hAnsi="Arial" w:cs="Arial"/>
                <w:spacing w:val="-4"/>
                <w:sz w:val="14"/>
                <w:szCs w:val="14"/>
              </w:rPr>
            </w:pPr>
            <w:r w:rsidRPr="002B3CD5">
              <w:rPr>
                <w:rFonts w:ascii="Arial" w:hAnsi="Arial" w:cs="Arial"/>
                <w:spacing w:val="-4"/>
                <w:sz w:val="14"/>
                <w:szCs w:val="14"/>
              </w:rPr>
              <w:t xml:space="preserve">SOURCE: U.S. Department of Education, National Center for Education Statistics, Common Core of Data (CCD), </w:t>
            </w:r>
            <w:r>
              <w:rPr>
                <w:rFonts w:ascii="Arial" w:hAnsi="Arial" w:cs="Arial"/>
                <w:spacing w:val="-4"/>
                <w:sz w:val="14"/>
                <w:szCs w:val="14"/>
              </w:rPr>
              <w:t>“</w:t>
            </w:r>
            <w:r w:rsidRPr="002B3CD5">
              <w:rPr>
                <w:rFonts w:ascii="Arial" w:hAnsi="Arial" w:cs="Arial"/>
                <w:spacing w:val="-4"/>
                <w:sz w:val="14"/>
                <w:szCs w:val="14"/>
              </w:rPr>
              <w:t>National Public Education Financial Survey (NPEFS),</w:t>
            </w:r>
            <w:r>
              <w:rPr>
                <w:rFonts w:ascii="Arial" w:hAnsi="Arial" w:cs="Arial"/>
                <w:spacing w:val="-4"/>
                <w:sz w:val="14"/>
                <w:szCs w:val="14"/>
              </w:rPr>
              <w:t>”</w:t>
            </w:r>
            <w:r w:rsidRPr="002B3CD5">
              <w:rPr>
                <w:rFonts w:ascii="Arial" w:hAnsi="Arial" w:cs="Arial"/>
                <w:spacing w:val="-4"/>
                <w:sz w:val="14"/>
                <w:szCs w:val="14"/>
              </w:rPr>
              <w:t xml:space="preserve"> fiscal year 2016, Provisional Version 1a and </w:t>
            </w:r>
            <w:r>
              <w:rPr>
                <w:rFonts w:ascii="Arial" w:hAnsi="Arial" w:cs="Arial"/>
                <w:spacing w:val="-4"/>
                <w:sz w:val="14"/>
                <w:szCs w:val="14"/>
              </w:rPr>
              <w:t>“</w:t>
            </w:r>
            <w:r w:rsidRPr="002B3CD5">
              <w:rPr>
                <w:rFonts w:ascii="Arial" w:hAnsi="Arial" w:cs="Arial"/>
                <w:spacing w:val="-4"/>
                <w:sz w:val="14"/>
                <w:szCs w:val="14"/>
              </w:rPr>
              <w:t>State Nonfiscal Survey of Public Elementary/Secondary Education,</w:t>
            </w:r>
            <w:r>
              <w:rPr>
                <w:rFonts w:ascii="Arial" w:hAnsi="Arial" w:cs="Arial"/>
                <w:spacing w:val="-4"/>
                <w:sz w:val="14"/>
                <w:szCs w:val="14"/>
              </w:rPr>
              <w:t>”</w:t>
            </w:r>
            <w:r w:rsidRPr="002B3CD5">
              <w:rPr>
                <w:rFonts w:ascii="Arial" w:hAnsi="Arial" w:cs="Arial"/>
                <w:spacing w:val="-4"/>
                <w:sz w:val="14"/>
                <w:szCs w:val="14"/>
              </w:rPr>
              <w:t xml:space="preserve"> school year 2015–16, Provisional Version 1a.</w:t>
            </w:r>
          </w:p>
        </w:tc>
      </w:tr>
    </w:tbl>
    <w:p w:rsidR="000E5B35" w:rsidP="000E5B35" w:rsidRDefault="000E5B35" w14:paraId="0E58AA17" w14:textId="77777777">
      <w:pPr>
        <w:spacing w:before="9" w:line="340" w:lineRule="auto"/>
        <w:ind w:right="407"/>
        <w:rPr>
          <w:rFonts w:ascii="Arial" w:hAnsi="Arial" w:eastAsia="Arial" w:cs="Arial"/>
          <w:sz w:val="14"/>
          <w:szCs w:val="14"/>
        </w:rPr>
      </w:pPr>
    </w:p>
    <w:sectPr w:rsidR="000E5B35" w:rsidSect="000322AD">
      <w:pgSz w:w="15840" w:h="12240" w:orient="landscape" w:code="1"/>
      <w:pgMar w:top="864" w:right="864" w:bottom="720" w:left="864" w:header="432" w:footer="288"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A4C6" w14:textId="77777777" w:rsidR="00C104E6" w:rsidRDefault="00C104E6" w:rsidP="0090468F">
      <w:r>
        <w:separator/>
      </w:r>
    </w:p>
  </w:endnote>
  <w:endnote w:type="continuationSeparator" w:id="0">
    <w:p w14:paraId="59647E03" w14:textId="77777777" w:rsidR="00C104E6" w:rsidRDefault="00C104E6"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A20" w14:textId="70412433" w:rsidR="00A31881" w:rsidRPr="00486387" w:rsidRDefault="00A31881">
    <w:pPr>
      <w:pStyle w:val="Footer"/>
      <w:jc w:val="center"/>
      <w:rPr>
        <w:sz w:val="22"/>
        <w:szCs w:val="22"/>
      </w:rPr>
    </w:pPr>
    <w:r w:rsidRPr="00486387">
      <w:rPr>
        <w:sz w:val="22"/>
        <w:szCs w:val="22"/>
      </w:rPr>
      <w:fldChar w:fldCharType="begin"/>
    </w:r>
    <w:r w:rsidRPr="00486387">
      <w:rPr>
        <w:sz w:val="22"/>
        <w:szCs w:val="22"/>
      </w:rPr>
      <w:instrText xml:space="preserve"> PAGE   \* MERGEFORMAT </w:instrText>
    </w:r>
    <w:r w:rsidRPr="00486387">
      <w:rPr>
        <w:sz w:val="22"/>
        <w:szCs w:val="22"/>
      </w:rPr>
      <w:fldChar w:fldCharType="separate"/>
    </w:r>
    <w:r w:rsidR="008F1D7C">
      <w:rPr>
        <w:noProof/>
        <w:sz w:val="22"/>
        <w:szCs w:val="22"/>
      </w:rPr>
      <w:t>16</w:t>
    </w:r>
    <w:r w:rsidRPr="00486387">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A22" w14:textId="19AE049E" w:rsidR="00A31881" w:rsidRPr="003538C3" w:rsidRDefault="00A31881" w:rsidP="000E5B35">
    <w:pPr>
      <w:pStyle w:val="Footer"/>
      <w:jc w:val="center"/>
    </w:pPr>
    <w:r w:rsidRPr="003538C3">
      <w:fldChar w:fldCharType="begin"/>
    </w:r>
    <w:r w:rsidRPr="003538C3">
      <w:instrText xml:space="preserve"> PAGE   \* MERGEFORMAT </w:instrText>
    </w:r>
    <w:r w:rsidRPr="003538C3">
      <w:fldChar w:fldCharType="separate"/>
    </w:r>
    <w:r w:rsidR="008F1D7C">
      <w:rPr>
        <w:noProof/>
      </w:rPr>
      <w:t>17</w:t>
    </w:r>
    <w:r w:rsidRPr="003538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813F" w14:textId="77777777" w:rsidR="00C104E6" w:rsidRDefault="00C104E6" w:rsidP="0090468F">
      <w:r>
        <w:separator/>
      </w:r>
    </w:p>
  </w:footnote>
  <w:footnote w:type="continuationSeparator" w:id="0">
    <w:p w14:paraId="0729CDA6" w14:textId="77777777" w:rsidR="00C104E6" w:rsidRDefault="00C104E6" w:rsidP="0090468F">
      <w:r>
        <w:continuationSeparator/>
      </w:r>
    </w:p>
  </w:footnote>
  <w:footnote w:id="1">
    <w:p w14:paraId="0E58AA24" w14:textId="3026D467" w:rsidR="00A31881" w:rsidRPr="00202969" w:rsidRDefault="00A31881" w:rsidP="00202969">
      <w:pPr>
        <w:pStyle w:val="BodyText"/>
        <w:ind w:left="90" w:right="214" w:hanging="90"/>
        <w:rPr>
          <w:sz w:val="18"/>
          <w:szCs w:val="18"/>
        </w:rPr>
      </w:pPr>
      <w:r w:rsidRPr="00202969">
        <w:rPr>
          <w:rStyle w:val="FootnoteReference"/>
          <w:sz w:val="18"/>
          <w:szCs w:val="18"/>
          <w:vertAlign w:val="superscript"/>
        </w:rPr>
        <w:footnoteRef/>
      </w:r>
      <w:r w:rsidRPr="00202969">
        <w:rPr>
          <w:sz w:val="18"/>
          <w:szCs w:val="18"/>
        </w:rPr>
        <w:t xml:space="preserve"> </w:t>
      </w:r>
      <w:r w:rsidRPr="00202969">
        <w:rPr>
          <w:i/>
          <w:sz w:val="18"/>
          <w:szCs w:val="18"/>
        </w:rPr>
        <w:t>Function</w:t>
      </w:r>
      <w:r w:rsidRPr="00202969">
        <w:rPr>
          <w:sz w:val="18"/>
          <w:szCs w:val="18"/>
        </w:rPr>
        <w:t xml:space="preserve"> is defined as a category of expenditure defining the activity supported by the service or commodity bought. </w:t>
      </w:r>
      <w:r w:rsidRPr="00202969">
        <w:rPr>
          <w:i/>
          <w:sz w:val="18"/>
          <w:szCs w:val="18"/>
        </w:rPr>
        <w:t>Object</w:t>
      </w:r>
      <w:r w:rsidRPr="00202969">
        <w:rPr>
          <w:sz w:val="18"/>
          <w:szCs w:val="18"/>
        </w:rPr>
        <w:t xml:space="preserve"> is defined as a category of expenditure defining the service or commodity bought. </w:t>
      </w:r>
      <w:r w:rsidRPr="00202969">
        <w:rPr>
          <w:spacing w:val="-1"/>
          <w:sz w:val="18"/>
          <w:szCs w:val="18"/>
        </w:rPr>
        <w:t>The</w:t>
      </w:r>
      <w:r w:rsidRPr="00202969">
        <w:rPr>
          <w:spacing w:val="-7"/>
          <w:sz w:val="18"/>
          <w:szCs w:val="18"/>
        </w:rPr>
        <w:t xml:space="preserve"> </w:t>
      </w:r>
      <w:r w:rsidRPr="00202969">
        <w:rPr>
          <w:spacing w:val="-1"/>
          <w:sz w:val="18"/>
          <w:szCs w:val="18"/>
        </w:rPr>
        <w:t>expenditure</w:t>
      </w:r>
      <w:r w:rsidRPr="00202969">
        <w:rPr>
          <w:spacing w:val="-6"/>
          <w:sz w:val="18"/>
          <w:szCs w:val="18"/>
        </w:rPr>
        <w:t xml:space="preserve"> </w:t>
      </w:r>
      <w:r w:rsidRPr="00202969">
        <w:rPr>
          <w:sz w:val="18"/>
          <w:szCs w:val="18"/>
        </w:rPr>
        <w:t>functions</w:t>
      </w:r>
      <w:r w:rsidRPr="00202969">
        <w:rPr>
          <w:spacing w:val="-5"/>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instruction,</w:t>
      </w:r>
      <w:r w:rsidRPr="00202969">
        <w:rPr>
          <w:spacing w:val="-5"/>
          <w:sz w:val="18"/>
          <w:szCs w:val="18"/>
        </w:rPr>
        <w:t xml:space="preserve"> </w:t>
      </w:r>
      <w:r w:rsidRPr="00202969">
        <w:rPr>
          <w:spacing w:val="-1"/>
          <w:sz w:val="18"/>
          <w:szCs w:val="18"/>
        </w:rPr>
        <w:t>instructional</w:t>
      </w:r>
      <w:r w:rsidRPr="00202969">
        <w:rPr>
          <w:spacing w:val="-5"/>
          <w:sz w:val="18"/>
          <w:szCs w:val="18"/>
        </w:rPr>
        <w:t xml:space="preserve"> </w:t>
      </w:r>
      <w:r w:rsidRPr="00202969">
        <w:rPr>
          <w:spacing w:val="-1"/>
          <w:sz w:val="18"/>
          <w:szCs w:val="18"/>
        </w:rPr>
        <w:t>staff</w:t>
      </w:r>
      <w:r w:rsidRPr="00202969">
        <w:rPr>
          <w:spacing w:val="-6"/>
          <w:sz w:val="18"/>
          <w:szCs w:val="18"/>
        </w:rPr>
        <w:t xml:space="preserve"> </w:t>
      </w:r>
      <w:r w:rsidRPr="00202969">
        <w:rPr>
          <w:spacing w:val="-1"/>
          <w:sz w:val="18"/>
          <w:szCs w:val="18"/>
        </w:rPr>
        <w:t>support</w:t>
      </w:r>
      <w:r w:rsidRPr="00202969">
        <w:rPr>
          <w:spacing w:val="-5"/>
          <w:sz w:val="18"/>
          <w:szCs w:val="18"/>
        </w:rPr>
        <w:t xml:space="preserve"> </w:t>
      </w:r>
      <w:r w:rsidRPr="00202969">
        <w:rPr>
          <w:spacing w:val="-1"/>
          <w:sz w:val="18"/>
          <w:szCs w:val="18"/>
        </w:rPr>
        <w:t>services,</w:t>
      </w:r>
      <w:r w:rsidRPr="00202969">
        <w:rPr>
          <w:spacing w:val="-5"/>
          <w:sz w:val="18"/>
          <w:szCs w:val="18"/>
        </w:rPr>
        <w:t xml:space="preserve"> </w:t>
      </w:r>
      <w:r w:rsidRPr="00202969">
        <w:rPr>
          <w:sz w:val="18"/>
          <w:szCs w:val="18"/>
        </w:rPr>
        <w:t>pupil</w:t>
      </w:r>
      <w:r w:rsidRPr="00202969">
        <w:rPr>
          <w:spacing w:val="-5"/>
          <w:sz w:val="18"/>
          <w:szCs w:val="18"/>
        </w:rPr>
        <w:t xml:space="preserve"> </w:t>
      </w:r>
      <w:r w:rsidRPr="00202969">
        <w:rPr>
          <w:spacing w:val="-1"/>
          <w:sz w:val="18"/>
          <w:szCs w:val="18"/>
        </w:rPr>
        <w:t>support services,</w:t>
      </w:r>
      <w:r w:rsidRPr="00202969">
        <w:rPr>
          <w:spacing w:val="-6"/>
          <w:sz w:val="18"/>
          <w:szCs w:val="18"/>
        </w:rPr>
        <w:t xml:space="preserve"> </w:t>
      </w:r>
      <w:r w:rsidRPr="00202969">
        <w:rPr>
          <w:spacing w:val="-1"/>
          <w:sz w:val="18"/>
          <w:szCs w:val="18"/>
        </w:rPr>
        <w:t>general</w:t>
      </w:r>
      <w:r w:rsidRPr="00202969">
        <w:rPr>
          <w:spacing w:val="-7"/>
          <w:sz w:val="18"/>
          <w:szCs w:val="18"/>
        </w:rPr>
        <w:t xml:space="preserve"> </w:t>
      </w:r>
      <w:r w:rsidRPr="00202969">
        <w:rPr>
          <w:spacing w:val="-1"/>
          <w:sz w:val="18"/>
          <w:szCs w:val="18"/>
        </w:rPr>
        <w:t>administration,</w:t>
      </w:r>
      <w:r w:rsidRPr="00202969">
        <w:rPr>
          <w:spacing w:val="-7"/>
          <w:sz w:val="18"/>
          <w:szCs w:val="18"/>
        </w:rPr>
        <w:t xml:space="preserve"> </w:t>
      </w:r>
      <w:r w:rsidRPr="00202969">
        <w:rPr>
          <w:spacing w:val="-1"/>
          <w:sz w:val="18"/>
          <w:szCs w:val="18"/>
        </w:rPr>
        <w:t>school</w:t>
      </w:r>
      <w:r w:rsidRPr="00202969">
        <w:rPr>
          <w:spacing w:val="-7"/>
          <w:sz w:val="18"/>
          <w:szCs w:val="18"/>
        </w:rPr>
        <w:t xml:space="preserve"> </w:t>
      </w:r>
      <w:r w:rsidRPr="00202969">
        <w:rPr>
          <w:spacing w:val="-1"/>
          <w:sz w:val="18"/>
          <w:szCs w:val="18"/>
        </w:rPr>
        <w:t>administration,</w:t>
      </w:r>
      <w:r w:rsidRPr="00202969">
        <w:rPr>
          <w:spacing w:val="-8"/>
          <w:sz w:val="18"/>
          <w:szCs w:val="18"/>
        </w:rPr>
        <w:t xml:space="preserve"> </w:t>
      </w:r>
      <w:r w:rsidRPr="00202969">
        <w:rPr>
          <w:spacing w:val="-1"/>
          <w:sz w:val="18"/>
          <w:szCs w:val="18"/>
        </w:rPr>
        <w:t>operations</w:t>
      </w:r>
      <w:r w:rsidRPr="00202969">
        <w:rPr>
          <w:spacing w:val="-7"/>
          <w:sz w:val="18"/>
          <w:szCs w:val="18"/>
        </w:rPr>
        <w:t xml:space="preserve"> </w:t>
      </w:r>
      <w:r w:rsidRPr="00202969">
        <w:rPr>
          <w:spacing w:val="-1"/>
          <w:sz w:val="18"/>
          <w:szCs w:val="18"/>
        </w:rPr>
        <w:t>and</w:t>
      </w:r>
      <w:r w:rsidRPr="00202969">
        <w:rPr>
          <w:spacing w:val="-7"/>
          <w:sz w:val="18"/>
          <w:szCs w:val="18"/>
        </w:rPr>
        <w:t xml:space="preserve"> </w:t>
      </w:r>
      <w:r w:rsidRPr="00202969">
        <w:rPr>
          <w:spacing w:val="-1"/>
          <w:sz w:val="18"/>
          <w:szCs w:val="18"/>
        </w:rPr>
        <w:t>maintenance,</w:t>
      </w:r>
      <w:r w:rsidRPr="00202969">
        <w:rPr>
          <w:spacing w:val="-7"/>
          <w:sz w:val="18"/>
          <w:szCs w:val="18"/>
        </w:rPr>
        <w:t xml:space="preserve"> </w:t>
      </w:r>
      <w:r w:rsidRPr="00202969">
        <w:rPr>
          <w:spacing w:val="-1"/>
          <w:sz w:val="18"/>
          <w:szCs w:val="18"/>
        </w:rPr>
        <w:t>student</w:t>
      </w:r>
      <w:r w:rsidRPr="00202969">
        <w:rPr>
          <w:spacing w:val="125"/>
          <w:w w:val="99"/>
          <w:sz w:val="18"/>
          <w:szCs w:val="18"/>
        </w:rPr>
        <w:t xml:space="preserve"> </w:t>
      </w:r>
      <w:r w:rsidRPr="00202969">
        <w:rPr>
          <w:spacing w:val="-1"/>
          <w:sz w:val="18"/>
          <w:szCs w:val="18"/>
        </w:rPr>
        <w:t>transportation,</w:t>
      </w:r>
      <w:r w:rsidRPr="00202969">
        <w:rPr>
          <w:spacing w:val="-4"/>
          <w:sz w:val="18"/>
          <w:szCs w:val="18"/>
        </w:rPr>
        <w:t xml:space="preserve"> </w:t>
      </w:r>
      <w:r w:rsidRPr="00202969">
        <w:rPr>
          <w:spacing w:val="-1"/>
          <w:sz w:val="18"/>
          <w:szCs w:val="18"/>
        </w:rPr>
        <w:t>other</w:t>
      </w:r>
      <w:r w:rsidRPr="00202969">
        <w:rPr>
          <w:spacing w:val="-5"/>
          <w:sz w:val="18"/>
          <w:szCs w:val="18"/>
        </w:rPr>
        <w:t xml:space="preserve"> </w:t>
      </w:r>
      <w:r w:rsidRPr="00202969">
        <w:rPr>
          <w:sz w:val="18"/>
          <w:szCs w:val="18"/>
        </w:rPr>
        <w:t>support</w:t>
      </w:r>
      <w:r w:rsidRPr="00202969">
        <w:rPr>
          <w:spacing w:val="-4"/>
          <w:sz w:val="18"/>
          <w:szCs w:val="18"/>
        </w:rPr>
        <w:t xml:space="preserve"> </w:t>
      </w:r>
      <w:r w:rsidRPr="00202969">
        <w:rPr>
          <w:spacing w:val="-1"/>
          <w:sz w:val="18"/>
          <w:szCs w:val="18"/>
        </w:rPr>
        <w:t>services</w:t>
      </w:r>
      <w:r w:rsidRPr="00202969">
        <w:rPr>
          <w:spacing w:val="-3"/>
          <w:sz w:val="18"/>
          <w:szCs w:val="18"/>
        </w:rPr>
        <w:t xml:space="preserve"> </w:t>
      </w:r>
      <w:r w:rsidRPr="00202969">
        <w:rPr>
          <w:sz w:val="18"/>
          <w:szCs w:val="18"/>
        </w:rPr>
        <w:t>(such</w:t>
      </w:r>
      <w:r w:rsidRPr="00202969">
        <w:rPr>
          <w:spacing w:val="-4"/>
          <w:sz w:val="18"/>
          <w:szCs w:val="18"/>
        </w:rPr>
        <w:t xml:space="preserve"> </w:t>
      </w:r>
      <w:r w:rsidRPr="00202969">
        <w:rPr>
          <w:spacing w:val="-1"/>
          <w:sz w:val="18"/>
          <w:szCs w:val="18"/>
        </w:rPr>
        <w:t>as</w:t>
      </w:r>
      <w:r w:rsidRPr="00202969">
        <w:rPr>
          <w:spacing w:val="-4"/>
          <w:sz w:val="18"/>
          <w:szCs w:val="18"/>
        </w:rPr>
        <w:t xml:space="preserve"> </w:t>
      </w:r>
      <w:r w:rsidRPr="00202969">
        <w:rPr>
          <w:sz w:val="18"/>
          <w:szCs w:val="18"/>
        </w:rPr>
        <w:t>business</w:t>
      </w:r>
      <w:r w:rsidRPr="00202969">
        <w:rPr>
          <w:spacing w:val="-4"/>
          <w:sz w:val="18"/>
          <w:szCs w:val="18"/>
        </w:rPr>
        <w:t xml:space="preserve"> </w:t>
      </w:r>
      <w:r w:rsidRPr="00202969">
        <w:rPr>
          <w:spacing w:val="-1"/>
          <w:sz w:val="18"/>
          <w:szCs w:val="18"/>
        </w:rPr>
        <w:t>services), food</w:t>
      </w:r>
      <w:r w:rsidRPr="00202969">
        <w:rPr>
          <w:spacing w:val="-4"/>
          <w:sz w:val="18"/>
          <w:szCs w:val="18"/>
        </w:rPr>
        <w:t xml:space="preserve"> </w:t>
      </w:r>
      <w:r w:rsidRPr="00202969">
        <w:rPr>
          <w:spacing w:val="-1"/>
          <w:sz w:val="18"/>
          <w:szCs w:val="18"/>
        </w:rPr>
        <w:t>services,</w:t>
      </w:r>
      <w:r w:rsidRPr="00202969">
        <w:rPr>
          <w:spacing w:val="-4"/>
          <w:sz w:val="18"/>
          <w:szCs w:val="18"/>
        </w:rPr>
        <w:t xml:space="preserve"> </w:t>
      </w:r>
      <w:r w:rsidRPr="00202969">
        <w:rPr>
          <w:spacing w:val="-1"/>
          <w:sz w:val="18"/>
          <w:szCs w:val="18"/>
        </w:rPr>
        <w:t>enterprise</w:t>
      </w:r>
      <w:r w:rsidRPr="00202969">
        <w:rPr>
          <w:spacing w:val="91"/>
          <w:w w:val="99"/>
          <w:sz w:val="18"/>
          <w:szCs w:val="18"/>
        </w:rPr>
        <w:t xml:space="preserve"> </w:t>
      </w:r>
      <w:r w:rsidRPr="00202969">
        <w:rPr>
          <w:spacing w:val="-1"/>
          <w:sz w:val="18"/>
          <w:szCs w:val="18"/>
        </w:rPr>
        <w:t>operations,</w:t>
      </w:r>
      <w:r w:rsidRPr="00202969">
        <w:rPr>
          <w:spacing w:val="-5"/>
          <w:sz w:val="18"/>
          <w:szCs w:val="18"/>
        </w:rPr>
        <w:t xml:space="preserve"> </w:t>
      </w:r>
      <w:r w:rsidRPr="00202969">
        <w:rPr>
          <w:spacing w:val="-1"/>
          <w:sz w:val="18"/>
          <w:szCs w:val="18"/>
        </w:rPr>
        <w:t>and</w:t>
      </w:r>
      <w:r w:rsidRPr="00202969">
        <w:rPr>
          <w:spacing w:val="-4"/>
          <w:sz w:val="18"/>
          <w:szCs w:val="18"/>
        </w:rPr>
        <w:t xml:space="preserve"> </w:t>
      </w:r>
      <w:r w:rsidRPr="00202969">
        <w:rPr>
          <w:spacing w:val="-1"/>
          <w:sz w:val="18"/>
          <w:szCs w:val="18"/>
        </w:rPr>
        <w:t>total</w:t>
      </w:r>
      <w:r w:rsidRPr="00202969">
        <w:rPr>
          <w:spacing w:val="-5"/>
          <w:sz w:val="18"/>
          <w:szCs w:val="18"/>
        </w:rPr>
        <w:t xml:space="preserve"> </w:t>
      </w:r>
      <w:r w:rsidRPr="00202969">
        <w:rPr>
          <w:sz w:val="18"/>
          <w:szCs w:val="18"/>
        </w:rPr>
        <w:t>current</w:t>
      </w:r>
      <w:r w:rsidRPr="00202969">
        <w:rPr>
          <w:spacing w:val="-4"/>
          <w:sz w:val="18"/>
          <w:szCs w:val="18"/>
        </w:rPr>
        <w:t xml:space="preserve"> </w:t>
      </w:r>
      <w:r w:rsidRPr="00202969">
        <w:rPr>
          <w:spacing w:val="-1"/>
          <w:sz w:val="18"/>
          <w:szCs w:val="18"/>
        </w:rPr>
        <w:t>expenditures.</w:t>
      </w:r>
      <w:r w:rsidRPr="00202969">
        <w:rPr>
          <w:spacing w:val="-5"/>
          <w:sz w:val="18"/>
          <w:szCs w:val="18"/>
        </w:rPr>
        <w:t xml:space="preserve"> </w:t>
      </w:r>
      <w:r w:rsidRPr="00202969">
        <w:rPr>
          <w:spacing w:val="-1"/>
          <w:sz w:val="18"/>
          <w:szCs w:val="18"/>
        </w:rPr>
        <w:t>Objects</w:t>
      </w:r>
      <w:r w:rsidRPr="00202969">
        <w:rPr>
          <w:spacing w:val="-2"/>
          <w:sz w:val="18"/>
          <w:szCs w:val="18"/>
        </w:rPr>
        <w:t xml:space="preserve"> </w:t>
      </w:r>
      <w:r w:rsidRPr="00202969">
        <w:rPr>
          <w:spacing w:val="-1"/>
          <w:sz w:val="18"/>
          <w:szCs w:val="18"/>
        </w:rPr>
        <w:t>reported</w:t>
      </w:r>
      <w:r w:rsidRPr="00202969">
        <w:rPr>
          <w:spacing w:val="-5"/>
          <w:sz w:val="18"/>
          <w:szCs w:val="18"/>
        </w:rPr>
        <w:t xml:space="preserve"> </w:t>
      </w:r>
      <w:r w:rsidRPr="00202969">
        <w:rPr>
          <w:spacing w:val="-1"/>
          <w:sz w:val="18"/>
          <w:szCs w:val="18"/>
        </w:rPr>
        <w:t>within</w:t>
      </w:r>
      <w:r w:rsidRPr="00202969">
        <w:rPr>
          <w:spacing w:val="-4"/>
          <w:sz w:val="18"/>
          <w:szCs w:val="18"/>
        </w:rPr>
        <w:t xml:space="preserve"> </w:t>
      </w:r>
      <w:r w:rsidRPr="00202969">
        <w:rPr>
          <w:sz w:val="18"/>
          <w:szCs w:val="18"/>
        </w:rPr>
        <w:t>a</w:t>
      </w:r>
      <w:r w:rsidRPr="00202969">
        <w:rPr>
          <w:spacing w:val="-6"/>
          <w:sz w:val="18"/>
          <w:szCs w:val="18"/>
        </w:rPr>
        <w:t xml:space="preserve"> </w:t>
      </w:r>
      <w:r w:rsidRPr="00202969">
        <w:rPr>
          <w:sz w:val="18"/>
          <w:szCs w:val="18"/>
        </w:rPr>
        <w:t>function</w:t>
      </w:r>
      <w:r w:rsidRPr="00202969">
        <w:rPr>
          <w:spacing w:val="-4"/>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salaries, employee</w:t>
      </w:r>
      <w:r w:rsidRPr="00202969">
        <w:rPr>
          <w:spacing w:val="-8"/>
          <w:sz w:val="18"/>
          <w:szCs w:val="18"/>
        </w:rPr>
        <w:t xml:space="preserve"> </w:t>
      </w:r>
      <w:r w:rsidRPr="00202969">
        <w:rPr>
          <w:spacing w:val="-1"/>
          <w:sz w:val="18"/>
          <w:szCs w:val="18"/>
        </w:rPr>
        <w:t>benefits,</w:t>
      </w:r>
      <w:r w:rsidRPr="00202969">
        <w:rPr>
          <w:spacing w:val="-6"/>
          <w:sz w:val="18"/>
          <w:szCs w:val="18"/>
        </w:rPr>
        <w:t xml:space="preserve"> </w:t>
      </w:r>
      <w:r w:rsidRPr="00202969">
        <w:rPr>
          <w:spacing w:val="-1"/>
          <w:sz w:val="18"/>
          <w:szCs w:val="18"/>
        </w:rPr>
        <w:t>purchased</w:t>
      </w:r>
      <w:r w:rsidRPr="00202969">
        <w:rPr>
          <w:spacing w:val="-6"/>
          <w:sz w:val="18"/>
          <w:szCs w:val="18"/>
        </w:rPr>
        <w:t xml:space="preserve"> </w:t>
      </w:r>
      <w:r w:rsidRPr="00202969">
        <w:rPr>
          <w:spacing w:val="-1"/>
          <w:sz w:val="18"/>
          <w:szCs w:val="18"/>
        </w:rPr>
        <w:t>services,</w:t>
      </w:r>
      <w:r w:rsidRPr="00202969">
        <w:rPr>
          <w:spacing w:val="-6"/>
          <w:sz w:val="18"/>
          <w:szCs w:val="18"/>
        </w:rPr>
        <w:t xml:space="preserve"> </w:t>
      </w:r>
      <w:r w:rsidRPr="00202969">
        <w:rPr>
          <w:spacing w:val="-1"/>
          <w:sz w:val="18"/>
          <w:szCs w:val="18"/>
        </w:rPr>
        <w:t>supplies,</w:t>
      </w:r>
      <w:r w:rsidRPr="00202969">
        <w:rPr>
          <w:spacing w:val="-6"/>
          <w:sz w:val="18"/>
          <w:szCs w:val="18"/>
        </w:rPr>
        <w:t xml:space="preserve"> </w:t>
      </w:r>
      <w:r w:rsidRPr="00202969">
        <w:rPr>
          <w:sz w:val="18"/>
          <w:szCs w:val="18"/>
        </w:rPr>
        <w:t>and</w:t>
      </w:r>
      <w:r w:rsidRPr="00202969">
        <w:rPr>
          <w:spacing w:val="-7"/>
          <w:sz w:val="18"/>
          <w:szCs w:val="18"/>
        </w:rPr>
        <w:t xml:space="preserve"> </w:t>
      </w:r>
      <w:r w:rsidRPr="00202969">
        <w:rPr>
          <w:spacing w:val="-1"/>
          <w:sz w:val="18"/>
          <w:szCs w:val="18"/>
        </w:rPr>
        <w:t>equipment.</w:t>
      </w:r>
    </w:p>
  </w:footnote>
  <w:footnote w:id="2">
    <w:p w14:paraId="0E58AA25" w14:textId="6D01A459" w:rsidR="00A31881" w:rsidRPr="008B7BD3" w:rsidRDefault="00A31881" w:rsidP="00891DDB">
      <w:pPr>
        <w:pStyle w:val="TOC4"/>
        <w:rPr>
          <w:vertAlign w:val="baseline"/>
        </w:rPr>
      </w:pPr>
      <w:r w:rsidRPr="008B7BD3">
        <w:footnoteRef/>
      </w:r>
      <w:r w:rsidRPr="008B7BD3">
        <w:rPr>
          <w:vertAlign w:val="baseline"/>
        </w:rPr>
        <w:t xml:space="preserve"> NCES requests that the certifying official be a fiscal official a</w:t>
      </w:r>
      <w:r>
        <w:rPr>
          <w:vertAlign w:val="baseline"/>
        </w:rPr>
        <w:t>t the highest level in the SEA.</w:t>
      </w:r>
    </w:p>
  </w:footnote>
  <w:footnote w:id="3">
    <w:p w14:paraId="0E58AA26" w14:textId="133B4724" w:rsidR="00A31881" w:rsidRPr="00202969" w:rsidRDefault="00A31881" w:rsidP="00202969">
      <w:pPr>
        <w:pStyle w:val="FootnoteText"/>
        <w:rPr>
          <w:sz w:val="18"/>
          <w:szCs w:val="18"/>
        </w:rPr>
      </w:pPr>
      <w:r w:rsidRPr="008B7BD3">
        <w:rPr>
          <w:rStyle w:val="FootnoteReference"/>
          <w:sz w:val="18"/>
          <w:szCs w:val="18"/>
          <w:vertAlign w:val="superscript"/>
        </w:rPr>
        <w:footnoteRef/>
      </w:r>
      <w:r w:rsidRPr="00202969">
        <w:rPr>
          <w:sz w:val="18"/>
          <w:szCs w:val="18"/>
        </w:rPr>
        <w:t xml:space="preserve"> “Department of Education, Submission of Data by State Educational Agencies; Submission Dates for State Revenue and Expenditures Reports for Fiscal Year (FY) 2018, Revisions to Those Reports, and Revisions to Prior Fiscal Year Reports.” 83 Federal Register 211 (31 October 2018) pp. 54730-32.</w:t>
      </w:r>
    </w:p>
  </w:footnote>
  <w:footnote w:id="4">
    <w:p w14:paraId="4AF42F6B" w14:textId="77777777" w:rsidR="00A31881" w:rsidRPr="004E0592" w:rsidRDefault="00A31881" w:rsidP="00AC69B3">
      <w:pPr>
        <w:pStyle w:val="FootnoteText"/>
        <w:rPr>
          <w:sz w:val="18"/>
          <w:szCs w:val="18"/>
        </w:rPr>
      </w:pPr>
      <w:r w:rsidRPr="004E0592">
        <w:rPr>
          <w:rStyle w:val="FootnoteReference"/>
          <w:sz w:val="18"/>
          <w:szCs w:val="18"/>
          <w:vertAlign w:val="superscript"/>
        </w:rPr>
        <w:footnoteRef/>
      </w:r>
      <w:r w:rsidRPr="004E0592">
        <w:rPr>
          <w:sz w:val="18"/>
          <w:szCs w:val="18"/>
        </w:rPr>
        <w:t xml:space="preserve"> ESSA amends the Elementary and Secondary Education Act of 1965 (ESEA).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A21" w14:textId="77777777" w:rsidR="00A31881" w:rsidRDefault="00A3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15:restartNumberingAfterBreak="0">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2" w15:restartNumberingAfterBreak="0">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3" w15:restartNumberingAfterBreak="0">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4" w15:restartNumberingAfterBreak="0">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5" w15:restartNumberingAfterBreak="0">
    <w:nsid w:val="028E41D1"/>
    <w:multiLevelType w:val="hybridMultilevel"/>
    <w:tmpl w:val="6EAAD98C"/>
    <w:lvl w:ilvl="0" w:tplc="B6B2647A">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C7355B"/>
    <w:multiLevelType w:val="hybridMultilevel"/>
    <w:tmpl w:val="3AD44EA6"/>
    <w:lvl w:ilvl="0" w:tplc="CEEE259A">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05605478"/>
    <w:multiLevelType w:val="hybridMultilevel"/>
    <w:tmpl w:val="6F70B118"/>
    <w:lvl w:ilvl="0" w:tplc="A6E40C4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3544CA"/>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11" w15:restartNumberingAfterBreak="0">
    <w:nsid w:val="0DFA6EE2"/>
    <w:multiLevelType w:val="hybridMultilevel"/>
    <w:tmpl w:val="3E825D86"/>
    <w:lvl w:ilvl="0" w:tplc="38023392">
      <w:start w:val="1"/>
      <w:numFmt w:val="bullet"/>
      <w:lvlText w:val=""/>
      <w:lvlJc w:val="left"/>
      <w:pPr>
        <w:ind w:left="480" w:hanging="360"/>
      </w:pPr>
      <w:rPr>
        <w:rFonts w:ascii="Symbol" w:eastAsia="Symbol" w:hAnsi="Symbol" w:hint="default"/>
        <w:sz w:val="24"/>
        <w:szCs w:val="24"/>
      </w:rPr>
    </w:lvl>
    <w:lvl w:ilvl="1" w:tplc="C86C869C">
      <w:start w:val="1"/>
      <w:numFmt w:val="bullet"/>
      <w:lvlText w:val="•"/>
      <w:lvlJc w:val="left"/>
      <w:pPr>
        <w:ind w:left="1390" w:hanging="360"/>
      </w:pPr>
      <w:rPr>
        <w:rFonts w:hint="default"/>
      </w:rPr>
    </w:lvl>
    <w:lvl w:ilvl="2" w:tplc="8B96610A">
      <w:start w:val="1"/>
      <w:numFmt w:val="bullet"/>
      <w:lvlText w:val="•"/>
      <w:lvlJc w:val="left"/>
      <w:pPr>
        <w:ind w:left="2300" w:hanging="360"/>
      </w:pPr>
      <w:rPr>
        <w:rFonts w:hint="default"/>
      </w:rPr>
    </w:lvl>
    <w:lvl w:ilvl="3" w:tplc="3BEA0DBC">
      <w:start w:val="1"/>
      <w:numFmt w:val="bullet"/>
      <w:lvlText w:val="•"/>
      <w:lvlJc w:val="left"/>
      <w:pPr>
        <w:ind w:left="3210" w:hanging="360"/>
      </w:pPr>
      <w:rPr>
        <w:rFonts w:hint="default"/>
      </w:rPr>
    </w:lvl>
    <w:lvl w:ilvl="4" w:tplc="5E0696B6">
      <w:start w:val="1"/>
      <w:numFmt w:val="bullet"/>
      <w:lvlText w:val="•"/>
      <w:lvlJc w:val="left"/>
      <w:pPr>
        <w:ind w:left="4120" w:hanging="360"/>
      </w:pPr>
      <w:rPr>
        <w:rFonts w:hint="default"/>
      </w:rPr>
    </w:lvl>
    <w:lvl w:ilvl="5" w:tplc="37A07046">
      <w:start w:val="1"/>
      <w:numFmt w:val="bullet"/>
      <w:lvlText w:val="•"/>
      <w:lvlJc w:val="left"/>
      <w:pPr>
        <w:ind w:left="5030" w:hanging="360"/>
      </w:pPr>
      <w:rPr>
        <w:rFonts w:hint="default"/>
      </w:rPr>
    </w:lvl>
    <w:lvl w:ilvl="6" w:tplc="A59CD6C4">
      <w:start w:val="1"/>
      <w:numFmt w:val="bullet"/>
      <w:lvlText w:val="•"/>
      <w:lvlJc w:val="left"/>
      <w:pPr>
        <w:ind w:left="5940" w:hanging="360"/>
      </w:pPr>
      <w:rPr>
        <w:rFonts w:hint="default"/>
      </w:rPr>
    </w:lvl>
    <w:lvl w:ilvl="7" w:tplc="B29ED4D8">
      <w:start w:val="1"/>
      <w:numFmt w:val="bullet"/>
      <w:lvlText w:val="•"/>
      <w:lvlJc w:val="left"/>
      <w:pPr>
        <w:ind w:left="6850" w:hanging="360"/>
      </w:pPr>
      <w:rPr>
        <w:rFonts w:hint="default"/>
      </w:rPr>
    </w:lvl>
    <w:lvl w:ilvl="8" w:tplc="0AE0B65C">
      <w:start w:val="1"/>
      <w:numFmt w:val="bullet"/>
      <w:lvlText w:val="•"/>
      <w:lvlJc w:val="left"/>
      <w:pPr>
        <w:ind w:left="7760" w:hanging="360"/>
      </w:pPr>
      <w:rPr>
        <w:rFonts w:hint="default"/>
      </w:rPr>
    </w:lvl>
  </w:abstractNum>
  <w:abstractNum w:abstractNumId="12" w15:restartNumberingAfterBreak="0">
    <w:nsid w:val="115E6B56"/>
    <w:multiLevelType w:val="hybridMultilevel"/>
    <w:tmpl w:val="1EFADC5A"/>
    <w:lvl w:ilvl="0" w:tplc="35821AD8">
      <w:start w:val="5"/>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D0691"/>
    <w:multiLevelType w:val="hybridMultilevel"/>
    <w:tmpl w:val="F3CC824E"/>
    <w:lvl w:ilvl="0" w:tplc="73E6AC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15" w15:restartNumberingAfterBreak="0">
    <w:nsid w:val="168D536C"/>
    <w:multiLevelType w:val="hybridMultilevel"/>
    <w:tmpl w:val="57107316"/>
    <w:lvl w:ilvl="0" w:tplc="76E83B7A">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0895699"/>
    <w:multiLevelType w:val="hybridMultilevel"/>
    <w:tmpl w:val="E0305054"/>
    <w:lvl w:ilvl="0" w:tplc="EBB62842">
      <w:start w:val="1"/>
      <w:numFmt w:val="decimal"/>
      <w:lvlText w:val="%1."/>
      <w:lvlJc w:val="left"/>
      <w:pPr>
        <w:ind w:left="810"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1" w15:restartNumberingAfterBreak="0">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85F4C"/>
    <w:multiLevelType w:val="hybridMultilevel"/>
    <w:tmpl w:val="74CAD652"/>
    <w:lvl w:ilvl="0" w:tplc="37B80E5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769E3"/>
    <w:multiLevelType w:val="hybridMultilevel"/>
    <w:tmpl w:val="CE8A226A"/>
    <w:lvl w:ilvl="0" w:tplc="DC2406D4">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64EE0"/>
    <w:multiLevelType w:val="hybridMultilevel"/>
    <w:tmpl w:val="D0BAFDD4"/>
    <w:lvl w:ilvl="0" w:tplc="EBB628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15:restartNumberingAfterBreak="0">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7F2AF3"/>
    <w:multiLevelType w:val="hybridMultilevel"/>
    <w:tmpl w:val="B93256B0"/>
    <w:lvl w:ilvl="0" w:tplc="677436D8">
      <w:start w:val="4"/>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AF6F88"/>
    <w:multiLevelType w:val="hybridMultilevel"/>
    <w:tmpl w:val="FED4A0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30" w15:restartNumberingAfterBreak="0">
    <w:nsid w:val="3A2A1254"/>
    <w:multiLevelType w:val="hybridMultilevel"/>
    <w:tmpl w:val="AD28605C"/>
    <w:lvl w:ilvl="0" w:tplc="7B2EFA6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3D97778C"/>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32" w15:restartNumberingAfterBreak="0">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40B1029B"/>
    <w:multiLevelType w:val="hybridMultilevel"/>
    <w:tmpl w:val="47D40C4E"/>
    <w:lvl w:ilvl="0" w:tplc="A3104B3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E4396"/>
    <w:multiLevelType w:val="hybridMultilevel"/>
    <w:tmpl w:val="43EAB56C"/>
    <w:lvl w:ilvl="0" w:tplc="82A8D038">
      <w:start w:val="1"/>
      <w:numFmt w:val="bullet"/>
      <w:lvlText w:val="—"/>
      <w:lvlJc w:val="left"/>
      <w:pPr>
        <w:ind w:left="337" w:hanging="178"/>
      </w:pPr>
      <w:rPr>
        <w:rFonts w:ascii="Arial" w:eastAsia="Arial" w:hAnsi="Arial" w:hint="default"/>
        <w:w w:val="99"/>
        <w:sz w:val="14"/>
        <w:szCs w:val="14"/>
      </w:rPr>
    </w:lvl>
    <w:lvl w:ilvl="1" w:tplc="9DAA049E">
      <w:start w:val="1"/>
      <w:numFmt w:val="bullet"/>
      <w:lvlText w:val="•"/>
      <w:lvlJc w:val="left"/>
      <w:pPr>
        <w:ind w:left="1771" w:hanging="178"/>
      </w:pPr>
      <w:rPr>
        <w:rFonts w:hint="default"/>
      </w:rPr>
    </w:lvl>
    <w:lvl w:ilvl="2" w:tplc="953A67E2">
      <w:start w:val="1"/>
      <w:numFmt w:val="bullet"/>
      <w:lvlText w:val="•"/>
      <w:lvlJc w:val="left"/>
      <w:pPr>
        <w:ind w:left="3206" w:hanging="178"/>
      </w:pPr>
      <w:rPr>
        <w:rFonts w:hint="default"/>
      </w:rPr>
    </w:lvl>
    <w:lvl w:ilvl="3" w:tplc="CB96E7B4">
      <w:start w:val="1"/>
      <w:numFmt w:val="bullet"/>
      <w:lvlText w:val="•"/>
      <w:lvlJc w:val="left"/>
      <w:pPr>
        <w:ind w:left="4640" w:hanging="178"/>
      </w:pPr>
      <w:rPr>
        <w:rFonts w:hint="default"/>
      </w:rPr>
    </w:lvl>
    <w:lvl w:ilvl="4" w:tplc="A8C416EC">
      <w:start w:val="1"/>
      <w:numFmt w:val="bullet"/>
      <w:lvlText w:val="•"/>
      <w:lvlJc w:val="left"/>
      <w:pPr>
        <w:ind w:left="6074" w:hanging="178"/>
      </w:pPr>
      <w:rPr>
        <w:rFonts w:hint="default"/>
      </w:rPr>
    </w:lvl>
    <w:lvl w:ilvl="5" w:tplc="BA3AE36C">
      <w:start w:val="1"/>
      <w:numFmt w:val="bullet"/>
      <w:lvlText w:val="•"/>
      <w:lvlJc w:val="left"/>
      <w:pPr>
        <w:ind w:left="7508" w:hanging="178"/>
      </w:pPr>
      <w:rPr>
        <w:rFonts w:hint="default"/>
      </w:rPr>
    </w:lvl>
    <w:lvl w:ilvl="6" w:tplc="5EE4DE5A">
      <w:start w:val="1"/>
      <w:numFmt w:val="bullet"/>
      <w:lvlText w:val="•"/>
      <w:lvlJc w:val="left"/>
      <w:pPr>
        <w:ind w:left="8943" w:hanging="178"/>
      </w:pPr>
      <w:rPr>
        <w:rFonts w:hint="default"/>
      </w:rPr>
    </w:lvl>
    <w:lvl w:ilvl="7" w:tplc="B20C1D0A">
      <w:start w:val="1"/>
      <w:numFmt w:val="bullet"/>
      <w:lvlText w:val="•"/>
      <w:lvlJc w:val="left"/>
      <w:pPr>
        <w:ind w:left="10377" w:hanging="178"/>
      </w:pPr>
      <w:rPr>
        <w:rFonts w:hint="default"/>
      </w:rPr>
    </w:lvl>
    <w:lvl w:ilvl="8" w:tplc="7344947E">
      <w:start w:val="1"/>
      <w:numFmt w:val="bullet"/>
      <w:lvlText w:val="•"/>
      <w:lvlJc w:val="left"/>
      <w:pPr>
        <w:ind w:left="11811" w:hanging="178"/>
      </w:pPr>
      <w:rPr>
        <w:rFonts w:hint="default"/>
      </w:rPr>
    </w:lvl>
  </w:abstractNum>
  <w:abstractNum w:abstractNumId="35" w15:restartNumberingAfterBreak="0">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023BE5"/>
    <w:multiLevelType w:val="hybridMultilevel"/>
    <w:tmpl w:val="0DE0A8D4"/>
    <w:lvl w:ilvl="0" w:tplc="5342A432">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13E96"/>
    <w:multiLevelType w:val="hybridMultilevel"/>
    <w:tmpl w:val="694042AC"/>
    <w:lvl w:ilvl="0" w:tplc="60B8D696">
      <w:start w:val="10"/>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52425C"/>
    <w:multiLevelType w:val="hybridMultilevel"/>
    <w:tmpl w:val="0CE28AA8"/>
    <w:lvl w:ilvl="0" w:tplc="FBCEC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0B3ED6"/>
    <w:multiLevelType w:val="hybridMultilevel"/>
    <w:tmpl w:val="CDC485B4"/>
    <w:lvl w:ilvl="0" w:tplc="AEFA3C1E">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14953EE"/>
    <w:multiLevelType w:val="hybridMultilevel"/>
    <w:tmpl w:val="35846038"/>
    <w:lvl w:ilvl="0" w:tplc="F9501D6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7929AB"/>
    <w:multiLevelType w:val="hybridMultilevel"/>
    <w:tmpl w:val="8A08D528"/>
    <w:lvl w:ilvl="0" w:tplc="6B6ED5BA">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36B22"/>
    <w:multiLevelType w:val="hybridMultilevel"/>
    <w:tmpl w:val="8F0074F4"/>
    <w:lvl w:ilvl="0" w:tplc="6D7EE154">
      <w:start w:val="13"/>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19"/>
  </w:num>
  <w:num w:numId="2">
    <w:abstractNumId w:val="7"/>
  </w:num>
  <w:num w:numId="3">
    <w:abstractNumId w:val="41"/>
  </w:num>
  <w:num w:numId="4">
    <w:abstractNumId w:val="18"/>
  </w:num>
  <w:num w:numId="5">
    <w:abstractNumId w:val="47"/>
  </w:num>
  <w:num w:numId="6">
    <w:abstractNumId w:val="14"/>
  </w:num>
  <w:num w:numId="7">
    <w:abstractNumId w:val="29"/>
  </w:num>
  <w:num w:numId="8">
    <w:abstractNumId w:val="8"/>
  </w:num>
  <w:num w:numId="9">
    <w:abstractNumId w:val="16"/>
  </w:num>
  <w:num w:numId="10">
    <w:abstractNumId w:val="17"/>
  </w:num>
  <w:num w:numId="11">
    <w:abstractNumId w:val="32"/>
  </w:num>
  <w:num w:numId="12">
    <w:abstractNumId w:val="27"/>
  </w:num>
  <w:num w:numId="13">
    <w:abstractNumId w:val="43"/>
  </w:num>
  <w:num w:numId="14">
    <w:abstractNumId w:val="21"/>
  </w:num>
  <w:num w:numId="15">
    <w:abstractNumId w:val="25"/>
  </w:num>
  <w:num w:numId="16">
    <w:abstractNumId w:val="37"/>
  </w:num>
  <w:num w:numId="17">
    <w:abstractNumId w:val="35"/>
  </w:num>
  <w:num w:numId="18">
    <w:abstractNumId w:val="28"/>
  </w:num>
  <w:num w:numId="19">
    <w:abstractNumId w:val="30"/>
  </w:num>
  <w:num w:numId="20">
    <w:abstractNumId w:val="34"/>
  </w:num>
  <w:num w:numId="21">
    <w:abstractNumId w:val="11"/>
  </w:num>
  <w:num w:numId="22">
    <w:abstractNumId w:val="31"/>
  </w:num>
  <w:num w:numId="23">
    <w:abstractNumId w:val="10"/>
  </w:num>
  <w:num w:numId="24">
    <w:abstractNumId w:val="24"/>
  </w:num>
  <w:num w:numId="25">
    <w:abstractNumId w:val="20"/>
  </w:num>
  <w:num w:numId="26">
    <w:abstractNumId w:val="40"/>
  </w:num>
  <w:num w:numId="27">
    <w:abstractNumId w:val="0"/>
  </w:num>
  <w:num w:numId="28">
    <w:abstractNumId w:val="3"/>
  </w:num>
  <w:num w:numId="29">
    <w:abstractNumId w:val="2"/>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1"/>
  </w:num>
  <w:num w:numId="33">
    <w:abstractNumId w:val="12"/>
  </w:num>
  <w:num w:numId="34">
    <w:abstractNumId w:val="23"/>
  </w:num>
  <w:num w:numId="35">
    <w:abstractNumId w:val="33"/>
  </w:num>
  <w:num w:numId="36">
    <w:abstractNumId w:val="22"/>
  </w:num>
  <w:num w:numId="37">
    <w:abstractNumId w:val="42"/>
  </w:num>
  <w:num w:numId="38">
    <w:abstractNumId w:val="13"/>
  </w:num>
  <w:num w:numId="39">
    <w:abstractNumId w:val="39"/>
  </w:num>
  <w:num w:numId="40">
    <w:abstractNumId w:val="45"/>
  </w:num>
  <w:num w:numId="41">
    <w:abstractNumId w:val="26"/>
  </w:num>
  <w:num w:numId="42">
    <w:abstractNumId w:val="9"/>
  </w:num>
  <w:num w:numId="43">
    <w:abstractNumId w:val="6"/>
  </w:num>
  <w:num w:numId="44">
    <w:abstractNumId w:val="36"/>
  </w:num>
  <w:num w:numId="45">
    <w:abstractNumId w:val="5"/>
  </w:num>
  <w:num w:numId="46">
    <w:abstractNumId w:val="44"/>
  </w:num>
  <w:num w:numId="47">
    <w:abstractNumId w:val="38"/>
  </w:num>
  <w:num w:numId="48">
    <w:abstractNumId w:val="1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F9"/>
    <w:rsid w:val="000212AB"/>
    <w:rsid w:val="00022670"/>
    <w:rsid w:val="000322AD"/>
    <w:rsid w:val="00037396"/>
    <w:rsid w:val="00037B45"/>
    <w:rsid w:val="0004694D"/>
    <w:rsid w:val="0004730F"/>
    <w:rsid w:val="00053AF2"/>
    <w:rsid w:val="0006134F"/>
    <w:rsid w:val="00063A60"/>
    <w:rsid w:val="0007793F"/>
    <w:rsid w:val="00090E3F"/>
    <w:rsid w:val="000914D8"/>
    <w:rsid w:val="00091C68"/>
    <w:rsid w:val="0009544C"/>
    <w:rsid w:val="00095689"/>
    <w:rsid w:val="00095F35"/>
    <w:rsid w:val="000A61A4"/>
    <w:rsid w:val="000A7BEC"/>
    <w:rsid w:val="000B0987"/>
    <w:rsid w:val="000B251E"/>
    <w:rsid w:val="000B2A11"/>
    <w:rsid w:val="000C01CF"/>
    <w:rsid w:val="000C24E7"/>
    <w:rsid w:val="000D0D14"/>
    <w:rsid w:val="000D3234"/>
    <w:rsid w:val="000D3BBD"/>
    <w:rsid w:val="000E2A89"/>
    <w:rsid w:val="000E3C0E"/>
    <w:rsid w:val="000E5654"/>
    <w:rsid w:val="000E5ADC"/>
    <w:rsid w:val="000E5B35"/>
    <w:rsid w:val="000F2469"/>
    <w:rsid w:val="000F6EC8"/>
    <w:rsid w:val="001020F7"/>
    <w:rsid w:val="0010338B"/>
    <w:rsid w:val="00103DAA"/>
    <w:rsid w:val="00106C3B"/>
    <w:rsid w:val="00114B29"/>
    <w:rsid w:val="00120CBE"/>
    <w:rsid w:val="001268BA"/>
    <w:rsid w:val="00132B41"/>
    <w:rsid w:val="00133296"/>
    <w:rsid w:val="00134CE1"/>
    <w:rsid w:val="001573FE"/>
    <w:rsid w:val="0016656E"/>
    <w:rsid w:val="00182D5B"/>
    <w:rsid w:val="00193FE9"/>
    <w:rsid w:val="001967CE"/>
    <w:rsid w:val="001A2922"/>
    <w:rsid w:val="001C705C"/>
    <w:rsid w:val="001D3F29"/>
    <w:rsid w:val="001D49E2"/>
    <w:rsid w:val="001D539C"/>
    <w:rsid w:val="001E441F"/>
    <w:rsid w:val="001E67E4"/>
    <w:rsid w:val="001F3C0D"/>
    <w:rsid w:val="00200674"/>
    <w:rsid w:val="00202969"/>
    <w:rsid w:val="002075FA"/>
    <w:rsid w:val="0021493F"/>
    <w:rsid w:val="002233D7"/>
    <w:rsid w:val="00232920"/>
    <w:rsid w:val="00233F15"/>
    <w:rsid w:val="00241172"/>
    <w:rsid w:val="00244769"/>
    <w:rsid w:val="00246FD8"/>
    <w:rsid w:val="002721D3"/>
    <w:rsid w:val="00275B24"/>
    <w:rsid w:val="0028137B"/>
    <w:rsid w:val="002840F0"/>
    <w:rsid w:val="0028796D"/>
    <w:rsid w:val="002923D4"/>
    <w:rsid w:val="00296084"/>
    <w:rsid w:val="002972AB"/>
    <w:rsid w:val="002A00CC"/>
    <w:rsid w:val="002B5D78"/>
    <w:rsid w:val="002B6BE8"/>
    <w:rsid w:val="002C24AE"/>
    <w:rsid w:val="002C63D2"/>
    <w:rsid w:val="002C7F1B"/>
    <w:rsid w:val="002D0547"/>
    <w:rsid w:val="002D4B5D"/>
    <w:rsid w:val="002D6A03"/>
    <w:rsid w:val="002F0773"/>
    <w:rsid w:val="00300F88"/>
    <w:rsid w:val="003011F6"/>
    <w:rsid w:val="00307B2B"/>
    <w:rsid w:val="0032015D"/>
    <w:rsid w:val="00327F93"/>
    <w:rsid w:val="003473FB"/>
    <w:rsid w:val="0035107D"/>
    <w:rsid w:val="003606F6"/>
    <w:rsid w:val="00366959"/>
    <w:rsid w:val="00367CC1"/>
    <w:rsid w:val="0037731B"/>
    <w:rsid w:val="00381151"/>
    <w:rsid w:val="00383DAA"/>
    <w:rsid w:val="00394C35"/>
    <w:rsid w:val="00396A2C"/>
    <w:rsid w:val="003A38A0"/>
    <w:rsid w:val="003A65EF"/>
    <w:rsid w:val="003B250A"/>
    <w:rsid w:val="003B7ADA"/>
    <w:rsid w:val="003C4E5C"/>
    <w:rsid w:val="003C7B73"/>
    <w:rsid w:val="003D59E5"/>
    <w:rsid w:val="003E3A05"/>
    <w:rsid w:val="00416443"/>
    <w:rsid w:val="00424CFD"/>
    <w:rsid w:val="0043363C"/>
    <w:rsid w:val="0044799B"/>
    <w:rsid w:val="0045167C"/>
    <w:rsid w:val="00454251"/>
    <w:rsid w:val="00456F8A"/>
    <w:rsid w:val="0046305D"/>
    <w:rsid w:val="00486387"/>
    <w:rsid w:val="004A16B5"/>
    <w:rsid w:val="004A53AE"/>
    <w:rsid w:val="004A648C"/>
    <w:rsid w:val="004B79F8"/>
    <w:rsid w:val="004C0B04"/>
    <w:rsid w:val="004C2E4F"/>
    <w:rsid w:val="004D736F"/>
    <w:rsid w:val="004E0592"/>
    <w:rsid w:val="004E0A65"/>
    <w:rsid w:val="004E2FE5"/>
    <w:rsid w:val="004E4856"/>
    <w:rsid w:val="00500F0D"/>
    <w:rsid w:val="00506DC4"/>
    <w:rsid w:val="00516C15"/>
    <w:rsid w:val="00517864"/>
    <w:rsid w:val="00540804"/>
    <w:rsid w:val="005434E8"/>
    <w:rsid w:val="005545DA"/>
    <w:rsid w:val="00555B03"/>
    <w:rsid w:val="00556C12"/>
    <w:rsid w:val="005662F9"/>
    <w:rsid w:val="0058016B"/>
    <w:rsid w:val="00586B84"/>
    <w:rsid w:val="0058700C"/>
    <w:rsid w:val="00587F51"/>
    <w:rsid w:val="00593B41"/>
    <w:rsid w:val="00594801"/>
    <w:rsid w:val="005A5638"/>
    <w:rsid w:val="005B2571"/>
    <w:rsid w:val="005C0637"/>
    <w:rsid w:val="005C2BDE"/>
    <w:rsid w:val="005C4986"/>
    <w:rsid w:val="005C4CBA"/>
    <w:rsid w:val="005C50F2"/>
    <w:rsid w:val="005C5773"/>
    <w:rsid w:val="005D0CC3"/>
    <w:rsid w:val="005D2D52"/>
    <w:rsid w:val="005D4FD9"/>
    <w:rsid w:val="005D56CB"/>
    <w:rsid w:val="005E1A33"/>
    <w:rsid w:val="005E1FFD"/>
    <w:rsid w:val="005E5537"/>
    <w:rsid w:val="005F3A74"/>
    <w:rsid w:val="006030B1"/>
    <w:rsid w:val="00623020"/>
    <w:rsid w:val="00623609"/>
    <w:rsid w:val="00635BDF"/>
    <w:rsid w:val="00642179"/>
    <w:rsid w:val="00647311"/>
    <w:rsid w:val="00651805"/>
    <w:rsid w:val="006522C4"/>
    <w:rsid w:val="00662564"/>
    <w:rsid w:val="00663895"/>
    <w:rsid w:val="00665FF7"/>
    <w:rsid w:val="006703DB"/>
    <w:rsid w:val="00672A6A"/>
    <w:rsid w:val="00681F79"/>
    <w:rsid w:val="0068209F"/>
    <w:rsid w:val="00684336"/>
    <w:rsid w:val="00690EC3"/>
    <w:rsid w:val="006A3D99"/>
    <w:rsid w:val="006C0DED"/>
    <w:rsid w:val="006D04BA"/>
    <w:rsid w:val="006D3CE8"/>
    <w:rsid w:val="006E0B71"/>
    <w:rsid w:val="006F02B3"/>
    <w:rsid w:val="006F11AB"/>
    <w:rsid w:val="006F2EEB"/>
    <w:rsid w:val="006F391E"/>
    <w:rsid w:val="00710514"/>
    <w:rsid w:val="00714E8F"/>
    <w:rsid w:val="007160E0"/>
    <w:rsid w:val="00716FBB"/>
    <w:rsid w:val="0072322B"/>
    <w:rsid w:val="007249E6"/>
    <w:rsid w:val="007251D7"/>
    <w:rsid w:val="007332A4"/>
    <w:rsid w:val="007415E6"/>
    <w:rsid w:val="00750B06"/>
    <w:rsid w:val="007571BD"/>
    <w:rsid w:val="00761482"/>
    <w:rsid w:val="00770715"/>
    <w:rsid w:val="00770DDD"/>
    <w:rsid w:val="00774EB6"/>
    <w:rsid w:val="0078361D"/>
    <w:rsid w:val="00784C98"/>
    <w:rsid w:val="00785E98"/>
    <w:rsid w:val="007A3F14"/>
    <w:rsid w:val="007A6847"/>
    <w:rsid w:val="007B3683"/>
    <w:rsid w:val="007B7549"/>
    <w:rsid w:val="007C5178"/>
    <w:rsid w:val="007D4D8D"/>
    <w:rsid w:val="007D5355"/>
    <w:rsid w:val="007D639E"/>
    <w:rsid w:val="007E068C"/>
    <w:rsid w:val="007E0775"/>
    <w:rsid w:val="007E4BB6"/>
    <w:rsid w:val="0080075C"/>
    <w:rsid w:val="00805E16"/>
    <w:rsid w:val="00815891"/>
    <w:rsid w:val="00815E1B"/>
    <w:rsid w:val="008179BF"/>
    <w:rsid w:val="00835BE2"/>
    <w:rsid w:val="00835D93"/>
    <w:rsid w:val="00837BE6"/>
    <w:rsid w:val="00844A87"/>
    <w:rsid w:val="00852A18"/>
    <w:rsid w:val="00853AA7"/>
    <w:rsid w:val="008637B9"/>
    <w:rsid w:val="00870CD5"/>
    <w:rsid w:val="0087579B"/>
    <w:rsid w:val="00887D98"/>
    <w:rsid w:val="00891DDB"/>
    <w:rsid w:val="0089226F"/>
    <w:rsid w:val="008971CB"/>
    <w:rsid w:val="008A4B94"/>
    <w:rsid w:val="008A5BF8"/>
    <w:rsid w:val="008B3E65"/>
    <w:rsid w:val="008B7BD3"/>
    <w:rsid w:val="008C2E63"/>
    <w:rsid w:val="008D007F"/>
    <w:rsid w:val="008D31C7"/>
    <w:rsid w:val="008E1461"/>
    <w:rsid w:val="008E3786"/>
    <w:rsid w:val="008E37D7"/>
    <w:rsid w:val="008E6CAB"/>
    <w:rsid w:val="008F1D7C"/>
    <w:rsid w:val="008F4A73"/>
    <w:rsid w:val="00900181"/>
    <w:rsid w:val="00902260"/>
    <w:rsid w:val="009040D6"/>
    <w:rsid w:val="0090468F"/>
    <w:rsid w:val="0091617F"/>
    <w:rsid w:val="0092407E"/>
    <w:rsid w:val="0092568D"/>
    <w:rsid w:val="00927661"/>
    <w:rsid w:val="009309FC"/>
    <w:rsid w:val="0096183A"/>
    <w:rsid w:val="009667C5"/>
    <w:rsid w:val="00972D95"/>
    <w:rsid w:val="00976321"/>
    <w:rsid w:val="009776C3"/>
    <w:rsid w:val="009778CA"/>
    <w:rsid w:val="00987253"/>
    <w:rsid w:val="0099586B"/>
    <w:rsid w:val="00997478"/>
    <w:rsid w:val="009A3896"/>
    <w:rsid w:val="009B4601"/>
    <w:rsid w:val="009C1FFC"/>
    <w:rsid w:val="009E7571"/>
    <w:rsid w:val="009F70FB"/>
    <w:rsid w:val="00A31881"/>
    <w:rsid w:val="00A37D15"/>
    <w:rsid w:val="00A37E29"/>
    <w:rsid w:val="00A42E4C"/>
    <w:rsid w:val="00A50596"/>
    <w:rsid w:val="00A67317"/>
    <w:rsid w:val="00A70E84"/>
    <w:rsid w:val="00A71651"/>
    <w:rsid w:val="00A811F9"/>
    <w:rsid w:val="00A82885"/>
    <w:rsid w:val="00A91675"/>
    <w:rsid w:val="00AA0879"/>
    <w:rsid w:val="00AA1BA7"/>
    <w:rsid w:val="00AB1041"/>
    <w:rsid w:val="00AB49BC"/>
    <w:rsid w:val="00AC69B3"/>
    <w:rsid w:val="00AD50B4"/>
    <w:rsid w:val="00AD5542"/>
    <w:rsid w:val="00AF2AB5"/>
    <w:rsid w:val="00AF4B75"/>
    <w:rsid w:val="00AF4B86"/>
    <w:rsid w:val="00B107D1"/>
    <w:rsid w:val="00B11BE1"/>
    <w:rsid w:val="00B2484E"/>
    <w:rsid w:val="00B26F6A"/>
    <w:rsid w:val="00B35B75"/>
    <w:rsid w:val="00B5048A"/>
    <w:rsid w:val="00B55DCF"/>
    <w:rsid w:val="00B7001A"/>
    <w:rsid w:val="00BA2A49"/>
    <w:rsid w:val="00BA33A6"/>
    <w:rsid w:val="00BB0CB9"/>
    <w:rsid w:val="00BD17CE"/>
    <w:rsid w:val="00BD2F09"/>
    <w:rsid w:val="00BE00A9"/>
    <w:rsid w:val="00BE11E2"/>
    <w:rsid w:val="00BE25CC"/>
    <w:rsid w:val="00C027C5"/>
    <w:rsid w:val="00C05F48"/>
    <w:rsid w:val="00C104E6"/>
    <w:rsid w:val="00C15687"/>
    <w:rsid w:val="00C15E20"/>
    <w:rsid w:val="00C165F4"/>
    <w:rsid w:val="00C16632"/>
    <w:rsid w:val="00C208C7"/>
    <w:rsid w:val="00C25C7F"/>
    <w:rsid w:val="00C371FC"/>
    <w:rsid w:val="00C37E67"/>
    <w:rsid w:val="00C501AB"/>
    <w:rsid w:val="00C549A2"/>
    <w:rsid w:val="00C60693"/>
    <w:rsid w:val="00C9287E"/>
    <w:rsid w:val="00C9404D"/>
    <w:rsid w:val="00C95749"/>
    <w:rsid w:val="00C97794"/>
    <w:rsid w:val="00CC0783"/>
    <w:rsid w:val="00CD074B"/>
    <w:rsid w:val="00CE1736"/>
    <w:rsid w:val="00CE4DF9"/>
    <w:rsid w:val="00CE78A1"/>
    <w:rsid w:val="00CF07AE"/>
    <w:rsid w:val="00CF3A79"/>
    <w:rsid w:val="00D117F6"/>
    <w:rsid w:val="00D155C8"/>
    <w:rsid w:val="00D20F59"/>
    <w:rsid w:val="00D22C64"/>
    <w:rsid w:val="00D255A6"/>
    <w:rsid w:val="00D26428"/>
    <w:rsid w:val="00D361D3"/>
    <w:rsid w:val="00D36737"/>
    <w:rsid w:val="00D4013A"/>
    <w:rsid w:val="00D43C23"/>
    <w:rsid w:val="00D55334"/>
    <w:rsid w:val="00D71A83"/>
    <w:rsid w:val="00D75EDA"/>
    <w:rsid w:val="00DA1D39"/>
    <w:rsid w:val="00DA6EB2"/>
    <w:rsid w:val="00DA7B76"/>
    <w:rsid w:val="00DC691E"/>
    <w:rsid w:val="00DC7576"/>
    <w:rsid w:val="00DD5522"/>
    <w:rsid w:val="00DD7EF5"/>
    <w:rsid w:val="00DE415D"/>
    <w:rsid w:val="00DE7E2F"/>
    <w:rsid w:val="00DF38A6"/>
    <w:rsid w:val="00E04709"/>
    <w:rsid w:val="00E10AEF"/>
    <w:rsid w:val="00E21DA0"/>
    <w:rsid w:val="00E25623"/>
    <w:rsid w:val="00E25F62"/>
    <w:rsid w:val="00E36A38"/>
    <w:rsid w:val="00E41EEC"/>
    <w:rsid w:val="00E4430F"/>
    <w:rsid w:val="00E45881"/>
    <w:rsid w:val="00E50F5F"/>
    <w:rsid w:val="00E53FA5"/>
    <w:rsid w:val="00E552CA"/>
    <w:rsid w:val="00E65A9F"/>
    <w:rsid w:val="00E67E75"/>
    <w:rsid w:val="00E7533B"/>
    <w:rsid w:val="00E811D8"/>
    <w:rsid w:val="00E81933"/>
    <w:rsid w:val="00E845C6"/>
    <w:rsid w:val="00E90A9C"/>
    <w:rsid w:val="00E9782E"/>
    <w:rsid w:val="00EB1E08"/>
    <w:rsid w:val="00EE0B48"/>
    <w:rsid w:val="00EE15D5"/>
    <w:rsid w:val="00EE5FD0"/>
    <w:rsid w:val="00EF29B6"/>
    <w:rsid w:val="00EF7344"/>
    <w:rsid w:val="00F076EC"/>
    <w:rsid w:val="00F113B4"/>
    <w:rsid w:val="00F11BE6"/>
    <w:rsid w:val="00F25C6B"/>
    <w:rsid w:val="00F327A1"/>
    <w:rsid w:val="00F40EF6"/>
    <w:rsid w:val="00F42D89"/>
    <w:rsid w:val="00F479E5"/>
    <w:rsid w:val="00F5031C"/>
    <w:rsid w:val="00F517BB"/>
    <w:rsid w:val="00F53175"/>
    <w:rsid w:val="00F81E1F"/>
    <w:rsid w:val="00F93541"/>
    <w:rsid w:val="00FA319F"/>
    <w:rsid w:val="00FA5D5D"/>
    <w:rsid w:val="00FA70B5"/>
    <w:rsid w:val="00FB1A4F"/>
    <w:rsid w:val="00FB2A01"/>
    <w:rsid w:val="00FB6190"/>
    <w:rsid w:val="00FB7C5F"/>
    <w:rsid w:val="00FD5A92"/>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589B35"/>
  <w15:docId w15:val="{F9C46D43-B7E6-4D3B-AE22-6EE31C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paragraph" w:styleId="Heading2">
    <w:name w:val="heading 2"/>
    <w:basedOn w:val="Normal"/>
    <w:next w:val="Normal"/>
    <w:link w:val="Heading2Char"/>
    <w:uiPriority w:val="9"/>
    <w:semiHidden/>
    <w:unhideWhenUsed/>
    <w:qFormat/>
    <w:rsid w:val="00182D5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B504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rsid w:val="0090468F"/>
  </w:style>
  <w:style w:type="paragraph" w:styleId="FootnoteText">
    <w:name w:val="footnote text"/>
    <w:aliases w:val="F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uiPriority w:val="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uiPriority w:val="99"/>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891DDB"/>
    <w:pPr>
      <w:widowControl w:val="0"/>
      <w:autoSpaceDE w:val="0"/>
      <w:autoSpaceDN w:val="0"/>
      <w:adjustRightInd w:val="0"/>
      <w:spacing w:after="40"/>
    </w:pPr>
    <w:rPr>
      <w:sz w:val="18"/>
      <w:szCs w:val="18"/>
      <w:vertAlign w:val="superscript"/>
    </w:r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39"/>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character" w:customStyle="1" w:styleId="UnresolvedMention1">
    <w:name w:val="Unresolved Mention1"/>
    <w:basedOn w:val="DefaultParagraphFont"/>
    <w:uiPriority w:val="99"/>
    <w:semiHidden/>
    <w:unhideWhenUsed/>
    <w:rsid w:val="005434E8"/>
    <w:rPr>
      <w:color w:val="605E5C"/>
      <w:shd w:val="clear" w:color="auto" w:fill="E1DFDD"/>
    </w:rPr>
  </w:style>
  <w:style w:type="paragraph" w:customStyle="1" w:styleId="Heading21">
    <w:name w:val="Heading 21"/>
    <w:basedOn w:val="Normal"/>
    <w:next w:val="Normal"/>
    <w:uiPriority w:val="9"/>
    <w:unhideWhenUsed/>
    <w:qFormat/>
    <w:rsid w:val="00182D5B"/>
    <w:pPr>
      <w:keepNext/>
      <w:keepLines/>
      <w:widowControl w:val="0"/>
      <w:spacing w:before="40"/>
      <w:outlineLvl w:val="1"/>
    </w:pPr>
    <w:rPr>
      <w:rFonts w:ascii="Cambria" w:hAnsi="Cambria"/>
      <w:color w:val="365F91"/>
      <w:sz w:val="26"/>
      <w:szCs w:val="26"/>
    </w:rPr>
  </w:style>
  <w:style w:type="numbering" w:customStyle="1" w:styleId="NoList1">
    <w:name w:val="No List1"/>
    <w:next w:val="NoList"/>
    <w:uiPriority w:val="99"/>
    <w:semiHidden/>
    <w:unhideWhenUsed/>
    <w:rsid w:val="00182D5B"/>
  </w:style>
  <w:style w:type="paragraph" w:customStyle="1" w:styleId="xl123">
    <w:name w:val="xl123"/>
    <w:basedOn w:val="Normal"/>
    <w:rsid w:val="00182D5B"/>
    <w:pPr>
      <w:spacing w:before="100" w:beforeAutospacing="1" w:after="100" w:afterAutospacing="1"/>
      <w:textAlignment w:val="center"/>
    </w:pPr>
    <w:rPr>
      <w:rFonts w:ascii="Arial" w:hAnsi="Arial" w:cs="Arial"/>
      <w:sz w:val="14"/>
      <w:szCs w:val="14"/>
    </w:rPr>
  </w:style>
  <w:style w:type="paragraph" w:customStyle="1" w:styleId="xl124">
    <w:name w:val="xl124"/>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125">
    <w:name w:val="xl125"/>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26">
    <w:name w:val="xl126"/>
    <w:basedOn w:val="Normal"/>
    <w:rsid w:val="00182D5B"/>
    <w:pPr>
      <w:spacing w:before="100" w:beforeAutospacing="1" w:after="100" w:afterAutospacing="1"/>
    </w:pPr>
    <w:rPr>
      <w:rFonts w:ascii="Arial" w:hAnsi="Arial" w:cs="Arial"/>
      <w:sz w:val="14"/>
      <w:szCs w:val="14"/>
    </w:rPr>
  </w:style>
  <w:style w:type="paragraph" w:customStyle="1" w:styleId="xl127">
    <w:name w:val="xl127"/>
    <w:basedOn w:val="Normal"/>
    <w:rsid w:val="00182D5B"/>
    <w:pPr>
      <w:spacing w:before="100" w:beforeAutospacing="1" w:after="100" w:afterAutospacing="1"/>
    </w:pPr>
    <w:rPr>
      <w:rFonts w:ascii="Arial" w:hAnsi="Arial" w:cs="Arial"/>
      <w:sz w:val="14"/>
      <w:szCs w:val="14"/>
    </w:rPr>
  </w:style>
  <w:style w:type="paragraph" w:customStyle="1" w:styleId="xl128">
    <w:name w:val="xl128"/>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styleId="EndnoteText">
    <w:name w:val="endnote text"/>
    <w:basedOn w:val="Normal"/>
    <w:link w:val="EndnoteTextChar"/>
    <w:uiPriority w:val="99"/>
    <w:semiHidden/>
    <w:unhideWhenUsed/>
    <w:rsid w:val="00182D5B"/>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82D5B"/>
    <w:rPr>
      <w:rFonts w:ascii="Calibri" w:eastAsia="Calibri" w:hAnsi="Calibri"/>
    </w:rPr>
  </w:style>
  <w:style w:type="character" w:styleId="EndnoteReference">
    <w:name w:val="endnote reference"/>
    <w:basedOn w:val="DefaultParagraphFont"/>
    <w:uiPriority w:val="99"/>
    <w:semiHidden/>
    <w:unhideWhenUsed/>
    <w:rsid w:val="00182D5B"/>
    <w:rPr>
      <w:vertAlign w:val="superscript"/>
    </w:rPr>
  </w:style>
  <w:style w:type="paragraph" w:customStyle="1" w:styleId="xl129">
    <w:name w:val="xl129"/>
    <w:basedOn w:val="Normal"/>
    <w:rsid w:val="00182D5B"/>
    <w:pPr>
      <w:spacing w:before="100" w:beforeAutospacing="1" w:after="100" w:afterAutospacing="1"/>
      <w:textAlignment w:val="top"/>
    </w:pPr>
    <w:rPr>
      <w:rFonts w:ascii="Arial" w:hAnsi="Arial" w:cs="Arial"/>
      <w:sz w:val="14"/>
      <w:szCs w:val="14"/>
    </w:rPr>
  </w:style>
  <w:style w:type="paragraph" w:customStyle="1" w:styleId="xl130">
    <w:name w:val="xl130"/>
    <w:basedOn w:val="Normal"/>
    <w:rsid w:val="00182D5B"/>
    <w:pPr>
      <w:spacing w:before="100" w:beforeAutospacing="1" w:after="100" w:afterAutospacing="1"/>
    </w:pPr>
    <w:rPr>
      <w:rFonts w:ascii="Arial" w:hAnsi="Arial" w:cs="Arial"/>
    </w:rPr>
  </w:style>
  <w:style w:type="paragraph" w:customStyle="1" w:styleId="xl131">
    <w:name w:val="xl131"/>
    <w:basedOn w:val="Normal"/>
    <w:rsid w:val="00182D5B"/>
    <w:pPr>
      <w:spacing w:before="100" w:beforeAutospacing="1" w:after="100" w:afterAutospacing="1"/>
    </w:pPr>
    <w:rPr>
      <w:rFonts w:ascii="Arial" w:hAnsi="Arial" w:cs="Arial"/>
      <w:color w:val="000000"/>
      <w:sz w:val="14"/>
      <w:szCs w:val="14"/>
    </w:rPr>
  </w:style>
  <w:style w:type="paragraph" w:customStyle="1" w:styleId="xl132">
    <w:name w:val="xl132"/>
    <w:basedOn w:val="Normal"/>
    <w:rsid w:val="00182D5B"/>
    <w:pPr>
      <w:spacing w:before="100" w:beforeAutospacing="1" w:after="100" w:afterAutospacing="1"/>
    </w:pPr>
    <w:rPr>
      <w:rFonts w:ascii="Arial" w:hAnsi="Arial" w:cs="Arial"/>
      <w:b/>
      <w:bCs/>
      <w:sz w:val="14"/>
      <w:szCs w:val="14"/>
    </w:rPr>
  </w:style>
  <w:style w:type="paragraph" w:customStyle="1" w:styleId="xl133">
    <w:name w:val="xl133"/>
    <w:basedOn w:val="Normal"/>
    <w:rsid w:val="00182D5B"/>
    <w:pPr>
      <w:pBdr>
        <w:bottom w:val="double" w:sz="6" w:space="0" w:color="auto"/>
      </w:pBdr>
      <w:spacing w:before="100" w:beforeAutospacing="1" w:after="100" w:afterAutospacing="1"/>
    </w:pPr>
    <w:rPr>
      <w:rFonts w:ascii="Arial" w:hAnsi="Arial" w:cs="Arial"/>
      <w:sz w:val="14"/>
      <w:szCs w:val="14"/>
    </w:rPr>
  </w:style>
  <w:style w:type="paragraph" w:customStyle="1" w:styleId="xl134">
    <w:name w:val="xl134"/>
    <w:basedOn w:val="Normal"/>
    <w:rsid w:val="00182D5B"/>
    <w:pPr>
      <w:spacing w:before="100" w:beforeAutospacing="1" w:after="100" w:afterAutospacing="1"/>
      <w:textAlignment w:val="center"/>
    </w:pPr>
    <w:rPr>
      <w:rFonts w:ascii="Arial" w:hAnsi="Arial" w:cs="Arial"/>
      <w:sz w:val="14"/>
      <w:szCs w:val="14"/>
    </w:rPr>
  </w:style>
  <w:style w:type="paragraph" w:customStyle="1" w:styleId="xl135">
    <w:name w:val="xl135"/>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36">
    <w:name w:val="xl136"/>
    <w:basedOn w:val="Normal"/>
    <w:rsid w:val="00182D5B"/>
    <w:pPr>
      <w:spacing w:before="100" w:beforeAutospacing="1" w:after="100" w:afterAutospacing="1"/>
      <w:textAlignment w:val="center"/>
    </w:pPr>
    <w:rPr>
      <w:rFonts w:ascii="Arial" w:hAnsi="Arial" w:cs="Arial"/>
      <w:sz w:val="14"/>
      <w:szCs w:val="14"/>
    </w:rPr>
  </w:style>
  <w:style w:type="paragraph" w:customStyle="1" w:styleId="xl137">
    <w:name w:val="xl137"/>
    <w:basedOn w:val="Normal"/>
    <w:rsid w:val="00182D5B"/>
    <w:pPr>
      <w:spacing w:before="100" w:beforeAutospacing="1" w:after="100" w:afterAutospacing="1"/>
    </w:pPr>
    <w:rPr>
      <w:rFonts w:ascii="Arial" w:hAnsi="Arial" w:cs="Arial"/>
      <w:sz w:val="14"/>
      <w:szCs w:val="14"/>
    </w:rPr>
  </w:style>
  <w:style w:type="paragraph" w:customStyle="1" w:styleId="xl138">
    <w:name w:val="xl138"/>
    <w:basedOn w:val="Normal"/>
    <w:rsid w:val="00182D5B"/>
    <w:pPr>
      <w:shd w:val="clear" w:color="000000" w:fill="FFFFFF"/>
      <w:spacing w:before="100" w:beforeAutospacing="1" w:after="100" w:afterAutospacing="1"/>
      <w:textAlignment w:val="center"/>
    </w:pPr>
    <w:rPr>
      <w:rFonts w:ascii="Arial" w:hAnsi="Arial" w:cs="Arial"/>
      <w:sz w:val="14"/>
      <w:szCs w:val="14"/>
    </w:rPr>
  </w:style>
  <w:style w:type="paragraph" w:customStyle="1" w:styleId="xl139">
    <w:name w:val="xl139"/>
    <w:basedOn w:val="Normal"/>
    <w:rsid w:val="00182D5B"/>
    <w:pPr>
      <w:pBdr>
        <w:top w:val="single" w:sz="4" w:space="0" w:color="auto"/>
      </w:pBdr>
      <w:spacing w:before="100" w:beforeAutospacing="1" w:after="100" w:afterAutospacing="1"/>
      <w:textAlignment w:val="center"/>
    </w:pPr>
    <w:rPr>
      <w:rFonts w:ascii="Arial" w:hAnsi="Arial" w:cs="Arial"/>
      <w:sz w:val="14"/>
      <w:szCs w:val="14"/>
    </w:rPr>
  </w:style>
  <w:style w:type="paragraph" w:customStyle="1" w:styleId="xl140">
    <w:name w:val="xl140"/>
    <w:basedOn w:val="Normal"/>
    <w:rsid w:val="00182D5B"/>
    <w:pPr>
      <w:spacing w:before="100" w:beforeAutospacing="1" w:after="100" w:afterAutospacing="1"/>
    </w:pPr>
    <w:rPr>
      <w:rFonts w:ascii="Calibri" w:hAnsi="Calibri"/>
      <w:sz w:val="22"/>
      <w:szCs w:val="22"/>
    </w:rPr>
  </w:style>
  <w:style w:type="paragraph" w:customStyle="1" w:styleId="xl141">
    <w:name w:val="xl14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2">
    <w:name w:val="xl142"/>
    <w:basedOn w:val="Normal"/>
    <w:rsid w:val="00182D5B"/>
    <w:pPr>
      <w:spacing w:before="100" w:beforeAutospacing="1" w:after="100" w:afterAutospacing="1"/>
    </w:pPr>
    <w:rPr>
      <w:rFonts w:ascii="Arial" w:hAnsi="Arial" w:cs="Arial"/>
      <w:sz w:val="14"/>
      <w:szCs w:val="14"/>
    </w:rPr>
  </w:style>
  <w:style w:type="paragraph" w:customStyle="1" w:styleId="xl143">
    <w:name w:val="xl143"/>
    <w:basedOn w:val="Normal"/>
    <w:rsid w:val="00182D5B"/>
    <w:pPr>
      <w:spacing w:before="100" w:beforeAutospacing="1" w:after="100" w:afterAutospacing="1"/>
    </w:pPr>
  </w:style>
  <w:style w:type="paragraph" w:customStyle="1" w:styleId="xl144">
    <w:name w:val="xl144"/>
    <w:basedOn w:val="Normal"/>
    <w:rsid w:val="00182D5B"/>
    <w:pPr>
      <w:pBdr>
        <w:bottom w:val="single" w:sz="4" w:space="0" w:color="auto"/>
      </w:pBdr>
      <w:spacing w:before="100" w:beforeAutospacing="1" w:after="100" w:afterAutospacing="1"/>
      <w:textAlignment w:val="center"/>
    </w:pPr>
    <w:rPr>
      <w:rFonts w:ascii="Arial" w:hAnsi="Arial" w:cs="Arial"/>
      <w:b/>
      <w:bCs/>
      <w:color w:val="538ED5"/>
    </w:rPr>
  </w:style>
  <w:style w:type="paragraph" w:customStyle="1" w:styleId="xl145">
    <w:name w:val="xl145"/>
    <w:basedOn w:val="Normal"/>
    <w:rsid w:val="00182D5B"/>
    <w:pPr>
      <w:spacing w:before="100" w:beforeAutospacing="1" w:after="100" w:afterAutospacing="1"/>
    </w:pPr>
    <w:rPr>
      <w:rFonts w:ascii="Arial" w:hAnsi="Arial" w:cs="Arial"/>
      <w:sz w:val="14"/>
      <w:szCs w:val="14"/>
    </w:rPr>
  </w:style>
  <w:style w:type="paragraph" w:customStyle="1" w:styleId="xl146">
    <w:name w:val="xl146"/>
    <w:basedOn w:val="Normal"/>
    <w:rsid w:val="00182D5B"/>
    <w:pPr>
      <w:pBdr>
        <w:top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147">
    <w:name w:val="xl147"/>
    <w:basedOn w:val="Normal"/>
    <w:rsid w:val="00182D5B"/>
    <w:pPr>
      <w:spacing w:before="100" w:beforeAutospacing="1" w:after="100" w:afterAutospacing="1"/>
    </w:pPr>
    <w:rPr>
      <w:rFonts w:ascii="Arial" w:hAnsi="Arial" w:cs="Arial"/>
      <w:sz w:val="14"/>
      <w:szCs w:val="14"/>
    </w:rPr>
  </w:style>
  <w:style w:type="paragraph" w:customStyle="1" w:styleId="xl148">
    <w:name w:val="xl148"/>
    <w:basedOn w:val="Normal"/>
    <w:rsid w:val="00182D5B"/>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50">
    <w:name w:val="xl15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151">
    <w:name w:val="xl151"/>
    <w:basedOn w:val="Normal"/>
    <w:rsid w:val="00182D5B"/>
    <w:pPr>
      <w:pBdr>
        <w:top w:val="single" w:sz="4" w:space="0" w:color="auto"/>
      </w:pBdr>
      <w:spacing w:before="100" w:beforeAutospacing="1" w:after="100" w:afterAutospacing="1"/>
    </w:pPr>
  </w:style>
  <w:style w:type="paragraph" w:customStyle="1" w:styleId="xl152">
    <w:name w:val="xl152"/>
    <w:basedOn w:val="Normal"/>
    <w:rsid w:val="00182D5B"/>
    <w:pPr>
      <w:spacing w:before="100" w:beforeAutospacing="1" w:after="100" w:afterAutospacing="1"/>
    </w:pPr>
    <w:rPr>
      <w:rFonts w:ascii="Arial" w:hAnsi="Arial" w:cs="Arial"/>
      <w:sz w:val="14"/>
      <w:szCs w:val="14"/>
    </w:rPr>
  </w:style>
  <w:style w:type="numbering" w:customStyle="1" w:styleId="NoList11">
    <w:name w:val="No List11"/>
    <w:next w:val="NoList"/>
    <w:uiPriority w:val="99"/>
    <w:semiHidden/>
    <w:unhideWhenUsed/>
    <w:rsid w:val="00182D5B"/>
  </w:style>
  <w:style w:type="paragraph" w:customStyle="1" w:styleId="xl153">
    <w:name w:val="xl153"/>
    <w:basedOn w:val="Normal"/>
    <w:rsid w:val="00182D5B"/>
    <w:pPr>
      <w:pBdr>
        <w:top w:val="single" w:sz="4" w:space="0" w:color="auto"/>
      </w:pBdr>
      <w:spacing w:before="100" w:beforeAutospacing="1" w:after="100" w:afterAutospacing="1"/>
    </w:pPr>
  </w:style>
  <w:style w:type="paragraph" w:customStyle="1" w:styleId="xl154">
    <w:name w:val="xl154"/>
    <w:basedOn w:val="Normal"/>
    <w:rsid w:val="00182D5B"/>
    <w:pPr>
      <w:spacing w:before="100" w:beforeAutospacing="1" w:after="100" w:afterAutospacing="1"/>
    </w:pPr>
    <w:rPr>
      <w:rFonts w:ascii="Arial" w:hAnsi="Arial" w:cs="Arial"/>
      <w:sz w:val="14"/>
      <w:szCs w:val="14"/>
    </w:rPr>
  </w:style>
  <w:style w:type="paragraph" w:customStyle="1" w:styleId="msonormal0">
    <w:name w:val="msonormal"/>
    <w:basedOn w:val="Normal"/>
    <w:rsid w:val="00182D5B"/>
    <w:pPr>
      <w:spacing w:before="100" w:beforeAutospacing="1" w:after="100" w:afterAutospacing="1"/>
    </w:pPr>
  </w:style>
  <w:style w:type="paragraph" w:styleId="NoSpacing">
    <w:name w:val="No Spacing"/>
    <w:uiPriority w:val="1"/>
    <w:qFormat/>
    <w:rsid w:val="00182D5B"/>
    <w:rPr>
      <w:rFonts w:ascii="Calibri" w:eastAsia="Calibri" w:hAnsi="Calibri"/>
      <w:sz w:val="22"/>
      <w:szCs w:val="22"/>
    </w:rPr>
  </w:style>
  <w:style w:type="paragraph" w:customStyle="1" w:styleId="xl459">
    <w:name w:val="xl459"/>
    <w:basedOn w:val="Normal"/>
    <w:rsid w:val="00182D5B"/>
    <w:pPr>
      <w:spacing w:before="100" w:beforeAutospacing="1" w:after="100" w:afterAutospacing="1"/>
    </w:pPr>
    <w:rPr>
      <w:rFonts w:ascii="Arial" w:hAnsi="Arial" w:cs="Arial"/>
      <w:sz w:val="14"/>
      <w:szCs w:val="14"/>
    </w:rPr>
  </w:style>
  <w:style w:type="paragraph" w:customStyle="1" w:styleId="xl460">
    <w:name w:val="xl460"/>
    <w:basedOn w:val="Normal"/>
    <w:rsid w:val="00182D5B"/>
    <w:pPr>
      <w:spacing w:before="100" w:beforeAutospacing="1" w:after="100" w:afterAutospacing="1"/>
      <w:textAlignment w:val="center"/>
    </w:pPr>
    <w:rPr>
      <w:rFonts w:ascii="Arial" w:hAnsi="Arial" w:cs="Arial"/>
      <w:sz w:val="14"/>
      <w:szCs w:val="14"/>
    </w:rPr>
  </w:style>
  <w:style w:type="paragraph" w:customStyle="1" w:styleId="xl461">
    <w:name w:val="xl46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2">
    <w:name w:val="xl462"/>
    <w:basedOn w:val="Normal"/>
    <w:rsid w:val="00182D5B"/>
    <w:pPr>
      <w:spacing w:before="100" w:beforeAutospacing="1" w:after="100" w:afterAutospacing="1"/>
      <w:ind w:firstLineChars="100" w:firstLine="100"/>
      <w:textAlignment w:val="center"/>
    </w:pPr>
    <w:rPr>
      <w:rFonts w:ascii="Arial" w:hAnsi="Arial" w:cs="Arial"/>
      <w:sz w:val="14"/>
      <w:szCs w:val="14"/>
    </w:rPr>
  </w:style>
  <w:style w:type="paragraph" w:customStyle="1" w:styleId="xl463">
    <w:name w:val="xl463"/>
    <w:basedOn w:val="Normal"/>
    <w:rsid w:val="00182D5B"/>
    <w:pPr>
      <w:spacing w:before="100" w:beforeAutospacing="1" w:after="100" w:afterAutospacing="1"/>
      <w:textAlignment w:val="center"/>
    </w:pPr>
    <w:rPr>
      <w:rFonts w:ascii="Arial" w:hAnsi="Arial" w:cs="Arial"/>
      <w:sz w:val="14"/>
      <w:szCs w:val="14"/>
    </w:rPr>
  </w:style>
  <w:style w:type="paragraph" w:customStyle="1" w:styleId="xl464">
    <w:name w:val="xl464"/>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65">
    <w:name w:val="xl465"/>
    <w:basedOn w:val="Normal"/>
    <w:rsid w:val="00182D5B"/>
    <w:pPr>
      <w:spacing w:before="100" w:beforeAutospacing="1" w:after="100" w:afterAutospacing="1"/>
      <w:textAlignment w:val="center"/>
    </w:pPr>
    <w:rPr>
      <w:rFonts w:ascii="Arial" w:hAnsi="Arial" w:cs="Arial"/>
      <w:sz w:val="14"/>
      <w:szCs w:val="14"/>
    </w:rPr>
  </w:style>
  <w:style w:type="paragraph" w:customStyle="1" w:styleId="xl466">
    <w:name w:val="xl466"/>
    <w:basedOn w:val="Normal"/>
    <w:rsid w:val="00182D5B"/>
    <w:pPr>
      <w:spacing w:before="100" w:beforeAutospacing="1" w:after="100" w:afterAutospacing="1"/>
      <w:textAlignment w:val="center"/>
    </w:pPr>
    <w:rPr>
      <w:rFonts w:ascii="Arial" w:hAnsi="Arial" w:cs="Arial"/>
      <w:sz w:val="14"/>
      <w:szCs w:val="14"/>
    </w:rPr>
  </w:style>
  <w:style w:type="paragraph" w:customStyle="1" w:styleId="xl467">
    <w:name w:val="xl467"/>
    <w:basedOn w:val="Normal"/>
    <w:rsid w:val="00182D5B"/>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68">
    <w:name w:val="xl468"/>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9">
    <w:name w:val="xl469"/>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0">
    <w:name w:val="xl470"/>
    <w:basedOn w:val="Normal"/>
    <w:rsid w:val="00182D5B"/>
    <w:pPr>
      <w:spacing w:before="100" w:beforeAutospacing="1" w:after="100" w:afterAutospacing="1"/>
    </w:pPr>
    <w:rPr>
      <w:rFonts w:ascii="Arial" w:hAnsi="Arial" w:cs="Arial"/>
      <w:sz w:val="14"/>
      <w:szCs w:val="14"/>
    </w:rPr>
  </w:style>
  <w:style w:type="paragraph" w:customStyle="1" w:styleId="xl471">
    <w:name w:val="xl47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72">
    <w:name w:val="xl472"/>
    <w:basedOn w:val="Normal"/>
    <w:rsid w:val="00182D5B"/>
    <w:pPr>
      <w:spacing w:before="100" w:beforeAutospacing="1" w:after="100" w:afterAutospacing="1"/>
    </w:pPr>
    <w:rPr>
      <w:rFonts w:ascii="Arial" w:hAnsi="Arial" w:cs="Arial"/>
      <w:sz w:val="14"/>
      <w:szCs w:val="14"/>
    </w:rPr>
  </w:style>
  <w:style w:type="paragraph" w:customStyle="1" w:styleId="xl473">
    <w:name w:val="xl473"/>
    <w:basedOn w:val="Normal"/>
    <w:rsid w:val="00182D5B"/>
    <w:pPr>
      <w:spacing w:before="100" w:beforeAutospacing="1" w:after="100" w:afterAutospacing="1"/>
      <w:textAlignment w:val="center"/>
    </w:pPr>
    <w:rPr>
      <w:rFonts w:ascii="Arial" w:hAnsi="Arial" w:cs="Arial"/>
      <w:sz w:val="14"/>
      <w:szCs w:val="14"/>
    </w:rPr>
  </w:style>
  <w:style w:type="paragraph" w:customStyle="1" w:styleId="xl474">
    <w:name w:val="xl474"/>
    <w:basedOn w:val="Normal"/>
    <w:rsid w:val="00182D5B"/>
    <w:pPr>
      <w:spacing w:before="100" w:beforeAutospacing="1" w:after="100" w:afterAutospacing="1"/>
      <w:jc w:val="center"/>
      <w:textAlignment w:val="center"/>
    </w:pPr>
    <w:rPr>
      <w:rFonts w:ascii="Arial" w:hAnsi="Arial" w:cs="Arial"/>
      <w:sz w:val="14"/>
      <w:szCs w:val="14"/>
    </w:rPr>
  </w:style>
  <w:style w:type="paragraph" w:customStyle="1" w:styleId="xl475">
    <w:name w:val="xl475"/>
    <w:basedOn w:val="Normal"/>
    <w:rsid w:val="00182D5B"/>
    <w:pPr>
      <w:spacing w:before="100" w:beforeAutospacing="1" w:after="100" w:afterAutospacing="1"/>
    </w:pPr>
    <w:rPr>
      <w:rFonts w:ascii="Arial" w:hAnsi="Arial" w:cs="Arial"/>
      <w:sz w:val="14"/>
      <w:szCs w:val="14"/>
    </w:rPr>
  </w:style>
  <w:style w:type="paragraph" w:customStyle="1" w:styleId="xl476">
    <w:name w:val="xl476"/>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7">
    <w:name w:val="xl477"/>
    <w:basedOn w:val="Normal"/>
    <w:rsid w:val="00182D5B"/>
    <w:pPr>
      <w:spacing w:before="100" w:beforeAutospacing="1" w:after="100" w:afterAutospacing="1"/>
      <w:jc w:val="right"/>
      <w:textAlignment w:val="center"/>
    </w:pPr>
    <w:rPr>
      <w:rFonts w:ascii="Arial" w:hAnsi="Arial" w:cs="Arial"/>
      <w:b/>
      <w:bCs/>
      <w:color w:val="000000"/>
      <w:sz w:val="14"/>
      <w:szCs w:val="14"/>
    </w:rPr>
  </w:style>
  <w:style w:type="paragraph" w:customStyle="1" w:styleId="xl478">
    <w:name w:val="xl478"/>
    <w:basedOn w:val="Normal"/>
    <w:rsid w:val="00182D5B"/>
    <w:pPr>
      <w:spacing w:before="100" w:beforeAutospacing="1" w:after="100" w:afterAutospacing="1"/>
      <w:ind w:firstLineChars="100" w:firstLine="100"/>
      <w:textAlignment w:val="center"/>
    </w:pPr>
    <w:rPr>
      <w:rFonts w:ascii="Arial" w:hAnsi="Arial" w:cs="Arial"/>
      <w:b/>
      <w:bCs/>
      <w:color w:val="000000"/>
      <w:sz w:val="14"/>
      <w:szCs w:val="14"/>
    </w:rPr>
  </w:style>
  <w:style w:type="paragraph" w:customStyle="1" w:styleId="xl479">
    <w:name w:val="xl479"/>
    <w:basedOn w:val="Normal"/>
    <w:rsid w:val="00182D5B"/>
    <w:pPr>
      <w:spacing w:before="100" w:beforeAutospacing="1" w:after="100" w:afterAutospacing="1"/>
    </w:pPr>
    <w:rPr>
      <w:rFonts w:ascii="Arial" w:hAnsi="Arial" w:cs="Arial"/>
      <w:b/>
      <w:bCs/>
      <w:color w:val="000000"/>
      <w:sz w:val="14"/>
      <w:szCs w:val="14"/>
    </w:rPr>
  </w:style>
  <w:style w:type="paragraph" w:customStyle="1" w:styleId="xl480">
    <w:name w:val="xl480"/>
    <w:basedOn w:val="Normal"/>
    <w:rsid w:val="00182D5B"/>
    <w:pPr>
      <w:spacing w:before="100" w:beforeAutospacing="1" w:after="100" w:afterAutospacing="1"/>
    </w:pPr>
    <w:rPr>
      <w:rFonts w:ascii="Arial" w:hAnsi="Arial" w:cs="Arial"/>
      <w:color w:val="000000"/>
      <w:sz w:val="14"/>
      <w:szCs w:val="14"/>
    </w:rPr>
  </w:style>
  <w:style w:type="paragraph" w:customStyle="1" w:styleId="xl481">
    <w:name w:val="xl481"/>
    <w:basedOn w:val="Normal"/>
    <w:rsid w:val="00182D5B"/>
    <w:pPr>
      <w:spacing w:before="100" w:beforeAutospacing="1" w:after="100" w:afterAutospacing="1"/>
    </w:pPr>
    <w:rPr>
      <w:rFonts w:ascii="Arial" w:hAnsi="Arial" w:cs="Arial"/>
    </w:rPr>
  </w:style>
  <w:style w:type="paragraph" w:customStyle="1" w:styleId="xl482">
    <w:name w:val="xl482"/>
    <w:basedOn w:val="Normal"/>
    <w:rsid w:val="00182D5B"/>
    <w:pPr>
      <w:spacing w:before="100" w:beforeAutospacing="1" w:after="100" w:afterAutospacing="1"/>
      <w:textAlignment w:val="top"/>
    </w:pPr>
    <w:rPr>
      <w:rFonts w:ascii="Arial" w:hAnsi="Arial" w:cs="Arial"/>
      <w:sz w:val="14"/>
      <w:szCs w:val="14"/>
    </w:rPr>
  </w:style>
  <w:style w:type="paragraph" w:customStyle="1" w:styleId="xl483">
    <w:name w:val="xl483"/>
    <w:basedOn w:val="Normal"/>
    <w:rsid w:val="00182D5B"/>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484">
    <w:name w:val="xl484"/>
    <w:basedOn w:val="Normal"/>
    <w:rsid w:val="00182D5B"/>
    <w:pPr>
      <w:spacing w:before="100" w:beforeAutospacing="1" w:after="100" w:afterAutospacing="1"/>
    </w:pPr>
    <w:rPr>
      <w:rFonts w:ascii="Arial" w:hAnsi="Arial" w:cs="Arial"/>
    </w:rPr>
  </w:style>
  <w:style w:type="paragraph" w:customStyle="1" w:styleId="xl485">
    <w:name w:val="xl485"/>
    <w:basedOn w:val="Normal"/>
    <w:rsid w:val="00182D5B"/>
    <w:pPr>
      <w:spacing w:before="100" w:beforeAutospacing="1" w:after="100" w:afterAutospacing="1"/>
    </w:pPr>
    <w:rPr>
      <w:rFonts w:ascii="Arial" w:hAnsi="Arial" w:cs="Arial"/>
      <w:color w:val="000000"/>
      <w:sz w:val="14"/>
      <w:szCs w:val="14"/>
    </w:rPr>
  </w:style>
  <w:style w:type="paragraph" w:customStyle="1" w:styleId="xl486">
    <w:name w:val="xl486"/>
    <w:basedOn w:val="Normal"/>
    <w:rsid w:val="00182D5B"/>
    <w:pPr>
      <w:spacing w:before="100" w:beforeAutospacing="1" w:after="100" w:afterAutospacing="1"/>
    </w:pPr>
  </w:style>
  <w:style w:type="paragraph" w:customStyle="1" w:styleId="xl487">
    <w:name w:val="xl487"/>
    <w:basedOn w:val="Normal"/>
    <w:rsid w:val="00182D5B"/>
    <w:pPr>
      <w:spacing w:before="100" w:beforeAutospacing="1" w:after="100" w:afterAutospacing="1"/>
    </w:pPr>
    <w:rPr>
      <w:rFonts w:ascii="Arial" w:hAnsi="Arial" w:cs="Arial"/>
      <w:sz w:val="14"/>
      <w:szCs w:val="14"/>
    </w:rPr>
  </w:style>
  <w:style w:type="paragraph" w:customStyle="1" w:styleId="xl488">
    <w:name w:val="xl488"/>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89">
    <w:name w:val="xl489"/>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0">
    <w:name w:val="xl490"/>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1">
    <w:name w:val="xl491"/>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2">
    <w:name w:val="xl492"/>
    <w:basedOn w:val="Normal"/>
    <w:rsid w:val="00182D5B"/>
    <w:pPr>
      <w:spacing w:before="100" w:beforeAutospacing="1" w:after="100" w:afterAutospacing="1"/>
      <w:textAlignment w:val="center"/>
    </w:pPr>
    <w:rPr>
      <w:rFonts w:ascii="Arial" w:hAnsi="Arial" w:cs="Arial"/>
      <w:sz w:val="14"/>
      <w:szCs w:val="14"/>
    </w:rPr>
  </w:style>
  <w:style w:type="paragraph" w:customStyle="1" w:styleId="xl493">
    <w:name w:val="xl493"/>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94">
    <w:name w:val="xl494"/>
    <w:basedOn w:val="Normal"/>
    <w:rsid w:val="00182D5B"/>
    <w:pPr>
      <w:pBdr>
        <w:top w:val="double" w:sz="6" w:space="0" w:color="auto"/>
      </w:pBdr>
      <w:spacing w:before="100" w:beforeAutospacing="1" w:after="100" w:afterAutospacing="1"/>
      <w:textAlignment w:val="top"/>
    </w:pPr>
    <w:rPr>
      <w:rFonts w:ascii="Arial" w:hAnsi="Arial" w:cs="Arial"/>
      <w:sz w:val="14"/>
      <w:szCs w:val="14"/>
    </w:rPr>
  </w:style>
  <w:style w:type="paragraph" w:customStyle="1" w:styleId="xl495">
    <w:name w:val="xl495"/>
    <w:basedOn w:val="Normal"/>
    <w:rsid w:val="00182D5B"/>
    <w:pPr>
      <w:pBdr>
        <w:top w:val="double" w:sz="6" w:space="0" w:color="auto"/>
      </w:pBdr>
      <w:spacing w:before="100" w:beforeAutospacing="1" w:after="100" w:afterAutospacing="1"/>
      <w:textAlignment w:val="center"/>
    </w:pPr>
    <w:rPr>
      <w:rFonts w:ascii="Arial" w:hAnsi="Arial" w:cs="Arial"/>
      <w:sz w:val="14"/>
      <w:szCs w:val="14"/>
    </w:rPr>
  </w:style>
  <w:style w:type="paragraph" w:customStyle="1" w:styleId="xl496">
    <w:name w:val="xl496"/>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7">
    <w:name w:val="xl497"/>
    <w:basedOn w:val="Normal"/>
    <w:rsid w:val="00182D5B"/>
    <w:pPr>
      <w:pBdr>
        <w:top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498">
    <w:name w:val="xl498"/>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9">
    <w:name w:val="xl499"/>
    <w:basedOn w:val="Normal"/>
    <w:rsid w:val="00182D5B"/>
    <w:pPr>
      <w:spacing w:before="100" w:beforeAutospacing="1" w:after="100" w:afterAutospacing="1"/>
      <w:ind w:firstLineChars="100" w:firstLine="100"/>
    </w:pPr>
    <w:rPr>
      <w:rFonts w:ascii="Arial" w:hAnsi="Arial" w:cs="Arial"/>
      <w:sz w:val="14"/>
      <w:szCs w:val="14"/>
    </w:rPr>
  </w:style>
  <w:style w:type="paragraph" w:customStyle="1" w:styleId="xl500">
    <w:name w:val="xl500"/>
    <w:basedOn w:val="Normal"/>
    <w:rsid w:val="00182D5B"/>
    <w:pPr>
      <w:spacing w:before="100" w:beforeAutospacing="1" w:after="100" w:afterAutospacing="1"/>
      <w:jc w:val="right"/>
      <w:textAlignment w:val="center"/>
    </w:pPr>
    <w:rPr>
      <w:rFonts w:ascii="Arial" w:hAnsi="Arial" w:cs="Arial"/>
      <w:color w:val="FF0000"/>
      <w:sz w:val="14"/>
      <w:szCs w:val="14"/>
    </w:rPr>
  </w:style>
  <w:style w:type="paragraph" w:customStyle="1" w:styleId="xl501">
    <w:name w:val="xl50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502">
    <w:name w:val="xl502"/>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503">
    <w:name w:val="xl503"/>
    <w:basedOn w:val="Normal"/>
    <w:rsid w:val="00182D5B"/>
    <w:pPr>
      <w:spacing w:before="100" w:beforeAutospacing="1" w:after="100" w:afterAutospacing="1"/>
    </w:pPr>
    <w:rPr>
      <w:rFonts w:ascii="Arial" w:hAnsi="Arial" w:cs="Arial"/>
      <w:sz w:val="14"/>
      <w:szCs w:val="14"/>
    </w:rPr>
  </w:style>
  <w:style w:type="paragraph" w:customStyle="1" w:styleId="xl504">
    <w:name w:val="xl504"/>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05">
    <w:name w:val="xl505"/>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06">
    <w:name w:val="xl506"/>
    <w:basedOn w:val="Normal"/>
    <w:rsid w:val="00182D5B"/>
    <w:pPr>
      <w:spacing w:before="100" w:beforeAutospacing="1" w:after="100" w:afterAutospacing="1"/>
      <w:textAlignment w:val="center"/>
    </w:pPr>
    <w:rPr>
      <w:rFonts w:ascii="Arial" w:hAnsi="Arial" w:cs="Arial"/>
      <w:sz w:val="14"/>
      <w:szCs w:val="14"/>
    </w:rPr>
  </w:style>
  <w:style w:type="paragraph" w:customStyle="1" w:styleId="xl507">
    <w:name w:val="xl507"/>
    <w:basedOn w:val="Normal"/>
    <w:rsid w:val="00182D5B"/>
    <w:pPr>
      <w:spacing w:before="100" w:beforeAutospacing="1" w:after="100" w:afterAutospacing="1"/>
      <w:textAlignment w:val="top"/>
    </w:pPr>
    <w:rPr>
      <w:rFonts w:ascii="Arial" w:hAnsi="Arial" w:cs="Arial"/>
      <w:sz w:val="14"/>
      <w:szCs w:val="14"/>
    </w:rPr>
  </w:style>
  <w:style w:type="paragraph" w:customStyle="1" w:styleId="xl508">
    <w:name w:val="xl508"/>
    <w:basedOn w:val="Normal"/>
    <w:rsid w:val="00182D5B"/>
    <w:pPr>
      <w:spacing w:before="100" w:beforeAutospacing="1" w:after="100" w:afterAutospacing="1"/>
      <w:textAlignment w:val="top"/>
    </w:pPr>
  </w:style>
  <w:style w:type="paragraph" w:customStyle="1" w:styleId="xl509">
    <w:name w:val="xl509"/>
    <w:basedOn w:val="Normal"/>
    <w:rsid w:val="00182D5B"/>
    <w:pPr>
      <w:spacing w:before="100" w:beforeAutospacing="1" w:after="100" w:afterAutospacing="1"/>
    </w:pPr>
    <w:rPr>
      <w:rFonts w:ascii="Arial" w:hAnsi="Arial" w:cs="Arial"/>
      <w:sz w:val="14"/>
      <w:szCs w:val="14"/>
    </w:rPr>
  </w:style>
  <w:style w:type="paragraph" w:customStyle="1" w:styleId="xl510">
    <w:name w:val="xl51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511">
    <w:name w:val="xl511"/>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12">
    <w:name w:val="xl512"/>
    <w:basedOn w:val="Normal"/>
    <w:rsid w:val="00182D5B"/>
    <w:pPr>
      <w:spacing w:before="100" w:beforeAutospacing="1" w:after="100" w:afterAutospacing="1"/>
      <w:textAlignment w:val="center"/>
    </w:pPr>
    <w:rPr>
      <w:rFonts w:ascii="Arial" w:hAnsi="Arial" w:cs="Arial"/>
      <w:sz w:val="14"/>
      <w:szCs w:val="14"/>
    </w:rPr>
  </w:style>
  <w:style w:type="paragraph" w:customStyle="1" w:styleId="xl513">
    <w:name w:val="xl513"/>
    <w:basedOn w:val="Normal"/>
    <w:rsid w:val="00182D5B"/>
    <w:pPr>
      <w:spacing w:before="100" w:beforeAutospacing="1" w:after="100" w:afterAutospacing="1"/>
    </w:pPr>
    <w:rPr>
      <w:rFonts w:ascii="Arial" w:hAnsi="Arial" w:cs="Arial"/>
      <w:sz w:val="14"/>
      <w:szCs w:val="14"/>
    </w:rPr>
  </w:style>
  <w:style w:type="paragraph" w:customStyle="1" w:styleId="xl514">
    <w:name w:val="xl514"/>
    <w:basedOn w:val="Normal"/>
    <w:rsid w:val="00182D5B"/>
    <w:pPr>
      <w:spacing w:before="100" w:beforeAutospacing="1" w:after="100" w:afterAutospacing="1"/>
    </w:pPr>
    <w:rPr>
      <w:rFonts w:ascii="Arial" w:hAnsi="Arial" w:cs="Arial"/>
      <w:sz w:val="14"/>
      <w:szCs w:val="14"/>
    </w:rPr>
  </w:style>
  <w:style w:type="paragraph" w:customStyle="1" w:styleId="xl515">
    <w:name w:val="xl515"/>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16">
    <w:name w:val="xl516"/>
    <w:basedOn w:val="Normal"/>
    <w:rsid w:val="00182D5B"/>
    <w:pPr>
      <w:pBdr>
        <w:top w:val="single" w:sz="4" w:space="0" w:color="auto"/>
      </w:pBdr>
      <w:spacing w:before="100" w:beforeAutospacing="1" w:after="100" w:afterAutospacing="1"/>
    </w:pPr>
    <w:rPr>
      <w:rFonts w:ascii="Arial" w:hAnsi="Arial" w:cs="Arial"/>
      <w:color w:val="000000"/>
      <w:sz w:val="14"/>
      <w:szCs w:val="14"/>
    </w:rPr>
  </w:style>
  <w:style w:type="paragraph" w:customStyle="1" w:styleId="xl517">
    <w:name w:val="xl517"/>
    <w:basedOn w:val="Normal"/>
    <w:rsid w:val="00182D5B"/>
    <w:pPr>
      <w:spacing w:before="100" w:beforeAutospacing="1" w:after="100" w:afterAutospacing="1"/>
    </w:pPr>
    <w:rPr>
      <w:rFonts w:ascii="Arial" w:hAnsi="Arial" w:cs="Arial"/>
      <w:color w:val="000000"/>
      <w:sz w:val="14"/>
      <w:szCs w:val="14"/>
    </w:rPr>
  </w:style>
  <w:style w:type="paragraph" w:customStyle="1" w:styleId="xl518">
    <w:name w:val="xl518"/>
    <w:basedOn w:val="Normal"/>
    <w:rsid w:val="00182D5B"/>
    <w:pPr>
      <w:pBdr>
        <w:bottom w:val="single" w:sz="4" w:space="0" w:color="auto"/>
      </w:pBdr>
      <w:spacing w:before="100" w:beforeAutospacing="1" w:after="100" w:afterAutospacing="1"/>
    </w:pPr>
    <w:rPr>
      <w:rFonts w:ascii="Arial" w:hAnsi="Arial" w:cs="Arial"/>
      <w:color w:val="000000"/>
      <w:sz w:val="14"/>
      <w:szCs w:val="14"/>
    </w:rPr>
  </w:style>
  <w:style w:type="paragraph" w:customStyle="1" w:styleId="xl519">
    <w:name w:val="xl51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520">
    <w:name w:val="xl520"/>
    <w:basedOn w:val="Normal"/>
    <w:rsid w:val="00182D5B"/>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521">
    <w:name w:val="xl521"/>
    <w:basedOn w:val="Normal"/>
    <w:rsid w:val="00182D5B"/>
    <w:pPr>
      <w:pBdr>
        <w:top w:val="single" w:sz="4" w:space="0" w:color="auto"/>
      </w:pBdr>
      <w:spacing w:before="100" w:beforeAutospacing="1" w:after="100" w:afterAutospacing="1"/>
      <w:jc w:val="right"/>
    </w:pPr>
    <w:rPr>
      <w:rFonts w:ascii="Arial" w:hAnsi="Arial" w:cs="Arial"/>
      <w:color w:val="000000"/>
      <w:sz w:val="14"/>
      <w:szCs w:val="14"/>
    </w:rPr>
  </w:style>
  <w:style w:type="paragraph" w:customStyle="1" w:styleId="xl522">
    <w:name w:val="xl522"/>
    <w:basedOn w:val="Normal"/>
    <w:rsid w:val="00182D5B"/>
    <w:pPr>
      <w:pBdr>
        <w:bottom w:val="single" w:sz="4" w:space="0" w:color="auto"/>
      </w:pBdr>
      <w:spacing w:before="100" w:beforeAutospacing="1" w:after="100" w:afterAutospacing="1"/>
      <w:jc w:val="right"/>
    </w:pPr>
  </w:style>
  <w:style w:type="paragraph" w:customStyle="1" w:styleId="xl523">
    <w:name w:val="xl523"/>
    <w:basedOn w:val="Normal"/>
    <w:rsid w:val="00182D5B"/>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524">
    <w:name w:val="xl524"/>
    <w:basedOn w:val="Normal"/>
    <w:rsid w:val="00182D5B"/>
    <w:pPr>
      <w:spacing w:before="100" w:beforeAutospacing="1" w:after="100" w:afterAutospacing="1"/>
    </w:pPr>
    <w:rPr>
      <w:rFonts w:ascii="Arial" w:hAnsi="Arial" w:cs="Arial"/>
      <w:color w:val="000000"/>
      <w:sz w:val="14"/>
      <w:szCs w:val="14"/>
    </w:rPr>
  </w:style>
  <w:style w:type="paragraph" w:customStyle="1" w:styleId="xl525">
    <w:name w:val="xl525"/>
    <w:basedOn w:val="Normal"/>
    <w:rsid w:val="00182D5B"/>
    <w:pPr>
      <w:spacing w:before="100" w:beforeAutospacing="1" w:after="100" w:afterAutospacing="1"/>
    </w:pPr>
    <w:rPr>
      <w:rFonts w:ascii="Arial" w:hAnsi="Arial" w:cs="Arial"/>
      <w:color w:val="000000"/>
      <w:sz w:val="14"/>
      <w:szCs w:val="14"/>
    </w:rPr>
  </w:style>
  <w:style w:type="paragraph" w:customStyle="1" w:styleId="tabletitle">
    <w:name w:val="table title"/>
    <w:basedOn w:val="Normal"/>
    <w:uiPriority w:val="1"/>
    <w:qFormat/>
    <w:rsid w:val="00182D5B"/>
    <w:pPr>
      <w:tabs>
        <w:tab w:val="left" w:pos="792"/>
      </w:tabs>
      <w:spacing w:after="120"/>
      <w:ind w:left="792" w:hanging="792"/>
    </w:pPr>
    <w:rPr>
      <w:rFonts w:ascii="Arial" w:hAnsi="Arial" w:cs="Arial"/>
      <w:b/>
      <w:sz w:val="16"/>
      <w:szCs w:val="14"/>
    </w:rPr>
  </w:style>
  <w:style w:type="character" w:customStyle="1" w:styleId="Heading2Char">
    <w:name w:val="Heading 2 Char"/>
    <w:basedOn w:val="DefaultParagraphFont"/>
    <w:link w:val="Heading2"/>
    <w:uiPriority w:val="9"/>
    <w:rsid w:val="00182D5B"/>
    <w:rPr>
      <w:rFonts w:ascii="Cambria" w:eastAsia="Times New Roman" w:hAnsi="Cambria" w:cs="Times New Roman"/>
      <w:color w:val="365F91"/>
      <w:sz w:val="26"/>
      <w:szCs w:val="26"/>
    </w:rPr>
  </w:style>
  <w:style w:type="character" w:customStyle="1" w:styleId="UnresolvedMention10">
    <w:name w:val="Unresolved Mention1"/>
    <w:basedOn w:val="DefaultParagraphFont"/>
    <w:uiPriority w:val="99"/>
    <w:semiHidden/>
    <w:unhideWhenUsed/>
    <w:rsid w:val="00182D5B"/>
    <w:rPr>
      <w:color w:val="808080"/>
      <w:shd w:val="clear" w:color="auto" w:fill="E6E6E6"/>
    </w:rPr>
  </w:style>
  <w:style w:type="character" w:customStyle="1" w:styleId="Heading2Char1">
    <w:name w:val="Heading 2 Char1"/>
    <w:basedOn w:val="DefaultParagraphFont"/>
    <w:uiPriority w:val="9"/>
    <w:semiHidden/>
    <w:rsid w:val="00182D5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268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048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5048A"/>
    <w:pPr>
      <w:widowControl w:val="0"/>
      <w:numPr>
        <w:ilvl w:val="1"/>
      </w:numPr>
      <w:autoSpaceDE w:val="0"/>
      <w:autoSpaceDN w:val="0"/>
      <w:adjustRightInd w:val="0"/>
    </w:pPr>
    <w:rPr>
      <w:rFonts w:ascii="Times New Roman Bold" w:eastAsiaTheme="majorEastAsia" w:hAnsi="Times New Roman Bold" w:cstheme="majorBidi"/>
      <w:b/>
      <w:iCs/>
      <w:sz w:val="20"/>
    </w:rPr>
  </w:style>
  <w:style w:type="character" w:customStyle="1" w:styleId="SubtitleChar">
    <w:name w:val="Subtitle Char"/>
    <w:basedOn w:val="DefaultParagraphFont"/>
    <w:link w:val="Subtitle"/>
    <w:uiPriority w:val="11"/>
    <w:rsid w:val="00B5048A"/>
    <w:rPr>
      <w:rFonts w:ascii="Times New Roman Bold" w:eastAsiaTheme="majorEastAsia" w:hAnsi="Times New Roman Bold" w:cstheme="majorBidi"/>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ephen.cornman@ed.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illiam.sonnenberg@ed.gov" TargetMode="External"/><Relationship Id="rId2" Type="http://schemas.openxmlformats.org/officeDocument/2006/relationships/customXml" Target="../customXml/item2.xml"/><Relationship Id="rId16" Type="http://schemas.openxmlformats.org/officeDocument/2006/relationships/hyperlink" Target="mailto:osei.l.ampadu@census.gov" TargetMode="External"/><Relationship Id="rId20" Type="http://schemas.openxmlformats.org/officeDocument/2006/relationships/hyperlink" Target="http://nces.ed.gov/statprog/20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rveys.nces.ed.gov/ccdnpefs/pdf/NPEFSManua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ces.ed.gov/pubsearch/pubsinfo.asp?pubid=20153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veys.nces.ed.gov/ccdnpef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06f48b30b51bce3cf3ffda9b66f1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fda401309fdaf0e65735319d8c59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5C8C1-7212-411F-8A37-5DEE951FD197}">
  <ds:schemaRefs>
    <ds:schemaRef ds:uri="http://schemas.openxmlformats.org/officeDocument/2006/bibliography"/>
  </ds:schemaRefs>
</ds:datastoreItem>
</file>

<file path=customXml/itemProps2.xml><?xml version="1.0" encoding="utf-8"?>
<ds:datastoreItem xmlns:ds="http://schemas.openxmlformats.org/officeDocument/2006/customXml" ds:itemID="{19133E80-0970-49AE-A674-A597CD11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14ED1-7C89-4434-A414-44B295BD568E}">
  <ds:schemaRefs>
    <ds:schemaRef ds:uri="http://schemas.microsoft.com/sharepoint/v3/contenttype/forms"/>
  </ds:schemaRefs>
</ds:datastoreItem>
</file>

<file path=customXml/itemProps4.xml><?xml version="1.0" encoding="utf-8"?>
<ds:datastoreItem xmlns:ds="http://schemas.openxmlformats.org/officeDocument/2006/customXml" ds:itemID="{F94BFD68-1F76-428A-A208-41A2BEFE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11062</Words>
  <Characters>65487</Characters>
  <Application>Microsoft Office Word</Application>
  <DocSecurity>0</DocSecurity>
  <Lines>545</Lines>
  <Paragraphs>152</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76397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Carrie Clarady</cp:lastModifiedBy>
  <cp:revision>5</cp:revision>
  <cp:lastPrinted>2012-12-10T19:28:00Z</cp:lastPrinted>
  <dcterms:created xsi:type="dcterms:W3CDTF">2019-08-09T18:50:00Z</dcterms:created>
  <dcterms:modified xsi:type="dcterms:W3CDTF">2021-09-01T17:50:00Z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