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6FEA9A37">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386D74" w:rsidR="00060F40" w:rsidP="00060F40" w:rsidRDefault="00060F40" w14:paraId="4F691778" w14:textId="0147E421">
      <w:r w:rsidRPr="00386D74">
        <w:rPr>
          <w:b/>
          <w:bCs/>
        </w:rPr>
        <w:t xml:space="preserve">NSPS for Primary and Secondary Emissions from Basic Oxygen Furnaces </w:t>
      </w:r>
      <w:r w:rsidR="00286DC3">
        <w:rPr>
          <w:b/>
          <w:bCs/>
        </w:rPr>
        <w:t xml:space="preserve"> </w:t>
      </w:r>
      <w:r w:rsidRPr="00386D74">
        <w:rPr>
          <w:b/>
          <w:bCs/>
        </w:rPr>
        <w:t>(40 CFR Part 60, Subparts N and Na)</w:t>
      </w:r>
      <w:r w:rsidRPr="00386D74">
        <w:rPr>
          <w:b/>
        </w:rPr>
        <w:t xml:space="preserve"> (Renewal)</w:t>
      </w:r>
      <w:r w:rsidRPr="00386D74">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060F40" w:rsidR="00060F40" w:rsidP="00060F40" w:rsidRDefault="00060F40" w14:paraId="51A34AB8" w14:textId="5D77412E">
      <w:pPr>
        <w:rPr>
          <w:bCs/>
        </w:rPr>
      </w:pPr>
      <w:r>
        <w:t xml:space="preserve">NSPS for Primary and Secondary Emissions from Basic Oxygen Furnaces (40 CFR Part 60, Subparts N and </w:t>
      </w:r>
      <w:r w:rsidRPr="00627C98">
        <w:rPr>
          <w:color w:val="000000" w:themeColor="text1"/>
        </w:rPr>
        <w:t>Na)</w:t>
      </w:r>
      <w:r w:rsidRPr="00627C98">
        <w:rPr>
          <w:bCs/>
          <w:color w:val="000000" w:themeColor="text1"/>
        </w:rPr>
        <w:t xml:space="preserve"> (R</w:t>
      </w:r>
      <w:r w:rsidRPr="004C5E95">
        <w:rPr>
          <w:bCs/>
        </w:rPr>
        <w:t xml:space="preserve">enewal), EPA ICR Number </w:t>
      </w:r>
      <w:r>
        <w:rPr>
          <w:bCs/>
        </w:rPr>
        <w:t>1069.</w:t>
      </w:r>
      <w:r w:rsidRPr="00BA784E">
        <w:rPr>
          <w:bCs/>
        </w:rPr>
        <w:t>1</w:t>
      </w:r>
      <w:r>
        <w:rPr>
          <w:bCs/>
        </w:rPr>
        <w:t>3</w:t>
      </w:r>
      <w:r w:rsidRPr="00BA784E">
        <w:rPr>
          <w:bCs/>
        </w:rPr>
        <w:t xml:space="preserve">, OMB </w:t>
      </w:r>
      <w:r w:rsidRPr="004C5E95">
        <w:rPr>
          <w:bCs/>
        </w:rPr>
        <w:t>Control Number 2060-</w:t>
      </w:r>
      <w:r>
        <w:rPr>
          <w:bCs/>
        </w:rPr>
        <w:t>002</w:t>
      </w:r>
      <w:r w:rsidRPr="00060F40">
        <w:rPr>
          <w:bCs/>
        </w:rPr>
        <w:t xml:space="preserve">9.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060F40" w:rsidP="00060F40" w:rsidRDefault="00060F40" w14:paraId="2C5908FD" w14:textId="4D051293">
      <w:pPr>
        <w:ind w:firstLine="720"/>
        <w:rPr>
          <w:color w:val="000000"/>
        </w:rPr>
      </w:pPr>
      <w:r>
        <w:rPr>
          <w:color w:val="000000"/>
        </w:rPr>
        <w:t xml:space="preserve">The </w:t>
      </w:r>
      <w:r w:rsidRPr="009D06A7">
        <w:t>New Source Performance Standards (NSPS) f</w:t>
      </w:r>
      <w:r>
        <w:rPr>
          <w:color w:val="000000"/>
        </w:rPr>
        <w:t xml:space="preserve">or Primary Emissions from Basic Oxygen Process Furnaces (Subpart N) were </w:t>
      </w:r>
      <w:r>
        <w:t>proposed on June 11, 1973; promulgated on March 8, 1974; and amended on October 17, 2000.</w:t>
      </w:r>
      <w:r>
        <w:rPr>
          <w:color w:val="000000"/>
        </w:rPr>
        <w:t xml:space="preserve"> These regulations apply </w:t>
      </w:r>
      <w:r>
        <w:t xml:space="preserve">to each basic oxygen process furnace (BOPF) in an iron and steel plant </w:t>
      </w:r>
      <w:r>
        <w:rPr>
          <w:color w:val="000000"/>
        </w:rPr>
        <w:t xml:space="preserve">that commenced construction, </w:t>
      </w:r>
      <w:proofErr w:type="gramStart"/>
      <w:r>
        <w:rPr>
          <w:color w:val="000000"/>
        </w:rPr>
        <w:t xml:space="preserve">modification, </w:t>
      </w:r>
      <w:r w:rsidR="00286DC3">
        <w:rPr>
          <w:color w:val="000000"/>
        </w:rPr>
        <w:t xml:space="preserve">  </w:t>
      </w:r>
      <w:proofErr w:type="gramEnd"/>
      <w:r>
        <w:rPr>
          <w:color w:val="000000"/>
        </w:rPr>
        <w:t xml:space="preserve">or reconstruction after the date of proposal. </w:t>
      </w:r>
      <w:r>
        <w:t>An opacity limit was promulgated on April 13, 1978</w:t>
      </w:r>
      <w:r w:rsidR="00286DC3">
        <w:t>,</w:t>
      </w:r>
      <w:r>
        <w:t xml:space="preserve"> as a supplement to the mass standard. On January 20, 1983, amendments to the Standards of Performance for Primary Emissions from Basic Oxygen Process Furnaces merged with Standards of Performance for Secondary Emissions from Basic Oxygen Process Steelmaking Facilities (Subpart Na). Subpart Na is applicable to any top</w:t>
      </w:r>
      <w:r>
        <w:noBreakHyphen/>
        <w:t xml:space="preserve">blown BOPF, and hot metal transfer station or skimming stations used </w:t>
      </w:r>
      <w:r w:rsidRPr="00926EED">
        <w:t>with</w:t>
      </w:r>
      <w:r>
        <w:t xml:space="preserve"> bottom-blown or top-blown BOPF’</w:t>
      </w:r>
      <w:r w:rsidRPr="00926EED">
        <w:t>s</w:t>
      </w:r>
      <w:r>
        <w:t xml:space="preserve"> for which construction, reconstruction, or modification commenced after January 20, 1983. Subpart Na was promulgated on January 2, 1986. </w:t>
      </w:r>
      <w:r>
        <w:rPr>
          <w:color w:val="000000"/>
        </w:rPr>
        <w:t xml:space="preserve">This information is being collected to assure compliance with 40 CFR </w:t>
      </w:r>
      <w:r w:rsidRPr="009D06A7">
        <w:t>Part 60,</w:t>
      </w:r>
      <w:r>
        <w:rPr>
          <w:color w:val="000000"/>
        </w:rPr>
        <w:t xml:space="preserve"> Subparts N and Na.</w:t>
      </w:r>
    </w:p>
    <w:p w:rsidR="00060F40" w:rsidP="00060F40" w:rsidRDefault="00060F40" w14:paraId="6EBA9472" w14:textId="77777777">
      <w:pPr>
        <w:ind w:firstLine="720"/>
        <w:rPr>
          <w:color w:val="000000"/>
        </w:rPr>
      </w:pPr>
    </w:p>
    <w:p w:rsidR="00060F40" w:rsidP="00060F40" w:rsidRDefault="00060F40" w14:paraId="06DDBEA5" w14:textId="77777777">
      <w:pPr>
        <w:ind w:firstLine="720"/>
        <w:rPr>
          <w:color w:val="000000"/>
        </w:rPr>
      </w:pPr>
      <w:r>
        <w:rPr>
          <w:color w:val="000000"/>
        </w:rPr>
        <w:t xml:space="preserve">In general, </w:t>
      </w:r>
      <w:r w:rsidRPr="00BA784E">
        <w:t xml:space="preserve">all NSPS standards </w:t>
      </w:r>
      <w:r>
        <w:rPr>
          <w:color w:val="000000"/>
        </w:rPr>
        <w:t xml:space="preserve">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w:t>
      </w:r>
      <w:r w:rsidRPr="00BA784E">
        <w:t>to NSPS.</w:t>
      </w:r>
    </w:p>
    <w:p w:rsidR="00CA4CD6" w:rsidRDefault="00CA4CD6" w14:paraId="4416605D" w14:textId="77777777">
      <w:pPr>
        <w:rPr>
          <w:color w:val="000000"/>
        </w:rPr>
      </w:pPr>
    </w:p>
    <w:p w:rsidR="00060F40" w:rsidP="00060F40" w:rsidRDefault="00060F40" w14:paraId="429BB3FB" w14:textId="23FA20D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containing these documents and retain the file for at </w:t>
      </w:r>
      <w:r w:rsidRPr="00BA784E">
        <w:t xml:space="preserve">least two years </w:t>
      </w:r>
      <w:r>
        <w:rPr>
          <w:color w:val="000000"/>
        </w:rPr>
        <w:t>following the generation date of such maintenance reports and records. All reports are sent to the delegated state or local authority.     I</w:t>
      </w:r>
      <w:r w:rsidR="00286DC3">
        <w:rPr>
          <w:color w:val="000000"/>
        </w:rPr>
        <w:t xml:space="preserve">f </w:t>
      </w:r>
      <w:r>
        <w:rPr>
          <w:color w:val="000000"/>
        </w:rPr>
        <w:t>there is no such delegated authority, the reports are sent directly to the U.S. Environmental Protection Agency (EPA) regional office.</w:t>
      </w:r>
    </w:p>
    <w:p w:rsidR="00CA4CD6" w:rsidRDefault="00CA4CD6" w14:paraId="0AA27FAF" w14:textId="69A7BDE8">
      <w:pPr>
        <w:pBdr>
          <w:top w:val="single" w:color="FFFFFF" w:sz="6" w:space="0"/>
          <w:left w:val="single" w:color="FFFFFF" w:sz="6" w:space="0"/>
          <w:bottom w:val="single" w:color="FFFFFF" w:sz="6" w:space="0"/>
          <w:right w:val="single" w:color="FFFFFF" w:sz="6" w:space="0"/>
        </w:pBdr>
        <w:rPr>
          <w:color w:val="000000"/>
        </w:rPr>
      </w:pPr>
    </w:p>
    <w:p w:rsidRPr="00060F40" w:rsidR="00060F40" w:rsidP="00060F40" w:rsidRDefault="00060F40" w14:paraId="632D5727" w14:textId="1A43CB03">
      <w:pPr>
        <w:pBdr>
          <w:top w:val="single" w:color="FFFFFF" w:sz="6" w:space="0"/>
          <w:left w:val="single" w:color="FFFFFF" w:sz="6" w:space="0"/>
          <w:bottom w:val="single" w:color="FFFFFF" w:sz="6" w:space="0"/>
          <w:right w:val="single" w:color="FFFFFF" w:sz="6" w:space="0"/>
        </w:pBdr>
        <w:ind w:firstLine="720"/>
      </w:pPr>
      <w:r w:rsidRPr="00060F40">
        <w:t xml:space="preserve">The “Affected Public” are owners or operators of iron and steel plants that utilize basic oxygen furnaces. The “burden” to the Affected Public may be found at the end of this document in Table </w:t>
      </w:r>
      <w:r>
        <w:t>1</w:t>
      </w:r>
      <w:r w:rsidRPr="00060F40">
        <w:t xml:space="preserve">: Annual Respondent Burden and Cost – NSPS for Primary and Secondary Emissions from Basic Oxygen Furnaces </w:t>
      </w:r>
      <w:r w:rsidRPr="00060F40">
        <w:rPr>
          <w:bCs/>
        </w:rPr>
        <w:t>(40 CFR Part 60, Subparts N and Na)</w:t>
      </w:r>
      <w:r w:rsidRPr="00060F40">
        <w:t xml:space="preserve"> (Renewal). The “burden” to the Federal Government is attributed entirely to work performed by either Federal employees or </w:t>
      </w:r>
      <w:r w:rsidRPr="00060F40">
        <w:lastRenderedPageBreak/>
        <w:t xml:space="preserve">government contractors and may be found at the end of this document in Table 2: Average Annual EPA Burden and Cost – NSPS for Primary and Secondary Emissions from Basic Oxygen Furnaces </w:t>
      </w:r>
      <w:r w:rsidRPr="00060F40">
        <w:rPr>
          <w:bCs/>
        </w:rPr>
        <w:t>(40 CFR Part 60, Subparts N and Na)</w:t>
      </w:r>
      <w:r w:rsidRPr="00060F40">
        <w:t xml:space="preserve"> (Renewal). There are approximately </w:t>
      </w:r>
      <w:r w:rsidR="00615C93">
        <w:t>13</w:t>
      </w:r>
      <w:r w:rsidRPr="00060F40">
        <w:t xml:space="preserve"> basic oxygen furnace facilities. None of the facilities in the United States are owned by</w:t>
      </w:r>
      <w:r w:rsidR="00286DC3">
        <w:t xml:space="preserve"> either</w:t>
      </w:r>
      <w:r w:rsidRPr="00060F40">
        <w:t xml:space="preserve"> state, local, tribal</w:t>
      </w:r>
      <w:r w:rsidR="00286DC3">
        <w:t xml:space="preserve"> entities,</w:t>
      </w:r>
      <w:r w:rsidRPr="00060F40">
        <w:t xml:space="preserve"> or the Federal government. They are all owned and operated by privately-owned, for-profit businesses. We assume that they will all respond</w:t>
      </w:r>
      <w:r w:rsidR="00286DC3">
        <w:t xml:space="preserve"> to EPA inquiries</w:t>
      </w:r>
      <w:r w:rsidRPr="00060F40">
        <w:t>.</w:t>
      </w:r>
    </w:p>
    <w:p w:rsidR="003E47DB" w:rsidP="00060F40" w:rsidRDefault="003E47DB" w14:paraId="7BED0CFA" w14:textId="77777777">
      <w:pPr>
        <w:pBdr>
          <w:top w:val="single" w:color="FFFFFF" w:sz="6" w:space="0"/>
          <w:left w:val="single" w:color="FFFFFF" w:sz="6" w:space="0"/>
          <w:bottom w:val="single" w:color="FFFFFF" w:sz="6" w:space="0"/>
          <w:right w:val="single" w:color="FFFFFF" w:sz="6" w:space="0"/>
        </w:pBdr>
        <w:rPr>
          <w:color w:val="000000"/>
        </w:rPr>
      </w:pPr>
    </w:p>
    <w:p w:rsidR="00060F40" w:rsidP="00060F40" w:rsidRDefault="00060F40" w14:paraId="37AE611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w:t>
      </w:r>
      <w:r w:rsidRPr="009A0528">
        <w:t xml:space="preserve">is an average of one </w:t>
      </w:r>
      <w:r>
        <w:rPr>
          <w:color w:val="000000"/>
        </w:rPr>
        <w:t>affected facility at each plant site and that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615C93" w:rsidR="00306A28" w:rsidP="00306A28" w:rsidRDefault="00E10DA7" w14:paraId="167DF909" w14:textId="21083853">
      <w:pPr>
        <w:ind w:firstLine="720"/>
        <w:rPr>
          <w:strike/>
          <w:sz w:val="22"/>
          <w:szCs w:val="22"/>
        </w:rPr>
      </w:pPr>
      <w:r>
        <w:rPr>
          <w:color w:val="000000"/>
        </w:rPr>
        <w:t xml:space="preserve">Over the next three years, </w:t>
      </w:r>
      <w:r w:rsidRPr="008A35C1" w:rsidR="00D91C34">
        <w:t xml:space="preserve">approximately </w:t>
      </w:r>
      <w:r w:rsidR="00615C93">
        <w:t>13</w:t>
      </w:r>
      <w:r w:rsidRPr="008A35C1" w:rsidR="00CA4CD6">
        <w:t xml:space="preserve"> respondents </w:t>
      </w:r>
      <w:r w:rsidRPr="008A35C1">
        <w:t>per year will be subject to the</w:t>
      </w:r>
      <w:r w:rsidR="00286DC3">
        <w:t>se</w:t>
      </w:r>
      <w:r w:rsidRPr="008A35C1">
        <w:t xml:space="preserve"> standard</w:t>
      </w:r>
      <w:r w:rsidR="00286DC3">
        <w:t>s</w:t>
      </w:r>
      <w:r w:rsidRPr="008A35C1" w:rsidR="00CA4CD6">
        <w:t xml:space="preserve">, and </w:t>
      </w:r>
      <w:r w:rsidRPr="008A35C1" w:rsidR="00060F40">
        <w:t>no</w:t>
      </w:r>
      <w:r w:rsidRPr="008A35C1" w:rsidR="00CA4CD6">
        <w:t xml:space="preserve"> </w:t>
      </w:r>
      <w:r w:rsidRPr="008A35C1">
        <w:t xml:space="preserve">additional </w:t>
      </w:r>
      <w:r w:rsidRPr="008A35C1" w:rsidR="00CA4CD6">
        <w:t>respond</w:t>
      </w:r>
      <w:r w:rsidR="00CA4CD6">
        <w:rPr>
          <w:color w:val="000000"/>
        </w:rPr>
        <w:t xml:space="preserve">ents </w:t>
      </w:r>
      <w:r>
        <w:rPr>
          <w:color w:val="000000"/>
        </w:rPr>
        <w:t xml:space="preserve">per year </w:t>
      </w:r>
      <w:r w:rsidR="00CA4CD6">
        <w:rPr>
          <w:color w:val="000000"/>
        </w:rPr>
        <w:t>will become subject to the</w:t>
      </w:r>
      <w:r w:rsidR="00286DC3">
        <w:rPr>
          <w:color w:val="000000"/>
        </w:rPr>
        <w:t>se same</w:t>
      </w:r>
      <w:r w:rsidR="00CA4CD6">
        <w:rPr>
          <w:color w:val="000000"/>
        </w:rPr>
        <w:t xml:space="preserve"> </w:t>
      </w:r>
      <w:r>
        <w:rPr>
          <w:color w:val="000000"/>
        </w:rPr>
        <w:t>standard</w:t>
      </w:r>
      <w:r w:rsidR="00286DC3">
        <w:rPr>
          <w:color w:val="000000"/>
        </w:rPr>
        <w:t>s</w:t>
      </w:r>
      <w:r>
        <w:rPr>
          <w:color w:val="000000"/>
        </w:rPr>
        <w:t>.</w:t>
      </w:r>
      <w:r w:rsidR="009C7E97">
        <w:rPr>
          <w:color w:val="000000"/>
        </w:rPr>
        <w:t xml:space="preserve"> </w:t>
      </w:r>
      <w:r w:rsidR="00306A28">
        <w:rPr>
          <w:color w:val="000000"/>
        </w:rPr>
        <w:t xml:space="preserve"> </w:t>
      </w:r>
      <w:r w:rsidR="00306A28">
        <w:t xml:space="preserve">This estimate reflects a decrease in the number of respondents from the prior ICR due to </w:t>
      </w:r>
      <w:r w:rsidR="00286DC3">
        <w:t xml:space="preserve">the </w:t>
      </w:r>
      <w:r w:rsidR="00306A28">
        <w:t xml:space="preserve">closing or merger of existing facilities.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2B29A5" w:rsidP="002B29A5" w:rsidRDefault="00306A28" w14:paraId="70A26DD3" w14:textId="35CFE03F">
      <w:r w:rsidRPr="00306A28">
        <w:t xml:space="preserve"> </w:t>
      </w:r>
      <w:r w:rsidR="00DA735C">
        <w:tab/>
      </w:r>
      <w:r w:rsidRPr="00306A28">
        <w:t xml:space="preserve">The Office of Management and Budget (OMB) approved the </w:t>
      </w:r>
      <w:proofErr w:type="gramStart"/>
      <w:r w:rsidRPr="00306A28">
        <w:t>currently</w:t>
      </w:r>
      <w:r w:rsidR="00286DC3">
        <w:t>-</w:t>
      </w:r>
      <w:r w:rsidRPr="00306A28">
        <w:t>active</w:t>
      </w:r>
      <w:proofErr w:type="gramEnd"/>
      <w:r w:rsidRPr="00306A28">
        <w:t xml:space="preserve"> ICR without any “Terms of Clearance”.</w:t>
      </w:r>
    </w:p>
    <w:p w:rsidRPr="008A35C1" w:rsidR="00DA735C" w:rsidP="002B29A5" w:rsidRDefault="00DA735C" w14:paraId="35534CC1"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8A35C1"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8A35C1" w:rsidR="00CA4CD6" w:rsidRDefault="00CA4CD6" w14:paraId="7A39E35B" w14:textId="474E0A05">
      <w:pPr>
        <w:pBdr>
          <w:top w:val="single" w:color="FFFFFF" w:sz="6" w:space="0"/>
          <w:left w:val="single" w:color="FFFFFF" w:sz="6" w:space="0"/>
          <w:bottom w:val="single" w:color="FFFFFF" w:sz="6" w:space="0"/>
          <w:right w:val="single" w:color="FFFFFF" w:sz="6" w:space="0"/>
        </w:pBdr>
        <w:ind w:firstLine="720"/>
      </w:pPr>
      <w:r w:rsidRPr="008A35C1">
        <w:t xml:space="preserve">The EPA is charged under Section 111 of the Clean Air Act (CAA), as amended, to establish standards of performance for new stationary sources that reflect: </w:t>
      </w:r>
    </w:p>
    <w:p w:rsidRPr="008A35C1"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8A35C1"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8A35C1">
        <w:rPr>
          <w:b/>
          <w:bCs/>
        </w:rPr>
        <w:t>. . .</w:t>
      </w:r>
      <w:r w:rsidRPr="008A35C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8A35C1" w:rsidR="009C7E97">
        <w:t xml:space="preserve"> </w:t>
      </w:r>
      <w:r w:rsidRPr="008A35C1">
        <w:t>Section 111(a)(l).</w:t>
      </w:r>
    </w:p>
    <w:p w:rsidRPr="008A35C1"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8A35C1" w:rsidR="00CA4CD6" w:rsidP="00BD4CA9" w:rsidRDefault="00CA4CD6" w14:paraId="0926237E" w14:textId="02DAA689">
      <w:pPr>
        <w:pBdr>
          <w:top w:val="single" w:color="FFFFFF" w:sz="6" w:space="0"/>
          <w:left w:val="single" w:color="FFFFFF" w:sz="6" w:space="0"/>
          <w:bottom w:val="single" w:color="FFFFFF" w:sz="6" w:space="0"/>
          <w:right w:val="single" w:color="FFFFFF" w:sz="6" w:space="0"/>
        </w:pBdr>
        <w:ind w:firstLine="720"/>
      </w:pPr>
      <w:r w:rsidRPr="008A35C1">
        <w:t>The Agency refers to this charge as selecting the best</w:t>
      </w:r>
      <w:r w:rsidR="00286DC3">
        <w:t>-</w:t>
      </w:r>
      <w:r w:rsidRPr="008A35C1">
        <w:t>demonstrated technology (BDT).</w:t>
      </w:r>
      <w:r w:rsidRPr="008A35C1" w:rsidR="009C7E97">
        <w:t xml:space="preserve"> </w:t>
      </w:r>
      <w:r w:rsidRPr="008A35C1">
        <w:t xml:space="preserve">Section 111 also requires that the Administrator review and, if appropriate, revise such standards every </w:t>
      </w:r>
      <w:r w:rsidRPr="008A35C1" w:rsidR="00E90E82">
        <w:t>eight</w:t>
      </w:r>
      <w:r w:rsidRPr="008A35C1">
        <w:t xml:space="preserve"> years. </w:t>
      </w:r>
    </w:p>
    <w:p w:rsidRPr="008A35C1"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8A35C1" w:rsidR="00CA4CD6" w:rsidRDefault="00CA4CD6" w14:paraId="1B2AF144" w14:textId="05A22B9F">
      <w:pPr>
        <w:pBdr>
          <w:top w:val="single" w:color="FFFFFF" w:sz="6" w:space="0"/>
          <w:left w:val="single" w:color="FFFFFF" w:sz="6" w:space="0"/>
          <w:bottom w:val="single" w:color="FFFFFF" w:sz="6" w:space="0"/>
          <w:right w:val="single" w:color="FFFFFF" w:sz="6" w:space="0"/>
        </w:pBdr>
        <w:ind w:firstLine="720"/>
      </w:pPr>
      <w:r w:rsidRPr="008A35C1">
        <w:t xml:space="preserve">In addition, section 114(a) states that the Administrator may require any owner/operator subject to any requirement of this Act to: </w:t>
      </w:r>
    </w:p>
    <w:p w:rsidRPr="008A35C1"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A35C1" w:rsidR="00CA4CD6" w:rsidRDefault="00CA4CD6" w14:paraId="33AC57AC" w14:textId="3DE38D41">
      <w:pPr>
        <w:pBdr>
          <w:top w:val="single" w:color="FFFFFF" w:sz="6" w:space="0"/>
          <w:left w:val="single" w:color="FFFFFF" w:sz="6" w:space="0"/>
          <w:bottom w:val="single" w:color="FFFFFF" w:sz="6" w:space="0"/>
          <w:right w:val="single" w:color="FFFFFF" w:sz="6" w:space="0"/>
        </w:pBdr>
        <w:ind w:left="1440" w:right="1440"/>
      </w:pPr>
      <w:r w:rsidRPr="008A35C1">
        <w:t xml:space="preserve">(A) Establish and maintain such records; (B) make such reports; (C) install, use, and maintain such monitoring equipment, and use </w:t>
      </w:r>
      <w:r w:rsidRPr="008A35C1">
        <w:lastRenderedPageBreak/>
        <w:t>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A35C1"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8A35C1" w:rsidP="008A35C1" w:rsidRDefault="008A35C1" w14:paraId="13B6E3E3"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9D06A7">
        <w:t>particulate matter</w:t>
      </w:r>
      <w:r>
        <w:rPr>
          <w:color w:val="000000"/>
        </w:rPr>
        <w:t xml:space="preserve"> emissions from BOPFs</w:t>
      </w:r>
      <w:r w:rsidRPr="00964A2C">
        <w:rPr>
          <w:color w:val="000000"/>
        </w:rPr>
        <w:t xml:space="preserve"> at iron and steel plants</w:t>
      </w:r>
      <w:r>
        <w:rPr>
          <w:color w:val="000000"/>
        </w:rPr>
        <w:t xml:space="preserve"> either cause or contribute to air pollution that may reasonably be anticipated to endanger public health and/or welfare. Therefore, </w:t>
      </w:r>
      <w:r w:rsidRPr="009A0528">
        <w:t xml:space="preserve">the NSPS </w:t>
      </w:r>
      <w:r>
        <w:rPr>
          <w:color w:val="000000"/>
        </w:rPr>
        <w:t>were promulgated for this source category at 40 CFR Part 60,</w:t>
      </w:r>
      <w:r w:rsidRPr="008657A6">
        <w:rPr>
          <w:color w:val="000000"/>
        </w:rPr>
        <w:t xml:space="preserve"> </w:t>
      </w:r>
      <w:r w:rsidRPr="009A0528">
        <w:t>Subparts N and Na.</w:t>
      </w:r>
    </w:p>
    <w:p w:rsidR="00CA4CD6" w:rsidP="008A35C1"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4CCF9E0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5D459F">
        <w:rPr>
          <w:color w:val="000000"/>
        </w:rPr>
        <w:t>se</w:t>
      </w:r>
      <w:r>
        <w:rPr>
          <w:color w:val="000000"/>
        </w:rPr>
        <w:t xml:space="preserve"> standar</w:t>
      </w:r>
      <w:r w:rsidRPr="008657A6">
        <w:t>d</w:t>
      </w:r>
      <w:r w:rsidRPr="008657A6" w:rsidR="008A35C1">
        <w:t>s</w:t>
      </w:r>
      <w:r w:rsidRPr="008657A6">
        <w:t xml:space="preserve"> ensur</w:t>
      </w:r>
      <w:r>
        <w:rPr>
          <w:color w:val="000000"/>
        </w:rPr>
        <w:t xml:space="preserve">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06E054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5D459F">
        <w:rPr>
          <w:color w:val="000000"/>
        </w:rPr>
        <w:t>se</w:t>
      </w:r>
      <w:r>
        <w:rPr>
          <w:color w:val="000000"/>
        </w:rPr>
        <w:t xml:space="preserve"> emission s</w:t>
      </w:r>
      <w:r w:rsidRPr="008A35C1">
        <w:t>tandard</w:t>
      </w:r>
      <w:r w:rsidRPr="008A35C1" w:rsidR="008A35C1">
        <w:t>s</w:t>
      </w:r>
      <w:r w:rsidRPr="008A35C1">
        <w:t xml:space="preserve">. Continuous emission monitors </w:t>
      </w:r>
      <w:proofErr w:type="gramStart"/>
      <w:r w:rsidRPr="008A35C1">
        <w:t>are used to ensure compliance with the</w:t>
      </w:r>
      <w:r w:rsidR="005D459F">
        <w:t>se</w:t>
      </w:r>
      <w:r w:rsidRPr="008A35C1">
        <w:t xml:space="preserve"> standard</w:t>
      </w:r>
      <w:r w:rsidRPr="008A35C1" w:rsidR="008A35C1">
        <w:t>s</w:t>
      </w:r>
      <w:r w:rsidRPr="008A35C1">
        <w:t xml:space="preserve"> at a</w:t>
      </w:r>
      <w:r>
        <w:rPr>
          <w:color w:val="000000"/>
        </w:rPr>
        <w:t>ll times</w:t>
      </w:r>
      <w:proofErr w:type="gramEnd"/>
      <w:r>
        <w:rPr>
          <w:color w:val="000000"/>
        </w:rPr>
        <w:t>.</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8A35C1" w:rsidR="00CA4CD6" w:rsidRDefault="00CA4CD6" w14:paraId="14AFE8F2" w14:textId="210FA61D">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 standar</w:t>
      </w:r>
      <w:r w:rsidRPr="008A35C1">
        <w:t>d</w:t>
      </w:r>
      <w:r w:rsidRPr="008A35C1" w:rsidR="008A35C1">
        <w:t>s</w:t>
      </w:r>
      <w:r w:rsidRPr="008A35C1">
        <w:t xml:space="preserve"> are used to inform the Agency or delegated authority when a source becomes subject to the requirements of the regulations.</w:t>
      </w:r>
      <w:r w:rsidRPr="008A35C1" w:rsidR="009C7E97">
        <w:t xml:space="preserve"> </w:t>
      </w:r>
      <w:r w:rsidRPr="008A35C1">
        <w:t>The reviewing authority may then inspect the source to check if the pollution control devices are properly installed and operated</w:t>
      </w:r>
      <w:r w:rsidRPr="008A35C1" w:rsidR="008A35C1">
        <w:t>,</w:t>
      </w:r>
      <w:r w:rsidRPr="008A35C1">
        <w:t xml:space="preserve"> leaks are being detected and repaired</w:t>
      </w:r>
      <w:r w:rsidRPr="008A35C1" w:rsidR="008A35C1">
        <w:t>,</w:t>
      </w:r>
      <w:r w:rsidRPr="008A35C1">
        <w:t xml:space="preserve"> and </w:t>
      </w:r>
      <w:r w:rsidR="005D459F">
        <w:t xml:space="preserve">that </w:t>
      </w:r>
      <w:r w:rsidRPr="008A35C1">
        <w:t>the standard</w:t>
      </w:r>
      <w:r w:rsidRPr="008A35C1" w:rsidR="008A35C1">
        <w:t>s</w:t>
      </w:r>
      <w:r w:rsidRPr="008A35C1">
        <w:t xml:space="preserve"> </w:t>
      </w:r>
      <w:r w:rsidRPr="008A35C1" w:rsidR="008A35C1">
        <w:t>are</w:t>
      </w:r>
      <w:r w:rsidRPr="008A35C1">
        <w:t xml:space="preserve"> being met.</w:t>
      </w:r>
      <w:r w:rsidRPr="008A35C1" w:rsidR="009C7E97">
        <w:t xml:space="preserve"> </w:t>
      </w:r>
      <w:r w:rsidRPr="008A35C1">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706458F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w:t>
      </w:r>
      <w:r w:rsidRPr="008A35C1">
        <w:t>uired semiannual reports ar</w:t>
      </w:r>
      <w:r>
        <w:rPr>
          <w:color w:val="000000"/>
        </w:rPr>
        <w:t>e used to determine periods of excess emissions, identify problems at the facility, verify operation/maintenance procedures</w:t>
      </w:r>
      <w:r w:rsidR="005D459F">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4B5B892">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5D459F">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9A0528" w:rsidR="008A35C1" w:rsidP="008A35C1" w:rsidRDefault="008A35C1" w14:paraId="68163B8F" w14:textId="77777777">
      <w:pPr>
        <w:pBdr>
          <w:top w:val="single" w:color="FFFFFF" w:sz="6" w:space="0"/>
          <w:left w:val="single" w:color="FFFFFF" w:sz="6" w:space="0"/>
          <w:bottom w:val="single" w:color="FFFFFF" w:sz="6" w:space="0"/>
          <w:right w:val="single" w:color="FFFFFF" w:sz="6" w:space="0"/>
        </w:pBdr>
        <w:ind w:firstLine="720"/>
      </w:pPr>
      <w:r>
        <w:rPr>
          <w:color w:val="000000"/>
        </w:rPr>
        <w:t xml:space="preserve">The requested recordkeeping and reporting are required under 40 CFR </w:t>
      </w:r>
      <w:r w:rsidRPr="009A0528">
        <w:t>Part 60, Subparts N and Na.</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5A76A5C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5D459F">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66EEC10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If the subject standards have not been delegated, the information is sent directly to the </w:t>
      </w:r>
      <w:r>
        <w:rPr>
          <w:color w:val="000000"/>
        </w:rPr>
        <w:lastRenderedPageBreak/>
        <w:t>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5D459F">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4373D6" w:rsidR="00CA4CD6" w:rsidRDefault="00CA4CD6" w14:paraId="0C7D8B1F" w14:textId="6FA4F941">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060F40">
        <w:rPr>
          <w:i/>
          <w:color w:val="000000"/>
        </w:rPr>
        <w:t>Federal Register</w:t>
      </w:r>
      <w:r w:rsidRPr="004373D6">
        <w:t xml:space="preserve"> (</w:t>
      </w:r>
      <w:r w:rsidRPr="004373D6" w:rsidR="004373D6">
        <w:t>86 FR 8634</w:t>
      </w:r>
      <w:r w:rsidRPr="004373D6">
        <w:t xml:space="preserve">) on </w:t>
      </w:r>
      <w:r w:rsidRPr="004373D6" w:rsidR="004373D6">
        <w:t>February 8, 2021</w:t>
      </w:r>
      <w:r w:rsidR="004373D6">
        <w:t>.</w:t>
      </w:r>
      <w:r w:rsidRPr="004373D6" w:rsidR="009C7E97">
        <w:t xml:space="preserve"> </w:t>
      </w:r>
      <w:r w:rsidRPr="004373D6">
        <w:t xml:space="preserve">No comments were received on the burden published in the </w:t>
      </w:r>
      <w:r w:rsidRPr="004373D6">
        <w:rPr>
          <w:i/>
        </w:rPr>
        <w:t>Federal Register</w:t>
      </w:r>
      <w:r w:rsidRPr="004373D6" w:rsidR="00DC56DE">
        <w:rPr>
          <w:i/>
        </w:rPr>
        <w:t xml:space="preserve"> </w:t>
      </w:r>
      <w:r w:rsidRPr="004373D6" w:rsidR="00DC56DE">
        <w:t>for this renewal</w:t>
      </w:r>
      <w:r w:rsidRPr="004373D6">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615C93"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615C93">
        <w:rPr>
          <w:b/>
          <w:bCs/>
        </w:rPr>
        <w:t>3(c)</w:t>
      </w:r>
      <w:r w:rsidRPr="00615C93" w:rsidR="009C7E97">
        <w:rPr>
          <w:b/>
          <w:bCs/>
        </w:rPr>
        <w:t xml:space="preserve"> </w:t>
      </w:r>
      <w:r w:rsidRPr="00615C93">
        <w:rPr>
          <w:b/>
          <w:bCs/>
        </w:rPr>
        <w:t>Consultations</w:t>
      </w:r>
    </w:p>
    <w:p w:rsidRPr="00615C93" w:rsidR="00E53137" w:rsidP="00D92F66" w:rsidRDefault="00E53137" w14:paraId="0193644F" w14:textId="77777777">
      <w:pPr>
        <w:spacing w:line="244" w:lineRule="exact"/>
      </w:pPr>
    </w:p>
    <w:p w:rsidRPr="00615C93" w:rsidR="00277F42" w:rsidP="00CC5B39" w:rsidRDefault="002B6993" w14:paraId="7E521393" w14:textId="64D4F55D">
      <w:pPr>
        <w:ind w:firstLine="720"/>
        <w:rPr>
          <w:strike/>
          <w:sz w:val="22"/>
          <w:szCs w:val="22"/>
        </w:rPr>
      </w:pPr>
      <w:r w:rsidRPr="00615C93">
        <w:t>The Agency has consulted i</w:t>
      </w:r>
      <w:r w:rsidRPr="00615C93" w:rsidR="00E25DB6">
        <w:rPr>
          <w:bCs/>
        </w:rPr>
        <w:t xml:space="preserve">ndustry experts and internal data sources </w:t>
      </w:r>
      <w:r w:rsidRPr="00615C93">
        <w:rPr>
          <w:bCs/>
        </w:rPr>
        <w:t xml:space="preserve">to </w:t>
      </w:r>
      <w:r w:rsidRPr="00615C93" w:rsidR="00E25DB6">
        <w:rPr>
          <w:bCs/>
        </w:rPr>
        <w:t>project</w:t>
      </w:r>
      <w:r w:rsidRPr="00615C93">
        <w:rPr>
          <w:bCs/>
        </w:rPr>
        <w:t xml:space="preserve"> the number of affected facilities and </w:t>
      </w:r>
      <w:r w:rsidRPr="00615C93" w:rsidR="00E25DB6">
        <w:rPr>
          <w:bCs/>
        </w:rPr>
        <w:t>industry growth over the next three years.</w:t>
      </w:r>
      <w:r w:rsidRPr="00615C93" w:rsidR="009C7E97">
        <w:rPr>
          <w:b/>
          <w:bCs/>
        </w:rPr>
        <w:t xml:space="preserve"> </w:t>
      </w:r>
      <w:r w:rsidRPr="00615C93" w:rsidR="00277F42">
        <w:t>The primary source of information as reported by industry, in compliance with the recordkeeping and reporting provisions in the</w:t>
      </w:r>
      <w:r w:rsidR="005D459F">
        <w:t>se</w:t>
      </w:r>
      <w:r w:rsidRPr="00615C93" w:rsidR="00277F42">
        <w:t xml:space="preserve"> standard</w:t>
      </w:r>
      <w:r w:rsidR="005D459F">
        <w:t>s</w:t>
      </w:r>
      <w:r w:rsidRPr="00615C93" w:rsidR="00277F42">
        <w:t xml:space="preserve">, </w:t>
      </w:r>
      <w:r w:rsidRPr="00615C93" w:rsidR="00CC5B39">
        <w:t>is the Integrated Compliance Information System (ICIS).</w:t>
      </w:r>
      <w:r w:rsidRPr="00615C93" w:rsidR="009C7E97">
        <w:t xml:space="preserve"> </w:t>
      </w:r>
      <w:r w:rsidRPr="00615C93" w:rsidR="00CC5B39">
        <w:t>ICIS is EPA’s database for the collection, maintenance, and retrieval of compliance data for industrial and government-owned facilities.</w:t>
      </w:r>
      <w:r w:rsidRPr="00615C93" w:rsidR="009C7E97">
        <w:rPr>
          <w:sz w:val="22"/>
          <w:szCs w:val="22"/>
        </w:rPr>
        <w:t xml:space="preserve"> </w:t>
      </w:r>
      <w:r w:rsidRPr="00615C93" w:rsidR="00277F42">
        <w:t xml:space="preserve">The growth rate for the industry is based on our consultations with the Agency’s internal industry experts. Approximately </w:t>
      </w:r>
      <w:r w:rsidRPr="00615C93" w:rsidR="004373D6">
        <w:t>13</w:t>
      </w:r>
      <w:r w:rsidRPr="00615C93" w:rsidR="00277F42">
        <w:t xml:space="preserve"> respondents will be subject to the</w:t>
      </w:r>
      <w:r w:rsidR="005D459F">
        <w:t>se</w:t>
      </w:r>
      <w:r w:rsidRPr="00615C93" w:rsidR="00277F42">
        <w:t xml:space="preserve"> standard</w:t>
      </w:r>
      <w:r w:rsidR="005D459F">
        <w:t>s</w:t>
      </w:r>
      <w:r w:rsidRPr="00615C93" w:rsidR="00277F42">
        <w:t xml:space="preserve"> over the </w:t>
      </w:r>
      <w:r w:rsidRPr="00615C93" w:rsidR="00647BBB">
        <w:t>three-year</w:t>
      </w:r>
      <w:r w:rsidRPr="00615C93" w:rsidR="00277F42">
        <w:t xml:space="preserve"> period covered by this ICR.</w:t>
      </w:r>
      <w:r w:rsidR="00306A28">
        <w:t xml:space="preserve"> This estimate reflects a decrease in the number of respondents from the prior ICR due to closing or merger of existing facilities, as confirmed through Agency review of iron and steel facilities in related rulemaking activities. </w:t>
      </w:r>
    </w:p>
    <w:p w:rsidRPr="00615C93" w:rsidR="00277F42" w:rsidP="00277F42" w:rsidRDefault="00277F42" w14:paraId="2DC5F7D3" w14:textId="77777777"/>
    <w:p w:rsidRPr="00615C93" w:rsidR="00123889" w:rsidP="00615C93" w:rsidRDefault="0029006A" w14:paraId="1EC1123A" w14:textId="43AAF506">
      <w:pPr>
        <w:ind w:firstLine="720"/>
      </w:pPr>
      <w:r w:rsidRPr="00615C93">
        <w:t>I</w:t>
      </w:r>
      <w:r w:rsidRPr="00615C93" w:rsidR="00123889">
        <w:t>ndustry trade association</w:t>
      </w:r>
      <w:r w:rsidR="008657A6">
        <w:t>s</w:t>
      </w:r>
      <w:r w:rsidRPr="00615C93" w:rsidR="00123889">
        <w:t xml:space="preserve"> and other interested parties were provided an opportunity to comment on the burden associated with the</w:t>
      </w:r>
      <w:r w:rsidR="005D459F">
        <w:t>se</w:t>
      </w:r>
      <w:r w:rsidRPr="00615C93" w:rsidR="00123889">
        <w:t xml:space="preserve"> standard</w:t>
      </w:r>
      <w:r w:rsidR="005D459F">
        <w:t>s</w:t>
      </w:r>
      <w:r w:rsidRPr="00615C93" w:rsidR="00123889">
        <w:t xml:space="preserve"> as </w:t>
      </w:r>
      <w:r w:rsidR="005D459F">
        <w:t>they were</w:t>
      </w:r>
      <w:r w:rsidRPr="00615C93" w:rsidR="00123889">
        <w:t xml:space="preserve"> being developed and </w:t>
      </w:r>
      <w:r w:rsidR="005D459F">
        <w:t xml:space="preserve">that </w:t>
      </w:r>
      <w:r w:rsidRPr="00615C93" w:rsidR="00123889">
        <w:t>the</w:t>
      </w:r>
      <w:r w:rsidR="005D459F">
        <w:t>se</w:t>
      </w:r>
      <w:r w:rsidRPr="00615C93" w:rsidR="00123889">
        <w:t xml:space="preserve"> standard</w:t>
      </w:r>
      <w:r w:rsidR="005D459F">
        <w:t>s</w:t>
      </w:r>
      <w:r w:rsidRPr="00615C93" w:rsidR="00123889">
        <w:t xml:space="preserve"> ha</w:t>
      </w:r>
      <w:r w:rsidR="005D459F">
        <w:t>ve</w:t>
      </w:r>
      <w:r w:rsidRPr="00615C93" w:rsidR="00123889">
        <w:t xml:space="preserve"> been reviewed</w:t>
      </w:r>
      <w:r w:rsidRPr="005D459F" w:rsidR="005D459F">
        <w:t xml:space="preserve"> </w:t>
      </w:r>
      <w:r w:rsidRPr="005D459F" w:rsidR="005D459F">
        <w:t>previously</w:t>
      </w:r>
      <w:r w:rsidRPr="00615C93" w:rsidR="00123889">
        <w:t xml:space="preserve"> to determine the minimum information needed for compliance purposes.</w:t>
      </w:r>
      <w:r w:rsidRPr="00615C93" w:rsidR="001433D3">
        <w:t xml:space="preserve"> In developing this ICR, we contacted both the </w:t>
      </w:r>
      <w:r w:rsidRPr="00615C93" w:rsidR="004373D6">
        <w:t>American Iron and Steel Institute</w:t>
      </w:r>
      <w:r w:rsidR="005D459F">
        <w:t>,</w:t>
      </w:r>
      <w:r w:rsidRPr="00615C93" w:rsidR="004373D6">
        <w:t xml:space="preserve"> </w:t>
      </w:r>
      <w:r w:rsidRPr="00615C93" w:rsidR="001433D3">
        <w:t xml:space="preserve">at </w:t>
      </w:r>
      <w:r w:rsidRPr="00615C93" w:rsidR="004373D6">
        <w:t>(202) 452-7122</w:t>
      </w:r>
      <w:r w:rsidR="005D459F">
        <w:t>,</w:t>
      </w:r>
      <w:r w:rsidRPr="00615C93" w:rsidR="001433D3">
        <w:t xml:space="preserve"> and </w:t>
      </w:r>
      <w:r w:rsidRPr="00615C93" w:rsidR="00615C93">
        <w:t>North Star BlueScope Steel</w:t>
      </w:r>
      <w:r w:rsidR="005D459F">
        <w:t>,</w:t>
      </w:r>
      <w:r w:rsidRPr="00615C93" w:rsidR="001433D3">
        <w:t xml:space="preserve"> at </w:t>
      </w:r>
      <w:r w:rsidRPr="00615C93" w:rsidR="00615C93">
        <w:t>(419) 822-2200.</w:t>
      </w:r>
    </w:p>
    <w:p w:rsidRPr="00615C93" w:rsidR="00277F42" w:rsidP="00123889" w:rsidRDefault="00277F42" w14:paraId="6FE4F3DD" w14:textId="77777777"/>
    <w:p w:rsidRPr="00615C93" w:rsidR="0029006A" w:rsidP="00615C93" w:rsidRDefault="00D42D52" w14:paraId="3D6C5959" w14:textId="44A20C1C">
      <w:pPr>
        <w:widowControl/>
        <w:ind w:firstLine="720"/>
      </w:pPr>
      <w:r w:rsidRPr="00615C93">
        <w:rPr>
          <w:bCs/>
        </w:rPr>
        <w:t>It is our policy to respond after a thorough review of comments received since the last ICR renewal</w:t>
      </w:r>
      <w:r w:rsidR="005D459F">
        <w:rPr>
          <w:bCs/>
        </w:rPr>
        <w:t>,</w:t>
      </w:r>
      <w:r w:rsidRPr="00615C93">
        <w:rPr>
          <w:bCs/>
        </w:rPr>
        <w:t xml:space="preserve"> as well as </w:t>
      </w:r>
      <w:r w:rsidR="005D459F">
        <w:rPr>
          <w:bCs/>
        </w:rPr>
        <w:t xml:space="preserve">for </w:t>
      </w:r>
      <w:r w:rsidRPr="00615C93">
        <w:rPr>
          <w:bCs/>
        </w:rPr>
        <w:t xml:space="preserve">those submitted in response to the </w:t>
      </w:r>
      <w:r w:rsidRPr="00615C93" w:rsidR="005253D4">
        <w:rPr>
          <w:bCs/>
        </w:rPr>
        <w:t>f</w:t>
      </w:r>
      <w:r w:rsidRPr="00615C93">
        <w:rPr>
          <w:bCs/>
        </w:rPr>
        <w:t xml:space="preserve">irst </w:t>
      </w:r>
      <w:r w:rsidRPr="00615C93">
        <w:rPr>
          <w:bCs/>
          <w:i/>
        </w:rPr>
        <w:t>Federal Register</w:t>
      </w:r>
      <w:r w:rsidRPr="00615C93">
        <w:rPr>
          <w:bCs/>
        </w:rPr>
        <w:t xml:space="preserve"> </w:t>
      </w:r>
      <w:r w:rsidRPr="00615C93" w:rsidR="005253D4">
        <w:rPr>
          <w:bCs/>
        </w:rPr>
        <w:t>n</w:t>
      </w:r>
      <w:r w:rsidRPr="00615C93">
        <w:rPr>
          <w:bCs/>
        </w:rPr>
        <w:t>otice.</w:t>
      </w:r>
      <w:r w:rsidRPr="00615C93" w:rsidR="009C7E97">
        <w:rPr>
          <w:bCs/>
        </w:rPr>
        <w:t xml:space="preserve"> </w:t>
      </w:r>
      <w:r w:rsidRPr="00615C93" w:rsidR="0029006A">
        <w:t>In this case, no comments were received.</w:t>
      </w:r>
      <w:r w:rsidRPr="00615C93"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086B9C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5D459F">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1B90DB09">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5085A">
        <w:rPr>
          <w:color w:val="000000"/>
        </w:rPr>
        <w:t>-</w:t>
      </w:r>
      <w:r>
        <w:rPr>
          <w:color w:val="000000"/>
        </w:rPr>
        <w:t>frequent information collection would decrease the margin of assurance that facilities are continuing to meet the</w:t>
      </w:r>
      <w:r w:rsidR="0095085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B9A8BC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5085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C0A87E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5085A">
        <w:rPr>
          <w:color w:val="000000"/>
        </w:rPr>
        <w:t>se</w:t>
      </w:r>
      <w:r>
        <w:rPr>
          <w:color w:val="000000"/>
        </w:rPr>
        <w:t xml:space="preserve"> standard</w:t>
      </w:r>
      <w:r w:rsidR="0095085A">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9A0528" w:rsidR="008A35C1" w:rsidP="008A35C1" w:rsidRDefault="008A35C1" w14:paraId="236E21DD" w14:textId="242D2506">
      <w:pPr>
        <w:pBdr>
          <w:top w:val="single" w:color="FFFFFF" w:sz="6" w:space="0"/>
          <w:left w:val="single" w:color="FFFFFF" w:sz="6" w:space="0"/>
          <w:bottom w:val="single" w:color="FFFFFF" w:sz="6" w:space="0"/>
          <w:right w:val="single" w:color="FFFFFF" w:sz="6" w:space="0"/>
        </w:pBdr>
        <w:ind w:firstLine="720"/>
      </w:pPr>
      <w:r>
        <w:rPr>
          <w:color w:val="000000"/>
        </w:rPr>
        <w:t>The respondents to the recordkeeping and reporting requirements are BOPFs</w:t>
      </w:r>
      <w:r w:rsidRPr="00964A2C">
        <w:rPr>
          <w:color w:val="000000"/>
        </w:rPr>
        <w:t xml:space="preserve"> at iron and steel plants</w:t>
      </w:r>
      <w:r>
        <w:rPr>
          <w:color w:val="000000"/>
        </w:rPr>
        <w:t>. The United States Standard Industrial Classification (SIC) code for the respondents affected by the</w:t>
      </w:r>
      <w:r w:rsidR="0095085A">
        <w:rPr>
          <w:color w:val="000000"/>
        </w:rPr>
        <w:t>se</w:t>
      </w:r>
      <w:r>
        <w:rPr>
          <w:color w:val="000000"/>
        </w:rPr>
        <w:t xml:space="preserve"> standards and the corresponding North American Industry Classification System (NAICS) codes are listed in the table below: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8A35C1" w:rsidTr="00176616" w14:paraId="4654FAA0" w14:textId="77777777">
        <w:tc>
          <w:tcPr>
            <w:tcW w:w="4320" w:type="dxa"/>
            <w:tcBorders>
              <w:top w:val="single" w:color="000000" w:sz="7" w:space="0"/>
              <w:left w:val="single" w:color="000000" w:sz="7" w:space="0"/>
              <w:bottom w:val="single" w:color="FFFFFF" w:sz="6" w:space="0"/>
              <w:right w:val="single" w:color="FFFFFF" w:sz="6" w:space="0"/>
            </w:tcBorders>
          </w:tcPr>
          <w:p w:rsidR="008A35C1" w:rsidP="008A35C1" w:rsidRDefault="008A35C1" w14:paraId="4DA07103" w14:textId="33D53C1D">
            <w:pPr>
              <w:pBdr>
                <w:top w:val="single" w:color="FFFFFF" w:sz="6" w:space="0"/>
                <w:left w:val="single" w:color="FFFFFF" w:sz="6" w:space="0"/>
                <w:bottom w:val="single" w:color="FFFFFF" w:sz="6" w:space="0"/>
                <w:right w:val="single" w:color="FFFFFF" w:sz="6" w:space="0"/>
              </w:pBdr>
              <w:jc w:val="center"/>
              <w:rPr>
                <w:b/>
                <w:bCs/>
                <w:color w:val="000000"/>
              </w:rPr>
            </w:pPr>
            <w:r w:rsidRPr="004C5BF2">
              <w:rPr>
                <w:b/>
                <w:bCs/>
              </w:rPr>
              <w:t>Standards (</w:t>
            </w:r>
            <w:r w:rsidRPr="004C5BF2">
              <w:rPr>
                <w:b/>
              </w:rPr>
              <w:t>40 CFR Part 60, Subparts N and Na)</w:t>
            </w:r>
          </w:p>
        </w:tc>
        <w:tc>
          <w:tcPr>
            <w:tcW w:w="2610" w:type="dxa"/>
            <w:tcBorders>
              <w:top w:val="single" w:color="000000" w:sz="7" w:space="0"/>
              <w:left w:val="single" w:color="000000" w:sz="7" w:space="0"/>
              <w:bottom w:val="single" w:color="FFFFFF" w:sz="6" w:space="0"/>
              <w:right w:val="single" w:color="FFFFFF" w:sz="6" w:space="0"/>
            </w:tcBorders>
          </w:tcPr>
          <w:p w:rsidR="008A35C1" w:rsidP="008A35C1" w:rsidRDefault="008A35C1" w14:paraId="1F92DB8A" w14:textId="61815A6A">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8A35C1" w:rsidP="008A35C1" w:rsidRDefault="008A35C1" w14:paraId="05EF3F1D" w14:textId="718483AD">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8A35C1" w:rsidTr="00470F8B" w14:paraId="43A768BC"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8A35C1" w:rsidP="008A35C1" w:rsidRDefault="008A35C1" w14:paraId="69D88A48" w14:textId="59EACC70">
            <w:pPr>
              <w:pBdr>
                <w:top w:val="single" w:color="FFFFFF" w:sz="6" w:space="0"/>
                <w:left w:val="single" w:color="FFFFFF" w:sz="6" w:space="0"/>
                <w:bottom w:val="single" w:color="FFFFFF" w:sz="6" w:space="0"/>
                <w:right w:val="single" w:color="FFFFFF" w:sz="6" w:space="0"/>
              </w:pBdr>
              <w:rPr>
                <w:color w:val="000000"/>
              </w:rPr>
            </w:pPr>
            <w:r>
              <w:t>Iron and Steel Mills</w:t>
            </w:r>
            <w:r w:rsidR="00DB14FD">
              <w:t xml:space="preserve"> Ferroalloy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008A35C1" w:rsidP="008A35C1" w:rsidRDefault="008A35C1" w14:paraId="65180B57" w14:textId="4E86F6AA">
            <w:pPr>
              <w:pBdr>
                <w:top w:val="single" w:color="FFFFFF" w:sz="6" w:space="0"/>
                <w:left w:val="single" w:color="FFFFFF" w:sz="6" w:space="0"/>
                <w:bottom w:val="single" w:color="FFFFFF" w:sz="6" w:space="0"/>
                <w:right w:val="single" w:color="FFFFFF" w:sz="6" w:space="0"/>
              </w:pBdr>
              <w:rPr>
                <w:color w:val="000000"/>
              </w:rPr>
            </w:pPr>
            <w:r>
              <w:rPr>
                <w:color w:val="000000"/>
              </w:rPr>
              <w:t>3312,</w:t>
            </w:r>
            <w:r w:rsidR="00DB14FD">
              <w:rPr>
                <w:color w:val="000000"/>
              </w:rPr>
              <w:t xml:space="preserve"> 3313,</w:t>
            </w:r>
            <w:r>
              <w:rPr>
                <w:color w:val="000000"/>
              </w:rPr>
              <w:t xml:space="preserve"> 3399</w:t>
            </w:r>
          </w:p>
        </w:tc>
        <w:tc>
          <w:tcPr>
            <w:tcW w:w="2430" w:type="dxa"/>
            <w:tcBorders>
              <w:top w:val="single" w:color="000000" w:sz="7" w:space="0"/>
              <w:left w:val="single" w:color="000000" w:sz="7" w:space="0"/>
              <w:bottom w:val="single" w:color="FFFFFF" w:sz="6" w:space="0"/>
              <w:right w:val="single" w:color="000000" w:sz="7" w:space="0"/>
            </w:tcBorders>
            <w:vAlign w:val="center"/>
          </w:tcPr>
          <w:p w:rsidR="008A35C1" w:rsidP="008A35C1" w:rsidRDefault="008A35C1" w14:paraId="2270277B" w14:textId="49F7DA3A">
            <w:pPr>
              <w:pBdr>
                <w:top w:val="single" w:color="FFFFFF" w:sz="6" w:space="0"/>
                <w:left w:val="single" w:color="FFFFFF" w:sz="6" w:space="0"/>
                <w:bottom w:val="single" w:color="FFFFFF" w:sz="6" w:space="0"/>
                <w:right w:val="single" w:color="FFFFFF" w:sz="6" w:space="0"/>
              </w:pBdr>
              <w:rPr>
                <w:color w:val="000000"/>
              </w:rPr>
            </w:pPr>
            <w:r>
              <w:t>33111</w:t>
            </w:r>
            <w:r w:rsidR="00DB14FD">
              <w:t>0</w:t>
            </w:r>
          </w:p>
        </w:tc>
      </w:tr>
      <w:tr w:rsidR="008A35C1" w:rsidTr="00470F8B" w14:paraId="1381BC79"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8A35C1" w:rsidP="008A35C1" w:rsidRDefault="008A35C1" w14:paraId="5BF69ED4" w14:textId="386209AE">
            <w:pPr>
              <w:tabs>
                <w:tab w:val="left" w:pos="3045"/>
              </w:tabs>
              <w:rPr>
                <w:color w:val="000000"/>
              </w:rPr>
            </w:pPr>
            <w:r>
              <w:t>Steel Wire Drawing</w:t>
            </w:r>
          </w:p>
        </w:tc>
        <w:tc>
          <w:tcPr>
            <w:tcW w:w="2610" w:type="dxa"/>
            <w:tcBorders>
              <w:top w:val="single" w:color="000000" w:sz="7" w:space="0"/>
              <w:left w:val="single" w:color="000000" w:sz="7" w:space="0"/>
              <w:bottom w:val="single" w:color="FFFFFF" w:sz="6" w:space="0"/>
              <w:right w:val="single" w:color="FFFFFF" w:sz="6" w:space="0"/>
            </w:tcBorders>
            <w:vAlign w:val="center"/>
          </w:tcPr>
          <w:p w:rsidR="008A35C1" w:rsidP="008A35C1" w:rsidRDefault="008A35C1" w14:paraId="44CB63F6" w14:textId="241A2384">
            <w:pPr>
              <w:pBdr>
                <w:top w:val="single" w:color="FFFFFF" w:sz="6" w:space="0"/>
                <w:left w:val="single" w:color="FFFFFF" w:sz="6" w:space="0"/>
                <w:bottom w:val="single" w:color="FFFFFF" w:sz="6" w:space="0"/>
                <w:right w:val="single" w:color="FFFFFF" w:sz="6" w:space="0"/>
              </w:pBdr>
              <w:rPr>
                <w:color w:val="000000"/>
              </w:rPr>
            </w:pPr>
            <w:r>
              <w:rPr>
                <w:color w:val="000000"/>
              </w:rPr>
              <w:t>3315</w:t>
            </w:r>
          </w:p>
        </w:tc>
        <w:tc>
          <w:tcPr>
            <w:tcW w:w="2430" w:type="dxa"/>
            <w:tcBorders>
              <w:top w:val="single" w:color="000000" w:sz="7" w:space="0"/>
              <w:left w:val="single" w:color="000000" w:sz="7" w:space="0"/>
              <w:bottom w:val="single" w:color="FFFFFF" w:sz="6" w:space="0"/>
              <w:right w:val="single" w:color="000000" w:sz="7" w:space="0"/>
            </w:tcBorders>
            <w:vAlign w:val="center"/>
          </w:tcPr>
          <w:p w:rsidR="008A35C1" w:rsidP="008A35C1" w:rsidRDefault="008A35C1" w14:paraId="65FC1A16" w14:textId="19D1477D">
            <w:pPr>
              <w:pBdr>
                <w:top w:val="single" w:color="FFFFFF" w:sz="6" w:space="0"/>
                <w:left w:val="single" w:color="FFFFFF" w:sz="6" w:space="0"/>
                <w:bottom w:val="single" w:color="FFFFFF" w:sz="6" w:space="0"/>
                <w:right w:val="single" w:color="FFFFFF" w:sz="6" w:space="0"/>
              </w:pBdr>
              <w:rPr>
                <w:color w:val="000000"/>
              </w:rPr>
            </w:pPr>
            <w:r>
              <w:t>331222</w:t>
            </w:r>
          </w:p>
        </w:tc>
      </w:tr>
      <w:tr w:rsidR="008A35C1" w:rsidTr="008A35C1" w14:paraId="671F5B03" w14:textId="77777777">
        <w:tc>
          <w:tcPr>
            <w:tcW w:w="4320" w:type="dxa"/>
            <w:tcBorders>
              <w:top w:val="single" w:color="000000" w:sz="7" w:space="0"/>
              <w:left w:val="single" w:color="000000" w:sz="7" w:space="0"/>
              <w:bottom w:val="single" w:color="000000" w:sz="8" w:space="0"/>
              <w:right w:val="single" w:color="FFFFFF" w:sz="6" w:space="0"/>
            </w:tcBorders>
            <w:vAlign w:val="center"/>
          </w:tcPr>
          <w:p w:rsidR="008A35C1" w:rsidP="008A35C1" w:rsidRDefault="008A35C1" w14:paraId="691848A5" w14:textId="0CB0334C">
            <w:pPr>
              <w:pBdr>
                <w:top w:val="single" w:color="FFFFFF" w:sz="6" w:space="0"/>
                <w:left w:val="single" w:color="FFFFFF" w:sz="6" w:space="0"/>
                <w:bottom w:val="single" w:color="FFFFFF" w:sz="6" w:space="0"/>
                <w:right w:val="single" w:color="FFFFFF" w:sz="6" w:space="0"/>
              </w:pBdr>
              <w:rPr>
                <w:color w:val="000000"/>
              </w:rPr>
            </w:pPr>
            <w:r>
              <w:t>Rolled Steel Shape Manufacturing</w:t>
            </w:r>
          </w:p>
        </w:tc>
        <w:tc>
          <w:tcPr>
            <w:tcW w:w="2610" w:type="dxa"/>
            <w:tcBorders>
              <w:top w:val="single" w:color="000000" w:sz="7" w:space="0"/>
              <w:left w:val="single" w:color="000000" w:sz="7" w:space="0"/>
              <w:bottom w:val="single" w:color="000000" w:sz="8" w:space="0"/>
              <w:right w:val="single" w:color="FFFFFF" w:sz="6" w:space="0"/>
            </w:tcBorders>
            <w:vAlign w:val="center"/>
          </w:tcPr>
          <w:p w:rsidR="008A35C1" w:rsidP="008A35C1" w:rsidRDefault="008A35C1" w14:paraId="379919C6" w14:textId="5EAC9684">
            <w:pPr>
              <w:pBdr>
                <w:top w:val="single" w:color="FFFFFF" w:sz="6" w:space="0"/>
                <w:left w:val="single" w:color="FFFFFF" w:sz="6" w:space="0"/>
                <w:bottom w:val="single" w:color="FFFFFF" w:sz="6" w:space="0"/>
                <w:right w:val="single" w:color="FFFFFF" w:sz="6" w:space="0"/>
              </w:pBdr>
              <w:rPr>
                <w:color w:val="000000"/>
              </w:rPr>
            </w:pPr>
            <w:r>
              <w:rPr>
                <w:color w:val="000000"/>
              </w:rPr>
              <w:t>3312, 3316, 3399</w:t>
            </w:r>
          </w:p>
        </w:tc>
        <w:tc>
          <w:tcPr>
            <w:tcW w:w="2430" w:type="dxa"/>
            <w:tcBorders>
              <w:top w:val="single" w:color="000000" w:sz="7" w:space="0"/>
              <w:left w:val="single" w:color="000000" w:sz="7" w:space="0"/>
              <w:bottom w:val="single" w:color="000000" w:sz="8" w:space="0"/>
              <w:right w:val="single" w:color="000000" w:sz="7" w:space="0"/>
            </w:tcBorders>
            <w:vAlign w:val="center"/>
          </w:tcPr>
          <w:p w:rsidR="008A35C1" w:rsidP="008A35C1" w:rsidRDefault="008A35C1" w14:paraId="1DBC97FC" w14:textId="1E1730BA">
            <w:pPr>
              <w:pBdr>
                <w:top w:val="single" w:color="FFFFFF" w:sz="6" w:space="0"/>
                <w:left w:val="single" w:color="FFFFFF" w:sz="6" w:space="0"/>
                <w:bottom w:val="single" w:color="FFFFFF" w:sz="6" w:space="0"/>
                <w:right w:val="single" w:color="FFFFFF" w:sz="6" w:space="0"/>
              </w:pBdr>
              <w:rPr>
                <w:color w:val="000000"/>
              </w:rPr>
            </w:pPr>
            <w:r w:rsidRPr="0045334A">
              <w:t>331221</w:t>
            </w:r>
          </w:p>
        </w:tc>
      </w:tr>
      <w:tr w:rsidR="008A35C1" w:rsidTr="008A35C1" w14:paraId="222AD0AC" w14:textId="77777777">
        <w:tc>
          <w:tcPr>
            <w:tcW w:w="4320" w:type="dxa"/>
            <w:tcBorders>
              <w:top w:val="single" w:color="000000" w:sz="8" w:space="0"/>
              <w:left w:val="single" w:color="000000" w:sz="8" w:space="0"/>
              <w:bottom w:val="single" w:color="auto" w:sz="4" w:space="0"/>
              <w:right w:val="single" w:color="000000" w:sz="8" w:space="0"/>
            </w:tcBorders>
            <w:vAlign w:val="center"/>
          </w:tcPr>
          <w:p w:rsidR="008A35C1" w:rsidP="008A35C1" w:rsidRDefault="008A35C1" w14:paraId="6E760476" w14:textId="7AB52330">
            <w:pPr>
              <w:pBdr>
                <w:top w:val="single" w:color="FFFFFF" w:sz="6" w:space="0"/>
                <w:left w:val="single" w:color="FFFFFF" w:sz="6" w:space="0"/>
                <w:bottom w:val="single" w:color="FFFFFF" w:sz="6" w:space="0"/>
                <w:right w:val="single" w:color="FFFFFF" w:sz="6" w:space="0"/>
              </w:pBdr>
              <w:rPr>
                <w:color w:val="000000"/>
              </w:rPr>
            </w:pPr>
            <w:r>
              <w:t>Iron and Steel Pipe and Tube Manufacturing from Purchased Steel</w:t>
            </w:r>
          </w:p>
        </w:tc>
        <w:tc>
          <w:tcPr>
            <w:tcW w:w="2610" w:type="dxa"/>
            <w:tcBorders>
              <w:top w:val="single" w:color="000000" w:sz="8" w:space="0"/>
              <w:left w:val="single" w:color="000000" w:sz="8" w:space="0"/>
              <w:bottom w:val="single" w:color="auto" w:sz="4" w:space="0"/>
              <w:right w:val="single" w:color="000000" w:sz="8" w:space="0"/>
            </w:tcBorders>
            <w:vAlign w:val="center"/>
          </w:tcPr>
          <w:p w:rsidR="008A35C1" w:rsidP="008A35C1" w:rsidRDefault="008A35C1" w14:paraId="5A0BA3E0" w14:textId="1213DD8E">
            <w:pPr>
              <w:pBdr>
                <w:top w:val="single" w:color="FFFFFF" w:sz="6" w:space="0"/>
                <w:left w:val="single" w:color="FFFFFF" w:sz="6" w:space="0"/>
                <w:bottom w:val="single" w:color="FFFFFF" w:sz="6" w:space="0"/>
                <w:right w:val="single" w:color="FFFFFF" w:sz="6" w:space="0"/>
              </w:pBdr>
              <w:rPr>
                <w:color w:val="000000"/>
              </w:rPr>
            </w:pPr>
            <w:r>
              <w:rPr>
                <w:color w:val="000000"/>
              </w:rPr>
              <w:t>3317</w:t>
            </w:r>
          </w:p>
        </w:tc>
        <w:tc>
          <w:tcPr>
            <w:tcW w:w="2430" w:type="dxa"/>
            <w:tcBorders>
              <w:top w:val="single" w:color="000000" w:sz="8" w:space="0"/>
              <w:left w:val="single" w:color="000000" w:sz="8" w:space="0"/>
              <w:bottom w:val="single" w:color="auto" w:sz="4" w:space="0"/>
              <w:right w:val="single" w:color="000000" w:sz="8" w:space="0"/>
            </w:tcBorders>
            <w:vAlign w:val="center"/>
          </w:tcPr>
          <w:p w:rsidR="008A35C1" w:rsidP="008A35C1" w:rsidRDefault="008A35C1" w14:paraId="475EFD5E" w14:textId="1F274078">
            <w:pPr>
              <w:pBdr>
                <w:top w:val="single" w:color="FFFFFF" w:sz="6" w:space="0"/>
                <w:left w:val="single" w:color="FFFFFF" w:sz="6" w:space="0"/>
                <w:bottom w:val="single" w:color="FFFFFF" w:sz="6" w:space="0"/>
                <w:right w:val="single" w:color="FFFFFF" w:sz="6" w:space="0"/>
              </w:pBdr>
              <w:rPr>
                <w:color w:val="000000"/>
              </w:rPr>
            </w:pPr>
            <w:r>
              <w:t>331210</w:t>
            </w:r>
          </w:p>
        </w:tc>
      </w:tr>
    </w:tbl>
    <w:p w:rsidR="00CA4CD6" w:rsidRDefault="009C7E97" w14:paraId="14C00FFB" w14:textId="156275C2">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2F4EFC3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8A35C1" w:rsidRDefault="00817E8B" w14:paraId="204513B5" w14:textId="3F889A6F">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205F07" w:rsidR="008A35C1">
        <w:t>NSPS for Primary and Secondary Emissions from Basic Oxygen Furnaces (40 CFR Part 60, Subparts N and Na).</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8A35C1" w:rsidTr="00470F8B"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FD56E3" w:rsidR="008A35C1" w:rsidP="008A35C1" w:rsidRDefault="008A35C1" w14:paraId="567D45F6" w14:textId="61B3B0B7">
            <w:pPr>
              <w:pBdr>
                <w:top w:val="single" w:color="FFFFFF" w:sz="6" w:space="0"/>
                <w:left w:val="single" w:color="FFFFFF" w:sz="6" w:space="0"/>
                <w:bottom w:val="single" w:color="FFFFFF" w:sz="6" w:space="0"/>
                <w:right w:val="single" w:color="FFFFFF" w:sz="6" w:space="0"/>
              </w:pBdr>
              <w:spacing w:after="58"/>
              <w:rPr>
                <w:b/>
                <w:bCs/>
              </w:rPr>
            </w:pPr>
            <w:r>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8A35C1" w:rsidP="008A35C1" w:rsidRDefault="003007AD" w14:paraId="1EF1C74F" w14:textId="6BE05920">
            <w:pPr>
              <w:pBdr>
                <w:top w:val="single" w:color="FFFFFF" w:sz="6" w:space="0"/>
                <w:left w:val="single" w:color="FFFFFF" w:sz="6" w:space="0"/>
                <w:bottom w:val="single" w:color="FFFFFF" w:sz="6" w:space="0"/>
                <w:right w:val="single" w:color="FFFFFF" w:sz="6" w:space="0"/>
              </w:pBdr>
              <w:spacing w:after="58"/>
              <w:rPr>
                <w:b/>
                <w:bCs/>
              </w:rPr>
            </w:pPr>
            <w:r>
              <w:t>§</w:t>
            </w:r>
            <w:r w:rsidR="008A35C1">
              <w:t>60.7(a)(1)</w:t>
            </w:r>
          </w:p>
        </w:tc>
      </w:tr>
      <w:tr w:rsidRPr="00CF2B37" w:rsidR="008A35C1" w:rsidTr="00470F8B"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8A35C1" w14:paraId="5FB7E8CC" w14:textId="2D686BAA">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3007AD" w14:paraId="2D6ACA34" w14:textId="24D9F34B">
            <w:pPr>
              <w:pBdr>
                <w:top w:val="single" w:color="FFFFFF" w:sz="6" w:space="0"/>
                <w:left w:val="single" w:color="FFFFFF" w:sz="6" w:space="0"/>
                <w:bottom w:val="single" w:color="FFFFFF" w:sz="6" w:space="0"/>
                <w:right w:val="single" w:color="FFFFFF" w:sz="6" w:space="0"/>
              </w:pBdr>
              <w:spacing w:after="58"/>
            </w:pPr>
            <w:r>
              <w:t>§</w:t>
            </w:r>
            <w:r w:rsidR="008A35C1">
              <w:t>60.7(a)(3)</w:t>
            </w:r>
          </w:p>
        </w:tc>
      </w:tr>
      <w:tr w:rsidRPr="00CF2B37" w:rsidR="008A35C1" w:rsidTr="00470F8B"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8A35C1" w14:paraId="36741732" w14:textId="1541CB7C">
            <w:pPr>
              <w:pBdr>
                <w:top w:val="single" w:color="FFFFFF" w:sz="6" w:space="0"/>
                <w:left w:val="single" w:color="FFFFFF" w:sz="6" w:space="0"/>
                <w:bottom w:val="single" w:color="FFFFFF" w:sz="6" w:space="0"/>
                <w:right w:val="single" w:color="FFFFFF" w:sz="6" w:space="0"/>
              </w:pBdr>
              <w:spacing w:after="58"/>
            </w:pPr>
            <w:r>
              <w:t>Notification of physical or operational change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3007AD" w14:paraId="1EAAA3B8" w14:textId="6928038F">
            <w:pPr>
              <w:pBdr>
                <w:top w:val="single" w:color="FFFFFF" w:sz="6" w:space="0"/>
                <w:left w:val="single" w:color="FFFFFF" w:sz="6" w:space="0"/>
                <w:bottom w:val="single" w:color="FFFFFF" w:sz="6" w:space="0"/>
                <w:right w:val="single" w:color="FFFFFF" w:sz="6" w:space="0"/>
              </w:pBdr>
              <w:spacing w:after="58"/>
            </w:pPr>
            <w:r>
              <w:t>§</w:t>
            </w:r>
            <w:r w:rsidR="008A35C1">
              <w:t>60.7(a)(4)</w:t>
            </w:r>
          </w:p>
        </w:tc>
      </w:tr>
      <w:tr w:rsidRPr="00CF2B37" w:rsidR="008A35C1" w:rsidTr="00470F8B"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8A35C1" w14:paraId="22A573F7" w14:textId="79B93218">
            <w:pPr>
              <w:pBdr>
                <w:top w:val="single" w:color="FFFFFF" w:sz="6" w:space="0"/>
                <w:left w:val="single" w:color="FFFFFF" w:sz="6" w:space="0"/>
                <w:bottom w:val="single" w:color="FFFFFF" w:sz="6" w:space="0"/>
                <w:right w:val="single" w:color="FFFFFF" w:sz="6" w:space="0"/>
              </w:pBdr>
              <w:spacing w:after="58"/>
            </w:pPr>
            <w:r>
              <w:t>Notification of monitoring system performance commencement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3007AD" w14:paraId="405E9941" w14:textId="277145F9">
            <w:pPr>
              <w:pBdr>
                <w:top w:val="single" w:color="FFFFFF" w:sz="6" w:space="0"/>
                <w:left w:val="single" w:color="FFFFFF" w:sz="6" w:space="0"/>
                <w:bottom w:val="single" w:color="FFFFFF" w:sz="6" w:space="0"/>
                <w:right w:val="single" w:color="FFFFFF" w:sz="6" w:space="0"/>
              </w:pBdr>
              <w:spacing w:after="58"/>
            </w:pPr>
            <w:r>
              <w:t>§</w:t>
            </w:r>
            <w:r w:rsidR="008A35C1">
              <w:t xml:space="preserve">60.7(a)(5) </w:t>
            </w:r>
          </w:p>
        </w:tc>
      </w:tr>
      <w:tr w:rsidRPr="00CF2B37" w:rsidR="008A35C1" w:rsidTr="00470F8B"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8A35C1" w14:paraId="57091804" w14:textId="4736FBB5">
            <w:pPr>
              <w:pBdr>
                <w:top w:val="single" w:color="FFFFFF" w:sz="6" w:space="0"/>
                <w:left w:val="single" w:color="FFFFFF" w:sz="6" w:space="0"/>
                <w:bottom w:val="single" w:color="FFFFFF" w:sz="6" w:space="0"/>
                <w:right w:val="single" w:color="FFFFFF" w:sz="6" w:space="0"/>
              </w:pBdr>
              <w:spacing w:after="58"/>
            </w:pPr>
            <w:r>
              <w:t>Performance test results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3007AD" w14:paraId="12EB33D6" w14:textId="168F00E6">
            <w:pPr>
              <w:pBdr>
                <w:top w:val="single" w:color="FFFFFF" w:sz="6" w:space="0"/>
                <w:left w:val="single" w:color="FFFFFF" w:sz="6" w:space="0"/>
                <w:bottom w:val="single" w:color="FFFFFF" w:sz="6" w:space="0"/>
                <w:right w:val="single" w:color="FFFFFF" w:sz="6" w:space="0"/>
              </w:pBdr>
              <w:spacing w:after="58"/>
            </w:pPr>
            <w:r>
              <w:t>§</w:t>
            </w:r>
            <w:r w:rsidR="008A35C1">
              <w:t>60.8(a)</w:t>
            </w:r>
          </w:p>
        </w:tc>
      </w:tr>
      <w:tr w:rsidRPr="00CF2B37" w:rsidR="008A35C1" w:rsidTr="00470F8B"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8A35C1" w14:paraId="2EC0114C" w14:textId="0B8B0CD5">
            <w:pPr>
              <w:pBdr>
                <w:top w:val="single" w:color="FFFFFF" w:sz="6" w:space="0"/>
                <w:left w:val="single" w:color="FFFFFF" w:sz="6" w:space="0"/>
                <w:bottom w:val="single" w:color="FFFFFF" w:sz="6" w:space="0"/>
                <w:right w:val="single" w:color="FFFFFF" w:sz="6" w:space="0"/>
              </w:pBdr>
              <w:spacing w:after="58"/>
            </w:pPr>
            <w:r>
              <w:t>Notification of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3007AD" w14:paraId="1964632F" w14:textId="4AA68DFB">
            <w:pPr>
              <w:pBdr>
                <w:top w:val="single" w:color="FFFFFF" w:sz="6" w:space="0"/>
                <w:left w:val="single" w:color="FFFFFF" w:sz="6" w:space="0"/>
                <w:bottom w:val="single" w:color="FFFFFF" w:sz="6" w:space="0"/>
                <w:right w:val="single" w:color="FFFFFF" w:sz="6" w:space="0"/>
              </w:pBdr>
              <w:spacing w:after="58"/>
            </w:pPr>
            <w:r>
              <w:t>§</w:t>
            </w:r>
            <w:r w:rsidR="008A35C1">
              <w:t>60.8(d)</w:t>
            </w:r>
          </w:p>
        </w:tc>
      </w:tr>
      <w:tr w:rsidRPr="00CF2B37" w:rsidR="008A35C1" w:rsidTr="00470F8B"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8A35C1" w14:paraId="4A61E8C6" w14:textId="3B2E368B">
            <w:pPr>
              <w:pBdr>
                <w:top w:val="single" w:color="FFFFFF" w:sz="6" w:space="0"/>
                <w:left w:val="single" w:color="FFFFFF" w:sz="6" w:space="0"/>
                <w:bottom w:val="single" w:color="FFFFFF" w:sz="6" w:space="0"/>
                <w:right w:val="single" w:color="FFFFFF" w:sz="6" w:space="0"/>
              </w:pBdr>
              <w:spacing w:after="58"/>
            </w:pPr>
            <w:r>
              <w:t>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8A35C1" w:rsidP="008A35C1" w:rsidRDefault="003007AD" w14:paraId="292BC42E" w14:textId="0EBFA768">
            <w:pPr>
              <w:pBdr>
                <w:top w:val="single" w:color="FFFFFF" w:sz="6" w:space="0"/>
                <w:left w:val="single" w:color="FFFFFF" w:sz="6" w:space="0"/>
                <w:bottom w:val="single" w:color="FFFFFF" w:sz="6" w:space="0"/>
                <w:right w:val="single" w:color="FFFFFF" w:sz="6" w:space="0"/>
              </w:pBdr>
              <w:spacing w:after="58"/>
            </w:pPr>
            <w:r>
              <w:t>§</w:t>
            </w:r>
            <w:r w:rsidR="008A35C1">
              <w:t>60.7(a)(5)</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3007AD"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3007AD" w:rsidTr="003007AD"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CF2B37" w:rsidR="003007AD" w:rsidP="003007AD" w:rsidRDefault="003007AD" w14:paraId="4930BE0A" w14:textId="16444572">
            <w:pPr>
              <w:pBdr>
                <w:top w:val="single" w:color="FFFFFF" w:sz="6" w:space="0"/>
                <w:left w:val="single" w:color="FFFFFF" w:sz="6" w:space="0"/>
                <w:bottom w:val="single" w:color="FFFFFF" w:sz="6" w:space="0"/>
                <w:right w:val="single" w:color="FFFFFF" w:sz="6" w:space="0"/>
              </w:pBdr>
              <w:spacing w:after="58"/>
            </w:pPr>
            <w:r>
              <w:t>Semiannual compliance reports of all measurements over any 3-hour period that average more than 10 percent below the average level maintained during the most recent performance test in which the facility demonstrated compliance with the standard</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3007AD" w:rsidP="003007AD" w:rsidRDefault="003007AD" w14:paraId="6DF7646A" w14:textId="3B0B0912">
            <w:pPr>
              <w:pBdr>
                <w:top w:val="single" w:color="FFFFFF" w:sz="6" w:space="0"/>
                <w:left w:val="single" w:color="FFFFFF" w:sz="6" w:space="0"/>
                <w:bottom w:val="single" w:color="FFFFFF" w:sz="6" w:space="0"/>
                <w:right w:val="single" w:color="FFFFFF" w:sz="6" w:space="0"/>
              </w:pBdr>
              <w:spacing w:after="58"/>
            </w:pPr>
            <w:r>
              <w:t>§§60.7(c), 60.143(c</w:t>
            </w:r>
            <w:r w:rsidR="00DB14FD">
              <w:t>)</w:t>
            </w:r>
            <w:r>
              <w:t>-</w:t>
            </w:r>
            <w:r w:rsidR="00DB14FD">
              <w:t>(</w:t>
            </w:r>
            <w:r>
              <w:t>e), 60.143a(d</w:t>
            </w:r>
            <w:r w:rsidR="00DB14FD">
              <w:t>)</w:t>
            </w:r>
            <w:r>
              <w:t>-</w:t>
            </w:r>
            <w:r w:rsidR="00DB14FD">
              <w:t>(</w:t>
            </w:r>
            <w:r>
              <w:t>e)</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3007AD"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007AD" w:rsidTr="003007AD"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3007AD" w:rsidP="003007AD" w:rsidRDefault="003007AD" w14:paraId="52F2EF63" w14:textId="78C9B499">
            <w:pPr>
              <w:pBdr>
                <w:top w:val="single" w:color="FFFFFF" w:sz="6" w:space="0"/>
                <w:left w:val="single" w:color="FFFFFF" w:sz="6" w:space="0"/>
                <w:bottom w:val="single" w:color="FFFFFF" w:sz="6" w:space="0"/>
                <w:right w:val="single" w:color="FFFFFF" w:sz="6" w:space="0"/>
              </w:pBdr>
              <w:spacing w:after="58"/>
            </w:pPr>
            <w:r>
              <w:t>Maintain records of startup, shutdown, or malfunction period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E116DC" w:rsidR="003007AD" w:rsidP="003007AD" w:rsidRDefault="003007AD" w14:paraId="4CD69875" w14:textId="11D51DB1">
            <w:pPr>
              <w:pBdr>
                <w:top w:val="single" w:color="FFFFFF" w:sz="6" w:space="0"/>
                <w:left w:val="single" w:color="FFFFFF" w:sz="6" w:space="0"/>
                <w:bottom w:val="single" w:color="FFFFFF" w:sz="6" w:space="0"/>
                <w:right w:val="single" w:color="FFFFFF" w:sz="6" w:space="0"/>
              </w:pBdr>
              <w:spacing w:after="58"/>
            </w:pPr>
            <w:r>
              <w:t>§60.7(b)</w:t>
            </w:r>
          </w:p>
        </w:tc>
      </w:tr>
      <w:tr w:rsidRPr="00CF2B37" w:rsidR="003007AD" w:rsidTr="003007AD"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2402E105" w14:textId="56D0F2FA">
            <w:pPr>
              <w:pBdr>
                <w:top w:val="single" w:color="FFFFFF" w:sz="6" w:space="0"/>
                <w:left w:val="single" w:color="FFFFFF" w:sz="6" w:space="0"/>
                <w:bottom w:val="single" w:color="FFFFFF" w:sz="6" w:space="0"/>
                <w:right w:val="single" w:color="FFFFFF" w:sz="6" w:space="0"/>
              </w:pBdr>
              <w:spacing w:after="58"/>
            </w:pPr>
            <w:r>
              <w:t>Emission test results, continuous monitoring system data, performance test results and other data needed to determine compliance with mass and visible emission limits</w:t>
            </w:r>
          </w:p>
        </w:tc>
        <w:tc>
          <w:tcPr>
            <w:tcW w:w="225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1D7F443A" w14:textId="35FD3EE2">
            <w:pPr>
              <w:pBdr>
                <w:top w:val="single" w:color="FFFFFF" w:sz="6" w:space="0"/>
                <w:left w:val="single" w:color="FFFFFF" w:sz="6" w:space="0"/>
                <w:bottom w:val="single" w:color="FFFFFF" w:sz="6" w:space="0"/>
                <w:right w:val="single" w:color="FFFFFF" w:sz="6" w:space="0"/>
              </w:pBdr>
              <w:spacing w:after="58"/>
            </w:pPr>
            <w:r>
              <w:t>§§60.7(f), 60.145a</w:t>
            </w:r>
          </w:p>
        </w:tc>
      </w:tr>
      <w:tr w:rsidRPr="00CF2B37" w:rsidR="003007AD" w:rsidTr="003007AD"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7977DDAC" w14:textId="6DCEC508">
            <w:pPr>
              <w:pBdr>
                <w:top w:val="single" w:color="FFFFFF" w:sz="6" w:space="0"/>
                <w:left w:val="single" w:color="FFFFFF" w:sz="6" w:space="0"/>
                <w:bottom w:val="single" w:color="FFFFFF" w:sz="6" w:space="0"/>
                <w:right w:val="single" w:color="FFFFFF" w:sz="6" w:space="0"/>
              </w:pBdr>
              <w:spacing w:after="58"/>
            </w:pPr>
            <w:r>
              <w:t>Time and duration of each steel production cycle</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3007AD" w:rsidP="003007AD" w:rsidRDefault="003007AD" w14:paraId="06801B01" w14:textId="51436ECA">
            <w:pPr>
              <w:pBdr>
                <w:top w:val="single" w:color="FFFFFF" w:sz="6" w:space="0"/>
                <w:left w:val="single" w:color="FFFFFF" w:sz="6" w:space="0"/>
                <w:bottom w:val="single" w:color="FFFFFF" w:sz="6" w:space="0"/>
                <w:right w:val="single" w:color="FFFFFF" w:sz="6" w:space="0"/>
              </w:pBdr>
              <w:spacing w:after="58"/>
            </w:pPr>
            <w:r>
              <w:t>§60.143(a)</w:t>
            </w:r>
          </w:p>
        </w:tc>
      </w:tr>
      <w:tr w:rsidRPr="00CF2B37" w:rsidR="003007AD" w:rsidTr="003007AD"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2BD4034B" w14:textId="62399313">
            <w:pPr>
              <w:pBdr>
                <w:top w:val="single" w:color="FFFFFF" w:sz="6" w:space="0"/>
                <w:left w:val="single" w:color="FFFFFF" w:sz="6" w:space="0"/>
                <w:bottom w:val="single" w:color="FFFFFF" w:sz="6" w:space="0"/>
                <w:right w:val="single" w:color="FFFFFF" w:sz="6" w:space="0"/>
              </w:pBdr>
              <w:spacing w:after="58"/>
            </w:pPr>
            <w:r>
              <w:t>Record the time and duration of the rates or levels of any diversion of exhaust gases from the main stack servicing the BOPF</w:t>
            </w:r>
          </w:p>
        </w:tc>
        <w:tc>
          <w:tcPr>
            <w:tcW w:w="225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7F8F2C95" w14:textId="3C2A2418">
            <w:pPr>
              <w:pBdr>
                <w:top w:val="single" w:color="FFFFFF" w:sz="6" w:space="0"/>
                <w:left w:val="single" w:color="FFFFFF" w:sz="6" w:space="0"/>
                <w:bottom w:val="single" w:color="FFFFFF" w:sz="6" w:space="0"/>
                <w:right w:val="single" w:color="FFFFFF" w:sz="6" w:space="0"/>
              </w:pBdr>
              <w:spacing w:after="58"/>
            </w:pPr>
            <w:r>
              <w:t>§60.143(a)</w:t>
            </w:r>
          </w:p>
        </w:tc>
      </w:tr>
      <w:tr w:rsidRPr="00CF2B37" w:rsidR="003007AD" w:rsidTr="003007AD"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652FB47B" w14:textId="16348F76">
            <w:pPr>
              <w:pBdr>
                <w:top w:val="single" w:color="FFFFFF" w:sz="6" w:space="0"/>
                <w:left w:val="single" w:color="FFFFFF" w:sz="6" w:space="0"/>
                <w:bottom w:val="single" w:color="FFFFFF" w:sz="6" w:space="0"/>
                <w:right w:val="single" w:color="FFFFFF" w:sz="6" w:space="0"/>
              </w:pBdr>
              <w:spacing w:after="58"/>
            </w:pPr>
            <w:r>
              <w:t>Record the various rates or levels of exhaust ventilation at each phase of the cycle through each duct of the secondary emission capture system</w:t>
            </w:r>
          </w:p>
        </w:tc>
        <w:tc>
          <w:tcPr>
            <w:tcW w:w="2250" w:type="dxa"/>
            <w:tcBorders>
              <w:top w:val="single" w:color="000000" w:sz="7" w:space="0"/>
              <w:left w:val="single" w:color="000000" w:sz="7" w:space="0"/>
              <w:bottom w:val="single" w:color="000000" w:sz="7" w:space="0"/>
              <w:right w:val="single" w:color="000000" w:sz="7" w:space="0"/>
            </w:tcBorders>
          </w:tcPr>
          <w:p w:rsidRPr="00CF2B37" w:rsidR="003007AD" w:rsidP="003007AD" w:rsidRDefault="003007AD" w14:paraId="722BCDB7" w14:textId="73D5EA91">
            <w:pPr>
              <w:pBdr>
                <w:top w:val="single" w:color="FFFFFF" w:sz="6" w:space="0"/>
                <w:left w:val="single" w:color="FFFFFF" w:sz="6" w:space="0"/>
                <w:bottom w:val="single" w:color="FFFFFF" w:sz="6" w:space="0"/>
                <w:right w:val="single" w:color="FFFFFF" w:sz="6" w:space="0"/>
              </w:pBdr>
              <w:spacing w:after="58"/>
            </w:pPr>
            <w:r>
              <w:t>§60.143a(a</w:t>
            </w:r>
            <w:r w:rsidR="00DB14FD">
              <w:t>)</w:t>
            </w:r>
            <w:r>
              <w:t>-</w:t>
            </w:r>
            <w:r w:rsidR="00DB14FD">
              <w:t>(</w:t>
            </w:r>
            <w:r>
              <w:t>b)</w:t>
            </w:r>
          </w:p>
        </w:tc>
      </w:tr>
      <w:tr w:rsidRPr="00CF2B37" w:rsidR="003007AD" w:rsidTr="003007AD" w14:paraId="0DC33084"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007AD" w:rsidP="003007AD" w:rsidRDefault="003007AD" w14:paraId="685DADE0" w14:textId="1428EF07">
            <w:pPr>
              <w:pBdr>
                <w:top w:val="single" w:color="FFFFFF" w:sz="6" w:space="0"/>
                <w:left w:val="single" w:color="FFFFFF" w:sz="6" w:space="0"/>
                <w:bottom w:val="single" w:color="FFFFFF" w:sz="6" w:space="0"/>
                <w:right w:val="single" w:color="FFFFFF" w:sz="6" w:space="0"/>
              </w:pBdr>
              <w:spacing w:after="58"/>
            </w:pPr>
            <w:r>
              <w:t>Record of time and duration of the visible emission data sets</w:t>
            </w:r>
          </w:p>
        </w:tc>
        <w:tc>
          <w:tcPr>
            <w:tcW w:w="2250" w:type="dxa"/>
            <w:tcBorders>
              <w:top w:val="single" w:color="000000" w:sz="7" w:space="0"/>
              <w:left w:val="single" w:color="000000" w:sz="7" w:space="0"/>
              <w:bottom w:val="single" w:color="000000" w:sz="7" w:space="0"/>
              <w:right w:val="single" w:color="000000" w:sz="7" w:space="0"/>
            </w:tcBorders>
          </w:tcPr>
          <w:p w:rsidR="003007AD" w:rsidP="003007AD" w:rsidRDefault="003007AD" w14:paraId="6CE44F4D" w14:textId="4030F753">
            <w:pPr>
              <w:pBdr>
                <w:top w:val="single" w:color="FFFFFF" w:sz="6" w:space="0"/>
                <w:left w:val="single" w:color="FFFFFF" w:sz="6" w:space="0"/>
                <w:bottom w:val="single" w:color="FFFFFF" w:sz="6" w:space="0"/>
                <w:right w:val="single" w:color="FFFFFF" w:sz="6" w:space="0"/>
              </w:pBdr>
              <w:spacing w:after="58"/>
            </w:pPr>
            <w:r>
              <w:t>§60.145a(d)</w:t>
            </w:r>
          </w:p>
        </w:tc>
      </w:tr>
      <w:tr w:rsidRPr="00CF2B37" w:rsidR="003007AD" w:rsidTr="003007AD" w14:paraId="573AB6A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007AD" w:rsidP="003007AD" w:rsidRDefault="003007AD" w14:paraId="3F5E32AE" w14:textId="027ECAC4">
            <w:pPr>
              <w:pBdr>
                <w:top w:val="single" w:color="FFFFFF" w:sz="6" w:space="0"/>
                <w:left w:val="single" w:color="FFFFFF" w:sz="6" w:space="0"/>
                <w:bottom w:val="single" w:color="FFFFFF" w:sz="6" w:space="0"/>
                <w:right w:val="single" w:color="FFFFFF" w:sz="6" w:space="0"/>
              </w:pBdr>
              <w:spacing w:after="58"/>
            </w:pPr>
            <w:r>
              <w:t xml:space="preserve">Record the particulate matter concentration (i.e., opacity levels) exiting </w:t>
            </w:r>
            <w:r>
              <w:lastRenderedPageBreak/>
              <w:t>the control device and discharge into the atmosphere</w:t>
            </w:r>
          </w:p>
        </w:tc>
        <w:tc>
          <w:tcPr>
            <w:tcW w:w="2250" w:type="dxa"/>
            <w:tcBorders>
              <w:top w:val="single" w:color="000000" w:sz="7" w:space="0"/>
              <w:left w:val="single" w:color="000000" w:sz="7" w:space="0"/>
              <w:bottom w:val="single" w:color="000000" w:sz="7" w:space="0"/>
              <w:right w:val="single" w:color="000000" w:sz="7" w:space="0"/>
            </w:tcBorders>
          </w:tcPr>
          <w:p w:rsidR="003007AD" w:rsidP="003007AD" w:rsidRDefault="003007AD" w14:paraId="1BCB0991" w14:textId="13D7243B">
            <w:pPr>
              <w:pBdr>
                <w:top w:val="single" w:color="FFFFFF" w:sz="6" w:space="0"/>
                <w:left w:val="single" w:color="FFFFFF" w:sz="6" w:space="0"/>
                <w:bottom w:val="single" w:color="FFFFFF" w:sz="6" w:space="0"/>
                <w:right w:val="single" w:color="FFFFFF" w:sz="6" w:space="0"/>
              </w:pBdr>
              <w:spacing w:after="58"/>
            </w:pPr>
            <w:r>
              <w:lastRenderedPageBreak/>
              <w:t>§60.142(a</w:t>
            </w:r>
            <w:r w:rsidR="00DB14FD">
              <w:t>)</w:t>
            </w:r>
            <w:r>
              <w:t>-</w:t>
            </w:r>
            <w:r w:rsidR="00DB14FD">
              <w:t>(</w:t>
            </w:r>
            <w:r>
              <w:t>b)</w:t>
            </w:r>
          </w:p>
        </w:tc>
      </w:tr>
      <w:tr w:rsidRPr="00CF2B37" w:rsidR="003007AD" w:rsidTr="003007AD" w14:paraId="1C3540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007AD" w:rsidP="003007AD" w:rsidRDefault="003007AD" w14:paraId="33FF3516" w14:textId="41EA1EEF">
            <w:pPr>
              <w:pBdr>
                <w:top w:val="single" w:color="FFFFFF" w:sz="6" w:space="0"/>
                <w:left w:val="single" w:color="FFFFFF" w:sz="6" w:space="0"/>
                <w:bottom w:val="single" w:color="FFFFFF" w:sz="6" w:space="0"/>
                <w:right w:val="single" w:color="FFFFFF" w:sz="6" w:space="0"/>
              </w:pBdr>
              <w:spacing w:after="58"/>
            </w:pPr>
            <w:r>
              <w:t>Record the pressure loss through the venture constriction of the scrubber continuously</w:t>
            </w:r>
          </w:p>
        </w:tc>
        <w:tc>
          <w:tcPr>
            <w:tcW w:w="2250" w:type="dxa"/>
            <w:tcBorders>
              <w:top w:val="single" w:color="000000" w:sz="7" w:space="0"/>
              <w:left w:val="single" w:color="000000" w:sz="7" w:space="0"/>
              <w:bottom w:val="single" w:color="000000" w:sz="7" w:space="0"/>
              <w:right w:val="single" w:color="000000" w:sz="7" w:space="0"/>
            </w:tcBorders>
          </w:tcPr>
          <w:p w:rsidR="003007AD" w:rsidP="003007AD" w:rsidRDefault="003007AD" w14:paraId="60A45A9E" w14:textId="128B79DD">
            <w:pPr>
              <w:pBdr>
                <w:top w:val="single" w:color="FFFFFF" w:sz="6" w:space="0"/>
                <w:left w:val="single" w:color="FFFFFF" w:sz="6" w:space="0"/>
                <w:bottom w:val="single" w:color="FFFFFF" w:sz="6" w:space="0"/>
                <w:right w:val="single" w:color="FFFFFF" w:sz="6" w:space="0"/>
              </w:pBdr>
              <w:spacing w:after="58"/>
            </w:pPr>
            <w:r>
              <w:t>§60.143(a)(1)</w:t>
            </w:r>
          </w:p>
        </w:tc>
      </w:tr>
      <w:tr w:rsidRPr="00CF2B37" w:rsidR="003007AD" w:rsidTr="003007AD" w14:paraId="741F972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007AD" w:rsidP="003007AD" w:rsidRDefault="003007AD" w14:paraId="79E0C9DE" w14:textId="7AF684D6">
            <w:pPr>
              <w:pBdr>
                <w:top w:val="single" w:color="FFFFFF" w:sz="6" w:space="0"/>
                <w:left w:val="single" w:color="FFFFFF" w:sz="6" w:space="0"/>
                <w:bottom w:val="single" w:color="FFFFFF" w:sz="6" w:space="0"/>
                <w:right w:val="single" w:color="FFFFFF" w:sz="6" w:space="0"/>
              </w:pBdr>
              <w:spacing w:after="58"/>
            </w:pPr>
            <w:r>
              <w:t>Record the water supply pressure to the venture scrubber control equipment continuously</w:t>
            </w:r>
          </w:p>
        </w:tc>
        <w:tc>
          <w:tcPr>
            <w:tcW w:w="2250" w:type="dxa"/>
            <w:tcBorders>
              <w:top w:val="single" w:color="000000" w:sz="7" w:space="0"/>
              <w:left w:val="single" w:color="000000" w:sz="7" w:space="0"/>
              <w:bottom w:val="single" w:color="000000" w:sz="7" w:space="0"/>
              <w:right w:val="single" w:color="000000" w:sz="7" w:space="0"/>
            </w:tcBorders>
          </w:tcPr>
          <w:p w:rsidR="003007AD" w:rsidP="003007AD" w:rsidRDefault="003007AD" w14:paraId="3FAD3D90" w14:textId="3C7FF381">
            <w:pPr>
              <w:pBdr>
                <w:top w:val="single" w:color="FFFFFF" w:sz="6" w:space="0"/>
                <w:left w:val="single" w:color="FFFFFF" w:sz="6" w:space="0"/>
                <w:bottom w:val="single" w:color="FFFFFF" w:sz="6" w:space="0"/>
                <w:right w:val="single" w:color="FFFFFF" w:sz="6" w:space="0"/>
              </w:pBdr>
              <w:spacing w:after="58"/>
            </w:pPr>
            <w:r>
              <w:t>§60.143(a)(2)</w:t>
            </w:r>
          </w:p>
        </w:tc>
      </w:tr>
      <w:tr w:rsidRPr="00CF2B37" w:rsidR="003007AD" w:rsidTr="003007AD" w14:paraId="0A19F9C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007AD" w:rsidP="003007AD" w:rsidRDefault="003007AD" w14:paraId="29FC9268" w14:textId="21907F2B">
            <w:pPr>
              <w:pBdr>
                <w:top w:val="single" w:color="FFFFFF" w:sz="6" w:space="0"/>
                <w:left w:val="single" w:color="FFFFFF" w:sz="6" w:space="0"/>
                <w:bottom w:val="single" w:color="FFFFFF" w:sz="6" w:space="0"/>
                <w:right w:val="single" w:color="FFFFFF" w:sz="6" w:space="0"/>
              </w:pBdr>
              <w:spacing w:after="58"/>
            </w:pPr>
            <w:r>
              <w:t>Records are required to be retained for 2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003007AD" w:rsidP="003007AD" w:rsidRDefault="003007AD" w14:paraId="598979FE" w14:textId="265E10BC">
            <w:pPr>
              <w:pBdr>
                <w:top w:val="single" w:color="FFFFFF" w:sz="6" w:space="0"/>
                <w:left w:val="single" w:color="FFFFFF" w:sz="6" w:space="0"/>
                <w:bottom w:val="single" w:color="FFFFFF" w:sz="6" w:space="0"/>
                <w:right w:val="single" w:color="FFFFFF" w:sz="6" w:space="0"/>
              </w:pBdr>
              <w:spacing w:after="58"/>
            </w:pPr>
            <w:r>
              <w:t>§60.7(f)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7CA991">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615C93"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060F40"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060F40"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060F40" w14:paraId="61A3CA2B" w14:textId="3DCD495E">
        <w:trPr>
          <w:trHeight w:val="719"/>
        </w:trPr>
        <w:tc>
          <w:tcPr>
            <w:tcW w:w="9445" w:type="dxa"/>
            <w:vAlign w:val="center"/>
          </w:tcPr>
          <w:p w:rsidRPr="00B04A5C" w:rsidR="00E116DC" w:rsidP="00B04A5C" w:rsidRDefault="00E116DC" w14:paraId="5B0ECB8D" w14:textId="447BB27F">
            <w:pPr>
              <w:outlineLvl w:val="0"/>
              <w:rPr>
                <w:color w:val="000000"/>
              </w:rPr>
            </w:pPr>
            <w:r w:rsidRPr="00B04A5C">
              <w:rPr>
                <w:color w:val="000000"/>
              </w:rPr>
              <w:t xml:space="preserve">Install, calibrate, maintain, and operate </w:t>
            </w:r>
            <w:r w:rsidR="00EB3941">
              <w:rPr>
                <w:color w:val="000000"/>
              </w:rPr>
              <w:t xml:space="preserve">CMS for opacity, or for pressure drop and liquid supply pressure for </w:t>
            </w:r>
            <w:r w:rsidRPr="009D06A7" w:rsidR="00DB14FD">
              <w:t>ventur</w:t>
            </w:r>
            <w:r w:rsidR="00DB14FD">
              <w:t>i</w:t>
            </w:r>
            <w:r w:rsidRPr="009D06A7" w:rsidR="00DB14FD">
              <w:t xml:space="preserve"> </w:t>
            </w:r>
            <w:r w:rsidRPr="009D06A7" w:rsidR="00EB3941">
              <w:t>scrubber.</w:t>
            </w:r>
          </w:p>
        </w:tc>
      </w:tr>
      <w:tr w:rsidR="00E116DC" w:rsidTr="00060F40" w14:paraId="1ED261EE" w14:textId="005A7CAD">
        <w:trPr>
          <w:trHeight w:val="701"/>
        </w:trPr>
        <w:tc>
          <w:tcPr>
            <w:tcW w:w="9445" w:type="dxa"/>
            <w:vAlign w:val="center"/>
          </w:tcPr>
          <w:p w:rsidRPr="00B04A5C" w:rsidR="00E116DC" w:rsidP="00B04A5C" w:rsidRDefault="00E116DC" w14:paraId="638FCDAD" w14:textId="75C6D0BB">
            <w:pPr>
              <w:outlineLvl w:val="0"/>
              <w:rPr>
                <w:color w:val="000000"/>
              </w:rPr>
            </w:pPr>
            <w:r w:rsidRPr="00B04A5C">
              <w:rPr>
                <w:color w:val="000000"/>
              </w:rPr>
              <w:t xml:space="preserve">Perform initial performance test, </w:t>
            </w:r>
            <w:r w:rsidR="00EB3941">
              <w:rPr>
                <w:color w:val="000000"/>
              </w:rPr>
              <w:t>Reference Method 5, 9, and 2</w:t>
            </w:r>
            <w:r w:rsidR="00EB3941">
              <w:rPr>
                <w:color w:val="FF0000"/>
              </w:rPr>
              <w:t xml:space="preserve"> </w:t>
            </w:r>
            <w:r w:rsidR="00EB3941">
              <w:rPr>
                <w:color w:val="000000"/>
              </w:rPr>
              <w:t>tests, and repeat performance tests if necessary.</w:t>
            </w:r>
          </w:p>
        </w:tc>
      </w:tr>
      <w:tr w:rsidR="00E116DC" w:rsidTr="00060F40"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060F40"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060F40"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060F40"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060F40"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060F40"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060F40"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DDE9F8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95085A" w14:paraId="42F9647A" w14:textId="70D0473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060F40"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060F40"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060F40"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060F40"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EB3941" w:rsidR="00CA4CD6" w:rsidRDefault="00CA4CD6" w14:paraId="2CF35A7F" w14:textId="014999E0">
      <w:pPr>
        <w:pBdr>
          <w:top w:val="single" w:color="FFFFFF" w:sz="6" w:space="0"/>
          <w:left w:val="single" w:color="FFFFFF" w:sz="6" w:space="0"/>
          <w:bottom w:val="single" w:color="FFFFFF" w:sz="6" w:space="0"/>
          <w:right w:val="single" w:color="FFFFFF" w:sz="6" w:space="0"/>
        </w:pBdr>
        <w:ind w:firstLine="720"/>
      </w:pPr>
      <w:r w:rsidRPr="00EB3941">
        <w:t xml:space="preserve">Following notification of startup, the reviewing authority </w:t>
      </w:r>
      <w:r w:rsidRPr="00EB3941" w:rsidR="002B29A7">
        <w:t xml:space="preserve">could </w:t>
      </w:r>
      <w:r w:rsidRPr="00EB3941">
        <w:t>inspect the source to determine whether the pollution control devices are properly installed and operated.</w:t>
      </w:r>
      <w:r w:rsidRPr="00EB3941" w:rsidR="00EB3941">
        <w:t xml:space="preserve"> </w:t>
      </w:r>
      <w:r w:rsidRPr="00EB3941">
        <w:t>Performance test reports are used by the Agency to discern a source</w:t>
      </w:r>
      <w:r w:rsidRPr="00EB3941" w:rsidR="004C701D">
        <w:t>’</w:t>
      </w:r>
      <w:r w:rsidRPr="00EB3941">
        <w:t>s initial capability to comply with the emission standard</w:t>
      </w:r>
      <w:r w:rsidR="0095085A">
        <w:t>s</w:t>
      </w:r>
      <w:r w:rsidRPr="00EB3941" w:rsidR="00EB3941">
        <w:t xml:space="preserve"> and </w:t>
      </w:r>
      <w:r w:rsidRPr="00EB3941">
        <w:t>note the operating conditions under which compliance was achieved.</w:t>
      </w:r>
      <w:r w:rsidRPr="00EB3941" w:rsidR="009C7E97">
        <w:t xml:space="preserve"> </w:t>
      </w:r>
      <w:r w:rsidRPr="00EB3941">
        <w:t>Data and records maintained by the respondents are tabulated and published for use in compliance and enforcement programs.</w:t>
      </w:r>
      <w:r w:rsidRPr="00EB3941" w:rsidR="009C7E97">
        <w:t xml:space="preserve"> </w:t>
      </w:r>
      <w:r w:rsidRPr="00EB3941">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1E48F3A2">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95085A">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95085A">
        <w:rPr>
          <w:color w:val="000000"/>
        </w:rPr>
        <w:t>,</w:t>
      </w:r>
      <w:r>
        <w:rPr>
          <w:color w:val="000000"/>
        </w:rPr>
        <w:t xml:space="preserve"> and EPA headquarters.</w:t>
      </w:r>
      <w:r w:rsidR="009C7E97">
        <w:rPr>
          <w:color w:val="000000"/>
        </w:rPr>
        <w:t xml:space="preserve"> </w:t>
      </w:r>
      <w:r w:rsidR="0095085A">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1B265F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w:t>
      </w:r>
      <w:r w:rsidRPr="00EB3941">
        <w:t xml:space="preserve">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DF6D1C" w:rsidR="00EB3941" w:rsidP="00EB3941" w:rsidRDefault="0095085A" w14:paraId="37507E4C" w14:textId="7FA0C82A">
      <w:pPr>
        <w:pBdr>
          <w:top w:val="single" w:color="FFFFFF" w:sz="6" w:space="0"/>
          <w:left w:val="single" w:color="FFFFFF" w:sz="6" w:space="0"/>
          <w:bottom w:val="single" w:color="FFFFFF" w:sz="6" w:space="0"/>
          <w:right w:val="single" w:color="FFFFFF" w:sz="6" w:space="0"/>
        </w:pBdr>
        <w:ind w:firstLine="720"/>
      </w:pPr>
      <w:proofErr w:type="gramStart"/>
      <w:r>
        <w:t>The</w:t>
      </w:r>
      <w:r w:rsidRPr="00DF6D1C" w:rsidR="00EB3941">
        <w:t xml:space="preserve"> majority of</w:t>
      </w:r>
      <w:proofErr w:type="gramEnd"/>
      <w:r w:rsidRPr="00DF6D1C" w:rsidR="00EB3941">
        <w:t xml:space="preserve"> the respondents are large entities (i.e., large businesses). However, the impact on small entities (i.e., small businesses) was taken into consideration during the </w:t>
      </w:r>
      <w:r w:rsidRPr="00DF6D1C" w:rsidR="00EB3941">
        <w:lastRenderedPageBreak/>
        <w:t>development of the</w:t>
      </w:r>
      <w:r>
        <w:t>se</w:t>
      </w:r>
      <w:r w:rsidRPr="00DF6D1C" w:rsidR="00EB3941">
        <w:t xml:space="preserve"> regulation</w:t>
      </w:r>
      <w:r>
        <w:t>s</w:t>
      </w:r>
      <w:r w:rsidRPr="00DF6D1C" w:rsidR="00EB3941">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EB3941" w:rsidRDefault="00EB3941" w14:paraId="643030F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Pr="00EB3941" w:rsidR="00CA4CD6" w:rsidP="00EB3941" w:rsidRDefault="00CA4CD6" w14:paraId="6FC4C83E" w14:textId="776EBEC6">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w:t>
      </w:r>
      <w:r w:rsidRPr="00EB3941" w:rsidR="00CF2B37">
        <w:t>d Cost –</w:t>
      </w:r>
      <w:r w:rsidRPr="00EB3941">
        <w:rPr>
          <w:color w:val="000000"/>
        </w:rPr>
        <w:t xml:space="preserve"> </w:t>
      </w:r>
      <w:r w:rsidRPr="00EB3941" w:rsidR="00EB3941">
        <w:t>NSPS for Primary and Secondary Emissions from Basic Oxygen Furnaces (40 CFR Part 60, Subparts N and Na) (Renewal).</w:t>
      </w:r>
    </w:p>
    <w:p w:rsidRPr="00EB3941" w:rsidR="00EB3941" w:rsidP="00EB3941" w:rsidRDefault="00EB3941" w14:paraId="6E9999ED"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62BF063">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w:t>
      </w:r>
      <w:r w:rsidRPr="00EB3941">
        <w:t xml:space="preserve">r </w:t>
      </w:r>
      <w:r w:rsidRPr="00EB3941" w:rsidR="00EB3941">
        <w:t>each of</w:t>
      </w:r>
      <w:r w:rsidRPr="00EB3941">
        <w:t xml:space="preserve"> the subpart</w:t>
      </w:r>
      <w:r w:rsidRPr="00EB3941" w:rsidR="00EB3941">
        <w:t>s</w:t>
      </w:r>
      <w:r w:rsidRPr="00EB3941">
        <w:t xml:space="preserve"> included</w:t>
      </w:r>
      <w:r>
        <w:rPr>
          <w:color w:val="000000"/>
        </w:rPr>
        <w:t xml:space="preserve"> in this ICR.</w:t>
      </w:r>
      <w:r w:rsidR="009C7E97">
        <w:rPr>
          <w:color w:val="000000"/>
        </w:rPr>
        <w:t xml:space="preserve"> </w:t>
      </w:r>
      <w:r>
        <w:rPr>
          <w:color w:val="000000"/>
        </w:rPr>
        <w:t xml:space="preserve">The individual burdens are expressed under standardized headings believed to be consistent with the concept of </w:t>
      </w:r>
      <w:r w:rsidR="0095085A">
        <w:rPr>
          <w:color w:val="000000"/>
        </w:rPr>
        <w:t>‘B</w:t>
      </w:r>
      <w:r>
        <w:rPr>
          <w:color w:val="000000"/>
        </w:rPr>
        <w:t>urden</w:t>
      </w:r>
      <w:r w:rsidR="0095085A">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EB1F86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95085A">
        <w:rPr>
          <w:color w:val="000000"/>
        </w:rPr>
        <w:t>either</w:t>
      </w:r>
      <w:r>
        <w:rPr>
          <w:color w:val="000000"/>
        </w:rPr>
        <w:t xml:space="preserve"> conduct </w:t>
      </w:r>
      <w:r w:rsidR="0095085A">
        <w:rPr>
          <w:color w:val="000000"/>
        </w:rPr>
        <w:t>n</w:t>
      </w:r>
      <w:r>
        <w:rPr>
          <w:color w:val="000000"/>
        </w:rPr>
        <w:t xml:space="preserve">or sponsor, and a person is not required to respond </w:t>
      </w:r>
      <w:proofErr w:type="gramStart"/>
      <w:r>
        <w:rPr>
          <w:color w:val="000000"/>
        </w:rPr>
        <w:t xml:space="preserve">to, </w:t>
      </w:r>
      <w:r w:rsidR="0095085A">
        <w:rPr>
          <w:color w:val="000000"/>
        </w:rPr>
        <w:t xml:space="preserve">  </w:t>
      </w:r>
      <w:proofErr w:type="gramEnd"/>
      <w:r w:rsidR="0095085A">
        <w:rPr>
          <w:color w:val="000000"/>
        </w:rPr>
        <w:t xml:space="preserve">     </w:t>
      </w:r>
      <w:r>
        <w:rPr>
          <w:color w:val="000000"/>
        </w:rPr>
        <w:t>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CA207E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95085A">
        <w:rPr>
          <w:color w:val="000000"/>
        </w:rPr>
        <w:t>-</w:t>
      </w:r>
      <w:r>
        <w:rPr>
          <w:color w:val="000000"/>
        </w:rPr>
        <w:t>keeping and reporting requirement</w:t>
      </w:r>
      <w:r w:rsidR="004C701D">
        <w:rPr>
          <w:color w:val="000000"/>
        </w:rPr>
        <w:t xml:space="preserve">s is estimated to </w:t>
      </w:r>
      <w:r w:rsidRPr="00615C93" w:rsidR="004C701D">
        <w:t xml:space="preserve">be </w:t>
      </w:r>
      <w:r w:rsidRPr="00615C93" w:rsidR="00615C93">
        <w:t>4,560</w:t>
      </w:r>
      <w:r w:rsidRPr="00615C93" w:rsidR="004C701D">
        <w:t xml:space="preserve"> </w:t>
      </w:r>
      <w:r w:rsidR="0095085A">
        <w:t xml:space="preserve">hours </w:t>
      </w:r>
      <w:r w:rsidRPr="00615C93" w:rsidR="004C701D">
        <w:t>(</w:t>
      </w:r>
      <w:r w:rsidRPr="00615C93">
        <w:t>T</w:t>
      </w:r>
      <w:r>
        <w:rPr>
          <w:color w:val="000000"/>
        </w:rPr>
        <w:t xml:space="preserve">otal Labor Hours from Table </w:t>
      </w:r>
      <w:proofErr w:type="gramStart"/>
      <w:r>
        <w:rPr>
          <w:color w:val="000000"/>
        </w:rPr>
        <w:t>1</w:t>
      </w:r>
      <w:r w:rsidR="0095085A">
        <w:rPr>
          <w:color w:val="000000"/>
        </w:rPr>
        <w:t xml:space="preserve">  below</w:t>
      </w:r>
      <w:proofErr w:type="gramEnd"/>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w:t>
      </w:r>
      <w:r w:rsidRPr="001A4A2C">
        <w:t>he NSPS pr</w:t>
      </w:r>
      <w:r>
        <w:rPr>
          <w:color w:val="000000"/>
        </w:rPr>
        <w:t xml:space="preserve">ogram, the </w:t>
      </w:r>
      <w:proofErr w:type="gramStart"/>
      <w:r>
        <w:rPr>
          <w:color w:val="000000"/>
        </w:rPr>
        <w:t>previously</w:t>
      </w:r>
      <w:r w:rsidR="0095085A">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4F290BD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217F43">
        <w:rPr>
          <w:color w:val="000000"/>
        </w:rPr>
        <w:t>41</w:t>
      </w:r>
      <w:r w:rsidRPr="00B907B1" w:rsidR="00217F43">
        <w:rPr>
          <w:color w:val="000000"/>
        </w:rPr>
        <w:t xml:space="preserve"> </w:t>
      </w:r>
      <w:r w:rsidRPr="00B907B1" w:rsidR="00B907B1">
        <w:rPr>
          <w:color w:val="000000"/>
        </w:rPr>
        <w:t>+ 110%)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6A1EAD" w:rsidRDefault="002712EB" w14:paraId="02AD384D" w14:textId="5E2D68D2">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1A4A2C"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1A4A2C" w:rsidR="001A4A2C" w:rsidRDefault="001A4A2C" w14:paraId="05B50754" w14:textId="77777777">
      <w:pPr>
        <w:pBdr>
          <w:top w:val="single" w:color="FFFFFF" w:sz="6" w:space="0"/>
          <w:left w:val="single" w:color="FFFFFF" w:sz="6" w:space="0"/>
          <w:bottom w:val="single" w:color="FFFFFF" w:sz="6" w:space="0"/>
          <w:right w:val="single" w:color="FFFFFF" w:sz="6" w:space="0"/>
        </w:pBdr>
        <w:ind w:firstLine="720"/>
      </w:pPr>
    </w:p>
    <w:p w:rsidRPr="001A4A2C" w:rsidR="00CA4CD6" w:rsidP="001A4A2C" w:rsidRDefault="00CA4CD6" w14:paraId="45DD0130" w14:textId="0902CD79">
      <w:pPr>
        <w:pBdr>
          <w:top w:val="single" w:color="FFFFFF" w:sz="6" w:space="0"/>
          <w:left w:val="single" w:color="FFFFFF" w:sz="6" w:space="0"/>
          <w:bottom w:val="single" w:color="FFFFFF" w:sz="6" w:space="0"/>
          <w:right w:val="single" w:color="FFFFFF" w:sz="6" w:space="0"/>
        </w:pBdr>
        <w:ind w:firstLine="720"/>
      </w:pPr>
      <w:r w:rsidRPr="001A4A2C">
        <w:t>The type of industry costs associated with the information collection activities in the subject standard</w:t>
      </w:r>
      <w:r w:rsidRPr="001A4A2C" w:rsidR="001A4A2C">
        <w:t>s</w:t>
      </w:r>
      <w:r w:rsidRPr="001A4A2C">
        <w:t xml:space="preserve"> are both labor costs which are addressed elsewhere in this ICR and the costs associated with continuous monitoring.</w:t>
      </w:r>
      <w:r w:rsidRPr="001A4A2C" w:rsidR="009C7E97">
        <w:t xml:space="preserve"> </w:t>
      </w:r>
      <w:r w:rsidRPr="001A4A2C">
        <w:t xml:space="preserve">The capital/startup costs are </w:t>
      </w:r>
      <w:r w:rsidRPr="001A4A2C" w:rsidR="001414C4">
        <w:t>one-time</w:t>
      </w:r>
      <w:r w:rsidRPr="001A4A2C">
        <w:t xml:space="preserve"> costs when a facility becomes subject to the regulation.</w:t>
      </w:r>
      <w:r w:rsidRPr="001A4A2C" w:rsidR="009C7E97">
        <w:t xml:space="preserve"> </w:t>
      </w:r>
      <w:r w:rsidRPr="001A4A2C">
        <w:t>The annual operation and maintenance costs are the ongoing costs to maintain the monitor</w:t>
      </w:r>
      <w:r w:rsidRPr="001A4A2C" w:rsidR="001A4A2C">
        <w:t>s</w:t>
      </w:r>
      <w:r w:rsidRPr="001A4A2C">
        <w:t xml:space="preserve">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1A4A2C"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1A4A2C" w14:paraId="1F818A84" w14:textId="77777777">
        <w:tc>
          <w:tcPr>
            <w:tcW w:w="117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1A4A2C" w:rsidTr="001A4A2C" w14:paraId="4AA20F59"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2113507C" w14:textId="70B75452">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 xml:space="preserve">Flow meters to measure exhaust gas flow rate </w:t>
            </w:r>
          </w:p>
        </w:tc>
        <w:tc>
          <w:tcPr>
            <w:tcW w:w="144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061FAA92" w14:textId="442AB6B0">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$18,000</w:t>
            </w:r>
          </w:p>
        </w:tc>
        <w:tc>
          <w:tcPr>
            <w:tcW w:w="135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1B77751D" w14:textId="35AF632B">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07F59DF4" w14:textId="247C2B4F">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014C668B" w14:textId="4A964280">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$900</w:t>
            </w:r>
          </w:p>
        </w:tc>
        <w:tc>
          <w:tcPr>
            <w:tcW w:w="126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7704BF82" w14:textId="0B189101">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w:t>
            </w:r>
            <w:r w:rsidR="00615C93">
              <w:rPr>
                <w:sz w:val="20"/>
                <w:szCs w:val="20"/>
              </w:rPr>
              <w:t>3</w:t>
            </w:r>
          </w:p>
        </w:tc>
        <w:tc>
          <w:tcPr>
            <w:tcW w:w="1350" w:type="dxa"/>
            <w:tcBorders>
              <w:top w:val="single" w:color="000000" w:sz="7" w:space="0"/>
              <w:left w:val="single" w:color="000000" w:sz="7" w:space="0"/>
              <w:bottom w:val="single" w:color="FFFFFF" w:sz="6" w:space="0"/>
              <w:right w:val="single" w:color="000000" w:sz="7" w:space="0"/>
            </w:tcBorders>
            <w:vAlign w:val="center"/>
          </w:tcPr>
          <w:p w:rsidR="001A4A2C" w:rsidP="001A4A2C" w:rsidRDefault="001A4A2C" w14:paraId="38C7234D" w14:textId="69D88E07">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w:t>
            </w:r>
            <w:r w:rsidR="00615C93">
              <w:rPr>
                <w:sz w:val="20"/>
                <w:szCs w:val="20"/>
              </w:rPr>
              <w:t>11,7</w:t>
            </w:r>
            <w:r>
              <w:rPr>
                <w:sz w:val="20"/>
                <w:szCs w:val="20"/>
              </w:rPr>
              <w:t>00</w:t>
            </w:r>
          </w:p>
        </w:tc>
      </w:tr>
      <w:tr w:rsidR="001A4A2C" w:rsidTr="001A4A2C" w14:paraId="1A098479"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4601E0EA" w14:textId="02201605">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Flow meters to measure pressure flow rate</w:t>
            </w:r>
          </w:p>
        </w:tc>
        <w:tc>
          <w:tcPr>
            <w:tcW w:w="144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13552B0F" w14:textId="23F96DB3">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4A19CEED" w14:textId="32F22221">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1767CA2C" w14:textId="0E141C04">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06638837" w14:textId="348378A1">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$900</w:t>
            </w:r>
          </w:p>
        </w:tc>
        <w:tc>
          <w:tcPr>
            <w:tcW w:w="1260" w:type="dxa"/>
            <w:tcBorders>
              <w:top w:val="single" w:color="000000" w:sz="7" w:space="0"/>
              <w:left w:val="single" w:color="000000" w:sz="7" w:space="0"/>
              <w:bottom w:val="single" w:color="FFFFFF" w:sz="6" w:space="0"/>
              <w:right w:val="single" w:color="FFFFFF" w:sz="6" w:space="0"/>
            </w:tcBorders>
            <w:vAlign w:val="center"/>
          </w:tcPr>
          <w:p w:rsidR="001A4A2C" w:rsidP="001A4A2C" w:rsidRDefault="001A4A2C" w14:paraId="02B7CA14" w14:textId="5E7EC21F">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w:t>
            </w:r>
            <w:r w:rsidR="00615C93">
              <w:rPr>
                <w:sz w:val="20"/>
                <w:szCs w:val="20"/>
              </w:rPr>
              <w:t>1</w:t>
            </w:r>
          </w:p>
        </w:tc>
        <w:tc>
          <w:tcPr>
            <w:tcW w:w="1350" w:type="dxa"/>
            <w:tcBorders>
              <w:top w:val="single" w:color="000000" w:sz="7" w:space="0"/>
              <w:left w:val="single" w:color="000000" w:sz="7" w:space="0"/>
              <w:bottom w:val="single" w:color="FFFFFF" w:sz="6" w:space="0"/>
              <w:right w:val="single" w:color="000000" w:sz="7" w:space="0"/>
            </w:tcBorders>
            <w:vAlign w:val="center"/>
          </w:tcPr>
          <w:p w:rsidR="001A4A2C" w:rsidP="001A4A2C" w:rsidRDefault="001A4A2C" w14:paraId="4EA138B6" w14:textId="57593EC4">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w:t>
            </w:r>
            <w:r w:rsidR="00615C93">
              <w:rPr>
                <w:sz w:val="20"/>
                <w:szCs w:val="20"/>
              </w:rPr>
              <w:t>9,9</w:t>
            </w:r>
            <w:r>
              <w:rPr>
                <w:sz w:val="20"/>
                <w:szCs w:val="20"/>
              </w:rPr>
              <w:t>00</w:t>
            </w:r>
          </w:p>
        </w:tc>
      </w:tr>
      <w:tr w:rsidR="001A4A2C" w:rsidTr="001A4A2C" w14:paraId="2CB39D96" w14:textId="77777777">
        <w:tc>
          <w:tcPr>
            <w:tcW w:w="1170" w:type="dxa"/>
            <w:tcBorders>
              <w:top w:val="single" w:color="000000" w:sz="7" w:space="0"/>
              <w:left w:val="single" w:color="000000" w:sz="7" w:space="0"/>
              <w:bottom w:val="single" w:color="000000" w:sz="7" w:space="0"/>
              <w:right w:val="single" w:color="FFFFFF" w:sz="6" w:space="0"/>
            </w:tcBorders>
            <w:vAlign w:val="center"/>
          </w:tcPr>
          <w:p w:rsidR="001A4A2C" w:rsidP="001A4A2C" w:rsidRDefault="001A4A2C" w14:paraId="7D8DB0F9" w14:textId="5A314770">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001A4A2C" w:rsidP="001A4A2C" w:rsidRDefault="001A4A2C"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001A4A2C" w:rsidP="001A4A2C" w:rsidRDefault="001A4A2C"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1A4A2C" w:rsidP="001A4A2C" w:rsidRDefault="001A4A2C" w14:paraId="722A80E4" w14:textId="2F8E6D87">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1A4A2C" w:rsidP="001A4A2C" w:rsidRDefault="001A4A2C"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1A4A2C" w:rsidP="001A4A2C" w:rsidRDefault="001A4A2C"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1A4A2C" w:rsidP="001A4A2C" w:rsidRDefault="001A4A2C" w14:paraId="0B007C77" w14:textId="00AE79D7">
            <w:pPr>
              <w:pBdr>
                <w:top w:val="single" w:color="FFFFFF" w:sz="6" w:space="0"/>
                <w:left w:val="single" w:color="FFFFFF" w:sz="6" w:space="0"/>
                <w:bottom w:val="single" w:color="FFFFFF" w:sz="6" w:space="0"/>
                <w:right w:val="single" w:color="FFFFFF" w:sz="6" w:space="0"/>
              </w:pBdr>
              <w:rPr>
                <w:color w:val="000000"/>
              </w:rPr>
            </w:pPr>
            <w:r>
              <w:rPr>
                <w:sz w:val="20"/>
                <w:szCs w:val="20"/>
              </w:rPr>
              <w:t>$2</w:t>
            </w:r>
            <w:r w:rsidR="00615C93">
              <w:rPr>
                <w:sz w:val="20"/>
                <w:szCs w:val="20"/>
              </w:rPr>
              <w:t>1,6</w:t>
            </w:r>
            <w:r>
              <w:rPr>
                <w:sz w:val="20"/>
                <w:szCs w:val="20"/>
              </w:rPr>
              <w:t>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23CBD7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w:t>
      </w:r>
      <w:r w:rsidRPr="001A4A2C">
        <w:t xml:space="preserve"> $</w:t>
      </w:r>
      <w:r w:rsidRPr="001A4A2C" w:rsidR="001A4A2C">
        <w:t>0</w:t>
      </w:r>
      <w:r w:rsidRPr="001A4A2C">
        <w:t>.</w:t>
      </w:r>
      <w:r w:rsidRPr="001A4A2C" w:rsidR="009C7E97">
        <w:t xml:space="preserve"> </w:t>
      </w:r>
      <w:r w:rsidRPr="001A4A2C">
        <w:t>This</w:t>
      </w:r>
      <w:r>
        <w:rPr>
          <w:color w:val="000000"/>
        </w:rPr>
        <w:t xml:space="preserve">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74A1F74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001A4A2C">
        <w:rPr>
          <w:color w:val="000000"/>
        </w:rPr>
        <w:t>$2</w:t>
      </w:r>
      <w:r w:rsidR="00615C93">
        <w:rPr>
          <w:color w:val="000000"/>
        </w:rPr>
        <w:t>1,6</w:t>
      </w:r>
      <w:r w:rsidR="001A4A2C">
        <w:rPr>
          <w:color w:val="000000"/>
        </w:rPr>
        <w:t>00</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1A4A2C" w:rsidR="00CA4CD6" w:rsidRDefault="00CA4CD6" w14:paraId="19FC1B69" w14:textId="4309271D">
      <w:pPr>
        <w:pBdr>
          <w:top w:val="single" w:color="FFFFFF" w:sz="6" w:space="0"/>
          <w:left w:val="single" w:color="FFFFFF" w:sz="6" w:space="0"/>
          <w:bottom w:val="single" w:color="FFFFFF" w:sz="6" w:space="0"/>
          <w:right w:val="single" w:color="FFFFFF" w:sz="6" w:space="0"/>
        </w:pBdr>
        <w:ind w:firstLine="720"/>
      </w:pPr>
      <w:r>
        <w:rPr>
          <w:color w:val="000000"/>
        </w:rPr>
        <w:t>The average annual cost for capital/startup and operation and maintenance costs to industry over the next three years of the ICR is estimated to be $</w:t>
      </w:r>
      <w:r w:rsidR="004373D6">
        <w:rPr>
          <w:color w:val="000000"/>
        </w:rPr>
        <w:t>2</w:t>
      </w:r>
      <w:r w:rsidR="00615C93">
        <w:rPr>
          <w:color w:val="000000"/>
        </w:rPr>
        <w:t>1,6</w:t>
      </w:r>
      <w:r w:rsidR="004373D6">
        <w:rPr>
          <w:color w:val="000000"/>
        </w:rPr>
        <w:t>00</w:t>
      </w:r>
      <w:r>
        <w:rPr>
          <w:color w:val="000000"/>
        </w:rPr>
        <w:t>.</w:t>
      </w:r>
      <w:r w:rsidR="009C7E97">
        <w:rPr>
          <w:color w:val="000000"/>
        </w:rPr>
        <w:t xml:space="preserve"> </w:t>
      </w:r>
      <w:r w:rsidR="001C5991">
        <w:rPr>
          <w:color w:val="000000"/>
        </w:rPr>
        <w:t xml:space="preserve"> These are </w:t>
      </w:r>
      <w:r w:rsidR="007525AC">
        <w:rPr>
          <w:color w:val="000000"/>
        </w:rPr>
        <w:t xml:space="preserve">the </w:t>
      </w:r>
      <w:r w:rsidR="001C5991">
        <w:rPr>
          <w:color w:val="000000"/>
        </w:rPr>
        <w:t>recordkeeping costs</w:t>
      </w:r>
      <w:r w:rsidRPr="001A4A2C" w:rsidR="001A4A2C">
        <w:t>.</w:t>
      </w:r>
      <w:r w:rsidRPr="001A4A2C" w:rsidR="001C5991">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47A2FE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7525AC">
        <w:rPr>
          <w:color w:val="000000"/>
        </w:rPr>
        <w:t xml:space="preserve">The </w:t>
      </w:r>
      <w:r>
        <w:rPr>
          <w:color w:val="000000"/>
        </w:rPr>
        <w:t>EPA's overall compliance and enforcement program i</w:t>
      </w:r>
      <w:r w:rsidR="005C42AC">
        <w:rPr>
          <w:color w:val="000000"/>
        </w:rPr>
        <w:t xml:space="preserve">ncludes </w:t>
      </w:r>
      <w:r w:rsidR="007525AC">
        <w:rPr>
          <w:color w:val="000000"/>
        </w:rPr>
        <w:t xml:space="preserve">such </w:t>
      </w:r>
      <w:r w:rsidR="005C42AC">
        <w:rPr>
          <w:color w:val="000000"/>
        </w:rPr>
        <w:t xml:space="preserve">activities </w:t>
      </w:r>
      <w:r w:rsidR="007525AC">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615C93" w:rsidR="00CA4CD6" w:rsidRDefault="00CA4CD6" w14:paraId="45E549F0" w14:textId="74A8A6BC">
      <w:pPr>
        <w:pBdr>
          <w:top w:val="single" w:color="FFFFFF" w:sz="6" w:space="0"/>
          <w:left w:val="single" w:color="FFFFFF" w:sz="6" w:space="0"/>
          <w:bottom w:val="single" w:color="FFFFFF" w:sz="6" w:space="0"/>
          <w:right w:val="single" w:color="FFFFFF" w:sz="6" w:space="0"/>
        </w:pBdr>
        <w:ind w:firstLine="720"/>
      </w:pPr>
      <w:r w:rsidRPr="00615C93">
        <w:t>The average annual Agency cost during the three years of the ICR is estimated to be $</w:t>
      </w:r>
      <w:r w:rsidRPr="00615C93" w:rsidR="004373D6">
        <w:t>7,470</w:t>
      </w:r>
      <w:r w:rsidRPr="00615C93">
        <w:t>.</w:t>
      </w:r>
      <w:r w:rsidRPr="00615C93"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7011F1" w:rsidR="001A4A2C" w:rsidP="001A4A2C" w:rsidRDefault="00CA4CD6" w14:paraId="7A5CC43B" w14:textId="21CCC2F7">
      <w:pPr>
        <w:pBdr>
          <w:top w:val="single" w:color="FFFFFF" w:sz="6" w:space="0"/>
          <w:left w:val="single" w:color="FFFFFF" w:sz="6" w:space="0"/>
          <w:bottom w:val="single" w:color="FFFFFF" w:sz="6" w:space="0"/>
          <w:right w:val="single" w:color="FFFFFF" w:sz="6" w:space="0"/>
        </w:pBdr>
        <w:ind w:firstLine="720"/>
        <w:rPr>
          <w:bCs/>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7525AC">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0"/>
      <w:r w:rsidR="0095132C">
        <w:rPr>
          <w:color w:val="000000"/>
        </w:rPr>
        <w:t xml:space="preserve">at the end of this document </w:t>
      </w:r>
      <w:bookmarkEnd w:id="0"/>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7011F1" w:rsidR="001A4A2C">
        <w:t>NSPS for Primary and Secondary Emissions from Basic Oxygen Furnaces (40 CFR Part 60, Subparts N and Na)</w:t>
      </w:r>
      <w:r w:rsidRPr="007011F1" w:rsidR="001A4A2C">
        <w:rPr>
          <w:bCs/>
        </w:rPr>
        <w:t xml:space="preserve"> </w:t>
      </w:r>
      <w:r w:rsidRPr="007011F1" w:rsidR="001A4A2C">
        <w:t>(Renewal).</w:t>
      </w:r>
    </w:p>
    <w:p w:rsidR="00CA4CD6" w:rsidRDefault="00CA4CD6" w14:paraId="4F3D8841" w14:textId="53E1062A">
      <w:pPr>
        <w:pBdr>
          <w:top w:val="single" w:color="FFFFFF" w:sz="6" w:space="0"/>
          <w:left w:val="single" w:color="FFFFFF" w:sz="6" w:space="0"/>
          <w:bottom w:val="single" w:color="FFFFFF" w:sz="6" w:space="0"/>
          <w:right w:val="single" w:color="FFFFFF" w:sz="6" w:space="0"/>
        </w:pBdr>
        <w:rPr>
          <w:color w:val="000000"/>
        </w:rPr>
      </w:pPr>
    </w:p>
    <w:p w:rsidR="00CA4CD6" w:rsidP="001A4A2C"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615C93" w:rsidR="00CA4CD6" w:rsidRDefault="00CA4CD6" w14:paraId="20D417A8" w14:textId="030860E5">
      <w:pPr>
        <w:pBdr>
          <w:top w:val="single" w:color="FFFFFF" w:sz="6" w:space="0"/>
          <w:left w:val="single" w:color="FFFFFF" w:sz="6" w:space="0"/>
          <w:bottom w:val="single" w:color="FFFFFF" w:sz="6" w:space="0"/>
          <w:right w:val="single" w:color="FFFFFF" w:sz="6" w:space="0"/>
        </w:pBdr>
        <w:ind w:firstLine="720"/>
      </w:pPr>
      <w:r>
        <w:rPr>
          <w:color w:val="000000"/>
        </w:rPr>
        <w:t>Based o</w:t>
      </w:r>
      <w:r w:rsidRPr="00615C93">
        <w:t xml:space="preserve">n our research for this ICR, on average over the next three years, approximately </w:t>
      </w:r>
      <w:r w:rsidRPr="00615C93" w:rsidR="00615C93">
        <w:t>13</w:t>
      </w:r>
      <w:r w:rsidRPr="00615C93">
        <w:t xml:space="preserve"> existing respondents will be subject to the</w:t>
      </w:r>
      <w:r w:rsidR="007525AC">
        <w:t>se</w:t>
      </w:r>
      <w:r w:rsidRPr="00615C93">
        <w:t xml:space="preserve"> standard</w:t>
      </w:r>
      <w:r w:rsidR="007525AC">
        <w:t>s</w:t>
      </w:r>
      <w:r w:rsidRPr="00615C93">
        <w:t>.</w:t>
      </w:r>
      <w:r w:rsidRPr="00615C93" w:rsidR="009C7E97">
        <w:t xml:space="preserve"> </w:t>
      </w:r>
      <w:r w:rsidRPr="00615C93">
        <w:t xml:space="preserve">It is estimated that </w:t>
      </w:r>
      <w:r w:rsidRPr="00615C93" w:rsidR="001A4A2C">
        <w:t>no additional</w:t>
      </w:r>
      <w:r w:rsidRPr="00615C93">
        <w:t xml:space="preserve"> respondents per year will become subject</w:t>
      </w:r>
      <w:r w:rsidR="007525AC">
        <w:t xml:space="preserve"> to these same standards</w:t>
      </w:r>
      <w:r w:rsidRPr="00615C93">
        <w:t>.</w:t>
      </w:r>
      <w:r w:rsidRPr="00615C93" w:rsidR="009C7E97">
        <w:t xml:space="preserve"> </w:t>
      </w:r>
      <w:r w:rsidRPr="00615C93">
        <w:t>The overall average number of responden</w:t>
      </w:r>
      <w:r w:rsidRPr="00615C93" w:rsidR="0035325B">
        <w:t>ts, as shown in the table below,</w:t>
      </w:r>
      <w:r w:rsidRPr="00615C93">
        <w:t xml:space="preserve"> is </w:t>
      </w:r>
      <w:r w:rsidRPr="00615C93" w:rsidR="00615C93">
        <w:t>13</w:t>
      </w:r>
      <w:r w:rsidRPr="00615C93">
        <w:t xml:space="preserve"> per year.</w:t>
      </w:r>
      <w:r w:rsidRPr="00615C93" w:rsidR="009C7E97">
        <w:t xml:space="preserve"> </w:t>
      </w:r>
    </w:p>
    <w:p w:rsidRPr="00615C93"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A4CD6" w:rsidRDefault="00CA4CD6" w14:paraId="1C6CF2D9" w14:textId="0E8C42F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525AC">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1A4A2C"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1A4A2C"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1A4A2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1A4A2C" w:rsidTr="001A4A2C"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1A4A2C" w:rsidP="001A4A2C" w:rsidRDefault="001A4A2C" w14:paraId="547CA8FB" w14:textId="047FFFC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1A4A2C" w:rsidP="001A4A2C" w:rsidRDefault="001A4A2C" w14:paraId="3108CE70" w14:textId="3D83207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1A4A2C" w:rsidP="001A4A2C" w:rsidRDefault="00615C93" w14:paraId="0B137A30" w14:textId="0E36863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8" w:space="0"/>
              <w:left w:val="single" w:color="000000" w:sz="6" w:space="0"/>
              <w:bottom w:val="single" w:color="000000" w:sz="6" w:space="0"/>
              <w:right w:val="single" w:color="000000" w:sz="6" w:space="0"/>
            </w:tcBorders>
            <w:vAlign w:val="center"/>
          </w:tcPr>
          <w:p w:rsidR="001A4A2C" w:rsidP="001A4A2C" w:rsidRDefault="001A4A2C" w14:paraId="7D960C93" w14:textId="2C901C2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1A4A2C" w:rsidP="001A4A2C" w:rsidRDefault="001A4A2C" w14:paraId="7ED54B96" w14:textId="2F95F44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1A4A2C" w:rsidP="001A4A2C" w:rsidRDefault="00615C93" w14:paraId="3F7C0DAD" w14:textId="545909E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1A4A2C" w:rsidTr="001A4A2C"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1A4A2C" w:rsidP="001A4A2C" w:rsidRDefault="001A4A2C" w14:paraId="63EBAA52" w14:textId="7E50B2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1A4A2C" w:rsidP="001A4A2C" w:rsidRDefault="001A4A2C" w14:paraId="7564DEC3" w14:textId="78E4E4C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1A4A2C" w:rsidP="001A4A2C" w:rsidRDefault="00615C93" w14:paraId="002226B8" w14:textId="5E13A7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6" w:space="0"/>
              <w:right w:val="single" w:color="000000" w:sz="6" w:space="0"/>
            </w:tcBorders>
            <w:vAlign w:val="center"/>
          </w:tcPr>
          <w:p w:rsidR="001A4A2C" w:rsidP="001A4A2C" w:rsidRDefault="001A4A2C" w14:paraId="1C3913C5" w14:textId="57D6F4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1A4A2C" w:rsidP="001A4A2C" w:rsidRDefault="001A4A2C" w14:paraId="3802688A" w14:textId="6C5D07B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1A4A2C" w:rsidP="001A4A2C" w:rsidRDefault="00615C93" w14:paraId="45C01B8A" w14:textId="45FEE9E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1A4A2C" w:rsidTr="001A4A2C"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1A4A2C" w:rsidP="001A4A2C" w:rsidRDefault="001A4A2C" w14:paraId="3609EB78" w14:textId="2968ED9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1A4A2C" w:rsidP="001A4A2C" w:rsidRDefault="001A4A2C" w14:paraId="1A6EA395" w14:textId="3970BFD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1A4A2C" w:rsidP="001A4A2C" w:rsidRDefault="00615C93" w14:paraId="37336570" w14:textId="1EC4AA1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6" w:space="0"/>
              <w:right w:val="single" w:color="000000" w:sz="6" w:space="0"/>
            </w:tcBorders>
            <w:vAlign w:val="center"/>
          </w:tcPr>
          <w:p w:rsidR="001A4A2C" w:rsidP="001A4A2C" w:rsidRDefault="001A4A2C" w14:paraId="7C60F04B" w14:textId="1C24F3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1A4A2C" w:rsidP="001A4A2C" w:rsidRDefault="001A4A2C" w14:paraId="53B7186D" w14:textId="50A33A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1A4A2C" w:rsidP="001A4A2C" w:rsidRDefault="00615C93" w14:paraId="18B5AAAA" w14:textId="614BC87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1A4A2C" w:rsidTr="001A4A2C"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1A4A2C" w:rsidP="001A4A2C" w:rsidRDefault="001A4A2C" w14:paraId="5D9CD301" w14:textId="09E9FF6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1A4A2C" w:rsidP="001A4A2C" w:rsidRDefault="001A4A2C" w14:paraId="1581E97D" w14:textId="70F733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1A4A2C" w:rsidP="001A4A2C" w:rsidRDefault="00615C93" w14:paraId="47314C40" w14:textId="28B51D9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8" w:space="0"/>
              <w:right w:val="single" w:color="000000" w:sz="6" w:space="0"/>
            </w:tcBorders>
            <w:vAlign w:val="center"/>
          </w:tcPr>
          <w:p w:rsidR="001A4A2C" w:rsidP="001A4A2C" w:rsidRDefault="001A4A2C" w14:paraId="480163AE" w14:textId="493945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1A4A2C" w:rsidP="001A4A2C" w:rsidRDefault="001A4A2C" w14:paraId="2B2CDCCB" w14:textId="351DB36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1A4A2C" w:rsidP="001A4A2C" w:rsidRDefault="00615C93" w14:paraId="0CAD30F7" w14:textId="108912D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13</w:t>
            </w:r>
          </w:p>
        </w:tc>
      </w:tr>
    </w:tbl>
    <w:p w:rsidRPr="001A4A2C" w:rsidR="00CA4CD6" w:rsidRDefault="00CA4CD6" w14:paraId="7C547DF5" w14:textId="576C61A7">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w:t>
      </w:r>
      <w:r w:rsidRPr="001A4A2C">
        <w:rPr>
          <w:sz w:val="20"/>
          <w:szCs w:val="20"/>
        </w:rPr>
        <w:t>cilities.</w:t>
      </w:r>
      <w:r w:rsidRPr="001A4A2C" w:rsidR="009C7E97">
        <w:rPr>
          <w:sz w:val="20"/>
          <w:szCs w:val="20"/>
        </w:rPr>
        <w:t xml:space="preserve"> </w:t>
      </w:r>
    </w:p>
    <w:p w:rsidRPr="001A4A2C"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1A4A2C" w:rsidR="00CA4CD6" w:rsidRDefault="002B29A7" w14:paraId="20B94E50" w14:textId="6830664C">
      <w:pPr>
        <w:pBdr>
          <w:top w:val="single" w:color="FFFFFF" w:sz="6" w:space="0"/>
          <w:left w:val="single" w:color="FFFFFF" w:sz="6" w:space="0"/>
          <w:bottom w:val="single" w:color="FFFFFF" w:sz="6" w:space="0"/>
          <w:right w:val="single" w:color="FFFFFF" w:sz="6" w:space="0"/>
        </w:pBdr>
        <w:ind w:firstLine="720"/>
      </w:pPr>
      <w:r w:rsidRPr="001A4A2C">
        <w:t>C</w:t>
      </w:r>
      <w:r w:rsidRPr="001A4A2C" w:rsidR="00CA4CD6">
        <w:t>olumn D is subtracted</w:t>
      </w:r>
      <w:r w:rsidRPr="001A4A2C">
        <w:t xml:space="preserve"> to avoid double-counting respondents</w:t>
      </w:r>
      <w:r w:rsidRPr="001A4A2C" w:rsidR="00CA4CD6">
        <w:t>.</w:t>
      </w:r>
      <w:r w:rsidRPr="001A4A2C" w:rsidR="009C7E97">
        <w:t xml:space="preserve"> </w:t>
      </w:r>
      <w:r w:rsidRPr="001A4A2C" w:rsidR="00CA4CD6">
        <w:t xml:space="preserve">As shown above, the average Number of Respondents over the </w:t>
      </w:r>
      <w:r w:rsidRPr="001A4A2C" w:rsidR="001414C4">
        <w:t>three-year</w:t>
      </w:r>
      <w:r w:rsidRPr="001A4A2C" w:rsidR="00CA4CD6">
        <w:t xml:space="preserve"> period of this ICR is</w:t>
      </w:r>
      <w:r w:rsidR="001A4A2C">
        <w:t xml:space="preserve"> </w:t>
      </w:r>
      <w:r w:rsidR="00615C93">
        <w:t>13</w:t>
      </w:r>
      <w:r w:rsidRPr="001A4A2C"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1A4A2C" w:rsidR="00CA4CD6" w:rsidRDefault="00CA4CD6" w14:paraId="2DD44DAF" w14:textId="7D168B42">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1A4A2C"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1A4A2C"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1A4A2C" w:rsidTr="001A4A2C" w14:paraId="16C1203F" w14:textId="77777777">
        <w:trPr>
          <w:trHeight w:val="366"/>
        </w:trPr>
        <w:tc>
          <w:tcPr>
            <w:tcW w:w="2700" w:type="dxa"/>
            <w:vAlign w:val="center"/>
          </w:tcPr>
          <w:p w:rsidR="001A4A2C" w:rsidP="001A4A2C" w:rsidRDefault="001A4A2C" w14:paraId="7DB8FBDE" w14:textId="7583DD1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construction or modification</w:t>
            </w:r>
          </w:p>
        </w:tc>
        <w:tc>
          <w:tcPr>
            <w:tcW w:w="1260" w:type="dxa"/>
            <w:vAlign w:val="center"/>
          </w:tcPr>
          <w:p w:rsidR="001A4A2C" w:rsidP="001A4A2C" w:rsidRDefault="001A4A2C" w14:paraId="63308014" w14:textId="5EC6B89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1A4A2C" w:rsidP="001A4A2C" w:rsidRDefault="001A4A2C" w14:paraId="7D6BA6A3" w14:textId="08A459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1A4A2C" w:rsidP="001A4A2C" w:rsidRDefault="001A4A2C" w14:paraId="508145DD" w14:textId="24193BE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1A4A2C" w:rsidP="001A4A2C" w:rsidRDefault="001A4A2C" w14:paraId="70F8E048" w14:textId="771C9A2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1A4A2C" w:rsidTr="001A4A2C" w14:paraId="300564D1" w14:textId="77777777">
        <w:trPr>
          <w:trHeight w:val="366"/>
        </w:trPr>
        <w:tc>
          <w:tcPr>
            <w:tcW w:w="2700" w:type="dxa"/>
            <w:vAlign w:val="center"/>
          </w:tcPr>
          <w:p w:rsidR="001A4A2C" w:rsidP="001A4A2C" w:rsidRDefault="001A4A2C" w14:paraId="0F46E3DF" w14:textId="1F51FC8B">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performance test</w:t>
            </w:r>
          </w:p>
        </w:tc>
        <w:tc>
          <w:tcPr>
            <w:tcW w:w="1260" w:type="dxa"/>
            <w:vAlign w:val="center"/>
          </w:tcPr>
          <w:p w:rsidR="001A4A2C" w:rsidP="001A4A2C" w:rsidRDefault="001A4A2C" w14:paraId="06C154FF" w14:textId="275233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1A4A2C" w:rsidP="001A4A2C" w:rsidRDefault="001A4A2C" w14:paraId="40F59661" w14:textId="178C52D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1A4A2C" w:rsidP="001A4A2C" w:rsidRDefault="001A4A2C" w14:paraId="3E42D994" w14:textId="7D51CA7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1A4A2C" w:rsidP="001A4A2C" w:rsidRDefault="001A4A2C" w14:paraId="4B9F0EBE" w14:textId="45D0BCA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1A4A2C" w:rsidTr="001A4A2C" w14:paraId="4FB1550D" w14:textId="77777777">
        <w:trPr>
          <w:trHeight w:val="366"/>
        </w:trPr>
        <w:tc>
          <w:tcPr>
            <w:tcW w:w="2700" w:type="dxa"/>
            <w:vAlign w:val="center"/>
          </w:tcPr>
          <w:p w:rsidR="001A4A2C" w:rsidP="001A4A2C" w:rsidRDefault="001A4A2C" w14:paraId="5387B54C" w14:textId="73E122F5">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Report results of performance test</w:t>
            </w:r>
          </w:p>
        </w:tc>
        <w:tc>
          <w:tcPr>
            <w:tcW w:w="1260" w:type="dxa"/>
            <w:vAlign w:val="center"/>
          </w:tcPr>
          <w:p w:rsidR="001A4A2C" w:rsidP="001A4A2C" w:rsidRDefault="001A4A2C" w14:paraId="5E226832" w14:textId="1F0713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1A4A2C" w:rsidP="001A4A2C" w:rsidRDefault="001A4A2C" w14:paraId="61FE4D7C" w14:textId="6D798C9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1A4A2C" w:rsidP="001A4A2C" w:rsidRDefault="001A4A2C" w14:paraId="4628B654" w14:textId="6B131B4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1A4A2C" w:rsidP="001A4A2C" w:rsidRDefault="001A4A2C" w14:paraId="2ACB2E06" w14:textId="570A43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1A4A2C" w:rsidTr="001A4A2C" w14:paraId="083E1D2F" w14:textId="77777777">
        <w:trPr>
          <w:trHeight w:val="366"/>
        </w:trPr>
        <w:tc>
          <w:tcPr>
            <w:tcW w:w="2700" w:type="dxa"/>
            <w:vAlign w:val="center"/>
          </w:tcPr>
          <w:p w:rsidR="001A4A2C" w:rsidP="001A4A2C" w:rsidRDefault="001A4A2C" w14:paraId="0A00E7E9" w14:textId="3FBAC52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Semiannual report</w:t>
            </w:r>
          </w:p>
        </w:tc>
        <w:tc>
          <w:tcPr>
            <w:tcW w:w="1260" w:type="dxa"/>
            <w:vAlign w:val="center"/>
          </w:tcPr>
          <w:p w:rsidR="001A4A2C" w:rsidP="001A4A2C" w:rsidRDefault="00615C93" w14:paraId="6D5F816B" w14:textId="31E32E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13</w:t>
            </w:r>
          </w:p>
        </w:tc>
        <w:tc>
          <w:tcPr>
            <w:tcW w:w="1260" w:type="dxa"/>
            <w:vAlign w:val="center"/>
          </w:tcPr>
          <w:p w:rsidR="001A4A2C" w:rsidP="001A4A2C" w:rsidRDefault="001A4A2C" w14:paraId="64FA5AEC" w14:textId="1EE39AB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w:t>
            </w:r>
          </w:p>
        </w:tc>
        <w:tc>
          <w:tcPr>
            <w:tcW w:w="1890" w:type="dxa"/>
            <w:vAlign w:val="center"/>
          </w:tcPr>
          <w:p w:rsidR="001A4A2C" w:rsidP="001A4A2C" w:rsidRDefault="001A4A2C" w14:paraId="67D9124E" w14:textId="1CB2AE0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1A4A2C" w:rsidP="001A4A2C" w:rsidRDefault="00615C93" w14:paraId="526F05CB" w14:textId="2B7DFC7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w:t>
            </w:r>
            <w:r w:rsidR="001A4A2C">
              <w:rPr>
                <w:color w:val="000000"/>
                <w:sz w:val="20"/>
                <w:szCs w:val="20"/>
              </w:rPr>
              <w:t>6</w:t>
            </w:r>
          </w:p>
        </w:tc>
      </w:tr>
      <w:tr w:rsidR="001A4A2C" w:rsidTr="001A4A2C" w14:paraId="4F2DCCF3" w14:textId="77777777">
        <w:trPr>
          <w:trHeight w:val="366"/>
        </w:trPr>
        <w:tc>
          <w:tcPr>
            <w:tcW w:w="2700" w:type="dxa"/>
            <w:vAlign w:val="center"/>
          </w:tcPr>
          <w:p w:rsidR="001A4A2C" w:rsidP="001A4A2C" w:rsidRDefault="001A4A2C" w14:paraId="555F6D06"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1A4A2C" w:rsidP="001A4A2C" w:rsidRDefault="001A4A2C" w14:paraId="4B2521A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1A4A2C" w:rsidP="001A4A2C" w:rsidRDefault="001A4A2C" w14:paraId="7F4D2A7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1A4A2C" w:rsidP="001A4A2C" w:rsidRDefault="001A4A2C" w14:paraId="643A86F8" w14:textId="1E8EBD1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1A4A2C" w:rsidP="001A4A2C" w:rsidRDefault="00615C93" w14:paraId="4A4188E6" w14:textId="3BE6067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26</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1A4A2C" w:rsidR="00CA4CD6" w:rsidRDefault="00CA4CD6" w14:paraId="7E394338" w14:textId="587B7A4B">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is </w:t>
      </w:r>
      <w:r w:rsidR="00916E26">
        <w:t>2</w:t>
      </w:r>
      <w:r w:rsidRPr="001A4A2C" w:rsidR="00916E26">
        <w:t>6</w:t>
      </w:r>
      <w:r w:rsidRPr="001A4A2C">
        <w:t>.</w:t>
      </w:r>
      <w:r w:rsidRPr="001A4A2C" w:rsidR="009C7E97">
        <w:t xml:space="preserve"> </w:t>
      </w:r>
    </w:p>
    <w:p w:rsidR="00CA4CD6" w:rsidRDefault="00CA4CD6" w14:paraId="00EB0D7F" w14:textId="615113D8">
      <w:pPr>
        <w:pBdr>
          <w:top w:val="single" w:color="FFFFFF" w:sz="6" w:space="0"/>
          <w:left w:val="single" w:color="FFFFFF" w:sz="6" w:space="0"/>
          <w:bottom w:val="single" w:color="FFFFFF" w:sz="6" w:space="0"/>
          <w:right w:val="single" w:color="FFFFFF" w:sz="6" w:space="0"/>
        </w:pBdr>
        <w:rPr>
          <w:color w:val="000000"/>
        </w:rPr>
      </w:pPr>
    </w:p>
    <w:p w:rsidRPr="001A4A2C" w:rsidR="00CA4CD6" w:rsidP="001A4A2C" w:rsidRDefault="00CA4CD6" w14:paraId="48CA59B8" w14:textId="140F6604">
      <w:pPr>
        <w:pBdr>
          <w:top w:val="single" w:color="FFFFFF" w:sz="6" w:space="0"/>
          <w:left w:val="single" w:color="FFFFFF" w:sz="6" w:space="0"/>
          <w:bottom w:val="single" w:color="FFFFFF" w:sz="6" w:space="0"/>
          <w:right w:val="single" w:color="FFFFFF" w:sz="6" w:space="0"/>
        </w:pBdr>
        <w:ind w:firstLine="720"/>
        <w:rPr>
          <w:bCs/>
          <w:color w:val="000000"/>
        </w:rPr>
      </w:pPr>
      <w:r>
        <w:rPr>
          <w:color w:val="000000"/>
        </w:rPr>
        <w:t xml:space="preserve">The total annual labor costs are </w:t>
      </w:r>
      <w:r w:rsidRPr="00615C93" w:rsidR="00615C93">
        <w:rPr>
          <w:color w:val="000000"/>
        </w:rPr>
        <w:t>$</w:t>
      </w:r>
      <w:r w:rsidRPr="00615C93" w:rsidR="00916E26">
        <w:rPr>
          <w:color w:val="000000"/>
        </w:rPr>
        <w:t>5</w:t>
      </w:r>
      <w:r w:rsidR="00916E26">
        <w:rPr>
          <w:color w:val="000000"/>
        </w:rPr>
        <w:t>40</w:t>
      </w:r>
      <w:r w:rsidRPr="00615C93" w:rsidR="00615C93">
        <w:rPr>
          <w:color w:val="000000"/>
        </w:rPr>
        <w:t>,000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7011F1" w:rsidR="001A4A2C">
        <w:t>NSPS for Primary and Secondary Emissions from Basic Oxygen Furnaces (40 CFR Part 60, Subparts N and Na)</w:t>
      </w:r>
      <w:r w:rsidRPr="007011F1" w:rsidR="001A4A2C">
        <w:rPr>
          <w:bCs/>
        </w:rPr>
        <w:t xml:space="preserve"> </w:t>
      </w:r>
      <w:r w:rsidRPr="007011F1" w:rsidR="001A4A2C">
        <w:t>(Renewal).</w:t>
      </w:r>
    </w:p>
    <w:p w:rsidRPr="001A4A2C"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418260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7525AC" w:rsidP="00504745" w:rsidRDefault="007525AC" w14:paraId="565BF28E"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7525AC" w:rsidP="00504745" w:rsidRDefault="007525AC" w14:paraId="45A5E1DF"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0A4822" w14:textId="20750DFA">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7011F1" w:rsidR="001A4A2C" w:rsidP="001A4A2C" w:rsidRDefault="00CA4CD6" w14:paraId="113CE014" w14:textId="22A657A2">
      <w:pPr>
        <w:pBdr>
          <w:top w:val="single" w:color="FFFFFF" w:sz="6" w:space="0"/>
          <w:left w:val="single" w:color="FFFFFF" w:sz="6" w:space="0"/>
          <w:bottom w:val="single" w:color="FFFFFF" w:sz="6" w:space="0"/>
          <w:right w:val="single" w:color="FFFFFF" w:sz="6" w:space="0"/>
        </w:pBdr>
        <w:ind w:firstLine="720"/>
        <w:rPr>
          <w:bCs/>
          <w:color w:val="000000"/>
        </w:rPr>
      </w:pPr>
      <w:r>
        <w:rPr>
          <w:color w:val="000000"/>
        </w:rPr>
        <w:t xml:space="preserve">The total annual labor </w:t>
      </w:r>
      <w:r w:rsidR="002C416A">
        <w:rPr>
          <w:color w:val="000000"/>
        </w:rPr>
        <w:t>hours are</w:t>
      </w:r>
      <w:r w:rsidRPr="00615C93">
        <w:t xml:space="preserve"> </w:t>
      </w:r>
      <w:r w:rsidRPr="00615C93" w:rsidR="00615C93">
        <w:t>4,560</w:t>
      </w:r>
      <w:r w:rsidRPr="00615C93">
        <w:t>.</w:t>
      </w:r>
      <w:r w:rsidRPr="00615C93" w:rsidR="009C7E97">
        <w:t xml:space="preserve"> </w:t>
      </w:r>
      <w:r>
        <w:rPr>
          <w:color w:val="000000"/>
        </w:rPr>
        <w:t>Details regarding these estimates may be found in Table 1</w:t>
      </w:r>
      <w:r w:rsidR="00916E26">
        <w:rPr>
          <w:color w:val="000000"/>
        </w:rPr>
        <w:t xml:space="preserve">: </w:t>
      </w:r>
      <w:r>
        <w:rPr>
          <w:color w:val="000000"/>
        </w:rPr>
        <w:t>Annual Respondent Burden and Cost</w:t>
      </w:r>
      <w:r w:rsidR="00CF2B37">
        <w:rPr>
          <w:color w:val="000000"/>
        </w:rPr>
        <w:t xml:space="preserve"> – </w:t>
      </w:r>
      <w:r w:rsidRPr="007011F1" w:rsidR="001A4A2C">
        <w:t>NSPS for Primary and Secondary Emissions from Basic Oxygen Furnaces (40 CFR Part 60, Subparts N and Na)</w:t>
      </w:r>
      <w:r w:rsidRPr="007011F1" w:rsidR="001A4A2C">
        <w:rPr>
          <w:bCs/>
        </w:rPr>
        <w:t xml:space="preserve"> </w:t>
      </w:r>
      <w:r w:rsidRPr="007011F1" w:rsidR="001A4A2C">
        <w:t>(Renewal).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060F40">
        <w:t>We assume that burdens for managerial tasks take 5% of the time required for technical tasks because the typical tasks for managers are to review and approve reports.</w:t>
      </w:r>
      <w:r w:rsidRPr="00060F40" w:rsidR="009C7E97">
        <w:t xml:space="preserve"> </w:t>
      </w:r>
      <w:r w:rsidRPr="00060F40">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3E3931CD">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w:t>
      </w:r>
      <w:r w:rsidRPr="00615C93">
        <w:t xml:space="preserve">e </w:t>
      </w:r>
      <w:r w:rsidRPr="00615C93" w:rsidR="001A4A2C">
        <w:t>17</w:t>
      </w:r>
      <w:r w:rsidRPr="00615C93" w:rsidR="00615C93">
        <w:t>5</w:t>
      </w:r>
      <w:r w:rsidRPr="00615C93">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767C5DB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7011F1" w:rsidR="001A4A2C">
        <w:t>$2</w:t>
      </w:r>
      <w:r w:rsidR="00615C93">
        <w:t>1,6</w:t>
      </w:r>
      <w:r w:rsidRPr="007011F1" w:rsidR="001A4A2C">
        <w:t>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7525AC" w:rsidP="00504745" w:rsidRDefault="007525AC" w14:paraId="6CC677BB"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5987269" w14:textId="74F8183B">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1A4A2C"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8D6926" w:rsidR="001A4A2C" w:rsidP="001A4A2C" w:rsidRDefault="00CA4CD6" w14:paraId="4D4B1467" w14:textId="77EBC907">
      <w:pPr>
        <w:pBdr>
          <w:top w:val="single" w:color="FFFFFF" w:sz="6" w:space="0"/>
          <w:left w:val="single" w:color="FFFFFF" w:sz="6" w:space="0"/>
          <w:bottom w:val="single" w:color="FFFFFF" w:sz="6" w:space="0"/>
          <w:right w:val="single" w:color="FFFFFF" w:sz="6" w:space="0"/>
        </w:pBdr>
        <w:ind w:firstLine="720"/>
        <w:rPr>
          <w:bCs/>
        </w:rPr>
      </w:pPr>
      <w:r>
        <w:rPr>
          <w:color w:val="000000"/>
        </w:rPr>
        <w:t>The a</w:t>
      </w:r>
      <w:r w:rsidRPr="00615C93">
        <w:t xml:space="preserve">verage annual Agency burden and cost over next three years is estimated to be </w:t>
      </w:r>
      <w:r w:rsidR="00916E26">
        <w:t>150</w:t>
      </w:r>
      <w:r w:rsidRPr="00615C93">
        <w:t xml:space="preserve"> labor hours at a cost of </w:t>
      </w:r>
      <w:r w:rsidRPr="00615C93" w:rsidR="00615C93">
        <w:t>$7,470</w:t>
      </w:r>
      <w:r w:rsidR="007525AC">
        <w:t>; s</w:t>
      </w:r>
      <w:r w:rsidRPr="00615C93" w:rsidR="00144F35">
        <w:t xml:space="preserve">ee </w:t>
      </w:r>
      <w:r w:rsidR="007525AC">
        <w:t xml:space="preserve">below in </w:t>
      </w:r>
      <w:r w:rsidR="00144F35">
        <w:rPr>
          <w:color w:val="000000"/>
        </w:rPr>
        <w:t xml:space="preserve">Table 2: </w:t>
      </w:r>
      <w:r w:rsidRPr="00CF2B37" w:rsidR="00CF2B37">
        <w:t>Average Annual EPA Burden and Cost –</w:t>
      </w:r>
      <w:r w:rsidR="00144F35">
        <w:rPr>
          <w:color w:val="000000"/>
        </w:rPr>
        <w:t xml:space="preserve"> </w:t>
      </w:r>
      <w:r w:rsidRPr="008D6926" w:rsidR="001A4A2C">
        <w:t>NSPS for Primary and Secondary Emissions from Basic Oxygen Furnaces (40 CFR Part 60, Subparts N and Na)</w:t>
      </w:r>
      <w:r w:rsidRPr="008D6926" w:rsidR="001A4A2C">
        <w:rPr>
          <w:bCs/>
        </w:rPr>
        <w:t xml:space="preserve"> </w:t>
      </w:r>
      <w:r w:rsidRPr="008D6926" w:rsidR="001A4A2C">
        <w:t>(Renewal).</w:t>
      </w:r>
    </w:p>
    <w:p w:rsidRPr="001A4A2C"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060F40"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060F40">
        <w:t>We assume that burdens for managerial tasks take 5% of the time required for technical tasks because the typical tasks for managers are to review and approve reports.</w:t>
      </w:r>
      <w:r w:rsidRPr="00060F40" w:rsidR="009C7E97">
        <w:t xml:space="preserve"> </w:t>
      </w:r>
      <w:r w:rsidRPr="00060F40">
        <w:t>Clerical burdens are assumed to take 10% of the time required for technical tasks because the typical duties of clerical staff are to proofread the reports, make copies and maintain records.</w:t>
      </w:r>
    </w:p>
    <w:p w:rsidRPr="001A4A2C"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8657A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w:t>
      </w:r>
      <w:r w:rsidRPr="008657A6">
        <w:rPr>
          <w:b/>
          <w:bCs/>
        </w:rPr>
        <w:t>hange in Burden</w:t>
      </w:r>
    </w:p>
    <w:p w:rsidRPr="008657A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8657A6" w:rsidR="00CD2069" w:rsidP="008657A6" w:rsidRDefault="008657A6" w14:paraId="0C152F4C" w14:textId="352D59C1">
      <w:pPr>
        <w:ind w:firstLine="720"/>
      </w:pPr>
      <w:r w:rsidRPr="008657A6">
        <w:t>There is a decrease in burden from the most</w:t>
      </w:r>
      <w:r w:rsidR="00E813D9">
        <w:t>-</w:t>
      </w:r>
      <w:r w:rsidRPr="008657A6">
        <w:t>recently approved ICR</w:t>
      </w:r>
      <w:r w:rsidR="00F81FB2">
        <w:t>. This decrease</w:t>
      </w:r>
      <w:r w:rsidRPr="008657A6">
        <w:t xml:space="preserve"> is due to a decrease in the number of sources. </w:t>
      </w:r>
      <w:r w:rsidR="00916E26">
        <w:t xml:space="preserve">The estimate of 13 respondents in this ICR reflects a decrease in the number of respondents from the prior ICR due to closing or merger of existing facilities, as confirmed through Agency review of iron and steel facilities in related rulemaking activities. </w:t>
      </w:r>
      <w:r w:rsidRPr="008657A6" w:rsidR="004A5A52">
        <w:t>Since there are no changes in the regulatory requirements and there is no significant industry growth, there are also no changes in the capital/startup or operation and maintenance (O&amp;M) costs. There is a slight increase in costs, which is due to the use of updated labor rates. This ICR uses labor rates from the most</w:t>
      </w:r>
      <w:r w:rsidR="00E813D9">
        <w:t>-</w:t>
      </w:r>
      <w:r w:rsidRPr="008657A6" w:rsidR="004A5A52">
        <w:t>recent Bureau of Labor Statistics report (</w:t>
      </w:r>
      <w:r w:rsidRPr="008657A6">
        <w:t>September</w:t>
      </w:r>
      <w:r w:rsidRPr="008657A6" w:rsidR="004A5A52">
        <w:t xml:space="preserve"> 2020) to calculate respondent burden costs.</w:t>
      </w:r>
    </w:p>
    <w:p w:rsidRPr="008657A6"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8657A6"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8657A6">
        <w:rPr>
          <w:b/>
          <w:bCs/>
        </w:rPr>
        <w:t>6(g)</w:t>
      </w:r>
      <w:r w:rsidRPr="008657A6" w:rsidR="009C7E97">
        <w:rPr>
          <w:b/>
          <w:bCs/>
        </w:rPr>
        <w:t xml:space="preserve"> </w:t>
      </w:r>
      <w:r w:rsidRPr="008657A6">
        <w:rPr>
          <w:b/>
          <w:bCs/>
        </w:rPr>
        <w:t>Burden Statement</w:t>
      </w:r>
    </w:p>
    <w:p w:rsidRPr="008657A6"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00CA4CD6" w:rsidRDefault="00CA4CD6" w14:paraId="0370E683" w14:textId="1E59E521">
      <w:pPr>
        <w:pBdr>
          <w:top w:val="single" w:color="FFFFFF" w:sz="6" w:space="0"/>
          <w:left w:val="single" w:color="FFFFFF" w:sz="6" w:space="0"/>
          <w:bottom w:val="single" w:color="FFFFFF" w:sz="6" w:space="0"/>
          <w:right w:val="single" w:color="FFFFFF" w:sz="6" w:space="0"/>
        </w:pBdr>
        <w:ind w:firstLine="720"/>
        <w:rPr>
          <w:color w:val="000000"/>
        </w:rPr>
      </w:pPr>
      <w:r w:rsidRPr="008657A6">
        <w:t xml:space="preserve">The annual public reporting and recordkeeping burden for this collection of information is estimated to average </w:t>
      </w:r>
      <w:r w:rsidRPr="008657A6" w:rsidR="008657A6">
        <w:t>175</w:t>
      </w:r>
      <w:r w:rsidRPr="008657A6">
        <w:t xml:space="preserve"> h</w:t>
      </w:r>
      <w:r>
        <w:rPr>
          <w:color w:val="000000"/>
        </w:rPr>
        <w:t>ours per response.</w:t>
      </w:r>
      <w:r w:rsidR="009C7E97">
        <w:rPr>
          <w:color w:val="000000"/>
        </w:rPr>
        <w:t xml:space="preserve"> </w:t>
      </w:r>
      <w:r w:rsidR="00E813D9">
        <w:rPr>
          <w:color w:val="000000"/>
        </w:rPr>
        <w:t>‘</w:t>
      </w:r>
      <w:r>
        <w:rPr>
          <w:color w:val="000000"/>
        </w:rPr>
        <w:t>Burden</w:t>
      </w:r>
      <w:r w:rsidR="00E813D9">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27D923DF">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E813D9">
        <w:rPr>
          <w:color w:val="000000"/>
        </w:rPr>
        <w:t>either</w:t>
      </w:r>
      <w:r>
        <w:rPr>
          <w:color w:val="000000"/>
        </w:rPr>
        <w:t xml:space="preserve"> conduct </w:t>
      </w:r>
      <w:r w:rsidR="00E813D9">
        <w:rPr>
          <w:color w:val="000000"/>
        </w:rPr>
        <w:t>n</w:t>
      </w:r>
      <w:r>
        <w:rPr>
          <w:color w:val="000000"/>
        </w:rPr>
        <w:t xml:space="preserve">or sponsor, and a person is not required to respond </w:t>
      </w:r>
      <w:proofErr w:type="gramStart"/>
      <w:r>
        <w:rPr>
          <w:color w:val="000000"/>
        </w:rPr>
        <w:t xml:space="preserve">to, </w:t>
      </w:r>
      <w:r w:rsidR="00E813D9">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AF81372">
      <w:r w:rsidRPr="00354C15">
        <w:lastRenderedPageBreak/>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060F40" w:rsidR="00060F40">
        <w:t>EPA-HQ-OAR-2020-0629</w:t>
      </w:r>
      <w:r w:rsidRPr="00060F40" w:rsidR="00354C15">
        <w:t>.</w:t>
      </w:r>
      <w:r w:rsidRPr="00060F40" w:rsidR="009C7E97">
        <w:t xml:space="preserve"> </w:t>
      </w:r>
      <w:r w:rsidRPr="00060F40" w:rsidR="00354C15">
        <w:t>An elec</w:t>
      </w:r>
      <w:r w:rsidRPr="00354C15" w:rsidR="00354C15">
        <w:t xml:space="preserve">tronic version of the public docket is available at </w:t>
      </w:r>
      <w:hyperlink w:history="1" r:id="rId11">
        <w:r w:rsidRPr="00BD4CA9" w:rsidR="00377D7F">
          <w:rPr>
            <w:rStyle w:val="Hyperlink"/>
            <w:color w:val="auto"/>
          </w:rPr>
          <w:t>http://www.regulations.gov/</w:t>
        </w:r>
      </w:hyperlink>
      <w:r w:rsidR="00E813D9">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E813D9">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E813D9">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060F40" w:rsidR="00060F40">
        <w:t>EPA-HQ-OAR-2020-0629</w:t>
      </w:r>
      <w:r w:rsidR="00CA4CD6">
        <w:t xml:space="preserve"> and OMB Control Numb</w:t>
      </w:r>
      <w:r w:rsidRPr="008657A6" w:rsidR="00CA4CD6">
        <w:t xml:space="preserve">er </w:t>
      </w:r>
      <w:r w:rsidRPr="008657A6" w:rsidR="008657A6">
        <w:t>2060-0029</w:t>
      </w:r>
      <w:r w:rsidRPr="008657A6" w:rsidR="00CA4CD6">
        <w:t xml:space="preserve"> in</w:t>
      </w:r>
      <w:r w:rsidR="00CA4CD6">
        <w:t xml:space="preserve">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A4A2C" w:rsidP="00470F8B" w:rsidRDefault="00144F35" w14:paraId="41E26C85" w14:textId="7DCC1595">
      <w:pPr>
        <w:outlineLvl w:val="0"/>
      </w:pPr>
      <w:r w:rsidRPr="00C4183F">
        <w:rPr>
          <w:b/>
          <w:bCs/>
          <w:color w:val="000000"/>
        </w:rPr>
        <w:lastRenderedPageBreak/>
        <w:t>Table 1: Annual Respondent Burden and Cost</w:t>
      </w:r>
      <w:r>
        <w:rPr>
          <w:b/>
          <w:bCs/>
          <w:color w:val="000000"/>
        </w:rPr>
        <w:t xml:space="preserve"> – </w:t>
      </w:r>
      <w:r w:rsidRPr="00386D74" w:rsidR="001A4A2C">
        <w:rPr>
          <w:b/>
          <w:bCs/>
        </w:rPr>
        <w:t>NSPS for Primary and Secondary Emissions from Basic Oxygen Furnaces (40 CFR Part 60, Subparts N and Na)</w:t>
      </w:r>
      <w:r w:rsidRPr="00386D74" w:rsidR="001A4A2C">
        <w:rPr>
          <w:b/>
        </w:rPr>
        <w:t xml:space="preserve"> (Renewal)</w:t>
      </w:r>
      <w:r w:rsidRPr="00386D74" w:rsidR="001A4A2C">
        <w:t xml:space="preserve"> </w:t>
      </w:r>
    </w:p>
    <w:tbl>
      <w:tblPr>
        <w:tblW w:w="13199" w:type="dxa"/>
        <w:tblLook w:val="04A0" w:firstRow="1" w:lastRow="0" w:firstColumn="1" w:lastColumn="0" w:noHBand="0" w:noVBand="1"/>
      </w:tblPr>
      <w:tblGrid>
        <w:gridCol w:w="3775"/>
        <w:gridCol w:w="1400"/>
        <w:gridCol w:w="1238"/>
        <w:gridCol w:w="1172"/>
        <w:gridCol w:w="1306"/>
        <w:gridCol w:w="1050"/>
        <w:gridCol w:w="1338"/>
        <w:gridCol w:w="960"/>
        <w:gridCol w:w="1216"/>
      </w:tblGrid>
      <w:tr w:rsidRPr="00470F8B" w:rsidR="00470F8B" w:rsidTr="00470F8B" w14:paraId="624BD571" w14:textId="77777777">
        <w:trPr>
          <w:cantSplit/>
          <w:trHeight w:val="1530"/>
          <w:tblHeader/>
        </w:trPr>
        <w:tc>
          <w:tcPr>
            <w:tcW w:w="3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70F8B" w:rsidR="00470F8B" w:rsidP="00470F8B" w:rsidRDefault="00470F8B" w14:paraId="13EAED47" w14:textId="77777777">
            <w:pPr>
              <w:widowControl/>
              <w:autoSpaceDE/>
              <w:autoSpaceDN/>
              <w:adjustRightInd/>
              <w:jc w:val="center"/>
              <w:rPr>
                <w:b/>
                <w:bCs/>
                <w:color w:val="000000"/>
                <w:sz w:val="20"/>
                <w:szCs w:val="20"/>
              </w:rPr>
            </w:pPr>
            <w:r w:rsidRPr="00470F8B">
              <w:rPr>
                <w:b/>
                <w:bCs/>
                <w:color w:val="000000"/>
                <w:sz w:val="20"/>
                <w:szCs w:val="20"/>
              </w:rPr>
              <w:t>Burden item</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369D7298" w14:textId="77777777">
            <w:pPr>
              <w:widowControl/>
              <w:autoSpaceDE/>
              <w:autoSpaceDN/>
              <w:adjustRightInd/>
              <w:jc w:val="center"/>
              <w:rPr>
                <w:b/>
                <w:bCs/>
                <w:color w:val="000000"/>
                <w:sz w:val="20"/>
                <w:szCs w:val="20"/>
              </w:rPr>
            </w:pPr>
            <w:r w:rsidRPr="00470F8B">
              <w:rPr>
                <w:b/>
                <w:bCs/>
                <w:color w:val="000000"/>
                <w:sz w:val="20"/>
                <w:szCs w:val="20"/>
              </w:rPr>
              <w:t>(A)</w:t>
            </w:r>
            <w:r w:rsidRPr="00470F8B">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5141F4BA" w14:textId="77777777">
            <w:pPr>
              <w:widowControl/>
              <w:autoSpaceDE/>
              <w:autoSpaceDN/>
              <w:adjustRightInd/>
              <w:jc w:val="center"/>
              <w:rPr>
                <w:b/>
                <w:bCs/>
                <w:color w:val="000000"/>
                <w:sz w:val="20"/>
                <w:szCs w:val="20"/>
              </w:rPr>
            </w:pPr>
            <w:r w:rsidRPr="00470F8B">
              <w:rPr>
                <w:b/>
                <w:bCs/>
                <w:color w:val="000000"/>
                <w:sz w:val="20"/>
                <w:szCs w:val="20"/>
              </w:rPr>
              <w:t>(B)</w:t>
            </w:r>
            <w:r w:rsidRPr="00470F8B">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6A5676A8" w14:textId="77777777">
            <w:pPr>
              <w:widowControl/>
              <w:autoSpaceDE/>
              <w:autoSpaceDN/>
              <w:adjustRightInd/>
              <w:jc w:val="center"/>
              <w:rPr>
                <w:b/>
                <w:bCs/>
                <w:color w:val="000000"/>
                <w:sz w:val="20"/>
                <w:szCs w:val="20"/>
              </w:rPr>
            </w:pPr>
            <w:r w:rsidRPr="00470F8B">
              <w:rPr>
                <w:b/>
                <w:bCs/>
                <w:color w:val="000000"/>
                <w:sz w:val="20"/>
                <w:szCs w:val="20"/>
              </w:rPr>
              <w:t>(C)</w:t>
            </w:r>
            <w:r w:rsidRPr="00470F8B">
              <w:rPr>
                <w:b/>
                <w:bCs/>
                <w:color w:val="000000"/>
                <w:sz w:val="20"/>
                <w:szCs w:val="20"/>
              </w:rPr>
              <w:br/>
              <w:t>Person hours per respondent per year (C=</w:t>
            </w:r>
            <w:proofErr w:type="spellStart"/>
            <w:r w:rsidRPr="00470F8B">
              <w:rPr>
                <w:b/>
                <w:bCs/>
                <w:color w:val="000000"/>
                <w:sz w:val="20"/>
                <w:szCs w:val="20"/>
              </w:rPr>
              <w:t>AxB</w:t>
            </w:r>
            <w:proofErr w:type="spellEnd"/>
            <w:r w:rsidRPr="00470F8B">
              <w:rPr>
                <w:b/>
                <w:bCs/>
                <w:color w:val="000000"/>
                <w:sz w:val="20"/>
                <w:szCs w:val="20"/>
              </w:rPr>
              <w:t>)</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12130B3D" w14:textId="77777777">
            <w:pPr>
              <w:widowControl/>
              <w:autoSpaceDE/>
              <w:autoSpaceDN/>
              <w:adjustRightInd/>
              <w:jc w:val="center"/>
              <w:rPr>
                <w:b/>
                <w:bCs/>
                <w:color w:val="000000"/>
                <w:sz w:val="20"/>
                <w:szCs w:val="20"/>
              </w:rPr>
            </w:pPr>
            <w:r w:rsidRPr="00470F8B">
              <w:rPr>
                <w:b/>
                <w:bCs/>
                <w:color w:val="000000"/>
                <w:sz w:val="20"/>
                <w:szCs w:val="20"/>
              </w:rPr>
              <w:t>(D)</w:t>
            </w:r>
            <w:r w:rsidRPr="00470F8B">
              <w:rPr>
                <w:b/>
                <w:bCs/>
                <w:color w:val="000000"/>
                <w:sz w:val="20"/>
                <w:szCs w:val="20"/>
              </w:rPr>
              <w:br/>
              <w:t xml:space="preserve">Respondents per </w:t>
            </w:r>
            <w:proofErr w:type="spellStart"/>
            <w:r w:rsidRPr="00470F8B">
              <w:rPr>
                <w:b/>
                <w:bCs/>
                <w:color w:val="000000"/>
                <w:sz w:val="20"/>
                <w:szCs w:val="20"/>
              </w:rPr>
              <w:t>year</w:t>
            </w:r>
            <w:r w:rsidRPr="00470F8B">
              <w:rPr>
                <w:b/>
                <w:bCs/>
                <w:color w:val="000000"/>
                <w:vertAlign w:val="superscript"/>
              </w:rPr>
              <w:t>a</w:t>
            </w:r>
            <w:proofErr w:type="spellEnd"/>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7FA2CE77" w14:textId="77777777">
            <w:pPr>
              <w:widowControl/>
              <w:autoSpaceDE/>
              <w:autoSpaceDN/>
              <w:adjustRightInd/>
              <w:jc w:val="center"/>
              <w:rPr>
                <w:b/>
                <w:bCs/>
                <w:color w:val="000000"/>
                <w:sz w:val="20"/>
                <w:szCs w:val="20"/>
              </w:rPr>
            </w:pPr>
            <w:r w:rsidRPr="00470F8B">
              <w:rPr>
                <w:b/>
                <w:bCs/>
                <w:color w:val="000000"/>
                <w:sz w:val="20"/>
                <w:szCs w:val="20"/>
              </w:rPr>
              <w:t>(E)</w:t>
            </w:r>
            <w:r w:rsidRPr="00470F8B">
              <w:rPr>
                <w:b/>
                <w:bCs/>
                <w:color w:val="000000"/>
                <w:sz w:val="20"/>
                <w:szCs w:val="20"/>
              </w:rPr>
              <w:br/>
              <w:t>Technical person- hours per year (E=</w:t>
            </w:r>
            <w:proofErr w:type="spellStart"/>
            <w:r w:rsidRPr="00470F8B">
              <w:rPr>
                <w:b/>
                <w:bCs/>
                <w:color w:val="000000"/>
                <w:sz w:val="20"/>
                <w:szCs w:val="20"/>
              </w:rPr>
              <w:t>CxD</w:t>
            </w:r>
            <w:proofErr w:type="spellEnd"/>
            <w:r w:rsidRPr="00470F8B">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23D7AAFC" w14:textId="77777777">
            <w:pPr>
              <w:widowControl/>
              <w:autoSpaceDE/>
              <w:autoSpaceDN/>
              <w:adjustRightInd/>
              <w:jc w:val="center"/>
              <w:rPr>
                <w:b/>
                <w:bCs/>
                <w:color w:val="000000"/>
                <w:sz w:val="20"/>
                <w:szCs w:val="20"/>
              </w:rPr>
            </w:pPr>
            <w:r w:rsidRPr="00470F8B">
              <w:rPr>
                <w:b/>
                <w:bCs/>
                <w:color w:val="000000"/>
                <w:sz w:val="20"/>
                <w:szCs w:val="20"/>
              </w:rPr>
              <w:t>(F)</w:t>
            </w:r>
            <w:r w:rsidRPr="00470F8B">
              <w:rPr>
                <w:b/>
                <w:bCs/>
                <w:color w:val="000000"/>
                <w:sz w:val="20"/>
                <w:szCs w:val="20"/>
              </w:rPr>
              <w:br/>
              <w:t>Management person hours per year (Ex0.05)</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23C753D9" w14:textId="77777777">
            <w:pPr>
              <w:widowControl/>
              <w:autoSpaceDE/>
              <w:autoSpaceDN/>
              <w:adjustRightInd/>
              <w:jc w:val="center"/>
              <w:rPr>
                <w:b/>
                <w:bCs/>
                <w:color w:val="000000"/>
                <w:sz w:val="20"/>
                <w:szCs w:val="20"/>
              </w:rPr>
            </w:pPr>
            <w:r w:rsidRPr="00470F8B">
              <w:rPr>
                <w:b/>
                <w:bCs/>
                <w:color w:val="000000"/>
                <w:sz w:val="20"/>
                <w:szCs w:val="20"/>
              </w:rPr>
              <w:t>(G) Clerical person hours per year (Ex0.1)</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470F8B" w:rsidR="00470F8B" w:rsidP="00470F8B" w:rsidRDefault="00470F8B" w14:paraId="30E87E8E" w14:textId="77777777">
            <w:pPr>
              <w:widowControl/>
              <w:autoSpaceDE/>
              <w:autoSpaceDN/>
              <w:adjustRightInd/>
              <w:jc w:val="center"/>
              <w:rPr>
                <w:b/>
                <w:bCs/>
                <w:color w:val="000000"/>
                <w:sz w:val="20"/>
                <w:szCs w:val="20"/>
              </w:rPr>
            </w:pPr>
            <w:r w:rsidRPr="00470F8B">
              <w:rPr>
                <w:b/>
                <w:bCs/>
                <w:color w:val="000000"/>
                <w:sz w:val="20"/>
                <w:szCs w:val="20"/>
              </w:rPr>
              <w:t>(H) Total Cost per year</w:t>
            </w:r>
            <w:r w:rsidRPr="00470F8B">
              <w:rPr>
                <w:b/>
                <w:bCs/>
                <w:color w:val="000000"/>
                <w:sz w:val="20"/>
                <w:szCs w:val="20"/>
                <w:vertAlign w:val="superscript"/>
              </w:rPr>
              <w:t xml:space="preserve"> b</w:t>
            </w:r>
          </w:p>
        </w:tc>
      </w:tr>
      <w:tr w:rsidRPr="00470F8B" w:rsidR="00470F8B" w:rsidTr="00470F8B" w14:paraId="4E063C12"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12483150" w14:textId="77777777">
            <w:pPr>
              <w:widowControl/>
              <w:autoSpaceDE/>
              <w:autoSpaceDN/>
              <w:adjustRightInd/>
              <w:rPr>
                <w:color w:val="000000"/>
                <w:sz w:val="20"/>
                <w:szCs w:val="20"/>
              </w:rPr>
            </w:pPr>
            <w:r w:rsidRPr="00470F8B">
              <w:rPr>
                <w:color w:val="000000"/>
                <w:sz w:val="20"/>
                <w:szCs w:val="20"/>
              </w:rPr>
              <w:t>1.  Applications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69874B2" w14:textId="77777777">
            <w:pPr>
              <w:widowControl/>
              <w:autoSpaceDE/>
              <w:autoSpaceDN/>
              <w:adjustRightInd/>
              <w:jc w:val="center"/>
              <w:rPr>
                <w:color w:val="000000"/>
                <w:sz w:val="20"/>
                <w:szCs w:val="20"/>
              </w:rPr>
            </w:pPr>
            <w:r w:rsidRPr="00470F8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C1B810"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FBF3121"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4CC875F"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5720CD3"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362AECE"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BD8D880"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8F65ACC"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377D00F9"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03B50F5" w14:textId="77777777">
            <w:pPr>
              <w:widowControl/>
              <w:autoSpaceDE/>
              <w:autoSpaceDN/>
              <w:adjustRightInd/>
              <w:rPr>
                <w:color w:val="000000"/>
                <w:sz w:val="20"/>
                <w:szCs w:val="20"/>
              </w:rPr>
            </w:pPr>
            <w:r w:rsidRPr="00470F8B">
              <w:rPr>
                <w:color w:val="000000"/>
                <w:sz w:val="20"/>
                <w:szCs w:val="20"/>
              </w:rPr>
              <w:t>2.  Survey and Studies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E9DBFB6" w14:textId="77777777">
            <w:pPr>
              <w:widowControl/>
              <w:autoSpaceDE/>
              <w:autoSpaceDN/>
              <w:adjustRightInd/>
              <w:jc w:val="center"/>
              <w:rPr>
                <w:color w:val="000000"/>
                <w:sz w:val="20"/>
                <w:szCs w:val="20"/>
              </w:rPr>
            </w:pPr>
            <w:r w:rsidRPr="00470F8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4D09ADB"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1D1B96C"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5C3335C"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C962311"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6CC2A6D"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1847CFA"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12BB5372"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0BB260E8"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519B3203" w14:textId="77777777">
            <w:pPr>
              <w:widowControl/>
              <w:autoSpaceDE/>
              <w:autoSpaceDN/>
              <w:adjustRightInd/>
              <w:rPr>
                <w:color w:val="000000"/>
                <w:sz w:val="20"/>
                <w:szCs w:val="20"/>
              </w:rPr>
            </w:pPr>
            <w:r w:rsidRPr="00470F8B">
              <w:rPr>
                <w:color w:val="000000"/>
                <w:sz w:val="20"/>
                <w:szCs w:val="20"/>
              </w:rPr>
              <w:t>3.  Reporting requirements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9DA89F6"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FEB7948"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798B3F8"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83D11C0"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9DED8BB"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52D3994"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306ACB8"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21CF365"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773D91F4" w14:textId="77777777">
        <w:trPr>
          <w:trHeight w:val="315"/>
        </w:trPr>
        <w:tc>
          <w:tcPr>
            <w:tcW w:w="3775" w:type="dxa"/>
            <w:tcBorders>
              <w:top w:val="nil"/>
              <w:left w:val="single" w:color="auto" w:sz="4" w:space="0"/>
              <w:bottom w:val="single" w:color="auto" w:sz="4" w:space="0"/>
              <w:right w:val="single" w:color="auto" w:sz="4" w:space="0"/>
            </w:tcBorders>
            <w:shd w:val="clear" w:color="auto" w:fill="auto"/>
            <w:noWrap/>
            <w:hideMark/>
          </w:tcPr>
          <w:p w:rsidRPr="00470F8B" w:rsidR="00470F8B" w:rsidP="00470F8B" w:rsidRDefault="00470F8B" w14:paraId="553C5762" w14:textId="62C0AFF6">
            <w:pPr>
              <w:widowControl/>
              <w:autoSpaceDE/>
              <w:autoSpaceDN/>
              <w:adjustRightInd/>
              <w:ind w:left="420" w:hanging="270"/>
              <w:rPr>
                <w:color w:val="000000"/>
                <w:sz w:val="20"/>
                <w:szCs w:val="20"/>
              </w:rPr>
            </w:pPr>
            <w:r w:rsidRPr="00470F8B">
              <w:rPr>
                <w:color w:val="000000"/>
                <w:sz w:val="20"/>
                <w:szCs w:val="20"/>
              </w:rPr>
              <w:t xml:space="preserve">A.  Familiarization with rule </w:t>
            </w:r>
            <w:proofErr w:type="spellStart"/>
            <w:r w:rsidRPr="00470F8B">
              <w:rPr>
                <w:color w:val="000000"/>
                <w:sz w:val="20"/>
                <w:szCs w:val="20"/>
              </w:rPr>
              <w:t>requirements</w:t>
            </w:r>
            <w:r w:rsidRPr="00470F8B">
              <w:rPr>
                <w:color w:val="000000"/>
                <w:sz w:val="20"/>
                <w:szCs w:val="20"/>
                <w:vertAlign w:val="superscript"/>
              </w:rPr>
              <w:t>c</w:t>
            </w:r>
            <w:proofErr w:type="spellEnd"/>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6F11FCD" w14:textId="77777777">
            <w:pPr>
              <w:widowControl/>
              <w:autoSpaceDE/>
              <w:autoSpaceDN/>
              <w:adjustRightInd/>
              <w:jc w:val="center"/>
              <w:rPr>
                <w:color w:val="000000"/>
                <w:sz w:val="20"/>
                <w:szCs w:val="20"/>
              </w:rPr>
            </w:pPr>
            <w:r w:rsidRPr="00470F8B">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B5D9CBD"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152F161" w14:textId="77777777">
            <w:pPr>
              <w:widowControl/>
              <w:autoSpaceDE/>
              <w:autoSpaceDN/>
              <w:adjustRightInd/>
              <w:jc w:val="center"/>
              <w:rPr>
                <w:color w:val="000000"/>
                <w:sz w:val="20"/>
                <w:szCs w:val="20"/>
              </w:rPr>
            </w:pPr>
            <w:r w:rsidRPr="00470F8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602CD4F" w14:textId="77777777">
            <w:pPr>
              <w:widowControl/>
              <w:autoSpaceDE/>
              <w:autoSpaceDN/>
              <w:adjustRightInd/>
              <w:jc w:val="center"/>
              <w:rPr>
                <w:color w:val="000000"/>
                <w:sz w:val="20"/>
                <w:szCs w:val="20"/>
              </w:rPr>
            </w:pPr>
            <w:r w:rsidRPr="00470F8B">
              <w:rPr>
                <w:color w:val="000000"/>
                <w:sz w:val="20"/>
                <w:szCs w:val="20"/>
              </w:rPr>
              <w:t>13</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48B3CF3" w14:textId="77777777">
            <w:pPr>
              <w:widowControl/>
              <w:autoSpaceDE/>
              <w:autoSpaceDN/>
              <w:adjustRightInd/>
              <w:jc w:val="center"/>
              <w:rPr>
                <w:color w:val="000000"/>
                <w:sz w:val="20"/>
                <w:szCs w:val="20"/>
              </w:rPr>
            </w:pPr>
            <w:r w:rsidRPr="00470F8B">
              <w:rPr>
                <w:color w:val="000000"/>
                <w:sz w:val="20"/>
                <w:szCs w:val="20"/>
              </w:rPr>
              <w:t>13</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CADEEC6" w14:textId="77777777">
            <w:pPr>
              <w:widowControl/>
              <w:autoSpaceDE/>
              <w:autoSpaceDN/>
              <w:adjustRightInd/>
              <w:jc w:val="center"/>
              <w:rPr>
                <w:color w:val="000000"/>
                <w:sz w:val="20"/>
                <w:szCs w:val="20"/>
              </w:rPr>
            </w:pPr>
            <w:r w:rsidRPr="00470F8B">
              <w:rPr>
                <w:color w:val="000000"/>
                <w:sz w:val="20"/>
                <w:szCs w:val="20"/>
              </w:rPr>
              <w:t>0.65</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7ADFA1E" w14:textId="77777777">
            <w:pPr>
              <w:widowControl/>
              <w:autoSpaceDE/>
              <w:autoSpaceDN/>
              <w:adjustRightInd/>
              <w:jc w:val="center"/>
              <w:rPr>
                <w:color w:val="000000"/>
                <w:sz w:val="20"/>
                <w:szCs w:val="20"/>
              </w:rPr>
            </w:pPr>
            <w:r w:rsidRPr="00470F8B">
              <w:rPr>
                <w:color w:val="000000"/>
                <w:sz w:val="20"/>
                <w:szCs w:val="20"/>
              </w:rPr>
              <w:t>1.3</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8614915" w14:textId="77777777">
            <w:pPr>
              <w:widowControl/>
              <w:autoSpaceDE/>
              <w:autoSpaceDN/>
              <w:adjustRightInd/>
              <w:jc w:val="right"/>
              <w:rPr>
                <w:color w:val="000000"/>
                <w:sz w:val="20"/>
                <w:szCs w:val="20"/>
              </w:rPr>
            </w:pPr>
            <w:r w:rsidRPr="00470F8B">
              <w:rPr>
                <w:color w:val="000000"/>
                <w:sz w:val="20"/>
                <w:szCs w:val="20"/>
              </w:rPr>
              <w:t xml:space="preserve">$1,771.12 </w:t>
            </w:r>
          </w:p>
        </w:tc>
      </w:tr>
      <w:tr w:rsidRPr="00470F8B" w:rsidR="00470F8B" w:rsidTr="00470F8B" w14:paraId="59B0E8C2"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101529FD" w14:textId="77777777">
            <w:pPr>
              <w:widowControl/>
              <w:autoSpaceDE/>
              <w:autoSpaceDN/>
              <w:adjustRightInd/>
              <w:rPr>
                <w:color w:val="000000"/>
                <w:sz w:val="20"/>
                <w:szCs w:val="20"/>
              </w:rPr>
            </w:pPr>
            <w:r w:rsidRPr="00470F8B">
              <w:rPr>
                <w:color w:val="000000"/>
                <w:sz w:val="20"/>
                <w:szCs w:val="20"/>
              </w:rPr>
              <w:t xml:space="preserve">     B.  Required activities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6F89B91"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A74B62F"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A7DFEDE"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EA763A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6A74281"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9AF2F38"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0B367D1"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7DA262B0"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2BFB5A16" w14:textId="77777777">
        <w:trPr>
          <w:trHeight w:val="31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72DE325D" w14:textId="77777777">
            <w:pPr>
              <w:widowControl/>
              <w:autoSpaceDE/>
              <w:autoSpaceDN/>
              <w:adjustRightInd/>
              <w:rPr>
                <w:color w:val="000000"/>
                <w:sz w:val="20"/>
                <w:szCs w:val="20"/>
              </w:rPr>
            </w:pPr>
            <w:r w:rsidRPr="00470F8B">
              <w:rPr>
                <w:color w:val="000000"/>
                <w:sz w:val="20"/>
                <w:szCs w:val="20"/>
              </w:rPr>
              <w:t xml:space="preserve">        Performance tests </w:t>
            </w:r>
            <w:r w:rsidRPr="00470F8B">
              <w:rPr>
                <w:color w:val="000000"/>
                <w:sz w:val="20"/>
                <w:szCs w:val="20"/>
                <w:vertAlign w:val="superscript"/>
              </w:rPr>
              <w:t>d</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3F1C76" w14:textId="77777777">
            <w:pPr>
              <w:widowControl/>
              <w:autoSpaceDE/>
              <w:autoSpaceDN/>
              <w:adjustRightInd/>
              <w:jc w:val="center"/>
              <w:rPr>
                <w:color w:val="000000"/>
                <w:sz w:val="20"/>
                <w:szCs w:val="20"/>
              </w:rPr>
            </w:pPr>
            <w:r w:rsidRPr="00470F8B">
              <w:rPr>
                <w:color w:val="000000"/>
                <w:sz w:val="20"/>
                <w:szCs w:val="20"/>
              </w:rPr>
              <w:t>194</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D33AC50"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26663E9" w14:textId="77777777">
            <w:pPr>
              <w:widowControl/>
              <w:autoSpaceDE/>
              <w:autoSpaceDN/>
              <w:adjustRightInd/>
              <w:jc w:val="center"/>
              <w:rPr>
                <w:color w:val="000000"/>
                <w:sz w:val="20"/>
                <w:szCs w:val="20"/>
              </w:rPr>
            </w:pPr>
            <w:r w:rsidRPr="00470F8B">
              <w:rPr>
                <w:color w:val="000000"/>
                <w:sz w:val="20"/>
                <w:szCs w:val="20"/>
              </w:rPr>
              <w:t>194</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D13BC61" w14:textId="77777777">
            <w:pPr>
              <w:widowControl/>
              <w:autoSpaceDE/>
              <w:autoSpaceDN/>
              <w:adjustRightInd/>
              <w:jc w:val="center"/>
              <w:rPr>
                <w:color w:val="000000"/>
                <w:sz w:val="20"/>
                <w:szCs w:val="20"/>
              </w:rPr>
            </w:pPr>
            <w:r w:rsidRPr="00470F8B">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92ED42B" w14:textId="77777777">
            <w:pPr>
              <w:widowControl/>
              <w:autoSpaceDE/>
              <w:autoSpaceDN/>
              <w:adjustRightInd/>
              <w:jc w:val="center"/>
              <w:rPr>
                <w:color w:val="000000"/>
                <w:sz w:val="20"/>
                <w:szCs w:val="20"/>
              </w:rPr>
            </w:pPr>
            <w:r w:rsidRPr="00470F8B">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48E4413" w14:textId="77777777">
            <w:pPr>
              <w:widowControl/>
              <w:autoSpaceDE/>
              <w:autoSpaceDN/>
              <w:adjustRightInd/>
              <w:jc w:val="center"/>
              <w:rPr>
                <w:color w:val="000000"/>
                <w:sz w:val="20"/>
                <w:szCs w:val="20"/>
              </w:rPr>
            </w:pPr>
            <w:r w:rsidRPr="00470F8B">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0D64732" w14:textId="77777777">
            <w:pPr>
              <w:widowControl/>
              <w:autoSpaceDE/>
              <w:autoSpaceDN/>
              <w:adjustRightInd/>
              <w:jc w:val="center"/>
              <w:rPr>
                <w:color w:val="000000"/>
                <w:sz w:val="20"/>
                <w:szCs w:val="20"/>
              </w:rPr>
            </w:pPr>
            <w:r w:rsidRPr="00470F8B">
              <w:rPr>
                <w:color w:val="000000"/>
                <w:sz w:val="20"/>
                <w:szCs w:val="20"/>
              </w:rPr>
              <w:t>0</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17762F25" w14:textId="77777777">
            <w:pPr>
              <w:widowControl/>
              <w:autoSpaceDE/>
              <w:autoSpaceDN/>
              <w:adjustRightInd/>
              <w:jc w:val="right"/>
              <w:rPr>
                <w:color w:val="000000"/>
                <w:sz w:val="20"/>
                <w:szCs w:val="20"/>
              </w:rPr>
            </w:pPr>
            <w:r w:rsidRPr="00470F8B">
              <w:rPr>
                <w:color w:val="000000"/>
                <w:sz w:val="20"/>
                <w:szCs w:val="20"/>
              </w:rPr>
              <w:t xml:space="preserve">$0 </w:t>
            </w:r>
          </w:p>
        </w:tc>
      </w:tr>
      <w:tr w:rsidRPr="00470F8B" w:rsidR="00470F8B" w:rsidTr="00470F8B" w14:paraId="46DEDAF8" w14:textId="77777777">
        <w:trPr>
          <w:trHeight w:val="31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4BBC7F2" w14:textId="77777777">
            <w:pPr>
              <w:widowControl/>
              <w:autoSpaceDE/>
              <w:autoSpaceDN/>
              <w:adjustRightInd/>
              <w:rPr>
                <w:color w:val="000000"/>
                <w:sz w:val="20"/>
                <w:szCs w:val="20"/>
              </w:rPr>
            </w:pPr>
            <w:r w:rsidRPr="00470F8B">
              <w:rPr>
                <w:color w:val="000000"/>
                <w:sz w:val="20"/>
                <w:szCs w:val="20"/>
              </w:rPr>
              <w:t xml:space="preserve">        Repeat of performance test </w:t>
            </w:r>
            <w:r w:rsidRPr="00470F8B">
              <w:rPr>
                <w:color w:val="000000"/>
                <w:sz w:val="20"/>
                <w:szCs w:val="20"/>
                <w:vertAlign w:val="superscript"/>
              </w:rPr>
              <w:t>e</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2F27379" w14:textId="77777777">
            <w:pPr>
              <w:widowControl/>
              <w:autoSpaceDE/>
              <w:autoSpaceDN/>
              <w:adjustRightInd/>
              <w:jc w:val="center"/>
              <w:rPr>
                <w:color w:val="000000"/>
                <w:sz w:val="20"/>
                <w:szCs w:val="20"/>
              </w:rPr>
            </w:pPr>
            <w:r w:rsidRPr="00470F8B">
              <w:rPr>
                <w:color w:val="000000"/>
                <w:sz w:val="20"/>
                <w:szCs w:val="20"/>
              </w:rPr>
              <w:t>194</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A44934A"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3D36FC6" w14:textId="77777777">
            <w:pPr>
              <w:widowControl/>
              <w:autoSpaceDE/>
              <w:autoSpaceDN/>
              <w:adjustRightInd/>
              <w:jc w:val="center"/>
              <w:rPr>
                <w:color w:val="000000"/>
                <w:sz w:val="20"/>
                <w:szCs w:val="20"/>
              </w:rPr>
            </w:pPr>
            <w:r w:rsidRPr="00470F8B">
              <w:rPr>
                <w:color w:val="000000"/>
                <w:sz w:val="20"/>
                <w:szCs w:val="20"/>
              </w:rPr>
              <w:t>194</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73DC5D" w14:textId="77777777">
            <w:pPr>
              <w:widowControl/>
              <w:autoSpaceDE/>
              <w:autoSpaceDN/>
              <w:adjustRightInd/>
              <w:jc w:val="center"/>
              <w:rPr>
                <w:color w:val="000000"/>
                <w:sz w:val="20"/>
                <w:szCs w:val="20"/>
              </w:rPr>
            </w:pPr>
            <w:r w:rsidRPr="00470F8B">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4D9C907" w14:textId="77777777">
            <w:pPr>
              <w:widowControl/>
              <w:autoSpaceDE/>
              <w:autoSpaceDN/>
              <w:adjustRightInd/>
              <w:jc w:val="center"/>
              <w:rPr>
                <w:color w:val="000000"/>
                <w:sz w:val="20"/>
                <w:szCs w:val="20"/>
              </w:rPr>
            </w:pPr>
            <w:r w:rsidRPr="00470F8B">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2020B4E" w14:textId="77777777">
            <w:pPr>
              <w:widowControl/>
              <w:autoSpaceDE/>
              <w:autoSpaceDN/>
              <w:adjustRightInd/>
              <w:jc w:val="center"/>
              <w:rPr>
                <w:color w:val="000000"/>
                <w:sz w:val="20"/>
                <w:szCs w:val="20"/>
              </w:rPr>
            </w:pPr>
            <w:r w:rsidRPr="00470F8B">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378692E" w14:textId="77777777">
            <w:pPr>
              <w:widowControl/>
              <w:autoSpaceDE/>
              <w:autoSpaceDN/>
              <w:adjustRightInd/>
              <w:jc w:val="center"/>
              <w:rPr>
                <w:color w:val="000000"/>
                <w:sz w:val="20"/>
                <w:szCs w:val="20"/>
              </w:rPr>
            </w:pPr>
            <w:r w:rsidRPr="00470F8B">
              <w:rPr>
                <w:color w:val="000000"/>
                <w:sz w:val="20"/>
                <w:szCs w:val="20"/>
              </w:rPr>
              <w:t>0</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D67EC3D" w14:textId="77777777">
            <w:pPr>
              <w:widowControl/>
              <w:autoSpaceDE/>
              <w:autoSpaceDN/>
              <w:adjustRightInd/>
              <w:jc w:val="right"/>
              <w:rPr>
                <w:color w:val="000000"/>
                <w:sz w:val="20"/>
                <w:szCs w:val="20"/>
              </w:rPr>
            </w:pPr>
            <w:r w:rsidRPr="00470F8B">
              <w:rPr>
                <w:color w:val="000000"/>
                <w:sz w:val="20"/>
                <w:szCs w:val="20"/>
              </w:rPr>
              <w:t xml:space="preserve">$0 </w:t>
            </w:r>
          </w:p>
        </w:tc>
      </w:tr>
      <w:tr w:rsidRPr="00470F8B" w:rsidR="00470F8B" w:rsidTr="00470F8B" w14:paraId="62CD759A"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E832AD7" w14:textId="4B3180AB">
            <w:pPr>
              <w:widowControl/>
              <w:autoSpaceDE/>
              <w:autoSpaceDN/>
              <w:adjustRightInd/>
              <w:ind w:left="420"/>
              <w:rPr>
                <w:color w:val="000000"/>
                <w:sz w:val="20"/>
                <w:szCs w:val="20"/>
              </w:rPr>
            </w:pPr>
            <w:r w:rsidRPr="00470F8B">
              <w:rPr>
                <w:color w:val="000000"/>
                <w:sz w:val="20"/>
                <w:szCs w:val="20"/>
              </w:rPr>
              <w:t>Daily monitoring of emissions and</w:t>
            </w:r>
            <w:r>
              <w:rPr>
                <w:color w:val="000000"/>
                <w:sz w:val="20"/>
                <w:szCs w:val="20"/>
              </w:rPr>
              <w:br/>
            </w:r>
            <w:r w:rsidRPr="00470F8B">
              <w:rPr>
                <w:color w:val="000000"/>
                <w:sz w:val="20"/>
                <w:szCs w:val="20"/>
              </w:rPr>
              <w:t>operations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90F76A3" w14:textId="77777777">
            <w:pPr>
              <w:widowControl/>
              <w:autoSpaceDE/>
              <w:autoSpaceDN/>
              <w:adjustRightInd/>
              <w:jc w:val="center"/>
              <w:rPr>
                <w:color w:val="000000"/>
                <w:sz w:val="20"/>
                <w:szCs w:val="20"/>
              </w:rPr>
            </w:pPr>
            <w:r w:rsidRPr="00470F8B">
              <w:rPr>
                <w:color w:val="000000"/>
                <w:sz w:val="20"/>
                <w:szCs w:val="20"/>
              </w:rPr>
              <w:t>See 4E</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14720DC"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0C46300"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916D0FD"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B5C5986"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0E31476"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294E834"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359CFE1D"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5AC0ECFC"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7F257154" w14:textId="77777777">
            <w:pPr>
              <w:widowControl/>
              <w:autoSpaceDE/>
              <w:autoSpaceDN/>
              <w:adjustRightInd/>
              <w:rPr>
                <w:color w:val="000000"/>
                <w:sz w:val="20"/>
                <w:szCs w:val="20"/>
              </w:rPr>
            </w:pPr>
            <w:r w:rsidRPr="00470F8B">
              <w:rPr>
                <w:color w:val="000000"/>
                <w:sz w:val="20"/>
                <w:szCs w:val="20"/>
              </w:rPr>
              <w:t xml:space="preserve">     C.  Create information</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A79A24B" w14:textId="77777777">
            <w:pPr>
              <w:widowControl/>
              <w:autoSpaceDE/>
              <w:autoSpaceDN/>
              <w:adjustRightInd/>
              <w:jc w:val="center"/>
              <w:rPr>
                <w:color w:val="000000"/>
                <w:sz w:val="20"/>
                <w:szCs w:val="20"/>
              </w:rPr>
            </w:pPr>
            <w:r w:rsidRPr="00470F8B">
              <w:rPr>
                <w:color w:val="000000"/>
                <w:sz w:val="20"/>
                <w:szCs w:val="20"/>
              </w:rPr>
              <w:t>See 3B and 4E</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753FDFA"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C43146C"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4733A57"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39203E9"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3ACAF21"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2C74247"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11468DF7"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26A02C50"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3650587D" w14:textId="77777777">
            <w:pPr>
              <w:widowControl/>
              <w:autoSpaceDE/>
              <w:autoSpaceDN/>
              <w:adjustRightInd/>
              <w:rPr>
                <w:color w:val="000000"/>
                <w:sz w:val="20"/>
                <w:szCs w:val="20"/>
              </w:rPr>
            </w:pPr>
            <w:r w:rsidRPr="00470F8B">
              <w:rPr>
                <w:color w:val="000000"/>
                <w:sz w:val="20"/>
                <w:szCs w:val="20"/>
              </w:rPr>
              <w:t xml:space="preserve">     D.  Gather existing information</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35F7E30" w14:textId="77777777">
            <w:pPr>
              <w:widowControl/>
              <w:autoSpaceDE/>
              <w:autoSpaceDN/>
              <w:adjustRightInd/>
              <w:jc w:val="center"/>
              <w:rPr>
                <w:color w:val="000000"/>
                <w:sz w:val="20"/>
                <w:szCs w:val="20"/>
              </w:rPr>
            </w:pPr>
            <w:r w:rsidRPr="00470F8B">
              <w:rPr>
                <w:color w:val="000000"/>
                <w:sz w:val="20"/>
                <w:szCs w:val="20"/>
              </w:rPr>
              <w:t>See 3B and 4E</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178DBEB"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499901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23A051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6E246C8"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C2310F"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1E0F474"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4E0EBE1D"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3D4A5C70"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9D0C15E" w14:textId="77777777">
            <w:pPr>
              <w:widowControl/>
              <w:autoSpaceDE/>
              <w:autoSpaceDN/>
              <w:adjustRightInd/>
              <w:rPr>
                <w:color w:val="000000"/>
                <w:sz w:val="20"/>
                <w:szCs w:val="20"/>
              </w:rPr>
            </w:pPr>
            <w:r w:rsidRPr="00470F8B">
              <w:rPr>
                <w:color w:val="000000"/>
                <w:sz w:val="20"/>
                <w:szCs w:val="20"/>
              </w:rPr>
              <w:t xml:space="preserve">     E.  Write Report</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89717DB"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77AE4D5"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0A982AA"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20691F1"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119B0C2"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9EACA9"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F52B359"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32B74E7A"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08A1EE08"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8C8FE6A" w14:textId="67FD7058">
            <w:pPr>
              <w:widowControl/>
              <w:autoSpaceDE/>
              <w:autoSpaceDN/>
              <w:adjustRightInd/>
              <w:ind w:left="420"/>
              <w:rPr>
                <w:color w:val="000000"/>
                <w:sz w:val="20"/>
                <w:szCs w:val="20"/>
              </w:rPr>
            </w:pPr>
            <w:r w:rsidRPr="00470F8B">
              <w:rPr>
                <w:color w:val="000000"/>
                <w:sz w:val="20"/>
                <w:szCs w:val="20"/>
              </w:rPr>
              <w:t>Notification of reconstruction or modification</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1D51E86" w14:textId="77777777">
            <w:pPr>
              <w:widowControl/>
              <w:autoSpaceDE/>
              <w:autoSpaceDN/>
              <w:adjustRightInd/>
              <w:jc w:val="center"/>
              <w:rPr>
                <w:color w:val="000000"/>
                <w:sz w:val="20"/>
                <w:szCs w:val="20"/>
              </w:rPr>
            </w:pPr>
            <w:r w:rsidRPr="00470F8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800B160"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DA1A0A4" w14:textId="77777777">
            <w:pPr>
              <w:widowControl/>
              <w:autoSpaceDE/>
              <w:autoSpaceDN/>
              <w:adjustRightInd/>
              <w:jc w:val="center"/>
              <w:rPr>
                <w:color w:val="000000"/>
                <w:sz w:val="20"/>
                <w:szCs w:val="20"/>
              </w:rPr>
            </w:pPr>
            <w:r w:rsidRPr="00470F8B">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C9CB295" w14:textId="77777777">
            <w:pPr>
              <w:widowControl/>
              <w:autoSpaceDE/>
              <w:autoSpaceDN/>
              <w:adjustRightInd/>
              <w:jc w:val="center"/>
              <w:rPr>
                <w:color w:val="000000"/>
                <w:sz w:val="20"/>
                <w:szCs w:val="20"/>
              </w:rPr>
            </w:pPr>
            <w:r w:rsidRPr="00470F8B">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27BD378" w14:textId="77777777">
            <w:pPr>
              <w:widowControl/>
              <w:autoSpaceDE/>
              <w:autoSpaceDN/>
              <w:adjustRightInd/>
              <w:jc w:val="center"/>
              <w:rPr>
                <w:color w:val="000000"/>
                <w:sz w:val="20"/>
                <w:szCs w:val="20"/>
              </w:rPr>
            </w:pPr>
            <w:r w:rsidRPr="00470F8B">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36C9E86" w14:textId="77777777">
            <w:pPr>
              <w:widowControl/>
              <w:autoSpaceDE/>
              <w:autoSpaceDN/>
              <w:adjustRightInd/>
              <w:jc w:val="center"/>
              <w:rPr>
                <w:color w:val="000000"/>
                <w:sz w:val="20"/>
                <w:szCs w:val="20"/>
              </w:rPr>
            </w:pPr>
            <w:r w:rsidRPr="00470F8B">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90A6527" w14:textId="77777777">
            <w:pPr>
              <w:widowControl/>
              <w:autoSpaceDE/>
              <w:autoSpaceDN/>
              <w:adjustRightInd/>
              <w:jc w:val="center"/>
              <w:rPr>
                <w:color w:val="000000"/>
                <w:sz w:val="20"/>
                <w:szCs w:val="20"/>
              </w:rPr>
            </w:pPr>
            <w:r w:rsidRPr="00470F8B">
              <w:rPr>
                <w:color w:val="000000"/>
                <w:sz w:val="20"/>
                <w:szCs w:val="20"/>
              </w:rPr>
              <w:t>0</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5ED76747" w14:textId="77777777">
            <w:pPr>
              <w:widowControl/>
              <w:autoSpaceDE/>
              <w:autoSpaceDN/>
              <w:adjustRightInd/>
              <w:jc w:val="right"/>
              <w:rPr>
                <w:color w:val="000000"/>
                <w:sz w:val="20"/>
                <w:szCs w:val="20"/>
              </w:rPr>
            </w:pPr>
            <w:r w:rsidRPr="00470F8B">
              <w:rPr>
                <w:color w:val="000000"/>
                <w:sz w:val="20"/>
                <w:szCs w:val="20"/>
              </w:rPr>
              <w:t xml:space="preserve">$0 </w:t>
            </w:r>
          </w:p>
        </w:tc>
      </w:tr>
      <w:tr w:rsidRPr="00470F8B" w:rsidR="00470F8B" w:rsidTr="00470F8B" w14:paraId="0B7E83BA"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47355736" w14:textId="77777777">
            <w:pPr>
              <w:widowControl/>
              <w:autoSpaceDE/>
              <w:autoSpaceDN/>
              <w:adjustRightInd/>
              <w:rPr>
                <w:color w:val="000000"/>
                <w:sz w:val="20"/>
                <w:szCs w:val="20"/>
              </w:rPr>
            </w:pPr>
            <w:r w:rsidRPr="00470F8B">
              <w:rPr>
                <w:color w:val="000000"/>
                <w:sz w:val="20"/>
                <w:szCs w:val="20"/>
              </w:rPr>
              <w:t xml:space="preserve">        Notification of performance test</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45F9632" w14:textId="77777777">
            <w:pPr>
              <w:widowControl/>
              <w:autoSpaceDE/>
              <w:autoSpaceDN/>
              <w:adjustRightInd/>
              <w:jc w:val="center"/>
              <w:rPr>
                <w:color w:val="000000"/>
                <w:sz w:val="20"/>
                <w:szCs w:val="20"/>
              </w:rPr>
            </w:pPr>
            <w:r w:rsidRPr="00470F8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211E55D"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398FB86" w14:textId="77777777">
            <w:pPr>
              <w:widowControl/>
              <w:autoSpaceDE/>
              <w:autoSpaceDN/>
              <w:adjustRightInd/>
              <w:jc w:val="center"/>
              <w:rPr>
                <w:color w:val="000000"/>
                <w:sz w:val="20"/>
                <w:szCs w:val="20"/>
              </w:rPr>
            </w:pPr>
            <w:r w:rsidRPr="00470F8B">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EF61C3E" w14:textId="77777777">
            <w:pPr>
              <w:widowControl/>
              <w:autoSpaceDE/>
              <w:autoSpaceDN/>
              <w:adjustRightInd/>
              <w:jc w:val="center"/>
              <w:rPr>
                <w:color w:val="000000"/>
                <w:sz w:val="20"/>
                <w:szCs w:val="20"/>
              </w:rPr>
            </w:pPr>
            <w:r w:rsidRPr="00470F8B">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2A66B30" w14:textId="77777777">
            <w:pPr>
              <w:widowControl/>
              <w:autoSpaceDE/>
              <w:autoSpaceDN/>
              <w:adjustRightInd/>
              <w:jc w:val="center"/>
              <w:rPr>
                <w:color w:val="000000"/>
                <w:sz w:val="20"/>
                <w:szCs w:val="20"/>
              </w:rPr>
            </w:pPr>
            <w:r w:rsidRPr="00470F8B">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56AE328" w14:textId="77777777">
            <w:pPr>
              <w:widowControl/>
              <w:autoSpaceDE/>
              <w:autoSpaceDN/>
              <w:adjustRightInd/>
              <w:jc w:val="center"/>
              <w:rPr>
                <w:color w:val="000000"/>
                <w:sz w:val="20"/>
                <w:szCs w:val="20"/>
              </w:rPr>
            </w:pPr>
            <w:r w:rsidRPr="00470F8B">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09963C0" w14:textId="77777777">
            <w:pPr>
              <w:widowControl/>
              <w:autoSpaceDE/>
              <w:autoSpaceDN/>
              <w:adjustRightInd/>
              <w:jc w:val="center"/>
              <w:rPr>
                <w:color w:val="000000"/>
                <w:sz w:val="20"/>
                <w:szCs w:val="20"/>
              </w:rPr>
            </w:pPr>
            <w:r w:rsidRPr="00470F8B">
              <w:rPr>
                <w:color w:val="000000"/>
                <w:sz w:val="20"/>
                <w:szCs w:val="20"/>
              </w:rPr>
              <w:t>0</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27949E02" w14:textId="77777777">
            <w:pPr>
              <w:widowControl/>
              <w:autoSpaceDE/>
              <w:autoSpaceDN/>
              <w:adjustRightInd/>
              <w:jc w:val="right"/>
              <w:rPr>
                <w:color w:val="000000"/>
                <w:sz w:val="20"/>
                <w:szCs w:val="20"/>
              </w:rPr>
            </w:pPr>
            <w:r w:rsidRPr="00470F8B">
              <w:rPr>
                <w:color w:val="000000"/>
                <w:sz w:val="20"/>
                <w:szCs w:val="20"/>
              </w:rPr>
              <w:t xml:space="preserve">$0 </w:t>
            </w:r>
          </w:p>
        </w:tc>
      </w:tr>
      <w:tr w:rsidRPr="00470F8B" w:rsidR="00470F8B" w:rsidTr="00470F8B" w14:paraId="2FF848AE"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0F90379D" w14:textId="77777777">
            <w:pPr>
              <w:widowControl/>
              <w:autoSpaceDE/>
              <w:autoSpaceDN/>
              <w:adjustRightInd/>
              <w:rPr>
                <w:color w:val="000000"/>
                <w:sz w:val="20"/>
                <w:szCs w:val="20"/>
              </w:rPr>
            </w:pPr>
            <w:r w:rsidRPr="00470F8B">
              <w:rPr>
                <w:color w:val="000000"/>
                <w:sz w:val="20"/>
                <w:szCs w:val="20"/>
              </w:rPr>
              <w:t xml:space="preserve">        Performance test results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AB228A0" w14:textId="77777777">
            <w:pPr>
              <w:widowControl/>
              <w:autoSpaceDE/>
              <w:autoSpaceDN/>
              <w:adjustRightInd/>
              <w:jc w:val="center"/>
              <w:rPr>
                <w:color w:val="000000"/>
                <w:sz w:val="20"/>
                <w:szCs w:val="20"/>
              </w:rPr>
            </w:pPr>
            <w:r w:rsidRPr="00470F8B">
              <w:rPr>
                <w:color w:val="000000"/>
                <w:sz w:val="20"/>
                <w:szCs w:val="20"/>
              </w:rPr>
              <w:t>32</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FCD4A82"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B02289" w14:textId="77777777">
            <w:pPr>
              <w:widowControl/>
              <w:autoSpaceDE/>
              <w:autoSpaceDN/>
              <w:adjustRightInd/>
              <w:jc w:val="center"/>
              <w:rPr>
                <w:color w:val="000000"/>
                <w:sz w:val="20"/>
                <w:szCs w:val="20"/>
              </w:rPr>
            </w:pPr>
            <w:r w:rsidRPr="00470F8B">
              <w:rPr>
                <w:color w:val="000000"/>
                <w:sz w:val="20"/>
                <w:szCs w:val="20"/>
              </w:rPr>
              <w:t>32</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D29BC48" w14:textId="77777777">
            <w:pPr>
              <w:widowControl/>
              <w:autoSpaceDE/>
              <w:autoSpaceDN/>
              <w:adjustRightInd/>
              <w:jc w:val="center"/>
              <w:rPr>
                <w:color w:val="000000"/>
                <w:sz w:val="20"/>
                <w:szCs w:val="20"/>
              </w:rPr>
            </w:pPr>
            <w:r w:rsidRPr="00470F8B">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529002D" w14:textId="77777777">
            <w:pPr>
              <w:widowControl/>
              <w:autoSpaceDE/>
              <w:autoSpaceDN/>
              <w:adjustRightInd/>
              <w:jc w:val="center"/>
              <w:rPr>
                <w:color w:val="000000"/>
                <w:sz w:val="20"/>
                <w:szCs w:val="20"/>
              </w:rPr>
            </w:pPr>
            <w:r w:rsidRPr="00470F8B">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0F8BF73" w14:textId="77777777">
            <w:pPr>
              <w:widowControl/>
              <w:autoSpaceDE/>
              <w:autoSpaceDN/>
              <w:adjustRightInd/>
              <w:jc w:val="center"/>
              <w:rPr>
                <w:color w:val="000000"/>
                <w:sz w:val="20"/>
                <w:szCs w:val="20"/>
              </w:rPr>
            </w:pPr>
            <w:r w:rsidRPr="00470F8B">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1D5776B" w14:textId="77777777">
            <w:pPr>
              <w:widowControl/>
              <w:autoSpaceDE/>
              <w:autoSpaceDN/>
              <w:adjustRightInd/>
              <w:jc w:val="center"/>
              <w:rPr>
                <w:color w:val="000000"/>
                <w:sz w:val="20"/>
                <w:szCs w:val="20"/>
              </w:rPr>
            </w:pPr>
            <w:r w:rsidRPr="00470F8B">
              <w:rPr>
                <w:color w:val="000000"/>
                <w:sz w:val="20"/>
                <w:szCs w:val="20"/>
              </w:rPr>
              <w:t>0</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15531924" w14:textId="77777777">
            <w:pPr>
              <w:widowControl/>
              <w:autoSpaceDE/>
              <w:autoSpaceDN/>
              <w:adjustRightInd/>
              <w:jc w:val="right"/>
              <w:rPr>
                <w:color w:val="000000"/>
                <w:sz w:val="20"/>
                <w:szCs w:val="20"/>
              </w:rPr>
            </w:pPr>
            <w:r w:rsidRPr="00470F8B">
              <w:rPr>
                <w:color w:val="000000"/>
                <w:sz w:val="20"/>
                <w:szCs w:val="20"/>
              </w:rPr>
              <w:t xml:space="preserve">$0 </w:t>
            </w:r>
          </w:p>
        </w:tc>
      </w:tr>
      <w:tr w:rsidRPr="00470F8B" w:rsidR="00470F8B" w:rsidTr="00470F8B" w14:paraId="130D70D1" w14:textId="77777777">
        <w:trPr>
          <w:trHeight w:val="31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3090371" w14:textId="28EDB79D">
            <w:pPr>
              <w:widowControl/>
              <w:autoSpaceDE/>
              <w:autoSpaceDN/>
              <w:adjustRightInd/>
              <w:ind w:left="420"/>
              <w:rPr>
                <w:color w:val="000000"/>
                <w:sz w:val="20"/>
                <w:szCs w:val="20"/>
              </w:rPr>
            </w:pPr>
            <w:r w:rsidRPr="00470F8B">
              <w:rPr>
                <w:color w:val="000000"/>
                <w:sz w:val="20"/>
                <w:szCs w:val="20"/>
              </w:rPr>
              <w:t xml:space="preserve">Semiannual report of excess </w:t>
            </w:r>
            <w:proofErr w:type="spellStart"/>
            <w:r w:rsidRPr="00470F8B">
              <w:rPr>
                <w:color w:val="000000"/>
                <w:sz w:val="20"/>
                <w:szCs w:val="20"/>
              </w:rPr>
              <w:t>emissions</w:t>
            </w:r>
            <w:r w:rsidRPr="00470F8B">
              <w:rPr>
                <w:color w:val="000000"/>
                <w:sz w:val="20"/>
                <w:szCs w:val="20"/>
                <w:vertAlign w:val="superscript"/>
              </w:rPr>
              <w:t>f</w:t>
            </w:r>
            <w:proofErr w:type="spellEnd"/>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BD5E3C9" w14:textId="77777777">
            <w:pPr>
              <w:widowControl/>
              <w:autoSpaceDE/>
              <w:autoSpaceDN/>
              <w:adjustRightInd/>
              <w:jc w:val="center"/>
              <w:rPr>
                <w:color w:val="000000"/>
                <w:sz w:val="20"/>
                <w:szCs w:val="20"/>
              </w:rPr>
            </w:pPr>
            <w:r w:rsidRPr="00470F8B">
              <w:rPr>
                <w:color w:val="000000"/>
                <w:sz w:val="20"/>
                <w:szCs w:val="20"/>
              </w:rPr>
              <w:t>10</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79078C7" w14:textId="77777777">
            <w:pPr>
              <w:widowControl/>
              <w:autoSpaceDE/>
              <w:autoSpaceDN/>
              <w:adjustRightInd/>
              <w:jc w:val="center"/>
              <w:rPr>
                <w:color w:val="000000"/>
                <w:sz w:val="20"/>
                <w:szCs w:val="20"/>
              </w:rPr>
            </w:pPr>
            <w:r w:rsidRPr="00470F8B">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C762D5A" w14:textId="77777777">
            <w:pPr>
              <w:widowControl/>
              <w:autoSpaceDE/>
              <w:autoSpaceDN/>
              <w:adjustRightInd/>
              <w:jc w:val="center"/>
              <w:rPr>
                <w:color w:val="000000"/>
                <w:sz w:val="20"/>
                <w:szCs w:val="20"/>
              </w:rPr>
            </w:pPr>
            <w:r w:rsidRPr="00470F8B">
              <w:rPr>
                <w:color w:val="000000"/>
                <w:sz w:val="20"/>
                <w:szCs w:val="20"/>
              </w:rPr>
              <w:t>20</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CB6C556" w14:textId="77777777">
            <w:pPr>
              <w:widowControl/>
              <w:autoSpaceDE/>
              <w:autoSpaceDN/>
              <w:adjustRightInd/>
              <w:jc w:val="center"/>
              <w:rPr>
                <w:color w:val="000000"/>
                <w:sz w:val="20"/>
                <w:szCs w:val="20"/>
              </w:rPr>
            </w:pPr>
            <w:r w:rsidRPr="00470F8B">
              <w:rPr>
                <w:color w:val="000000"/>
                <w:sz w:val="20"/>
                <w:szCs w:val="20"/>
              </w:rPr>
              <w:t>13</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ABD66CF" w14:textId="77777777">
            <w:pPr>
              <w:widowControl/>
              <w:autoSpaceDE/>
              <w:autoSpaceDN/>
              <w:adjustRightInd/>
              <w:jc w:val="center"/>
              <w:rPr>
                <w:color w:val="000000"/>
                <w:sz w:val="20"/>
                <w:szCs w:val="20"/>
              </w:rPr>
            </w:pPr>
            <w:r w:rsidRPr="00470F8B">
              <w:rPr>
                <w:color w:val="000000"/>
                <w:sz w:val="20"/>
                <w:szCs w:val="20"/>
              </w:rPr>
              <w:t>260</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F1DE2B4" w14:textId="77777777">
            <w:pPr>
              <w:widowControl/>
              <w:autoSpaceDE/>
              <w:autoSpaceDN/>
              <w:adjustRightInd/>
              <w:jc w:val="center"/>
              <w:rPr>
                <w:color w:val="000000"/>
                <w:sz w:val="20"/>
                <w:szCs w:val="20"/>
              </w:rPr>
            </w:pPr>
            <w:r w:rsidRPr="00470F8B">
              <w:rPr>
                <w:color w:val="000000"/>
                <w:sz w:val="20"/>
                <w:szCs w:val="20"/>
              </w:rPr>
              <w:t>13</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88EBC28" w14:textId="77777777">
            <w:pPr>
              <w:widowControl/>
              <w:autoSpaceDE/>
              <w:autoSpaceDN/>
              <w:adjustRightInd/>
              <w:jc w:val="center"/>
              <w:rPr>
                <w:color w:val="000000"/>
                <w:sz w:val="20"/>
                <w:szCs w:val="20"/>
              </w:rPr>
            </w:pPr>
            <w:r w:rsidRPr="00470F8B">
              <w:rPr>
                <w:color w:val="000000"/>
                <w:sz w:val="20"/>
                <w:szCs w:val="20"/>
              </w:rPr>
              <w:t>26</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6D4F6D0" w14:textId="77777777">
            <w:pPr>
              <w:widowControl/>
              <w:autoSpaceDE/>
              <w:autoSpaceDN/>
              <w:adjustRightInd/>
              <w:jc w:val="right"/>
              <w:rPr>
                <w:color w:val="000000"/>
                <w:sz w:val="20"/>
                <w:szCs w:val="20"/>
              </w:rPr>
            </w:pPr>
            <w:r w:rsidRPr="00470F8B">
              <w:rPr>
                <w:color w:val="000000"/>
                <w:sz w:val="20"/>
                <w:szCs w:val="20"/>
              </w:rPr>
              <w:t>$35,422.40</w:t>
            </w:r>
          </w:p>
        </w:tc>
      </w:tr>
      <w:tr w:rsidRPr="00470F8B" w:rsidR="00470F8B" w:rsidTr="00470F8B" w14:paraId="2946892A"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05ADC0F2" w14:textId="77777777">
            <w:pPr>
              <w:widowControl/>
              <w:autoSpaceDE/>
              <w:autoSpaceDN/>
              <w:adjustRightInd/>
              <w:rPr>
                <w:b/>
                <w:bCs/>
                <w:i/>
                <w:iCs/>
                <w:color w:val="000000"/>
                <w:sz w:val="20"/>
                <w:szCs w:val="20"/>
              </w:rPr>
            </w:pPr>
            <w:r w:rsidRPr="00470F8B">
              <w:rPr>
                <w:b/>
                <w:bCs/>
                <w:i/>
                <w:iCs/>
                <w:color w:val="000000"/>
                <w:sz w:val="20"/>
                <w:szCs w:val="20"/>
              </w:rPr>
              <w:t>Subtotal  for Reporting  Requirements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5CFAE2C"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B59B8E8"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C177DE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C46477C" w14:textId="77777777">
            <w:pPr>
              <w:widowControl/>
              <w:autoSpaceDE/>
              <w:autoSpaceDN/>
              <w:adjustRightInd/>
              <w:jc w:val="center"/>
              <w:rPr>
                <w:color w:val="000000"/>
                <w:sz w:val="20"/>
                <w:szCs w:val="20"/>
              </w:rPr>
            </w:pPr>
            <w:r w:rsidRPr="00470F8B">
              <w:rPr>
                <w:color w:val="000000"/>
                <w:sz w:val="20"/>
                <w:szCs w:val="20"/>
              </w:rPr>
              <w:t> </w:t>
            </w:r>
          </w:p>
        </w:tc>
        <w:tc>
          <w:tcPr>
            <w:tcW w:w="334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286DC3" w:rsidR="00470F8B" w:rsidP="00470F8B" w:rsidRDefault="00470F8B" w14:paraId="1F3132FF" w14:textId="77777777">
            <w:pPr>
              <w:widowControl/>
              <w:autoSpaceDE/>
              <w:autoSpaceDN/>
              <w:adjustRightInd/>
              <w:jc w:val="center"/>
              <w:rPr>
                <w:color w:val="000000"/>
                <w:sz w:val="20"/>
                <w:szCs w:val="20"/>
              </w:rPr>
            </w:pPr>
            <w:r w:rsidRPr="00286DC3">
              <w:rPr>
                <w:color w:val="000000"/>
                <w:sz w:val="20"/>
                <w:szCs w:val="20"/>
              </w:rPr>
              <w:t>314</w:t>
            </w:r>
          </w:p>
        </w:tc>
        <w:tc>
          <w:tcPr>
            <w:tcW w:w="1216" w:type="dxa"/>
            <w:tcBorders>
              <w:top w:val="nil"/>
              <w:left w:val="nil"/>
              <w:bottom w:val="single" w:color="auto" w:sz="4" w:space="0"/>
              <w:right w:val="single" w:color="auto" w:sz="4" w:space="0"/>
            </w:tcBorders>
            <w:shd w:val="clear" w:color="auto" w:fill="auto"/>
            <w:noWrap/>
            <w:hideMark/>
          </w:tcPr>
          <w:p w:rsidRPr="00286DC3" w:rsidR="00470F8B" w:rsidP="00470F8B" w:rsidRDefault="00470F8B" w14:paraId="3D7E1709" w14:textId="77777777">
            <w:pPr>
              <w:widowControl/>
              <w:autoSpaceDE/>
              <w:autoSpaceDN/>
              <w:adjustRightInd/>
              <w:jc w:val="right"/>
              <w:rPr>
                <w:color w:val="000000"/>
                <w:sz w:val="20"/>
                <w:szCs w:val="20"/>
              </w:rPr>
            </w:pPr>
            <w:r w:rsidRPr="00286DC3">
              <w:rPr>
                <w:color w:val="000000"/>
                <w:sz w:val="20"/>
                <w:szCs w:val="20"/>
              </w:rPr>
              <w:t>$37,194</w:t>
            </w:r>
          </w:p>
        </w:tc>
      </w:tr>
      <w:tr w:rsidRPr="00470F8B" w:rsidR="00470F8B" w:rsidTr="00470F8B" w14:paraId="1392B52B"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1208E262" w14:textId="77777777">
            <w:pPr>
              <w:widowControl/>
              <w:autoSpaceDE/>
              <w:autoSpaceDN/>
              <w:adjustRightInd/>
              <w:rPr>
                <w:color w:val="000000"/>
                <w:sz w:val="20"/>
                <w:szCs w:val="20"/>
              </w:rPr>
            </w:pPr>
            <w:r w:rsidRPr="00470F8B">
              <w:rPr>
                <w:color w:val="000000"/>
                <w:sz w:val="20"/>
                <w:szCs w:val="20"/>
              </w:rPr>
              <w:t>4.  Recordkeeping requirements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9E18012"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AFB34C3"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224115A"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CBA94D7"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CECF2B7"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9284500"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8EBE7C4"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D273114"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237A0CC6"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7E3CF17C" w14:textId="17F2587C">
            <w:pPr>
              <w:widowControl/>
              <w:autoSpaceDE/>
              <w:autoSpaceDN/>
              <w:adjustRightInd/>
              <w:ind w:left="420" w:hanging="270"/>
              <w:rPr>
                <w:color w:val="000000"/>
                <w:sz w:val="20"/>
                <w:szCs w:val="20"/>
              </w:rPr>
            </w:pPr>
            <w:r w:rsidRPr="00470F8B">
              <w:rPr>
                <w:color w:val="000000"/>
                <w:sz w:val="20"/>
                <w:szCs w:val="20"/>
              </w:rPr>
              <w:t xml:space="preserve">A.  Familiarization with rule requirements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3090B1A" w14:textId="77777777">
            <w:pPr>
              <w:widowControl/>
              <w:autoSpaceDE/>
              <w:autoSpaceDN/>
              <w:adjustRightInd/>
              <w:jc w:val="center"/>
              <w:rPr>
                <w:color w:val="000000"/>
                <w:sz w:val="20"/>
                <w:szCs w:val="20"/>
              </w:rPr>
            </w:pPr>
            <w:r w:rsidRPr="00470F8B">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CFB8B09"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911A0A8"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44D02F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977CCA8"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3F32215"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16F6814"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09F8A90D"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14D198E3"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1C48D27C" w14:textId="77777777">
            <w:pPr>
              <w:widowControl/>
              <w:autoSpaceDE/>
              <w:autoSpaceDN/>
              <w:adjustRightInd/>
              <w:rPr>
                <w:color w:val="000000"/>
                <w:sz w:val="20"/>
                <w:szCs w:val="20"/>
              </w:rPr>
            </w:pPr>
            <w:r w:rsidRPr="00470F8B">
              <w:rPr>
                <w:color w:val="000000"/>
                <w:sz w:val="20"/>
                <w:szCs w:val="20"/>
              </w:rPr>
              <w:lastRenderedPageBreak/>
              <w:t xml:space="preserve">     B.  Plan activities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0BFAE9F" w14:textId="77777777">
            <w:pPr>
              <w:widowControl/>
              <w:autoSpaceDE/>
              <w:autoSpaceDN/>
              <w:adjustRightInd/>
              <w:jc w:val="center"/>
              <w:rPr>
                <w:color w:val="000000"/>
                <w:sz w:val="20"/>
                <w:szCs w:val="20"/>
              </w:rPr>
            </w:pPr>
            <w:r w:rsidRPr="00470F8B">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49ADFDB"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48AA316"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59F4441"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A0A5378"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93104F9"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898B141"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24D4DA90"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7F56463C"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47E2F662" w14:textId="77777777">
            <w:pPr>
              <w:widowControl/>
              <w:autoSpaceDE/>
              <w:autoSpaceDN/>
              <w:adjustRightInd/>
              <w:rPr>
                <w:color w:val="000000"/>
                <w:sz w:val="20"/>
                <w:szCs w:val="20"/>
              </w:rPr>
            </w:pPr>
            <w:r w:rsidRPr="00470F8B">
              <w:rPr>
                <w:color w:val="000000"/>
                <w:sz w:val="20"/>
                <w:szCs w:val="20"/>
              </w:rPr>
              <w:t xml:space="preserve">     C.  Implement Activities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912F719" w14:textId="77777777">
            <w:pPr>
              <w:widowControl/>
              <w:autoSpaceDE/>
              <w:autoSpaceDN/>
              <w:adjustRightInd/>
              <w:jc w:val="center"/>
              <w:rPr>
                <w:color w:val="000000"/>
                <w:sz w:val="20"/>
                <w:szCs w:val="20"/>
              </w:rPr>
            </w:pPr>
            <w:r w:rsidRPr="00470F8B">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79E70B2"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45624BF"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7CC832F"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BD18D13"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11DD411"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05D5291"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735359A"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61E1FEFF"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2BD15E37" w14:textId="77777777">
            <w:pPr>
              <w:widowControl/>
              <w:autoSpaceDE/>
              <w:autoSpaceDN/>
              <w:adjustRightInd/>
              <w:rPr>
                <w:color w:val="000000"/>
                <w:sz w:val="20"/>
                <w:szCs w:val="20"/>
              </w:rPr>
            </w:pPr>
            <w:r w:rsidRPr="00470F8B">
              <w:rPr>
                <w:color w:val="000000"/>
                <w:sz w:val="20"/>
                <w:szCs w:val="20"/>
              </w:rPr>
              <w:t xml:space="preserve">     D.  Develop record system</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A18258C" w14:textId="77777777">
            <w:pPr>
              <w:widowControl/>
              <w:autoSpaceDE/>
              <w:autoSpaceDN/>
              <w:adjustRightInd/>
              <w:jc w:val="center"/>
              <w:rPr>
                <w:color w:val="000000"/>
                <w:sz w:val="20"/>
                <w:szCs w:val="20"/>
              </w:rPr>
            </w:pPr>
            <w:r w:rsidRPr="00470F8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B651CDD"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1111C2E"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872FF01"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EADB197"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882BABC"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A427FB6"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042A328D"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532E0F47"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36006A2F" w14:textId="77777777">
            <w:pPr>
              <w:widowControl/>
              <w:autoSpaceDE/>
              <w:autoSpaceDN/>
              <w:adjustRightInd/>
              <w:rPr>
                <w:color w:val="000000"/>
                <w:sz w:val="20"/>
                <w:szCs w:val="20"/>
              </w:rPr>
            </w:pPr>
            <w:r w:rsidRPr="00470F8B">
              <w:rPr>
                <w:color w:val="000000"/>
                <w:sz w:val="20"/>
                <w:szCs w:val="20"/>
              </w:rPr>
              <w:t xml:space="preserve">     E.  Time to enter information</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8F655FB"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D4D4DE9"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9B2A150"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4E3405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D285858"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FD202C8"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6C19231"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0B122BFC"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451E4698"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290D017E" w14:textId="77777777">
            <w:pPr>
              <w:widowControl/>
              <w:autoSpaceDE/>
              <w:autoSpaceDN/>
              <w:adjustRightInd/>
              <w:rPr>
                <w:color w:val="000000"/>
                <w:sz w:val="20"/>
                <w:szCs w:val="20"/>
              </w:rPr>
            </w:pPr>
            <w:r w:rsidRPr="00470F8B">
              <w:rPr>
                <w:color w:val="000000"/>
                <w:sz w:val="20"/>
                <w:szCs w:val="20"/>
              </w:rPr>
              <w:t xml:space="preserve">         Records of operating parameters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2FF0B6C"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D662778"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304FC8A"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158FAB9"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D9754B7"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199AB3A"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F4A9321"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6AFB48A1"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7F652EBC" w14:textId="77777777">
        <w:trPr>
          <w:trHeight w:val="31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358703AB" w14:textId="473952CE">
            <w:pPr>
              <w:widowControl/>
              <w:autoSpaceDE/>
              <w:autoSpaceDN/>
              <w:adjustRightInd/>
              <w:rPr>
                <w:color w:val="000000"/>
                <w:sz w:val="20"/>
                <w:szCs w:val="20"/>
              </w:rPr>
            </w:pPr>
            <w:r w:rsidRPr="00470F8B">
              <w:rPr>
                <w:color w:val="000000"/>
                <w:sz w:val="20"/>
                <w:szCs w:val="20"/>
              </w:rPr>
              <w:t xml:space="preserve">         -   Exhaust ventilation rate </w:t>
            </w:r>
            <w:r w:rsidRPr="00470F8B">
              <w:rPr>
                <w:color w:val="000000"/>
                <w:sz w:val="20"/>
                <w:szCs w:val="20"/>
                <w:vertAlign w:val="superscript"/>
              </w:rPr>
              <w:t>g</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7A497C8" w14:textId="77777777">
            <w:pPr>
              <w:widowControl/>
              <w:autoSpaceDE/>
              <w:autoSpaceDN/>
              <w:adjustRightInd/>
              <w:jc w:val="center"/>
              <w:rPr>
                <w:color w:val="000000"/>
                <w:sz w:val="20"/>
                <w:szCs w:val="20"/>
              </w:rPr>
            </w:pPr>
            <w:r w:rsidRPr="00470F8B">
              <w:rPr>
                <w:color w:val="000000"/>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05F9346" w14:textId="77777777">
            <w:pPr>
              <w:widowControl/>
              <w:autoSpaceDE/>
              <w:autoSpaceDN/>
              <w:adjustRightInd/>
              <w:jc w:val="center"/>
              <w:rPr>
                <w:color w:val="000000"/>
                <w:sz w:val="20"/>
                <w:szCs w:val="20"/>
              </w:rPr>
            </w:pPr>
            <w:r w:rsidRPr="00470F8B">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DA1A013" w14:textId="77777777">
            <w:pPr>
              <w:widowControl/>
              <w:autoSpaceDE/>
              <w:autoSpaceDN/>
              <w:adjustRightInd/>
              <w:jc w:val="center"/>
              <w:rPr>
                <w:color w:val="000000"/>
                <w:sz w:val="20"/>
                <w:szCs w:val="20"/>
              </w:rPr>
            </w:pPr>
            <w:r w:rsidRPr="00470F8B">
              <w:rPr>
                <w:color w:val="000000"/>
                <w:sz w:val="20"/>
                <w:szCs w:val="20"/>
              </w:rPr>
              <w:t>91.25</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C86C2DC" w14:textId="77777777">
            <w:pPr>
              <w:widowControl/>
              <w:autoSpaceDE/>
              <w:autoSpaceDN/>
              <w:adjustRightInd/>
              <w:jc w:val="center"/>
              <w:rPr>
                <w:color w:val="000000"/>
                <w:sz w:val="20"/>
                <w:szCs w:val="20"/>
              </w:rPr>
            </w:pPr>
            <w:r w:rsidRPr="00470F8B">
              <w:rPr>
                <w:color w:val="000000"/>
                <w:sz w:val="20"/>
                <w:szCs w:val="20"/>
              </w:rPr>
              <w:t>13</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8EE301D" w14:textId="77777777">
            <w:pPr>
              <w:widowControl/>
              <w:autoSpaceDE/>
              <w:autoSpaceDN/>
              <w:adjustRightInd/>
              <w:jc w:val="center"/>
              <w:rPr>
                <w:color w:val="000000"/>
                <w:sz w:val="20"/>
                <w:szCs w:val="20"/>
              </w:rPr>
            </w:pPr>
            <w:r w:rsidRPr="00470F8B">
              <w:rPr>
                <w:color w:val="000000"/>
                <w:sz w:val="20"/>
                <w:szCs w:val="20"/>
              </w:rPr>
              <w:t>1,186.3</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4B8993B" w14:textId="77777777">
            <w:pPr>
              <w:widowControl/>
              <w:autoSpaceDE/>
              <w:autoSpaceDN/>
              <w:adjustRightInd/>
              <w:jc w:val="center"/>
              <w:rPr>
                <w:color w:val="000000"/>
                <w:sz w:val="20"/>
                <w:szCs w:val="20"/>
              </w:rPr>
            </w:pPr>
            <w:r w:rsidRPr="00470F8B">
              <w:rPr>
                <w:color w:val="000000"/>
                <w:sz w:val="20"/>
                <w:szCs w:val="20"/>
              </w:rPr>
              <w:t>59.31</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8DB5E53" w14:textId="77777777">
            <w:pPr>
              <w:widowControl/>
              <w:autoSpaceDE/>
              <w:autoSpaceDN/>
              <w:adjustRightInd/>
              <w:jc w:val="center"/>
              <w:rPr>
                <w:color w:val="000000"/>
                <w:sz w:val="20"/>
                <w:szCs w:val="20"/>
              </w:rPr>
            </w:pPr>
            <w:r w:rsidRPr="00470F8B">
              <w:rPr>
                <w:color w:val="000000"/>
                <w:sz w:val="20"/>
                <w:szCs w:val="20"/>
              </w:rPr>
              <w:t>118.63</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22BE7397" w14:textId="77777777">
            <w:pPr>
              <w:widowControl/>
              <w:autoSpaceDE/>
              <w:autoSpaceDN/>
              <w:adjustRightInd/>
              <w:jc w:val="right"/>
              <w:rPr>
                <w:color w:val="000000"/>
                <w:sz w:val="20"/>
                <w:szCs w:val="20"/>
              </w:rPr>
            </w:pPr>
            <w:r w:rsidRPr="00470F8B">
              <w:rPr>
                <w:color w:val="000000"/>
                <w:sz w:val="20"/>
                <w:szCs w:val="20"/>
              </w:rPr>
              <w:t>$161,614.70</w:t>
            </w:r>
          </w:p>
        </w:tc>
      </w:tr>
      <w:tr w:rsidRPr="00470F8B" w:rsidR="00470F8B" w:rsidTr="00470F8B" w14:paraId="65632C87" w14:textId="77777777">
        <w:trPr>
          <w:trHeight w:val="57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7BEDC0E" w14:textId="1D5C9AF5">
            <w:pPr>
              <w:widowControl/>
              <w:autoSpaceDE/>
              <w:autoSpaceDN/>
              <w:adjustRightInd/>
              <w:ind w:left="420"/>
              <w:rPr>
                <w:color w:val="000000"/>
                <w:sz w:val="20"/>
                <w:szCs w:val="20"/>
              </w:rPr>
            </w:pPr>
            <w:r w:rsidRPr="00470F8B">
              <w:rPr>
                <w:color w:val="000000"/>
                <w:sz w:val="20"/>
                <w:szCs w:val="20"/>
              </w:rPr>
              <w:t>-</w:t>
            </w:r>
            <w:r>
              <w:rPr>
                <w:color w:val="000000"/>
                <w:sz w:val="20"/>
                <w:szCs w:val="20"/>
              </w:rPr>
              <w:t xml:space="preserve">  </w:t>
            </w:r>
            <w:r w:rsidRPr="00470F8B">
              <w:rPr>
                <w:color w:val="000000"/>
                <w:sz w:val="20"/>
                <w:szCs w:val="20"/>
              </w:rPr>
              <w:t xml:space="preserve"> Across the venture scrubber (i.e., pressure drop and water supply pressure) h</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00CE55F" w14:textId="77777777">
            <w:pPr>
              <w:widowControl/>
              <w:autoSpaceDE/>
              <w:autoSpaceDN/>
              <w:adjustRightInd/>
              <w:jc w:val="center"/>
              <w:rPr>
                <w:color w:val="000000"/>
                <w:sz w:val="20"/>
                <w:szCs w:val="20"/>
              </w:rPr>
            </w:pPr>
            <w:r w:rsidRPr="00470F8B">
              <w:rPr>
                <w:color w:val="000000"/>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9C830A6" w14:textId="77777777">
            <w:pPr>
              <w:widowControl/>
              <w:autoSpaceDE/>
              <w:autoSpaceDN/>
              <w:adjustRightInd/>
              <w:jc w:val="center"/>
              <w:rPr>
                <w:color w:val="000000"/>
                <w:sz w:val="20"/>
                <w:szCs w:val="20"/>
              </w:rPr>
            </w:pPr>
            <w:r w:rsidRPr="00470F8B">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FFF208D" w14:textId="77777777">
            <w:pPr>
              <w:widowControl/>
              <w:autoSpaceDE/>
              <w:autoSpaceDN/>
              <w:adjustRightInd/>
              <w:jc w:val="center"/>
              <w:rPr>
                <w:color w:val="000000"/>
                <w:sz w:val="20"/>
                <w:szCs w:val="20"/>
              </w:rPr>
            </w:pPr>
            <w:r w:rsidRPr="00470F8B">
              <w:rPr>
                <w:color w:val="000000"/>
                <w:sz w:val="20"/>
                <w:szCs w:val="20"/>
              </w:rPr>
              <w:t>91.25</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990AFAA" w14:textId="77777777">
            <w:pPr>
              <w:widowControl/>
              <w:autoSpaceDE/>
              <w:autoSpaceDN/>
              <w:adjustRightInd/>
              <w:jc w:val="center"/>
              <w:rPr>
                <w:color w:val="000000"/>
                <w:sz w:val="20"/>
                <w:szCs w:val="20"/>
              </w:rPr>
            </w:pPr>
            <w:r w:rsidRPr="00470F8B">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EB00312" w14:textId="77777777">
            <w:pPr>
              <w:widowControl/>
              <w:autoSpaceDE/>
              <w:autoSpaceDN/>
              <w:adjustRightInd/>
              <w:jc w:val="center"/>
              <w:rPr>
                <w:color w:val="000000"/>
                <w:sz w:val="20"/>
                <w:szCs w:val="20"/>
              </w:rPr>
            </w:pPr>
            <w:r w:rsidRPr="00470F8B">
              <w:rPr>
                <w:color w:val="000000"/>
                <w:sz w:val="20"/>
                <w:szCs w:val="20"/>
              </w:rPr>
              <w:t>1,003.75</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1729C30" w14:textId="77777777">
            <w:pPr>
              <w:widowControl/>
              <w:autoSpaceDE/>
              <w:autoSpaceDN/>
              <w:adjustRightInd/>
              <w:jc w:val="center"/>
              <w:rPr>
                <w:color w:val="000000"/>
                <w:sz w:val="20"/>
                <w:szCs w:val="20"/>
              </w:rPr>
            </w:pPr>
            <w:r w:rsidRPr="00470F8B">
              <w:rPr>
                <w:color w:val="000000"/>
                <w:sz w:val="20"/>
                <w:szCs w:val="20"/>
              </w:rPr>
              <w:t>50.19</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4DE9E54" w14:textId="77777777">
            <w:pPr>
              <w:widowControl/>
              <w:autoSpaceDE/>
              <w:autoSpaceDN/>
              <w:adjustRightInd/>
              <w:jc w:val="center"/>
              <w:rPr>
                <w:color w:val="000000"/>
                <w:sz w:val="20"/>
                <w:szCs w:val="20"/>
              </w:rPr>
            </w:pPr>
            <w:r w:rsidRPr="00470F8B">
              <w:rPr>
                <w:color w:val="000000"/>
                <w:sz w:val="20"/>
                <w:szCs w:val="20"/>
              </w:rPr>
              <w:t>100.38</w:t>
            </w:r>
          </w:p>
        </w:tc>
        <w:tc>
          <w:tcPr>
            <w:tcW w:w="1216"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B6CBB89" w14:textId="77777777">
            <w:pPr>
              <w:widowControl/>
              <w:autoSpaceDE/>
              <w:autoSpaceDN/>
              <w:adjustRightInd/>
              <w:jc w:val="right"/>
              <w:rPr>
                <w:color w:val="000000"/>
                <w:sz w:val="20"/>
                <w:szCs w:val="20"/>
              </w:rPr>
            </w:pPr>
            <w:r w:rsidRPr="00470F8B">
              <w:rPr>
                <w:color w:val="000000"/>
                <w:sz w:val="20"/>
                <w:szCs w:val="20"/>
              </w:rPr>
              <w:t>$136,750.90</w:t>
            </w:r>
          </w:p>
        </w:tc>
      </w:tr>
      <w:tr w:rsidRPr="00470F8B" w:rsidR="00470F8B" w:rsidTr="00470F8B" w14:paraId="57E46327"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28B0309E" w14:textId="77777777">
            <w:pPr>
              <w:widowControl/>
              <w:autoSpaceDE/>
              <w:autoSpaceDN/>
              <w:adjustRightInd/>
              <w:rPr>
                <w:color w:val="000000"/>
                <w:sz w:val="20"/>
                <w:szCs w:val="20"/>
              </w:rPr>
            </w:pPr>
            <w:r w:rsidRPr="00470F8B">
              <w:rPr>
                <w:color w:val="000000"/>
                <w:sz w:val="20"/>
                <w:szCs w:val="20"/>
              </w:rPr>
              <w:t xml:space="preserve">         Records of performance test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A45D90C" w14:textId="77777777">
            <w:pPr>
              <w:widowControl/>
              <w:autoSpaceDE/>
              <w:autoSpaceDN/>
              <w:adjustRightInd/>
              <w:jc w:val="center"/>
              <w:rPr>
                <w:color w:val="000000"/>
                <w:sz w:val="20"/>
                <w:szCs w:val="20"/>
              </w:rPr>
            </w:pPr>
            <w:r w:rsidRPr="00470F8B">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4A444F4"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CF602D5"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4D77614"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8D9A8CA"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2D512E"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2903F08"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02CEF046"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66DD07D8" w14:textId="77777777">
        <w:trPr>
          <w:trHeight w:val="82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6FBCB213" w14:textId="39B03B1D">
            <w:pPr>
              <w:widowControl/>
              <w:autoSpaceDE/>
              <w:autoSpaceDN/>
              <w:adjustRightInd/>
              <w:ind w:left="420"/>
              <w:rPr>
                <w:color w:val="000000"/>
                <w:sz w:val="20"/>
                <w:szCs w:val="20"/>
              </w:rPr>
            </w:pPr>
            <w:r w:rsidRPr="00470F8B">
              <w:rPr>
                <w:color w:val="000000"/>
                <w:sz w:val="20"/>
                <w:szCs w:val="20"/>
              </w:rPr>
              <w:t>Records of duration of each steel production cycle, and time and duration of any diversion of exhaust gases from the main stack serving the BOPF</w:t>
            </w:r>
            <w:r w:rsidRPr="00470F8B">
              <w:rPr>
                <w:color w:val="000000"/>
                <w:sz w:val="20"/>
                <w:szCs w:val="20"/>
                <w:vertAlign w:val="superscript"/>
              </w:rPr>
              <w:t xml:space="preserve"> </w:t>
            </w:r>
            <w:proofErr w:type="spellStart"/>
            <w:r w:rsidRPr="00470F8B">
              <w:rPr>
                <w:color w:val="000000"/>
                <w:sz w:val="20"/>
                <w:szCs w:val="20"/>
                <w:vertAlign w:val="superscript"/>
              </w:rPr>
              <w:t>i</w:t>
            </w:r>
            <w:proofErr w:type="spellEnd"/>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5086AC1" w14:textId="77777777">
            <w:pPr>
              <w:widowControl/>
              <w:autoSpaceDE/>
              <w:autoSpaceDN/>
              <w:adjustRightInd/>
              <w:jc w:val="center"/>
              <w:rPr>
                <w:color w:val="000000"/>
                <w:sz w:val="20"/>
                <w:szCs w:val="20"/>
              </w:rPr>
            </w:pPr>
            <w:r w:rsidRPr="00470F8B">
              <w:rPr>
                <w:color w:val="000000"/>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EF43EAA" w14:textId="77777777">
            <w:pPr>
              <w:widowControl/>
              <w:autoSpaceDE/>
              <w:autoSpaceDN/>
              <w:adjustRightInd/>
              <w:jc w:val="center"/>
              <w:rPr>
                <w:color w:val="000000"/>
                <w:sz w:val="20"/>
                <w:szCs w:val="20"/>
              </w:rPr>
            </w:pPr>
            <w:r w:rsidRPr="00470F8B">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B14BD5A" w14:textId="77777777">
            <w:pPr>
              <w:widowControl/>
              <w:autoSpaceDE/>
              <w:autoSpaceDN/>
              <w:adjustRightInd/>
              <w:jc w:val="center"/>
              <w:rPr>
                <w:color w:val="000000"/>
                <w:sz w:val="20"/>
                <w:szCs w:val="20"/>
              </w:rPr>
            </w:pPr>
            <w:r w:rsidRPr="00470F8B">
              <w:rPr>
                <w:color w:val="000000"/>
                <w:sz w:val="20"/>
                <w:szCs w:val="20"/>
              </w:rPr>
              <w:t>91.25</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5B0E503" w14:textId="77777777">
            <w:pPr>
              <w:widowControl/>
              <w:autoSpaceDE/>
              <w:autoSpaceDN/>
              <w:adjustRightInd/>
              <w:jc w:val="center"/>
              <w:rPr>
                <w:color w:val="000000"/>
                <w:sz w:val="20"/>
                <w:szCs w:val="20"/>
              </w:rPr>
            </w:pPr>
            <w:r w:rsidRPr="00470F8B">
              <w:rPr>
                <w:color w:val="000000"/>
                <w:sz w:val="20"/>
                <w:szCs w:val="20"/>
              </w:rPr>
              <w:t>13</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E4E6A38" w14:textId="77777777">
            <w:pPr>
              <w:widowControl/>
              <w:autoSpaceDE/>
              <w:autoSpaceDN/>
              <w:adjustRightInd/>
              <w:jc w:val="center"/>
              <w:rPr>
                <w:color w:val="000000"/>
                <w:sz w:val="20"/>
                <w:szCs w:val="20"/>
              </w:rPr>
            </w:pPr>
            <w:r w:rsidRPr="00470F8B">
              <w:rPr>
                <w:color w:val="000000"/>
                <w:sz w:val="20"/>
                <w:szCs w:val="20"/>
              </w:rPr>
              <w:t>1,186.3</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4DE725" w14:textId="77777777">
            <w:pPr>
              <w:widowControl/>
              <w:autoSpaceDE/>
              <w:autoSpaceDN/>
              <w:adjustRightInd/>
              <w:jc w:val="center"/>
              <w:rPr>
                <w:color w:val="000000"/>
                <w:sz w:val="20"/>
                <w:szCs w:val="20"/>
              </w:rPr>
            </w:pPr>
            <w:r w:rsidRPr="00470F8B">
              <w:rPr>
                <w:color w:val="000000"/>
                <w:sz w:val="20"/>
                <w:szCs w:val="20"/>
              </w:rPr>
              <w:t>59.31</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4A95993" w14:textId="77777777">
            <w:pPr>
              <w:widowControl/>
              <w:autoSpaceDE/>
              <w:autoSpaceDN/>
              <w:adjustRightInd/>
              <w:jc w:val="center"/>
              <w:rPr>
                <w:color w:val="000000"/>
                <w:sz w:val="20"/>
                <w:szCs w:val="20"/>
              </w:rPr>
            </w:pPr>
            <w:r w:rsidRPr="00470F8B">
              <w:rPr>
                <w:color w:val="000000"/>
                <w:sz w:val="20"/>
                <w:szCs w:val="20"/>
              </w:rPr>
              <w:t>118.63</w:t>
            </w:r>
          </w:p>
        </w:tc>
        <w:tc>
          <w:tcPr>
            <w:tcW w:w="1216"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FDE1BCA" w14:textId="77777777">
            <w:pPr>
              <w:widowControl/>
              <w:autoSpaceDE/>
              <w:autoSpaceDN/>
              <w:adjustRightInd/>
              <w:jc w:val="right"/>
              <w:rPr>
                <w:color w:val="000000"/>
                <w:sz w:val="20"/>
                <w:szCs w:val="20"/>
              </w:rPr>
            </w:pPr>
            <w:r w:rsidRPr="00470F8B">
              <w:rPr>
                <w:color w:val="000000"/>
                <w:sz w:val="20"/>
                <w:szCs w:val="20"/>
              </w:rPr>
              <w:t>$161,614.70</w:t>
            </w:r>
          </w:p>
        </w:tc>
      </w:tr>
      <w:tr w:rsidRPr="00470F8B" w:rsidR="00470F8B" w:rsidTr="00470F8B" w14:paraId="56241342" w14:textId="77777777">
        <w:trPr>
          <w:trHeight w:val="31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4882E626" w14:textId="2185DB4A">
            <w:pPr>
              <w:widowControl/>
              <w:autoSpaceDE/>
              <w:autoSpaceDN/>
              <w:adjustRightInd/>
              <w:ind w:left="420"/>
              <w:rPr>
                <w:color w:val="000000"/>
                <w:sz w:val="20"/>
                <w:szCs w:val="20"/>
              </w:rPr>
            </w:pPr>
            <w:r w:rsidRPr="00470F8B">
              <w:rPr>
                <w:color w:val="000000"/>
                <w:sz w:val="20"/>
                <w:szCs w:val="20"/>
              </w:rPr>
              <w:t>Recalibrate and check monitoring devices</w:t>
            </w:r>
            <w:r w:rsidRPr="00470F8B">
              <w:rPr>
                <w:color w:val="000000"/>
                <w:sz w:val="20"/>
                <w:szCs w:val="20"/>
                <w:vertAlign w:val="superscript"/>
              </w:rPr>
              <w:t xml:space="preserve"> j</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0C4233C" w14:textId="77777777">
            <w:pPr>
              <w:widowControl/>
              <w:autoSpaceDE/>
              <w:autoSpaceDN/>
              <w:adjustRightInd/>
              <w:jc w:val="center"/>
              <w:rPr>
                <w:color w:val="000000"/>
                <w:sz w:val="20"/>
                <w:szCs w:val="20"/>
              </w:rPr>
            </w:pPr>
            <w:r w:rsidRPr="00470F8B">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F88900F" w14:textId="77777777">
            <w:pPr>
              <w:widowControl/>
              <w:autoSpaceDE/>
              <w:autoSpaceDN/>
              <w:adjustRightInd/>
              <w:jc w:val="center"/>
              <w:rPr>
                <w:color w:val="000000"/>
                <w:sz w:val="20"/>
                <w:szCs w:val="20"/>
              </w:rPr>
            </w:pPr>
            <w:r w:rsidRPr="00470F8B">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50B726F" w14:textId="77777777">
            <w:pPr>
              <w:widowControl/>
              <w:autoSpaceDE/>
              <w:autoSpaceDN/>
              <w:adjustRightInd/>
              <w:jc w:val="center"/>
              <w:rPr>
                <w:color w:val="000000"/>
                <w:sz w:val="20"/>
                <w:szCs w:val="20"/>
              </w:rPr>
            </w:pPr>
            <w:r w:rsidRPr="00470F8B">
              <w:rPr>
                <w:color w:val="000000"/>
                <w:sz w:val="20"/>
                <w:szCs w:val="20"/>
              </w:rPr>
              <w:t>8</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331BDC6" w14:textId="77777777">
            <w:pPr>
              <w:widowControl/>
              <w:autoSpaceDE/>
              <w:autoSpaceDN/>
              <w:adjustRightInd/>
              <w:jc w:val="center"/>
              <w:rPr>
                <w:color w:val="000000"/>
                <w:sz w:val="20"/>
                <w:szCs w:val="20"/>
              </w:rPr>
            </w:pPr>
            <w:r w:rsidRPr="00470F8B">
              <w:rPr>
                <w:color w:val="000000"/>
                <w:sz w:val="20"/>
                <w:szCs w:val="20"/>
              </w:rPr>
              <w:t>13</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64A50A3" w14:textId="77777777">
            <w:pPr>
              <w:widowControl/>
              <w:autoSpaceDE/>
              <w:autoSpaceDN/>
              <w:adjustRightInd/>
              <w:jc w:val="center"/>
              <w:rPr>
                <w:color w:val="000000"/>
                <w:sz w:val="20"/>
                <w:szCs w:val="20"/>
              </w:rPr>
            </w:pPr>
            <w:r w:rsidRPr="00470F8B">
              <w:rPr>
                <w:color w:val="000000"/>
                <w:sz w:val="20"/>
                <w:szCs w:val="20"/>
              </w:rPr>
              <w:t>104</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C0452DB" w14:textId="77777777">
            <w:pPr>
              <w:widowControl/>
              <w:autoSpaceDE/>
              <w:autoSpaceDN/>
              <w:adjustRightInd/>
              <w:jc w:val="center"/>
              <w:rPr>
                <w:color w:val="000000"/>
                <w:sz w:val="20"/>
                <w:szCs w:val="20"/>
              </w:rPr>
            </w:pPr>
            <w:r w:rsidRPr="00470F8B">
              <w:rPr>
                <w:color w:val="000000"/>
                <w:sz w:val="20"/>
                <w:szCs w:val="20"/>
              </w:rPr>
              <w:t>5.2</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CEB8D00" w14:textId="77777777">
            <w:pPr>
              <w:widowControl/>
              <w:autoSpaceDE/>
              <w:autoSpaceDN/>
              <w:adjustRightInd/>
              <w:jc w:val="center"/>
              <w:rPr>
                <w:color w:val="000000"/>
                <w:sz w:val="20"/>
                <w:szCs w:val="20"/>
              </w:rPr>
            </w:pPr>
            <w:r w:rsidRPr="00470F8B">
              <w:rPr>
                <w:color w:val="000000"/>
                <w:sz w:val="20"/>
                <w:szCs w:val="20"/>
              </w:rPr>
              <w:t>10.4</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038D1325" w14:textId="77777777">
            <w:pPr>
              <w:widowControl/>
              <w:autoSpaceDE/>
              <w:autoSpaceDN/>
              <w:adjustRightInd/>
              <w:jc w:val="right"/>
              <w:rPr>
                <w:color w:val="000000"/>
                <w:sz w:val="20"/>
                <w:szCs w:val="20"/>
              </w:rPr>
            </w:pPr>
            <w:r w:rsidRPr="00470F8B">
              <w:rPr>
                <w:color w:val="000000"/>
                <w:sz w:val="20"/>
                <w:szCs w:val="20"/>
              </w:rPr>
              <w:t>$14,168.96</w:t>
            </w:r>
          </w:p>
        </w:tc>
      </w:tr>
      <w:tr w:rsidRPr="00470F8B" w:rsidR="00470F8B" w:rsidTr="00470F8B" w14:paraId="610B56B1"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4103BA3F" w14:textId="77777777">
            <w:pPr>
              <w:widowControl/>
              <w:autoSpaceDE/>
              <w:autoSpaceDN/>
              <w:adjustRightInd/>
              <w:rPr>
                <w:color w:val="000000"/>
                <w:sz w:val="20"/>
                <w:szCs w:val="20"/>
              </w:rPr>
            </w:pPr>
            <w:r w:rsidRPr="00470F8B">
              <w:rPr>
                <w:color w:val="000000"/>
                <w:sz w:val="20"/>
                <w:szCs w:val="20"/>
              </w:rPr>
              <w:t xml:space="preserve">    F.  Time to train personnel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70CD29C"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1F88EB3"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78755AC"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DEE8FDC"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411C5BC"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8DB9CD5"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C1C6190"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37D77E0C"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4CB1334F" w14:textId="77777777">
        <w:trPr>
          <w:trHeight w:val="315"/>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0B09B752" w14:textId="77777777">
            <w:pPr>
              <w:widowControl/>
              <w:autoSpaceDE/>
              <w:autoSpaceDN/>
              <w:adjustRightInd/>
              <w:rPr>
                <w:color w:val="000000"/>
                <w:sz w:val="20"/>
                <w:szCs w:val="20"/>
              </w:rPr>
            </w:pPr>
            <w:r w:rsidRPr="00470F8B">
              <w:rPr>
                <w:color w:val="000000"/>
                <w:sz w:val="20"/>
                <w:szCs w:val="20"/>
              </w:rPr>
              <w:t>-</w:t>
            </w:r>
            <w:r w:rsidRPr="00470F8B">
              <w:rPr>
                <w:color w:val="000000"/>
                <w:sz w:val="14"/>
                <w:szCs w:val="14"/>
              </w:rPr>
              <w:t xml:space="preserve">          </w:t>
            </w:r>
            <w:r w:rsidRPr="00470F8B">
              <w:rPr>
                <w:color w:val="000000"/>
                <w:sz w:val="20"/>
                <w:szCs w:val="20"/>
              </w:rPr>
              <w:t xml:space="preserve">Certification of opacity observer </w:t>
            </w:r>
            <w:r w:rsidRPr="00470F8B">
              <w:rPr>
                <w:color w:val="000000"/>
                <w:sz w:val="20"/>
                <w:szCs w:val="20"/>
                <w:vertAlign w:val="superscript"/>
              </w:rPr>
              <w:t>k</w:t>
            </w:r>
            <w:r w:rsidRPr="00470F8B">
              <w:rPr>
                <w:color w:val="000000"/>
                <w:sz w:val="20"/>
                <w:szCs w:val="20"/>
              </w:rPr>
              <w:t xml:space="preserve">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ECA714D" w14:textId="77777777">
            <w:pPr>
              <w:widowControl/>
              <w:autoSpaceDE/>
              <w:autoSpaceDN/>
              <w:adjustRightInd/>
              <w:jc w:val="center"/>
              <w:rPr>
                <w:color w:val="000000"/>
                <w:sz w:val="20"/>
                <w:szCs w:val="20"/>
              </w:rPr>
            </w:pPr>
            <w:r w:rsidRPr="00470F8B">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7694668" w14:textId="77777777">
            <w:pPr>
              <w:widowControl/>
              <w:autoSpaceDE/>
              <w:autoSpaceDN/>
              <w:adjustRightInd/>
              <w:jc w:val="center"/>
              <w:rPr>
                <w:color w:val="000000"/>
                <w:sz w:val="20"/>
                <w:szCs w:val="20"/>
              </w:rPr>
            </w:pPr>
            <w:r w:rsidRPr="00470F8B">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CBEB66E" w14:textId="77777777">
            <w:pPr>
              <w:widowControl/>
              <w:autoSpaceDE/>
              <w:autoSpaceDN/>
              <w:adjustRightInd/>
              <w:jc w:val="center"/>
              <w:rPr>
                <w:color w:val="000000"/>
                <w:sz w:val="20"/>
                <w:szCs w:val="20"/>
              </w:rPr>
            </w:pPr>
            <w:r w:rsidRPr="00470F8B">
              <w:rPr>
                <w:color w:val="000000"/>
                <w:sz w:val="20"/>
                <w:szCs w:val="20"/>
              </w:rPr>
              <w:t>16</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B699212" w14:textId="77777777">
            <w:pPr>
              <w:widowControl/>
              <w:autoSpaceDE/>
              <w:autoSpaceDN/>
              <w:adjustRightInd/>
              <w:jc w:val="center"/>
              <w:rPr>
                <w:color w:val="000000"/>
                <w:sz w:val="20"/>
                <w:szCs w:val="20"/>
              </w:rPr>
            </w:pPr>
            <w:r w:rsidRPr="00470F8B">
              <w:rPr>
                <w:color w:val="000000"/>
                <w:sz w:val="20"/>
                <w:szCs w:val="20"/>
              </w:rPr>
              <w:t>13</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C159CF9" w14:textId="77777777">
            <w:pPr>
              <w:widowControl/>
              <w:autoSpaceDE/>
              <w:autoSpaceDN/>
              <w:adjustRightInd/>
              <w:jc w:val="center"/>
              <w:rPr>
                <w:color w:val="000000"/>
                <w:sz w:val="20"/>
                <w:szCs w:val="20"/>
              </w:rPr>
            </w:pPr>
            <w:r w:rsidRPr="00470F8B">
              <w:rPr>
                <w:color w:val="000000"/>
                <w:sz w:val="20"/>
                <w:szCs w:val="20"/>
              </w:rPr>
              <w:t>208</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433CD9A" w14:textId="77777777">
            <w:pPr>
              <w:widowControl/>
              <w:autoSpaceDE/>
              <w:autoSpaceDN/>
              <w:adjustRightInd/>
              <w:jc w:val="center"/>
              <w:rPr>
                <w:color w:val="000000"/>
                <w:sz w:val="20"/>
                <w:szCs w:val="20"/>
              </w:rPr>
            </w:pPr>
            <w:r w:rsidRPr="00470F8B">
              <w:rPr>
                <w:color w:val="000000"/>
                <w:sz w:val="20"/>
                <w:szCs w:val="20"/>
              </w:rPr>
              <w:t>10.4</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263824A" w14:textId="77777777">
            <w:pPr>
              <w:widowControl/>
              <w:autoSpaceDE/>
              <w:autoSpaceDN/>
              <w:adjustRightInd/>
              <w:jc w:val="center"/>
              <w:rPr>
                <w:color w:val="000000"/>
                <w:sz w:val="20"/>
                <w:szCs w:val="20"/>
              </w:rPr>
            </w:pPr>
            <w:r w:rsidRPr="00470F8B">
              <w:rPr>
                <w:color w:val="000000"/>
                <w:sz w:val="20"/>
                <w:szCs w:val="20"/>
              </w:rPr>
              <w:t>20.8</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3E89EF61" w14:textId="77777777">
            <w:pPr>
              <w:widowControl/>
              <w:autoSpaceDE/>
              <w:autoSpaceDN/>
              <w:adjustRightInd/>
              <w:jc w:val="right"/>
              <w:rPr>
                <w:color w:val="000000"/>
                <w:sz w:val="20"/>
                <w:szCs w:val="20"/>
              </w:rPr>
            </w:pPr>
            <w:r w:rsidRPr="00470F8B">
              <w:rPr>
                <w:color w:val="000000"/>
                <w:sz w:val="20"/>
                <w:szCs w:val="20"/>
              </w:rPr>
              <w:t>$28,337.92</w:t>
            </w:r>
          </w:p>
        </w:tc>
      </w:tr>
      <w:tr w:rsidRPr="00470F8B" w:rsidR="00470F8B" w:rsidTr="00470F8B" w14:paraId="45B1CDC3"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450A2ABA" w14:textId="77777777">
            <w:pPr>
              <w:widowControl/>
              <w:autoSpaceDE/>
              <w:autoSpaceDN/>
              <w:adjustRightInd/>
              <w:rPr>
                <w:color w:val="000000"/>
                <w:sz w:val="20"/>
                <w:szCs w:val="20"/>
              </w:rPr>
            </w:pPr>
            <w:r w:rsidRPr="00470F8B">
              <w:rPr>
                <w:color w:val="000000"/>
                <w:sz w:val="20"/>
                <w:szCs w:val="20"/>
              </w:rPr>
              <w:t xml:space="preserve">    G. Time for audits</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215F0EC" w14:textId="77777777">
            <w:pPr>
              <w:widowControl/>
              <w:autoSpaceDE/>
              <w:autoSpaceDN/>
              <w:adjustRightInd/>
              <w:jc w:val="center"/>
              <w:rPr>
                <w:color w:val="000000"/>
                <w:sz w:val="20"/>
                <w:szCs w:val="20"/>
              </w:rPr>
            </w:pPr>
            <w:r w:rsidRPr="00470F8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EC84EED"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5888EA0"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2D45043"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61806C3" w14:textId="77777777">
            <w:pPr>
              <w:widowControl/>
              <w:autoSpaceDE/>
              <w:autoSpaceDN/>
              <w:adjustRightInd/>
              <w:jc w:val="center"/>
              <w:rPr>
                <w:color w:val="000000"/>
                <w:sz w:val="20"/>
                <w:szCs w:val="20"/>
              </w:rPr>
            </w:pPr>
            <w:r w:rsidRPr="00470F8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2C83A4F" w14:textId="77777777">
            <w:pPr>
              <w:widowControl/>
              <w:autoSpaceDE/>
              <w:autoSpaceDN/>
              <w:adjustRightInd/>
              <w:jc w:val="center"/>
              <w:rPr>
                <w:color w:val="000000"/>
                <w:sz w:val="20"/>
                <w:szCs w:val="20"/>
              </w:rPr>
            </w:pPr>
            <w:r w:rsidRPr="00470F8B">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671CFE0" w14:textId="77777777">
            <w:pPr>
              <w:widowControl/>
              <w:autoSpaceDE/>
              <w:autoSpaceDN/>
              <w:adjustRightInd/>
              <w:jc w:val="center"/>
              <w:rPr>
                <w:color w:val="000000"/>
                <w:sz w:val="20"/>
                <w:szCs w:val="20"/>
              </w:rPr>
            </w:pPr>
            <w:r w:rsidRPr="00470F8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3740A2C9" w14:textId="77777777">
            <w:pPr>
              <w:widowControl/>
              <w:autoSpaceDE/>
              <w:autoSpaceDN/>
              <w:adjustRightInd/>
              <w:jc w:val="right"/>
              <w:rPr>
                <w:color w:val="000000"/>
                <w:sz w:val="20"/>
                <w:szCs w:val="20"/>
              </w:rPr>
            </w:pPr>
            <w:r w:rsidRPr="00470F8B">
              <w:rPr>
                <w:color w:val="000000"/>
                <w:sz w:val="20"/>
                <w:szCs w:val="20"/>
              </w:rPr>
              <w:t> </w:t>
            </w:r>
          </w:p>
        </w:tc>
      </w:tr>
      <w:tr w:rsidRPr="00470F8B" w:rsidR="00470F8B" w:rsidTr="00470F8B" w14:paraId="469BD667" w14:textId="77777777">
        <w:trPr>
          <w:trHeight w:val="300"/>
        </w:trPr>
        <w:tc>
          <w:tcPr>
            <w:tcW w:w="3775" w:type="dxa"/>
            <w:tcBorders>
              <w:top w:val="nil"/>
              <w:left w:val="single" w:color="auto" w:sz="4" w:space="0"/>
              <w:bottom w:val="single" w:color="auto" w:sz="4" w:space="0"/>
              <w:right w:val="single" w:color="auto" w:sz="4" w:space="0"/>
            </w:tcBorders>
            <w:shd w:val="clear" w:color="auto" w:fill="auto"/>
            <w:hideMark/>
          </w:tcPr>
          <w:p w:rsidRPr="00470F8B" w:rsidR="00470F8B" w:rsidP="00470F8B" w:rsidRDefault="00470F8B" w14:paraId="512F9C63" w14:textId="273A6BCB">
            <w:pPr>
              <w:widowControl/>
              <w:autoSpaceDE/>
              <w:autoSpaceDN/>
              <w:adjustRightInd/>
              <w:rPr>
                <w:b/>
                <w:bCs/>
                <w:i/>
                <w:iCs/>
                <w:color w:val="000000"/>
                <w:sz w:val="20"/>
                <w:szCs w:val="20"/>
              </w:rPr>
            </w:pPr>
            <w:r w:rsidRPr="00470F8B">
              <w:rPr>
                <w:b/>
                <w:bCs/>
                <w:i/>
                <w:iCs/>
                <w:color w:val="000000"/>
                <w:sz w:val="20"/>
                <w:szCs w:val="20"/>
              </w:rPr>
              <w:t xml:space="preserve">Subtotal for Recordkeeping Requirements  </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A8F670B"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A70EC1C"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91EC337"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C33F509" w14:textId="77777777">
            <w:pPr>
              <w:widowControl/>
              <w:autoSpaceDE/>
              <w:autoSpaceDN/>
              <w:adjustRightInd/>
              <w:jc w:val="center"/>
              <w:rPr>
                <w:color w:val="000000"/>
                <w:sz w:val="20"/>
                <w:szCs w:val="20"/>
              </w:rPr>
            </w:pPr>
            <w:r w:rsidRPr="00470F8B">
              <w:rPr>
                <w:color w:val="000000"/>
                <w:sz w:val="20"/>
                <w:szCs w:val="20"/>
              </w:rPr>
              <w:t> </w:t>
            </w:r>
          </w:p>
        </w:tc>
        <w:tc>
          <w:tcPr>
            <w:tcW w:w="334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470F8B" w:rsidR="00470F8B" w:rsidP="00470F8B" w:rsidRDefault="00470F8B" w14:paraId="204C553B" w14:textId="77777777">
            <w:pPr>
              <w:widowControl/>
              <w:autoSpaceDE/>
              <w:autoSpaceDN/>
              <w:adjustRightInd/>
              <w:jc w:val="center"/>
              <w:rPr>
                <w:color w:val="000000"/>
                <w:sz w:val="20"/>
                <w:szCs w:val="20"/>
              </w:rPr>
            </w:pPr>
            <w:r w:rsidRPr="00470F8B">
              <w:rPr>
                <w:color w:val="000000"/>
                <w:sz w:val="20"/>
                <w:szCs w:val="20"/>
              </w:rPr>
              <w:t>4,241</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2B6E6EC2" w14:textId="77777777">
            <w:pPr>
              <w:widowControl/>
              <w:autoSpaceDE/>
              <w:autoSpaceDN/>
              <w:adjustRightInd/>
              <w:jc w:val="right"/>
              <w:rPr>
                <w:color w:val="000000"/>
                <w:sz w:val="20"/>
                <w:szCs w:val="20"/>
              </w:rPr>
            </w:pPr>
            <w:r w:rsidRPr="00470F8B">
              <w:rPr>
                <w:color w:val="000000"/>
                <w:sz w:val="20"/>
                <w:szCs w:val="20"/>
              </w:rPr>
              <w:t>$502,487</w:t>
            </w:r>
          </w:p>
        </w:tc>
      </w:tr>
      <w:tr w:rsidRPr="00470F8B" w:rsidR="00470F8B" w:rsidTr="00470F8B" w14:paraId="387EB783" w14:textId="77777777">
        <w:trPr>
          <w:trHeight w:val="315"/>
        </w:trPr>
        <w:tc>
          <w:tcPr>
            <w:tcW w:w="3775" w:type="dxa"/>
            <w:tcBorders>
              <w:top w:val="nil"/>
              <w:left w:val="single" w:color="auto" w:sz="4" w:space="0"/>
              <w:bottom w:val="single" w:color="auto" w:sz="4" w:space="0"/>
              <w:right w:val="single" w:color="auto" w:sz="4" w:space="0"/>
            </w:tcBorders>
            <w:shd w:val="clear" w:color="auto" w:fill="auto"/>
            <w:noWrap/>
            <w:hideMark/>
          </w:tcPr>
          <w:p w:rsidRPr="00470F8B" w:rsidR="00470F8B" w:rsidP="00470F8B" w:rsidRDefault="00470F8B" w14:paraId="637D03A9" w14:textId="77777777">
            <w:pPr>
              <w:widowControl/>
              <w:autoSpaceDE/>
              <w:autoSpaceDN/>
              <w:adjustRightInd/>
              <w:rPr>
                <w:b/>
                <w:bCs/>
                <w:color w:val="000000"/>
                <w:sz w:val="20"/>
                <w:szCs w:val="20"/>
              </w:rPr>
            </w:pPr>
            <w:r w:rsidRPr="00470F8B">
              <w:rPr>
                <w:b/>
                <w:bCs/>
                <w:color w:val="000000"/>
                <w:sz w:val="20"/>
                <w:szCs w:val="20"/>
              </w:rPr>
              <w:t>TOTAL LABOR BURDEN AND COST (rounded)</w:t>
            </w:r>
            <w:r w:rsidRPr="00470F8B">
              <w:rPr>
                <w:b/>
                <w:bCs/>
                <w:color w:val="000000"/>
                <w:sz w:val="20"/>
                <w:szCs w:val="20"/>
                <w:vertAlign w:val="superscript"/>
              </w:rPr>
              <w:t>l</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E0246DB"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8651EF1"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6A60E627"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26A67DF" w14:textId="77777777">
            <w:pPr>
              <w:widowControl/>
              <w:autoSpaceDE/>
              <w:autoSpaceDN/>
              <w:adjustRightInd/>
              <w:jc w:val="center"/>
              <w:rPr>
                <w:color w:val="000000"/>
                <w:sz w:val="20"/>
                <w:szCs w:val="20"/>
              </w:rPr>
            </w:pPr>
            <w:r w:rsidRPr="00470F8B">
              <w:rPr>
                <w:color w:val="000000"/>
                <w:sz w:val="20"/>
                <w:szCs w:val="20"/>
              </w:rPr>
              <w:t> </w:t>
            </w:r>
          </w:p>
        </w:tc>
        <w:tc>
          <w:tcPr>
            <w:tcW w:w="334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470F8B" w:rsidR="00470F8B" w:rsidP="00470F8B" w:rsidRDefault="00470F8B" w14:paraId="671F9998" w14:textId="77777777">
            <w:pPr>
              <w:widowControl/>
              <w:autoSpaceDE/>
              <w:autoSpaceDN/>
              <w:adjustRightInd/>
              <w:jc w:val="center"/>
              <w:rPr>
                <w:b/>
                <w:bCs/>
                <w:color w:val="000000"/>
                <w:sz w:val="20"/>
                <w:szCs w:val="20"/>
              </w:rPr>
            </w:pPr>
            <w:r w:rsidRPr="00470F8B">
              <w:rPr>
                <w:b/>
                <w:bCs/>
                <w:color w:val="000000"/>
                <w:sz w:val="20"/>
                <w:szCs w:val="20"/>
              </w:rPr>
              <w:t>4,560</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42545647" w14:textId="77777777">
            <w:pPr>
              <w:widowControl/>
              <w:autoSpaceDE/>
              <w:autoSpaceDN/>
              <w:adjustRightInd/>
              <w:jc w:val="right"/>
              <w:rPr>
                <w:b/>
                <w:bCs/>
                <w:color w:val="000000"/>
                <w:sz w:val="20"/>
                <w:szCs w:val="20"/>
              </w:rPr>
            </w:pPr>
            <w:r w:rsidRPr="00470F8B">
              <w:rPr>
                <w:b/>
                <w:bCs/>
                <w:color w:val="000000"/>
                <w:sz w:val="20"/>
                <w:szCs w:val="20"/>
              </w:rPr>
              <w:t>$540,000</w:t>
            </w:r>
          </w:p>
        </w:tc>
      </w:tr>
      <w:tr w:rsidRPr="00470F8B" w:rsidR="00470F8B" w:rsidTr="00470F8B" w14:paraId="45CCC69A" w14:textId="77777777">
        <w:trPr>
          <w:trHeight w:val="330"/>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470F8B" w:rsidR="00470F8B" w:rsidP="00470F8B" w:rsidRDefault="00470F8B" w14:paraId="7052EEA2" w14:textId="77777777">
            <w:pPr>
              <w:widowControl/>
              <w:autoSpaceDE/>
              <w:autoSpaceDN/>
              <w:adjustRightInd/>
              <w:rPr>
                <w:b/>
                <w:bCs/>
                <w:color w:val="000000"/>
                <w:sz w:val="20"/>
                <w:szCs w:val="20"/>
              </w:rPr>
            </w:pPr>
            <w:r w:rsidRPr="00470F8B">
              <w:rPr>
                <w:b/>
                <w:bCs/>
                <w:color w:val="000000"/>
                <w:sz w:val="20"/>
                <w:szCs w:val="20"/>
              </w:rPr>
              <w:t>TOTAL CAPITAL AND O&amp;M COST (rounded)</w:t>
            </w:r>
            <w:r w:rsidRPr="00470F8B">
              <w:rPr>
                <w:b/>
                <w:bCs/>
                <w:color w:val="000000"/>
                <w:sz w:val="20"/>
                <w:szCs w:val="20"/>
                <w:vertAlign w:val="superscript"/>
              </w:rPr>
              <w:t>l</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899B915"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7C5E3AC2"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6012667"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352B160F"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0FA12B8" w14:textId="77777777">
            <w:pPr>
              <w:widowControl/>
              <w:autoSpaceDE/>
              <w:autoSpaceDN/>
              <w:adjustRightInd/>
              <w:rPr>
                <w:b/>
                <w:bCs/>
                <w:color w:val="000000"/>
                <w:sz w:val="20"/>
                <w:szCs w:val="20"/>
              </w:rPr>
            </w:pPr>
            <w:r w:rsidRPr="00470F8B">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4ACEB72" w14:textId="77777777">
            <w:pPr>
              <w:widowControl/>
              <w:autoSpaceDE/>
              <w:autoSpaceDN/>
              <w:adjustRightInd/>
              <w:rPr>
                <w:b/>
                <w:bCs/>
                <w:color w:val="000000"/>
                <w:sz w:val="20"/>
                <w:szCs w:val="20"/>
              </w:rPr>
            </w:pPr>
            <w:r w:rsidRPr="00470F8B">
              <w:rPr>
                <w:b/>
                <w:bCs/>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8D13CA6" w14:textId="77777777">
            <w:pPr>
              <w:widowControl/>
              <w:autoSpaceDE/>
              <w:autoSpaceDN/>
              <w:adjustRightInd/>
              <w:rPr>
                <w:b/>
                <w:bCs/>
                <w:color w:val="000000"/>
                <w:sz w:val="20"/>
                <w:szCs w:val="20"/>
              </w:rPr>
            </w:pPr>
            <w:r w:rsidRPr="00470F8B">
              <w:rPr>
                <w:b/>
                <w:bCs/>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2E1063AE" w14:textId="77777777">
            <w:pPr>
              <w:widowControl/>
              <w:autoSpaceDE/>
              <w:autoSpaceDN/>
              <w:adjustRightInd/>
              <w:jc w:val="right"/>
              <w:rPr>
                <w:b/>
                <w:bCs/>
                <w:color w:val="000000"/>
                <w:sz w:val="20"/>
                <w:szCs w:val="20"/>
              </w:rPr>
            </w:pPr>
            <w:r w:rsidRPr="00470F8B">
              <w:rPr>
                <w:b/>
                <w:bCs/>
                <w:color w:val="000000"/>
                <w:sz w:val="20"/>
                <w:szCs w:val="20"/>
              </w:rPr>
              <w:t>$21,600</w:t>
            </w:r>
          </w:p>
        </w:tc>
      </w:tr>
      <w:tr w:rsidRPr="00470F8B" w:rsidR="00470F8B" w:rsidTr="00470F8B" w14:paraId="7F0987C0" w14:textId="77777777">
        <w:trPr>
          <w:trHeight w:val="330"/>
        </w:trPr>
        <w:tc>
          <w:tcPr>
            <w:tcW w:w="3775" w:type="dxa"/>
            <w:tcBorders>
              <w:top w:val="nil"/>
              <w:left w:val="single" w:color="auto" w:sz="4" w:space="0"/>
              <w:bottom w:val="single" w:color="auto" w:sz="4" w:space="0"/>
              <w:right w:val="single" w:color="auto" w:sz="4" w:space="0"/>
            </w:tcBorders>
            <w:shd w:val="clear" w:color="auto" w:fill="auto"/>
            <w:noWrap/>
            <w:vAlign w:val="bottom"/>
            <w:hideMark/>
          </w:tcPr>
          <w:p w:rsidRPr="00470F8B" w:rsidR="00470F8B" w:rsidP="00470F8B" w:rsidRDefault="00470F8B" w14:paraId="5BEBEB38" w14:textId="77777777">
            <w:pPr>
              <w:widowControl/>
              <w:autoSpaceDE/>
              <w:autoSpaceDN/>
              <w:adjustRightInd/>
              <w:rPr>
                <w:b/>
                <w:bCs/>
                <w:color w:val="000000"/>
                <w:sz w:val="20"/>
                <w:szCs w:val="20"/>
              </w:rPr>
            </w:pPr>
            <w:r w:rsidRPr="00470F8B">
              <w:rPr>
                <w:b/>
                <w:bCs/>
                <w:color w:val="000000"/>
                <w:sz w:val="20"/>
                <w:szCs w:val="20"/>
              </w:rPr>
              <w:lastRenderedPageBreak/>
              <w:t>GRAND TOTAL (rounded)</w:t>
            </w:r>
            <w:r w:rsidRPr="00470F8B">
              <w:rPr>
                <w:b/>
                <w:bCs/>
                <w:color w:val="000000"/>
                <w:sz w:val="20"/>
                <w:szCs w:val="20"/>
                <w:vertAlign w:val="superscript"/>
              </w:rPr>
              <w:t>l</w:t>
            </w:r>
          </w:p>
        </w:tc>
        <w:tc>
          <w:tcPr>
            <w:tcW w:w="140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04ABA50E" w14:textId="77777777">
            <w:pPr>
              <w:widowControl/>
              <w:autoSpaceDE/>
              <w:autoSpaceDN/>
              <w:adjustRightInd/>
              <w:jc w:val="center"/>
              <w:rPr>
                <w:color w:val="000000"/>
                <w:sz w:val="20"/>
                <w:szCs w:val="20"/>
              </w:rPr>
            </w:pPr>
            <w:r w:rsidRPr="00470F8B">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47E7B82B" w14:textId="77777777">
            <w:pPr>
              <w:widowControl/>
              <w:autoSpaceDE/>
              <w:autoSpaceDN/>
              <w:adjustRightInd/>
              <w:jc w:val="center"/>
              <w:rPr>
                <w:color w:val="000000"/>
                <w:sz w:val="20"/>
                <w:szCs w:val="20"/>
              </w:rPr>
            </w:pPr>
            <w:r w:rsidRPr="00470F8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F91184C"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1C5DEAD0" w14:textId="77777777">
            <w:pPr>
              <w:widowControl/>
              <w:autoSpaceDE/>
              <w:autoSpaceDN/>
              <w:adjustRightInd/>
              <w:jc w:val="center"/>
              <w:rPr>
                <w:color w:val="000000"/>
                <w:sz w:val="20"/>
                <w:szCs w:val="20"/>
              </w:rPr>
            </w:pPr>
            <w:r w:rsidRPr="00470F8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5A05E0D0" w14:textId="77777777">
            <w:pPr>
              <w:widowControl/>
              <w:autoSpaceDE/>
              <w:autoSpaceDN/>
              <w:adjustRightInd/>
              <w:rPr>
                <w:b/>
                <w:bCs/>
                <w:color w:val="000000"/>
                <w:sz w:val="20"/>
                <w:szCs w:val="20"/>
              </w:rPr>
            </w:pPr>
            <w:r w:rsidRPr="00470F8B">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E8E6EB2" w14:textId="77777777">
            <w:pPr>
              <w:widowControl/>
              <w:autoSpaceDE/>
              <w:autoSpaceDN/>
              <w:adjustRightInd/>
              <w:rPr>
                <w:b/>
                <w:bCs/>
                <w:color w:val="000000"/>
                <w:sz w:val="20"/>
                <w:szCs w:val="20"/>
              </w:rPr>
            </w:pPr>
            <w:r w:rsidRPr="00470F8B">
              <w:rPr>
                <w:b/>
                <w:bCs/>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70F8B" w:rsidR="00470F8B" w:rsidP="00470F8B" w:rsidRDefault="00470F8B" w14:paraId="2939620E" w14:textId="77777777">
            <w:pPr>
              <w:widowControl/>
              <w:autoSpaceDE/>
              <w:autoSpaceDN/>
              <w:adjustRightInd/>
              <w:rPr>
                <w:b/>
                <w:bCs/>
                <w:color w:val="000000"/>
                <w:sz w:val="20"/>
                <w:szCs w:val="20"/>
              </w:rPr>
            </w:pPr>
            <w:r w:rsidRPr="00470F8B">
              <w:rPr>
                <w:b/>
                <w:bCs/>
                <w:color w:val="000000"/>
                <w:sz w:val="20"/>
                <w:szCs w:val="20"/>
              </w:rPr>
              <w:t> </w:t>
            </w:r>
          </w:p>
        </w:tc>
        <w:tc>
          <w:tcPr>
            <w:tcW w:w="1216" w:type="dxa"/>
            <w:tcBorders>
              <w:top w:val="nil"/>
              <w:left w:val="nil"/>
              <w:bottom w:val="single" w:color="auto" w:sz="4" w:space="0"/>
              <w:right w:val="single" w:color="auto" w:sz="4" w:space="0"/>
            </w:tcBorders>
            <w:shd w:val="clear" w:color="auto" w:fill="auto"/>
            <w:noWrap/>
            <w:hideMark/>
          </w:tcPr>
          <w:p w:rsidRPr="00470F8B" w:rsidR="00470F8B" w:rsidP="00470F8B" w:rsidRDefault="00470F8B" w14:paraId="19738031" w14:textId="77777777">
            <w:pPr>
              <w:widowControl/>
              <w:autoSpaceDE/>
              <w:autoSpaceDN/>
              <w:adjustRightInd/>
              <w:jc w:val="right"/>
              <w:rPr>
                <w:b/>
                <w:bCs/>
                <w:color w:val="000000"/>
                <w:sz w:val="20"/>
                <w:szCs w:val="20"/>
              </w:rPr>
            </w:pPr>
            <w:r w:rsidRPr="00470F8B">
              <w:rPr>
                <w:b/>
                <w:bCs/>
                <w:color w:val="000000"/>
                <w:sz w:val="20"/>
                <w:szCs w:val="20"/>
              </w:rPr>
              <w:t>$562,000</w:t>
            </w:r>
          </w:p>
        </w:tc>
      </w:tr>
    </w:tbl>
    <w:p w:rsidR="001A4A2C" w:rsidP="001A4A2C" w:rsidRDefault="001A4A2C" w14:paraId="1964FA75" w14:textId="07461049"/>
    <w:p w:rsidRPr="00034D29" w:rsidR="00470F8B" w:rsidP="00470F8B" w:rsidRDefault="00470F8B" w14:paraId="65445628" w14:textId="21A3D348">
      <w:pPr>
        <w:rPr>
          <w:b/>
          <w:bCs/>
          <w:sz w:val="20"/>
          <w:szCs w:val="20"/>
        </w:rPr>
      </w:pPr>
      <w:r w:rsidRPr="00034D29">
        <w:rPr>
          <w:b/>
          <w:bCs/>
          <w:sz w:val="20"/>
          <w:szCs w:val="20"/>
        </w:rPr>
        <w:t>Assumptions:</w:t>
      </w:r>
    </w:p>
    <w:p w:rsidRPr="00034D29" w:rsidR="00470F8B" w:rsidP="00470F8B" w:rsidRDefault="00470F8B" w14:paraId="09AA23A3" w14:textId="536239C8">
      <w:pPr>
        <w:rPr>
          <w:sz w:val="20"/>
          <w:szCs w:val="20"/>
        </w:rPr>
      </w:pPr>
      <w:proofErr w:type="spellStart"/>
      <w:r w:rsidRPr="00034D29">
        <w:rPr>
          <w:sz w:val="20"/>
          <w:szCs w:val="20"/>
          <w:vertAlign w:val="superscript"/>
        </w:rPr>
        <w:t>a</w:t>
      </w:r>
      <w:proofErr w:type="spellEnd"/>
      <w:r w:rsidRPr="00034D29">
        <w:rPr>
          <w:sz w:val="20"/>
          <w:szCs w:val="20"/>
          <w:vertAlign w:val="superscript"/>
        </w:rPr>
        <w:t xml:space="preserve">  </w:t>
      </w:r>
      <w:r w:rsidRPr="00034D29">
        <w:rPr>
          <w:sz w:val="20"/>
          <w:szCs w:val="20"/>
        </w:rPr>
        <w:t>We have assumed that there are approximately 13 respondents (i.e., BOPF shops) that are subject to the regulation, with no additional new or reconstructed sources becoming subject to the rule over the next three years.</w:t>
      </w:r>
    </w:p>
    <w:p w:rsidRPr="00034D29" w:rsidR="00470F8B" w:rsidP="00470F8B" w:rsidRDefault="00470F8B" w14:paraId="5F25D54B" w14:textId="74807CA4">
      <w:pPr>
        <w:rPr>
          <w:sz w:val="20"/>
          <w:szCs w:val="20"/>
        </w:rPr>
      </w:pPr>
      <w:r w:rsidRPr="00034D29">
        <w:rPr>
          <w:sz w:val="20"/>
          <w:szCs w:val="20"/>
          <w:vertAlign w:val="superscript"/>
        </w:rPr>
        <w:t xml:space="preserve">b  </w:t>
      </w:r>
      <w:r w:rsidRPr="00034D29">
        <w:rPr>
          <w:sz w:val="20"/>
          <w:szCs w:val="20"/>
        </w:rPr>
        <w:t>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groups.  The rates are from column 1, Total Compensation. The rates have been increased by 110 percent to account for the benefit packages available to those employed by private industry.</w:t>
      </w:r>
    </w:p>
    <w:p w:rsidRPr="00034D29" w:rsidR="00470F8B" w:rsidP="00470F8B" w:rsidRDefault="00470F8B" w14:paraId="4974771C" w14:textId="27BC9F1E">
      <w:pPr>
        <w:rPr>
          <w:sz w:val="20"/>
          <w:szCs w:val="20"/>
        </w:rPr>
      </w:pPr>
      <w:r w:rsidRPr="00034D29">
        <w:rPr>
          <w:sz w:val="20"/>
          <w:szCs w:val="20"/>
          <w:vertAlign w:val="superscript"/>
        </w:rPr>
        <w:t xml:space="preserve">c  </w:t>
      </w:r>
      <w:r w:rsidRPr="00034D29">
        <w:rPr>
          <w:sz w:val="20"/>
          <w:szCs w:val="20"/>
        </w:rPr>
        <w:t>We have assumed that it will take one hour for each respondent to familiarize with rule requirements.</w:t>
      </w:r>
    </w:p>
    <w:p w:rsidRPr="00034D29" w:rsidR="00470F8B" w:rsidP="00470F8B" w:rsidRDefault="00470F8B" w14:paraId="140A5759" w14:textId="13FEB6F5">
      <w:pPr>
        <w:rPr>
          <w:sz w:val="20"/>
          <w:szCs w:val="20"/>
        </w:rPr>
      </w:pPr>
      <w:r w:rsidRPr="00034D29">
        <w:rPr>
          <w:sz w:val="20"/>
          <w:szCs w:val="20"/>
          <w:vertAlign w:val="superscript"/>
        </w:rPr>
        <w:t xml:space="preserve">d  </w:t>
      </w:r>
      <w:r w:rsidRPr="00034D29">
        <w:rPr>
          <w:sz w:val="20"/>
          <w:szCs w:val="20"/>
        </w:rPr>
        <w:t xml:space="preserve">We have assumed that it will take 194 hours for each respondent to complete a performance test. This is a </w:t>
      </w:r>
      <w:proofErr w:type="spellStart"/>
      <w:proofErr w:type="gramStart"/>
      <w:r w:rsidRPr="00034D29">
        <w:rPr>
          <w:sz w:val="20"/>
          <w:szCs w:val="20"/>
        </w:rPr>
        <w:t>one time</w:t>
      </w:r>
      <w:proofErr w:type="spellEnd"/>
      <w:proofErr w:type="gramEnd"/>
      <w:r w:rsidRPr="00034D29">
        <w:rPr>
          <w:sz w:val="20"/>
          <w:szCs w:val="20"/>
        </w:rPr>
        <w:t xml:space="preserve"> requirement.</w:t>
      </w:r>
    </w:p>
    <w:p w:rsidRPr="00034D29" w:rsidR="00470F8B" w:rsidP="00470F8B" w:rsidRDefault="00470F8B" w14:paraId="6BC5B391" w14:textId="029A8286">
      <w:pPr>
        <w:rPr>
          <w:sz w:val="20"/>
          <w:szCs w:val="20"/>
        </w:rPr>
      </w:pPr>
      <w:r w:rsidRPr="00034D29">
        <w:rPr>
          <w:sz w:val="20"/>
          <w:szCs w:val="20"/>
          <w:vertAlign w:val="superscript"/>
        </w:rPr>
        <w:t xml:space="preserve">e  </w:t>
      </w:r>
      <w:r w:rsidRPr="00034D29">
        <w:rPr>
          <w:sz w:val="20"/>
          <w:szCs w:val="20"/>
        </w:rPr>
        <w:t xml:space="preserve">We have assumed that it will take 10 percent of respondents to repeat performance test due to failures. This is a </w:t>
      </w:r>
      <w:proofErr w:type="spellStart"/>
      <w:proofErr w:type="gramStart"/>
      <w:r w:rsidRPr="00034D29">
        <w:rPr>
          <w:sz w:val="20"/>
          <w:szCs w:val="20"/>
        </w:rPr>
        <w:t>one time</w:t>
      </w:r>
      <w:proofErr w:type="spellEnd"/>
      <w:proofErr w:type="gramEnd"/>
      <w:r w:rsidRPr="00034D29">
        <w:rPr>
          <w:sz w:val="20"/>
          <w:szCs w:val="20"/>
        </w:rPr>
        <w:t xml:space="preserve"> requirement.</w:t>
      </w:r>
    </w:p>
    <w:p w:rsidRPr="00034D29" w:rsidR="00470F8B" w:rsidP="00470F8B" w:rsidRDefault="00470F8B" w14:paraId="1A86B165" w14:textId="167C358D">
      <w:pPr>
        <w:rPr>
          <w:sz w:val="20"/>
          <w:szCs w:val="20"/>
        </w:rPr>
      </w:pPr>
      <w:r w:rsidRPr="00034D29">
        <w:rPr>
          <w:sz w:val="20"/>
          <w:szCs w:val="20"/>
          <w:vertAlign w:val="superscript"/>
        </w:rPr>
        <w:t xml:space="preserve">f  </w:t>
      </w:r>
      <w:r w:rsidRPr="00034D29">
        <w:rPr>
          <w:sz w:val="20"/>
          <w:szCs w:val="20"/>
        </w:rPr>
        <w:t>We have assumed that it will take 10 hours twice per year for each respondent to write the semiannual reports if excess emission.</w:t>
      </w:r>
    </w:p>
    <w:p w:rsidRPr="00034D29" w:rsidR="00470F8B" w:rsidP="00470F8B" w:rsidRDefault="00470F8B" w14:paraId="3C5042F0" w14:textId="0F8341BA">
      <w:pPr>
        <w:rPr>
          <w:sz w:val="20"/>
          <w:szCs w:val="20"/>
        </w:rPr>
      </w:pPr>
      <w:r w:rsidRPr="00034D29">
        <w:rPr>
          <w:sz w:val="20"/>
          <w:szCs w:val="20"/>
          <w:vertAlign w:val="superscript"/>
        </w:rPr>
        <w:t xml:space="preserve">g  </w:t>
      </w:r>
      <w:r w:rsidRPr="00034D29">
        <w:rPr>
          <w:sz w:val="20"/>
          <w:szCs w:val="20"/>
        </w:rPr>
        <w:t>We have assumed that it will take each of the 13 respondent 0.25 hours, 365 times per year, to record the exhaust ventilation rate.</w:t>
      </w:r>
    </w:p>
    <w:p w:rsidRPr="00034D29" w:rsidR="00470F8B" w:rsidP="00470F8B" w:rsidRDefault="00470F8B" w14:paraId="6E24C375" w14:textId="0581C43C">
      <w:pPr>
        <w:rPr>
          <w:sz w:val="20"/>
          <w:szCs w:val="20"/>
        </w:rPr>
      </w:pPr>
      <w:r w:rsidRPr="00034D29">
        <w:rPr>
          <w:sz w:val="20"/>
          <w:szCs w:val="20"/>
          <w:vertAlign w:val="superscript"/>
        </w:rPr>
        <w:t xml:space="preserve">h  </w:t>
      </w:r>
      <w:r w:rsidRPr="00034D29">
        <w:rPr>
          <w:sz w:val="20"/>
          <w:szCs w:val="20"/>
        </w:rPr>
        <w:t>We have assumed eleven of the existing respondents will use venturi scrubbers as primary emission control systems. We have assumed that it will take each of the eleven respondent 0.25 hours, 365 times per year, will enter information on records of CMS operating parameters across the venturi scrubber.</w:t>
      </w:r>
    </w:p>
    <w:p w:rsidRPr="00034D29" w:rsidR="00470F8B" w:rsidP="00470F8B" w:rsidRDefault="00470F8B" w14:paraId="136B4A48" w14:textId="3DB9BB13">
      <w:pPr>
        <w:rPr>
          <w:sz w:val="20"/>
          <w:szCs w:val="20"/>
        </w:rPr>
      </w:pPr>
      <w:proofErr w:type="spellStart"/>
      <w:r w:rsidRPr="00034D29">
        <w:rPr>
          <w:sz w:val="20"/>
          <w:szCs w:val="20"/>
          <w:vertAlign w:val="superscript"/>
        </w:rPr>
        <w:t>i</w:t>
      </w:r>
      <w:proofErr w:type="spellEnd"/>
      <w:r w:rsidRPr="00034D29">
        <w:rPr>
          <w:sz w:val="20"/>
          <w:szCs w:val="20"/>
          <w:vertAlign w:val="superscript"/>
        </w:rPr>
        <w:t xml:space="preserve">  </w:t>
      </w:r>
      <w:r w:rsidRPr="00034D29">
        <w:rPr>
          <w:sz w:val="20"/>
          <w:szCs w:val="20"/>
        </w:rPr>
        <w:t>We have assumed that it will take each respondent 0.25 hours, 365 days per year, to record the duration of each steel production cycle.</w:t>
      </w:r>
    </w:p>
    <w:p w:rsidRPr="00034D29" w:rsidR="00470F8B" w:rsidP="00470F8B" w:rsidRDefault="00470F8B" w14:paraId="160D597E" w14:textId="5A48BBFE">
      <w:pPr>
        <w:rPr>
          <w:sz w:val="20"/>
          <w:szCs w:val="20"/>
        </w:rPr>
      </w:pPr>
      <w:r w:rsidRPr="00034D29">
        <w:rPr>
          <w:sz w:val="20"/>
          <w:szCs w:val="20"/>
          <w:vertAlign w:val="superscript"/>
        </w:rPr>
        <w:t xml:space="preserve">j  </w:t>
      </w:r>
      <w:r w:rsidRPr="00034D29">
        <w:rPr>
          <w:sz w:val="20"/>
          <w:szCs w:val="20"/>
        </w:rPr>
        <w:t>We have assumed that it will take each respondent eight hours once per year to recalibrate and check monitoring devices.</w:t>
      </w:r>
    </w:p>
    <w:p w:rsidRPr="00034D29" w:rsidR="00470F8B" w:rsidP="00470F8B" w:rsidRDefault="00470F8B" w14:paraId="192EE621" w14:textId="74B941C3">
      <w:pPr>
        <w:rPr>
          <w:sz w:val="20"/>
          <w:szCs w:val="20"/>
        </w:rPr>
      </w:pPr>
      <w:r w:rsidRPr="00034D29">
        <w:rPr>
          <w:sz w:val="20"/>
          <w:szCs w:val="20"/>
          <w:vertAlign w:val="superscript"/>
        </w:rPr>
        <w:t xml:space="preserve">k  </w:t>
      </w:r>
      <w:r w:rsidRPr="00034D29">
        <w:rPr>
          <w:sz w:val="20"/>
          <w:szCs w:val="20"/>
        </w:rPr>
        <w:t>We have assumed that it will take each respondent eight hours twice per year to train personnel on certification of opacity observer.</w:t>
      </w:r>
    </w:p>
    <w:p w:rsidRPr="00034D29" w:rsidR="00470F8B" w:rsidP="00470F8B" w:rsidRDefault="00470F8B" w14:paraId="25EB6337" w14:textId="207D6BC8">
      <w:pPr>
        <w:rPr>
          <w:sz w:val="20"/>
          <w:szCs w:val="20"/>
        </w:rPr>
      </w:pPr>
      <w:r w:rsidRPr="00034D29">
        <w:rPr>
          <w:sz w:val="20"/>
          <w:szCs w:val="20"/>
          <w:vertAlign w:val="superscript"/>
        </w:rPr>
        <w:t xml:space="preserve">l  </w:t>
      </w:r>
      <w:r w:rsidRPr="00034D29">
        <w:rPr>
          <w:sz w:val="20"/>
          <w:szCs w:val="20"/>
        </w:rPr>
        <w:t>Totals have been rounded to 3 significant figures. Figures may not add exactly due to rounding.</w:t>
      </w:r>
    </w:p>
    <w:p w:rsidR="001A4A2C" w:rsidP="00470F8B" w:rsidRDefault="00144F35" w14:paraId="30608D4C" w14:textId="6172CB9C">
      <w:pPr>
        <w:outlineLvl w:val="0"/>
      </w:pPr>
      <w:r>
        <w:rPr>
          <w:b/>
          <w:bCs/>
          <w:color w:val="000000"/>
        </w:rPr>
        <w:br w:type="page"/>
      </w:r>
      <w:r w:rsidRPr="00C4183F">
        <w:rPr>
          <w:b/>
          <w:bCs/>
          <w:color w:val="000000"/>
        </w:rPr>
        <w:lastRenderedPageBreak/>
        <w:t>Table 2:</w:t>
      </w:r>
      <w:r>
        <w:rPr>
          <w:b/>
          <w:bCs/>
          <w:color w:val="000000"/>
        </w:rPr>
        <w:t xml:space="preserve"> Average Annual EPA Burden and Cost – </w:t>
      </w:r>
      <w:r w:rsidRPr="00386D74" w:rsidR="001A4A2C">
        <w:rPr>
          <w:b/>
          <w:bCs/>
        </w:rPr>
        <w:t>NSPS for Primary and Secondary Emissions from Basic Oxygen Furnaces (40 CFR Part 60, Subparts N and Na)</w:t>
      </w:r>
      <w:r w:rsidRPr="00386D74" w:rsidR="001A4A2C">
        <w:rPr>
          <w:b/>
        </w:rPr>
        <w:t xml:space="preserve"> (Renewal)</w:t>
      </w:r>
    </w:p>
    <w:p w:rsidRPr="00386D74" w:rsidR="00034D29" w:rsidP="00034D29" w:rsidRDefault="00034D29" w14:paraId="0BFA0820" w14:textId="77777777"/>
    <w:tbl>
      <w:tblPr>
        <w:tblW w:w="13546" w:type="dxa"/>
        <w:tblLook w:val="04A0" w:firstRow="1" w:lastRow="0" w:firstColumn="1" w:lastColumn="0" w:noHBand="0" w:noVBand="1"/>
      </w:tblPr>
      <w:tblGrid>
        <w:gridCol w:w="3325"/>
        <w:gridCol w:w="1620"/>
        <w:gridCol w:w="1260"/>
        <w:gridCol w:w="1440"/>
        <w:gridCol w:w="990"/>
        <w:gridCol w:w="1170"/>
        <w:gridCol w:w="1440"/>
        <w:gridCol w:w="1285"/>
        <w:gridCol w:w="1016"/>
      </w:tblGrid>
      <w:tr w:rsidRPr="00034D29" w:rsidR="00034D29" w:rsidTr="00DA735C" w14:paraId="4927E162" w14:textId="77777777">
        <w:trPr>
          <w:trHeight w:val="1785"/>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4D29" w:rsidR="00034D29" w:rsidP="00034D29" w:rsidRDefault="00034D29" w14:paraId="5741C729" w14:textId="77777777">
            <w:pPr>
              <w:widowControl/>
              <w:autoSpaceDE/>
              <w:autoSpaceDN/>
              <w:adjustRightInd/>
              <w:jc w:val="center"/>
              <w:rPr>
                <w:b/>
                <w:bCs/>
                <w:color w:val="000000"/>
                <w:sz w:val="20"/>
                <w:szCs w:val="20"/>
              </w:rPr>
            </w:pPr>
            <w:r w:rsidRPr="00034D29">
              <w:rPr>
                <w:b/>
                <w:bCs/>
                <w:color w:val="000000"/>
                <w:sz w:val="20"/>
                <w:szCs w:val="20"/>
              </w:rPr>
              <w:t>Activity</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11825666" w14:textId="77777777">
            <w:pPr>
              <w:widowControl/>
              <w:autoSpaceDE/>
              <w:autoSpaceDN/>
              <w:adjustRightInd/>
              <w:jc w:val="center"/>
              <w:rPr>
                <w:b/>
                <w:bCs/>
                <w:color w:val="000000"/>
                <w:sz w:val="20"/>
                <w:szCs w:val="20"/>
              </w:rPr>
            </w:pPr>
            <w:r w:rsidRPr="00034D29">
              <w:rPr>
                <w:b/>
                <w:bCs/>
                <w:color w:val="000000"/>
                <w:sz w:val="20"/>
                <w:szCs w:val="20"/>
              </w:rPr>
              <w:t>(A)</w:t>
            </w:r>
            <w:r w:rsidRPr="00034D29">
              <w:rPr>
                <w:b/>
                <w:bCs/>
                <w:color w:val="000000"/>
                <w:sz w:val="20"/>
                <w:szCs w:val="20"/>
              </w:rPr>
              <w:br/>
              <w:t>EPA person-hours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50394D1D" w14:textId="77777777">
            <w:pPr>
              <w:widowControl/>
              <w:autoSpaceDE/>
              <w:autoSpaceDN/>
              <w:adjustRightInd/>
              <w:jc w:val="center"/>
              <w:rPr>
                <w:b/>
                <w:bCs/>
                <w:color w:val="000000"/>
                <w:sz w:val="20"/>
                <w:szCs w:val="20"/>
              </w:rPr>
            </w:pPr>
            <w:r w:rsidRPr="00034D29">
              <w:rPr>
                <w:b/>
                <w:bCs/>
                <w:color w:val="000000"/>
                <w:sz w:val="20"/>
                <w:szCs w:val="20"/>
              </w:rPr>
              <w:t>(B)</w:t>
            </w:r>
            <w:r w:rsidRPr="00034D29">
              <w:rPr>
                <w:b/>
                <w:bCs/>
                <w:color w:val="000000"/>
                <w:sz w:val="20"/>
                <w:szCs w:val="20"/>
              </w:rPr>
              <w:br/>
              <w:t>No. of occurrences per plant per year</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41502501" w14:textId="77777777">
            <w:pPr>
              <w:widowControl/>
              <w:autoSpaceDE/>
              <w:autoSpaceDN/>
              <w:adjustRightInd/>
              <w:jc w:val="center"/>
              <w:rPr>
                <w:b/>
                <w:bCs/>
                <w:color w:val="000000"/>
                <w:sz w:val="20"/>
                <w:szCs w:val="20"/>
              </w:rPr>
            </w:pPr>
            <w:r w:rsidRPr="00034D29">
              <w:rPr>
                <w:b/>
                <w:bCs/>
                <w:color w:val="000000"/>
                <w:sz w:val="20"/>
                <w:szCs w:val="20"/>
              </w:rPr>
              <w:t>(C)</w:t>
            </w:r>
            <w:r w:rsidRPr="00034D29">
              <w:rPr>
                <w:b/>
                <w:bCs/>
                <w:color w:val="000000"/>
                <w:sz w:val="20"/>
                <w:szCs w:val="20"/>
              </w:rPr>
              <w:br/>
              <w:t xml:space="preserve">EPA person hours per plant per year </w:t>
            </w:r>
            <w:r w:rsidRPr="00034D29">
              <w:rPr>
                <w:b/>
                <w:bCs/>
                <w:color w:val="000000"/>
                <w:sz w:val="20"/>
                <w:szCs w:val="20"/>
              </w:rPr>
              <w:br/>
              <w:t>(</w:t>
            </w:r>
            <w:proofErr w:type="spellStart"/>
            <w:r w:rsidRPr="00034D29">
              <w:rPr>
                <w:b/>
                <w:bCs/>
                <w:color w:val="000000"/>
                <w:sz w:val="20"/>
                <w:szCs w:val="20"/>
              </w:rPr>
              <w:t>AxB</w:t>
            </w:r>
            <w:proofErr w:type="spellEnd"/>
            <w:r w:rsidRPr="00034D29">
              <w:rPr>
                <w:b/>
                <w:bCs/>
                <w:color w:val="000000"/>
                <w:sz w:val="20"/>
                <w:szCs w:val="20"/>
              </w:rPr>
              <w: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3AA87E8A" w14:textId="77777777">
            <w:pPr>
              <w:widowControl/>
              <w:autoSpaceDE/>
              <w:autoSpaceDN/>
              <w:adjustRightInd/>
              <w:jc w:val="center"/>
              <w:rPr>
                <w:b/>
                <w:bCs/>
                <w:color w:val="000000"/>
                <w:sz w:val="20"/>
                <w:szCs w:val="20"/>
              </w:rPr>
            </w:pPr>
            <w:r w:rsidRPr="00034D29">
              <w:rPr>
                <w:b/>
                <w:bCs/>
                <w:color w:val="000000"/>
                <w:sz w:val="20"/>
                <w:szCs w:val="20"/>
              </w:rPr>
              <w:t>(D)</w:t>
            </w:r>
            <w:r w:rsidRPr="00034D29">
              <w:rPr>
                <w:b/>
                <w:bCs/>
                <w:color w:val="000000"/>
                <w:sz w:val="20"/>
                <w:szCs w:val="20"/>
              </w:rPr>
              <w:br/>
              <w:t xml:space="preserve">Plants per </w:t>
            </w:r>
            <w:proofErr w:type="spellStart"/>
            <w:r w:rsidRPr="00034D29">
              <w:rPr>
                <w:b/>
                <w:bCs/>
                <w:color w:val="000000"/>
                <w:sz w:val="20"/>
                <w:szCs w:val="20"/>
              </w:rPr>
              <w:t>year</w:t>
            </w:r>
            <w:r w:rsidRPr="00034D29">
              <w:rPr>
                <w:b/>
                <w:bCs/>
                <w:color w:val="000000"/>
                <w:sz w:val="20"/>
                <w:szCs w:val="20"/>
                <w:vertAlign w:val="superscript"/>
              </w:rPr>
              <w:t>a</w:t>
            </w:r>
            <w:proofErr w:type="spellEnd"/>
            <w:r w:rsidRPr="00034D29">
              <w:rPr>
                <w:b/>
                <w:bCs/>
                <w:color w:val="000000"/>
                <w:sz w:val="20"/>
                <w:szCs w:val="20"/>
              </w:rPr>
              <w:t xml:space="preserv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6D0B528A" w14:textId="77777777">
            <w:pPr>
              <w:widowControl/>
              <w:autoSpaceDE/>
              <w:autoSpaceDN/>
              <w:adjustRightInd/>
              <w:jc w:val="center"/>
              <w:rPr>
                <w:b/>
                <w:bCs/>
                <w:color w:val="000000"/>
                <w:sz w:val="20"/>
                <w:szCs w:val="20"/>
              </w:rPr>
            </w:pPr>
            <w:r w:rsidRPr="00034D29">
              <w:rPr>
                <w:b/>
                <w:bCs/>
                <w:color w:val="000000"/>
                <w:sz w:val="20"/>
                <w:szCs w:val="20"/>
              </w:rPr>
              <w:t xml:space="preserve">(E) </w:t>
            </w:r>
            <w:r w:rsidRPr="00034D29">
              <w:rPr>
                <w:b/>
                <w:bCs/>
                <w:color w:val="000000"/>
                <w:sz w:val="20"/>
                <w:szCs w:val="20"/>
              </w:rPr>
              <w:br/>
              <w:t>Technical person-hours per year</w:t>
            </w:r>
            <w:r w:rsidRPr="00034D29">
              <w:rPr>
                <w:b/>
                <w:bCs/>
                <w:color w:val="000000"/>
                <w:sz w:val="20"/>
                <w:szCs w:val="20"/>
              </w:rPr>
              <w:br/>
              <w:t>(</w:t>
            </w:r>
            <w:proofErr w:type="spellStart"/>
            <w:r w:rsidRPr="00034D29">
              <w:rPr>
                <w:b/>
                <w:bCs/>
                <w:color w:val="000000"/>
                <w:sz w:val="20"/>
                <w:szCs w:val="20"/>
              </w:rPr>
              <w:t>CxD</w:t>
            </w:r>
            <w:proofErr w:type="spellEnd"/>
            <w:r w:rsidRPr="00034D29">
              <w:rPr>
                <w:b/>
                <w:bCs/>
                <w:color w:val="000000"/>
                <w:sz w:val="20"/>
                <w:szCs w:val="20"/>
              </w:rPr>
              <w: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666A733D" w14:textId="77777777">
            <w:pPr>
              <w:widowControl/>
              <w:autoSpaceDE/>
              <w:autoSpaceDN/>
              <w:adjustRightInd/>
              <w:jc w:val="center"/>
              <w:rPr>
                <w:b/>
                <w:bCs/>
                <w:color w:val="000000"/>
                <w:sz w:val="20"/>
                <w:szCs w:val="20"/>
              </w:rPr>
            </w:pPr>
            <w:r w:rsidRPr="00034D29">
              <w:rPr>
                <w:b/>
                <w:bCs/>
                <w:color w:val="000000"/>
                <w:sz w:val="20"/>
                <w:szCs w:val="20"/>
              </w:rPr>
              <w:t>(F)</w:t>
            </w:r>
            <w:r w:rsidRPr="00034D29">
              <w:rPr>
                <w:b/>
                <w:bCs/>
                <w:color w:val="000000"/>
                <w:sz w:val="20"/>
                <w:szCs w:val="20"/>
              </w:rPr>
              <w:br/>
              <w:t>Management person-hours per year</w:t>
            </w:r>
            <w:r w:rsidRPr="00034D29">
              <w:rPr>
                <w:b/>
                <w:bCs/>
                <w:color w:val="000000"/>
                <w:sz w:val="20"/>
                <w:szCs w:val="20"/>
              </w:rPr>
              <w:br/>
              <w:t>(E x 0.05)</w:t>
            </w:r>
          </w:p>
        </w:tc>
        <w:tc>
          <w:tcPr>
            <w:tcW w:w="1285"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1CD3D5C9" w14:textId="77777777">
            <w:pPr>
              <w:widowControl/>
              <w:autoSpaceDE/>
              <w:autoSpaceDN/>
              <w:adjustRightInd/>
              <w:jc w:val="center"/>
              <w:rPr>
                <w:b/>
                <w:bCs/>
                <w:color w:val="000000"/>
                <w:sz w:val="20"/>
                <w:szCs w:val="20"/>
              </w:rPr>
            </w:pPr>
            <w:r w:rsidRPr="00034D29">
              <w:rPr>
                <w:b/>
                <w:bCs/>
                <w:color w:val="000000"/>
                <w:sz w:val="20"/>
                <w:szCs w:val="20"/>
              </w:rPr>
              <w:t>(G)</w:t>
            </w:r>
            <w:r w:rsidRPr="00034D29">
              <w:rPr>
                <w:b/>
                <w:bCs/>
                <w:color w:val="000000"/>
                <w:sz w:val="20"/>
                <w:szCs w:val="20"/>
              </w:rPr>
              <w:br/>
              <w:t>Clerical person-hours per year</w:t>
            </w:r>
            <w:r w:rsidRPr="00034D29">
              <w:rPr>
                <w:b/>
                <w:bCs/>
                <w:color w:val="000000"/>
                <w:sz w:val="20"/>
                <w:szCs w:val="20"/>
              </w:rPr>
              <w:br/>
              <w:t>(E x 0.1)</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034D29" w:rsidR="00034D29" w:rsidP="00034D29" w:rsidRDefault="00034D29" w14:paraId="05BD45B5" w14:textId="77777777">
            <w:pPr>
              <w:widowControl/>
              <w:autoSpaceDE/>
              <w:autoSpaceDN/>
              <w:adjustRightInd/>
              <w:jc w:val="center"/>
              <w:rPr>
                <w:b/>
                <w:bCs/>
                <w:color w:val="000000"/>
                <w:sz w:val="20"/>
                <w:szCs w:val="20"/>
              </w:rPr>
            </w:pPr>
            <w:r w:rsidRPr="00034D29">
              <w:rPr>
                <w:b/>
                <w:bCs/>
                <w:color w:val="000000"/>
                <w:sz w:val="20"/>
                <w:szCs w:val="20"/>
              </w:rPr>
              <w:t>(H)</w:t>
            </w:r>
            <w:r w:rsidRPr="00034D29">
              <w:rPr>
                <w:b/>
                <w:bCs/>
                <w:color w:val="000000"/>
                <w:sz w:val="20"/>
                <w:szCs w:val="20"/>
              </w:rPr>
              <w:br/>
              <w:t>Cost, $</w:t>
            </w:r>
            <w:r w:rsidRPr="00034D29">
              <w:rPr>
                <w:b/>
                <w:bCs/>
                <w:color w:val="000000"/>
                <w:sz w:val="20"/>
                <w:szCs w:val="20"/>
                <w:vertAlign w:val="superscript"/>
              </w:rPr>
              <w:t>b</w:t>
            </w:r>
          </w:p>
        </w:tc>
      </w:tr>
      <w:tr w:rsidRPr="00034D29" w:rsidR="00034D29" w:rsidTr="00DA735C" w14:paraId="1A0CB1CE"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hideMark/>
          </w:tcPr>
          <w:p w:rsidRPr="00034D29" w:rsidR="00034D29" w:rsidP="00034D29" w:rsidRDefault="00034D29" w14:paraId="19FE4206" w14:textId="77777777">
            <w:pPr>
              <w:widowControl/>
              <w:autoSpaceDE/>
              <w:autoSpaceDN/>
              <w:adjustRightInd/>
              <w:rPr>
                <w:color w:val="000000"/>
                <w:sz w:val="20"/>
                <w:szCs w:val="20"/>
              </w:rPr>
            </w:pPr>
            <w:r w:rsidRPr="00034D29">
              <w:rPr>
                <w:color w:val="000000"/>
                <w:sz w:val="20"/>
                <w:szCs w:val="20"/>
              </w:rPr>
              <w:t>New facility</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A37965A" w14:textId="77777777">
            <w:pPr>
              <w:widowControl/>
              <w:autoSpaceDE/>
              <w:autoSpaceDN/>
              <w:adjustRightInd/>
              <w:jc w:val="center"/>
              <w:rPr>
                <w:color w:val="000000"/>
                <w:sz w:val="20"/>
                <w:szCs w:val="20"/>
              </w:rPr>
            </w:pPr>
            <w:r w:rsidRPr="00034D29">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518FE10C" w14:textId="77777777">
            <w:pPr>
              <w:widowControl/>
              <w:autoSpaceDE/>
              <w:autoSpaceDN/>
              <w:adjustRightInd/>
              <w:jc w:val="center"/>
              <w:rPr>
                <w:color w:val="000000"/>
                <w:sz w:val="20"/>
                <w:szCs w:val="20"/>
              </w:rPr>
            </w:pPr>
            <w:r w:rsidRPr="00034D29">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7B967D9" w14:textId="77777777">
            <w:pPr>
              <w:widowControl/>
              <w:autoSpaceDE/>
              <w:autoSpaceDN/>
              <w:adjustRightInd/>
              <w:jc w:val="center"/>
              <w:rPr>
                <w:color w:val="000000"/>
                <w:sz w:val="20"/>
                <w:szCs w:val="20"/>
              </w:rPr>
            </w:pPr>
            <w:r w:rsidRPr="00034D29">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ED1A52E" w14:textId="77777777">
            <w:pPr>
              <w:widowControl/>
              <w:autoSpaceDE/>
              <w:autoSpaceDN/>
              <w:adjustRightInd/>
              <w:jc w:val="center"/>
              <w:rPr>
                <w:color w:val="000000"/>
                <w:sz w:val="20"/>
                <w:szCs w:val="20"/>
              </w:rPr>
            </w:pPr>
            <w:r w:rsidRPr="00034D29">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BBABC24" w14:textId="77777777">
            <w:pPr>
              <w:widowControl/>
              <w:autoSpaceDE/>
              <w:autoSpaceDN/>
              <w:adjustRightInd/>
              <w:jc w:val="center"/>
              <w:rPr>
                <w:color w:val="000000"/>
                <w:sz w:val="20"/>
                <w:szCs w:val="20"/>
              </w:rPr>
            </w:pPr>
            <w:r w:rsidRPr="00034D29">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5D0702C" w14:textId="77777777">
            <w:pPr>
              <w:widowControl/>
              <w:autoSpaceDE/>
              <w:autoSpaceDN/>
              <w:adjustRightInd/>
              <w:jc w:val="center"/>
              <w:rPr>
                <w:color w:val="000000"/>
                <w:sz w:val="20"/>
                <w:szCs w:val="20"/>
              </w:rPr>
            </w:pPr>
            <w:r w:rsidRPr="00034D29">
              <w:rPr>
                <w:color w:val="000000"/>
                <w:sz w:val="20"/>
                <w:szCs w:val="20"/>
              </w:rPr>
              <w:t> </w:t>
            </w:r>
          </w:p>
        </w:tc>
        <w:tc>
          <w:tcPr>
            <w:tcW w:w="1285"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786BF936" w14:textId="77777777">
            <w:pPr>
              <w:widowControl/>
              <w:autoSpaceDE/>
              <w:autoSpaceDN/>
              <w:adjustRightInd/>
              <w:jc w:val="center"/>
              <w:rPr>
                <w:color w:val="000000"/>
                <w:sz w:val="20"/>
                <w:szCs w:val="20"/>
              </w:rPr>
            </w:pPr>
            <w:r w:rsidRPr="00034D29">
              <w:rPr>
                <w:color w:val="000000"/>
                <w:sz w:val="20"/>
                <w:szCs w:val="20"/>
              </w:rPr>
              <w:t> </w:t>
            </w:r>
          </w:p>
        </w:tc>
        <w:tc>
          <w:tcPr>
            <w:tcW w:w="1016" w:type="dxa"/>
            <w:tcBorders>
              <w:top w:val="nil"/>
              <w:left w:val="nil"/>
              <w:bottom w:val="single" w:color="auto" w:sz="4" w:space="0"/>
              <w:right w:val="single" w:color="auto" w:sz="4" w:space="0"/>
            </w:tcBorders>
            <w:shd w:val="clear" w:color="auto" w:fill="auto"/>
            <w:noWrap/>
            <w:hideMark/>
          </w:tcPr>
          <w:p w:rsidRPr="00034D29" w:rsidR="00034D29" w:rsidP="00034D29" w:rsidRDefault="00034D29" w14:paraId="6144736B" w14:textId="77777777">
            <w:pPr>
              <w:widowControl/>
              <w:autoSpaceDE/>
              <w:autoSpaceDN/>
              <w:adjustRightInd/>
              <w:jc w:val="right"/>
              <w:rPr>
                <w:color w:val="000000"/>
                <w:sz w:val="20"/>
                <w:szCs w:val="20"/>
              </w:rPr>
            </w:pPr>
            <w:r w:rsidRPr="00034D29">
              <w:rPr>
                <w:color w:val="000000"/>
                <w:sz w:val="20"/>
                <w:szCs w:val="20"/>
              </w:rPr>
              <w:t> </w:t>
            </w:r>
          </w:p>
        </w:tc>
      </w:tr>
      <w:tr w:rsidRPr="00034D29" w:rsidR="00034D29" w:rsidTr="00DA735C" w14:paraId="43B5E212"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hideMark/>
          </w:tcPr>
          <w:p w:rsidRPr="00034D29" w:rsidR="00034D29" w:rsidP="00034D29" w:rsidRDefault="00034D29" w14:paraId="740DEED2" w14:textId="77777777">
            <w:pPr>
              <w:widowControl/>
              <w:autoSpaceDE/>
              <w:autoSpaceDN/>
              <w:adjustRightInd/>
              <w:rPr>
                <w:color w:val="000000"/>
                <w:sz w:val="20"/>
                <w:szCs w:val="20"/>
              </w:rPr>
            </w:pPr>
            <w:r w:rsidRPr="00034D29">
              <w:rPr>
                <w:color w:val="000000"/>
                <w:sz w:val="20"/>
                <w:szCs w:val="20"/>
              </w:rPr>
              <w:t xml:space="preserve">    Notification of performance test </w:t>
            </w:r>
            <w:r w:rsidRPr="00034D29">
              <w:rPr>
                <w:color w:val="000000"/>
                <w:sz w:val="20"/>
                <w:szCs w:val="20"/>
                <w:vertAlign w:val="superscript"/>
              </w:rPr>
              <w:t>c</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558FD6F7" w14:textId="77777777">
            <w:pPr>
              <w:widowControl/>
              <w:autoSpaceDE/>
              <w:autoSpaceDN/>
              <w:adjustRightInd/>
              <w:jc w:val="center"/>
              <w:rPr>
                <w:color w:val="000000"/>
                <w:sz w:val="20"/>
                <w:szCs w:val="20"/>
              </w:rPr>
            </w:pPr>
            <w:r w:rsidRPr="00034D29">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A369222" w14:textId="77777777">
            <w:pPr>
              <w:widowControl/>
              <w:autoSpaceDE/>
              <w:autoSpaceDN/>
              <w:adjustRightInd/>
              <w:jc w:val="center"/>
              <w:rPr>
                <w:color w:val="000000"/>
                <w:sz w:val="20"/>
                <w:szCs w:val="20"/>
              </w:rPr>
            </w:pPr>
            <w:r w:rsidRPr="00034D29">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6A90D201" w14:textId="77777777">
            <w:pPr>
              <w:widowControl/>
              <w:autoSpaceDE/>
              <w:autoSpaceDN/>
              <w:adjustRightInd/>
              <w:jc w:val="center"/>
              <w:rPr>
                <w:color w:val="000000"/>
                <w:sz w:val="20"/>
                <w:szCs w:val="20"/>
              </w:rPr>
            </w:pPr>
            <w:r w:rsidRPr="00034D29">
              <w:rPr>
                <w:color w:val="000000"/>
                <w:sz w:val="20"/>
                <w:szCs w:val="20"/>
              </w:rPr>
              <w:t>2</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50D55E48" w14:textId="77777777">
            <w:pPr>
              <w:widowControl/>
              <w:autoSpaceDE/>
              <w:autoSpaceDN/>
              <w:adjustRightInd/>
              <w:jc w:val="center"/>
              <w:rPr>
                <w:color w:val="000000"/>
                <w:sz w:val="20"/>
                <w:szCs w:val="20"/>
              </w:rPr>
            </w:pPr>
            <w:r w:rsidRPr="00034D29">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248EDBE8" w14:textId="77777777">
            <w:pPr>
              <w:widowControl/>
              <w:autoSpaceDE/>
              <w:autoSpaceDN/>
              <w:adjustRightInd/>
              <w:jc w:val="center"/>
              <w:rPr>
                <w:color w:val="000000"/>
                <w:sz w:val="20"/>
                <w:szCs w:val="20"/>
              </w:rPr>
            </w:pPr>
            <w:r w:rsidRPr="00034D29">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7970E67" w14:textId="77777777">
            <w:pPr>
              <w:widowControl/>
              <w:autoSpaceDE/>
              <w:autoSpaceDN/>
              <w:adjustRightInd/>
              <w:jc w:val="center"/>
              <w:rPr>
                <w:color w:val="000000"/>
                <w:sz w:val="20"/>
                <w:szCs w:val="20"/>
              </w:rPr>
            </w:pPr>
            <w:r w:rsidRPr="00034D29">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91044F6" w14:textId="77777777">
            <w:pPr>
              <w:widowControl/>
              <w:autoSpaceDE/>
              <w:autoSpaceDN/>
              <w:adjustRightInd/>
              <w:jc w:val="center"/>
              <w:rPr>
                <w:color w:val="000000"/>
                <w:sz w:val="20"/>
                <w:szCs w:val="20"/>
              </w:rPr>
            </w:pPr>
            <w:r w:rsidRPr="00034D29">
              <w:rPr>
                <w:color w:val="000000"/>
                <w:sz w:val="20"/>
                <w:szCs w:val="20"/>
              </w:rPr>
              <w:t>0</w:t>
            </w:r>
          </w:p>
        </w:tc>
        <w:tc>
          <w:tcPr>
            <w:tcW w:w="1016" w:type="dxa"/>
            <w:tcBorders>
              <w:top w:val="nil"/>
              <w:left w:val="nil"/>
              <w:bottom w:val="single" w:color="auto" w:sz="4" w:space="0"/>
              <w:right w:val="single" w:color="auto" w:sz="4" w:space="0"/>
            </w:tcBorders>
            <w:shd w:val="clear" w:color="auto" w:fill="auto"/>
            <w:noWrap/>
            <w:hideMark/>
          </w:tcPr>
          <w:p w:rsidRPr="00034D29" w:rsidR="00034D29" w:rsidP="00034D29" w:rsidRDefault="00034D29" w14:paraId="2032460B" w14:textId="77777777">
            <w:pPr>
              <w:widowControl/>
              <w:autoSpaceDE/>
              <w:autoSpaceDN/>
              <w:adjustRightInd/>
              <w:jc w:val="right"/>
              <w:rPr>
                <w:color w:val="000000"/>
                <w:sz w:val="20"/>
                <w:szCs w:val="20"/>
              </w:rPr>
            </w:pPr>
            <w:r w:rsidRPr="00034D29">
              <w:rPr>
                <w:color w:val="000000"/>
                <w:sz w:val="20"/>
                <w:szCs w:val="20"/>
              </w:rPr>
              <w:t xml:space="preserve">$0 </w:t>
            </w:r>
          </w:p>
        </w:tc>
      </w:tr>
      <w:tr w:rsidRPr="00034D29" w:rsidR="00034D29" w:rsidTr="00DA735C" w14:paraId="799663A4"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hideMark/>
          </w:tcPr>
          <w:p w:rsidRPr="00034D29" w:rsidR="00034D29" w:rsidP="00034D29" w:rsidRDefault="00034D29" w14:paraId="33AEB0B8" w14:textId="77777777">
            <w:pPr>
              <w:widowControl/>
              <w:autoSpaceDE/>
              <w:autoSpaceDN/>
              <w:adjustRightInd/>
              <w:rPr>
                <w:color w:val="000000"/>
                <w:sz w:val="20"/>
                <w:szCs w:val="20"/>
              </w:rPr>
            </w:pPr>
            <w:r w:rsidRPr="00034D29">
              <w:rPr>
                <w:color w:val="000000"/>
                <w:sz w:val="20"/>
                <w:szCs w:val="20"/>
              </w:rPr>
              <w:t xml:space="preserve">    Report of performance test results </w:t>
            </w:r>
            <w:r w:rsidRPr="00034D29">
              <w:rPr>
                <w:color w:val="000000"/>
                <w:sz w:val="20"/>
                <w:szCs w:val="20"/>
                <w:vertAlign w:val="superscript"/>
              </w:rPr>
              <w:t>d</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FBE5710" w14:textId="77777777">
            <w:pPr>
              <w:widowControl/>
              <w:autoSpaceDE/>
              <w:autoSpaceDN/>
              <w:adjustRightInd/>
              <w:jc w:val="center"/>
              <w:rPr>
                <w:color w:val="000000"/>
                <w:sz w:val="20"/>
                <w:szCs w:val="20"/>
              </w:rPr>
            </w:pPr>
            <w:r w:rsidRPr="00034D29">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541EE0F2" w14:textId="77777777">
            <w:pPr>
              <w:widowControl/>
              <w:autoSpaceDE/>
              <w:autoSpaceDN/>
              <w:adjustRightInd/>
              <w:jc w:val="center"/>
              <w:rPr>
                <w:color w:val="000000"/>
                <w:sz w:val="20"/>
                <w:szCs w:val="20"/>
              </w:rPr>
            </w:pPr>
            <w:r w:rsidRPr="00034D29">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FA87F7A" w14:textId="77777777">
            <w:pPr>
              <w:widowControl/>
              <w:autoSpaceDE/>
              <w:autoSpaceDN/>
              <w:adjustRightInd/>
              <w:jc w:val="center"/>
              <w:rPr>
                <w:color w:val="000000"/>
                <w:sz w:val="20"/>
                <w:szCs w:val="20"/>
              </w:rPr>
            </w:pPr>
            <w:r w:rsidRPr="00034D29">
              <w:rPr>
                <w:color w:val="000000"/>
                <w:sz w:val="20"/>
                <w:szCs w:val="20"/>
              </w:rPr>
              <w:t>8</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E2F43D0" w14:textId="77777777">
            <w:pPr>
              <w:widowControl/>
              <w:autoSpaceDE/>
              <w:autoSpaceDN/>
              <w:adjustRightInd/>
              <w:jc w:val="center"/>
              <w:rPr>
                <w:color w:val="000000"/>
                <w:sz w:val="20"/>
                <w:szCs w:val="20"/>
              </w:rPr>
            </w:pPr>
            <w:r w:rsidRPr="00034D29">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64949E5" w14:textId="77777777">
            <w:pPr>
              <w:widowControl/>
              <w:autoSpaceDE/>
              <w:autoSpaceDN/>
              <w:adjustRightInd/>
              <w:jc w:val="center"/>
              <w:rPr>
                <w:color w:val="000000"/>
                <w:sz w:val="20"/>
                <w:szCs w:val="20"/>
              </w:rPr>
            </w:pPr>
            <w:r w:rsidRPr="00034D29">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4A4AD09" w14:textId="77777777">
            <w:pPr>
              <w:widowControl/>
              <w:autoSpaceDE/>
              <w:autoSpaceDN/>
              <w:adjustRightInd/>
              <w:jc w:val="center"/>
              <w:rPr>
                <w:color w:val="000000"/>
                <w:sz w:val="20"/>
                <w:szCs w:val="20"/>
              </w:rPr>
            </w:pPr>
            <w:r w:rsidRPr="00034D29">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2C8EF9C1" w14:textId="77777777">
            <w:pPr>
              <w:widowControl/>
              <w:autoSpaceDE/>
              <w:autoSpaceDN/>
              <w:adjustRightInd/>
              <w:jc w:val="center"/>
              <w:rPr>
                <w:color w:val="000000"/>
                <w:sz w:val="20"/>
                <w:szCs w:val="20"/>
              </w:rPr>
            </w:pPr>
            <w:r w:rsidRPr="00034D29">
              <w:rPr>
                <w:color w:val="000000"/>
                <w:sz w:val="20"/>
                <w:szCs w:val="20"/>
              </w:rPr>
              <w:t>0</w:t>
            </w:r>
          </w:p>
        </w:tc>
        <w:tc>
          <w:tcPr>
            <w:tcW w:w="1016" w:type="dxa"/>
            <w:tcBorders>
              <w:top w:val="nil"/>
              <w:left w:val="nil"/>
              <w:bottom w:val="single" w:color="auto" w:sz="4" w:space="0"/>
              <w:right w:val="single" w:color="auto" w:sz="4" w:space="0"/>
            </w:tcBorders>
            <w:shd w:val="clear" w:color="auto" w:fill="auto"/>
            <w:noWrap/>
            <w:hideMark/>
          </w:tcPr>
          <w:p w:rsidRPr="00034D29" w:rsidR="00034D29" w:rsidP="00034D29" w:rsidRDefault="00034D29" w14:paraId="04101F88" w14:textId="77777777">
            <w:pPr>
              <w:widowControl/>
              <w:autoSpaceDE/>
              <w:autoSpaceDN/>
              <w:adjustRightInd/>
              <w:jc w:val="right"/>
              <w:rPr>
                <w:color w:val="000000"/>
                <w:sz w:val="20"/>
                <w:szCs w:val="20"/>
              </w:rPr>
            </w:pPr>
            <w:r w:rsidRPr="00034D29">
              <w:rPr>
                <w:color w:val="000000"/>
                <w:sz w:val="20"/>
                <w:szCs w:val="20"/>
              </w:rPr>
              <w:t xml:space="preserve">$0 </w:t>
            </w:r>
          </w:p>
        </w:tc>
      </w:tr>
      <w:tr w:rsidRPr="00034D29" w:rsidR="00034D29" w:rsidTr="00DA735C" w14:paraId="2C502C14"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hideMark/>
          </w:tcPr>
          <w:p w:rsidRPr="00034D29" w:rsidR="00034D29" w:rsidP="00034D29" w:rsidRDefault="00034D29" w14:paraId="19799679" w14:textId="49C2D66C">
            <w:pPr>
              <w:widowControl/>
              <w:autoSpaceDE/>
              <w:autoSpaceDN/>
              <w:adjustRightInd/>
              <w:ind w:left="420"/>
              <w:rPr>
                <w:color w:val="000000"/>
                <w:sz w:val="20"/>
                <w:szCs w:val="20"/>
              </w:rPr>
            </w:pPr>
            <w:r w:rsidRPr="00034D29">
              <w:rPr>
                <w:color w:val="000000"/>
                <w:sz w:val="20"/>
                <w:szCs w:val="20"/>
              </w:rPr>
              <w:t xml:space="preserve">Notification of reconstruction/modification </w:t>
            </w:r>
            <w:r w:rsidRPr="00034D29">
              <w:rPr>
                <w:color w:val="000000"/>
                <w:sz w:val="20"/>
                <w:szCs w:val="20"/>
                <w:vertAlign w:val="superscript"/>
              </w:rPr>
              <w:t>e</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688E583A" w14:textId="77777777">
            <w:pPr>
              <w:widowControl/>
              <w:autoSpaceDE/>
              <w:autoSpaceDN/>
              <w:adjustRightInd/>
              <w:jc w:val="center"/>
              <w:rPr>
                <w:color w:val="000000"/>
                <w:sz w:val="20"/>
                <w:szCs w:val="20"/>
              </w:rPr>
            </w:pPr>
            <w:r w:rsidRPr="00034D29">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7DB92B8" w14:textId="77777777">
            <w:pPr>
              <w:widowControl/>
              <w:autoSpaceDE/>
              <w:autoSpaceDN/>
              <w:adjustRightInd/>
              <w:jc w:val="center"/>
              <w:rPr>
                <w:color w:val="000000"/>
                <w:sz w:val="20"/>
                <w:szCs w:val="20"/>
              </w:rPr>
            </w:pPr>
            <w:r w:rsidRPr="00034D29">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7D987B06" w14:textId="77777777">
            <w:pPr>
              <w:widowControl/>
              <w:autoSpaceDE/>
              <w:autoSpaceDN/>
              <w:adjustRightInd/>
              <w:jc w:val="center"/>
              <w:rPr>
                <w:color w:val="000000"/>
                <w:sz w:val="20"/>
                <w:szCs w:val="20"/>
              </w:rPr>
            </w:pPr>
            <w:r w:rsidRPr="00034D29">
              <w:rPr>
                <w:color w:val="000000"/>
                <w:sz w:val="20"/>
                <w:szCs w:val="20"/>
              </w:rPr>
              <w:t>2</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5DB4A1BE" w14:textId="77777777">
            <w:pPr>
              <w:widowControl/>
              <w:autoSpaceDE/>
              <w:autoSpaceDN/>
              <w:adjustRightInd/>
              <w:jc w:val="center"/>
              <w:rPr>
                <w:color w:val="000000"/>
                <w:sz w:val="20"/>
                <w:szCs w:val="20"/>
              </w:rPr>
            </w:pPr>
            <w:r w:rsidRPr="00034D29">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75ADECEF" w14:textId="77777777">
            <w:pPr>
              <w:widowControl/>
              <w:autoSpaceDE/>
              <w:autoSpaceDN/>
              <w:adjustRightInd/>
              <w:jc w:val="center"/>
              <w:rPr>
                <w:color w:val="000000"/>
                <w:sz w:val="20"/>
                <w:szCs w:val="20"/>
              </w:rPr>
            </w:pPr>
            <w:r w:rsidRPr="00034D29">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2C6770C8" w14:textId="77777777">
            <w:pPr>
              <w:widowControl/>
              <w:autoSpaceDE/>
              <w:autoSpaceDN/>
              <w:adjustRightInd/>
              <w:jc w:val="center"/>
              <w:rPr>
                <w:color w:val="000000"/>
                <w:sz w:val="20"/>
                <w:szCs w:val="20"/>
              </w:rPr>
            </w:pPr>
            <w:r w:rsidRPr="00034D29">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75E6820" w14:textId="77777777">
            <w:pPr>
              <w:widowControl/>
              <w:autoSpaceDE/>
              <w:autoSpaceDN/>
              <w:adjustRightInd/>
              <w:jc w:val="center"/>
              <w:rPr>
                <w:color w:val="000000"/>
                <w:sz w:val="20"/>
                <w:szCs w:val="20"/>
              </w:rPr>
            </w:pPr>
            <w:r w:rsidRPr="00034D29">
              <w:rPr>
                <w:color w:val="000000"/>
                <w:sz w:val="20"/>
                <w:szCs w:val="20"/>
              </w:rPr>
              <w:t>0</w:t>
            </w:r>
          </w:p>
        </w:tc>
        <w:tc>
          <w:tcPr>
            <w:tcW w:w="1016" w:type="dxa"/>
            <w:tcBorders>
              <w:top w:val="nil"/>
              <w:left w:val="nil"/>
              <w:bottom w:val="single" w:color="auto" w:sz="4" w:space="0"/>
              <w:right w:val="single" w:color="auto" w:sz="4" w:space="0"/>
            </w:tcBorders>
            <w:shd w:val="clear" w:color="auto" w:fill="auto"/>
            <w:noWrap/>
            <w:hideMark/>
          </w:tcPr>
          <w:p w:rsidRPr="00034D29" w:rsidR="00034D29" w:rsidP="00034D29" w:rsidRDefault="00034D29" w14:paraId="1BCD4155" w14:textId="77777777">
            <w:pPr>
              <w:widowControl/>
              <w:autoSpaceDE/>
              <w:autoSpaceDN/>
              <w:adjustRightInd/>
              <w:jc w:val="right"/>
              <w:rPr>
                <w:color w:val="000000"/>
                <w:sz w:val="20"/>
                <w:szCs w:val="20"/>
              </w:rPr>
            </w:pPr>
            <w:r w:rsidRPr="00034D29">
              <w:rPr>
                <w:color w:val="000000"/>
                <w:sz w:val="20"/>
                <w:szCs w:val="20"/>
              </w:rPr>
              <w:t xml:space="preserve">$0 </w:t>
            </w:r>
          </w:p>
        </w:tc>
      </w:tr>
      <w:tr w:rsidRPr="00034D29" w:rsidR="00034D29" w:rsidTr="00DA735C" w14:paraId="4206A1B4" w14:textId="77777777">
        <w:trPr>
          <w:trHeight w:val="300"/>
        </w:trPr>
        <w:tc>
          <w:tcPr>
            <w:tcW w:w="3325" w:type="dxa"/>
            <w:tcBorders>
              <w:top w:val="nil"/>
              <w:left w:val="single" w:color="auto" w:sz="4" w:space="0"/>
              <w:bottom w:val="single" w:color="auto" w:sz="4" w:space="0"/>
              <w:right w:val="single" w:color="auto" w:sz="4" w:space="0"/>
            </w:tcBorders>
            <w:shd w:val="clear" w:color="auto" w:fill="auto"/>
            <w:noWrap/>
            <w:hideMark/>
          </w:tcPr>
          <w:p w:rsidRPr="00034D29" w:rsidR="00034D29" w:rsidP="00034D29" w:rsidRDefault="00034D29" w14:paraId="1AB7B8B6" w14:textId="77777777">
            <w:pPr>
              <w:widowControl/>
              <w:autoSpaceDE/>
              <w:autoSpaceDN/>
              <w:adjustRightInd/>
              <w:rPr>
                <w:color w:val="000000"/>
                <w:sz w:val="20"/>
                <w:szCs w:val="20"/>
              </w:rPr>
            </w:pPr>
            <w:r w:rsidRPr="00034D29">
              <w:rPr>
                <w:color w:val="000000"/>
                <w:sz w:val="20"/>
                <w:szCs w:val="20"/>
              </w:rPr>
              <w:t xml:space="preserve">Review reports:  Existing and new sources </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535CF7F" w14:textId="77777777">
            <w:pPr>
              <w:widowControl/>
              <w:autoSpaceDE/>
              <w:autoSpaceDN/>
              <w:adjustRightInd/>
              <w:jc w:val="center"/>
              <w:rPr>
                <w:color w:val="000000"/>
                <w:sz w:val="20"/>
                <w:szCs w:val="20"/>
              </w:rPr>
            </w:pPr>
            <w:r w:rsidRPr="00034D29">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C660983" w14:textId="77777777">
            <w:pPr>
              <w:widowControl/>
              <w:autoSpaceDE/>
              <w:autoSpaceDN/>
              <w:adjustRightInd/>
              <w:jc w:val="center"/>
              <w:rPr>
                <w:color w:val="000000"/>
                <w:sz w:val="20"/>
                <w:szCs w:val="20"/>
              </w:rPr>
            </w:pPr>
            <w:r w:rsidRPr="00034D29">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187C048" w14:textId="77777777">
            <w:pPr>
              <w:widowControl/>
              <w:autoSpaceDE/>
              <w:autoSpaceDN/>
              <w:adjustRightInd/>
              <w:jc w:val="center"/>
              <w:rPr>
                <w:color w:val="000000"/>
                <w:sz w:val="20"/>
                <w:szCs w:val="20"/>
              </w:rPr>
            </w:pPr>
            <w:r w:rsidRPr="00034D29">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FE84DE4" w14:textId="77777777">
            <w:pPr>
              <w:widowControl/>
              <w:autoSpaceDE/>
              <w:autoSpaceDN/>
              <w:adjustRightInd/>
              <w:jc w:val="center"/>
              <w:rPr>
                <w:color w:val="000000"/>
                <w:sz w:val="20"/>
                <w:szCs w:val="20"/>
              </w:rPr>
            </w:pPr>
            <w:r w:rsidRPr="00034D29">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E010577" w14:textId="77777777">
            <w:pPr>
              <w:widowControl/>
              <w:autoSpaceDE/>
              <w:autoSpaceDN/>
              <w:adjustRightInd/>
              <w:jc w:val="center"/>
              <w:rPr>
                <w:color w:val="000000"/>
                <w:sz w:val="20"/>
                <w:szCs w:val="20"/>
              </w:rPr>
            </w:pPr>
            <w:r w:rsidRPr="00034D29">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283B58CF" w14:textId="77777777">
            <w:pPr>
              <w:widowControl/>
              <w:autoSpaceDE/>
              <w:autoSpaceDN/>
              <w:adjustRightInd/>
              <w:jc w:val="center"/>
              <w:rPr>
                <w:color w:val="000000"/>
                <w:sz w:val="20"/>
                <w:szCs w:val="20"/>
              </w:rPr>
            </w:pPr>
            <w:r w:rsidRPr="00034D29">
              <w:rPr>
                <w:color w:val="000000"/>
                <w:sz w:val="20"/>
                <w:szCs w:val="20"/>
              </w:rPr>
              <w:t> </w:t>
            </w:r>
          </w:p>
        </w:tc>
        <w:tc>
          <w:tcPr>
            <w:tcW w:w="1285"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7CAC7FB" w14:textId="77777777">
            <w:pPr>
              <w:widowControl/>
              <w:autoSpaceDE/>
              <w:autoSpaceDN/>
              <w:adjustRightInd/>
              <w:jc w:val="center"/>
              <w:rPr>
                <w:color w:val="000000"/>
                <w:sz w:val="20"/>
                <w:szCs w:val="20"/>
              </w:rPr>
            </w:pPr>
            <w:r w:rsidRPr="00034D29">
              <w:rPr>
                <w:color w:val="000000"/>
                <w:sz w:val="20"/>
                <w:szCs w:val="20"/>
              </w:rPr>
              <w:t> </w:t>
            </w:r>
          </w:p>
        </w:tc>
        <w:tc>
          <w:tcPr>
            <w:tcW w:w="1016" w:type="dxa"/>
            <w:tcBorders>
              <w:top w:val="nil"/>
              <w:left w:val="nil"/>
              <w:bottom w:val="single" w:color="auto" w:sz="4" w:space="0"/>
              <w:right w:val="single" w:color="auto" w:sz="4" w:space="0"/>
            </w:tcBorders>
            <w:shd w:val="clear" w:color="auto" w:fill="auto"/>
            <w:noWrap/>
            <w:hideMark/>
          </w:tcPr>
          <w:p w:rsidRPr="00034D29" w:rsidR="00034D29" w:rsidP="00034D29" w:rsidRDefault="00034D29" w14:paraId="0966A64E" w14:textId="77777777">
            <w:pPr>
              <w:widowControl/>
              <w:autoSpaceDE/>
              <w:autoSpaceDN/>
              <w:adjustRightInd/>
              <w:jc w:val="right"/>
              <w:rPr>
                <w:color w:val="000000"/>
                <w:sz w:val="20"/>
                <w:szCs w:val="20"/>
              </w:rPr>
            </w:pPr>
            <w:r w:rsidRPr="00034D29">
              <w:rPr>
                <w:color w:val="000000"/>
                <w:sz w:val="20"/>
                <w:szCs w:val="20"/>
              </w:rPr>
              <w:t> </w:t>
            </w:r>
          </w:p>
        </w:tc>
      </w:tr>
      <w:tr w:rsidRPr="00034D29" w:rsidR="00034D29" w:rsidTr="00DA735C" w14:paraId="238AFFD5" w14:textId="77777777">
        <w:trPr>
          <w:trHeight w:val="570"/>
        </w:trPr>
        <w:tc>
          <w:tcPr>
            <w:tcW w:w="3325" w:type="dxa"/>
            <w:tcBorders>
              <w:top w:val="nil"/>
              <w:left w:val="single" w:color="auto" w:sz="4" w:space="0"/>
              <w:bottom w:val="single" w:color="auto" w:sz="4" w:space="0"/>
              <w:right w:val="single" w:color="auto" w:sz="4" w:space="0"/>
            </w:tcBorders>
            <w:shd w:val="clear" w:color="auto" w:fill="auto"/>
            <w:hideMark/>
          </w:tcPr>
          <w:p w:rsidRPr="00034D29" w:rsidR="00034D29" w:rsidP="00034D29" w:rsidRDefault="00034D29" w14:paraId="1376460B" w14:textId="089F94D3">
            <w:pPr>
              <w:widowControl/>
              <w:autoSpaceDE/>
              <w:autoSpaceDN/>
              <w:adjustRightInd/>
              <w:ind w:left="150"/>
              <w:rPr>
                <w:color w:val="000000"/>
                <w:sz w:val="20"/>
                <w:szCs w:val="20"/>
              </w:rPr>
            </w:pPr>
            <w:r w:rsidRPr="00034D29">
              <w:rPr>
                <w:color w:val="000000"/>
                <w:sz w:val="20"/>
                <w:szCs w:val="20"/>
              </w:rPr>
              <w:t xml:space="preserve">Semiannual reports of excess emissions and monitoring systems performance </w:t>
            </w:r>
            <w:r w:rsidRPr="00034D29">
              <w:rPr>
                <w:color w:val="000000"/>
                <w:sz w:val="20"/>
                <w:szCs w:val="20"/>
                <w:vertAlign w:val="superscript"/>
              </w:rPr>
              <w:t>f</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3B69CAB2" w14:textId="77777777">
            <w:pPr>
              <w:widowControl/>
              <w:autoSpaceDE/>
              <w:autoSpaceDN/>
              <w:adjustRightInd/>
              <w:jc w:val="center"/>
              <w:rPr>
                <w:color w:val="000000"/>
                <w:sz w:val="20"/>
                <w:szCs w:val="20"/>
              </w:rPr>
            </w:pPr>
            <w:r w:rsidRPr="00034D29">
              <w:rPr>
                <w:color w:val="000000"/>
                <w:sz w:val="20"/>
                <w:szCs w:val="20"/>
              </w:rPr>
              <w:t>5</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6491D911" w14:textId="77777777">
            <w:pPr>
              <w:widowControl/>
              <w:autoSpaceDE/>
              <w:autoSpaceDN/>
              <w:adjustRightInd/>
              <w:jc w:val="center"/>
              <w:rPr>
                <w:color w:val="000000"/>
                <w:sz w:val="20"/>
                <w:szCs w:val="20"/>
              </w:rPr>
            </w:pPr>
            <w:r w:rsidRPr="00034D29">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A41492D" w14:textId="77777777">
            <w:pPr>
              <w:widowControl/>
              <w:autoSpaceDE/>
              <w:autoSpaceDN/>
              <w:adjustRightInd/>
              <w:jc w:val="center"/>
              <w:rPr>
                <w:color w:val="000000"/>
                <w:sz w:val="20"/>
                <w:szCs w:val="20"/>
              </w:rPr>
            </w:pPr>
            <w:r w:rsidRPr="00034D29">
              <w:rPr>
                <w:color w:val="000000"/>
                <w:sz w:val="20"/>
                <w:szCs w:val="20"/>
              </w:rPr>
              <w:t>10</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5A121AF" w14:textId="77777777">
            <w:pPr>
              <w:widowControl/>
              <w:autoSpaceDE/>
              <w:autoSpaceDN/>
              <w:adjustRightInd/>
              <w:jc w:val="center"/>
              <w:rPr>
                <w:color w:val="000000"/>
                <w:sz w:val="20"/>
                <w:szCs w:val="20"/>
              </w:rPr>
            </w:pPr>
            <w:r w:rsidRPr="00034D29">
              <w:rPr>
                <w:color w:val="000000"/>
                <w:sz w:val="20"/>
                <w:szCs w:val="20"/>
              </w:rPr>
              <w:t>13</w:t>
            </w:r>
          </w:p>
        </w:tc>
        <w:tc>
          <w:tcPr>
            <w:tcW w:w="117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51960459" w14:textId="77777777">
            <w:pPr>
              <w:widowControl/>
              <w:autoSpaceDE/>
              <w:autoSpaceDN/>
              <w:adjustRightInd/>
              <w:jc w:val="center"/>
              <w:rPr>
                <w:color w:val="000000"/>
                <w:sz w:val="20"/>
                <w:szCs w:val="20"/>
              </w:rPr>
            </w:pPr>
            <w:r w:rsidRPr="00034D29">
              <w:rPr>
                <w:color w:val="000000"/>
                <w:sz w:val="20"/>
                <w:szCs w:val="20"/>
              </w:rPr>
              <w:t>130</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331B901" w14:textId="77777777">
            <w:pPr>
              <w:widowControl/>
              <w:autoSpaceDE/>
              <w:autoSpaceDN/>
              <w:adjustRightInd/>
              <w:jc w:val="center"/>
              <w:rPr>
                <w:color w:val="000000"/>
                <w:sz w:val="20"/>
                <w:szCs w:val="20"/>
              </w:rPr>
            </w:pPr>
            <w:r w:rsidRPr="00034D29">
              <w:rPr>
                <w:color w:val="000000"/>
                <w:sz w:val="20"/>
                <w:szCs w:val="20"/>
              </w:rPr>
              <w:t>6.5</w:t>
            </w:r>
          </w:p>
        </w:tc>
        <w:tc>
          <w:tcPr>
            <w:tcW w:w="1285"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259319B5" w14:textId="77777777">
            <w:pPr>
              <w:widowControl/>
              <w:autoSpaceDE/>
              <w:autoSpaceDN/>
              <w:adjustRightInd/>
              <w:jc w:val="center"/>
              <w:rPr>
                <w:color w:val="000000"/>
                <w:sz w:val="20"/>
                <w:szCs w:val="20"/>
              </w:rPr>
            </w:pPr>
            <w:r w:rsidRPr="00034D29">
              <w:rPr>
                <w:color w:val="000000"/>
                <w:sz w:val="20"/>
                <w:szCs w:val="20"/>
              </w:rPr>
              <w:t>13</w:t>
            </w:r>
          </w:p>
        </w:tc>
        <w:tc>
          <w:tcPr>
            <w:tcW w:w="1016"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174DED08" w14:textId="77777777">
            <w:pPr>
              <w:widowControl/>
              <w:autoSpaceDE/>
              <w:autoSpaceDN/>
              <w:adjustRightInd/>
              <w:jc w:val="right"/>
              <w:rPr>
                <w:color w:val="000000"/>
                <w:sz w:val="20"/>
                <w:szCs w:val="20"/>
              </w:rPr>
            </w:pPr>
            <w:r w:rsidRPr="00034D29">
              <w:rPr>
                <w:color w:val="000000"/>
                <w:sz w:val="20"/>
                <w:szCs w:val="20"/>
              </w:rPr>
              <w:t xml:space="preserve">$7,469.15 </w:t>
            </w:r>
          </w:p>
        </w:tc>
      </w:tr>
      <w:tr w:rsidRPr="00034D29" w:rsidR="00034D29" w:rsidTr="00DA735C" w14:paraId="492F7F4F"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hideMark/>
          </w:tcPr>
          <w:p w:rsidRPr="00034D29" w:rsidR="00034D29" w:rsidP="00034D29" w:rsidRDefault="00034D29" w14:paraId="26856380" w14:textId="77777777">
            <w:pPr>
              <w:widowControl/>
              <w:autoSpaceDE/>
              <w:autoSpaceDN/>
              <w:adjustRightInd/>
              <w:rPr>
                <w:b/>
                <w:bCs/>
                <w:color w:val="000000"/>
                <w:sz w:val="20"/>
                <w:szCs w:val="20"/>
              </w:rPr>
            </w:pPr>
            <w:r w:rsidRPr="00034D29">
              <w:rPr>
                <w:b/>
                <w:bCs/>
                <w:color w:val="000000"/>
                <w:sz w:val="20"/>
                <w:szCs w:val="20"/>
              </w:rPr>
              <w:t>TOTAL ANNUAL BURDEN AND COST (rounded)</w:t>
            </w:r>
            <w:r w:rsidRPr="00034D29">
              <w:rPr>
                <w:b/>
                <w:bCs/>
                <w:color w:val="000000"/>
                <w:sz w:val="20"/>
                <w:szCs w:val="20"/>
                <w:vertAlign w:val="superscript"/>
              </w:rPr>
              <w:t>g</w:t>
            </w:r>
          </w:p>
        </w:tc>
        <w:tc>
          <w:tcPr>
            <w:tcW w:w="162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6646E629" w14:textId="77777777">
            <w:pPr>
              <w:widowControl/>
              <w:autoSpaceDE/>
              <w:autoSpaceDN/>
              <w:adjustRightInd/>
              <w:jc w:val="center"/>
              <w:rPr>
                <w:color w:val="000000"/>
                <w:sz w:val="20"/>
                <w:szCs w:val="20"/>
              </w:rPr>
            </w:pPr>
            <w:r w:rsidRPr="00034D29">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48F8A9BB" w14:textId="77777777">
            <w:pPr>
              <w:widowControl/>
              <w:autoSpaceDE/>
              <w:autoSpaceDN/>
              <w:adjustRightInd/>
              <w:jc w:val="center"/>
              <w:rPr>
                <w:color w:val="000000"/>
                <w:sz w:val="20"/>
                <w:szCs w:val="20"/>
              </w:rPr>
            </w:pPr>
            <w:r w:rsidRPr="00034D29">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69447EC" w14:textId="77777777">
            <w:pPr>
              <w:widowControl/>
              <w:autoSpaceDE/>
              <w:autoSpaceDN/>
              <w:adjustRightInd/>
              <w:jc w:val="center"/>
              <w:rPr>
                <w:color w:val="000000"/>
                <w:sz w:val="20"/>
                <w:szCs w:val="20"/>
              </w:rPr>
            </w:pPr>
            <w:r w:rsidRPr="00034D29">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center"/>
            <w:hideMark/>
          </w:tcPr>
          <w:p w:rsidRPr="00034D29" w:rsidR="00034D29" w:rsidP="00034D29" w:rsidRDefault="00034D29" w14:paraId="0197EC2D" w14:textId="77777777">
            <w:pPr>
              <w:widowControl/>
              <w:autoSpaceDE/>
              <w:autoSpaceDN/>
              <w:adjustRightInd/>
              <w:jc w:val="center"/>
              <w:rPr>
                <w:color w:val="000000"/>
                <w:sz w:val="20"/>
                <w:szCs w:val="20"/>
              </w:rPr>
            </w:pPr>
            <w:r w:rsidRPr="00034D29">
              <w:rPr>
                <w:color w:val="000000"/>
                <w:sz w:val="20"/>
                <w:szCs w:val="20"/>
              </w:rPr>
              <w:t> </w:t>
            </w:r>
          </w:p>
        </w:tc>
        <w:tc>
          <w:tcPr>
            <w:tcW w:w="3895"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34D29" w:rsidR="00034D29" w:rsidP="00034D29" w:rsidRDefault="00034D29" w14:paraId="3C4C19BE" w14:textId="77777777">
            <w:pPr>
              <w:widowControl/>
              <w:autoSpaceDE/>
              <w:autoSpaceDN/>
              <w:adjustRightInd/>
              <w:jc w:val="center"/>
              <w:rPr>
                <w:b/>
                <w:bCs/>
                <w:color w:val="000000"/>
                <w:sz w:val="20"/>
                <w:szCs w:val="20"/>
              </w:rPr>
            </w:pPr>
            <w:r w:rsidRPr="00034D29">
              <w:rPr>
                <w:b/>
                <w:bCs/>
                <w:color w:val="000000"/>
                <w:sz w:val="20"/>
                <w:szCs w:val="20"/>
              </w:rPr>
              <w:t>150</w:t>
            </w:r>
          </w:p>
        </w:tc>
        <w:tc>
          <w:tcPr>
            <w:tcW w:w="1016" w:type="dxa"/>
            <w:tcBorders>
              <w:top w:val="nil"/>
              <w:left w:val="nil"/>
              <w:bottom w:val="single" w:color="auto" w:sz="4" w:space="0"/>
              <w:right w:val="single" w:color="auto" w:sz="4" w:space="0"/>
            </w:tcBorders>
            <w:shd w:val="clear" w:color="auto" w:fill="auto"/>
            <w:noWrap/>
            <w:hideMark/>
          </w:tcPr>
          <w:p w:rsidRPr="00034D29" w:rsidR="00034D29" w:rsidP="00034D29" w:rsidRDefault="00034D29" w14:paraId="4E846BFC" w14:textId="77777777">
            <w:pPr>
              <w:widowControl/>
              <w:autoSpaceDE/>
              <w:autoSpaceDN/>
              <w:adjustRightInd/>
              <w:jc w:val="right"/>
              <w:rPr>
                <w:b/>
                <w:bCs/>
                <w:color w:val="000000"/>
                <w:sz w:val="20"/>
                <w:szCs w:val="20"/>
              </w:rPr>
            </w:pPr>
            <w:r w:rsidRPr="00034D29">
              <w:rPr>
                <w:b/>
                <w:bCs/>
                <w:color w:val="000000"/>
                <w:sz w:val="20"/>
                <w:szCs w:val="20"/>
              </w:rPr>
              <w:t xml:space="preserve">$7,470 </w:t>
            </w:r>
          </w:p>
        </w:tc>
      </w:tr>
    </w:tbl>
    <w:p w:rsidR="00162ECC" w:rsidP="00F340DF" w:rsidRDefault="00162ECC" w14:paraId="29F78B96" w14:textId="397D4015">
      <w:pPr>
        <w:rPr>
          <w:color w:val="000000"/>
        </w:rPr>
      </w:pPr>
    </w:p>
    <w:p w:rsidRPr="00034D29" w:rsidR="00034D29" w:rsidP="00034D29" w:rsidRDefault="00034D29" w14:paraId="32521C18" w14:textId="672D2822">
      <w:pPr>
        <w:rPr>
          <w:b/>
          <w:bCs/>
          <w:color w:val="000000"/>
          <w:sz w:val="20"/>
          <w:szCs w:val="20"/>
        </w:rPr>
      </w:pPr>
      <w:r w:rsidRPr="00034D29">
        <w:rPr>
          <w:b/>
          <w:bCs/>
          <w:color w:val="000000"/>
          <w:sz w:val="20"/>
          <w:szCs w:val="20"/>
        </w:rPr>
        <w:t>Assumptions:</w:t>
      </w:r>
    </w:p>
    <w:p w:rsidRPr="00034D29" w:rsidR="00034D29" w:rsidP="00034D29" w:rsidRDefault="00034D29" w14:paraId="130C8BAE" w14:textId="530B9D96">
      <w:pPr>
        <w:rPr>
          <w:color w:val="000000"/>
          <w:sz w:val="20"/>
          <w:szCs w:val="20"/>
        </w:rPr>
      </w:pPr>
      <w:proofErr w:type="spellStart"/>
      <w:r w:rsidRPr="00034D29">
        <w:rPr>
          <w:color w:val="000000"/>
          <w:sz w:val="20"/>
          <w:szCs w:val="20"/>
          <w:vertAlign w:val="superscript"/>
        </w:rPr>
        <w:t>a</w:t>
      </w:r>
      <w:proofErr w:type="spellEnd"/>
      <w:r w:rsidRPr="00034D29">
        <w:rPr>
          <w:color w:val="000000"/>
          <w:sz w:val="20"/>
          <w:szCs w:val="20"/>
          <w:vertAlign w:val="superscript"/>
        </w:rPr>
        <w:t xml:space="preserve">  </w:t>
      </w:r>
      <w:r w:rsidRPr="00034D29">
        <w:rPr>
          <w:color w:val="000000"/>
          <w:sz w:val="20"/>
          <w:szCs w:val="20"/>
        </w:rPr>
        <w:t>We have assumed that there are approximately 13 respondents (i.e., BOPF shops) that are subject to the regulation, with no additional new or reconstructed sources becoming subject to the rule over the next three years.</w:t>
      </w:r>
    </w:p>
    <w:p w:rsidRPr="00034D29" w:rsidR="00034D29" w:rsidP="00034D29" w:rsidRDefault="00034D29" w14:paraId="63574636" w14:textId="5F81AFAB">
      <w:pPr>
        <w:rPr>
          <w:color w:val="000000"/>
          <w:sz w:val="20"/>
          <w:szCs w:val="20"/>
        </w:rPr>
      </w:pPr>
      <w:r w:rsidRPr="00034D29">
        <w:rPr>
          <w:color w:val="000000"/>
          <w:sz w:val="20"/>
          <w:szCs w:val="20"/>
          <w:vertAlign w:val="superscript"/>
        </w:rPr>
        <w:t xml:space="preserve">b  </w:t>
      </w:r>
      <w:r w:rsidRPr="00034D29">
        <w:rPr>
          <w:color w:val="000000"/>
          <w:sz w:val="20"/>
          <w:szCs w:val="20"/>
        </w:rPr>
        <w:t xml:space="preserve">This cost is based on the following hourly labor rates times a 1.6 benefits multiplication factor to account for government overhead expenses: $69.04 for Managerial, $51.23 for Technical and $27.73 Clerical.  These rates are from the Office of Personnel Management (OPM) </w:t>
      </w:r>
      <w:r>
        <w:rPr>
          <w:color w:val="000000"/>
          <w:sz w:val="20"/>
          <w:szCs w:val="20"/>
        </w:rPr>
        <w:t>“</w:t>
      </w:r>
      <w:r w:rsidRPr="00034D29">
        <w:rPr>
          <w:color w:val="000000"/>
          <w:sz w:val="20"/>
          <w:szCs w:val="20"/>
        </w:rPr>
        <w:t>2021 General Schedule</w:t>
      </w:r>
      <w:r>
        <w:rPr>
          <w:color w:val="000000"/>
          <w:sz w:val="20"/>
          <w:szCs w:val="20"/>
        </w:rPr>
        <w:t>”</w:t>
      </w:r>
      <w:r w:rsidRPr="00034D29">
        <w:rPr>
          <w:color w:val="000000"/>
          <w:sz w:val="20"/>
          <w:szCs w:val="20"/>
        </w:rPr>
        <w:t xml:space="preserve"> which excludes locality rates of pay.</w:t>
      </w:r>
    </w:p>
    <w:p w:rsidRPr="00034D29" w:rsidR="00034D29" w:rsidP="00034D29" w:rsidRDefault="00034D29" w14:paraId="262D61B5" w14:textId="107CDA40">
      <w:pPr>
        <w:rPr>
          <w:color w:val="000000"/>
          <w:sz w:val="20"/>
          <w:szCs w:val="20"/>
        </w:rPr>
      </w:pPr>
      <w:r w:rsidRPr="00034D29">
        <w:rPr>
          <w:color w:val="000000"/>
          <w:sz w:val="20"/>
          <w:szCs w:val="20"/>
          <w:vertAlign w:val="superscript"/>
        </w:rPr>
        <w:t xml:space="preserve">c  </w:t>
      </w:r>
      <w:r w:rsidRPr="00034D29">
        <w:rPr>
          <w:color w:val="000000"/>
          <w:sz w:val="20"/>
          <w:szCs w:val="20"/>
        </w:rPr>
        <w:t>We have assumed that it will take two hours once per year for each respondent to perform the performance test. This is a one-time requirement.</w:t>
      </w:r>
    </w:p>
    <w:p w:rsidRPr="00034D29" w:rsidR="00034D29" w:rsidP="00034D29" w:rsidRDefault="00034D29" w14:paraId="360A194C" w14:textId="58FF5395">
      <w:pPr>
        <w:rPr>
          <w:color w:val="000000"/>
          <w:sz w:val="20"/>
          <w:szCs w:val="20"/>
        </w:rPr>
      </w:pPr>
      <w:r w:rsidRPr="00034D29">
        <w:rPr>
          <w:color w:val="000000"/>
          <w:sz w:val="20"/>
          <w:szCs w:val="20"/>
          <w:vertAlign w:val="superscript"/>
        </w:rPr>
        <w:t xml:space="preserve">d  </w:t>
      </w:r>
      <w:r w:rsidRPr="00034D29">
        <w:rPr>
          <w:color w:val="000000"/>
          <w:sz w:val="20"/>
          <w:szCs w:val="20"/>
        </w:rPr>
        <w:t>We have assumed that it will take eight hours once per year for each respondent to report the performance test results. This is a one-time requirement.</w:t>
      </w:r>
    </w:p>
    <w:p w:rsidRPr="00034D29" w:rsidR="00034D29" w:rsidP="00034D29" w:rsidRDefault="00034D29" w14:paraId="3C794975" w14:textId="4D3422A8">
      <w:pPr>
        <w:rPr>
          <w:color w:val="000000"/>
          <w:sz w:val="20"/>
          <w:szCs w:val="20"/>
        </w:rPr>
      </w:pPr>
      <w:r w:rsidRPr="00034D29">
        <w:rPr>
          <w:color w:val="000000"/>
          <w:sz w:val="20"/>
          <w:szCs w:val="20"/>
          <w:vertAlign w:val="superscript"/>
        </w:rPr>
        <w:t xml:space="preserve">e  </w:t>
      </w:r>
      <w:r w:rsidRPr="00034D29">
        <w:rPr>
          <w:color w:val="000000"/>
          <w:sz w:val="20"/>
          <w:szCs w:val="20"/>
        </w:rPr>
        <w:t>We have assumed that it will take two hours once per year for each respondent to comply with the notification requirements of the rule. This is a one-time requirement.</w:t>
      </w:r>
    </w:p>
    <w:p w:rsidRPr="00034D29" w:rsidR="00034D29" w:rsidP="00034D29" w:rsidRDefault="00034D29" w14:paraId="1403E6F9" w14:textId="4731D152">
      <w:pPr>
        <w:rPr>
          <w:color w:val="000000"/>
          <w:sz w:val="20"/>
          <w:szCs w:val="20"/>
        </w:rPr>
      </w:pPr>
      <w:r w:rsidRPr="00034D29">
        <w:rPr>
          <w:color w:val="000000"/>
          <w:sz w:val="20"/>
          <w:szCs w:val="20"/>
          <w:vertAlign w:val="superscript"/>
        </w:rPr>
        <w:lastRenderedPageBreak/>
        <w:t xml:space="preserve">f  </w:t>
      </w:r>
      <w:r w:rsidRPr="00034D29">
        <w:rPr>
          <w:color w:val="000000"/>
          <w:sz w:val="20"/>
          <w:szCs w:val="20"/>
        </w:rPr>
        <w:t>We have assumed that it will take five hours twice per year for each respondent to submit semiannual reports of excess emissions and monitoring systems with all measurements over any three hour period (e.g., of  low pressure) that average more than 10 percent below the averages during the most recent performance test.</w:t>
      </w:r>
    </w:p>
    <w:p w:rsidRPr="00034D29" w:rsidR="00034D29" w:rsidP="00034D29" w:rsidRDefault="00034D29" w14:paraId="1510325C" w14:textId="08BC155E">
      <w:pPr>
        <w:rPr>
          <w:color w:val="000000"/>
          <w:sz w:val="20"/>
          <w:szCs w:val="20"/>
        </w:rPr>
      </w:pPr>
      <w:r w:rsidRPr="00034D29">
        <w:rPr>
          <w:color w:val="000000"/>
          <w:sz w:val="20"/>
          <w:szCs w:val="20"/>
          <w:vertAlign w:val="superscript"/>
        </w:rPr>
        <w:t xml:space="preserve">g  </w:t>
      </w:r>
      <w:r w:rsidRPr="00034D29">
        <w:rPr>
          <w:color w:val="000000"/>
          <w:sz w:val="20"/>
          <w:szCs w:val="20"/>
        </w:rPr>
        <w:t>Totals have been rounded to 3 significant figures. Figures may not add exactly due to rounding</w:t>
      </w:r>
      <w:r>
        <w:rPr>
          <w:color w:val="000000"/>
          <w:sz w:val="20"/>
          <w:szCs w:val="20"/>
        </w:rPr>
        <w:t>.</w:t>
      </w:r>
    </w:p>
    <w:sectPr w:rsidRPr="00034D29" w:rsidR="00034D29"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CC4C" w14:textId="77777777" w:rsidR="00286DC3" w:rsidRDefault="00286DC3">
      <w:r>
        <w:separator/>
      </w:r>
    </w:p>
  </w:endnote>
  <w:endnote w:type="continuationSeparator" w:id="0">
    <w:p w14:paraId="449F4252" w14:textId="77777777" w:rsidR="00286DC3" w:rsidRDefault="00286DC3">
      <w:r>
        <w:continuationSeparator/>
      </w:r>
    </w:p>
  </w:endnote>
  <w:endnote w:type="continuationNotice" w:id="1">
    <w:p w14:paraId="295614CF" w14:textId="77777777" w:rsidR="00286DC3" w:rsidRDefault="0028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286DC3" w:rsidRDefault="00286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286DC3" w:rsidRDefault="0028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B804" w14:textId="77777777" w:rsidR="00286DC3" w:rsidRDefault="00286DC3">
      <w:r>
        <w:separator/>
      </w:r>
    </w:p>
  </w:footnote>
  <w:footnote w:type="continuationSeparator" w:id="0">
    <w:p w14:paraId="3189BE19" w14:textId="77777777" w:rsidR="00286DC3" w:rsidRDefault="00286DC3">
      <w:r>
        <w:continuationSeparator/>
      </w:r>
    </w:p>
  </w:footnote>
  <w:footnote w:type="continuationNotice" w:id="1">
    <w:p w14:paraId="5524929D" w14:textId="77777777" w:rsidR="00286DC3" w:rsidRDefault="00286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286DC3" w:rsidRDefault="00286DC3"/>
  <w:p w14:paraId="70BB230B" w14:textId="77777777" w:rsidR="00286DC3" w:rsidRDefault="00286DC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34D29"/>
    <w:rsid w:val="0003619B"/>
    <w:rsid w:val="00055BDF"/>
    <w:rsid w:val="00055DC5"/>
    <w:rsid w:val="00060F40"/>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6DA3"/>
    <w:rsid w:val="00195753"/>
    <w:rsid w:val="001A0B41"/>
    <w:rsid w:val="001A3D80"/>
    <w:rsid w:val="001A4A2C"/>
    <w:rsid w:val="001B0B9A"/>
    <w:rsid w:val="001B29C3"/>
    <w:rsid w:val="001B35F2"/>
    <w:rsid w:val="001C5991"/>
    <w:rsid w:val="001D762C"/>
    <w:rsid w:val="001F19FF"/>
    <w:rsid w:val="002041C5"/>
    <w:rsid w:val="002063FE"/>
    <w:rsid w:val="00206932"/>
    <w:rsid w:val="00206E8E"/>
    <w:rsid w:val="002130D1"/>
    <w:rsid w:val="0021722B"/>
    <w:rsid w:val="00217F43"/>
    <w:rsid w:val="002271E6"/>
    <w:rsid w:val="0022738C"/>
    <w:rsid w:val="00233F0F"/>
    <w:rsid w:val="00234A28"/>
    <w:rsid w:val="00236DB3"/>
    <w:rsid w:val="002431D9"/>
    <w:rsid w:val="002524DD"/>
    <w:rsid w:val="00261055"/>
    <w:rsid w:val="002638A0"/>
    <w:rsid w:val="002679E5"/>
    <w:rsid w:val="0027041E"/>
    <w:rsid w:val="002712EB"/>
    <w:rsid w:val="0027222A"/>
    <w:rsid w:val="002743D2"/>
    <w:rsid w:val="00277F42"/>
    <w:rsid w:val="00281CAE"/>
    <w:rsid w:val="00286DC3"/>
    <w:rsid w:val="0029006A"/>
    <w:rsid w:val="002904E7"/>
    <w:rsid w:val="002976E9"/>
    <w:rsid w:val="00297D33"/>
    <w:rsid w:val="002B29A5"/>
    <w:rsid w:val="002B29A7"/>
    <w:rsid w:val="002B517F"/>
    <w:rsid w:val="002B6993"/>
    <w:rsid w:val="002C1F95"/>
    <w:rsid w:val="002C416A"/>
    <w:rsid w:val="002C77DF"/>
    <w:rsid w:val="002D7683"/>
    <w:rsid w:val="002F2480"/>
    <w:rsid w:val="002F674B"/>
    <w:rsid w:val="002F6DB3"/>
    <w:rsid w:val="003007AD"/>
    <w:rsid w:val="00306A28"/>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14085"/>
    <w:rsid w:val="004373D6"/>
    <w:rsid w:val="0044133C"/>
    <w:rsid w:val="00442D84"/>
    <w:rsid w:val="00455557"/>
    <w:rsid w:val="00456B7B"/>
    <w:rsid w:val="0046483B"/>
    <w:rsid w:val="00470F8B"/>
    <w:rsid w:val="004812B0"/>
    <w:rsid w:val="00483112"/>
    <w:rsid w:val="00484A45"/>
    <w:rsid w:val="0049327D"/>
    <w:rsid w:val="004A084D"/>
    <w:rsid w:val="004A4B25"/>
    <w:rsid w:val="004A5A52"/>
    <w:rsid w:val="004B727B"/>
    <w:rsid w:val="004C5E95"/>
    <w:rsid w:val="004C701D"/>
    <w:rsid w:val="004E7669"/>
    <w:rsid w:val="004F0729"/>
    <w:rsid w:val="004F1469"/>
    <w:rsid w:val="004F56DC"/>
    <w:rsid w:val="004F6FCD"/>
    <w:rsid w:val="00504745"/>
    <w:rsid w:val="005062F9"/>
    <w:rsid w:val="00507EC5"/>
    <w:rsid w:val="00516952"/>
    <w:rsid w:val="005225A2"/>
    <w:rsid w:val="005253D4"/>
    <w:rsid w:val="0053277C"/>
    <w:rsid w:val="00547974"/>
    <w:rsid w:val="00551815"/>
    <w:rsid w:val="00556535"/>
    <w:rsid w:val="00560AD2"/>
    <w:rsid w:val="00565A51"/>
    <w:rsid w:val="00571260"/>
    <w:rsid w:val="0057280A"/>
    <w:rsid w:val="00583626"/>
    <w:rsid w:val="005A1986"/>
    <w:rsid w:val="005A7AE1"/>
    <w:rsid w:val="005B0089"/>
    <w:rsid w:val="005B5DE8"/>
    <w:rsid w:val="005C3665"/>
    <w:rsid w:val="005C42AC"/>
    <w:rsid w:val="005D385C"/>
    <w:rsid w:val="005D459F"/>
    <w:rsid w:val="005E0A9B"/>
    <w:rsid w:val="005E194B"/>
    <w:rsid w:val="005F42F8"/>
    <w:rsid w:val="00601205"/>
    <w:rsid w:val="00603BDA"/>
    <w:rsid w:val="00606DEF"/>
    <w:rsid w:val="0060798B"/>
    <w:rsid w:val="00615C93"/>
    <w:rsid w:val="0062215C"/>
    <w:rsid w:val="00627C98"/>
    <w:rsid w:val="00631517"/>
    <w:rsid w:val="00635DBD"/>
    <w:rsid w:val="00646DAF"/>
    <w:rsid w:val="00647BBB"/>
    <w:rsid w:val="006741F7"/>
    <w:rsid w:val="006810C3"/>
    <w:rsid w:val="00683B4D"/>
    <w:rsid w:val="006869FE"/>
    <w:rsid w:val="00694B55"/>
    <w:rsid w:val="006A1EAD"/>
    <w:rsid w:val="006A6978"/>
    <w:rsid w:val="006D1B12"/>
    <w:rsid w:val="006D4402"/>
    <w:rsid w:val="006E4A6E"/>
    <w:rsid w:val="006E642B"/>
    <w:rsid w:val="006F0095"/>
    <w:rsid w:val="00724BC7"/>
    <w:rsid w:val="007412F1"/>
    <w:rsid w:val="007525AC"/>
    <w:rsid w:val="00752FC1"/>
    <w:rsid w:val="00754D1E"/>
    <w:rsid w:val="00763160"/>
    <w:rsid w:val="00780612"/>
    <w:rsid w:val="00786A20"/>
    <w:rsid w:val="0079715F"/>
    <w:rsid w:val="007A0634"/>
    <w:rsid w:val="007A16F4"/>
    <w:rsid w:val="007A2F55"/>
    <w:rsid w:val="007A458D"/>
    <w:rsid w:val="007A4A00"/>
    <w:rsid w:val="007B5114"/>
    <w:rsid w:val="007C0FAA"/>
    <w:rsid w:val="007E6FF4"/>
    <w:rsid w:val="007F07FB"/>
    <w:rsid w:val="007F5773"/>
    <w:rsid w:val="007F7CD8"/>
    <w:rsid w:val="00810507"/>
    <w:rsid w:val="00811EA5"/>
    <w:rsid w:val="00813E69"/>
    <w:rsid w:val="00815B1C"/>
    <w:rsid w:val="00817E8B"/>
    <w:rsid w:val="008338D4"/>
    <w:rsid w:val="00837642"/>
    <w:rsid w:val="0084255D"/>
    <w:rsid w:val="00850ACF"/>
    <w:rsid w:val="00852038"/>
    <w:rsid w:val="00861489"/>
    <w:rsid w:val="008657A6"/>
    <w:rsid w:val="0088639E"/>
    <w:rsid w:val="008A35C1"/>
    <w:rsid w:val="008A46EB"/>
    <w:rsid w:val="008B407C"/>
    <w:rsid w:val="008C71FC"/>
    <w:rsid w:val="008E65E6"/>
    <w:rsid w:val="008F285B"/>
    <w:rsid w:val="008F4564"/>
    <w:rsid w:val="009018EC"/>
    <w:rsid w:val="00906EDB"/>
    <w:rsid w:val="00912E00"/>
    <w:rsid w:val="00916E26"/>
    <w:rsid w:val="00923C46"/>
    <w:rsid w:val="0095085A"/>
    <w:rsid w:val="0095132C"/>
    <w:rsid w:val="0095274F"/>
    <w:rsid w:val="009711DB"/>
    <w:rsid w:val="009737C0"/>
    <w:rsid w:val="00981C20"/>
    <w:rsid w:val="009903E5"/>
    <w:rsid w:val="00991AF7"/>
    <w:rsid w:val="009A0F50"/>
    <w:rsid w:val="009A16CD"/>
    <w:rsid w:val="009C06F5"/>
    <w:rsid w:val="009C7E97"/>
    <w:rsid w:val="009D6567"/>
    <w:rsid w:val="009E0F31"/>
    <w:rsid w:val="009E7032"/>
    <w:rsid w:val="00A007F5"/>
    <w:rsid w:val="00A038EC"/>
    <w:rsid w:val="00A10DBD"/>
    <w:rsid w:val="00A145B0"/>
    <w:rsid w:val="00A15172"/>
    <w:rsid w:val="00A26033"/>
    <w:rsid w:val="00A26EF7"/>
    <w:rsid w:val="00A277D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4CA9"/>
    <w:rsid w:val="00BD7CAE"/>
    <w:rsid w:val="00BE2989"/>
    <w:rsid w:val="00BE7A11"/>
    <w:rsid w:val="00BF722F"/>
    <w:rsid w:val="00C10ED1"/>
    <w:rsid w:val="00C13FE8"/>
    <w:rsid w:val="00C30A60"/>
    <w:rsid w:val="00C32849"/>
    <w:rsid w:val="00C33ABA"/>
    <w:rsid w:val="00C37BB6"/>
    <w:rsid w:val="00C50524"/>
    <w:rsid w:val="00C52476"/>
    <w:rsid w:val="00C52EFD"/>
    <w:rsid w:val="00C64378"/>
    <w:rsid w:val="00C75CF0"/>
    <w:rsid w:val="00C770D4"/>
    <w:rsid w:val="00C808B5"/>
    <w:rsid w:val="00C82DB6"/>
    <w:rsid w:val="00C85086"/>
    <w:rsid w:val="00C94F0E"/>
    <w:rsid w:val="00CA28F1"/>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21"/>
    <w:rsid w:val="00D23BDD"/>
    <w:rsid w:val="00D402BC"/>
    <w:rsid w:val="00D42D52"/>
    <w:rsid w:val="00D46FA2"/>
    <w:rsid w:val="00D5080D"/>
    <w:rsid w:val="00D56F5F"/>
    <w:rsid w:val="00D61125"/>
    <w:rsid w:val="00D61B37"/>
    <w:rsid w:val="00D63B96"/>
    <w:rsid w:val="00D91C34"/>
    <w:rsid w:val="00D92F66"/>
    <w:rsid w:val="00D95819"/>
    <w:rsid w:val="00DA29A6"/>
    <w:rsid w:val="00DA7285"/>
    <w:rsid w:val="00DA735C"/>
    <w:rsid w:val="00DB14FD"/>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16DC"/>
    <w:rsid w:val="00E1538C"/>
    <w:rsid w:val="00E25DB6"/>
    <w:rsid w:val="00E27011"/>
    <w:rsid w:val="00E276CD"/>
    <w:rsid w:val="00E30B71"/>
    <w:rsid w:val="00E32EDA"/>
    <w:rsid w:val="00E46272"/>
    <w:rsid w:val="00E53137"/>
    <w:rsid w:val="00E54515"/>
    <w:rsid w:val="00E702F6"/>
    <w:rsid w:val="00E72D70"/>
    <w:rsid w:val="00E77D5E"/>
    <w:rsid w:val="00E813D9"/>
    <w:rsid w:val="00E835B0"/>
    <w:rsid w:val="00E868BB"/>
    <w:rsid w:val="00E90E82"/>
    <w:rsid w:val="00EA37A9"/>
    <w:rsid w:val="00EA7026"/>
    <w:rsid w:val="00EB3941"/>
    <w:rsid w:val="00EB6FBE"/>
    <w:rsid w:val="00EC4074"/>
    <w:rsid w:val="00ED5945"/>
    <w:rsid w:val="00ED741E"/>
    <w:rsid w:val="00EF113F"/>
    <w:rsid w:val="00F02EB3"/>
    <w:rsid w:val="00F033F0"/>
    <w:rsid w:val="00F03803"/>
    <w:rsid w:val="00F066C9"/>
    <w:rsid w:val="00F17898"/>
    <w:rsid w:val="00F20822"/>
    <w:rsid w:val="00F340DF"/>
    <w:rsid w:val="00F524FA"/>
    <w:rsid w:val="00F5262C"/>
    <w:rsid w:val="00F538BC"/>
    <w:rsid w:val="00F5584C"/>
    <w:rsid w:val="00F62E76"/>
    <w:rsid w:val="00F65FC0"/>
    <w:rsid w:val="00F81FB2"/>
    <w:rsid w:val="00F853D6"/>
    <w:rsid w:val="00F87E6A"/>
    <w:rsid w:val="00F9092B"/>
    <w:rsid w:val="00F92D22"/>
    <w:rsid w:val="00FB0650"/>
    <w:rsid w:val="00FB3986"/>
    <w:rsid w:val="00FB4D98"/>
    <w:rsid w:val="00FB6378"/>
    <w:rsid w:val="00FB7BCE"/>
    <w:rsid w:val="00FC139C"/>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007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86162729">
      <w:bodyDiv w:val="1"/>
      <w:marLeft w:val="0"/>
      <w:marRight w:val="0"/>
      <w:marTop w:val="0"/>
      <w:marBottom w:val="0"/>
      <w:divBdr>
        <w:top w:val="none" w:sz="0" w:space="0" w:color="auto"/>
        <w:left w:val="none" w:sz="0" w:space="0" w:color="auto"/>
        <w:bottom w:val="none" w:sz="0" w:space="0" w:color="auto"/>
        <w:right w:val="none" w:sz="0" w:space="0" w:color="auto"/>
      </w:divBdr>
    </w:div>
    <w:div w:id="286283692">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52302671">
      <w:bodyDiv w:val="1"/>
      <w:marLeft w:val="0"/>
      <w:marRight w:val="0"/>
      <w:marTop w:val="0"/>
      <w:marBottom w:val="0"/>
      <w:divBdr>
        <w:top w:val="none" w:sz="0" w:space="0" w:color="auto"/>
        <w:left w:val="none" w:sz="0" w:space="0" w:color="auto"/>
        <w:bottom w:val="none" w:sz="0" w:space="0" w:color="auto"/>
        <w:right w:val="none" w:sz="0" w:space="0" w:color="auto"/>
      </w:divBdr>
    </w:div>
    <w:div w:id="1645543487">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56078586-4DCA-4278-A15E-817BF1BA50B0}">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1891fcec-84c2-4840-9468-b51a784ab0d1"/>
    <ds:schemaRef ds:uri="http://purl.org/dc/term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2021-06-02T12:48:00Z</dcterms:created>
  <dcterms:modified xsi:type="dcterms:W3CDTF">2021-06-02T12:48:00Z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